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EF7E8F">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EF7E8F">
        <w:rPr>
          <w:rFonts w:ascii="Times New Roman" w:eastAsia="Times New Roman" w:hAnsi="Times New Roman" w:cs="Times New Roman"/>
          <w:b/>
          <w:bCs/>
          <w:sz w:val="28"/>
          <w:szCs w:val="28"/>
        </w:rPr>
        <w:t>81</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62"/>
        <w:gridCol w:w="6190"/>
      </w:tblGrid>
      <w:tr w:rsidR="00ED6727" w:rsidRPr="001255FC"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1255FC" w:rsidRDefault="00212274" w:rsidP="00212274">
            <w:pPr>
              <w:spacing w:after="0" w:line="240" w:lineRule="auto"/>
              <w:jc w:val="right"/>
              <w:rPr>
                <w:rFonts w:ascii="Times New Roman" w:eastAsia="Times New Roman" w:hAnsi="Times New Roman" w:cs="Times New Roman"/>
                <w:b/>
                <w:sz w:val="24"/>
                <w:szCs w:val="24"/>
              </w:rPr>
            </w:pPr>
            <w:r w:rsidRPr="001255FC">
              <w:rPr>
                <w:rFonts w:ascii="Times New Roman" w:eastAsia="Times New Roman" w:hAnsi="Times New Roman" w:cs="Times New Roman"/>
                <w:b/>
                <w:sz w:val="24"/>
                <w:szCs w:val="24"/>
              </w:rPr>
              <w:t>11</w:t>
            </w:r>
            <w:r w:rsidR="00F144F0" w:rsidRPr="001255FC">
              <w:rPr>
                <w:rFonts w:ascii="Times New Roman" w:eastAsia="Times New Roman" w:hAnsi="Times New Roman" w:cs="Times New Roman"/>
                <w:b/>
                <w:sz w:val="24"/>
                <w:szCs w:val="24"/>
              </w:rPr>
              <w:t xml:space="preserve"> </w:t>
            </w:r>
            <w:r w:rsidRPr="001255FC">
              <w:rPr>
                <w:rFonts w:ascii="Times New Roman" w:eastAsia="Times New Roman" w:hAnsi="Times New Roman" w:cs="Times New Roman"/>
                <w:b/>
                <w:sz w:val="24"/>
                <w:szCs w:val="24"/>
              </w:rPr>
              <w:t>августа</w:t>
            </w:r>
            <w:r w:rsidR="00F144F0" w:rsidRPr="001255FC">
              <w:rPr>
                <w:rFonts w:ascii="Times New Roman" w:eastAsia="Times New Roman" w:hAnsi="Times New Roman" w:cs="Times New Roman"/>
                <w:b/>
                <w:sz w:val="24"/>
                <w:szCs w:val="24"/>
              </w:rPr>
              <w:t xml:space="preserve"> 201</w:t>
            </w:r>
            <w:r w:rsidR="008C6638" w:rsidRPr="001255FC">
              <w:rPr>
                <w:rFonts w:ascii="Times New Roman" w:eastAsia="Times New Roman" w:hAnsi="Times New Roman" w:cs="Times New Roman"/>
                <w:b/>
                <w:sz w:val="24"/>
                <w:szCs w:val="24"/>
              </w:rPr>
              <w:t>5</w:t>
            </w:r>
            <w:r w:rsidR="00F144F0" w:rsidRPr="001255FC">
              <w:rPr>
                <w:rFonts w:ascii="Times New Roman" w:eastAsia="Times New Roman" w:hAnsi="Times New Roman" w:cs="Times New Roman"/>
                <w:b/>
                <w:sz w:val="24"/>
                <w:szCs w:val="24"/>
              </w:rPr>
              <w:t xml:space="preserve"> </w:t>
            </w:r>
            <w:r w:rsidR="00ED6727" w:rsidRPr="001255FC">
              <w:rPr>
                <w:rFonts w:ascii="Times New Roman" w:eastAsia="Times New Roman" w:hAnsi="Times New Roman" w:cs="Times New Roman"/>
                <w:b/>
                <w:sz w:val="24"/>
                <w:szCs w:val="24"/>
              </w:rPr>
              <w:t>г.</w:t>
            </w:r>
          </w:p>
        </w:tc>
      </w:tr>
    </w:tbl>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bCs/>
          <w:sz w:val="24"/>
          <w:szCs w:val="24"/>
        </w:rPr>
        <w:t>заседании</w:t>
      </w:r>
      <w:r w:rsidRPr="00DB249A">
        <w:rPr>
          <w:rFonts w:ascii="Times New Roman" w:eastAsia="Times New Roman" w:hAnsi="Times New Roman" w:cs="Times New Roman"/>
          <w:sz w:val="24"/>
          <w:szCs w:val="24"/>
        </w:rPr>
        <w:t xml:space="preserve"> Единой комиссии присутствовали: </w:t>
      </w:r>
    </w:p>
    <w:p w:rsidR="0037701B" w:rsidRPr="00FE7F32" w:rsidRDefault="0037701B" w:rsidP="0037701B">
      <w:pPr>
        <w:pStyle w:val="a6"/>
        <w:jc w:val="both"/>
        <w:rPr>
          <w:rFonts w:ascii="Times New Roman" w:hAnsi="Times New Roman" w:cs="Times New Roman"/>
          <w:bCs/>
          <w:color w:val="000000"/>
          <w:sz w:val="24"/>
          <w:szCs w:val="24"/>
        </w:rPr>
      </w:pPr>
      <w:r w:rsidRPr="009C792C">
        <w:rPr>
          <w:rFonts w:ascii="Times New Roman" w:hAnsi="Times New Roman" w:cs="Times New Roman"/>
          <w:bCs/>
          <w:color w:val="000000"/>
          <w:sz w:val="24"/>
          <w:szCs w:val="24"/>
        </w:rPr>
        <w:t xml:space="preserve">Исаев Сергей Петрович, Вильк Святослав Михайлович, Синицина Ольга Алексеевна, </w:t>
      </w:r>
      <w:r w:rsidR="009C792C" w:rsidRPr="009C792C">
        <w:rPr>
          <w:rFonts w:ascii="Times New Roman" w:hAnsi="Times New Roman" w:cs="Times New Roman"/>
          <w:bCs/>
          <w:color w:val="000000"/>
          <w:sz w:val="24"/>
          <w:szCs w:val="24"/>
        </w:rPr>
        <w:t xml:space="preserve">Артамонов Юрий Александрович, </w:t>
      </w:r>
      <w:r w:rsidRPr="009C792C">
        <w:rPr>
          <w:rFonts w:ascii="Times New Roman" w:hAnsi="Times New Roman" w:cs="Times New Roman"/>
          <w:bCs/>
          <w:color w:val="000000"/>
          <w:sz w:val="24"/>
          <w:szCs w:val="24"/>
        </w:rPr>
        <w:t>Иванов Николай Васильевич,</w:t>
      </w:r>
      <w:r w:rsidRPr="009C792C">
        <w:t xml:space="preserve"> </w:t>
      </w:r>
      <w:r w:rsidR="009C792C" w:rsidRPr="009C792C">
        <w:rPr>
          <w:rFonts w:ascii="Times New Roman" w:hAnsi="Times New Roman" w:cs="Times New Roman"/>
          <w:bCs/>
          <w:color w:val="000000"/>
          <w:sz w:val="24"/>
          <w:szCs w:val="24"/>
        </w:rPr>
        <w:t xml:space="preserve">Канунников Денис Викторович, </w:t>
      </w:r>
      <w:r w:rsidRPr="009C792C">
        <w:rPr>
          <w:rFonts w:ascii="Times New Roman" w:hAnsi="Times New Roman" w:cs="Times New Roman"/>
          <w:bCs/>
          <w:color w:val="000000"/>
          <w:sz w:val="24"/>
          <w:szCs w:val="24"/>
        </w:rPr>
        <w:t>Смитиенко Степан Борисович, Голосов Дмитрий Александрович.</w:t>
      </w:r>
    </w:p>
    <w:p w:rsidR="009C792C" w:rsidRDefault="009C792C" w:rsidP="00E7116C">
      <w:pPr>
        <w:pStyle w:val="a6"/>
        <w:tabs>
          <w:tab w:val="left" w:pos="322"/>
        </w:tabs>
        <w:jc w:val="both"/>
        <w:rPr>
          <w:rFonts w:ascii="Times New Roman" w:hAnsi="Times New Roman" w:cs="Times New Roman"/>
          <w:bCs/>
          <w:sz w:val="24"/>
          <w:szCs w:val="24"/>
        </w:rPr>
      </w:pPr>
    </w:p>
    <w:p w:rsidR="009C792C" w:rsidRDefault="009C792C" w:rsidP="00E7116C">
      <w:pPr>
        <w:pStyle w:val="a6"/>
        <w:tabs>
          <w:tab w:val="left" w:pos="322"/>
        </w:tabs>
        <w:jc w:val="both"/>
        <w:rPr>
          <w:rFonts w:ascii="Times New Roman" w:hAnsi="Times New Roman" w:cs="Times New Roman"/>
          <w:bCs/>
          <w:sz w:val="24"/>
          <w:szCs w:val="24"/>
        </w:rPr>
      </w:pPr>
      <w:r>
        <w:rPr>
          <w:rFonts w:ascii="Times New Roman" w:hAnsi="Times New Roman" w:cs="Times New Roman"/>
          <w:bCs/>
          <w:sz w:val="24"/>
          <w:szCs w:val="24"/>
        </w:rPr>
        <w:t xml:space="preserve">Отсутствовали: </w:t>
      </w:r>
      <w:r w:rsidRPr="009C792C">
        <w:rPr>
          <w:rFonts w:ascii="Times New Roman" w:hAnsi="Times New Roman" w:cs="Times New Roman"/>
          <w:bCs/>
          <w:sz w:val="24"/>
          <w:szCs w:val="24"/>
        </w:rPr>
        <w:t>Канукоев Аслан Султанович</w:t>
      </w:r>
      <w:r>
        <w:rPr>
          <w:rFonts w:ascii="Times New Roman" w:hAnsi="Times New Roman" w:cs="Times New Roman"/>
          <w:bCs/>
          <w:sz w:val="24"/>
          <w:szCs w:val="24"/>
        </w:rPr>
        <w:t xml:space="preserve">, </w:t>
      </w:r>
      <w:r w:rsidRPr="009C792C">
        <w:rPr>
          <w:rFonts w:ascii="Times New Roman" w:hAnsi="Times New Roman" w:cs="Times New Roman"/>
          <w:bCs/>
          <w:sz w:val="24"/>
          <w:szCs w:val="24"/>
        </w:rPr>
        <w:t>Плешаков Александр Григорьевич</w:t>
      </w:r>
      <w:r>
        <w:rPr>
          <w:rFonts w:ascii="Times New Roman" w:hAnsi="Times New Roman" w:cs="Times New Roman"/>
          <w:bCs/>
          <w:sz w:val="24"/>
          <w:szCs w:val="24"/>
        </w:rPr>
        <w:t>.</w:t>
      </w:r>
    </w:p>
    <w:p w:rsidR="009C792C" w:rsidRDefault="009C792C"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DB249A">
        <w:rPr>
          <w:rFonts w:ascii="Times New Roman" w:hAnsi="Times New Roman" w:cs="Times New Roman"/>
          <w:bCs/>
          <w:sz w:val="24"/>
          <w:szCs w:val="24"/>
        </w:rPr>
        <w:t>Кворум имеется, заседание Единой комиссии правомочно.</w:t>
      </w:r>
    </w:p>
    <w:p w:rsidR="00FB1D33" w:rsidRPr="00DB249A" w:rsidRDefault="00FB1D33" w:rsidP="00FB1D33">
      <w:pPr>
        <w:tabs>
          <w:tab w:val="left" w:pos="5529"/>
        </w:tabs>
        <w:spacing w:after="0" w:line="240" w:lineRule="auto"/>
        <w:jc w:val="both"/>
        <w:rPr>
          <w:rFonts w:ascii="Times New Roman" w:hAnsi="Times New Roman" w:cs="Times New Roman"/>
          <w:bCs/>
          <w:sz w:val="24"/>
          <w:szCs w:val="24"/>
        </w:rPr>
      </w:pPr>
    </w:p>
    <w:p w:rsidR="00EF7E8F" w:rsidRPr="00DB249A" w:rsidRDefault="00EF7E8F" w:rsidP="00EF7E8F">
      <w:pPr>
        <w:pStyle w:val="a5"/>
        <w:tabs>
          <w:tab w:val="left" w:pos="567"/>
        </w:tabs>
        <w:spacing w:after="0" w:line="240" w:lineRule="auto"/>
        <w:ind w:left="0"/>
        <w:jc w:val="both"/>
        <w:rPr>
          <w:rFonts w:ascii="Times New Roman" w:eastAsia="Times New Roman" w:hAnsi="Times New Roman" w:cs="Times New Roman"/>
          <w:bCs/>
          <w:sz w:val="24"/>
          <w:szCs w:val="24"/>
        </w:rPr>
      </w:pPr>
      <w:r w:rsidRPr="00540A6C">
        <w:rPr>
          <w:rFonts w:ascii="Times New Roman" w:eastAsia="Times New Roman" w:hAnsi="Times New Roman" w:cs="Times New Roman"/>
          <w:sz w:val="24"/>
          <w:szCs w:val="24"/>
        </w:rPr>
        <w:t xml:space="preserve">На заседание Единой комиссии в качестве эксперта приглашен: начальник отдела информационных технологий </w:t>
      </w:r>
      <w:r w:rsidRPr="00540A6C">
        <w:rPr>
          <w:rFonts w:ascii="Times New Roman" w:hAnsi="Times New Roman"/>
          <w:bCs/>
          <w:sz w:val="24"/>
          <w:szCs w:val="24"/>
        </w:rPr>
        <w:t>– Гаранин Владислав Сергеевич.</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w:t>
      </w:r>
      <w:r w:rsidR="006E362D">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н</w:t>
      </w:r>
      <w:r w:rsidRPr="00DB249A">
        <w:rPr>
          <w:rFonts w:ascii="Times New Roman" w:eastAsia="Times New Roman" w:hAnsi="Times New Roman" w:cs="Times New Roman"/>
          <w:iCs/>
          <w:sz w:val="24"/>
          <w:szCs w:val="24"/>
        </w:rPr>
        <w:t xml:space="preserve">а сайте электронной площадки: </w:t>
      </w:r>
      <w:r w:rsidRPr="00DB249A">
        <w:rPr>
          <w:rFonts w:ascii="Times New Roman" w:eastAsia="Times New Roman" w:hAnsi="Times New Roman" w:cs="Times New Roman"/>
          <w:sz w:val="24"/>
          <w:szCs w:val="24"/>
        </w:rPr>
        <w:t xml:space="preserve">Единая электронная торговая площадка </w:t>
      </w:r>
      <w:r w:rsidR="002A50F3" w:rsidRPr="00DB249A">
        <w:rPr>
          <w:rFonts w:ascii="Times New Roman" w:hAnsi="Times New Roman" w:cs="Times New Roman"/>
          <w:bCs/>
          <w:color w:val="0000FF"/>
          <w:sz w:val="24"/>
          <w:szCs w:val="24"/>
          <w:u w:val="single"/>
        </w:rPr>
        <w:t>www.com.roseltorg.ru</w:t>
      </w:r>
      <w:r w:rsidRPr="00DB249A">
        <w:rPr>
          <w:rFonts w:ascii="Times New Roman" w:eastAsia="Times New Roman" w:hAnsi="Times New Roman" w:cs="Times New Roman"/>
          <w:sz w:val="24"/>
          <w:szCs w:val="24"/>
        </w:rPr>
        <w:t xml:space="preserve"> </w:t>
      </w:r>
      <w:r w:rsidR="00DA1820">
        <w:rPr>
          <w:rFonts w:ascii="Times New Roman" w:eastAsia="Times New Roman" w:hAnsi="Times New Roman" w:cs="Times New Roman"/>
          <w:bCs/>
          <w:sz w:val="24"/>
          <w:szCs w:val="24"/>
        </w:rPr>
        <w:t>15</w:t>
      </w:r>
      <w:r w:rsidRPr="00DB249A">
        <w:rPr>
          <w:rFonts w:ascii="Times New Roman" w:eastAsia="Times New Roman" w:hAnsi="Times New Roman" w:cs="Times New Roman"/>
          <w:bCs/>
          <w:sz w:val="24"/>
          <w:szCs w:val="24"/>
        </w:rPr>
        <w:t xml:space="preserve"> </w:t>
      </w:r>
      <w:r w:rsidR="00EF7E8F">
        <w:rPr>
          <w:rFonts w:ascii="Times New Roman" w:eastAsia="Times New Roman" w:hAnsi="Times New Roman" w:cs="Times New Roman"/>
          <w:bCs/>
          <w:sz w:val="24"/>
          <w:szCs w:val="24"/>
        </w:rPr>
        <w:t>июл</w:t>
      </w:r>
      <w:r w:rsidR="00DA1820">
        <w:rPr>
          <w:rFonts w:ascii="Times New Roman" w:eastAsia="Times New Roman" w:hAnsi="Times New Roman" w:cs="Times New Roman"/>
          <w:bCs/>
          <w:sz w:val="24"/>
          <w:szCs w:val="24"/>
        </w:rPr>
        <w:t>я</w:t>
      </w:r>
      <w:r w:rsidRPr="00DB249A">
        <w:rPr>
          <w:rFonts w:ascii="Times New Roman" w:eastAsia="Times New Roman" w:hAnsi="Times New Roman" w:cs="Times New Roman"/>
          <w:bCs/>
          <w:sz w:val="24"/>
          <w:szCs w:val="24"/>
        </w:rPr>
        <w:t xml:space="preserve"> 201</w:t>
      </w:r>
      <w:r w:rsidR="004D431B" w:rsidRPr="00DB249A">
        <w:rPr>
          <w:rFonts w:ascii="Times New Roman" w:eastAsia="Times New Roman" w:hAnsi="Times New Roman" w:cs="Times New Roman"/>
          <w:bCs/>
          <w:sz w:val="24"/>
          <w:szCs w:val="24"/>
        </w:rPr>
        <w:t>5</w:t>
      </w:r>
      <w:r w:rsidRPr="00DB249A">
        <w:rPr>
          <w:rFonts w:ascii="Times New Roman" w:eastAsia="Times New Roman" w:hAnsi="Times New Roman" w:cs="Times New Roman"/>
          <w:bCs/>
          <w:sz w:val="24"/>
          <w:szCs w:val="24"/>
        </w:rPr>
        <w:t xml:space="preserve"> года № </w:t>
      </w:r>
      <w:r w:rsidRPr="00DB249A">
        <w:rPr>
          <w:rFonts w:ascii="Times New Roman" w:eastAsia="Times New Roman" w:hAnsi="Times New Roman" w:cs="Times New Roman"/>
          <w:sz w:val="24"/>
          <w:szCs w:val="24"/>
        </w:rPr>
        <w:t>АЭФ-</w:t>
      </w:r>
      <w:r w:rsidR="00EF7E8F">
        <w:rPr>
          <w:rFonts w:ascii="Times New Roman" w:eastAsia="Times New Roman" w:hAnsi="Times New Roman" w:cs="Times New Roman"/>
          <w:sz w:val="24"/>
          <w:szCs w:val="24"/>
        </w:rPr>
        <w:t>ИТ</w:t>
      </w:r>
      <w:r w:rsidR="00E72869" w:rsidRPr="00DB249A">
        <w:rPr>
          <w:rFonts w:ascii="Times New Roman" w:eastAsia="Times New Roman" w:hAnsi="Times New Roman" w:cs="Times New Roman"/>
          <w:b/>
          <w:bCs/>
          <w:sz w:val="24"/>
          <w:szCs w:val="24"/>
        </w:rPr>
        <w:t>-</w:t>
      </w:r>
      <w:r w:rsidR="00EF7E8F">
        <w:rPr>
          <w:rFonts w:ascii="Times New Roman" w:eastAsia="Times New Roman" w:hAnsi="Times New Roman" w:cs="Times New Roman"/>
          <w:bCs/>
          <w:sz w:val="24"/>
          <w:szCs w:val="24"/>
        </w:rPr>
        <w:t>81</w:t>
      </w:r>
      <w:r w:rsidRPr="00DB249A">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DB249A"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 xml:space="preserve">Наименование </w:t>
      </w:r>
      <w:r w:rsidR="00406050" w:rsidRPr="00DA1820">
        <w:rPr>
          <w:rFonts w:ascii="Times New Roman" w:eastAsia="Times New Roman" w:hAnsi="Times New Roman" w:cs="Times New Roman"/>
          <w:bCs/>
          <w:sz w:val="24"/>
          <w:szCs w:val="24"/>
        </w:rPr>
        <w:t xml:space="preserve">открытого аукциона </w:t>
      </w:r>
      <w:r w:rsidR="004B1223" w:rsidRPr="00DA1820">
        <w:rPr>
          <w:rFonts w:ascii="Times New Roman" w:eastAsia="Times New Roman" w:hAnsi="Times New Roman" w:cs="Times New Roman"/>
          <w:bCs/>
          <w:sz w:val="24"/>
          <w:szCs w:val="24"/>
        </w:rPr>
        <w:t>в электронной форме</w:t>
      </w:r>
      <w:r w:rsidRPr="00DA1820">
        <w:rPr>
          <w:rFonts w:ascii="Times New Roman" w:eastAsia="Times New Roman" w:hAnsi="Times New Roman" w:cs="Times New Roman"/>
          <w:bCs/>
          <w:sz w:val="24"/>
          <w:szCs w:val="24"/>
        </w:rPr>
        <w:t xml:space="preserve">: </w:t>
      </w:r>
    </w:p>
    <w:p w:rsidR="00DA1820" w:rsidRPr="00DA1820" w:rsidRDefault="00DA1820"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 xml:space="preserve">Лот № 1: </w:t>
      </w:r>
      <w:r w:rsidR="00EF7E8F" w:rsidRPr="00EF7E8F">
        <w:rPr>
          <w:rFonts w:ascii="Times New Roman" w:hAnsi="Times New Roman" w:cs="Times New Roman"/>
          <w:color w:val="000000"/>
          <w:sz w:val="24"/>
          <w:szCs w:val="24"/>
        </w:rPr>
        <w:t>Право на заключение договора на поставку программного обеспечения (</w:t>
      </w:r>
      <w:proofErr w:type="spellStart"/>
      <w:r w:rsidR="00EF7E8F" w:rsidRPr="00EF7E8F">
        <w:rPr>
          <w:rFonts w:ascii="Times New Roman" w:hAnsi="Times New Roman" w:cs="Times New Roman"/>
          <w:color w:val="000000"/>
          <w:sz w:val="24"/>
          <w:szCs w:val="24"/>
        </w:rPr>
        <w:t>ArcGis</w:t>
      </w:r>
      <w:proofErr w:type="spellEnd"/>
      <w:r w:rsidR="00EF7E8F" w:rsidRPr="00EF7E8F">
        <w:rPr>
          <w:rFonts w:ascii="Times New Roman" w:hAnsi="Times New Roman" w:cs="Times New Roman"/>
          <w:color w:val="000000"/>
          <w:sz w:val="24"/>
          <w:szCs w:val="24"/>
        </w:rPr>
        <w:t>)</w:t>
      </w:r>
      <w:r w:rsidRPr="00DA1820">
        <w:rPr>
          <w:rFonts w:ascii="Times New Roman" w:hAnsi="Times New Roman" w:cs="Times New Roman"/>
          <w:color w:val="000000"/>
          <w:sz w:val="24"/>
          <w:szCs w:val="24"/>
        </w:rPr>
        <w:t>.</w:t>
      </w:r>
    </w:p>
    <w:p w:rsidR="00DA1820" w:rsidRPr="00DA1820" w:rsidRDefault="00DA1820"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 xml:space="preserve">Лот № 2: </w:t>
      </w:r>
      <w:r w:rsidR="00EF7E8F" w:rsidRPr="00EF7E8F">
        <w:rPr>
          <w:rFonts w:ascii="Times New Roman" w:hAnsi="Times New Roman" w:cs="Times New Roman"/>
          <w:color w:val="000000"/>
          <w:sz w:val="24"/>
          <w:szCs w:val="24"/>
        </w:rPr>
        <w:t>Право на заключение договора на поставку программного обеспечения (</w:t>
      </w:r>
      <w:proofErr w:type="spellStart"/>
      <w:r w:rsidR="00EF7E8F" w:rsidRPr="00EF7E8F">
        <w:rPr>
          <w:rFonts w:ascii="Times New Roman" w:hAnsi="Times New Roman" w:cs="Times New Roman"/>
          <w:color w:val="000000"/>
          <w:sz w:val="24"/>
          <w:szCs w:val="24"/>
        </w:rPr>
        <w:t>Autodesk</w:t>
      </w:r>
      <w:proofErr w:type="spellEnd"/>
      <w:r w:rsidR="00EF7E8F" w:rsidRPr="00EF7E8F">
        <w:rPr>
          <w:rFonts w:ascii="Times New Roman" w:hAnsi="Times New Roman" w:cs="Times New Roman"/>
          <w:color w:val="000000"/>
          <w:sz w:val="24"/>
          <w:szCs w:val="24"/>
        </w:rPr>
        <w:t xml:space="preserve">, </w:t>
      </w:r>
      <w:proofErr w:type="spellStart"/>
      <w:r w:rsidR="00EF7E8F" w:rsidRPr="00EF7E8F">
        <w:rPr>
          <w:rFonts w:ascii="Times New Roman" w:hAnsi="Times New Roman" w:cs="Times New Roman"/>
          <w:color w:val="000000"/>
          <w:sz w:val="24"/>
          <w:szCs w:val="24"/>
        </w:rPr>
        <w:t>Adobe</w:t>
      </w:r>
      <w:proofErr w:type="spellEnd"/>
      <w:r w:rsidR="00EF7E8F" w:rsidRPr="00EF7E8F">
        <w:rPr>
          <w:rFonts w:ascii="Times New Roman" w:hAnsi="Times New Roman" w:cs="Times New Roman"/>
          <w:color w:val="000000"/>
          <w:sz w:val="24"/>
          <w:szCs w:val="24"/>
        </w:rPr>
        <w:t xml:space="preserve">, </w:t>
      </w:r>
      <w:proofErr w:type="spellStart"/>
      <w:r w:rsidR="00EF7E8F" w:rsidRPr="00EF7E8F">
        <w:rPr>
          <w:rFonts w:ascii="Times New Roman" w:hAnsi="Times New Roman" w:cs="Times New Roman"/>
          <w:color w:val="000000"/>
          <w:sz w:val="24"/>
          <w:szCs w:val="24"/>
        </w:rPr>
        <w:t>Maxon</w:t>
      </w:r>
      <w:proofErr w:type="spellEnd"/>
      <w:r w:rsidR="00EF7E8F" w:rsidRPr="00EF7E8F">
        <w:rPr>
          <w:rFonts w:ascii="Times New Roman" w:hAnsi="Times New Roman" w:cs="Times New Roman"/>
          <w:color w:val="000000"/>
          <w:sz w:val="24"/>
          <w:szCs w:val="24"/>
        </w:rPr>
        <w:t xml:space="preserve"> и др.).</w:t>
      </w:r>
    </w:p>
    <w:p w:rsidR="00DA1820" w:rsidRPr="00EF7E8F" w:rsidRDefault="00DA1820"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 xml:space="preserve">Лот № 3: </w:t>
      </w:r>
      <w:r w:rsidR="00EF7E8F" w:rsidRPr="00EF7E8F">
        <w:rPr>
          <w:rFonts w:ascii="Times New Roman" w:hAnsi="Times New Roman" w:cs="Times New Roman"/>
          <w:color w:val="000000"/>
          <w:sz w:val="24"/>
          <w:szCs w:val="24"/>
        </w:rPr>
        <w:t>Право на заключение договора на поставку программного обеспечения (VMware, Microsoft и др.).</w:t>
      </w:r>
    </w:p>
    <w:p w:rsidR="00EF7E8F" w:rsidRPr="00DA1820" w:rsidRDefault="00EF7E8F"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EF7E8F">
        <w:rPr>
          <w:rFonts w:ascii="Times New Roman" w:hAnsi="Times New Roman" w:cs="Times New Roman"/>
          <w:color w:val="000000"/>
          <w:sz w:val="24"/>
          <w:szCs w:val="24"/>
        </w:rPr>
        <w:t xml:space="preserve">Лот № 4: Право на заключение договора на поставку программного обеспечения </w:t>
      </w:r>
      <w:r w:rsidR="00D86E43">
        <w:rPr>
          <w:rFonts w:ascii="Times New Roman" w:hAnsi="Times New Roman" w:cs="Times New Roman"/>
          <w:color w:val="000000"/>
          <w:sz w:val="24"/>
          <w:szCs w:val="24"/>
        </w:rPr>
        <w:br/>
      </w:r>
      <w:r w:rsidRPr="00EF7E8F">
        <w:rPr>
          <w:rFonts w:ascii="Times New Roman" w:hAnsi="Times New Roman" w:cs="Times New Roman"/>
          <w:color w:val="000000"/>
          <w:sz w:val="24"/>
          <w:szCs w:val="24"/>
        </w:rPr>
        <w:t>(ИПС «</w:t>
      </w:r>
      <w:proofErr w:type="spellStart"/>
      <w:r w:rsidRPr="00EF7E8F">
        <w:rPr>
          <w:rFonts w:ascii="Times New Roman" w:hAnsi="Times New Roman" w:cs="Times New Roman"/>
          <w:color w:val="000000"/>
          <w:sz w:val="24"/>
          <w:szCs w:val="24"/>
        </w:rPr>
        <w:t>СтройКонсультант</w:t>
      </w:r>
      <w:proofErr w:type="spellEnd"/>
      <w:r w:rsidRPr="00EF7E8F">
        <w:rPr>
          <w:rFonts w:ascii="Times New Roman" w:hAnsi="Times New Roman" w:cs="Times New Roman"/>
          <w:color w:val="000000"/>
          <w:sz w:val="24"/>
          <w:szCs w:val="24"/>
        </w:rPr>
        <w:t>»).</w:t>
      </w:r>
    </w:p>
    <w:p w:rsidR="00DA1820" w:rsidRPr="00DA1820" w:rsidRDefault="00DA1820" w:rsidP="00DA1820">
      <w:pPr>
        <w:spacing w:after="0" w:line="240" w:lineRule="auto"/>
        <w:jc w:val="both"/>
        <w:rPr>
          <w:rFonts w:ascii="Times New Roman" w:eastAsia="Times New Roman" w:hAnsi="Times New Roman" w:cs="Times New Roman"/>
          <w:sz w:val="24"/>
          <w:szCs w:val="24"/>
        </w:rPr>
      </w:pPr>
    </w:p>
    <w:p w:rsidR="00ED6727"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Сведения</w:t>
      </w:r>
      <w:r w:rsidRPr="00DA1820">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F7E8F" w:rsidRDefault="00DA1820" w:rsidP="00DA1820">
            <w:pPr>
              <w:shd w:val="clear" w:color="auto" w:fill="FFFFFF"/>
              <w:tabs>
                <w:tab w:val="left" w:pos="81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 1: </w:t>
            </w:r>
            <w:r w:rsidR="00EF7E8F">
              <w:rPr>
                <w:rFonts w:ascii="Times New Roman" w:hAnsi="Times New Roman" w:cs="Times New Roman"/>
                <w:color w:val="000000"/>
                <w:sz w:val="24"/>
                <w:szCs w:val="24"/>
              </w:rPr>
              <w:t>П</w:t>
            </w:r>
            <w:r w:rsidR="00EF7E8F" w:rsidRPr="00EF7E8F">
              <w:rPr>
                <w:rFonts w:ascii="Times New Roman" w:hAnsi="Times New Roman" w:cs="Times New Roman"/>
                <w:color w:val="000000"/>
                <w:sz w:val="24"/>
                <w:szCs w:val="24"/>
              </w:rPr>
              <w:t>оставк</w:t>
            </w:r>
            <w:r w:rsidR="00EF7E8F">
              <w:rPr>
                <w:rFonts w:ascii="Times New Roman" w:hAnsi="Times New Roman" w:cs="Times New Roman"/>
                <w:color w:val="000000"/>
                <w:sz w:val="24"/>
                <w:szCs w:val="24"/>
              </w:rPr>
              <w:t>а</w:t>
            </w:r>
            <w:r w:rsidR="00EF7E8F" w:rsidRPr="00EF7E8F">
              <w:rPr>
                <w:rFonts w:ascii="Times New Roman" w:hAnsi="Times New Roman" w:cs="Times New Roman"/>
                <w:color w:val="000000"/>
                <w:sz w:val="24"/>
                <w:szCs w:val="24"/>
              </w:rPr>
              <w:t xml:space="preserve"> программного обеспечения (</w:t>
            </w:r>
            <w:proofErr w:type="spellStart"/>
            <w:r w:rsidR="00EF7E8F" w:rsidRPr="00EF7E8F">
              <w:rPr>
                <w:rFonts w:ascii="Times New Roman" w:hAnsi="Times New Roman" w:cs="Times New Roman"/>
                <w:color w:val="000000"/>
                <w:sz w:val="24"/>
                <w:szCs w:val="24"/>
              </w:rPr>
              <w:t>ArcGis</w:t>
            </w:r>
            <w:proofErr w:type="spellEnd"/>
            <w:r w:rsidR="00EF7E8F" w:rsidRPr="00EF7E8F">
              <w:rPr>
                <w:rFonts w:ascii="Times New Roman" w:hAnsi="Times New Roman" w:cs="Times New Roman"/>
                <w:color w:val="000000"/>
                <w:sz w:val="24"/>
                <w:szCs w:val="24"/>
              </w:rPr>
              <w:t>)</w:t>
            </w:r>
          </w:p>
          <w:p w:rsidR="00DA1820" w:rsidRPr="00DA1820" w:rsidRDefault="00DA1820" w:rsidP="00DA1820">
            <w:pPr>
              <w:shd w:val="clear" w:color="auto" w:fill="FFFFFF"/>
              <w:tabs>
                <w:tab w:val="left" w:pos="816"/>
              </w:tabs>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 xml:space="preserve">Лот № 2: </w:t>
            </w:r>
            <w:r w:rsidR="00EF7E8F">
              <w:rPr>
                <w:rFonts w:ascii="Times New Roman" w:hAnsi="Times New Roman" w:cs="Times New Roman"/>
                <w:color w:val="000000"/>
                <w:sz w:val="24"/>
                <w:szCs w:val="24"/>
              </w:rPr>
              <w:t>Поставка</w:t>
            </w:r>
            <w:r w:rsidR="00EF7E8F" w:rsidRPr="00EF7E8F">
              <w:rPr>
                <w:rFonts w:ascii="Times New Roman" w:hAnsi="Times New Roman" w:cs="Times New Roman"/>
                <w:color w:val="000000"/>
                <w:sz w:val="24"/>
                <w:szCs w:val="24"/>
              </w:rPr>
              <w:t xml:space="preserve"> программного обеспечения (</w:t>
            </w:r>
            <w:proofErr w:type="spellStart"/>
            <w:r w:rsidR="00EF7E8F" w:rsidRPr="00EF7E8F">
              <w:rPr>
                <w:rFonts w:ascii="Times New Roman" w:hAnsi="Times New Roman" w:cs="Times New Roman"/>
                <w:color w:val="000000"/>
                <w:sz w:val="24"/>
                <w:szCs w:val="24"/>
              </w:rPr>
              <w:t>Autodesk</w:t>
            </w:r>
            <w:proofErr w:type="spellEnd"/>
            <w:r w:rsidR="00EF7E8F" w:rsidRPr="00EF7E8F">
              <w:rPr>
                <w:rFonts w:ascii="Times New Roman" w:hAnsi="Times New Roman" w:cs="Times New Roman"/>
                <w:color w:val="000000"/>
                <w:sz w:val="24"/>
                <w:szCs w:val="24"/>
              </w:rPr>
              <w:t xml:space="preserve">, </w:t>
            </w:r>
            <w:proofErr w:type="spellStart"/>
            <w:r w:rsidR="00EF7E8F" w:rsidRPr="00EF7E8F">
              <w:rPr>
                <w:rFonts w:ascii="Times New Roman" w:hAnsi="Times New Roman" w:cs="Times New Roman"/>
                <w:color w:val="000000"/>
                <w:sz w:val="24"/>
                <w:szCs w:val="24"/>
              </w:rPr>
              <w:t>Adobe</w:t>
            </w:r>
            <w:proofErr w:type="spellEnd"/>
            <w:r w:rsidR="00EF7E8F" w:rsidRPr="00EF7E8F">
              <w:rPr>
                <w:rFonts w:ascii="Times New Roman" w:hAnsi="Times New Roman" w:cs="Times New Roman"/>
                <w:color w:val="000000"/>
                <w:sz w:val="24"/>
                <w:szCs w:val="24"/>
              </w:rPr>
              <w:t xml:space="preserve">, </w:t>
            </w:r>
            <w:proofErr w:type="spellStart"/>
            <w:r w:rsidR="00EF7E8F" w:rsidRPr="00EF7E8F">
              <w:rPr>
                <w:rFonts w:ascii="Times New Roman" w:hAnsi="Times New Roman" w:cs="Times New Roman"/>
                <w:color w:val="000000"/>
                <w:sz w:val="24"/>
                <w:szCs w:val="24"/>
              </w:rPr>
              <w:t>Maxon</w:t>
            </w:r>
            <w:proofErr w:type="spellEnd"/>
            <w:r w:rsidR="00EF7E8F" w:rsidRPr="00EF7E8F">
              <w:rPr>
                <w:rFonts w:ascii="Times New Roman" w:hAnsi="Times New Roman" w:cs="Times New Roman"/>
                <w:color w:val="000000"/>
                <w:sz w:val="24"/>
                <w:szCs w:val="24"/>
              </w:rPr>
              <w:t xml:space="preserve"> и др.)</w:t>
            </w:r>
            <w:r w:rsidRPr="00DA1820">
              <w:rPr>
                <w:rFonts w:ascii="Times New Roman" w:hAnsi="Times New Roman" w:cs="Times New Roman"/>
                <w:color w:val="000000"/>
                <w:sz w:val="24"/>
                <w:szCs w:val="24"/>
              </w:rPr>
              <w:t>.</w:t>
            </w:r>
          </w:p>
          <w:p w:rsidR="00ED6727" w:rsidRDefault="00DA1820" w:rsidP="00EF7E8F">
            <w:pPr>
              <w:shd w:val="clear" w:color="auto" w:fill="FFFFFF"/>
              <w:tabs>
                <w:tab w:val="left" w:pos="816"/>
              </w:tabs>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 xml:space="preserve">Лот № 3: </w:t>
            </w:r>
            <w:r w:rsidR="00EF7E8F">
              <w:rPr>
                <w:rFonts w:ascii="Times New Roman" w:hAnsi="Times New Roman" w:cs="Times New Roman"/>
                <w:color w:val="000000"/>
                <w:sz w:val="24"/>
                <w:szCs w:val="24"/>
              </w:rPr>
              <w:t>Поставка</w:t>
            </w:r>
            <w:r w:rsidR="00EF7E8F" w:rsidRPr="00EF7E8F">
              <w:rPr>
                <w:rFonts w:ascii="Times New Roman" w:hAnsi="Times New Roman" w:cs="Times New Roman"/>
                <w:color w:val="000000"/>
                <w:sz w:val="24"/>
                <w:szCs w:val="24"/>
              </w:rPr>
              <w:t xml:space="preserve"> программного обеспечения (</w:t>
            </w:r>
            <w:proofErr w:type="spellStart"/>
            <w:r w:rsidR="00EF7E8F" w:rsidRPr="00EF7E8F">
              <w:rPr>
                <w:rFonts w:ascii="Times New Roman" w:hAnsi="Times New Roman" w:cs="Times New Roman"/>
                <w:color w:val="000000"/>
                <w:sz w:val="24"/>
                <w:szCs w:val="24"/>
              </w:rPr>
              <w:t>VMware</w:t>
            </w:r>
            <w:proofErr w:type="spellEnd"/>
            <w:r w:rsidR="00EF7E8F" w:rsidRPr="00EF7E8F">
              <w:rPr>
                <w:rFonts w:ascii="Times New Roman" w:hAnsi="Times New Roman" w:cs="Times New Roman"/>
                <w:color w:val="000000"/>
                <w:sz w:val="24"/>
                <w:szCs w:val="24"/>
              </w:rPr>
              <w:t xml:space="preserve">, </w:t>
            </w:r>
            <w:proofErr w:type="spellStart"/>
            <w:r w:rsidR="00EF7E8F" w:rsidRPr="00EF7E8F">
              <w:rPr>
                <w:rFonts w:ascii="Times New Roman" w:hAnsi="Times New Roman" w:cs="Times New Roman"/>
                <w:color w:val="000000"/>
                <w:sz w:val="24"/>
                <w:szCs w:val="24"/>
              </w:rPr>
              <w:t>Microsoft</w:t>
            </w:r>
            <w:proofErr w:type="spellEnd"/>
            <w:r w:rsidR="00EF7E8F" w:rsidRPr="00EF7E8F">
              <w:rPr>
                <w:rFonts w:ascii="Times New Roman" w:hAnsi="Times New Roman" w:cs="Times New Roman"/>
                <w:color w:val="000000"/>
                <w:sz w:val="24"/>
                <w:szCs w:val="24"/>
              </w:rPr>
              <w:t xml:space="preserve"> и др.)</w:t>
            </w:r>
            <w:r>
              <w:rPr>
                <w:rFonts w:ascii="Times New Roman" w:hAnsi="Times New Roman" w:cs="Times New Roman"/>
                <w:color w:val="000000"/>
                <w:sz w:val="24"/>
                <w:szCs w:val="24"/>
              </w:rPr>
              <w:t>.</w:t>
            </w:r>
          </w:p>
          <w:p w:rsidR="00EF7E8F" w:rsidRPr="00DA1820" w:rsidRDefault="00EF7E8F" w:rsidP="00EF7E8F">
            <w:pPr>
              <w:shd w:val="clear" w:color="auto" w:fill="FFFFFF"/>
              <w:tabs>
                <w:tab w:val="left" w:pos="816"/>
              </w:tabs>
              <w:jc w:val="both"/>
              <w:rPr>
                <w:rFonts w:ascii="Times New Roman" w:hAnsi="Times New Roman" w:cs="Times New Roman"/>
                <w:color w:val="000000"/>
                <w:sz w:val="24"/>
                <w:szCs w:val="24"/>
              </w:rPr>
            </w:pPr>
            <w:r>
              <w:rPr>
                <w:rFonts w:ascii="Times New Roman" w:hAnsi="Times New Roman" w:cs="Times New Roman"/>
                <w:color w:val="000000"/>
                <w:sz w:val="24"/>
                <w:szCs w:val="24"/>
              </w:rPr>
              <w:t>Лот № 4: П</w:t>
            </w:r>
            <w:r w:rsidRPr="00EF7E8F">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EF7E8F">
              <w:rPr>
                <w:rFonts w:ascii="Times New Roman" w:hAnsi="Times New Roman" w:cs="Times New Roman"/>
                <w:color w:val="000000"/>
                <w:sz w:val="24"/>
                <w:szCs w:val="24"/>
              </w:rPr>
              <w:t xml:space="preserve"> программного обеспечения (ИПС «</w:t>
            </w:r>
            <w:proofErr w:type="spellStart"/>
            <w:r w:rsidRPr="00EF7E8F">
              <w:rPr>
                <w:rFonts w:ascii="Times New Roman" w:hAnsi="Times New Roman" w:cs="Times New Roman"/>
                <w:color w:val="000000"/>
                <w:sz w:val="24"/>
                <w:szCs w:val="24"/>
              </w:rPr>
              <w:t>СтройКонсультант</w:t>
            </w:r>
            <w:proofErr w:type="spellEnd"/>
            <w:r w:rsidRPr="00EF7E8F">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ED6727" w:rsidRPr="003B76A1" w:rsidTr="00DB249A">
        <w:trPr>
          <w:trHeight w:val="300"/>
        </w:trPr>
        <w:tc>
          <w:tcPr>
            <w:tcW w:w="4111" w:type="dxa"/>
            <w:vAlign w:val="center"/>
          </w:tcPr>
          <w:p w:rsidR="00ED6727" w:rsidRPr="003B76A1" w:rsidRDefault="00DB249A" w:rsidP="000846C8">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EF7E8F" w:rsidRPr="00EF7E8F" w:rsidRDefault="00EF7E8F"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F7E8F">
              <w:rPr>
                <w:rFonts w:ascii="Times New Roman" w:hAnsi="Times New Roman" w:cs="Times New Roman"/>
                <w:color w:val="000000"/>
                <w:sz w:val="24"/>
                <w:szCs w:val="24"/>
              </w:rPr>
              <w:t xml:space="preserve">Лот № 1: 7 747 144,93 (Семь миллионов семьсот сорок семь тысяч сто сорок четыре) рубля </w:t>
            </w:r>
            <w:r w:rsidRPr="00EF7E8F">
              <w:rPr>
                <w:rFonts w:ascii="Times New Roman" w:hAnsi="Times New Roman" w:cs="Times New Roman"/>
                <w:color w:val="000000"/>
                <w:sz w:val="24"/>
                <w:szCs w:val="24"/>
              </w:rPr>
              <w:br/>
              <w:t xml:space="preserve">93 копейки, без учета НДС. </w:t>
            </w:r>
          </w:p>
          <w:p w:rsidR="00EF7E8F" w:rsidRPr="00EF7E8F" w:rsidRDefault="00EF7E8F"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F7E8F">
              <w:rPr>
                <w:rFonts w:ascii="Times New Roman" w:hAnsi="Times New Roman" w:cs="Times New Roman"/>
                <w:color w:val="000000"/>
                <w:sz w:val="24"/>
                <w:szCs w:val="24"/>
              </w:rPr>
              <w:t xml:space="preserve">Лот № 2: 2 104 498,90 (Два миллиона сто четыре тысячи четыреста девяносто восемь) рублей </w:t>
            </w:r>
            <w:r w:rsidR="00D86E43">
              <w:rPr>
                <w:rFonts w:ascii="Times New Roman" w:hAnsi="Times New Roman" w:cs="Times New Roman"/>
                <w:color w:val="000000"/>
                <w:sz w:val="24"/>
                <w:szCs w:val="24"/>
              </w:rPr>
              <w:br/>
            </w:r>
            <w:r w:rsidRPr="00EF7E8F">
              <w:rPr>
                <w:rFonts w:ascii="Times New Roman" w:hAnsi="Times New Roman" w:cs="Times New Roman"/>
                <w:color w:val="000000"/>
                <w:sz w:val="24"/>
                <w:szCs w:val="24"/>
              </w:rPr>
              <w:t>90 копеек, без учета НДС.</w:t>
            </w:r>
          </w:p>
          <w:p w:rsidR="00EF7E8F" w:rsidRPr="00EF7E8F" w:rsidRDefault="00EF7E8F"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F7E8F">
              <w:rPr>
                <w:rFonts w:ascii="Times New Roman" w:hAnsi="Times New Roman" w:cs="Times New Roman"/>
                <w:color w:val="000000"/>
                <w:sz w:val="24"/>
                <w:szCs w:val="24"/>
              </w:rPr>
              <w:t xml:space="preserve">Лот № 3: 1 173 081,52 (Один миллион сто </w:t>
            </w:r>
            <w:r w:rsidRPr="00EF7E8F">
              <w:rPr>
                <w:rFonts w:ascii="Times New Roman" w:hAnsi="Times New Roman" w:cs="Times New Roman"/>
                <w:color w:val="000000"/>
                <w:sz w:val="24"/>
                <w:szCs w:val="24"/>
              </w:rPr>
              <w:lastRenderedPageBreak/>
              <w:t xml:space="preserve">семьдесят три тысячи восемьдесят один) рубль </w:t>
            </w:r>
            <w:r w:rsidRPr="00EF7E8F">
              <w:rPr>
                <w:rFonts w:ascii="Times New Roman" w:hAnsi="Times New Roman" w:cs="Times New Roman"/>
                <w:color w:val="000000"/>
                <w:sz w:val="24"/>
                <w:szCs w:val="24"/>
              </w:rPr>
              <w:br/>
              <w:t>52 копейки, без учета НДС.</w:t>
            </w:r>
          </w:p>
          <w:p w:rsidR="00EF7E8F" w:rsidRPr="00EF7E8F" w:rsidRDefault="00EF7E8F"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F7E8F">
              <w:rPr>
                <w:rFonts w:ascii="Times New Roman" w:hAnsi="Times New Roman" w:cs="Times New Roman"/>
                <w:color w:val="000000"/>
                <w:sz w:val="24"/>
                <w:szCs w:val="24"/>
              </w:rPr>
              <w:t>Лот № 4: 123 410,00 (Сто двадцать три тысячи четыреста десять) рублей 00 копеек, без учета НДС.</w:t>
            </w:r>
          </w:p>
          <w:p w:rsidR="00D0396B" w:rsidRPr="00EF7E8F" w:rsidRDefault="00EF7E8F" w:rsidP="00DA1820">
            <w:pPr>
              <w:shd w:val="clear" w:color="auto" w:fill="FFFFFF"/>
              <w:tabs>
                <w:tab w:val="left" w:pos="426"/>
              </w:tabs>
              <w:jc w:val="both"/>
              <w:rPr>
                <w:bCs/>
                <w:color w:val="000000"/>
              </w:rPr>
            </w:pPr>
            <w:r w:rsidRPr="00EF7E8F">
              <w:rPr>
                <w:rFonts w:ascii="Times New Roman" w:hAnsi="Times New Roman" w:cs="Times New Roman"/>
                <w:color w:val="000000"/>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sidR="00186B9E">
              <w:rPr>
                <w:rFonts w:ascii="Times New Roman" w:hAnsi="Times New Roman" w:cs="Times New Roman"/>
                <w:color w:val="000000"/>
                <w:sz w:val="24"/>
                <w:szCs w:val="24"/>
              </w:rPr>
              <w:br/>
            </w:r>
            <w:r w:rsidRPr="00EF7E8F">
              <w:rPr>
                <w:rFonts w:ascii="Times New Roman" w:hAnsi="Times New Roman" w:cs="Times New Roman"/>
                <w:color w:val="000000"/>
                <w:sz w:val="24"/>
                <w:szCs w:val="24"/>
              </w:rPr>
              <w:t>и является окончательной.</w:t>
            </w:r>
          </w:p>
        </w:tc>
      </w:tr>
      <w:tr w:rsidR="00ED6727" w:rsidRPr="003B76A1" w:rsidTr="00BF6BFE">
        <w:tc>
          <w:tcPr>
            <w:tcW w:w="4111" w:type="dxa"/>
          </w:tcPr>
          <w:p w:rsidR="00ED6727" w:rsidRPr="006E362D" w:rsidRDefault="000E50F9" w:rsidP="00DB249A">
            <w:pPr>
              <w:rPr>
                <w:rFonts w:ascii="Times New Roman" w:eastAsia="Times New Roman" w:hAnsi="Times New Roman" w:cs="Times New Roman"/>
                <w:sz w:val="24"/>
                <w:szCs w:val="24"/>
              </w:rPr>
            </w:pPr>
            <w:r w:rsidRPr="006E362D">
              <w:rPr>
                <w:rFonts w:ascii="Times New Roman" w:eastAsia="Times New Roman" w:hAnsi="Times New Roman" w:cs="Times New Roman"/>
                <w:b/>
                <w:bCs/>
                <w:sz w:val="24"/>
                <w:szCs w:val="24"/>
              </w:rPr>
              <w:lastRenderedPageBreak/>
              <w:t xml:space="preserve">Наименование, перечень </w:t>
            </w:r>
            <w:r w:rsidR="00DB249A" w:rsidRPr="006E362D">
              <w:rPr>
                <w:rFonts w:ascii="Times New Roman" w:eastAsia="Times New Roman" w:hAnsi="Times New Roman" w:cs="Times New Roman"/>
                <w:b/>
                <w:bCs/>
                <w:sz w:val="24"/>
                <w:szCs w:val="24"/>
              </w:rPr>
              <w:t>поставляемого товара</w:t>
            </w:r>
          </w:p>
        </w:tc>
        <w:tc>
          <w:tcPr>
            <w:tcW w:w="5351" w:type="dxa"/>
          </w:tcPr>
          <w:p w:rsidR="00D571D7" w:rsidRPr="006E362D" w:rsidRDefault="00DB249A" w:rsidP="00DB249A">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В соответствии со Спецификацией (Приложение № 1 к настоящему протоколу).</w:t>
            </w:r>
          </w:p>
        </w:tc>
      </w:tr>
      <w:tr w:rsidR="00ED6727" w:rsidRPr="003B76A1" w:rsidTr="00BF6BFE">
        <w:tc>
          <w:tcPr>
            <w:tcW w:w="4111" w:type="dxa"/>
          </w:tcPr>
          <w:p w:rsidR="00ED6727" w:rsidRPr="006E362D" w:rsidRDefault="00DB249A" w:rsidP="006E362D">
            <w:pPr>
              <w:rPr>
                <w:rFonts w:ascii="Times New Roman" w:eastAsia="Times New Roman" w:hAnsi="Times New Roman" w:cs="Times New Roman"/>
                <w:sz w:val="24"/>
                <w:szCs w:val="24"/>
              </w:rPr>
            </w:pPr>
            <w:r w:rsidRPr="006E362D">
              <w:rPr>
                <w:rFonts w:ascii="Times New Roman" w:eastAsia="Times New Roman" w:hAnsi="Times New Roman" w:cs="Times New Roman"/>
                <w:b/>
                <w:bCs/>
                <w:sz w:val="24"/>
                <w:szCs w:val="24"/>
              </w:rPr>
              <w:t xml:space="preserve">Место </w:t>
            </w:r>
            <w:r w:rsidR="006E362D" w:rsidRPr="006E362D">
              <w:rPr>
                <w:rFonts w:ascii="Times New Roman" w:eastAsia="Times New Roman" w:hAnsi="Times New Roman" w:cs="Times New Roman"/>
                <w:b/>
                <w:bCs/>
                <w:sz w:val="24"/>
                <w:szCs w:val="24"/>
              </w:rPr>
              <w:t>поставки</w:t>
            </w:r>
          </w:p>
        </w:tc>
        <w:tc>
          <w:tcPr>
            <w:tcW w:w="5351" w:type="dxa"/>
          </w:tcPr>
          <w:p w:rsidR="00D571D7" w:rsidRPr="00186B9E" w:rsidRDefault="006E362D" w:rsidP="00186B9E">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В соответствии с проектом договора.</w:t>
            </w:r>
          </w:p>
        </w:tc>
      </w:tr>
      <w:tr w:rsidR="00ED6727" w:rsidRPr="003B76A1" w:rsidTr="00BF6BFE">
        <w:tc>
          <w:tcPr>
            <w:tcW w:w="4111" w:type="dxa"/>
          </w:tcPr>
          <w:p w:rsidR="00ED6727" w:rsidRPr="006E362D" w:rsidRDefault="002B5851" w:rsidP="00D8327D">
            <w:pPr>
              <w:jc w:val="both"/>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Условия оплаты</w:t>
            </w:r>
          </w:p>
        </w:tc>
        <w:tc>
          <w:tcPr>
            <w:tcW w:w="5351" w:type="dxa"/>
          </w:tcPr>
          <w:p w:rsidR="005B6EFF" w:rsidRPr="006E362D" w:rsidRDefault="00E72869" w:rsidP="00896525">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 xml:space="preserve">В соответствии с </w:t>
            </w:r>
            <w:r w:rsidR="00896525" w:rsidRPr="006E362D">
              <w:rPr>
                <w:rFonts w:ascii="Times New Roman" w:eastAsia="Times New Roman" w:hAnsi="Times New Roman" w:cs="Times New Roman"/>
                <w:sz w:val="24"/>
                <w:szCs w:val="24"/>
              </w:rPr>
              <w:t>п</w:t>
            </w:r>
            <w:r w:rsidRPr="006E362D">
              <w:rPr>
                <w:rFonts w:ascii="Times New Roman" w:eastAsia="Times New Roman" w:hAnsi="Times New Roman" w:cs="Times New Roman"/>
                <w:sz w:val="24"/>
                <w:szCs w:val="24"/>
              </w:rPr>
              <w:t>роектом договора.</w:t>
            </w:r>
          </w:p>
        </w:tc>
      </w:tr>
      <w:tr w:rsidR="00D0396B" w:rsidRPr="003B76A1" w:rsidTr="00BF6BFE">
        <w:tc>
          <w:tcPr>
            <w:tcW w:w="4111" w:type="dxa"/>
          </w:tcPr>
          <w:p w:rsidR="00D0396B" w:rsidRPr="006E362D" w:rsidRDefault="006E362D" w:rsidP="006E362D">
            <w:pPr>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Срок поставки</w:t>
            </w:r>
          </w:p>
        </w:tc>
        <w:tc>
          <w:tcPr>
            <w:tcW w:w="5351" w:type="dxa"/>
          </w:tcPr>
          <w:p w:rsidR="00896525" w:rsidRPr="00186B9E" w:rsidRDefault="006E362D" w:rsidP="00186B9E">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В соответствии с проектом договора.</w:t>
            </w:r>
          </w:p>
        </w:tc>
      </w:tr>
      <w:tr w:rsidR="00ED6727" w:rsidRPr="003B76A1" w:rsidTr="00BF6BFE">
        <w:tc>
          <w:tcPr>
            <w:tcW w:w="4111" w:type="dxa"/>
          </w:tcPr>
          <w:p w:rsidR="00ED6727" w:rsidRPr="006E362D" w:rsidRDefault="00ED6727" w:rsidP="007A2A07">
            <w:pPr>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Финансирование</w:t>
            </w:r>
          </w:p>
        </w:tc>
        <w:tc>
          <w:tcPr>
            <w:tcW w:w="5351" w:type="dxa"/>
          </w:tcPr>
          <w:p w:rsidR="005B6EFF" w:rsidRPr="006E362D" w:rsidRDefault="00ED6727" w:rsidP="00AC3C44">
            <w:pPr>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Собственные средства ОАО «</w:t>
            </w:r>
            <w:r w:rsidR="00AC3C44" w:rsidRPr="006E362D">
              <w:rPr>
                <w:rFonts w:ascii="Times New Roman" w:eastAsia="Times New Roman" w:hAnsi="Times New Roman" w:cs="Times New Roman"/>
                <w:sz w:val="24"/>
                <w:szCs w:val="24"/>
              </w:rPr>
              <w:t>К</w:t>
            </w:r>
            <w:r w:rsidRPr="006E362D">
              <w:rPr>
                <w:rFonts w:ascii="Times New Roman" w:eastAsia="Times New Roman" w:hAnsi="Times New Roman" w:cs="Times New Roman"/>
                <w:sz w:val="24"/>
                <w:szCs w:val="24"/>
              </w:rPr>
              <w:t>СК»</w:t>
            </w:r>
            <w:r w:rsidR="00D33282" w:rsidRPr="006E362D">
              <w:rPr>
                <w:rFonts w:ascii="Times New Roman" w:eastAsia="Times New Roman" w:hAnsi="Times New Roman" w:cs="Times New Roman"/>
                <w:sz w:val="24"/>
                <w:szCs w:val="24"/>
              </w:rPr>
              <w:t>.</w:t>
            </w: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DB249A" w:rsidRPr="00136DF0" w:rsidRDefault="005E1F70" w:rsidP="0037701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момент открытия доступа </w:t>
      </w:r>
      <w:r w:rsidR="00F04FCE" w:rsidRPr="00DB249A">
        <w:rPr>
          <w:rFonts w:ascii="Times New Roman" w:eastAsia="Times New Roman" w:hAnsi="Times New Roman" w:cs="Times New Roman"/>
          <w:sz w:val="24"/>
          <w:szCs w:val="24"/>
        </w:rPr>
        <w:t>(16:00 (</w:t>
      </w:r>
      <w:proofErr w:type="spellStart"/>
      <w:proofErr w:type="gramStart"/>
      <w:r w:rsidR="00F04FCE" w:rsidRPr="00DB249A">
        <w:rPr>
          <w:rFonts w:ascii="Times New Roman" w:eastAsia="Times New Roman" w:hAnsi="Times New Roman" w:cs="Times New Roman"/>
          <w:sz w:val="24"/>
          <w:szCs w:val="24"/>
        </w:rPr>
        <w:t>мск</w:t>
      </w:r>
      <w:proofErr w:type="spellEnd"/>
      <w:proofErr w:type="gramEnd"/>
      <w:r w:rsidR="00F04FCE" w:rsidRPr="00DB249A">
        <w:rPr>
          <w:rFonts w:ascii="Times New Roman" w:eastAsia="Times New Roman" w:hAnsi="Times New Roman" w:cs="Times New Roman"/>
          <w:sz w:val="24"/>
          <w:szCs w:val="24"/>
        </w:rPr>
        <w:t xml:space="preserve">) </w:t>
      </w:r>
      <w:r w:rsidR="00212274">
        <w:rPr>
          <w:rFonts w:ascii="Times New Roman" w:eastAsia="Times New Roman" w:hAnsi="Times New Roman" w:cs="Times New Roman"/>
          <w:sz w:val="24"/>
          <w:szCs w:val="24"/>
        </w:rPr>
        <w:t>05</w:t>
      </w:r>
      <w:r w:rsidR="00F144F0" w:rsidRPr="00DB249A">
        <w:rPr>
          <w:rFonts w:ascii="Times New Roman" w:eastAsia="Times New Roman" w:hAnsi="Times New Roman" w:cs="Times New Roman"/>
          <w:sz w:val="24"/>
          <w:szCs w:val="24"/>
        </w:rPr>
        <w:t xml:space="preserve"> </w:t>
      </w:r>
      <w:r w:rsidR="00212274">
        <w:rPr>
          <w:rFonts w:ascii="Times New Roman" w:eastAsia="Times New Roman" w:hAnsi="Times New Roman" w:cs="Times New Roman"/>
          <w:sz w:val="24"/>
          <w:szCs w:val="24"/>
        </w:rPr>
        <w:t>августа</w:t>
      </w:r>
      <w:r w:rsidR="00F144F0" w:rsidRPr="00DB249A">
        <w:rPr>
          <w:rFonts w:ascii="Times New Roman" w:eastAsia="Times New Roman" w:hAnsi="Times New Roman" w:cs="Times New Roman"/>
          <w:sz w:val="24"/>
          <w:szCs w:val="24"/>
        </w:rPr>
        <w:t xml:space="preserve"> 201</w:t>
      </w:r>
      <w:r w:rsidR="00087987" w:rsidRPr="00DB249A">
        <w:rPr>
          <w:rFonts w:ascii="Times New Roman" w:eastAsia="Times New Roman" w:hAnsi="Times New Roman" w:cs="Times New Roman"/>
          <w:sz w:val="24"/>
          <w:szCs w:val="24"/>
        </w:rPr>
        <w:t>5</w:t>
      </w:r>
      <w:r w:rsidR="00F144F0" w:rsidRPr="00DB249A">
        <w:rPr>
          <w:rFonts w:ascii="Times New Roman" w:eastAsia="Times New Roman" w:hAnsi="Times New Roman" w:cs="Times New Roman"/>
          <w:sz w:val="24"/>
          <w:szCs w:val="24"/>
        </w:rPr>
        <w:t xml:space="preserve"> года</w:t>
      </w:r>
      <w:r w:rsidR="00F04FCE" w:rsidRPr="00DB249A">
        <w:rPr>
          <w:rFonts w:ascii="Times New Roman" w:eastAsia="Times New Roman" w:hAnsi="Times New Roman" w:cs="Times New Roman"/>
          <w:sz w:val="24"/>
          <w:szCs w:val="24"/>
        </w:rPr>
        <w:t xml:space="preserve">) </w:t>
      </w:r>
      <w:r w:rsidR="00F772F0" w:rsidRPr="00DB249A">
        <w:rPr>
          <w:rFonts w:ascii="Times New Roman" w:eastAsia="Times New Roman" w:hAnsi="Times New Roman" w:cs="Times New Roman"/>
          <w:sz w:val="24"/>
          <w:szCs w:val="24"/>
        </w:rPr>
        <w:t xml:space="preserve">к поданным </w:t>
      </w:r>
      <w:r w:rsidR="008F488C" w:rsidRPr="00DB249A">
        <w:rPr>
          <w:rFonts w:ascii="Times New Roman" w:eastAsia="Times New Roman" w:hAnsi="Times New Roman" w:cs="Times New Roman"/>
          <w:sz w:val="24"/>
          <w:szCs w:val="24"/>
        </w:rPr>
        <w:br/>
      </w:r>
      <w:r w:rsidR="00F772F0" w:rsidRPr="00136DF0">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136DF0">
        <w:rPr>
          <w:rFonts w:ascii="Times New Roman" w:eastAsia="Times New Roman" w:hAnsi="Times New Roman" w:cs="Times New Roman"/>
          <w:sz w:val="24"/>
          <w:szCs w:val="24"/>
        </w:rPr>
        <w:t>о</w:t>
      </w:r>
      <w:r w:rsidR="00DB249A" w:rsidRPr="00136DF0">
        <w:rPr>
          <w:rFonts w:ascii="Times New Roman" w:eastAsia="Times New Roman" w:hAnsi="Times New Roman" w:cs="Times New Roman"/>
          <w:sz w:val="24"/>
          <w:szCs w:val="24"/>
        </w:rPr>
        <w:t>:</w:t>
      </w:r>
      <w:r w:rsidR="00F772F0" w:rsidRPr="00136DF0">
        <w:rPr>
          <w:rFonts w:ascii="Times New Roman" w:eastAsia="Times New Roman" w:hAnsi="Times New Roman" w:cs="Times New Roman"/>
          <w:sz w:val="24"/>
          <w:szCs w:val="24"/>
        </w:rPr>
        <w:t xml:space="preserve"> </w:t>
      </w:r>
    </w:p>
    <w:p w:rsidR="00DB249A" w:rsidRPr="00136DF0" w:rsidRDefault="00DB249A" w:rsidP="00DB249A">
      <w:pPr>
        <w:pStyle w:val="a5"/>
        <w:tabs>
          <w:tab w:val="left" w:pos="426"/>
        </w:tabs>
        <w:spacing w:after="0" w:line="240" w:lineRule="auto"/>
        <w:ind w:left="0"/>
        <w:jc w:val="both"/>
        <w:rPr>
          <w:rFonts w:ascii="Times New Roman" w:eastAsia="Times New Roman" w:hAnsi="Times New Roman" w:cs="Times New Roman"/>
          <w:sz w:val="24"/>
          <w:szCs w:val="24"/>
        </w:rPr>
      </w:pPr>
      <w:r w:rsidRPr="00136DF0">
        <w:rPr>
          <w:rFonts w:ascii="Times New Roman" w:eastAsia="Times New Roman" w:hAnsi="Times New Roman" w:cs="Times New Roman"/>
          <w:sz w:val="24"/>
          <w:szCs w:val="24"/>
        </w:rPr>
        <w:t xml:space="preserve">по Лоту № 1: </w:t>
      </w:r>
      <w:r w:rsidR="00212274" w:rsidRPr="00136DF0">
        <w:rPr>
          <w:rFonts w:ascii="Times New Roman" w:eastAsia="Times New Roman" w:hAnsi="Times New Roman" w:cs="Times New Roman"/>
          <w:sz w:val="24"/>
          <w:szCs w:val="24"/>
        </w:rPr>
        <w:t>1</w:t>
      </w:r>
      <w:r w:rsidRPr="00136DF0">
        <w:rPr>
          <w:rFonts w:ascii="Times New Roman" w:eastAsia="Times New Roman" w:hAnsi="Times New Roman" w:cs="Times New Roman"/>
          <w:sz w:val="24"/>
          <w:szCs w:val="24"/>
        </w:rPr>
        <w:t xml:space="preserve"> (</w:t>
      </w:r>
      <w:r w:rsidR="00212274" w:rsidRPr="00136DF0">
        <w:rPr>
          <w:rFonts w:ascii="Times New Roman" w:eastAsia="Times New Roman" w:hAnsi="Times New Roman" w:cs="Times New Roman"/>
          <w:sz w:val="24"/>
          <w:szCs w:val="24"/>
        </w:rPr>
        <w:t>Одна</w:t>
      </w:r>
      <w:r w:rsidRPr="00136DF0">
        <w:rPr>
          <w:rFonts w:ascii="Times New Roman" w:eastAsia="Times New Roman" w:hAnsi="Times New Roman" w:cs="Times New Roman"/>
          <w:sz w:val="24"/>
          <w:szCs w:val="24"/>
        </w:rPr>
        <w:t>) заявк</w:t>
      </w:r>
      <w:r w:rsidR="00212274" w:rsidRPr="00136DF0">
        <w:rPr>
          <w:rFonts w:ascii="Times New Roman" w:eastAsia="Times New Roman" w:hAnsi="Times New Roman" w:cs="Times New Roman"/>
          <w:sz w:val="24"/>
          <w:szCs w:val="24"/>
        </w:rPr>
        <w:t>а</w:t>
      </w:r>
      <w:r w:rsidRPr="00136DF0">
        <w:rPr>
          <w:rFonts w:ascii="Times New Roman" w:eastAsia="Times New Roman" w:hAnsi="Times New Roman" w:cs="Times New Roman"/>
          <w:sz w:val="24"/>
          <w:szCs w:val="24"/>
        </w:rPr>
        <w:t xml:space="preserve"> на участие в открыт</w:t>
      </w:r>
      <w:r w:rsidR="00DA1820" w:rsidRPr="00136DF0">
        <w:rPr>
          <w:rFonts w:ascii="Times New Roman" w:eastAsia="Times New Roman" w:hAnsi="Times New Roman" w:cs="Times New Roman"/>
          <w:sz w:val="24"/>
          <w:szCs w:val="24"/>
        </w:rPr>
        <w:t>ом аукционе в электронной форме;</w:t>
      </w:r>
    </w:p>
    <w:p w:rsidR="00DB249A" w:rsidRPr="00136DF0" w:rsidRDefault="00DB249A" w:rsidP="00DB249A">
      <w:pPr>
        <w:tabs>
          <w:tab w:val="left" w:pos="426"/>
        </w:tabs>
        <w:spacing w:after="0" w:line="240" w:lineRule="auto"/>
        <w:jc w:val="both"/>
        <w:rPr>
          <w:rFonts w:ascii="Times New Roman" w:eastAsia="Times New Roman" w:hAnsi="Times New Roman" w:cs="Times New Roman"/>
          <w:sz w:val="24"/>
          <w:szCs w:val="24"/>
        </w:rPr>
      </w:pPr>
      <w:r w:rsidRPr="00136DF0">
        <w:rPr>
          <w:rFonts w:ascii="Times New Roman" w:eastAsia="Times New Roman" w:hAnsi="Times New Roman" w:cs="Times New Roman"/>
          <w:sz w:val="24"/>
          <w:szCs w:val="24"/>
        </w:rPr>
        <w:t xml:space="preserve">по Лоту № 2: </w:t>
      </w:r>
      <w:r w:rsidR="00136DF0" w:rsidRPr="00136DF0">
        <w:rPr>
          <w:rFonts w:ascii="Times New Roman" w:eastAsia="Times New Roman" w:hAnsi="Times New Roman" w:cs="Times New Roman"/>
          <w:sz w:val="24"/>
          <w:szCs w:val="24"/>
        </w:rPr>
        <w:t>заявки</w:t>
      </w:r>
      <w:r w:rsidRPr="00136DF0">
        <w:rPr>
          <w:rFonts w:ascii="Times New Roman" w:eastAsia="Times New Roman" w:hAnsi="Times New Roman" w:cs="Times New Roman"/>
          <w:sz w:val="24"/>
          <w:szCs w:val="24"/>
        </w:rPr>
        <w:t xml:space="preserve"> на участие в открытом аукционе в электронной форме</w:t>
      </w:r>
      <w:r w:rsidR="00212274" w:rsidRPr="00136DF0">
        <w:rPr>
          <w:rFonts w:ascii="Times New Roman" w:eastAsia="Times New Roman" w:hAnsi="Times New Roman" w:cs="Times New Roman"/>
          <w:sz w:val="24"/>
          <w:szCs w:val="24"/>
        </w:rPr>
        <w:t xml:space="preserve"> не поступил</w:t>
      </w:r>
      <w:r w:rsidR="00136DF0" w:rsidRPr="00136DF0">
        <w:rPr>
          <w:rFonts w:ascii="Times New Roman" w:eastAsia="Times New Roman" w:hAnsi="Times New Roman" w:cs="Times New Roman"/>
          <w:sz w:val="24"/>
          <w:szCs w:val="24"/>
        </w:rPr>
        <w:t>и</w:t>
      </w:r>
      <w:r w:rsidR="00DA1820" w:rsidRPr="00136DF0">
        <w:rPr>
          <w:rFonts w:ascii="Times New Roman" w:eastAsia="Times New Roman" w:hAnsi="Times New Roman" w:cs="Times New Roman"/>
          <w:sz w:val="24"/>
          <w:szCs w:val="24"/>
        </w:rPr>
        <w:t>;</w:t>
      </w:r>
    </w:p>
    <w:p w:rsidR="00DA1820" w:rsidRPr="00136DF0" w:rsidRDefault="00DA1820" w:rsidP="00DA1820">
      <w:pPr>
        <w:tabs>
          <w:tab w:val="left" w:pos="426"/>
        </w:tabs>
        <w:spacing w:after="0" w:line="240" w:lineRule="auto"/>
        <w:jc w:val="both"/>
        <w:rPr>
          <w:rFonts w:ascii="Times New Roman" w:eastAsia="Times New Roman" w:hAnsi="Times New Roman" w:cs="Times New Roman"/>
          <w:sz w:val="24"/>
          <w:szCs w:val="24"/>
        </w:rPr>
      </w:pPr>
      <w:r w:rsidRPr="00136DF0">
        <w:rPr>
          <w:rFonts w:ascii="Times New Roman" w:eastAsia="Times New Roman" w:hAnsi="Times New Roman" w:cs="Times New Roman"/>
          <w:sz w:val="24"/>
          <w:szCs w:val="24"/>
        </w:rPr>
        <w:t xml:space="preserve">по Лоту № 3: </w:t>
      </w:r>
      <w:r w:rsidR="00212274" w:rsidRPr="00136DF0">
        <w:rPr>
          <w:rFonts w:ascii="Times New Roman" w:eastAsia="Times New Roman" w:hAnsi="Times New Roman" w:cs="Times New Roman"/>
          <w:sz w:val="24"/>
          <w:szCs w:val="24"/>
        </w:rPr>
        <w:t>2</w:t>
      </w:r>
      <w:r w:rsidRPr="00136DF0">
        <w:rPr>
          <w:rFonts w:ascii="Times New Roman" w:eastAsia="Times New Roman" w:hAnsi="Times New Roman" w:cs="Times New Roman"/>
          <w:sz w:val="24"/>
          <w:szCs w:val="24"/>
        </w:rPr>
        <w:t xml:space="preserve"> (</w:t>
      </w:r>
      <w:r w:rsidR="00212274" w:rsidRPr="00136DF0">
        <w:rPr>
          <w:rFonts w:ascii="Times New Roman" w:eastAsia="Times New Roman" w:hAnsi="Times New Roman" w:cs="Times New Roman"/>
          <w:sz w:val="24"/>
          <w:szCs w:val="24"/>
        </w:rPr>
        <w:t>Две</w:t>
      </w:r>
      <w:r w:rsidRPr="00136DF0">
        <w:rPr>
          <w:rFonts w:ascii="Times New Roman" w:eastAsia="Times New Roman" w:hAnsi="Times New Roman" w:cs="Times New Roman"/>
          <w:sz w:val="24"/>
          <w:szCs w:val="24"/>
        </w:rPr>
        <w:t>) заявк</w:t>
      </w:r>
      <w:r w:rsidR="00212274" w:rsidRPr="00136DF0">
        <w:rPr>
          <w:rFonts w:ascii="Times New Roman" w:eastAsia="Times New Roman" w:hAnsi="Times New Roman" w:cs="Times New Roman"/>
          <w:sz w:val="24"/>
          <w:szCs w:val="24"/>
        </w:rPr>
        <w:t>и</w:t>
      </w:r>
      <w:r w:rsidRPr="00136DF0">
        <w:rPr>
          <w:rFonts w:ascii="Times New Roman" w:eastAsia="Times New Roman" w:hAnsi="Times New Roman" w:cs="Times New Roman"/>
          <w:sz w:val="24"/>
          <w:szCs w:val="24"/>
        </w:rPr>
        <w:t xml:space="preserve"> на участие в открыт</w:t>
      </w:r>
      <w:r w:rsidR="00212274" w:rsidRPr="00136DF0">
        <w:rPr>
          <w:rFonts w:ascii="Times New Roman" w:eastAsia="Times New Roman" w:hAnsi="Times New Roman" w:cs="Times New Roman"/>
          <w:sz w:val="24"/>
          <w:szCs w:val="24"/>
        </w:rPr>
        <w:t>ом аукционе в электронной форме;</w:t>
      </w:r>
    </w:p>
    <w:p w:rsidR="00212274" w:rsidRPr="00DB249A" w:rsidRDefault="00212274" w:rsidP="00DA1820">
      <w:pPr>
        <w:tabs>
          <w:tab w:val="left" w:pos="426"/>
        </w:tabs>
        <w:spacing w:after="0" w:line="240" w:lineRule="auto"/>
        <w:jc w:val="both"/>
        <w:rPr>
          <w:rFonts w:ascii="Times New Roman" w:eastAsia="Times New Roman" w:hAnsi="Times New Roman" w:cs="Times New Roman"/>
          <w:sz w:val="24"/>
          <w:szCs w:val="24"/>
        </w:rPr>
      </w:pPr>
      <w:r w:rsidRPr="00136DF0">
        <w:rPr>
          <w:rFonts w:ascii="Times New Roman" w:eastAsia="Times New Roman" w:hAnsi="Times New Roman" w:cs="Times New Roman"/>
          <w:sz w:val="24"/>
          <w:szCs w:val="24"/>
        </w:rPr>
        <w:t>по Лоту № 4: 2 (Две) заявки на участие в открытом аукционе в электронной форме.</w:t>
      </w:r>
    </w:p>
    <w:p w:rsidR="00DB249A" w:rsidRDefault="00DB249A" w:rsidP="00817AE6">
      <w:pPr>
        <w:pStyle w:val="a5"/>
        <w:spacing w:after="0" w:line="240" w:lineRule="auto"/>
        <w:ind w:left="0"/>
        <w:jc w:val="both"/>
        <w:rPr>
          <w:rFonts w:ascii="Times New Roman" w:eastAsia="Times New Roman" w:hAnsi="Times New Roman" w:cs="Times New Roman"/>
          <w:sz w:val="24"/>
          <w:szCs w:val="24"/>
        </w:rPr>
      </w:pPr>
    </w:p>
    <w:p w:rsidR="00FB1D33" w:rsidRPr="00136DF0"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136DF0">
        <w:rPr>
          <w:rFonts w:ascii="Times New Roman" w:eastAsia="Times New Roman" w:hAnsi="Times New Roman" w:cs="Times New Roman"/>
          <w:sz w:val="24"/>
          <w:szCs w:val="24"/>
        </w:rPr>
        <w:t>Заседание</w:t>
      </w:r>
      <w:r w:rsidRPr="00136DF0">
        <w:rPr>
          <w:rFonts w:ascii="Times New Roman" w:eastAsia="Times New Roman" w:hAnsi="Times New Roman" w:cs="Times New Roman"/>
          <w:bCs/>
          <w:sz w:val="24"/>
          <w:szCs w:val="24"/>
        </w:rPr>
        <w:t xml:space="preserve"> </w:t>
      </w:r>
      <w:r w:rsidRPr="00136DF0">
        <w:rPr>
          <w:rFonts w:ascii="Times New Roman" w:eastAsia="Times New Roman" w:hAnsi="Times New Roman" w:cs="Times New Roman"/>
          <w:sz w:val="24"/>
          <w:szCs w:val="24"/>
        </w:rPr>
        <w:t xml:space="preserve">Единой комиссии </w:t>
      </w:r>
      <w:r w:rsidRPr="00136DF0">
        <w:rPr>
          <w:rFonts w:ascii="Times New Roman" w:eastAsia="Times New Roman" w:hAnsi="Times New Roman" w:cs="Times New Roman"/>
          <w:bCs/>
          <w:sz w:val="24"/>
          <w:szCs w:val="24"/>
        </w:rPr>
        <w:t xml:space="preserve">состоялось в </w:t>
      </w:r>
      <w:r w:rsidR="00136DF0" w:rsidRPr="00136DF0">
        <w:rPr>
          <w:rFonts w:ascii="Times New Roman" w:eastAsia="Times New Roman" w:hAnsi="Times New Roman" w:cs="Times New Roman"/>
          <w:bCs/>
          <w:sz w:val="24"/>
          <w:szCs w:val="24"/>
        </w:rPr>
        <w:t>16</w:t>
      </w:r>
      <w:r w:rsidRPr="00136DF0">
        <w:rPr>
          <w:rFonts w:ascii="Times New Roman" w:eastAsia="Times New Roman" w:hAnsi="Times New Roman" w:cs="Times New Roman"/>
          <w:bCs/>
          <w:sz w:val="24"/>
          <w:szCs w:val="24"/>
        </w:rPr>
        <w:t>:</w:t>
      </w:r>
      <w:r w:rsidR="00136DF0" w:rsidRPr="00136DF0">
        <w:rPr>
          <w:rFonts w:ascii="Times New Roman" w:eastAsia="Times New Roman" w:hAnsi="Times New Roman" w:cs="Times New Roman"/>
          <w:bCs/>
          <w:sz w:val="24"/>
          <w:szCs w:val="24"/>
        </w:rPr>
        <w:t>30</w:t>
      </w:r>
      <w:r w:rsidRPr="00136DF0">
        <w:rPr>
          <w:rFonts w:ascii="Times New Roman" w:eastAsia="Times New Roman" w:hAnsi="Times New Roman" w:cs="Times New Roman"/>
          <w:bCs/>
          <w:sz w:val="24"/>
          <w:szCs w:val="24"/>
        </w:rPr>
        <w:t xml:space="preserve"> (</w:t>
      </w:r>
      <w:proofErr w:type="spellStart"/>
      <w:proofErr w:type="gramStart"/>
      <w:r w:rsidRPr="00136DF0">
        <w:rPr>
          <w:rFonts w:ascii="Times New Roman" w:eastAsia="Times New Roman" w:hAnsi="Times New Roman" w:cs="Times New Roman"/>
          <w:bCs/>
          <w:sz w:val="24"/>
          <w:szCs w:val="24"/>
        </w:rPr>
        <w:t>мск</w:t>
      </w:r>
      <w:proofErr w:type="spellEnd"/>
      <w:proofErr w:type="gramEnd"/>
      <w:r w:rsidRPr="00136DF0">
        <w:rPr>
          <w:rFonts w:ascii="Times New Roman" w:eastAsia="Times New Roman" w:hAnsi="Times New Roman" w:cs="Times New Roman"/>
          <w:bCs/>
          <w:sz w:val="24"/>
          <w:szCs w:val="24"/>
        </w:rPr>
        <w:t xml:space="preserve">) </w:t>
      </w:r>
      <w:r w:rsidR="00212274" w:rsidRPr="00136DF0">
        <w:rPr>
          <w:rFonts w:ascii="Times New Roman" w:eastAsia="Times New Roman" w:hAnsi="Times New Roman" w:cs="Times New Roman"/>
          <w:bCs/>
          <w:sz w:val="24"/>
          <w:szCs w:val="24"/>
        </w:rPr>
        <w:t>11</w:t>
      </w:r>
      <w:r w:rsidRPr="00136DF0">
        <w:rPr>
          <w:rFonts w:ascii="Times New Roman" w:eastAsia="Times New Roman" w:hAnsi="Times New Roman" w:cs="Times New Roman"/>
          <w:bCs/>
          <w:sz w:val="24"/>
          <w:szCs w:val="24"/>
        </w:rPr>
        <w:t xml:space="preserve"> </w:t>
      </w:r>
      <w:r w:rsidR="00212274" w:rsidRPr="00136DF0">
        <w:rPr>
          <w:rFonts w:ascii="Times New Roman" w:eastAsia="Times New Roman" w:hAnsi="Times New Roman" w:cs="Times New Roman"/>
          <w:bCs/>
          <w:sz w:val="24"/>
          <w:szCs w:val="24"/>
        </w:rPr>
        <w:t>августа</w:t>
      </w:r>
      <w:r w:rsidRPr="00136DF0">
        <w:rPr>
          <w:rFonts w:ascii="Times New Roman" w:eastAsia="Times New Roman" w:hAnsi="Times New Roman" w:cs="Times New Roman"/>
          <w:bCs/>
          <w:sz w:val="24"/>
          <w:szCs w:val="24"/>
        </w:rPr>
        <w:t xml:space="preserve"> 201</w:t>
      </w:r>
      <w:r w:rsidR="00087987" w:rsidRPr="00136DF0">
        <w:rPr>
          <w:rFonts w:ascii="Times New Roman" w:eastAsia="Times New Roman" w:hAnsi="Times New Roman" w:cs="Times New Roman"/>
          <w:bCs/>
          <w:sz w:val="24"/>
          <w:szCs w:val="24"/>
        </w:rPr>
        <w:t>5</w:t>
      </w:r>
      <w:r w:rsidRPr="00136DF0">
        <w:rPr>
          <w:rFonts w:ascii="Times New Roman" w:eastAsia="Times New Roman" w:hAnsi="Times New Roman" w:cs="Times New Roman"/>
          <w:bCs/>
          <w:sz w:val="24"/>
          <w:szCs w:val="24"/>
        </w:rPr>
        <w:t xml:space="preserve"> года по адресу: 123100, Москва, Пресненская наб</w:t>
      </w:r>
      <w:r w:rsidR="00E72869" w:rsidRPr="00136DF0">
        <w:rPr>
          <w:rFonts w:ascii="Times New Roman" w:eastAsia="Times New Roman" w:hAnsi="Times New Roman" w:cs="Times New Roman"/>
          <w:bCs/>
          <w:sz w:val="24"/>
          <w:szCs w:val="24"/>
        </w:rPr>
        <w:t>.</w:t>
      </w:r>
      <w:r w:rsidRPr="00136DF0">
        <w:rPr>
          <w:rFonts w:ascii="Times New Roman" w:eastAsia="Times New Roman" w:hAnsi="Times New Roman" w:cs="Times New Roman"/>
          <w:bCs/>
          <w:sz w:val="24"/>
          <w:szCs w:val="24"/>
        </w:rPr>
        <w:t>, д.</w:t>
      </w:r>
      <w:r w:rsidR="00E72869" w:rsidRPr="00136DF0">
        <w:rPr>
          <w:rFonts w:ascii="Times New Roman" w:eastAsia="Times New Roman" w:hAnsi="Times New Roman" w:cs="Times New Roman"/>
          <w:bCs/>
          <w:sz w:val="24"/>
          <w:szCs w:val="24"/>
        </w:rPr>
        <w:t xml:space="preserve"> </w:t>
      </w:r>
      <w:r w:rsidRPr="00136DF0">
        <w:rPr>
          <w:rFonts w:ascii="Times New Roman" w:eastAsia="Times New Roman" w:hAnsi="Times New Roman" w:cs="Times New Roman"/>
          <w:bCs/>
          <w:sz w:val="24"/>
          <w:szCs w:val="24"/>
        </w:rPr>
        <w:t>12.</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p w:rsidR="006F3852" w:rsidRPr="006F3852" w:rsidRDefault="00DB249A" w:rsidP="006F3852">
      <w:pPr>
        <w:pStyle w:val="a5"/>
        <w:numPr>
          <w:ilvl w:val="1"/>
          <w:numId w:val="17"/>
        </w:numPr>
        <w:spacing w:after="0" w:line="240" w:lineRule="auto"/>
        <w:ind w:left="0" w:firstLine="0"/>
        <w:jc w:val="both"/>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по Лоту № 1:</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186B9E">
        <w:trPr>
          <w:trHeight w:val="398"/>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Pr="00353495" w:rsidRDefault="00F772F0" w:rsidP="00823816">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 xml:space="preserve">№ </w:t>
            </w:r>
            <w:r w:rsidR="00353495">
              <w:rPr>
                <w:rFonts w:ascii="Times New Roman" w:eastAsia="Times New Roman" w:hAnsi="Times New Roman" w:cs="Times New Roman"/>
                <w:sz w:val="24"/>
                <w:szCs w:val="24"/>
              </w:rPr>
              <w:t>2</w:t>
            </w:r>
            <w:r w:rsidRPr="00353495">
              <w:rPr>
                <w:rFonts w:ascii="Times New Roman" w:eastAsia="Times New Roman" w:hAnsi="Times New Roman" w:cs="Times New Roman"/>
                <w:sz w:val="24"/>
                <w:szCs w:val="24"/>
              </w:rPr>
              <w:br/>
              <w:t xml:space="preserve">от </w:t>
            </w:r>
            <w:r w:rsidR="00212274" w:rsidRPr="00353495">
              <w:rPr>
                <w:rFonts w:ascii="Times New Roman" w:eastAsia="Times New Roman" w:hAnsi="Times New Roman" w:cs="Times New Roman"/>
                <w:sz w:val="24"/>
                <w:szCs w:val="24"/>
              </w:rPr>
              <w:t>05</w:t>
            </w:r>
            <w:r w:rsidRPr="00353495">
              <w:rPr>
                <w:rFonts w:ascii="Times New Roman" w:eastAsia="Times New Roman" w:hAnsi="Times New Roman" w:cs="Times New Roman"/>
                <w:sz w:val="24"/>
                <w:szCs w:val="24"/>
              </w:rPr>
              <w:t xml:space="preserve"> </w:t>
            </w:r>
            <w:r w:rsidR="00212274" w:rsidRPr="00353495">
              <w:rPr>
                <w:rFonts w:ascii="Times New Roman" w:eastAsia="Times New Roman" w:hAnsi="Times New Roman" w:cs="Times New Roman"/>
                <w:sz w:val="24"/>
                <w:szCs w:val="24"/>
              </w:rPr>
              <w:t xml:space="preserve">августа </w:t>
            </w:r>
            <w:r w:rsidR="00836E68" w:rsidRPr="00353495">
              <w:rPr>
                <w:rFonts w:ascii="Times New Roman" w:eastAsia="Times New Roman" w:hAnsi="Times New Roman" w:cs="Times New Roman"/>
                <w:sz w:val="24"/>
                <w:szCs w:val="24"/>
              </w:rPr>
              <w:t>201</w:t>
            </w:r>
            <w:r w:rsidR="000D4167" w:rsidRPr="00353495">
              <w:rPr>
                <w:rFonts w:ascii="Times New Roman" w:eastAsia="Times New Roman" w:hAnsi="Times New Roman" w:cs="Times New Roman"/>
                <w:sz w:val="24"/>
                <w:szCs w:val="24"/>
              </w:rPr>
              <w:t>5</w:t>
            </w:r>
            <w:r w:rsidRPr="00353495">
              <w:rPr>
                <w:rFonts w:ascii="Times New Roman" w:eastAsia="Times New Roman" w:hAnsi="Times New Roman" w:cs="Times New Roman"/>
                <w:sz w:val="24"/>
                <w:szCs w:val="24"/>
              </w:rPr>
              <w:t xml:space="preserve"> года</w:t>
            </w:r>
          </w:p>
          <w:p w:rsidR="00F772F0" w:rsidRPr="003B76A1" w:rsidRDefault="00353495" w:rsidP="00353495">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15</w:t>
            </w:r>
            <w:r w:rsidR="00F772F0" w:rsidRPr="00353495">
              <w:rPr>
                <w:rFonts w:ascii="Times New Roman" w:eastAsia="Times New Roman" w:hAnsi="Times New Roman" w:cs="Times New Roman"/>
                <w:sz w:val="24"/>
                <w:szCs w:val="24"/>
              </w:rPr>
              <w:t>:</w:t>
            </w:r>
            <w:r w:rsidRPr="00353495">
              <w:rPr>
                <w:rFonts w:ascii="Times New Roman" w:eastAsia="Times New Roman" w:hAnsi="Times New Roman" w:cs="Times New Roman"/>
                <w:sz w:val="24"/>
                <w:szCs w:val="24"/>
              </w:rPr>
              <w:t>46</w:t>
            </w:r>
            <w:r w:rsidR="00F772F0" w:rsidRPr="00353495">
              <w:rPr>
                <w:rFonts w:ascii="Times New Roman" w:eastAsia="Times New Roman" w:hAnsi="Times New Roman" w:cs="Times New Roman"/>
                <w:sz w:val="24"/>
                <w:szCs w:val="24"/>
              </w:rPr>
              <w:t xml:space="preserve"> (</w:t>
            </w:r>
            <w:proofErr w:type="spellStart"/>
            <w:proofErr w:type="gramStart"/>
            <w:r w:rsidR="00F772F0" w:rsidRPr="00353495">
              <w:rPr>
                <w:rFonts w:ascii="Times New Roman" w:eastAsia="Times New Roman" w:hAnsi="Times New Roman" w:cs="Times New Roman"/>
                <w:sz w:val="24"/>
                <w:szCs w:val="24"/>
              </w:rPr>
              <w:t>мск</w:t>
            </w:r>
            <w:proofErr w:type="spellEnd"/>
            <w:proofErr w:type="gramEnd"/>
            <w:r w:rsidR="00F772F0" w:rsidRPr="00353495">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Default="00F856D3" w:rsidP="00A744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00A74405" w:rsidRPr="00A74405">
              <w:rPr>
                <w:rFonts w:ascii="Times New Roman" w:eastAsia="Times New Roman" w:hAnsi="Times New Roman" w:cs="Times New Roman"/>
                <w:b/>
                <w:sz w:val="24"/>
                <w:szCs w:val="24"/>
              </w:rPr>
              <w:t xml:space="preserve"> «</w:t>
            </w:r>
            <w:r w:rsidR="00212274">
              <w:rPr>
                <w:rFonts w:ascii="Times New Roman" w:eastAsia="Times New Roman" w:hAnsi="Times New Roman" w:cs="Times New Roman"/>
                <w:b/>
                <w:sz w:val="24"/>
                <w:szCs w:val="24"/>
              </w:rPr>
              <w:t xml:space="preserve">Си </w:t>
            </w:r>
            <w:proofErr w:type="spellStart"/>
            <w:r w:rsidR="00212274">
              <w:rPr>
                <w:rFonts w:ascii="Times New Roman" w:eastAsia="Times New Roman" w:hAnsi="Times New Roman" w:cs="Times New Roman"/>
                <w:b/>
                <w:sz w:val="24"/>
                <w:szCs w:val="24"/>
              </w:rPr>
              <w:t>Ти</w:t>
            </w:r>
            <w:proofErr w:type="spellEnd"/>
            <w:proofErr w:type="gramStart"/>
            <w:r w:rsidR="00212274">
              <w:rPr>
                <w:rFonts w:ascii="Times New Roman" w:eastAsia="Times New Roman" w:hAnsi="Times New Roman" w:cs="Times New Roman"/>
                <w:b/>
                <w:sz w:val="24"/>
                <w:szCs w:val="24"/>
              </w:rPr>
              <w:t xml:space="preserve"> А</w:t>
            </w:r>
            <w:proofErr w:type="gramEnd"/>
            <w:r w:rsidR="00212274">
              <w:rPr>
                <w:rFonts w:ascii="Times New Roman" w:eastAsia="Times New Roman" w:hAnsi="Times New Roman" w:cs="Times New Roman"/>
                <w:b/>
                <w:sz w:val="24"/>
                <w:szCs w:val="24"/>
              </w:rPr>
              <w:t>й</w:t>
            </w:r>
            <w:r w:rsidR="00A74405" w:rsidRPr="00A74405">
              <w:rPr>
                <w:rFonts w:ascii="Times New Roman" w:eastAsia="Times New Roman" w:hAnsi="Times New Roman" w:cs="Times New Roman"/>
                <w:b/>
                <w:sz w:val="24"/>
                <w:szCs w:val="24"/>
              </w:rPr>
              <w:t>»</w:t>
            </w:r>
          </w:p>
          <w:p w:rsidR="00A74405" w:rsidRPr="007134FB" w:rsidRDefault="00A74405" w:rsidP="00212274">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00212274">
              <w:rPr>
                <w:rFonts w:ascii="Times New Roman" w:eastAsia="Times New Roman" w:hAnsi="Times New Roman" w:cs="Times New Roman"/>
                <w:sz w:val="24"/>
                <w:szCs w:val="24"/>
              </w:rPr>
              <w:t>7736224098</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A74405" w:rsidRDefault="00212274" w:rsidP="006F3852">
            <w:pPr>
              <w:spacing w:after="0" w:line="240" w:lineRule="auto"/>
              <w:rPr>
                <w:rFonts w:ascii="Times New Roman" w:eastAsia="Times New Roman" w:hAnsi="Times New Roman" w:cs="Times New Roman"/>
                <w:sz w:val="24"/>
                <w:szCs w:val="24"/>
              </w:rPr>
            </w:pPr>
            <w:r w:rsidRPr="006F3852">
              <w:rPr>
                <w:rFonts w:ascii="Times New Roman" w:eastAsia="Times New Roman" w:hAnsi="Times New Roman" w:cs="Times New Roman"/>
                <w:sz w:val="24"/>
                <w:szCs w:val="24"/>
              </w:rPr>
              <w:t>117218, г. Москва, ул. Кржижановского, д. 29, корп.1, эт.5, пом. №1, комн. №23-28</w:t>
            </w:r>
          </w:p>
          <w:p w:rsidR="006F3852" w:rsidRPr="006F3852" w:rsidRDefault="006F3852" w:rsidP="006F3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8-495-784-73-13</w:t>
            </w:r>
          </w:p>
        </w:tc>
      </w:tr>
    </w:tbl>
    <w:p w:rsidR="006F3852" w:rsidRDefault="006F3852"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4D4B39" w:rsidRPr="00EF4445" w:rsidRDefault="004D4B39" w:rsidP="004D4B39">
      <w:pPr>
        <w:pStyle w:val="a5"/>
        <w:numPr>
          <w:ilvl w:val="1"/>
          <w:numId w:val="1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Лоту № </w:t>
      </w:r>
      <w:r w:rsidR="00B5424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B54246" w:rsidRPr="003B76A1" w:rsidTr="006F3852">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54246" w:rsidRDefault="00B54246"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B54246" w:rsidRPr="003B76A1" w:rsidRDefault="00B54246"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B54246" w:rsidRDefault="00B54246" w:rsidP="006F385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B54246" w:rsidRPr="003B76A1" w:rsidRDefault="00B54246" w:rsidP="006F385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B54246" w:rsidRPr="003B76A1" w:rsidRDefault="00B54246" w:rsidP="006F385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B54246" w:rsidRPr="003B76A1" w:rsidTr="006F3852">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54246" w:rsidRPr="00353495" w:rsidRDefault="00B54246" w:rsidP="006F3852">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 1</w:t>
            </w:r>
            <w:r w:rsidRPr="00353495">
              <w:rPr>
                <w:rFonts w:ascii="Times New Roman" w:eastAsia="Times New Roman" w:hAnsi="Times New Roman" w:cs="Times New Roman"/>
                <w:sz w:val="24"/>
                <w:szCs w:val="24"/>
              </w:rPr>
              <w:br/>
              <w:t xml:space="preserve">от </w:t>
            </w:r>
            <w:r w:rsidR="00353495" w:rsidRPr="00353495">
              <w:rPr>
                <w:rFonts w:ascii="Times New Roman" w:eastAsia="Times New Roman" w:hAnsi="Times New Roman" w:cs="Times New Roman"/>
                <w:sz w:val="24"/>
                <w:szCs w:val="24"/>
              </w:rPr>
              <w:t>04</w:t>
            </w:r>
            <w:r w:rsidR="006F3852" w:rsidRPr="00353495">
              <w:rPr>
                <w:rFonts w:ascii="Times New Roman" w:eastAsia="Times New Roman" w:hAnsi="Times New Roman" w:cs="Times New Roman"/>
                <w:sz w:val="24"/>
                <w:szCs w:val="24"/>
              </w:rPr>
              <w:t xml:space="preserve"> августа</w:t>
            </w:r>
            <w:r w:rsidRPr="00353495">
              <w:rPr>
                <w:rFonts w:ascii="Times New Roman" w:eastAsia="Times New Roman" w:hAnsi="Times New Roman" w:cs="Times New Roman"/>
                <w:sz w:val="24"/>
                <w:szCs w:val="24"/>
              </w:rPr>
              <w:t xml:space="preserve"> 2015 года</w:t>
            </w:r>
          </w:p>
          <w:p w:rsidR="00B54246" w:rsidRPr="00353495" w:rsidRDefault="00353495" w:rsidP="00353495">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18</w:t>
            </w:r>
            <w:r w:rsidR="00B54246" w:rsidRPr="00353495">
              <w:rPr>
                <w:rFonts w:ascii="Times New Roman" w:eastAsia="Times New Roman" w:hAnsi="Times New Roman" w:cs="Times New Roman"/>
                <w:sz w:val="24"/>
                <w:szCs w:val="24"/>
              </w:rPr>
              <w:t>:</w:t>
            </w:r>
            <w:r w:rsidRPr="00353495">
              <w:rPr>
                <w:rFonts w:ascii="Times New Roman" w:eastAsia="Times New Roman" w:hAnsi="Times New Roman" w:cs="Times New Roman"/>
                <w:sz w:val="24"/>
                <w:szCs w:val="24"/>
              </w:rPr>
              <w:t>18</w:t>
            </w:r>
            <w:r w:rsidR="00B54246" w:rsidRPr="00353495">
              <w:rPr>
                <w:rFonts w:ascii="Times New Roman" w:eastAsia="Times New Roman" w:hAnsi="Times New Roman" w:cs="Times New Roman"/>
                <w:sz w:val="24"/>
                <w:szCs w:val="24"/>
              </w:rPr>
              <w:t xml:space="preserve"> (</w:t>
            </w:r>
            <w:proofErr w:type="spellStart"/>
            <w:proofErr w:type="gramStart"/>
            <w:r w:rsidR="00B54246" w:rsidRPr="00353495">
              <w:rPr>
                <w:rFonts w:ascii="Times New Roman" w:eastAsia="Times New Roman" w:hAnsi="Times New Roman" w:cs="Times New Roman"/>
                <w:sz w:val="24"/>
                <w:szCs w:val="24"/>
              </w:rPr>
              <w:t>мск</w:t>
            </w:r>
            <w:proofErr w:type="spellEnd"/>
            <w:proofErr w:type="gramEnd"/>
            <w:r w:rsidR="00B54246" w:rsidRPr="00353495">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B54246" w:rsidRDefault="006F3852"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ЭлЭс</w:t>
            </w:r>
            <w:proofErr w:type="spellEnd"/>
            <w:r>
              <w:rPr>
                <w:rFonts w:ascii="Times New Roman" w:eastAsia="Times New Roman" w:hAnsi="Times New Roman" w:cs="Times New Roman"/>
                <w:b/>
                <w:sz w:val="24"/>
                <w:szCs w:val="24"/>
              </w:rPr>
              <w:t>»</w:t>
            </w:r>
          </w:p>
          <w:p w:rsidR="00B54246" w:rsidRPr="007134FB" w:rsidRDefault="00B54246" w:rsidP="006F3852">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006F3852">
              <w:rPr>
                <w:rFonts w:ascii="Times New Roman" w:eastAsia="Times New Roman" w:hAnsi="Times New Roman" w:cs="Times New Roman"/>
                <w:sz w:val="24"/>
                <w:szCs w:val="24"/>
              </w:rPr>
              <w:t>7722820911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B54246" w:rsidRDefault="006F3852" w:rsidP="006F3852">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117186</w:t>
            </w:r>
            <w:r w:rsidR="00B54246" w:rsidRPr="004D4B39">
              <w:rPr>
                <w:rFonts w:ascii="Times New Roman" w:eastAsia="Times New Roman" w:hAnsi="Times New Roman" w:cs="Times New Roman"/>
                <w:sz w:val="24"/>
                <w:szCs w:val="24"/>
              </w:rPr>
              <w:t xml:space="preserve">, г. Москва, </w:t>
            </w:r>
          </w:p>
          <w:p w:rsidR="00B54246" w:rsidRDefault="00B54246" w:rsidP="006F3852">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 xml:space="preserve">ул. </w:t>
            </w:r>
            <w:r w:rsidR="006F3852">
              <w:rPr>
                <w:rFonts w:ascii="Times New Roman" w:eastAsia="Times New Roman" w:hAnsi="Times New Roman" w:cs="Times New Roman"/>
                <w:sz w:val="24"/>
                <w:szCs w:val="24"/>
              </w:rPr>
              <w:t>Нагорная</w:t>
            </w:r>
            <w:r w:rsidRPr="004D4B39">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w:t>
            </w:r>
            <w:r w:rsidR="006F3852">
              <w:rPr>
                <w:rFonts w:ascii="Times New Roman" w:eastAsia="Times New Roman" w:hAnsi="Times New Roman" w:cs="Times New Roman"/>
                <w:sz w:val="24"/>
                <w:szCs w:val="24"/>
              </w:rPr>
              <w:t>15</w:t>
            </w:r>
            <w:r w:rsidRPr="004D4B39">
              <w:rPr>
                <w:rFonts w:ascii="Times New Roman" w:eastAsia="Times New Roman" w:hAnsi="Times New Roman" w:cs="Times New Roman"/>
                <w:sz w:val="24"/>
                <w:szCs w:val="24"/>
              </w:rPr>
              <w:t xml:space="preserve">, </w:t>
            </w:r>
          </w:p>
          <w:p w:rsidR="00B54246" w:rsidRDefault="006F3852" w:rsidP="006F3852">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корп</w:t>
            </w:r>
            <w:r w:rsidR="00B54246">
              <w:rPr>
                <w:rFonts w:ascii="Times New Roman" w:eastAsia="Times New Roman" w:hAnsi="Times New Roman" w:cs="Times New Roman"/>
                <w:sz w:val="24"/>
                <w:szCs w:val="24"/>
              </w:rPr>
              <w:t>.</w:t>
            </w:r>
            <w:r w:rsidR="00B54246" w:rsidRPr="004D4B39">
              <w:rPr>
                <w:rFonts w:ascii="Times New Roman" w:eastAsia="Times New Roman" w:hAnsi="Times New Roman" w:cs="Times New Roman"/>
                <w:sz w:val="24"/>
                <w:szCs w:val="24"/>
              </w:rPr>
              <w:t xml:space="preserve"> 2</w:t>
            </w:r>
          </w:p>
          <w:p w:rsidR="00B54246" w:rsidRPr="00823816" w:rsidRDefault="00B54246" w:rsidP="006F385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495-</w:t>
            </w:r>
            <w:r w:rsidR="006F3852">
              <w:rPr>
                <w:rFonts w:ascii="Times New Roman" w:eastAsia="Times New Roman" w:hAnsi="Times New Roman" w:cs="Times New Roman"/>
                <w:sz w:val="24"/>
                <w:szCs w:val="24"/>
              </w:rPr>
              <w:t>933</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2</w:t>
            </w:r>
            <w:r w:rsidR="006F3852">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7</w:t>
            </w:r>
            <w:r w:rsidR="006F3852">
              <w:rPr>
                <w:rFonts w:ascii="Times New Roman" w:eastAsia="Times New Roman" w:hAnsi="Times New Roman" w:cs="Times New Roman"/>
                <w:sz w:val="24"/>
                <w:szCs w:val="24"/>
              </w:rPr>
              <w:t>1</w:t>
            </w:r>
          </w:p>
        </w:tc>
      </w:tr>
      <w:tr w:rsidR="006F3852" w:rsidRPr="003B76A1" w:rsidTr="006F3852">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6F3852" w:rsidRPr="00353495" w:rsidRDefault="006F3852" w:rsidP="006F3852">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 2</w:t>
            </w:r>
            <w:r w:rsidRPr="00353495">
              <w:rPr>
                <w:rFonts w:ascii="Times New Roman" w:eastAsia="Times New Roman" w:hAnsi="Times New Roman" w:cs="Times New Roman"/>
                <w:sz w:val="24"/>
                <w:szCs w:val="24"/>
              </w:rPr>
              <w:br/>
              <w:t xml:space="preserve">от </w:t>
            </w:r>
            <w:r w:rsidR="00353495" w:rsidRPr="00353495">
              <w:rPr>
                <w:rFonts w:ascii="Times New Roman" w:eastAsia="Times New Roman" w:hAnsi="Times New Roman" w:cs="Times New Roman"/>
                <w:sz w:val="24"/>
                <w:szCs w:val="24"/>
              </w:rPr>
              <w:t>04</w:t>
            </w:r>
            <w:r w:rsidRPr="00353495">
              <w:rPr>
                <w:rFonts w:ascii="Times New Roman" w:eastAsia="Times New Roman" w:hAnsi="Times New Roman" w:cs="Times New Roman"/>
                <w:sz w:val="24"/>
                <w:szCs w:val="24"/>
              </w:rPr>
              <w:t xml:space="preserve"> августа 2015 года</w:t>
            </w:r>
          </w:p>
          <w:p w:rsidR="006F3852" w:rsidRPr="00353495" w:rsidRDefault="006F3852" w:rsidP="00353495">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19:</w:t>
            </w:r>
            <w:r w:rsidR="00353495" w:rsidRPr="00353495">
              <w:rPr>
                <w:rFonts w:ascii="Times New Roman" w:eastAsia="Times New Roman" w:hAnsi="Times New Roman" w:cs="Times New Roman"/>
                <w:sz w:val="24"/>
                <w:szCs w:val="24"/>
              </w:rPr>
              <w:t>08</w:t>
            </w:r>
            <w:r w:rsidRPr="00353495">
              <w:rPr>
                <w:rFonts w:ascii="Times New Roman" w:eastAsia="Times New Roman" w:hAnsi="Times New Roman" w:cs="Times New Roman"/>
                <w:sz w:val="24"/>
                <w:szCs w:val="24"/>
              </w:rPr>
              <w:t xml:space="preserve"> (</w:t>
            </w:r>
            <w:proofErr w:type="spellStart"/>
            <w:proofErr w:type="gramStart"/>
            <w:r w:rsidRPr="00353495">
              <w:rPr>
                <w:rFonts w:ascii="Times New Roman" w:eastAsia="Times New Roman" w:hAnsi="Times New Roman" w:cs="Times New Roman"/>
                <w:sz w:val="24"/>
                <w:szCs w:val="24"/>
              </w:rPr>
              <w:t>мск</w:t>
            </w:r>
            <w:proofErr w:type="spellEnd"/>
            <w:proofErr w:type="gramEnd"/>
            <w:r w:rsidRPr="00353495">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6F3852" w:rsidRDefault="006F3852"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4D4B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 xml:space="preserve"> </w:t>
            </w:r>
          </w:p>
          <w:p w:rsidR="006F3852" w:rsidRPr="007134FB" w:rsidRDefault="006F3852" w:rsidP="006F3852">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4D4B39">
              <w:rPr>
                <w:rFonts w:ascii="Times New Roman" w:eastAsia="Times New Roman" w:hAnsi="Times New Roman" w:cs="Times New Roman"/>
                <w:sz w:val="24"/>
                <w:szCs w:val="24"/>
              </w:rPr>
              <w:t>7701004101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6F3852" w:rsidRDefault="006F3852" w:rsidP="006F3852">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 xml:space="preserve">105082, г. Москва, </w:t>
            </w:r>
          </w:p>
          <w:p w:rsidR="006F3852" w:rsidRDefault="006F3852" w:rsidP="006F3852">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ул. Б</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Почтовая, д</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26В, </w:t>
            </w:r>
          </w:p>
          <w:p w:rsidR="006F3852" w:rsidRDefault="006F3852" w:rsidP="006F3852">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2</w:t>
            </w:r>
          </w:p>
          <w:p w:rsidR="006F3852" w:rsidRPr="00823816" w:rsidRDefault="006F3852" w:rsidP="006F385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495-</w:t>
            </w:r>
            <w:r w:rsidRPr="004D4B39">
              <w:rPr>
                <w:rFonts w:ascii="Times New Roman" w:eastAsia="Times New Roman" w:hAnsi="Times New Roman" w:cs="Times New Roman"/>
                <w:sz w:val="24"/>
                <w:szCs w:val="24"/>
              </w:rPr>
              <w:t>974</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74</w:t>
            </w:r>
          </w:p>
        </w:tc>
      </w:tr>
    </w:tbl>
    <w:p w:rsidR="00186B9E" w:rsidRDefault="00186B9E" w:rsidP="00186B9E">
      <w:pPr>
        <w:pStyle w:val="a5"/>
        <w:spacing w:after="0" w:line="240" w:lineRule="auto"/>
        <w:ind w:left="0"/>
        <w:jc w:val="both"/>
        <w:rPr>
          <w:rFonts w:ascii="Times New Roman" w:eastAsia="Times New Roman" w:hAnsi="Times New Roman" w:cs="Times New Roman"/>
          <w:sz w:val="24"/>
          <w:szCs w:val="24"/>
        </w:rPr>
      </w:pPr>
    </w:p>
    <w:p w:rsidR="00186B9E" w:rsidRDefault="00186B9E" w:rsidP="00186B9E">
      <w:pPr>
        <w:pStyle w:val="a5"/>
        <w:spacing w:after="0" w:line="240" w:lineRule="auto"/>
        <w:ind w:left="0"/>
        <w:jc w:val="both"/>
        <w:rPr>
          <w:rFonts w:ascii="Times New Roman" w:eastAsia="Times New Roman" w:hAnsi="Times New Roman" w:cs="Times New Roman"/>
          <w:sz w:val="24"/>
          <w:szCs w:val="24"/>
        </w:rPr>
      </w:pPr>
    </w:p>
    <w:p w:rsidR="006F3852" w:rsidRPr="00EF4445" w:rsidRDefault="006F3852" w:rsidP="006F3852">
      <w:pPr>
        <w:pStyle w:val="a5"/>
        <w:numPr>
          <w:ilvl w:val="1"/>
          <w:numId w:val="1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Лоту № 4:</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6F3852" w:rsidRPr="003B76A1" w:rsidTr="006F3852">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6F3852" w:rsidRDefault="006F3852"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6F3852" w:rsidRPr="003B76A1" w:rsidRDefault="006F3852"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6F3852" w:rsidRDefault="006F3852" w:rsidP="006F385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6F3852" w:rsidRPr="003B76A1" w:rsidRDefault="006F3852" w:rsidP="006F385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6F3852" w:rsidRPr="003B76A1" w:rsidRDefault="006F3852" w:rsidP="006F385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6F3852" w:rsidRPr="003B76A1" w:rsidTr="006F3852">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6F3852" w:rsidRPr="00353495" w:rsidRDefault="006F3852" w:rsidP="006F3852">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 1</w:t>
            </w:r>
            <w:r w:rsidRPr="00353495">
              <w:rPr>
                <w:rFonts w:ascii="Times New Roman" w:eastAsia="Times New Roman" w:hAnsi="Times New Roman" w:cs="Times New Roman"/>
                <w:sz w:val="24"/>
                <w:szCs w:val="24"/>
              </w:rPr>
              <w:br/>
              <w:t xml:space="preserve">от </w:t>
            </w:r>
            <w:r w:rsidR="00353495" w:rsidRPr="00353495">
              <w:rPr>
                <w:rFonts w:ascii="Times New Roman" w:eastAsia="Times New Roman" w:hAnsi="Times New Roman" w:cs="Times New Roman"/>
                <w:sz w:val="24"/>
                <w:szCs w:val="24"/>
              </w:rPr>
              <w:t>24</w:t>
            </w:r>
            <w:r w:rsidRPr="00353495">
              <w:rPr>
                <w:rFonts w:ascii="Times New Roman" w:eastAsia="Times New Roman" w:hAnsi="Times New Roman" w:cs="Times New Roman"/>
                <w:sz w:val="24"/>
                <w:szCs w:val="24"/>
              </w:rPr>
              <w:t xml:space="preserve"> </w:t>
            </w:r>
            <w:r w:rsidR="00353495" w:rsidRPr="00353495">
              <w:rPr>
                <w:rFonts w:ascii="Times New Roman" w:eastAsia="Times New Roman" w:hAnsi="Times New Roman" w:cs="Times New Roman"/>
                <w:sz w:val="24"/>
                <w:szCs w:val="24"/>
              </w:rPr>
              <w:t>июля</w:t>
            </w:r>
            <w:r w:rsidRPr="00353495">
              <w:rPr>
                <w:rFonts w:ascii="Times New Roman" w:eastAsia="Times New Roman" w:hAnsi="Times New Roman" w:cs="Times New Roman"/>
                <w:sz w:val="24"/>
                <w:szCs w:val="24"/>
              </w:rPr>
              <w:t xml:space="preserve"> 2015 года</w:t>
            </w:r>
          </w:p>
          <w:p w:rsidR="006F3852" w:rsidRPr="00353495" w:rsidRDefault="00353495" w:rsidP="00353495">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16</w:t>
            </w:r>
            <w:r w:rsidR="006F3852" w:rsidRPr="00353495">
              <w:rPr>
                <w:rFonts w:ascii="Times New Roman" w:eastAsia="Times New Roman" w:hAnsi="Times New Roman" w:cs="Times New Roman"/>
                <w:sz w:val="24"/>
                <w:szCs w:val="24"/>
              </w:rPr>
              <w:t>:</w:t>
            </w:r>
            <w:r w:rsidRPr="00353495">
              <w:rPr>
                <w:rFonts w:ascii="Times New Roman" w:eastAsia="Times New Roman" w:hAnsi="Times New Roman" w:cs="Times New Roman"/>
                <w:sz w:val="24"/>
                <w:szCs w:val="24"/>
              </w:rPr>
              <w:t>25</w:t>
            </w:r>
            <w:r w:rsidR="006F3852" w:rsidRPr="00353495">
              <w:rPr>
                <w:rFonts w:ascii="Times New Roman" w:eastAsia="Times New Roman" w:hAnsi="Times New Roman" w:cs="Times New Roman"/>
                <w:sz w:val="24"/>
                <w:szCs w:val="24"/>
              </w:rPr>
              <w:t xml:space="preserve"> (</w:t>
            </w:r>
            <w:proofErr w:type="spellStart"/>
            <w:proofErr w:type="gramStart"/>
            <w:r w:rsidR="006F3852" w:rsidRPr="00353495">
              <w:rPr>
                <w:rFonts w:ascii="Times New Roman" w:eastAsia="Times New Roman" w:hAnsi="Times New Roman" w:cs="Times New Roman"/>
                <w:sz w:val="24"/>
                <w:szCs w:val="24"/>
              </w:rPr>
              <w:t>мск</w:t>
            </w:r>
            <w:proofErr w:type="spellEnd"/>
            <w:proofErr w:type="gramEnd"/>
            <w:r w:rsidR="006F3852" w:rsidRPr="00353495">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6F3852" w:rsidRDefault="006F3852"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00B6566F">
              <w:rPr>
                <w:rFonts w:ascii="Times New Roman" w:eastAsia="Times New Roman" w:hAnsi="Times New Roman" w:cs="Times New Roman"/>
                <w:b/>
                <w:sz w:val="24"/>
                <w:szCs w:val="24"/>
              </w:rPr>
              <w:t xml:space="preserve">ИЦ </w:t>
            </w:r>
            <w:proofErr w:type="spellStart"/>
            <w:r w:rsidR="00B6566F">
              <w:rPr>
                <w:rFonts w:ascii="Times New Roman" w:eastAsia="Times New Roman" w:hAnsi="Times New Roman" w:cs="Times New Roman"/>
                <w:b/>
                <w:sz w:val="24"/>
                <w:szCs w:val="24"/>
              </w:rPr>
              <w:t>СтройКонсультант</w:t>
            </w:r>
            <w:proofErr w:type="spellEnd"/>
            <w:r>
              <w:rPr>
                <w:rFonts w:ascii="Times New Roman" w:eastAsia="Times New Roman" w:hAnsi="Times New Roman" w:cs="Times New Roman"/>
                <w:b/>
                <w:sz w:val="24"/>
                <w:szCs w:val="24"/>
              </w:rPr>
              <w:t>»</w:t>
            </w:r>
          </w:p>
          <w:p w:rsidR="006F3852" w:rsidRPr="007134FB" w:rsidRDefault="006F3852" w:rsidP="006F3852">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00B6566F" w:rsidRPr="00B6566F">
              <w:rPr>
                <w:rFonts w:ascii="Times New Roman" w:eastAsia="Times New Roman" w:hAnsi="Times New Roman" w:cs="Times New Roman"/>
                <w:sz w:val="24"/>
                <w:szCs w:val="24"/>
              </w:rPr>
              <w:t>7728536093</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6F3852" w:rsidRDefault="00B6566F" w:rsidP="006F3852">
            <w:pPr>
              <w:pStyle w:val="a6"/>
              <w:rPr>
                <w:rFonts w:ascii="Times New Roman" w:eastAsia="Times New Roman" w:hAnsi="Times New Roman" w:cs="Times New Roman"/>
                <w:sz w:val="24"/>
                <w:szCs w:val="24"/>
              </w:rPr>
            </w:pPr>
            <w:r w:rsidRPr="00B6566F">
              <w:rPr>
                <w:rFonts w:ascii="Times New Roman" w:eastAsia="Times New Roman" w:hAnsi="Times New Roman" w:cs="Times New Roman"/>
                <w:sz w:val="24"/>
                <w:szCs w:val="24"/>
              </w:rPr>
              <w:t xml:space="preserve">117574, г. Москва, </w:t>
            </w:r>
            <w:r w:rsidR="00353495">
              <w:rPr>
                <w:rFonts w:ascii="Times New Roman" w:eastAsia="Times New Roman" w:hAnsi="Times New Roman" w:cs="Times New Roman"/>
                <w:sz w:val="24"/>
                <w:szCs w:val="24"/>
              </w:rPr>
              <w:br/>
            </w:r>
            <w:r w:rsidRPr="00B6566F">
              <w:rPr>
                <w:rFonts w:ascii="Times New Roman" w:eastAsia="Times New Roman" w:hAnsi="Times New Roman" w:cs="Times New Roman"/>
                <w:sz w:val="24"/>
                <w:szCs w:val="24"/>
              </w:rPr>
              <w:t>пр. Одоевского, д.3, корп.</w:t>
            </w:r>
            <w:r w:rsidR="00353495">
              <w:rPr>
                <w:rFonts w:ascii="Times New Roman" w:eastAsia="Times New Roman" w:hAnsi="Times New Roman" w:cs="Times New Roman"/>
                <w:sz w:val="24"/>
                <w:szCs w:val="24"/>
              </w:rPr>
              <w:t xml:space="preserve"> </w:t>
            </w:r>
            <w:r w:rsidRPr="00B6566F">
              <w:rPr>
                <w:rFonts w:ascii="Times New Roman" w:eastAsia="Times New Roman" w:hAnsi="Times New Roman" w:cs="Times New Roman"/>
                <w:sz w:val="24"/>
                <w:szCs w:val="24"/>
              </w:rPr>
              <w:t>7</w:t>
            </w:r>
          </w:p>
          <w:p w:rsidR="00353495" w:rsidRPr="00823816" w:rsidRDefault="00353495" w:rsidP="006F3852">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53495">
              <w:rPr>
                <w:rFonts w:ascii="Times New Roman" w:eastAsia="Times New Roman" w:hAnsi="Times New Roman" w:cs="Times New Roman"/>
                <w:sz w:val="24"/>
                <w:szCs w:val="24"/>
              </w:rPr>
              <w:t>-495-755</w:t>
            </w:r>
            <w:r>
              <w:rPr>
                <w:rFonts w:ascii="Times New Roman" w:eastAsia="Times New Roman" w:hAnsi="Times New Roman" w:cs="Times New Roman"/>
                <w:sz w:val="24"/>
                <w:szCs w:val="24"/>
              </w:rPr>
              <w:t>-</w:t>
            </w:r>
            <w:r w:rsidRPr="00353495">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Pr="00353495">
              <w:rPr>
                <w:rFonts w:ascii="Times New Roman" w:eastAsia="Times New Roman" w:hAnsi="Times New Roman" w:cs="Times New Roman"/>
                <w:sz w:val="24"/>
                <w:szCs w:val="24"/>
              </w:rPr>
              <w:t>01</w:t>
            </w:r>
          </w:p>
        </w:tc>
      </w:tr>
      <w:tr w:rsidR="006F3852" w:rsidRPr="003B76A1" w:rsidTr="006F3852">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6F3852" w:rsidRPr="00353495" w:rsidRDefault="006F3852" w:rsidP="006F3852">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 xml:space="preserve">№ </w:t>
            </w:r>
            <w:r w:rsidR="00353495" w:rsidRPr="00353495">
              <w:rPr>
                <w:rFonts w:ascii="Times New Roman" w:eastAsia="Times New Roman" w:hAnsi="Times New Roman" w:cs="Times New Roman"/>
                <w:sz w:val="24"/>
                <w:szCs w:val="24"/>
              </w:rPr>
              <w:t>3</w:t>
            </w:r>
            <w:r w:rsidRPr="00353495">
              <w:rPr>
                <w:rFonts w:ascii="Times New Roman" w:eastAsia="Times New Roman" w:hAnsi="Times New Roman" w:cs="Times New Roman"/>
                <w:sz w:val="24"/>
                <w:szCs w:val="24"/>
              </w:rPr>
              <w:br/>
              <w:t xml:space="preserve">от </w:t>
            </w:r>
            <w:r w:rsidR="00353495" w:rsidRPr="00353495">
              <w:rPr>
                <w:rFonts w:ascii="Times New Roman" w:eastAsia="Times New Roman" w:hAnsi="Times New Roman" w:cs="Times New Roman"/>
                <w:sz w:val="24"/>
                <w:szCs w:val="24"/>
              </w:rPr>
              <w:t>30</w:t>
            </w:r>
            <w:r w:rsidRPr="00353495">
              <w:rPr>
                <w:rFonts w:ascii="Times New Roman" w:eastAsia="Times New Roman" w:hAnsi="Times New Roman" w:cs="Times New Roman"/>
                <w:sz w:val="24"/>
                <w:szCs w:val="24"/>
              </w:rPr>
              <w:t xml:space="preserve"> </w:t>
            </w:r>
            <w:r w:rsidR="00353495" w:rsidRPr="00353495">
              <w:rPr>
                <w:rFonts w:ascii="Times New Roman" w:eastAsia="Times New Roman" w:hAnsi="Times New Roman" w:cs="Times New Roman"/>
                <w:sz w:val="24"/>
                <w:szCs w:val="24"/>
              </w:rPr>
              <w:t>июля</w:t>
            </w:r>
            <w:r w:rsidRPr="00353495">
              <w:rPr>
                <w:rFonts w:ascii="Times New Roman" w:eastAsia="Times New Roman" w:hAnsi="Times New Roman" w:cs="Times New Roman"/>
                <w:sz w:val="24"/>
                <w:szCs w:val="24"/>
              </w:rPr>
              <w:t xml:space="preserve"> 2015 года</w:t>
            </w:r>
          </w:p>
          <w:p w:rsidR="006F3852" w:rsidRPr="00353495" w:rsidRDefault="00353495" w:rsidP="00353495">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14</w:t>
            </w:r>
            <w:r w:rsidR="006F3852" w:rsidRPr="00353495">
              <w:rPr>
                <w:rFonts w:ascii="Times New Roman" w:eastAsia="Times New Roman" w:hAnsi="Times New Roman" w:cs="Times New Roman"/>
                <w:sz w:val="24"/>
                <w:szCs w:val="24"/>
              </w:rPr>
              <w:t>:</w:t>
            </w:r>
            <w:r w:rsidRPr="00353495">
              <w:rPr>
                <w:rFonts w:ascii="Times New Roman" w:eastAsia="Times New Roman" w:hAnsi="Times New Roman" w:cs="Times New Roman"/>
                <w:sz w:val="24"/>
                <w:szCs w:val="24"/>
              </w:rPr>
              <w:t>35</w:t>
            </w:r>
            <w:r w:rsidR="006F3852" w:rsidRPr="00353495">
              <w:rPr>
                <w:rFonts w:ascii="Times New Roman" w:eastAsia="Times New Roman" w:hAnsi="Times New Roman" w:cs="Times New Roman"/>
                <w:sz w:val="24"/>
                <w:szCs w:val="24"/>
              </w:rPr>
              <w:t xml:space="preserve"> (</w:t>
            </w:r>
            <w:proofErr w:type="spellStart"/>
            <w:proofErr w:type="gramStart"/>
            <w:r w:rsidR="006F3852" w:rsidRPr="00353495">
              <w:rPr>
                <w:rFonts w:ascii="Times New Roman" w:eastAsia="Times New Roman" w:hAnsi="Times New Roman" w:cs="Times New Roman"/>
                <w:sz w:val="24"/>
                <w:szCs w:val="24"/>
              </w:rPr>
              <w:t>мск</w:t>
            </w:r>
            <w:proofErr w:type="spellEnd"/>
            <w:proofErr w:type="gramEnd"/>
            <w:r w:rsidR="006F3852" w:rsidRPr="00353495">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6F3852" w:rsidRDefault="00CD1A32"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«Южная Софтверная компания</w:t>
            </w:r>
            <w:r w:rsidR="006F3852">
              <w:rPr>
                <w:rFonts w:ascii="Times New Roman" w:eastAsia="Times New Roman" w:hAnsi="Times New Roman" w:cs="Times New Roman"/>
                <w:b/>
                <w:sz w:val="24"/>
                <w:szCs w:val="24"/>
              </w:rPr>
              <w:t>»</w:t>
            </w:r>
            <w:r w:rsidR="006F3852" w:rsidRPr="004D4B39">
              <w:rPr>
                <w:rFonts w:ascii="Times New Roman" w:eastAsia="Times New Roman" w:hAnsi="Times New Roman" w:cs="Times New Roman"/>
                <w:b/>
                <w:sz w:val="24"/>
                <w:szCs w:val="24"/>
              </w:rPr>
              <w:t xml:space="preserve"> </w:t>
            </w:r>
          </w:p>
          <w:p w:rsidR="006F3852" w:rsidRPr="007134FB" w:rsidRDefault="006F3852" w:rsidP="00CD1A32">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00CD1A32">
              <w:rPr>
                <w:rFonts w:ascii="Times New Roman" w:eastAsia="Times New Roman" w:hAnsi="Times New Roman" w:cs="Times New Roman"/>
                <w:sz w:val="24"/>
                <w:szCs w:val="24"/>
              </w:rPr>
              <w:t>6164085607</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6F3852" w:rsidRDefault="00CD1A32" w:rsidP="006F3852">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344004</w:t>
            </w:r>
            <w:r w:rsidR="006F3852" w:rsidRPr="004D4B39">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Ростов-на-Дону</w:t>
            </w:r>
            <w:r w:rsidR="006F3852" w:rsidRPr="004D4B39">
              <w:rPr>
                <w:rFonts w:ascii="Times New Roman" w:eastAsia="Times New Roman" w:hAnsi="Times New Roman" w:cs="Times New Roman"/>
                <w:sz w:val="24"/>
                <w:szCs w:val="24"/>
              </w:rPr>
              <w:t xml:space="preserve">, </w:t>
            </w:r>
          </w:p>
          <w:p w:rsidR="006F3852" w:rsidRDefault="006F3852" w:rsidP="006F3852">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 xml:space="preserve">ул. </w:t>
            </w:r>
            <w:r w:rsidR="00CD1A32">
              <w:rPr>
                <w:rFonts w:ascii="Times New Roman" w:eastAsia="Times New Roman" w:hAnsi="Times New Roman" w:cs="Times New Roman"/>
                <w:sz w:val="24"/>
                <w:szCs w:val="24"/>
              </w:rPr>
              <w:t>2-я Володарского</w:t>
            </w:r>
            <w:r w:rsidRPr="004D4B39">
              <w:rPr>
                <w:rFonts w:ascii="Times New Roman" w:eastAsia="Times New Roman" w:hAnsi="Times New Roman" w:cs="Times New Roman"/>
                <w:sz w:val="24"/>
                <w:szCs w:val="24"/>
              </w:rPr>
              <w:t xml:space="preserve">, </w:t>
            </w:r>
            <w:r w:rsidR="00CD1A32">
              <w:rPr>
                <w:rFonts w:ascii="Times New Roman" w:eastAsia="Times New Roman" w:hAnsi="Times New Roman" w:cs="Times New Roman"/>
                <w:sz w:val="24"/>
                <w:szCs w:val="24"/>
              </w:rPr>
              <w:br/>
            </w:r>
            <w:r w:rsidRPr="004D4B39">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w:t>
            </w:r>
            <w:r w:rsidR="00CD1A32">
              <w:rPr>
                <w:rFonts w:ascii="Times New Roman" w:eastAsia="Times New Roman" w:hAnsi="Times New Roman" w:cs="Times New Roman"/>
                <w:sz w:val="24"/>
                <w:szCs w:val="24"/>
              </w:rPr>
              <w:t>76/23а</w:t>
            </w:r>
            <w:r w:rsidRPr="004D4B39">
              <w:rPr>
                <w:rFonts w:ascii="Times New Roman" w:eastAsia="Times New Roman" w:hAnsi="Times New Roman" w:cs="Times New Roman"/>
                <w:sz w:val="24"/>
                <w:szCs w:val="24"/>
              </w:rPr>
              <w:t>,</w:t>
            </w:r>
            <w:r w:rsidR="00CD1A32">
              <w:rPr>
                <w:rFonts w:ascii="Times New Roman" w:eastAsia="Times New Roman" w:hAnsi="Times New Roman" w:cs="Times New Roman"/>
                <w:sz w:val="24"/>
                <w:szCs w:val="24"/>
              </w:rPr>
              <w:t xml:space="preserve"> оф. 13в</w:t>
            </w:r>
          </w:p>
          <w:p w:rsidR="006F3852" w:rsidRPr="00823816" w:rsidRDefault="006F3852" w:rsidP="00CD1A3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CD1A32">
              <w:rPr>
                <w:rFonts w:ascii="Times New Roman" w:eastAsia="Times New Roman" w:hAnsi="Times New Roman" w:cs="Times New Roman"/>
                <w:sz w:val="24"/>
                <w:szCs w:val="24"/>
              </w:rPr>
              <w:t>863</w:t>
            </w:r>
            <w:r w:rsidRPr="00E9774F">
              <w:rPr>
                <w:rFonts w:ascii="Times New Roman" w:eastAsia="Times New Roman" w:hAnsi="Times New Roman" w:cs="Times New Roman"/>
                <w:sz w:val="24"/>
                <w:szCs w:val="24"/>
              </w:rPr>
              <w:t>-</w:t>
            </w:r>
            <w:r w:rsidR="00CD1A32">
              <w:rPr>
                <w:rFonts w:ascii="Times New Roman" w:eastAsia="Times New Roman" w:hAnsi="Times New Roman" w:cs="Times New Roman"/>
                <w:sz w:val="24"/>
                <w:szCs w:val="24"/>
              </w:rPr>
              <w:t>236</w:t>
            </w:r>
            <w:r>
              <w:rPr>
                <w:rFonts w:ascii="Times New Roman" w:eastAsia="Times New Roman" w:hAnsi="Times New Roman" w:cs="Times New Roman"/>
                <w:sz w:val="24"/>
                <w:szCs w:val="24"/>
              </w:rPr>
              <w:t>-</w:t>
            </w:r>
            <w:r w:rsidR="00CD1A32">
              <w:rPr>
                <w:rFonts w:ascii="Times New Roman" w:eastAsia="Times New Roman" w:hAnsi="Times New Roman" w:cs="Times New Roman"/>
                <w:sz w:val="24"/>
                <w:szCs w:val="24"/>
              </w:rPr>
              <w:t>83</w:t>
            </w:r>
            <w:r>
              <w:rPr>
                <w:rFonts w:ascii="Times New Roman" w:eastAsia="Times New Roman" w:hAnsi="Times New Roman" w:cs="Times New Roman"/>
                <w:sz w:val="24"/>
                <w:szCs w:val="24"/>
              </w:rPr>
              <w:t>-</w:t>
            </w:r>
            <w:r w:rsidR="00CD1A32">
              <w:rPr>
                <w:rFonts w:ascii="Times New Roman" w:eastAsia="Times New Roman" w:hAnsi="Times New Roman" w:cs="Times New Roman"/>
                <w:sz w:val="24"/>
                <w:szCs w:val="24"/>
              </w:rPr>
              <w:t>83</w:t>
            </w:r>
          </w:p>
        </w:tc>
      </w:tr>
    </w:tbl>
    <w:p w:rsidR="006F3852" w:rsidRDefault="006F3852"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574E14" w:rsidRDefault="00574E14" w:rsidP="00574E14">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участник</w:t>
      </w:r>
      <w:r>
        <w:rPr>
          <w:rFonts w:ascii="Times New Roman" w:eastAsia="Times New Roman" w:hAnsi="Times New Roman" w:cs="Times New Roman"/>
          <w:sz w:val="24"/>
          <w:szCs w:val="24"/>
        </w:rPr>
        <w:t>а</w:t>
      </w:r>
      <w:r w:rsidRPr="00D74B6A">
        <w:rPr>
          <w:rFonts w:ascii="Times New Roman" w:eastAsia="Times New Roman" w:hAnsi="Times New Roman" w:cs="Times New Roman"/>
          <w:sz w:val="24"/>
          <w:szCs w:val="24"/>
        </w:rPr>
        <w:t xml:space="preserve"> закупки </w:t>
      </w:r>
      <w:r>
        <w:rPr>
          <w:rFonts w:ascii="Times New Roman" w:eastAsia="Times New Roman" w:hAnsi="Times New Roman" w:cs="Times New Roman"/>
          <w:sz w:val="24"/>
          <w:szCs w:val="24"/>
        </w:rPr>
        <w:t>о цене договора</w:t>
      </w:r>
      <w:r w:rsidRPr="00DD5AF1">
        <w:rPr>
          <w:rFonts w:ascii="Times New Roman" w:eastAsia="Times New Roman" w:hAnsi="Times New Roman" w:cs="Times New Roman"/>
          <w:sz w:val="24"/>
          <w:szCs w:val="24"/>
        </w:rPr>
        <w:t>:</w:t>
      </w:r>
    </w:p>
    <w:p w:rsidR="00574E14" w:rsidRPr="00EF4445" w:rsidRDefault="00B6566F" w:rsidP="00574E14">
      <w:pPr>
        <w:pStyle w:val="a5"/>
        <w:numPr>
          <w:ilvl w:val="1"/>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1</w:t>
      </w:r>
      <w:r w:rsidR="00574E14">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6"/>
        <w:gridCol w:w="4820"/>
      </w:tblGrid>
      <w:tr w:rsidR="00574E14" w:rsidRPr="003B76A1" w:rsidTr="00574E14">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574E14" w:rsidRPr="00E01E54" w:rsidRDefault="00574E14" w:rsidP="006F3852">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574E14" w:rsidRPr="00E01E54" w:rsidRDefault="00574E14" w:rsidP="006F3852">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4820" w:type="dxa"/>
            <w:tcBorders>
              <w:top w:val="outset" w:sz="6" w:space="0" w:color="000000"/>
              <w:left w:val="outset" w:sz="6" w:space="0" w:color="000000"/>
              <w:bottom w:val="outset" w:sz="6" w:space="0" w:color="000000"/>
              <w:right w:val="outset" w:sz="6" w:space="0" w:color="000000"/>
            </w:tcBorders>
          </w:tcPr>
          <w:p w:rsidR="00574E14" w:rsidRDefault="00574E14"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Предложенная цена договора</w:t>
            </w:r>
            <w:r w:rsidRPr="00AD0318">
              <w:rPr>
                <w:rFonts w:ascii="Times New Roman" w:eastAsia="Times New Roman" w:hAnsi="Times New Roman" w:cs="Times New Roman"/>
                <w:b/>
                <w:sz w:val="24"/>
                <w:szCs w:val="24"/>
              </w:rPr>
              <w:t xml:space="preserve">, </w:t>
            </w:r>
          </w:p>
          <w:p w:rsidR="00574E14" w:rsidRPr="00E07017" w:rsidRDefault="00574E14"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w:t>
            </w:r>
            <w:r w:rsidRPr="007D0E1E">
              <w:rPr>
                <w:rFonts w:ascii="Times New Roman" w:eastAsia="Times New Roman" w:hAnsi="Times New Roman" w:cs="Times New Roman"/>
                <w:b/>
                <w:sz w:val="24"/>
                <w:szCs w:val="24"/>
              </w:rPr>
              <w:t>, без учета НДС</w:t>
            </w:r>
          </w:p>
        </w:tc>
      </w:tr>
      <w:tr w:rsidR="00574E14" w:rsidRPr="003B76A1" w:rsidTr="00186B9E">
        <w:trPr>
          <w:trHeight w:val="489"/>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B6566F" w:rsidRDefault="00B6566F" w:rsidP="00136D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A744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Си </w:t>
            </w:r>
            <w:proofErr w:type="spellStart"/>
            <w:r>
              <w:rPr>
                <w:rFonts w:ascii="Times New Roman" w:eastAsia="Times New Roman" w:hAnsi="Times New Roman" w:cs="Times New Roman"/>
                <w:b/>
                <w:sz w:val="24"/>
                <w:szCs w:val="24"/>
              </w:rPr>
              <w:t>Ти</w:t>
            </w:r>
            <w:proofErr w:type="spellEnd"/>
            <w:proofErr w:type="gramStart"/>
            <w:r>
              <w:rPr>
                <w:rFonts w:ascii="Times New Roman" w:eastAsia="Times New Roman" w:hAnsi="Times New Roman" w:cs="Times New Roman"/>
                <w:b/>
                <w:sz w:val="24"/>
                <w:szCs w:val="24"/>
              </w:rPr>
              <w:t xml:space="preserve"> А</w:t>
            </w:r>
            <w:proofErr w:type="gramEnd"/>
            <w:r>
              <w:rPr>
                <w:rFonts w:ascii="Times New Roman" w:eastAsia="Times New Roman" w:hAnsi="Times New Roman" w:cs="Times New Roman"/>
                <w:b/>
                <w:sz w:val="24"/>
                <w:szCs w:val="24"/>
              </w:rPr>
              <w:t>й</w:t>
            </w:r>
            <w:r w:rsidRPr="00A74405">
              <w:rPr>
                <w:rFonts w:ascii="Times New Roman" w:eastAsia="Times New Roman" w:hAnsi="Times New Roman" w:cs="Times New Roman"/>
                <w:b/>
                <w:sz w:val="24"/>
                <w:szCs w:val="24"/>
              </w:rPr>
              <w:t>»</w:t>
            </w:r>
          </w:p>
          <w:p w:rsidR="00574E14" w:rsidRPr="007134FB" w:rsidRDefault="00B6566F" w:rsidP="00136DF0">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7736224098</w:t>
            </w:r>
            <w:r w:rsidRPr="00BA5647">
              <w:rPr>
                <w:rFonts w:ascii="Times New Roman" w:eastAsia="Times New Roman" w:hAnsi="Times New Roman" w:cs="Times New Roman"/>
                <w:sz w:val="24"/>
                <w:szCs w:val="24"/>
              </w:rPr>
              <w:t>)</w:t>
            </w:r>
          </w:p>
        </w:tc>
        <w:tc>
          <w:tcPr>
            <w:tcW w:w="4820" w:type="dxa"/>
            <w:tcBorders>
              <w:top w:val="outset" w:sz="6" w:space="0" w:color="000000"/>
              <w:left w:val="outset" w:sz="6" w:space="0" w:color="000000"/>
              <w:bottom w:val="outset" w:sz="6" w:space="0" w:color="000000"/>
              <w:right w:val="outset" w:sz="6" w:space="0" w:color="000000"/>
            </w:tcBorders>
          </w:tcPr>
          <w:p w:rsidR="00574E14" w:rsidRDefault="00CD1A32" w:rsidP="00136DF0">
            <w:pPr>
              <w:pStyle w:val="Default"/>
              <w:jc w:val="both"/>
              <w:rPr>
                <w:rFonts w:eastAsia="Times New Roman"/>
                <w:b/>
              </w:rPr>
            </w:pPr>
            <w:r w:rsidRPr="00CD1A32">
              <w:rPr>
                <w:rFonts w:eastAsia="Times New Roman"/>
                <w:b/>
                <w:color w:val="auto"/>
                <w:lang w:eastAsia="ru-RU"/>
              </w:rPr>
              <w:t>7</w:t>
            </w:r>
            <w:r w:rsidR="00136DF0">
              <w:rPr>
                <w:rFonts w:eastAsia="Times New Roman"/>
                <w:b/>
                <w:color w:val="auto"/>
                <w:lang w:eastAsia="ru-RU"/>
              </w:rPr>
              <w:t> </w:t>
            </w:r>
            <w:r w:rsidRPr="00CD1A32">
              <w:rPr>
                <w:rFonts w:eastAsia="Times New Roman"/>
                <w:b/>
                <w:color w:val="auto"/>
                <w:lang w:eastAsia="ru-RU"/>
              </w:rPr>
              <w:t>727</w:t>
            </w:r>
            <w:r w:rsidR="00136DF0">
              <w:rPr>
                <w:rFonts w:eastAsia="Times New Roman"/>
                <w:b/>
                <w:color w:val="auto"/>
                <w:lang w:eastAsia="ru-RU"/>
              </w:rPr>
              <w:t> </w:t>
            </w:r>
            <w:r w:rsidRPr="00CD1A32">
              <w:rPr>
                <w:rFonts w:eastAsia="Times New Roman"/>
                <w:b/>
                <w:color w:val="auto"/>
                <w:lang w:eastAsia="ru-RU"/>
              </w:rPr>
              <w:t>106,15</w:t>
            </w:r>
            <w:r w:rsidRPr="00CD1A32">
              <w:rPr>
                <w:rFonts w:eastAsia="Times New Roman"/>
                <w:color w:val="auto"/>
                <w:lang w:eastAsia="ru-RU"/>
              </w:rPr>
              <w:t xml:space="preserve"> (Семь миллионов семьсот двадцать семь тысяч сто шесть) рублей </w:t>
            </w:r>
            <w:r w:rsidR="00136DF0">
              <w:rPr>
                <w:rFonts w:eastAsia="Times New Roman"/>
                <w:color w:val="auto"/>
                <w:lang w:eastAsia="ru-RU"/>
              </w:rPr>
              <w:br/>
            </w:r>
            <w:r w:rsidRPr="00CD1A32">
              <w:rPr>
                <w:rFonts w:eastAsia="Times New Roman"/>
                <w:color w:val="auto"/>
                <w:lang w:eastAsia="ru-RU"/>
              </w:rPr>
              <w:t>15 копеек</w:t>
            </w:r>
          </w:p>
        </w:tc>
      </w:tr>
    </w:tbl>
    <w:p w:rsidR="00574E14" w:rsidRDefault="00574E14"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CD1A32" w:rsidRPr="00EF4445" w:rsidRDefault="00CD1A32" w:rsidP="00CD1A32">
      <w:pPr>
        <w:pStyle w:val="a5"/>
        <w:numPr>
          <w:ilvl w:val="1"/>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4:</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6"/>
        <w:gridCol w:w="4820"/>
      </w:tblGrid>
      <w:tr w:rsidR="00CD1A32" w:rsidRPr="003B76A1" w:rsidTr="00E33ACA">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CD1A32" w:rsidRPr="00E01E54" w:rsidRDefault="00CD1A32" w:rsidP="00E33ACA">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CD1A32" w:rsidRPr="00E01E54" w:rsidRDefault="00CD1A32" w:rsidP="00E33ACA">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4820" w:type="dxa"/>
            <w:tcBorders>
              <w:top w:val="outset" w:sz="6" w:space="0" w:color="000000"/>
              <w:left w:val="outset" w:sz="6" w:space="0" w:color="000000"/>
              <w:bottom w:val="outset" w:sz="6" w:space="0" w:color="000000"/>
              <w:right w:val="outset" w:sz="6" w:space="0" w:color="000000"/>
            </w:tcBorders>
          </w:tcPr>
          <w:p w:rsidR="00CD1A32" w:rsidRDefault="00CD1A32" w:rsidP="00E33A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Предложенная цена договора</w:t>
            </w:r>
            <w:r w:rsidRPr="00AD0318">
              <w:rPr>
                <w:rFonts w:ascii="Times New Roman" w:eastAsia="Times New Roman" w:hAnsi="Times New Roman" w:cs="Times New Roman"/>
                <w:b/>
                <w:sz w:val="24"/>
                <w:szCs w:val="24"/>
              </w:rPr>
              <w:t xml:space="preserve">, </w:t>
            </w:r>
          </w:p>
          <w:p w:rsidR="00CD1A32" w:rsidRPr="00E07017" w:rsidRDefault="00CD1A32" w:rsidP="00E33A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w:t>
            </w:r>
            <w:r w:rsidRPr="007D0E1E">
              <w:rPr>
                <w:rFonts w:ascii="Times New Roman" w:eastAsia="Times New Roman" w:hAnsi="Times New Roman" w:cs="Times New Roman"/>
                <w:b/>
                <w:sz w:val="24"/>
                <w:szCs w:val="24"/>
              </w:rPr>
              <w:t>, без учета НДС</w:t>
            </w:r>
          </w:p>
        </w:tc>
      </w:tr>
      <w:tr w:rsidR="00CD1A32" w:rsidRPr="003B76A1" w:rsidTr="00E33ACA">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CD1A32" w:rsidRPr="001A7029" w:rsidRDefault="00CD1A32" w:rsidP="00E33ACA">
            <w:pPr>
              <w:spacing w:after="0" w:line="240" w:lineRule="auto"/>
              <w:jc w:val="center"/>
              <w:rPr>
                <w:rFonts w:ascii="Times New Roman" w:eastAsia="Times New Roman" w:hAnsi="Times New Roman" w:cs="Times New Roman"/>
                <w:b/>
                <w:sz w:val="24"/>
                <w:szCs w:val="24"/>
              </w:rPr>
            </w:pPr>
            <w:r w:rsidRPr="001A7029">
              <w:rPr>
                <w:rFonts w:ascii="Times New Roman" w:eastAsia="Times New Roman" w:hAnsi="Times New Roman" w:cs="Times New Roman"/>
                <w:b/>
                <w:sz w:val="24"/>
                <w:szCs w:val="24"/>
              </w:rPr>
              <w:t xml:space="preserve">ООО «ИЦ </w:t>
            </w:r>
            <w:proofErr w:type="spellStart"/>
            <w:r w:rsidRPr="001A7029">
              <w:rPr>
                <w:rFonts w:ascii="Times New Roman" w:eastAsia="Times New Roman" w:hAnsi="Times New Roman" w:cs="Times New Roman"/>
                <w:b/>
                <w:sz w:val="24"/>
                <w:szCs w:val="24"/>
              </w:rPr>
              <w:t>СтройКонсультант</w:t>
            </w:r>
            <w:proofErr w:type="spellEnd"/>
            <w:r w:rsidRPr="001A7029">
              <w:rPr>
                <w:rFonts w:ascii="Times New Roman" w:eastAsia="Times New Roman" w:hAnsi="Times New Roman" w:cs="Times New Roman"/>
                <w:b/>
                <w:sz w:val="24"/>
                <w:szCs w:val="24"/>
              </w:rPr>
              <w:t>»</w:t>
            </w:r>
          </w:p>
          <w:p w:rsidR="00CD1A32" w:rsidRPr="001A7029" w:rsidRDefault="00CD1A32" w:rsidP="00E33ACA">
            <w:pPr>
              <w:spacing w:after="0" w:line="240" w:lineRule="auto"/>
              <w:jc w:val="center"/>
              <w:rPr>
                <w:rFonts w:ascii="Times New Roman" w:eastAsia="Times New Roman" w:hAnsi="Times New Roman" w:cs="Times New Roman"/>
                <w:sz w:val="24"/>
                <w:szCs w:val="24"/>
              </w:rPr>
            </w:pPr>
            <w:r w:rsidRPr="001A7029">
              <w:rPr>
                <w:rFonts w:ascii="Times New Roman" w:eastAsia="Times New Roman" w:hAnsi="Times New Roman" w:cs="Times New Roman"/>
                <w:sz w:val="24"/>
                <w:szCs w:val="24"/>
              </w:rPr>
              <w:t>(ИНН 7728536093)</w:t>
            </w:r>
          </w:p>
        </w:tc>
        <w:tc>
          <w:tcPr>
            <w:tcW w:w="4820" w:type="dxa"/>
            <w:tcBorders>
              <w:top w:val="outset" w:sz="6" w:space="0" w:color="000000"/>
              <w:left w:val="outset" w:sz="6" w:space="0" w:color="000000"/>
              <w:bottom w:val="outset" w:sz="6" w:space="0" w:color="000000"/>
              <w:right w:val="outset" w:sz="6" w:space="0" w:color="000000"/>
            </w:tcBorders>
          </w:tcPr>
          <w:p w:rsidR="00CD1A32" w:rsidRPr="001A7029" w:rsidRDefault="00CD1A32" w:rsidP="00E33ACA">
            <w:pPr>
              <w:spacing w:after="0" w:line="240" w:lineRule="auto"/>
              <w:jc w:val="center"/>
              <w:rPr>
                <w:rFonts w:ascii="Times New Roman" w:eastAsia="Times New Roman" w:hAnsi="Times New Roman" w:cs="Times New Roman"/>
                <w:sz w:val="24"/>
                <w:szCs w:val="24"/>
              </w:rPr>
            </w:pPr>
            <w:r w:rsidRPr="001A7029">
              <w:rPr>
                <w:rFonts w:ascii="Times New Roman" w:eastAsia="Times New Roman" w:hAnsi="Times New Roman" w:cs="Times New Roman"/>
                <w:sz w:val="24"/>
                <w:szCs w:val="24"/>
              </w:rPr>
              <w:t>Предложений не поступило</w:t>
            </w:r>
          </w:p>
        </w:tc>
      </w:tr>
      <w:tr w:rsidR="00CD1A32" w:rsidRPr="003B76A1" w:rsidTr="00E33ACA">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CD1A32" w:rsidRDefault="00CD1A32" w:rsidP="00E33A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«Южная Софтверная компания»</w:t>
            </w:r>
            <w:r w:rsidRPr="004D4B39">
              <w:rPr>
                <w:rFonts w:ascii="Times New Roman" w:eastAsia="Times New Roman" w:hAnsi="Times New Roman" w:cs="Times New Roman"/>
                <w:b/>
                <w:sz w:val="24"/>
                <w:szCs w:val="24"/>
              </w:rPr>
              <w:t xml:space="preserve"> </w:t>
            </w:r>
          </w:p>
          <w:p w:rsidR="00CD1A32" w:rsidRPr="007134FB" w:rsidRDefault="00CD1A32" w:rsidP="00E33ACA">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6164085607</w:t>
            </w:r>
            <w:r w:rsidRPr="00BA5647">
              <w:rPr>
                <w:rFonts w:ascii="Times New Roman" w:eastAsia="Times New Roman" w:hAnsi="Times New Roman" w:cs="Times New Roman"/>
                <w:sz w:val="24"/>
                <w:szCs w:val="24"/>
              </w:rPr>
              <w:t>)</w:t>
            </w:r>
          </w:p>
        </w:tc>
        <w:tc>
          <w:tcPr>
            <w:tcW w:w="4820" w:type="dxa"/>
            <w:tcBorders>
              <w:top w:val="outset" w:sz="6" w:space="0" w:color="000000"/>
              <w:left w:val="outset" w:sz="6" w:space="0" w:color="000000"/>
              <w:bottom w:val="outset" w:sz="6" w:space="0" w:color="000000"/>
              <w:right w:val="outset" w:sz="6" w:space="0" w:color="000000"/>
            </w:tcBorders>
          </w:tcPr>
          <w:p w:rsidR="00CD1A32" w:rsidRPr="00CD1A32" w:rsidRDefault="00CD1A32" w:rsidP="001A7029">
            <w:pPr>
              <w:spacing w:after="0" w:line="240" w:lineRule="auto"/>
              <w:jc w:val="center"/>
              <w:rPr>
                <w:rFonts w:ascii="Times New Roman" w:eastAsia="Times New Roman" w:hAnsi="Times New Roman" w:cs="Times New Roman"/>
                <w:b/>
                <w:sz w:val="24"/>
                <w:szCs w:val="24"/>
              </w:rPr>
            </w:pPr>
            <w:r w:rsidRPr="00CD1A32">
              <w:rPr>
                <w:rFonts w:ascii="Times New Roman" w:hAnsi="Times New Roman" w:cs="Times New Roman"/>
                <w:b/>
                <w:color w:val="000000"/>
                <w:sz w:val="24"/>
                <w:szCs w:val="24"/>
              </w:rPr>
              <w:t>123 410</w:t>
            </w:r>
            <w:r w:rsidRPr="00EF7E8F">
              <w:rPr>
                <w:rFonts w:ascii="Times New Roman" w:hAnsi="Times New Roman" w:cs="Times New Roman"/>
                <w:color w:val="000000"/>
                <w:sz w:val="24"/>
                <w:szCs w:val="24"/>
              </w:rPr>
              <w:t xml:space="preserve"> (Сто двадцать три тысячи четыреста десять) рублей </w:t>
            </w:r>
          </w:p>
        </w:tc>
      </w:tr>
    </w:tbl>
    <w:p w:rsidR="00CD1A32" w:rsidRDefault="00CD1A32"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00515D71">
        <w:rPr>
          <w:rFonts w:ascii="Times New Roman" w:eastAsia="Times New Roman" w:hAnsi="Times New Roman" w:cs="Times New Roman"/>
          <w:sz w:val="24"/>
          <w:szCs w:val="24"/>
        </w:rPr>
        <w:br/>
        <w:t xml:space="preserve">по Лотам № 1, </w:t>
      </w:r>
      <w:r w:rsidR="00574E14">
        <w:rPr>
          <w:rFonts w:ascii="Times New Roman" w:eastAsia="Times New Roman" w:hAnsi="Times New Roman" w:cs="Times New Roman"/>
          <w:sz w:val="24"/>
          <w:szCs w:val="24"/>
        </w:rPr>
        <w:t>3</w:t>
      </w:r>
      <w:r w:rsidR="00CD1A32">
        <w:rPr>
          <w:rFonts w:ascii="Times New Roman" w:eastAsia="Times New Roman" w:hAnsi="Times New Roman" w:cs="Times New Roman"/>
          <w:sz w:val="24"/>
          <w:szCs w:val="24"/>
        </w:rPr>
        <w:t>, 4</w:t>
      </w:r>
      <w:r w:rsidR="00515D7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t xml:space="preserve">на соответствие их требованиям, установленным в </w:t>
      </w:r>
      <w:r w:rsidRPr="004813C1">
        <w:rPr>
          <w:rFonts w:ascii="Times New Roman" w:eastAsia="Times New Roman" w:hAnsi="Times New Roman" w:cs="Times New Roman"/>
          <w:bCs/>
          <w:sz w:val="24"/>
          <w:szCs w:val="24"/>
        </w:rPr>
        <w:t xml:space="preserve">открытом аукционе </w:t>
      </w:r>
      <w:r w:rsidR="00515D71">
        <w:rPr>
          <w:rFonts w:ascii="Times New Roman" w:eastAsia="Times New Roman" w:hAnsi="Times New Roman" w:cs="Times New Roman"/>
          <w:bCs/>
          <w:sz w:val="24"/>
          <w:szCs w:val="24"/>
        </w:rPr>
        <w:br/>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(Извещение от </w:t>
      </w:r>
      <w:r w:rsidR="00574E14">
        <w:rPr>
          <w:rFonts w:ascii="Times New Roman" w:eastAsia="Times New Roman" w:hAnsi="Times New Roman" w:cs="Times New Roman"/>
          <w:bCs/>
          <w:sz w:val="24"/>
          <w:szCs w:val="24"/>
        </w:rPr>
        <w:t>15</w:t>
      </w:r>
      <w:r w:rsidR="00574E14" w:rsidRPr="00DB249A">
        <w:rPr>
          <w:rFonts w:ascii="Times New Roman" w:eastAsia="Times New Roman" w:hAnsi="Times New Roman" w:cs="Times New Roman"/>
          <w:bCs/>
          <w:sz w:val="24"/>
          <w:szCs w:val="24"/>
        </w:rPr>
        <w:t xml:space="preserve"> </w:t>
      </w:r>
      <w:r w:rsidR="00CD1A32">
        <w:rPr>
          <w:rFonts w:ascii="Times New Roman" w:eastAsia="Times New Roman" w:hAnsi="Times New Roman" w:cs="Times New Roman"/>
          <w:bCs/>
          <w:sz w:val="24"/>
          <w:szCs w:val="24"/>
        </w:rPr>
        <w:t>июл</w:t>
      </w:r>
      <w:r w:rsidR="00574E14">
        <w:rPr>
          <w:rFonts w:ascii="Times New Roman" w:eastAsia="Times New Roman" w:hAnsi="Times New Roman" w:cs="Times New Roman"/>
          <w:bCs/>
          <w:sz w:val="24"/>
          <w:szCs w:val="24"/>
        </w:rPr>
        <w:t>я</w:t>
      </w:r>
      <w:r w:rsidR="00574E14" w:rsidRPr="00DB249A">
        <w:rPr>
          <w:rFonts w:ascii="Times New Roman" w:eastAsia="Times New Roman" w:hAnsi="Times New Roman" w:cs="Times New Roman"/>
          <w:bCs/>
          <w:sz w:val="24"/>
          <w:szCs w:val="24"/>
        </w:rPr>
        <w:t xml:space="preserve"> 2015 года № </w:t>
      </w:r>
      <w:r w:rsidR="00574E14" w:rsidRPr="00DB249A">
        <w:rPr>
          <w:rFonts w:ascii="Times New Roman" w:eastAsia="Times New Roman" w:hAnsi="Times New Roman" w:cs="Times New Roman"/>
          <w:sz w:val="24"/>
          <w:szCs w:val="24"/>
        </w:rPr>
        <w:t>АЭФ-</w:t>
      </w:r>
      <w:r w:rsidR="00CD1A32">
        <w:rPr>
          <w:rFonts w:ascii="Times New Roman" w:eastAsia="Times New Roman" w:hAnsi="Times New Roman" w:cs="Times New Roman"/>
          <w:sz w:val="24"/>
          <w:szCs w:val="24"/>
        </w:rPr>
        <w:t>ИТ</w:t>
      </w:r>
      <w:r w:rsidR="00574E14" w:rsidRPr="00DB249A">
        <w:rPr>
          <w:rFonts w:ascii="Times New Roman" w:eastAsia="Times New Roman" w:hAnsi="Times New Roman" w:cs="Times New Roman"/>
          <w:b/>
          <w:bCs/>
          <w:sz w:val="24"/>
          <w:szCs w:val="24"/>
        </w:rPr>
        <w:t>-</w:t>
      </w:r>
      <w:r w:rsidR="00CD1A32" w:rsidRPr="00564720">
        <w:rPr>
          <w:rFonts w:ascii="Times New Roman" w:eastAsia="Times New Roman" w:hAnsi="Times New Roman" w:cs="Times New Roman"/>
          <w:bCs/>
          <w:sz w:val="24"/>
          <w:szCs w:val="24"/>
        </w:rPr>
        <w:t>81</w:t>
      </w:r>
      <w:r w:rsidRPr="004813C1">
        <w:rPr>
          <w:rFonts w:ascii="Times New Roman" w:eastAsia="Times New Roman" w:hAnsi="Times New Roman" w:cs="Times New Roman"/>
          <w:sz w:val="24"/>
          <w:szCs w:val="24"/>
        </w:rPr>
        <w:t>):</w:t>
      </w:r>
    </w:p>
    <w:p w:rsidR="00896525" w:rsidRDefault="00896525" w:rsidP="00F53252">
      <w:pPr>
        <w:spacing w:after="0" w:line="240" w:lineRule="auto"/>
        <w:ind w:firstLine="708"/>
        <w:jc w:val="both"/>
        <w:rPr>
          <w:rFonts w:ascii="Times New Roman" w:eastAsia="Times New Roman" w:hAnsi="Times New Roman" w:cs="Times New Roman"/>
          <w:sz w:val="24"/>
          <w:szCs w:val="24"/>
        </w:rPr>
      </w:pPr>
    </w:p>
    <w:p w:rsidR="00564720" w:rsidRPr="00832DF8" w:rsidRDefault="00564720" w:rsidP="00136DF0">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832DF8">
        <w:rPr>
          <w:rFonts w:ascii="Times New Roman" w:eastAsia="Times New Roman" w:hAnsi="Times New Roman" w:cs="Times New Roman"/>
          <w:sz w:val="24"/>
          <w:szCs w:val="24"/>
        </w:rPr>
        <w:t>Участник закупки</w:t>
      </w:r>
      <w:r w:rsidR="00807775">
        <w:rPr>
          <w:rFonts w:ascii="Times New Roman" w:eastAsia="Times New Roman" w:hAnsi="Times New Roman" w:cs="Times New Roman"/>
          <w:sz w:val="24"/>
          <w:szCs w:val="24"/>
        </w:rPr>
        <w:t xml:space="preserve"> (Лот № 1)</w:t>
      </w:r>
      <w:r w:rsidRPr="00832DF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ООО</w:t>
      </w:r>
      <w:r w:rsidRPr="00A744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Си </w:t>
      </w:r>
      <w:proofErr w:type="spellStart"/>
      <w:r>
        <w:rPr>
          <w:rFonts w:ascii="Times New Roman" w:eastAsia="Times New Roman" w:hAnsi="Times New Roman" w:cs="Times New Roman"/>
          <w:b/>
          <w:sz w:val="24"/>
          <w:szCs w:val="24"/>
        </w:rPr>
        <w:t>Ти</w:t>
      </w:r>
      <w:proofErr w:type="spellEnd"/>
      <w:proofErr w:type="gramStart"/>
      <w:r>
        <w:rPr>
          <w:rFonts w:ascii="Times New Roman" w:eastAsia="Times New Roman" w:hAnsi="Times New Roman" w:cs="Times New Roman"/>
          <w:b/>
          <w:sz w:val="24"/>
          <w:szCs w:val="24"/>
        </w:rPr>
        <w:t xml:space="preserve"> А</w:t>
      </w:r>
      <w:proofErr w:type="gramEnd"/>
      <w:r>
        <w:rPr>
          <w:rFonts w:ascii="Times New Roman" w:eastAsia="Times New Roman" w:hAnsi="Times New Roman" w:cs="Times New Roman"/>
          <w:b/>
          <w:sz w:val="24"/>
          <w:szCs w:val="24"/>
        </w:rPr>
        <w:t>й</w:t>
      </w:r>
      <w:r w:rsidRPr="00A7440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A5647">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7736224098</w:t>
      </w:r>
      <w:r w:rsidRPr="00BA5647">
        <w:rPr>
          <w:rFonts w:ascii="Times New Roman" w:eastAsia="Times New Roman" w:hAnsi="Times New Roman" w:cs="Times New Roman"/>
          <w:sz w:val="24"/>
          <w:szCs w:val="24"/>
        </w:rPr>
        <w:t>)</w:t>
      </w:r>
      <w:r w:rsidRPr="00832DF8">
        <w:rPr>
          <w:rFonts w:ascii="Times New Roman" w:eastAsia="Times New Roman" w:hAnsi="Times New Roman" w:cs="Times New Roman"/>
          <w:sz w:val="24"/>
          <w:szCs w:val="24"/>
        </w:rPr>
        <w:t xml:space="preserve"> соответствует </w:t>
      </w:r>
      <w:r>
        <w:rPr>
          <w:rFonts w:ascii="Times New Roman" w:eastAsia="Times New Roman" w:hAnsi="Times New Roman" w:cs="Times New Roman"/>
          <w:sz w:val="24"/>
          <w:szCs w:val="24"/>
        </w:rPr>
        <w:t xml:space="preserve">следующим </w:t>
      </w:r>
      <w:r w:rsidRPr="00832DF8">
        <w:rPr>
          <w:rFonts w:ascii="Times New Roman" w:eastAsia="Times New Roman" w:hAnsi="Times New Roman" w:cs="Times New Roman"/>
          <w:sz w:val="24"/>
          <w:szCs w:val="24"/>
        </w:rPr>
        <w:t xml:space="preserve">требованиям, указанным в Извещении от </w:t>
      </w:r>
      <w:r>
        <w:rPr>
          <w:rFonts w:ascii="Times New Roman" w:eastAsia="Times New Roman" w:hAnsi="Times New Roman" w:cs="Times New Roman"/>
          <w:sz w:val="24"/>
          <w:szCs w:val="24"/>
        </w:rPr>
        <w:t>15</w:t>
      </w:r>
      <w:r w:rsidRPr="00832DF8">
        <w:rPr>
          <w:rFonts w:ascii="Times New Roman" w:eastAsia="Times New Roman" w:hAnsi="Times New Roman" w:cs="Times New Roman"/>
          <w:bCs/>
          <w:sz w:val="24"/>
          <w:szCs w:val="24"/>
        </w:rPr>
        <w:t xml:space="preserve"> июля 2015 года № АЭФ-ИТ-8</w:t>
      </w:r>
      <w:r>
        <w:rPr>
          <w:rFonts w:ascii="Times New Roman" w:eastAsia="Times New Roman" w:hAnsi="Times New Roman" w:cs="Times New Roman"/>
          <w:bCs/>
          <w:sz w:val="24"/>
          <w:szCs w:val="24"/>
        </w:rPr>
        <w:t>1</w:t>
      </w:r>
      <w:r w:rsidR="00846D56">
        <w:rPr>
          <w:rFonts w:ascii="Times New Roman" w:eastAsia="Times New Roman" w:hAnsi="Times New Roman" w:cs="Times New Roman"/>
          <w:sz w:val="24"/>
          <w:szCs w:val="24"/>
        </w:rPr>
        <w:t>.</w:t>
      </w:r>
    </w:p>
    <w:p w:rsidR="00564720" w:rsidRDefault="00564720" w:rsidP="00564720">
      <w:pPr>
        <w:spacing w:after="0" w:line="240" w:lineRule="auto"/>
        <w:ind w:firstLine="708"/>
        <w:jc w:val="both"/>
        <w:rPr>
          <w:rFonts w:ascii="Times New Roman" w:eastAsia="Times New Roman" w:hAnsi="Times New Roman" w:cs="Times New Roman"/>
          <w:sz w:val="24"/>
          <w:szCs w:val="24"/>
        </w:rPr>
      </w:pPr>
    </w:p>
    <w:p w:rsidR="00564720" w:rsidRDefault="00564720" w:rsidP="00136DF0">
      <w:pPr>
        <w:pStyle w:val="a5"/>
        <w:spacing w:after="0" w:line="240" w:lineRule="auto"/>
        <w:ind w:left="0" w:firstLine="708"/>
        <w:jc w:val="both"/>
        <w:rPr>
          <w:rFonts w:ascii="Times New Roman" w:eastAsia="Times New Roman" w:hAnsi="Times New Roman" w:cs="Times New Roman"/>
          <w:bCs/>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В.С.</w:t>
      </w:r>
      <w:r w:rsidR="0018202E">
        <w:rPr>
          <w:sz w:val="24"/>
          <w:szCs w:val="24"/>
        </w:rPr>
        <w:t xml:space="preserve"> </w:t>
      </w:r>
      <w:r w:rsidRPr="002D4DD0">
        <w:rPr>
          <w:rFonts w:ascii="Times New Roman" w:hAnsi="Times New Roman"/>
          <w:bCs/>
          <w:sz w:val="24"/>
          <w:szCs w:val="24"/>
        </w:rPr>
        <w:t>Гаранин</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D7E63">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06 июля 2015 года № АЭФ-ИТ-81</w:t>
      </w:r>
      <w:r w:rsidR="00846D56">
        <w:rPr>
          <w:rFonts w:ascii="Times New Roman" w:eastAsia="Times New Roman" w:hAnsi="Times New Roman" w:cs="Times New Roman"/>
          <w:bCs/>
          <w:sz w:val="24"/>
          <w:szCs w:val="24"/>
        </w:rPr>
        <w:t>.</w:t>
      </w:r>
    </w:p>
    <w:p w:rsidR="00564720" w:rsidRDefault="00564720" w:rsidP="00564720">
      <w:pPr>
        <w:pStyle w:val="a5"/>
        <w:spacing w:after="0" w:line="240" w:lineRule="auto"/>
        <w:ind w:left="480"/>
        <w:jc w:val="both"/>
        <w:rPr>
          <w:rFonts w:ascii="Times New Roman" w:eastAsia="Times New Roman" w:hAnsi="Times New Roman" w:cs="Times New Roman"/>
          <w:bCs/>
          <w:sz w:val="24"/>
          <w:szCs w:val="24"/>
        </w:rPr>
      </w:pPr>
    </w:p>
    <w:p w:rsidR="00B969DE" w:rsidRPr="00574E14" w:rsidRDefault="00B969DE" w:rsidP="00574E14">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574E14">
        <w:rPr>
          <w:rFonts w:ascii="Times New Roman" w:eastAsia="Times New Roman" w:hAnsi="Times New Roman" w:cs="Times New Roman"/>
          <w:sz w:val="24"/>
          <w:szCs w:val="24"/>
        </w:rPr>
        <w:t>Участник закупки</w:t>
      </w:r>
      <w:r w:rsidR="00807775">
        <w:rPr>
          <w:rFonts w:ascii="Times New Roman" w:eastAsia="Times New Roman" w:hAnsi="Times New Roman" w:cs="Times New Roman"/>
          <w:sz w:val="24"/>
          <w:szCs w:val="24"/>
        </w:rPr>
        <w:t xml:space="preserve"> (Лот № 2)</w:t>
      </w:r>
      <w:r w:rsidR="00807775" w:rsidRPr="00832DF8">
        <w:rPr>
          <w:rFonts w:ascii="Times New Roman" w:eastAsia="Times New Roman" w:hAnsi="Times New Roman" w:cs="Times New Roman"/>
          <w:sz w:val="24"/>
          <w:szCs w:val="24"/>
        </w:rPr>
        <w:t xml:space="preserve"> </w:t>
      </w:r>
      <w:r w:rsidR="00D53C92">
        <w:rPr>
          <w:rFonts w:ascii="Times New Roman" w:eastAsia="Times New Roman" w:hAnsi="Times New Roman" w:cs="Times New Roman"/>
          <w:b/>
          <w:sz w:val="24"/>
          <w:szCs w:val="24"/>
        </w:rPr>
        <w:t>ООО «</w:t>
      </w:r>
      <w:proofErr w:type="spellStart"/>
      <w:r w:rsidR="00D53C92">
        <w:rPr>
          <w:rFonts w:ascii="Times New Roman" w:eastAsia="Times New Roman" w:hAnsi="Times New Roman" w:cs="Times New Roman"/>
          <w:b/>
          <w:sz w:val="24"/>
          <w:szCs w:val="24"/>
        </w:rPr>
        <w:t>ЭлЭс</w:t>
      </w:r>
      <w:proofErr w:type="spellEnd"/>
      <w:r w:rsidR="00D53C92">
        <w:rPr>
          <w:rFonts w:ascii="Times New Roman" w:eastAsia="Times New Roman" w:hAnsi="Times New Roman" w:cs="Times New Roman"/>
          <w:b/>
          <w:sz w:val="24"/>
          <w:szCs w:val="24"/>
        </w:rPr>
        <w:t>»</w:t>
      </w:r>
      <w:r w:rsidR="00574E14">
        <w:rPr>
          <w:rFonts w:ascii="Times New Roman" w:eastAsia="Times New Roman" w:hAnsi="Times New Roman" w:cs="Times New Roman"/>
          <w:b/>
          <w:sz w:val="24"/>
          <w:szCs w:val="24"/>
        </w:rPr>
        <w:t xml:space="preserve"> </w:t>
      </w:r>
      <w:r w:rsidR="00D53C92" w:rsidRPr="00BA5647">
        <w:rPr>
          <w:rFonts w:ascii="Times New Roman" w:eastAsia="Times New Roman" w:hAnsi="Times New Roman" w:cs="Times New Roman"/>
          <w:sz w:val="24"/>
          <w:szCs w:val="24"/>
        </w:rPr>
        <w:t xml:space="preserve">(ИНН </w:t>
      </w:r>
      <w:r w:rsidR="00D53C92">
        <w:rPr>
          <w:rFonts w:ascii="Times New Roman" w:eastAsia="Times New Roman" w:hAnsi="Times New Roman" w:cs="Times New Roman"/>
          <w:sz w:val="24"/>
          <w:szCs w:val="24"/>
        </w:rPr>
        <w:t>7722820911</w:t>
      </w:r>
      <w:r w:rsidR="00D53C92" w:rsidRPr="00BA5647">
        <w:rPr>
          <w:rFonts w:ascii="Times New Roman" w:eastAsia="Times New Roman" w:hAnsi="Times New Roman" w:cs="Times New Roman"/>
          <w:sz w:val="24"/>
          <w:szCs w:val="24"/>
        </w:rPr>
        <w:t>)</w:t>
      </w:r>
      <w:r w:rsidR="00F53252" w:rsidRPr="00574E14">
        <w:rPr>
          <w:rFonts w:ascii="Times New Roman" w:eastAsia="Times New Roman" w:hAnsi="Times New Roman" w:cs="Times New Roman"/>
          <w:sz w:val="24"/>
          <w:szCs w:val="24"/>
        </w:rPr>
        <w:t xml:space="preserve"> </w:t>
      </w:r>
      <w:r w:rsidRPr="00574E14">
        <w:rPr>
          <w:rFonts w:ascii="Times New Roman" w:eastAsia="Times New Roman" w:hAnsi="Times New Roman" w:cs="Times New Roman"/>
          <w:sz w:val="24"/>
          <w:szCs w:val="24"/>
        </w:rPr>
        <w:t xml:space="preserve">соответствует требованиям, указанным в Извещении от </w:t>
      </w:r>
      <w:r w:rsidR="00574E14">
        <w:rPr>
          <w:rFonts w:ascii="Times New Roman" w:eastAsia="Times New Roman" w:hAnsi="Times New Roman" w:cs="Times New Roman"/>
          <w:bCs/>
          <w:sz w:val="24"/>
          <w:szCs w:val="24"/>
        </w:rPr>
        <w:t>15</w:t>
      </w:r>
      <w:r w:rsidR="00574E14" w:rsidRPr="00DB249A">
        <w:rPr>
          <w:rFonts w:ascii="Times New Roman" w:eastAsia="Times New Roman" w:hAnsi="Times New Roman" w:cs="Times New Roman"/>
          <w:bCs/>
          <w:sz w:val="24"/>
          <w:szCs w:val="24"/>
        </w:rPr>
        <w:t xml:space="preserve"> </w:t>
      </w:r>
      <w:r w:rsidR="00574E14">
        <w:rPr>
          <w:rFonts w:ascii="Times New Roman" w:eastAsia="Times New Roman" w:hAnsi="Times New Roman" w:cs="Times New Roman"/>
          <w:bCs/>
          <w:sz w:val="24"/>
          <w:szCs w:val="24"/>
        </w:rPr>
        <w:t>ию</w:t>
      </w:r>
      <w:r w:rsidR="00CD1A32">
        <w:rPr>
          <w:rFonts w:ascii="Times New Roman" w:eastAsia="Times New Roman" w:hAnsi="Times New Roman" w:cs="Times New Roman"/>
          <w:bCs/>
          <w:sz w:val="24"/>
          <w:szCs w:val="24"/>
        </w:rPr>
        <w:t>л</w:t>
      </w:r>
      <w:r w:rsidR="00574E14">
        <w:rPr>
          <w:rFonts w:ascii="Times New Roman" w:eastAsia="Times New Roman" w:hAnsi="Times New Roman" w:cs="Times New Roman"/>
          <w:bCs/>
          <w:sz w:val="24"/>
          <w:szCs w:val="24"/>
        </w:rPr>
        <w:t>я</w:t>
      </w:r>
      <w:r w:rsidR="00574E14" w:rsidRPr="00DB249A">
        <w:rPr>
          <w:rFonts w:ascii="Times New Roman" w:eastAsia="Times New Roman" w:hAnsi="Times New Roman" w:cs="Times New Roman"/>
          <w:bCs/>
          <w:sz w:val="24"/>
          <w:szCs w:val="24"/>
        </w:rPr>
        <w:t xml:space="preserve"> 2015 года № </w:t>
      </w:r>
      <w:r w:rsidR="00574E14" w:rsidRPr="00DB249A">
        <w:rPr>
          <w:rFonts w:ascii="Times New Roman" w:eastAsia="Times New Roman" w:hAnsi="Times New Roman" w:cs="Times New Roman"/>
          <w:sz w:val="24"/>
          <w:szCs w:val="24"/>
        </w:rPr>
        <w:t>АЭФ-</w:t>
      </w:r>
      <w:r w:rsidR="00D53C92">
        <w:rPr>
          <w:rFonts w:ascii="Times New Roman" w:eastAsia="Times New Roman" w:hAnsi="Times New Roman" w:cs="Times New Roman"/>
          <w:sz w:val="24"/>
          <w:szCs w:val="24"/>
        </w:rPr>
        <w:t>ИТ</w:t>
      </w:r>
      <w:r w:rsidR="00574E14" w:rsidRPr="00DB249A">
        <w:rPr>
          <w:rFonts w:ascii="Times New Roman" w:eastAsia="Times New Roman" w:hAnsi="Times New Roman" w:cs="Times New Roman"/>
          <w:b/>
          <w:bCs/>
          <w:sz w:val="24"/>
          <w:szCs w:val="24"/>
        </w:rPr>
        <w:t>-</w:t>
      </w:r>
      <w:r w:rsidR="00D53C92">
        <w:rPr>
          <w:rFonts w:ascii="Times New Roman" w:eastAsia="Times New Roman" w:hAnsi="Times New Roman" w:cs="Times New Roman"/>
          <w:sz w:val="24"/>
          <w:szCs w:val="24"/>
        </w:rPr>
        <w:t>81</w:t>
      </w:r>
      <w:r w:rsidRPr="00574E14">
        <w:rPr>
          <w:rFonts w:ascii="Times New Roman" w:eastAsia="Times New Roman" w:hAnsi="Times New Roman" w:cs="Times New Roman"/>
          <w:sz w:val="24"/>
          <w:szCs w:val="24"/>
        </w:rPr>
        <w:t>.</w:t>
      </w:r>
    </w:p>
    <w:p w:rsidR="00B969DE" w:rsidRDefault="00B969DE" w:rsidP="00B969DE">
      <w:pPr>
        <w:spacing w:after="0" w:line="240" w:lineRule="auto"/>
        <w:ind w:firstLine="708"/>
        <w:jc w:val="both"/>
        <w:rPr>
          <w:rFonts w:ascii="Times New Roman" w:eastAsia="Times New Roman" w:hAnsi="Times New Roman" w:cs="Times New Roman"/>
          <w:sz w:val="24"/>
          <w:szCs w:val="24"/>
        </w:rPr>
      </w:pPr>
    </w:p>
    <w:p w:rsidR="00B969DE" w:rsidRDefault="00B969DE" w:rsidP="00B969D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CD1A32">
        <w:rPr>
          <w:rFonts w:ascii="Times New Roman" w:eastAsia="Times New Roman" w:hAnsi="Times New Roman" w:cs="Times New Roman"/>
          <w:sz w:val="24"/>
          <w:szCs w:val="24"/>
        </w:rPr>
        <w:t>В.С. Гаранин</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4E7CF9">
        <w:rPr>
          <w:rFonts w:ascii="Times New Roman" w:eastAsia="Times New Roman" w:hAnsi="Times New Roman" w:cs="Times New Roman"/>
          <w:sz w:val="24"/>
          <w:szCs w:val="24"/>
        </w:rPr>
        <w:t xml:space="preserve">от </w:t>
      </w:r>
      <w:r w:rsidR="00574E14">
        <w:rPr>
          <w:rFonts w:ascii="Times New Roman" w:eastAsia="Times New Roman" w:hAnsi="Times New Roman" w:cs="Times New Roman"/>
          <w:bCs/>
          <w:sz w:val="24"/>
          <w:szCs w:val="24"/>
        </w:rPr>
        <w:t>15</w:t>
      </w:r>
      <w:r w:rsidR="00574E14" w:rsidRPr="00DB249A">
        <w:rPr>
          <w:rFonts w:ascii="Times New Roman" w:eastAsia="Times New Roman" w:hAnsi="Times New Roman" w:cs="Times New Roman"/>
          <w:bCs/>
          <w:sz w:val="24"/>
          <w:szCs w:val="24"/>
        </w:rPr>
        <w:t xml:space="preserve"> </w:t>
      </w:r>
      <w:r w:rsidR="00D53C92">
        <w:rPr>
          <w:rFonts w:ascii="Times New Roman" w:eastAsia="Times New Roman" w:hAnsi="Times New Roman" w:cs="Times New Roman"/>
          <w:bCs/>
          <w:sz w:val="24"/>
          <w:szCs w:val="24"/>
        </w:rPr>
        <w:t>июл</w:t>
      </w:r>
      <w:r w:rsidR="00574E14">
        <w:rPr>
          <w:rFonts w:ascii="Times New Roman" w:eastAsia="Times New Roman" w:hAnsi="Times New Roman" w:cs="Times New Roman"/>
          <w:bCs/>
          <w:sz w:val="24"/>
          <w:szCs w:val="24"/>
        </w:rPr>
        <w:t>я</w:t>
      </w:r>
      <w:r w:rsidR="00574E14" w:rsidRPr="00DB249A">
        <w:rPr>
          <w:rFonts w:ascii="Times New Roman" w:eastAsia="Times New Roman" w:hAnsi="Times New Roman" w:cs="Times New Roman"/>
          <w:bCs/>
          <w:sz w:val="24"/>
          <w:szCs w:val="24"/>
        </w:rPr>
        <w:t xml:space="preserve"> 2015 года № </w:t>
      </w:r>
      <w:r w:rsidR="00574E14" w:rsidRPr="00DB249A">
        <w:rPr>
          <w:rFonts w:ascii="Times New Roman" w:eastAsia="Times New Roman" w:hAnsi="Times New Roman" w:cs="Times New Roman"/>
          <w:sz w:val="24"/>
          <w:szCs w:val="24"/>
        </w:rPr>
        <w:t>АЭФ-</w:t>
      </w:r>
      <w:r w:rsidR="00D53C92">
        <w:rPr>
          <w:rFonts w:ascii="Times New Roman" w:eastAsia="Times New Roman" w:hAnsi="Times New Roman" w:cs="Times New Roman"/>
          <w:sz w:val="24"/>
          <w:szCs w:val="24"/>
        </w:rPr>
        <w:t>ИТ</w:t>
      </w:r>
      <w:r w:rsidR="00574E14" w:rsidRPr="00DB249A">
        <w:rPr>
          <w:rFonts w:ascii="Times New Roman" w:eastAsia="Times New Roman" w:hAnsi="Times New Roman" w:cs="Times New Roman"/>
          <w:b/>
          <w:bCs/>
          <w:sz w:val="24"/>
          <w:szCs w:val="24"/>
        </w:rPr>
        <w:t>-</w:t>
      </w:r>
      <w:r w:rsidR="00D53C92">
        <w:rPr>
          <w:rFonts w:ascii="Times New Roman" w:eastAsia="Times New Roman" w:hAnsi="Times New Roman" w:cs="Times New Roman"/>
          <w:sz w:val="24"/>
          <w:szCs w:val="24"/>
        </w:rPr>
        <w:t>81</w:t>
      </w:r>
      <w:r w:rsidRPr="004813C1">
        <w:rPr>
          <w:rFonts w:ascii="Times New Roman" w:eastAsia="Times New Roman" w:hAnsi="Times New Roman" w:cs="Times New Roman"/>
          <w:sz w:val="24"/>
          <w:szCs w:val="24"/>
        </w:rPr>
        <w:t>.</w:t>
      </w:r>
    </w:p>
    <w:p w:rsidR="004E7CF9" w:rsidRDefault="004E7CF9" w:rsidP="004813C1">
      <w:pPr>
        <w:spacing w:after="0" w:line="240" w:lineRule="auto"/>
        <w:ind w:firstLine="708"/>
        <w:jc w:val="both"/>
        <w:rPr>
          <w:rFonts w:ascii="Times New Roman" w:eastAsia="Times New Roman" w:hAnsi="Times New Roman" w:cs="Times New Roman"/>
          <w:sz w:val="24"/>
          <w:szCs w:val="24"/>
        </w:rPr>
      </w:pPr>
    </w:p>
    <w:p w:rsidR="00D53C92" w:rsidRDefault="00574E14" w:rsidP="00D53C92">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574E14">
        <w:rPr>
          <w:rFonts w:ascii="Times New Roman" w:eastAsia="Times New Roman" w:hAnsi="Times New Roman" w:cs="Times New Roman"/>
          <w:sz w:val="24"/>
          <w:szCs w:val="24"/>
        </w:rPr>
        <w:t>Участник закупки</w:t>
      </w:r>
      <w:r w:rsidR="00807775">
        <w:rPr>
          <w:rFonts w:ascii="Times New Roman" w:eastAsia="Times New Roman" w:hAnsi="Times New Roman" w:cs="Times New Roman"/>
          <w:sz w:val="24"/>
          <w:szCs w:val="24"/>
        </w:rPr>
        <w:t xml:space="preserve"> (Лот № 2)</w:t>
      </w:r>
      <w:r w:rsidR="00807775" w:rsidRPr="00832DF8">
        <w:rPr>
          <w:rFonts w:ascii="Times New Roman" w:eastAsia="Times New Roman" w:hAnsi="Times New Roman" w:cs="Times New Roman"/>
          <w:sz w:val="24"/>
          <w:szCs w:val="24"/>
        </w:rPr>
        <w:t xml:space="preserve"> </w:t>
      </w:r>
      <w:r w:rsidRPr="00574E14">
        <w:rPr>
          <w:rFonts w:ascii="Times New Roman" w:eastAsia="Times New Roman" w:hAnsi="Times New Roman" w:cs="Times New Roman"/>
          <w:b/>
          <w:sz w:val="24"/>
          <w:szCs w:val="24"/>
        </w:rPr>
        <w:t xml:space="preserve">ЗАО «КРОК инкорпорейтед» </w:t>
      </w:r>
      <w:r w:rsidRPr="00574E14">
        <w:rPr>
          <w:rFonts w:ascii="Times New Roman" w:eastAsia="Times New Roman" w:hAnsi="Times New Roman" w:cs="Times New Roman"/>
          <w:sz w:val="24"/>
          <w:szCs w:val="24"/>
        </w:rPr>
        <w:t xml:space="preserve">(ИНН 7701004101) соответствует требованиям, указанным в Извещении от </w:t>
      </w:r>
      <w:r w:rsidRPr="00574E14">
        <w:rPr>
          <w:rFonts w:ascii="Times New Roman" w:eastAsia="Times New Roman" w:hAnsi="Times New Roman" w:cs="Times New Roman"/>
          <w:bCs/>
          <w:sz w:val="24"/>
          <w:szCs w:val="24"/>
        </w:rPr>
        <w:t>15 ию</w:t>
      </w:r>
      <w:r w:rsidR="00D53C92">
        <w:rPr>
          <w:rFonts w:ascii="Times New Roman" w:eastAsia="Times New Roman" w:hAnsi="Times New Roman" w:cs="Times New Roman"/>
          <w:bCs/>
          <w:sz w:val="24"/>
          <w:szCs w:val="24"/>
        </w:rPr>
        <w:t>л</w:t>
      </w:r>
      <w:r w:rsidRPr="00574E14">
        <w:rPr>
          <w:rFonts w:ascii="Times New Roman" w:eastAsia="Times New Roman" w:hAnsi="Times New Roman" w:cs="Times New Roman"/>
          <w:bCs/>
          <w:sz w:val="24"/>
          <w:szCs w:val="24"/>
        </w:rPr>
        <w:t xml:space="preserve">я 2015 года № </w:t>
      </w:r>
      <w:r w:rsidRPr="00574E14">
        <w:rPr>
          <w:rFonts w:ascii="Times New Roman" w:eastAsia="Times New Roman" w:hAnsi="Times New Roman" w:cs="Times New Roman"/>
          <w:sz w:val="24"/>
          <w:szCs w:val="24"/>
        </w:rPr>
        <w:t>АЭФ-</w:t>
      </w:r>
      <w:r w:rsidR="00D53C92">
        <w:rPr>
          <w:rFonts w:ascii="Times New Roman" w:eastAsia="Times New Roman" w:hAnsi="Times New Roman" w:cs="Times New Roman"/>
          <w:sz w:val="24"/>
          <w:szCs w:val="24"/>
        </w:rPr>
        <w:t>ИТ</w:t>
      </w:r>
      <w:r w:rsidRPr="00574E14">
        <w:rPr>
          <w:rFonts w:ascii="Times New Roman" w:eastAsia="Times New Roman" w:hAnsi="Times New Roman" w:cs="Times New Roman"/>
          <w:b/>
          <w:bCs/>
          <w:sz w:val="24"/>
          <w:szCs w:val="24"/>
        </w:rPr>
        <w:t>-</w:t>
      </w:r>
      <w:r w:rsidR="00D53C92">
        <w:rPr>
          <w:rFonts w:ascii="Times New Roman" w:eastAsia="Times New Roman" w:hAnsi="Times New Roman" w:cs="Times New Roman"/>
          <w:sz w:val="24"/>
          <w:szCs w:val="24"/>
        </w:rPr>
        <w:t>81</w:t>
      </w:r>
      <w:r w:rsidRPr="00574E14">
        <w:rPr>
          <w:rFonts w:ascii="Times New Roman" w:eastAsia="Times New Roman" w:hAnsi="Times New Roman" w:cs="Times New Roman"/>
          <w:sz w:val="24"/>
          <w:szCs w:val="24"/>
        </w:rPr>
        <w:t>.</w:t>
      </w:r>
    </w:p>
    <w:p w:rsidR="004E3F0F" w:rsidRDefault="004E3F0F" w:rsidP="004E3F0F">
      <w:pPr>
        <w:pStyle w:val="a5"/>
        <w:spacing w:after="0" w:line="240" w:lineRule="auto"/>
        <w:ind w:left="0"/>
        <w:jc w:val="both"/>
        <w:rPr>
          <w:rFonts w:ascii="Times New Roman" w:eastAsia="Times New Roman" w:hAnsi="Times New Roman" w:cs="Times New Roman"/>
          <w:sz w:val="24"/>
          <w:szCs w:val="24"/>
        </w:rPr>
      </w:pPr>
    </w:p>
    <w:p w:rsidR="004E3F0F" w:rsidRDefault="004E3F0F" w:rsidP="004E3F0F">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В.С. Гаранин</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15</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июля</w:t>
      </w:r>
      <w:r w:rsidRPr="00DB249A">
        <w:rPr>
          <w:rFonts w:ascii="Times New Roman" w:eastAsia="Times New Roman" w:hAnsi="Times New Roman" w:cs="Times New Roman"/>
          <w:bCs/>
          <w:sz w:val="24"/>
          <w:szCs w:val="24"/>
        </w:rPr>
        <w:t xml:space="preserve"> 2015 года №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ИТ</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81</w:t>
      </w:r>
    </w:p>
    <w:p w:rsidR="00807775" w:rsidRDefault="00807775" w:rsidP="004E3F0F">
      <w:pPr>
        <w:pStyle w:val="a5"/>
        <w:spacing w:after="0" w:line="240" w:lineRule="auto"/>
        <w:ind w:left="0"/>
        <w:jc w:val="both"/>
        <w:rPr>
          <w:rFonts w:ascii="Times New Roman" w:eastAsia="Times New Roman" w:hAnsi="Times New Roman" w:cs="Times New Roman"/>
          <w:sz w:val="24"/>
          <w:szCs w:val="24"/>
        </w:rPr>
      </w:pPr>
    </w:p>
    <w:p w:rsidR="00D53C92" w:rsidRPr="00D53C92" w:rsidRDefault="00D53C92" w:rsidP="00D53C92">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D53C92">
        <w:rPr>
          <w:rFonts w:ascii="Times New Roman" w:eastAsia="Times New Roman" w:hAnsi="Times New Roman" w:cs="Times New Roman"/>
          <w:sz w:val="24"/>
          <w:szCs w:val="24"/>
        </w:rPr>
        <w:lastRenderedPageBreak/>
        <w:t xml:space="preserve">Участник закупки </w:t>
      </w:r>
      <w:r w:rsidR="00ED294F">
        <w:rPr>
          <w:rFonts w:ascii="Times New Roman" w:eastAsia="Times New Roman" w:hAnsi="Times New Roman" w:cs="Times New Roman"/>
          <w:sz w:val="24"/>
          <w:szCs w:val="24"/>
        </w:rPr>
        <w:t xml:space="preserve">(Лот № </w:t>
      </w:r>
      <w:r w:rsidR="00ED294F">
        <w:rPr>
          <w:rFonts w:ascii="Times New Roman" w:eastAsia="Times New Roman" w:hAnsi="Times New Roman" w:cs="Times New Roman"/>
          <w:sz w:val="24"/>
          <w:szCs w:val="24"/>
        </w:rPr>
        <w:t>4</w:t>
      </w:r>
      <w:r w:rsidR="00ED294F">
        <w:rPr>
          <w:rFonts w:ascii="Times New Roman" w:eastAsia="Times New Roman" w:hAnsi="Times New Roman" w:cs="Times New Roman"/>
          <w:sz w:val="24"/>
          <w:szCs w:val="24"/>
        </w:rPr>
        <w:t>)</w:t>
      </w:r>
      <w:r w:rsidR="00ED294F" w:rsidRPr="00832DF8">
        <w:rPr>
          <w:rFonts w:ascii="Times New Roman" w:eastAsia="Times New Roman" w:hAnsi="Times New Roman" w:cs="Times New Roman"/>
          <w:sz w:val="24"/>
          <w:szCs w:val="24"/>
        </w:rPr>
        <w:t xml:space="preserve"> </w:t>
      </w:r>
      <w:r w:rsidR="004E3F0F" w:rsidRPr="004E3F0F">
        <w:rPr>
          <w:rFonts w:ascii="Times New Roman" w:eastAsia="Times New Roman" w:hAnsi="Times New Roman" w:cs="Times New Roman"/>
          <w:b/>
          <w:sz w:val="24"/>
          <w:szCs w:val="24"/>
        </w:rPr>
        <w:t xml:space="preserve">ООО «ИЦ </w:t>
      </w:r>
      <w:proofErr w:type="spellStart"/>
      <w:r w:rsidR="004E3F0F" w:rsidRPr="004E3F0F">
        <w:rPr>
          <w:rFonts w:ascii="Times New Roman" w:eastAsia="Times New Roman" w:hAnsi="Times New Roman" w:cs="Times New Roman"/>
          <w:b/>
          <w:sz w:val="24"/>
          <w:szCs w:val="24"/>
        </w:rPr>
        <w:t>СтройКонсультант</w:t>
      </w:r>
      <w:proofErr w:type="spellEnd"/>
      <w:r w:rsidR="004E3F0F" w:rsidRPr="004E3F0F">
        <w:rPr>
          <w:rFonts w:ascii="Times New Roman" w:eastAsia="Times New Roman" w:hAnsi="Times New Roman" w:cs="Times New Roman"/>
          <w:b/>
          <w:sz w:val="24"/>
          <w:szCs w:val="24"/>
        </w:rPr>
        <w:t>»</w:t>
      </w:r>
      <w:r w:rsidRPr="00D53C92">
        <w:rPr>
          <w:rFonts w:ascii="Times New Roman" w:eastAsia="Times New Roman" w:hAnsi="Times New Roman" w:cs="Times New Roman"/>
          <w:sz w:val="24"/>
          <w:szCs w:val="24"/>
        </w:rPr>
        <w:t xml:space="preserve"> </w:t>
      </w:r>
      <w:r w:rsidR="004E3F0F" w:rsidRPr="004E3F0F">
        <w:rPr>
          <w:rFonts w:ascii="Times New Roman" w:eastAsia="Times New Roman" w:hAnsi="Times New Roman" w:cs="Times New Roman"/>
          <w:sz w:val="24"/>
          <w:szCs w:val="24"/>
        </w:rPr>
        <w:t>(ИНН 7728536093)</w:t>
      </w:r>
      <w:r w:rsidRPr="00D53C92">
        <w:rPr>
          <w:rFonts w:ascii="Times New Roman" w:eastAsia="Times New Roman" w:hAnsi="Times New Roman" w:cs="Times New Roman"/>
          <w:sz w:val="24"/>
          <w:szCs w:val="24"/>
        </w:rPr>
        <w:t xml:space="preserve"> </w:t>
      </w:r>
      <w:r w:rsidR="006920EC">
        <w:rPr>
          <w:rFonts w:ascii="Times New Roman" w:eastAsia="Times New Roman" w:hAnsi="Times New Roman" w:cs="Times New Roman"/>
          <w:sz w:val="24"/>
          <w:szCs w:val="24"/>
        </w:rPr>
        <w:br/>
      </w:r>
      <w:r w:rsidRPr="00D53C92">
        <w:rPr>
          <w:rFonts w:ascii="Times New Roman" w:eastAsia="Times New Roman" w:hAnsi="Times New Roman" w:cs="Times New Roman"/>
          <w:sz w:val="24"/>
          <w:szCs w:val="24"/>
        </w:rPr>
        <w:t xml:space="preserve">не соответствует следующим требованиям, указанным в Извещении от </w:t>
      </w:r>
      <w:r w:rsidR="004E3F0F">
        <w:rPr>
          <w:rFonts w:ascii="Times New Roman" w:eastAsia="Times New Roman" w:hAnsi="Times New Roman" w:cs="Times New Roman"/>
          <w:bCs/>
          <w:sz w:val="24"/>
          <w:szCs w:val="24"/>
        </w:rPr>
        <w:t>15</w:t>
      </w:r>
      <w:r w:rsidRPr="00D53C92">
        <w:rPr>
          <w:rFonts w:ascii="Times New Roman" w:eastAsia="Times New Roman" w:hAnsi="Times New Roman" w:cs="Times New Roman"/>
          <w:bCs/>
          <w:sz w:val="24"/>
          <w:szCs w:val="24"/>
        </w:rPr>
        <w:t xml:space="preserve"> июля 2015 года </w:t>
      </w:r>
      <w:r w:rsidR="004E3F0F">
        <w:rPr>
          <w:rFonts w:ascii="Times New Roman" w:eastAsia="Times New Roman" w:hAnsi="Times New Roman" w:cs="Times New Roman"/>
          <w:bCs/>
          <w:sz w:val="24"/>
          <w:szCs w:val="24"/>
        </w:rPr>
        <w:br/>
      </w:r>
      <w:r w:rsidRPr="00D53C92">
        <w:rPr>
          <w:rFonts w:ascii="Times New Roman" w:eastAsia="Times New Roman" w:hAnsi="Times New Roman" w:cs="Times New Roman"/>
          <w:bCs/>
          <w:sz w:val="24"/>
          <w:szCs w:val="24"/>
        </w:rPr>
        <w:t>№ АЭФ-ИТ-8</w:t>
      </w:r>
      <w:r w:rsidR="004E3F0F">
        <w:rPr>
          <w:rFonts w:ascii="Times New Roman" w:eastAsia="Times New Roman" w:hAnsi="Times New Roman" w:cs="Times New Roman"/>
          <w:bCs/>
          <w:sz w:val="24"/>
          <w:szCs w:val="24"/>
        </w:rPr>
        <w:t>1</w:t>
      </w:r>
      <w:r w:rsidRPr="00D53C92">
        <w:rPr>
          <w:rFonts w:ascii="Times New Roman" w:eastAsia="Times New Roman" w:hAnsi="Times New Roman" w:cs="Times New Roman"/>
          <w:sz w:val="24"/>
          <w:szCs w:val="24"/>
        </w:rPr>
        <w:t>:</w:t>
      </w:r>
    </w:p>
    <w:tbl>
      <w:tblPr>
        <w:tblStyle w:val="130"/>
        <w:tblW w:w="9639" w:type="dxa"/>
        <w:tblInd w:w="108" w:type="dxa"/>
        <w:tblLook w:val="04A0" w:firstRow="1" w:lastRow="0" w:firstColumn="1" w:lastColumn="0" w:noHBand="0" w:noVBand="1"/>
      </w:tblPr>
      <w:tblGrid>
        <w:gridCol w:w="576"/>
        <w:gridCol w:w="4244"/>
        <w:gridCol w:w="4819"/>
      </w:tblGrid>
      <w:tr w:rsidR="00D53C92" w:rsidRPr="00832DF8" w:rsidTr="00186B9E">
        <w:tc>
          <w:tcPr>
            <w:tcW w:w="576" w:type="dxa"/>
            <w:vAlign w:val="center"/>
          </w:tcPr>
          <w:p w:rsidR="00D53C92" w:rsidRPr="00832DF8" w:rsidRDefault="00D53C92" w:rsidP="00E33ACA">
            <w:pPr>
              <w:contextualSpacing/>
              <w:jc w:val="center"/>
              <w:rPr>
                <w:rFonts w:ascii="Times New Roman" w:eastAsia="Times New Roman" w:hAnsi="Times New Roman" w:cs="Times New Roman"/>
                <w:b/>
                <w:color w:val="000000"/>
                <w:sz w:val="24"/>
                <w:szCs w:val="24"/>
              </w:rPr>
            </w:pPr>
            <w:r w:rsidRPr="00832DF8">
              <w:rPr>
                <w:rFonts w:ascii="Times New Roman" w:eastAsia="Times New Roman" w:hAnsi="Times New Roman" w:cs="Times New Roman"/>
                <w:b/>
                <w:color w:val="000000"/>
                <w:sz w:val="24"/>
                <w:szCs w:val="24"/>
              </w:rPr>
              <w:t>№</w:t>
            </w:r>
          </w:p>
        </w:tc>
        <w:tc>
          <w:tcPr>
            <w:tcW w:w="4244" w:type="dxa"/>
            <w:vAlign w:val="center"/>
          </w:tcPr>
          <w:p w:rsidR="00D53C92" w:rsidRPr="00832DF8" w:rsidRDefault="00D53C92" w:rsidP="00E33ACA">
            <w:pPr>
              <w:contextualSpacing/>
              <w:jc w:val="center"/>
              <w:rPr>
                <w:rFonts w:ascii="Times New Roman" w:eastAsia="Times New Roman" w:hAnsi="Times New Roman" w:cs="Times New Roman"/>
                <w:b/>
                <w:color w:val="000000"/>
                <w:sz w:val="24"/>
                <w:szCs w:val="24"/>
              </w:rPr>
            </w:pPr>
            <w:r w:rsidRPr="00832DF8">
              <w:rPr>
                <w:rFonts w:ascii="Times New Roman" w:eastAsia="Times New Roman" w:hAnsi="Times New Roman" w:cs="Times New Roman"/>
                <w:b/>
                <w:color w:val="000000"/>
                <w:sz w:val="24"/>
                <w:szCs w:val="24"/>
              </w:rPr>
              <w:t>Требование</w:t>
            </w:r>
          </w:p>
        </w:tc>
        <w:tc>
          <w:tcPr>
            <w:tcW w:w="4819" w:type="dxa"/>
            <w:vAlign w:val="center"/>
          </w:tcPr>
          <w:p w:rsidR="00D53C92" w:rsidRPr="00832DF8" w:rsidRDefault="00D53C92" w:rsidP="00E33ACA">
            <w:pPr>
              <w:contextualSpacing/>
              <w:jc w:val="center"/>
              <w:rPr>
                <w:rFonts w:ascii="Times New Roman" w:eastAsia="Times New Roman" w:hAnsi="Times New Roman" w:cs="Times New Roman"/>
                <w:b/>
                <w:color w:val="000000"/>
                <w:sz w:val="24"/>
                <w:szCs w:val="24"/>
              </w:rPr>
            </w:pPr>
            <w:r w:rsidRPr="00832DF8">
              <w:rPr>
                <w:rFonts w:ascii="Times New Roman" w:eastAsia="Times New Roman" w:hAnsi="Times New Roman" w:cs="Times New Roman"/>
                <w:b/>
                <w:color w:val="000000"/>
                <w:sz w:val="24"/>
                <w:szCs w:val="24"/>
              </w:rPr>
              <w:t>Несоответствие</w:t>
            </w:r>
          </w:p>
        </w:tc>
      </w:tr>
      <w:tr w:rsidR="00D53C92" w:rsidRPr="00CA56B3" w:rsidTr="00186B9E">
        <w:tc>
          <w:tcPr>
            <w:tcW w:w="576" w:type="dxa"/>
            <w:vAlign w:val="center"/>
          </w:tcPr>
          <w:p w:rsidR="00D53C92" w:rsidRPr="00832DF8" w:rsidRDefault="00D53C92" w:rsidP="00E33ACA">
            <w:pPr>
              <w:contextualSpacing/>
              <w:jc w:val="center"/>
              <w:rPr>
                <w:rFonts w:ascii="Times New Roman" w:eastAsia="Times New Roman" w:hAnsi="Times New Roman" w:cs="Times New Roman"/>
                <w:color w:val="000000"/>
                <w:sz w:val="24"/>
                <w:szCs w:val="24"/>
              </w:rPr>
            </w:pPr>
            <w:r w:rsidRPr="00832DF8">
              <w:rPr>
                <w:rFonts w:ascii="Times New Roman" w:eastAsia="Times New Roman" w:hAnsi="Times New Roman" w:cs="Times New Roman"/>
                <w:color w:val="000000"/>
                <w:sz w:val="24"/>
                <w:szCs w:val="24"/>
              </w:rPr>
              <w:t>1.</w:t>
            </w:r>
          </w:p>
        </w:tc>
        <w:tc>
          <w:tcPr>
            <w:tcW w:w="4244" w:type="dxa"/>
            <w:vAlign w:val="center"/>
          </w:tcPr>
          <w:p w:rsidR="00EB38A2" w:rsidRDefault="00D53C92" w:rsidP="00E33ACA">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Pr="00832DF8">
              <w:rPr>
                <w:rFonts w:ascii="Times New Roman" w:eastAsia="Times New Roman" w:hAnsi="Times New Roman" w:cs="Times New Roman"/>
                <w:color w:val="000000"/>
                <w:sz w:val="24"/>
                <w:szCs w:val="24"/>
              </w:rPr>
              <w:t>Основания не допуска участника закупки к участию в аукционе</w:t>
            </w:r>
            <w:r>
              <w:rPr>
                <w:rFonts w:ascii="Times New Roman" w:eastAsia="Times New Roman" w:hAnsi="Times New Roman" w:cs="Times New Roman"/>
                <w:color w:val="000000"/>
                <w:sz w:val="24"/>
                <w:szCs w:val="24"/>
              </w:rPr>
              <w:t xml:space="preserve">: </w:t>
            </w:r>
          </w:p>
          <w:p w:rsidR="00D53C92" w:rsidRPr="00832DF8" w:rsidRDefault="00D53C92" w:rsidP="00E33ACA">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r w:rsidR="00EB38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Pr="00451D6E">
              <w:rPr>
                <w:rFonts w:ascii="Times New Roman" w:eastAsia="Times New Roman" w:hAnsi="Times New Roman" w:cs="Times New Roman"/>
                <w:color w:val="000000"/>
                <w:sz w:val="24"/>
                <w:szCs w:val="24"/>
              </w:rPr>
              <w:t>епредставление одного или более запрашива</w:t>
            </w:r>
            <w:r>
              <w:rPr>
                <w:rFonts w:ascii="Times New Roman" w:eastAsia="Times New Roman" w:hAnsi="Times New Roman" w:cs="Times New Roman"/>
                <w:color w:val="000000"/>
                <w:sz w:val="24"/>
                <w:szCs w:val="24"/>
              </w:rPr>
              <w:t xml:space="preserve">емых Заказчиком документов или </w:t>
            </w:r>
            <w:r w:rsidRPr="00451D6E">
              <w:rPr>
                <w:rFonts w:ascii="Times New Roman" w:eastAsia="Times New Roman" w:hAnsi="Times New Roman" w:cs="Times New Roman"/>
                <w:color w:val="000000"/>
                <w:sz w:val="24"/>
                <w:szCs w:val="24"/>
              </w:rPr>
              <w:t>предоставление участником закупки запрашиваемых Заказчиком документов, несоответствующих требованиям Извещения о проведении открытого аукциона в электронной форме.</w:t>
            </w:r>
          </w:p>
        </w:tc>
        <w:tc>
          <w:tcPr>
            <w:tcW w:w="4819" w:type="dxa"/>
          </w:tcPr>
          <w:p w:rsidR="00D53C92" w:rsidRPr="00451D6E" w:rsidRDefault="00D53C92" w:rsidP="004E3F0F">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sidRPr="00451D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w:t>
            </w:r>
            <w:r w:rsidRPr="00D53C92">
              <w:rPr>
                <w:rFonts w:ascii="Times New Roman" w:eastAsia="Times New Roman" w:hAnsi="Times New Roman" w:cs="Times New Roman"/>
                <w:color w:val="000000"/>
                <w:sz w:val="24"/>
                <w:szCs w:val="24"/>
              </w:rPr>
              <w:t>а</w:t>
            </w:r>
            <w:r>
              <w:t xml:space="preserve"> </w:t>
            </w:r>
            <w:r>
              <w:rPr>
                <w:rFonts w:ascii="Times New Roman" w:eastAsia="Times New Roman" w:hAnsi="Times New Roman" w:cs="Times New Roman"/>
                <w:color w:val="000000"/>
                <w:sz w:val="24"/>
                <w:szCs w:val="24"/>
              </w:rPr>
              <w:t>з</w:t>
            </w:r>
            <w:r w:rsidRPr="00451D6E">
              <w:rPr>
                <w:rFonts w:ascii="Times New Roman" w:eastAsia="Times New Roman" w:hAnsi="Times New Roman" w:cs="Times New Roman"/>
                <w:color w:val="000000"/>
                <w:sz w:val="24"/>
                <w:szCs w:val="24"/>
              </w:rPr>
              <w:t>аявка на участие</w:t>
            </w:r>
            <w:r>
              <w:rPr>
                <w:rFonts w:ascii="Times New Roman" w:eastAsia="Times New Roman" w:hAnsi="Times New Roman" w:cs="Times New Roman"/>
                <w:color w:val="000000"/>
                <w:sz w:val="24"/>
                <w:szCs w:val="24"/>
              </w:rPr>
              <w:br/>
            </w:r>
            <w:r w:rsidRPr="00451D6E">
              <w:rPr>
                <w:rFonts w:ascii="Times New Roman" w:eastAsia="Times New Roman" w:hAnsi="Times New Roman" w:cs="Times New Roman"/>
                <w:color w:val="000000"/>
                <w:sz w:val="24"/>
                <w:szCs w:val="24"/>
              </w:rPr>
              <w:t>в открытом аукционе в эле</w:t>
            </w:r>
            <w:r>
              <w:rPr>
                <w:rFonts w:ascii="Times New Roman" w:eastAsia="Times New Roman" w:hAnsi="Times New Roman" w:cs="Times New Roman"/>
                <w:color w:val="000000"/>
                <w:sz w:val="24"/>
                <w:szCs w:val="24"/>
              </w:rPr>
              <w:t xml:space="preserve">ктронной форме, по форме, установленной </w:t>
            </w:r>
            <w:r>
              <w:rPr>
                <w:rFonts w:ascii="Times New Roman" w:eastAsia="Times New Roman" w:hAnsi="Times New Roman" w:cs="Times New Roman"/>
                <w:color w:val="000000"/>
                <w:sz w:val="24"/>
                <w:szCs w:val="24"/>
              </w:rPr>
              <w:br/>
              <w:t xml:space="preserve">в Извещении </w:t>
            </w:r>
            <w:r w:rsidRPr="002A5779">
              <w:rPr>
                <w:rFonts w:ascii="Times New Roman" w:eastAsia="Times New Roman" w:hAnsi="Times New Roman" w:cs="Times New Roman"/>
                <w:color w:val="000000"/>
                <w:sz w:val="24"/>
                <w:szCs w:val="24"/>
              </w:rPr>
              <w:t xml:space="preserve">от </w:t>
            </w:r>
            <w:r w:rsidR="004E3F0F">
              <w:rPr>
                <w:rFonts w:ascii="Times New Roman" w:eastAsia="Times New Roman" w:hAnsi="Times New Roman" w:cs="Times New Roman"/>
                <w:color w:val="000000"/>
                <w:sz w:val="24"/>
                <w:szCs w:val="24"/>
              </w:rPr>
              <w:t>15</w:t>
            </w:r>
            <w:r w:rsidRPr="002A5779">
              <w:rPr>
                <w:rFonts w:ascii="Times New Roman" w:eastAsia="Times New Roman" w:hAnsi="Times New Roman" w:cs="Times New Roman"/>
                <w:color w:val="000000"/>
                <w:sz w:val="24"/>
                <w:szCs w:val="24"/>
              </w:rPr>
              <w:t xml:space="preserve"> июля 2015 года </w:t>
            </w:r>
            <w:r>
              <w:rPr>
                <w:rFonts w:ascii="Times New Roman" w:eastAsia="Times New Roman" w:hAnsi="Times New Roman" w:cs="Times New Roman"/>
                <w:color w:val="000000"/>
                <w:sz w:val="24"/>
                <w:szCs w:val="24"/>
              </w:rPr>
              <w:br/>
            </w:r>
            <w:r w:rsidRPr="002A5779">
              <w:rPr>
                <w:rFonts w:ascii="Times New Roman" w:eastAsia="Times New Roman" w:hAnsi="Times New Roman" w:cs="Times New Roman"/>
                <w:color w:val="000000"/>
                <w:sz w:val="24"/>
                <w:szCs w:val="24"/>
              </w:rPr>
              <w:t>№ АЭФ-ИТ-8</w:t>
            </w:r>
            <w:r w:rsidR="004E3F0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r>
    </w:tbl>
    <w:p w:rsidR="00574E14" w:rsidRDefault="00574E14" w:rsidP="004813C1">
      <w:pPr>
        <w:spacing w:after="0" w:line="240" w:lineRule="auto"/>
        <w:ind w:firstLine="708"/>
        <w:jc w:val="both"/>
        <w:rPr>
          <w:rFonts w:ascii="Times New Roman" w:eastAsia="Times New Roman" w:hAnsi="Times New Roman" w:cs="Times New Roman"/>
          <w:sz w:val="24"/>
          <w:szCs w:val="24"/>
        </w:rPr>
      </w:pPr>
    </w:p>
    <w:p w:rsidR="00574E14" w:rsidRPr="004E3F0F" w:rsidRDefault="00574E14" w:rsidP="004E3F0F">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4E3F0F">
        <w:rPr>
          <w:rFonts w:ascii="Times New Roman" w:eastAsia="Times New Roman" w:hAnsi="Times New Roman" w:cs="Times New Roman"/>
          <w:sz w:val="24"/>
          <w:szCs w:val="24"/>
        </w:rPr>
        <w:t xml:space="preserve">Участник закупки </w:t>
      </w:r>
      <w:r w:rsidR="00ED294F">
        <w:rPr>
          <w:rFonts w:ascii="Times New Roman" w:eastAsia="Times New Roman" w:hAnsi="Times New Roman" w:cs="Times New Roman"/>
          <w:sz w:val="24"/>
          <w:szCs w:val="24"/>
        </w:rPr>
        <w:t>(Лот № 4)</w:t>
      </w:r>
      <w:r w:rsidR="00ED294F" w:rsidRPr="00832DF8">
        <w:rPr>
          <w:rFonts w:ascii="Times New Roman" w:eastAsia="Times New Roman" w:hAnsi="Times New Roman" w:cs="Times New Roman"/>
          <w:sz w:val="24"/>
          <w:szCs w:val="24"/>
        </w:rPr>
        <w:t xml:space="preserve"> </w:t>
      </w:r>
      <w:r w:rsidR="004E3F0F" w:rsidRPr="004E3F0F">
        <w:rPr>
          <w:rFonts w:ascii="Times New Roman" w:eastAsia="Times New Roman" w:hAnsi="Times New Roman" w:cs="Times New Roman"/>
          <w:b/>
          <w:sz w:val="24"/>
          <w:szCs w:val="24"/>
        </w:rPr>
        <w:t>ООО «Южная Софтверная компания»</w:t>
      </w:r>
      <w:r w:rsidRPr="004E3F0F">
        <w:rPr>
          <w:rFonts w:ascii="Times New Roman" w:eastAsia="Times New Roman" w:hAnsi="Times New Roman" w:cs="Times New Roman"/>
          <w:b/>
          <w:sz w:val="24"/>
          <w:szCs w:val="24"/>
        </w:rPr>
        <w:t xml:space="preserve"> </w:t>
      </w:r>
      <w:r w:rsidR="00ED294F">
        <w:rPr>
          <w:rFonts w:ascii="Times New Roman" w:eastAsia="Times New Roman" w:hAnsi="Times New Roman" w:cs="Times New Roman"/>
          <w:b/>
          <w:sz w:val="24"/>
          <w:szCs w:val="24"/>
        </w:rPr>
        <w:br/>
      </w:r>
      <w:r w:rsidRPr="004E3F0F">
        <w:rPr>
          <w:rFonts w:ascii="Times New Roman" w:eastAsia="Times New Roman" w:hAnsi="Times New Roman" w:cs="Times New Roman"/>
          <w:sz w:val="24"/>
          <w:szCs w:val="24"/>
        </w:rPr>
        <w:t>(ИНН 7726747</w:t>
      </w:r>
      <w:r w:rsidR="004E3F0F" w:rsidRPr="004E3F0F">
        <w:rPr>
          <w:rFonts w:ascii="Times New Roman" w:eastAsia="Times New Roman" w:hAnsi="Times New Roman" w:cs="Times New Roman"/>
          <w:sz w:val="24"/>
          <w:szCs w:val="24"/>
        </w:rPr>
        <w:t>740)</w:t>
      </w:r>
      <w:r w:rsidR="004E3F0F">
        <w:rPr>
          <w:rFonts w:ascii="Times New Roman" w:eastAsia="Times New Roman" w:hAnsi="Times New Roman" w:cs="Times New Roman"/>
          <w:sz w:val="24"/>
          <w:szCs w:val="24"/>
        </w:rPr>
        <w:t xml:space="preserve"> </w:t>
      </w:r>
      <w:r w:rsidR="004E3F0F" w:rsidRPr="004E3F0F">
        <w:rPr>
          <w:rFonts w:ascii="Times New Roman" w:eastAsia="Times New Roman" w:hAnsi="Times New Roman" w:cs="Times New Roman"/>
          <w:sz w:val="24"/>
          <w:szCs w:val="24"/>
        </w:rPr>
        <w:t xml:space="preserve">соответствует требованиям, </w:t>
      </w:r>
      <w:r w:rsidRPr="004E3F0F">
        <w:rPr>
          <w:rFonts w:ascii="Times New Roman" w:eastAsia="Times New Roman" w:hAnsi="Times New Roman" w:cs="Times New Roman"/>
          <w:sz w:val="24"/>
          <w:szCs w:val="24"/>
        </w:rPr>
        <w:t xml:space="preserve">указанным в Извещении от </w:t>
      </w:r>
      <w:r w:rsidR="004E3F0F">
        <w:rPr>
          <w:rFonts w:ascii="Times New Roman" w:eastAsia="Times New Roman" w:hAnsi="Times New Roman" w:cs="Times New Roman"/>
          <w:bCs/>
          <w:sz w:val="24"/>
          <w:szCs w:val="24"/>
        </w:rPr>
        <w:t>15 июл</w:t>
      </w:r>
      <w:r w:rsidRPr="004E3F0F">
        <w:rPr>
          <w:rFonts w:ascii="Times New Roman" w:eastAsia="Times New Roman" w:hAnsi="Times New Roman" w:cs="Times New Roman"/>
          <w:bCs/>
          <w:sz w:val="24"/>
          <w:szCs w:val="24"/>
        </w:rPr>
        <w:t xml:space="preserve">я </w:t>
      </w:r>
      <w:r w:rsidR="00ED294F">
        <w:rPr>
          <w:rFonts w:ascii="Times New Roman" w:eastAsia="Times New Roman" w:hAnsi="Times New Roman" w:cs="Times New Roman"/>
          <w:bCs/>
          <w:sz w:val="24"/>
          <w:szCs w:val="24"/>
        </w:rPr>
        <w:br/>
      </w:r>
      <w:r w:rsidRPr="004E3F0F">
        <w:rPr>
          <w:rFonts w:ascii="Times New Roman" w:eastAsia="Times New Roman" w:hAnsi="Times New Roman" w:cs="Times New Roman"/>
          <w:bCs/>
          <w:sz w:val="24"/>
          <w:szCs w:val="24"/>
        </w:rPr>
        <w:t xml:space="preserve">2015 года № </w:t>
      </w:r>
      <w:r w:rsidR="004E3F0F">
        <w:rPr>
          <w:rFonts w:ascii="Times New Roman" w:eastAsia="Times New Roman" w:hAnsi="Times New Roman" w:cs="Times New Roman"/>
          <w:sz w:val="24"/>
          <w:szCs w:val="24"/>
        </w:rPr>
        <w:t>АЭФ-ИТ</w:t>
      </w:r>
      <w:r w:rsidRPr="004E3F0F">
        <w:rPr>
          <w:rFonts w:ascii="Times New Roman" w:eastAsia="Times New Roman" w:hAnsi="Times New Roman" w:cs="Times New Roman"/>
          <w:b/>
          <w:bCs/>
          <w:sz w:val="24"/>
          <w:szCs w:val="24"/>
        </w:rPr>
        <w:t>-</w:t>
      </w:r>
      <w:r w:rsidR="004E3F0F" w:rsidRPr="004E3F0F">
        <w:rPr>
          <w:rFonts w:ascii="Times New Roman" w:eastAsia="Times New Roman" w:hAnsi="Times New Roman" w:cs="Times New Roman"/>
          <w:bCs/>
          <w:sz w:val="24"/>
          <w:szCs w:val="24"/>
        </w:rPr>
        <w:t>81</w:t>
      </w:r>
      <w:r w:rsidRPr="004E3F0F">
        <w:rPr>
          <w:rFonts w:ascii="Times New Roman" w:eastAsia="Times New Roman" w:hAnsi="Times New Roman" w:cs="Times New Roman"/>
          <w:sz w:val="24"/>
          <w:szCs w:val="24"/>
        </w:rPr>
        <w:t>.</w:t>
      </w:r>
    </w:p>
    <w:p w:rsidR="004E3F0F" w:rsidRDefault="004E3F0F" w:rsidP="00574E14">
      <w:pPr>
        <w:spacing w:after="0" w:line="240" w:lineRule="auto"/>
        <w:ind w:firstLine="708"/>
        <w:jc w:val="both"/>
        <w:rPr>
          <w:rFonts w:ascii="Times New Roman" w:eastAsia="Times New Roman" w:hAnsi="Times New Roman" w:cs="Times New Roman"/>
          <w:sz w:val="24"/>
          <w:szCs w:val="24"/>
        </w:rPr>
      </w:pPr>
    </w:p>
    <w:p w:rsidR="00574E14" w:rsidRDefault="00574E14" w:rsidP="00574E14">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Приглашенный эксперт </w:t>
      </w:r>
      <w:r w:rsidR="004E3F0F" w:rsidRPr="004813C1">
        <w:rPr>
          <w:rFonts w:ascii="Times New Roman" w:eastAsia="Times New Roman" w:hAnsi="Times New Roman" w:cs="Times New Roman"/>
          <w:sz w:val="24"/>
          <w:szCs w:val="24"/>
        </w:rPr>
        <w:t>(</w:t>
      </w:r>
      <w:r w:rsidR="004E3F0F">
        <w:rPr>
          <w:rFonts w:ascii="Times New Roman" w:eastAsia="Times New Roman" w:hAnsi="Times New Roman" w:cs="Times New Roman"/>
          <w:sz w:val="24"/>
          <w:szCs w:val="24"/>
        </w:rPr>
        <w:t>В.С. Гаранин</w:t>
      </w:r>
      <w:r w:rsidR="004E3F0F" w:rsidRPr="004813C1">
        <w:rPr>
          <w:rFonts w:ascii="Times New Roman" w:eastAsia="Times New Roman" w:hAnsi="Times New Roman" w:cs="Times New Roman"/>
          <w:sz w:val="24"/>
          <w:szCs w:val="24"/>
        </w:rPr>
        <w:t>)</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15</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ию</w:t>
      </w:r>
      <w:r w:rsidR="004E3F0F">
        <w:rPr>
          <w:rFonts w:ascii="Times New Roman" w:eastAsia="Times New Roman" w:hAnsi="Times New Roman" w:cs="Times New Roman"/>
          <w:bCs/>
          <w:sz w:val="24"/>
          <w:szCs w:val="24"/>
        </w:rPr>
        <w:t>л</w:t>
      </w:r>
      <w:r>
        <w:rPr>
          <w:rFonts w:ascii="Times New Roman" w:eastAsia="Times New Roman" w:hAnsi="Times New Roman" w:cs="Times New Roman"/>
          <w:bCs/>
          <w:sz w:val="24"/>
          <w:szCs w:val="24"/>
        </w:rPr>
        <w:t>я</w:t>
      </w:r>
      <w:r w:rsidRPr="00DB249A">
        <w:rPr>
          <w:rFonts w:ascii="Times New Roman" w:eastAsia="Times New Roman" w:hAnsi="Times New Roman" w:cs="Times New Roman"/>
          <w:bCs/>
          <w:sz w:val="24"/>
          <w:szCs w:val="24"/>
        </w:rPr>
        <w:t xml:space="preserve"> 2015 года № </w:t>
      </w:r>
      <w:r w:rsidRPr="00DB249A">
        <w:rPr>
          <w:rFonts w:ascii="Times New Roman" w:eastAsia="Times New Roman" w:hAnsi="Times New Roman" w:cs="Times New Roman"/>
          <w:sz w:val="24"/>
          <w:szCs w:val="24"/>
        </w:rPr>
        <w:t>АЭФ-</w:t>
      </w:r>
      <w:r w:rsidR="004E3F0F">
        <w:rPr>
          <w:rFonts w:ascii="Times New Roman" w:eastAsia="Times New Roman" w:hAnsi="Times New Roman" w:cs="Times New Roman"/>
          <w:sz w:val="24"/>
          <w:szCs w:val="24"/>
        </w:rPr>
        <w:t>ИТ</w:t>
      </w:r>
      <w:r w:rsidRPr="00DB249A">
        <w:rPr>
          <w:rFonts w:ascii="Times New Roman" w:eastAsia="Times New Roman" w:hAnsi="Times New Roman" w:cs="Times New Roman"/>
          <w:b/>
          <w:bCs/>
          <w:sz w:val="24"/>
          <w:szCs w:val="24"/>
        </w:rPr>
        <w:t>-</w:t>
      </w:r>
      <w:r w:rsidR="004E3F0F" w:rsidRPr="006920EC">
        <w:rPr>
          <w:rFonts w:ascii="Times New Roman" w:eastAsia="Times New Roman" w:hAnsi="Times New Roman" w:cs="Times New Roman"/>
          <w:bCs/>
          <w:sz w:val="24"/>
          <w:szCs w:val="24"/>
        </w:rPr>
        <w:t>81</w:t>
      </w:r>
      <w:r w:rsidRPr="004813C1">
        <w:rPr>
          <w:rFonts w:ascii="Times New Roman" w:eastAsia="Times New Roman" w:hAnsi="Times New Roman" w:cs="Times New Roman"/>
          <w:sz w:val="24"/>
          <w:szCs w:val="24"/>
        </w:rPr>
        <w:t>.</w:t>
      </w:r>
    </w:p>
    <w:p w:rsidR="00574E14" w:rsidRDefault="00574E14" w:rsidP="004813C1">
      <w:pPr>
        <w:spacing w:after="0" w:line="240" w:lineRule="auto"/>
        <w:ind w:firstLine="708"/>
        <w:jc w:val="both"/>
        <w:rPr>
          <w:rFonts w:ascii="Times New Roman" w:eastAsia="Times New Roman" w:hAnsi="Times New Roman" w:cs="Times New Roman"/>
          <w:sz w:val="24"/>
          <w:szCs w:val="24"/>
        </w:rPr>
      </w:pPr>
    </w:p>
    <w:p w:rsidR="00F772F0" w:rsidRPr="00F21CE5" w:rsidRDefault="0053607B" w:rsidP="004E3F0F">
      <w:pPr>
        <w:pStyle w:val="a5"/>
        <w:numPr>
          <w:ilvl w:val="0"/>
          <w:numId w:val="19"/>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18202E" w:rsidRPr="004E3F0F" w:rsidRDefault="0018202E" w:rsidP="0018202E">
      <w:pPr>
        <w:pStyle w:val="a5"/>
        <w:numPr>
          <w:ilvl w:val="1"/>
          <w:numId w:val="19"/>
        </w:numPr>
        <w:spacing w:after="0" w:line="240" w:lineRule="auto"/>
        <w:ind w:left="0" w:firstLine="0"/>
        <w:jc w:val="both"/>
        <w:rPr>
          <w:rFonts w:ascii="Times New Roman" w:eastAsia="Times New Roman" w:hAnsi="Times New Roman" w:cs="Times New Roman"/>
          <w:b/>
          <w:sz w:val="24"/>
          <w:szCs w:val="24"/>
        </w:rPr>
      </w:pPr>
      <w:r w:rsidRPr="004E3F0F">
        <w:rPr>
          <w:rFonts w:ascii="Times New Roman" w:eastAsia="Times New Roman" w:hAnsi="Times New Roman" w:cs="Times New Roman"/>
          <w:b/>
          <w:sz w:val="24"/>
          <w:szCs w:val="24"/>
        </w:rPr>
        <w:t>Допустить</w:t>
      </w:r>
      <w:r w:rsidRPr="004E3F0F">
        <w:rPr>
          <w:rFonts w:ascii="Times New Roman" w:hAnsi="Times New Roman" w:cs="Times New Roman"/>
          <w:bCs/>
          <w:color w:val="000000" w:themeColor="text1"/>
          <w:sz w:val="24"/>
          <w:szCs w:val="24"/>
        </w:rPr>
        <w:t xml:space="preserve"> к участию в аукционе в электронной форме </w:t>
      </w:r>
      <w:r w:rsidRPr="00136DF0">
        <w:rPr>
          <w:rFonts w:ascii="Times New Roman" w:eastAsia="Times New Roman" w:hAnsi="Times New Roman" w:cs="Times New Roman"/>
          <w:b/>
          <w:sz w:val="24"/>
          <w:szCs w:val="24"/>
        </w:rPr>
        <w:t xml:space="preserve">ООО «Си </w:t>
      </w:r>
      <w:proofErr w:type="spellStart"/>
      <w:r w:rsidRPr="00136DF0">
        <w:rPr>
          <w:rFonts w:ascii="Times New Roman" w:eastAsia="Times New Roman" w:hAnsi="Times New Roman" w:cs="Times New Roman"/>
          <w:b/>
          <w:sz w:val="24"/>
          <w:szCs w:val="24"/>
        </w:rPr>
        <w:t>Ти</w:t>
      </w:r>
      <w:proofErr w:type="spellEnd"/>
      <w:proofErr w:type="gramStart"/>
      <w:r w:rsidRPr="00136DF0">
        <w:rPr>
          <w:rFonts w:ascii="Times New Roman" w:eastAsia="Times New Roman" w:hAnsi="Times New Roman" w:cs="Times New Roman"/>
          <w:b/>
          <w:sz w:val="24"/>
          <w:szCs w:val="24"/>
        </w:rPr>
        <w:t xml:space="preserve"> А</w:t>
      </w:r>
      <w:proofErr w:type="gramEnd"/>
      <w:r w:rsidRPr="00136DF0">
        <w:rPr>
          <w:rFonts w:ascii="Times New Roman" w:eastAsia="Times New Roman" w:hAnsi="Times New Roman" w:cs="Times New Roman"/>
          <w:b/>
          <w:sz w:val="24"/>
          <w:szCs w:val="24"/>
        </w:rPr>
        <w:t xml:space="preserve">й» </w:t>
      </w:r>
      <w:r>
        <w:rPr>
          <w:rFonts w:ascii="Times New Roman" w:eastAsia="Times New Roman" w:hAnsi="Times New Roman" w:cs="Times New Roman"/>
          <w:b/>
          <w:sz w:val="24"/>
          <w:szCs w:val="24"/>
        </w:rPr>
        <w:br/>
      </w:r>
      <w:r w:rsidRPr="00136DF0">
        <w:rPr>
          <w:rFonts w:ascii="Times New Roman" w:eastAsia="Times New Roman" w:hAnsi="Times New Roman" w:cs="Times New Roman"/>
          <w:sz w:val="24"/>
          <w:szCs w:val="24"/>
        </w:rPr>
        <w:t>(ИНН 7736224098)</w:t>
      </w:r>
      <w:r w:rsidRPr="004E3F0F">
        <w:rPr>
          <w:rFonts w:ascii="Times New Roman" w:eastAsia="Times New Roman" w:hAnsi="Times New Roman" w:cs="Times New Roman"/>
          <w:sz w:val="24"/>
          <w:szCs w:val="24"/>
        </w:rPr>
        <w:t xml:space="preserve"> </w:t>
      </w:r>
      <w:r w:rsidRPr="004E3F0F">
        <w:rPr>
          <w:rFonts w:ascii="Times New Roman" w:hAnsi="Times New Roman" w:cs="Times New Roman"/>
          <w:bCs/>
          <w:color w:val="000000" w:themeColor="text1"/>
          <w:sz w:val="24"/>
          <w:szCs w:val="24"/>
        </w:rPr>
        <w:t xml:space="preserve">и признать единственным участником аукциона по Лоту № </w:t>
      </w:r>
      <w:r>
        <w:rPr>
          <w:rFonts w:ascii="Times New Roman" w:hAnsi="Times New Roman" w:cs="Times New Roman"/>
          <w:bCs/>
          <w:color w:val="000000" w:themeColor="text1"/>
          <w:sz w:val="24"/>
          <w:szCs w:val="24"/>
        </w:rPr>
        <w:t>1.</w:t>
      </w:r>
    </w:p>
    <w:p w:rsidR="0018202E" w:rsidRPr="004E3F0F" w:rsidRDefault="0018202E" w:rsidP="0018202E">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4E3F0F">
        <w:rPr>
          <w:rFonts w:ascii="Times New Roman" w:eastAsia="Times New Roman" w:hAnsi="Times New Roman" w:cs="Times New Roman"/>
          <w:b/>
          <w:sz w:val="24"/>
          <w:szCs w:val="24"/>
        </w:rPr>
        <w:t>Решение принято единогласно.</w:t>
      </w:r>
    </w:p>
    <w:p w:rsidR="0018202E" w:rsidRPr="00F62512" w:rsidRDefault="0018202E" w:rsidP="0018202E">
      <w:pPr>
        <w:pStyle w:val="a5"/>
        <w:spacing w:after="0" w:line="240" w:lineRule="auto"/>
        <w:ind w:left="0"/>
        <w:jc w:val="both"/>
        <w:rPr>
          <w:rFonts w:ascii="Times New Roman" w:eastAsia="Times New Roman" w:hAnsi="Times New Roman" w:cs="Times New Roman"/>
          <w:bCs/>
          <w:sz w:val="24"/>
          <w:szCs w:val="24"/>
        </w:rPr>
      </w:pPr>
    </w:p>
    <w:p w:rsidR="0018202E" w:rsidRPr="00B96F56" w:rsidRDefault="0018202E" w:rsidP="0018202E">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 xml:space="preserve">В </w:t>
      </w:r>
      <w:r w:rsidRPr="00FB034B">
        <w:rPr>
          <w:rFonts w:ascii="Times New Roman" w:eastAsia="Times New Roman" w:hAnsi="Times New Roman" w:cs="Times New Roman"/>
          <w:sz w:val="24"/>
          <w:szCs w:val="24"/>
        </w:rPr>
        <w:t>соответствии</w:t>
      </w:r>
      <w:r w:rsidRPr="00B96F56">
        <w:rPr>
          <w:rFonts w:ascii="Times New Roman" w:hAnsi="Times New Roman" w:cs="Times New Roman"/>
          <w:bCs/>
          <w:color w:val="000000" w:themeColor="text1"/>
          <w:sz w:val="24"/>
          <w:szCs w:val="24"/>
        </w:rPr>
        <w:t xml:space="preserve"> с п. 16.</w:t>
      </w:r>
      <w:r>
        <w:rPr>
          <w:rFonts w:ascii="Times New Roman" w:hAnsi="Times New Roman" w:cs="Times New Roman"/>
          <w:bCs/>
          <w:color w:val="000000" w:themeColor="text1"/>
          <w:sz w:val="24"/>
          <w:szCs w:val="24"/>
        </w:rPr>
        <w:t>29.</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Pr>
          <w:rFonts w:ascii="Times New Roman" w:hAnsi="Times New Roman" w:cs="Times New Roman"/>
          <w:bCs/>
          <w:color w:val="000000" w:themeColor="text1"/>
          <w:sz w:val="24"/>
          <w:szCs w:val="24"/>
        </w:rPr>
        <w:t>по Лоту № 1</w:t>
      </w:r>
      <w:r w:rsidRPr="00B96F56">
        <w:rPr>
          <w:rFonts w:ascii="Times New Roman" w:hAnsi="Times New Roman" w:cs="Times New Roman"/>
          <w:bCs/>
          <w:color w:val="000000" w:themeColor="text1"/>
          <w:sz w:val="24"/>
          <w:szCs w:val="24"/>
        </w:rPr>
        <w:t xml:space="preserve"> несостоявшимся</w:t>
      </w:r>
      <w:r>
        <w:rPr>
          <w:rFonts w:ascii="Times New Roman" w:eastAsia="Times New Roman" w:hAnsi="Times New Roman" w:cs="Times New Roman"/>
          <w:bCs/>
          <w:sz w:val="24"/>
          <w:szCs w:val="24"/>
        </w:rPr>
        <w:t>.</w:t>
      </w:r>
    </w:p>
    <w:p w:rsidR="0018202E" w:rsidRDefault="0018202E" w:rsidP="0018202E">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8202E" w:rsidRDefault="0018202E" w:rsidP="0018202E">
      <w:pPr>
        <w:tabs>
          <w:tab w:val="left" w:pos="709"/>
          <w:tab w:val="left" w:pos="993"/>
        </w:tabs>
        <w:spacing w:after="0" w:line="240" w:lineRule="auto"/>
        <w:jc w:val="both"/>
        <w:rPr>
          <w:rFonts w:ascii="Times New Roman" w:hAnsi="Times New Roman" w:cs="Times New Roman"/>
          <w:bCs/>
          <w:color w:val="000000" w:themeColor="text1"/>
          <w:sz w:val="24"/>
          <w:szCs w:val="24"/>
        </w:rPr>
      </w:pPr>
    </w:p>
    <w:p w:rsidR="0018202E" w:rsidRPr="00FB034B" w:rsidRDefault="0018202E" w:rsidP="0018202E">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FB034B">
        <w:rPr>
          <w:rFonts w:ascii="Times New Roman" w:eastAsia="Times New Roman" w:hAnsi="Times New Roman" w:cs="Times New Roman"/>
          <w:sz w:val="24"/>
          <w:szCs w:val="24"/>
        </w:rPr>
        <w:t>Рекомендовать</w:t>
      </w:r>
      <w:r w:rsidRPr="00FB034B">
        <w:rPr>
          <w:rFonts w:ascii="Times New Roman" w:hAnsi="Times New Roman" w:cs="Times New Roman"/>
          <w:bCs/>
          <w:color w:val="000000" w:themeColor="text1"/>
          <w:sz w:val="24"/>
          <w:szCs w:val="24"/>
        </w:rPr>
        <w:t xml:space="preserve"> Заказчику заключить договор с единственным участником аукциона </w:t>
      </w:r>
      <w:r w:rsidRPr="00FB034B">
        <w:rPr>
          <w:rFonts w:ascii="Times New Roman" w:hAnsi="Times New Roman" w:cs="Times New Roman"/>
          <w:bCs/>
          <w:color w:val="000000" w:themeColor="text1"/>
          <w:sz w:val="24"/>
          <w:szCs w:val="24"/>
        </w:rPr>
        <w:br/>
        <w:t xml:space="preserve">в электронной форме по Лоту № </w:t>
      </w:r>
      <w:r>
        <w:rPr>
          <w:rFonts w:ascii="Times New Roman" w:hAnsi="Times New Roman" w:cs="Times New Roman"/>
          <w:bCs/>
          <w:color w:val="000000" w:themeColor="text1"/>
          <w:sz w:val="24"/>
          <w:szCs w:val="24"/>
        </w:rPr>
        <w:t>1</w:t>
      </w:r>
      <w:r w:rsidRPr="00FB034B">
        <w:rPr>
          <w:rFonts w:ascii="Times New Roman" w:hAnsi="Times New Roman" w:cs="Times New Roman"/>
          <w:bCs/>
          <w:color w:val="000000" w:themeColor="text1"/>
          <w:sz w:val="24"/>
          <w:szCs w:val="24"/>
        </w:rPr>
        <w:t xml:space="preserve"> </w:t>
      </w:r>
      <w:r w:rsidRPr="00136DF0">
        <w:rPr>
          <w:rFonts w:ascii="Times New Roman" w:eastAsia="Times New Roman" w:hAnsi="Times New Roman" w:cs="Times New Roman"/>
          <w:b/>
          <w:sz w:val="24"/>
          <w:szCs w:val="24"/>
        </w:rPr>
        <w:t xml:space="preserve">ООО «Си </w:t>
      </w:r>
      <w:proofErr w:type="spellStart"/>
      <w:r w:rsidRPr="00136DF0">
        <w:rPr>
          <w:rFonts w:ascii="Times New Roman" w:eastAsia="Times New Roman" w:hAnsi="Times New Roman" w:cs="Times New Roman"/>
          <w:b/>
          <w:sz w:val="24"/>
          <w:szCs w:val="24"/>
        </w:rPr>
        <w:t>Ти</w:t>
      </w:r>
      <w:proofErr w:type="spellEnd"/>
      <w:proofErr w:type="gramStart"/>
      <w:r w:rsidRPr="00136DF0">
        <w:rPr>
          <w:rFonts w:ascii="Times New Roman" w:eastAsia="Times New Roman" w:hAnsi="Times New Roman" w:cs="Times New Roman"/>
          <w:b/>
          <w:sz w:val="24"/>
          <w:szCs w:val="24"/>
        </w:rPr>
        <w:t xml:space="preserve"> А</w:t>
      </w:r>
      <w:proofErr w:type="gramEnd"/>
      <w:r w:rsidRPr="00136DF0">
        <w:rPr>
          <w:rFonts w:ascii="Times New Roman" w:eastAsia="Times New Roman" w:hAnsi="Times New Roman" w:cs="Times New Roman"/>
          <w:b/>
          <w:sz w:val="24"/>
          <w:szCs w:val="24"/>
        </w:rPr>
        <w:t xml:space="preserve">й» </w:t>
      </w:r>
      <w:r w:rsidRPr="00136DF0">
        <w:rPr>
          <w:rFonts w:ascii="Times New Roman" w:eastAsia="Times New Roman" w:hAnsi="Times New Roman" w:cs="Times New Roman"/>
          <w:sz w:val="24"/>
          <w:szCs w:val="24"/>
        </w:rPr>
        <w:t>(ИНН 7736224098)</w:t>
      </w:r>
      <w:r w:rsidRPr="00FB034B">
        <w:rPr>
          <w:rFonts w:ascii="Times New Roman" w:hAnsi="Times New Roman" w:cs="Times New Roman"/>
          <w:bCs/>
          <w:color w:val="000000" w:themeColor="text1"/>
          <w:sz w:val="24"/>
          <w:szCs w:val="24"/>
        </w:rPr>
        <w:t xml:space="preserve">, </w:t>
      </w:r>
      <w:r w:rsidRPr="00FB034B">
        <w:rPr>
          <w:rFonts w:ascii="Times New Roman" w:eastAsia="Times New Roman" w:hAnsi="Times New Roman" w:cs="Times New Roman"/>
          <w:bCs/>
          <w:sz w:val="24"/>
          <w:szCs w:val="24"/>
        </w:rPr>
        <w:t xml:space="preserve">с ценой договора </w:t>
      </w:r>
      <w:r w:rsidRPr="0018202E">
        <w:rPr>
          <w:rFonts w:ascii="Times New Roman" w:hAnsi="Times New Roman" w:cs="Times New Roman"/>
          <w:b/>
          <w:color w:val="000000"/>
          <w:sz w:val="24"/>
          <w:szCs w:val="24"/>
        </w:rPr>
        <w:t xml:space="preserve">7 727 106,15 </w:t>
      </w:r>
      <w:r w:rsidRPr="0018202E">
        <w:rPr>
          <w:rFonts w:ascii="Times New Roman" w:hAnsi="Times New Roman" w:cs="Times New Roman"/>
          <w:color w:val="000000"/>
          <w:sz w:val="24"/>
          <w:szCs w:val="24"/>
        </w:rPr>
        <w:t xml:space="preserve">(Семь миллионов семьсот двадцать семь тысяч сто шесть) рублей </w:t>
      </w:r>
      <w:r>
        <w:rPr>
          <w:rFonts w:ascii="Times New Roman" w:hAnsi="Times New Roman" w:cs="Times New Roman"/>
          <w:color w:val="000000"/>
          <w:sz w:val="24"/>
          <w:szCs w:val="24"/>
        </w:rPr>
        <w:br/>
      </w:r>
      <w:r w:rsidRPr="0018202E">
        <w:rPr>
          <w:rFonts w:ascii="Times New Roman" w:hAnsi="Times New Roman" w:cs="Times New Roman"/>
          <w:color w:val="000000"/>
          <w:sz w:val="24"/>
          <w:szCs w:val="24"/>
        </w:rPr>
        <w:t>15 копеек</w:t>
      </w:r>
      <w:r>
        <w:rPr>
          <w:rFonts w:ascii="Times New Roman" w:hAnsi="Times New Roman" w:cs="Times New Roman"/>
          <w:color w:val="000000"/>
          <w:sz w:val="24"/>
          <w:szCs w:val="24"/>
        </w:rPr>
        <w:t>, без учета НДС.</w:t>
      </w:r>
    </w:p>
    <w:p w:rsidR="0018202E" w:rsidRPr="00343E2B" w:rsidRDefault="0018202E" w:rsidP="0018202E">
      <w:pPr>
        <w:tabs>
          <w:tab w:val="left" w:pos="709"/>
          <w:tab w:val="left" w:pos="993"/>
        </w:tabs>
        <w:spacing w:after="0" w:line="240" w:lineRule="auto"/>
        <w:jc w:val="both"/>
        <w:rPr>
          <w:rFonts w:ascii="Times New Roman" w:eastAsia="Times New Roman" w:hAnsi="Times New Roman" w:cs="Times New Roman"/>
          <w:b/>
          <w:sz w:val="24"/>
          <w:szCs w:val="24"/>
        </w:rPr>
      </w:pPr>
      <w:r w:rsidRPr="00FB034B">
        <w:rPr>
          <w:rFonts w:ascii="Times New Roman" w:eastAsia="Times New Roman" w:hAnsi="Times New Roman" w:cs="Times New Roman"/>
          <w:b/>
          <w:sz w:val="24"/>
          <w:szCs w:val="24"/>
        </w:rPr>
        <w:t>Решение принято единогласно.</w:t>
      </w:r>
    </w:p>
    <w:p w:rsidR="0018202E" w:rsidRDefault="0018202E" w:rsidP="0018202E">
      <w:pPr>
        <w:tabs>
          <w:tab w:val="left" w:pos="709"/>
          <w:tab w:val="left" w:pos="993"/>
        </w:tabs>
        <w:spacing w:after="0" w:line="240" w:lineRule="auto"/>
        <w:jc w:val="both"/>
        <w:rPr>
          <w:rFonts w:ascii="Times New Roman" w:hAnsi="Times New Roman" w:cs="Times New Roman"/>
          <w:bCs/>
          <w:color w:val="000000" w:themeColor="text1"/>
          <w:sz w:val="24"/>
          <w:szCs w:val="24"/>
        </w:rPr>
      </w:pPr>
    </w:p>
    <w:p w:rsidR="0018202E" w:rsidRPr="00FB034B" w:rsidRDefault="0018202E" w:rsidP="0018202E">
      <w:pPr>
        <w:pStyle w:val="a5"/>
        <w:numPr>
          <w:ilvl w:val="1"/>
          <w:numId w:val="19"/>
        </w:numPr>
        <w:spacing w:after="0" w:line="240" w:lineRule="auto"/>
        <w:ind w:left="0" w:firstLine="0"/>
        <w:jc w:val="both"/>
        <w:rPr>
          <w:rFonts w:ascii="Times New Roman" w:eastAsia="Times New Roman" w:hAnsi="Times New Roman" w:cs="Times New Roman"/>
          <w:bCs/>
          <w:color w:val="000000" w:themeColor="text1"/>
          <w:sz w:val="24"/>
          <w:szCs w:val="24"/>
        </w:rPr>
      </w:pPr>
      <w:r w:rsidRPr="00FB034B">
        <w:rPr>
          <w:rFonts w:ascii="Times New Roman" w:hAnsi="Times New Roman" w:cs="Times New Roman"/>
          <w:sz w:val="24"/>
          <w:szCs w:val="24"/>
        </w:rPr>
        <w:t xml:space="preserve">В </w:t>
      </w:r>
      <w:r w:rsidRPr="00FB034B">
        <w:rPr>
          <w:rFonts w:ascii="Times New Roman" w:eastAsia="Times New Roman" w:hAnsi="Times New Roman" w:cs="Times New Roman"/>
          <w:sz w:val="24"/>
          <w:szCs w:val="24"/>
        </w:rPr>
        <w:t>соответствии</w:t>
      </w:r>
      <w:r w:rsidRPr="00FB034B">
        <w:rPr>
          <w:rFonts w:ascii="Times New Roman" w:hAnsi="Times New Roman" w:cs="Times New Roman"/>
          <w:sz w:val="24"/>
          <w:szCs w:val="24"/>
        </w:rPr>
        <w:t xml:space="preserve"> с п. 16.32. «Положения о закупке товаров, работ, услуг для нужд ОАО «КСК», в срок не позднее 31 августа 2015 года направить уведомление</w:t>
      </w:r>
      <w:r w:rsidRPr="00FB034B">
        <w:rPr>
          <w:rFonts w:ascii="Times New Roman" w:hAnsi="Times New Roman" w:cs="Times New Roman"/>
          <w:sz w:val="24"/>
          <w:szCs w:val="24"/>
        </w:rPr>
        <w:br/>
        <w:t xml:space="preserve">в </w:t>
      </w:r>
      <w:r w:rsidRPr="00136DF0">
        <w:rPr>
          <w:rFonts w:ascii="Times New Roman" w:eastAsia="Times New Roman" w:hAnsi="Times New Roman" w:cs="Times New Roman"/>
          <w:b/>
          <w:sz w:val="24"/>
          <w:szCs w:val="24"/>
        </w:rPr>
        <w:t xml:space="preserve">ООО «Си </w:t>
      </w:r>
      <w:proofErr w:type="spellStart"/>
      <w:r w:rsidRPr="00136DF0">
        <w:rPr>
          <w:rFonts w:ascii="Times New Roman" w:eastAsia="Times New Roman" w:hAnsi="Times New Roman" w:cs="Times New Roman"/>
          <w:b/>
          <w:sz w:val="24"/>
          <w:szCs w:val="24"/>
        </w:rPr>
        <w:t>Ти</w:t>
      </w:r>
      <w:proofErr w:type="spellEnd"/>
      <w:proofErr w:type="gramStart"/>
      <w:r w:rsidRPr="00136DF0">
        <w:rPr>
          <w:rFonts w:ascii="Times New Roman" w:eastAsia="Times New Roman" w:hAnsi="Times New Roman" w:cs="Times New Roman"/>
          <w:b/>
          <w:sz w:val="24"/>
          <w:szCs w:val="24"/>
        </w:rPr>
        <w:t xml:space="preserve"> А</w:t>
      </w:r>
      <w:proofErr w:type="gramEnd"/>
      <w:r w:rsidRPr="00136DF0">
        <w:rPr>
          <w:rFonts w:ascii="Times New Roman" w:eastAsia="Times New Roman" w:hAnsi="Times New Roman" w:cs="Times New Roman"/>
          <w:b/>
          <w:sz w:val="24"/>
          <w:szCs w:val="24"/>
        </w:rPr>
        <w:t>й»</w:t>
      </w:r>
      <w:r w:rsidRPr="00FB034B">
        <w:rPr>
          <w:rFonts w:ascii="Times New Roman" w:hAnsi="Times New Roman" w:cs="Times New Roman"/>
          <w:sz w:val="24"/>
          <w:szCs w:val="24"/>
        </w:rPr>
        <w:t xml:space="preserve"> о принятом Заказчиком решении о заключении или не заключении договоров по Лоту № </w:t>
      </w:r>
      <w:r>
        <w:rPr>
          <w:rFonts w:ascii="Times New Roman" w:hAnsi="Times New Roman" w:cs="Times New Roman"/>
          <w:sz w:val="24"/>
          <w:szCs w:val="24"/>
        </w:rPr>
        <w:t>1</w:t>
      </w:r>
      <w:r w:rsidRPr="00FB034B">
        <w:rPr>
          <w:rFonts w:ascii="Times New Roman" w:hAnsi="Times New Roman" w:cs="Times New Roman"/>
          <w:sz w:val="24"/>
          <w:szCs w:val="24"/>
        </w:rPr>
        <w:t>.</w:t>
      </w:r>
    </w:p>
    <w:p w:rsidR="00136DF0" w:rsidRDefault="00136DF0" w:rsidP="00136DF0">
      <w:pPr>
        <w:spacing w:after="0" w:line="240" w:lineRule="auto"/>
        <w:jc w:val="both"/>
        <w:rPr>
          <w:rFonts w:ascii="Times New Roman" w:eastAsia="Times New Roman" w:hAnsi="Times New Roman" w:cs="Times New Roman"/>
          <w:sz w:val="24"/>
          <w:szCs w:val="24"/>
        </w:rPr>
      </w:pPr>
    </w:p>
    <w:p w:rsidR="005004C4" w:rsidRPr="00EB38A2" w:rsidRDefault="005004C4" w:rsidP="005004C4">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EB38A2">
        <w:rPr>
          <w:rFonts w:ascii="Times New Roman" w:hAnsi="Times New Roman" w:cs="Times New Roman"/>
          <w:bCs/>
          <w:color w:val="000000" w:themeColor="text1"/>
          <w:sz w:val="24"/>
          <w:szCs w:val="24"/>
        </w:rPr>
        <w:t xml:space="preserve">В </w:t>
      </w:r>
      <w:r w:rsidRPr="00EB38A2">
        <w:rPr>
          <w:rFonts w:ascii="Times New Roman" w:eastAsia="Times New Roman" w:hAnsi="Times New Roman" w:cs="Times New Roman"/>
          <w:sz w:val="24"/>
          <w:szCs w:val="24"/>
        </w:rPr>
        <w:t>соответствии</w:t>
      </w:r>
      <w:r w:rsidRPr="00EB38A2">
        <w:rPr>
          <w:rFonts w:ascii="Times New Roman" w:hAnsi="Times New Roman" w:cs="Times New Roman"/>
          <w:bCs/>
          <w:color w:val="000000" w:themeColor="text1"/>
          <w:sz w:val="24"/>
          <w:szCs w:val="24"/>
        </w:rPr>
        <w:t xml:space="preserve"> с п. 16.18. «Положения о закупке товаров, работ, услуг для нужд </w:t>
      </w:r>
      <w:r w:rsidRPr="00EB38A2">
        <w:rPr>
          <w:rFonts w:ascii="Times New Roman" w:hAnsi="Times New Roman" w:cs="Times New Roman"/>
          <w:bCs/>
          <w:color w:val="000000" w:themeColor="text1"/>
          <w:sz w:val="24"/>
          <w:szCs w:val="24"/>
        </w:rPr>
        <w:br/>
        <w:t>ОАО «КСК» признать открытый аукцион по Лоту № 2 несостоявшимся</w:t>
      </w:r>
      <w:r w:rsidRPr="00EB38A2">
        <w:rPr>
          <w:rFonts w:ascii="Times New Roman" w:eastAsia="Times New Roman" w:hAnsi="Times New Roman" w:cs="Times New Roman"/>
          <w:bCs/>
          <w:sz w:val="24"/>
          <w:szCs w:val="24"/>
        </w:rPr>
        <w:t xml:space="preserve"> </w:t>
      </w:r>
      <w:r w:rsidRPr="00EB38A2">
        <w:rPr>
          <w:rFonts w:ascii="Times New Roman" w:hAnsi="Times New Roman" w:cs="Times New Roman"/>
          <w:bCs/>
          <w:sz w:val="24"/>
          <w:szCs w:val="24"/>
        </w:rPr>
        <w:t xml:space="preserve">и осуществить повторную закупку путем проведения </w:t>
      </w:r>
      <w:r w:rsidRPr="00EB38A2">
        <w:rPr>
          <w:rFonts w:ascii="Times New Roman" w:eastAsia="Times New Roman" w:hAnsi="Times New Roman" w:cs="Times New Roman"/>
          <w:bCs/>
          <w:sz w:val="24"/>
          <w:szCs w:val="24"/>
        </w:rPr>
        <w:t>аукциона в электронной форме</w:t>
      </w:r>
      <w:r w:rsidRPr="00EB38A2">
        <w:rPr>
          <w:rFonts w:ascii="Times New Roman" w:hAnsi="Times New Roman" w:cs="Times New Roman"/>
          <w:bCs/>
          <w:sz w:val="24"/>
          <w:szCs w:val="24"/>
        </w:rPr>
        <w:t xml:space="preserve"> по Лоту № 2.</w:t>
      </w:r>
    </w:p>
    <w:p w:rsidR="005004C4" w:rsidRDefault="005004C4" w:rsidP="005004C4">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EB38A2">
        <w:rPr>
          <w:rFonts w:ascii="Times New Roman" w:eastAsia="Times New Roman" w:hAnsi="Times New Roman" w:cs="Times New Roman"/>
          <w:b/>
          <w:sz w:val="24"/>
          <w:szCs w:val="24"/>
        </w:rPr>
        <w:t>Решение принято единогласно.</w:t>
      </w:r>
    </w:p>
    <w:p w:rsidR="006920EC" w:rsidRPr="004E3F0F" w:rsidRDefault="006920EC" w:rsidP="004E3F0F">
      <w:pPr>
        <w:spacing w:after="0" w:line="240" w:lineRule="auto"/>
        <w:jc w:val="both"/>
        <w:rPr>
          <w:rFonts w:ascii="Times New Roman" w:eastAsia="Times New Roman" w:hAnsi="Times New Roman" w:cs="Times New Roman"/>
          <w:bCs/>
          <w:sz w:val="24"/>
          <w:szCs w:val="24"/>
        </w:rPr>
      </w:pPr>
    </w:p>
    <w:p w:rsidR="000A5AF5" w:rsidRPr="004E3F0F" w:rsidRDefault="000A5AF5" w:rsidP="004E3F0F">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4E3F0F">
        <w:rPr>
          <w:rFonts w:ascii="Times New Roman" w:eastAsia="Times New Roman" w:hAnsi="Times New Roman" w:cs="Times New Roman"/>
          <w:b/>
          <w:sz w:val="24"/>
          <w:szCs w:val="24"/>
        </w:rPr>
        <w:t>Допустить</w:t>
      </w:r>
      <w:r w:rsidRPr="004E3F0F">
        <w:rPr>
          <w:rFonts w:ascii="Times New Roman" w:eastAsia="Times New Roman" w:hAnsi="Times New Roman" w:cs="Times New Roman"/>
          <w:sz w:val="24"/>
          <w:szCs w:val="24"/>
        </w:rPr>
        <w:t xml:space="preserve"> к участию в аукционе </w:t>
      </w:r>
      <w:r w:rsidRPr="004E3F0F">
        <w:rPr>
          <w:rFonts w:ascii="Times New Roman" w:eastAsia="Times New Roman" w:hAnsi="Times New Roman" w:cs="Times New Roman"/>
          <w:bCs/>
          <w:sz w:val="24"/>
          <w:szCs w:val="24"/>
        </w:rPr>
        <w:t>в электронной форме</w:t>
      </w:r>
      <w:r w:rsidR="004E7CF9" w:rsidRPr="004E3F0F">
        <w:rPr>
          <w:rFonts w:ascii="Times New Roman" w:eastAsia="Times New Roman" w:hAnsi="Times New Roman" w:cs="Times New Roman"/>
          <w:bCs/>
          <w:sz w:val="24"/>
          <w:szCs w:val="24"/>
        </w:rPr>
        <w:t xml:space="preserve"> по Лоту № </w:t>
      </w:r>
      <w:r w:rsidR="004E3F0F">
        <w:rPr>
          <w:rFonts w:ascii="Times New Roman" w:eastAsia="Times New Roman" w:hAnsi="Times New Roman" w:cs="Times New Roman"/>
          <w:bCs/>
          <w:sz w:val="24"/>
          <w:szCs w:val="24"/>
        </w:rPr>
        <w:t>3</w:t>
      </w:r>
      <w:r w:rsidRPr="004E3F0F">
        <w:rPr>
          <w:rFonts w:ascii="Times New Roman" w:eastAsia="Times New Roman" w:hAnsi="Times New Roman" w:cs="Times New Roman"/>
          <w:bCs/>
          <w:sz w:val="24"/>
          <w:szCs w:val="24"/>
        </w:rPr>
        <w:t>:</w:t>
      </w:r>
    </w:p>
    <w:p w:rsidR="000A5AF5" w:rsidRPr="00D81FED" w:rsidRDefault="004E3F0F" w:rsidP="00D81FED">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ЭлЭс</w:t>
      </w:r>
      <w:proofErr w:type="spellEnd"/>
      <w:r>
        <w:rPr>
          <w:rFonts w:ascii="Times New Roman" w:eastAsia="Times New Roman" w:hAnsi="Times New Roman" w:cs="Times New Roman"/>
          <w:b/>
          <w:sz w:val="24"/>
          <w:szCs w:val="24"/>
        </w:rPr>
        <w:t xml:space="preserve">» </w:t>
      </w:r>
      <w:r w:rsidRPr="00BA5647">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7722820911</w:t>
      </w:r>
      <w:r w:rsidRPr="00BA5647">
        <w:rPr>
          <w:rFonts w:ascii="Times New Roman" w:eastAsia="Times New Roman" w:hAnsi="Times New Roman" w:cs="Times New Roman"/>
          <w:sz w:val="24"/>
          <w:szCs w:val="24"/>
        </w:rPr>
        <w:t>)</w:t>
      </w:r>
      <w:r w:rsidR="000A5AF5" w:rsidRPr="00D81FED">
        <w:rPr>
          <w:rFonts w:ascii="Times New Roman" w:eastAsia="Times New Roman" w:hAnsi="Times New Roman" w:cs="Times New Roman"/>
          <w:sz w:val="24"/>
          <w:szCs w:val="24"/>
        </w:rPr>
        <w:t>;</w:t>
      </w:r>
    </w:p>
    <w:p w:rsidR="000A5AF5" w:rsidRPr="00D81FED" w:rsidRDefault="00D81FED" w:rsidP="00D81FED">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D81FED">
        <w:rPr>
          <w:rFonts w:ascii="Times New Roman" w:eastAsia="Times New Roman" w:hAnsi="Times New Roman" w:cs="Times New Roman"/>
          <w:b/>
          <w:sz w:val="24"/>
          <w:szCs w:val="24"/>
        </w:rPr>
        <w:t xml:space="preserve">ЗАО «КРОК инкорпорейтед» </w:t>
      </w:r>
      <w:r w:rsidRPr="00D81FED">
        <w:rPr>
          <w:rFonts w:ascii="Times New Roman" w:eastAsia="Times New Roman" w:hAnsi="Times New Roman" w:cs="Times New Roman"/>
          <w:sz w:val="24"/>
          <w:szCs w:val="24"/>
        </w:rPr>
        <w:t>(ИНН 7701004101)</w:t>
      </w:r>
      <w:r w:rsidR="000A5AF5" w:rsidRPr="00D81FED">
        <w:rPr>
          <w:rFonts w:ascii="Times New Roman" w:eastAsia="Times New Roman" w:hAnsi="Times New Roman" w:cs="Times New Roman"/>
          <w:sz w:val="24"/>
          <w:szCs w:val="24"/>
        </w:rPr>
        <w:t>;</w:t>
      </w:r>
    </w:p>
    <w:p w:rsidR="000A5AF5" w:rsidRPr="000A5AF5" w:rsidRDefault="000A5AF5" w:rsidP="000A5AF5">
      <w:pPr>
        <w:spacing w:after="0" w:line="240" w:lineRule="auto"/>
        <w:jc w:val="both"/>
        <w:rPr>
          <w:rFonts w:ascii="Times New Roman" w:eastAsia="Times New Roman" w:hAnsi="Times New Roman" w:cs="Times New Roman"/>
          <w:bCs/>
          <w:sz w:val="24"/>
          <w:szCs w:val="24"/>
        </w:rPr>
      </w:pPr>
      <w:r w:rsidRPr="000A5AF5">
        <w:rPr>
          <w:rFonts w:ascii="Times New Roman" w:eastAsia="Times New Roman" w:hAnsi="Times New Roman" w:cs="Times New Roman"/>
          <w:bCs/>
          <w:sz w:val="24"/>
          <w:szCs w:val="24"/>
        </w:rPr>
        <w:t>и признать их участниками аукциона в электронной форме.</w:t>
      </w:r>
    </w:p>
    <w:p w:rsidR="000A5AF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920EC" w:rsidRDefault="006920EC" w:rsidP="006920EC">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136DF0">
        <w:rPr>
          <w:rFonts w:ascii="Times New Roman" w:eastAsia="Times New Roman" w:hAnsi="Times New Roman" w:cs="Times New Roman"/>
          <w:b/>
          <w:sz w:val="24"/>
          <w:szCs w:val="24"/>
        </w:rPr>
        <w:lastRenderedPageBreak/>
        <w:t>Отказать</w:t>
      </w:r>
      <w:r w:rsidRPr="00136DF0">
        <w:rPr>
          <w:rFonts w:ascii="Times New Roman" w:eastAsia="Times New Roman" w:hAnsi="Times New Roman" w:cs="Times New Roman"/>
          <w:b/>
          <w:bCs/>
          <w:sz w:val="24"/>
          <w:szCs w:val="24"/>
        </w:rPr>
        <w:t xml:space="preserve"> </w:t>
      </w:r>
      <w:proofErr w:type="gramStart"/>
      <w:r w:rsidRPr="00136DF0">
        <w:rPr>
          <w:rFonts w:ascii="Times New Roman" w:eastAsia="Times New Roman" w:hAnsi="Times New Roman" w:cs="Times New Roman"/>
          <w:b/>
          <w:bCs/>
          <w:sz w:val="24"/>
          <w:szCs w:val="24"/>
        </w:rPr>
        <w:t>в допуске</w:t>
      </w:r>
      <w:r w:rsidRPr="00136DF0">
        <w:rPr>
          <w:rFonts w:ascii="Times New Roman" w:eastAsia="Times New Roman" w:hAnsi="Times New Roman" w:cs="Times New Roman"/>
          <w:bCs/>
          <w:sz w:val="24"/>
          <w:szCs w:val="24"/>
        </w:rPr>
        <w:t xml:space="preserve"> к участию </w:t>
      </w:r>
      <w:r w:rsidRPr="00136DF0">
        <w:rPr>
          <w:rFonts w:ascii="Times New Roman" w:eastAsia="Times New Roman" w:hAnsi="Times New Roman" w:cs="Times New Roman"/>
          <w:sz w:val="24"/>
          <w:szCs w:val="24"/>
        </w:rPr>
        <w:t xml:space="preserve">в аукционе </w:t>
      </w:r>
      <w:r w:rsidRPr="00136DF0">
        <w:rPr>
          <w:rFonts w:ascii="Times New Roman" w:eastAsia="Times New Roman" w:hAnsi="Times New Roman" w:cs="Times New Roman"/>
          <w:bCs/>
          <w:sz w:val="24"/>
          <w:szCs w:val="24"/>
        </w:rPr>
        <w:t>в электронной форме по Лоту</w:t>
      </w:r>
      <w:proofErr w:type="gramEnd"/>
      <w:r w:rsidRPr="00136DF0">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 xml:space="preserve">4 </w:t>
      </w:r>
      <w:r>
        <w:rPr>
          <w:rFonts w:ascii="Times New Roman" w:eastAsia="Times New Roman" w:hAnsi="Times New Roman" w:cs="Times New Roman"/>
          <w:bCs/>
          <w:sz w:val="24"/>
          <w:szCs w:val="24"/>
        </w:rPr>
        <w:br/>
      </w:r>
      <w:r w:rsidRPr="004E3F0F">
        <w:rPr>
          <w:rFonts w:ascii="Times New Roman" w:eastAsia="Times New Roman" w:hAnsi="Times New Roman" w:cs="Times New Roman"/>
          <w:b/>
          <w:sz w:val="24"/>
          <w:szCs w:val="24"/>
        </w:rPr>
        <w:t xml:space="preserve">ООО «ИЦ </w:t>
      </w:r>
      <w:proofErr w:type="spellStart"/>
      <w:r w:rsidRPr="004E3F0F">
        <w:rPr>
          <w:rFonts w:ascii="Times New Roman" w:eastAsia="Times New Roman" w:hAnsi="Times New Roman" w:cs="Times New Roman"/>
          <w:b/>
          <w:sz w:val="24"/>
          <w:szCs w:val="24"/>
        </w:rPr>
        <w:t>СтройКонсультант</w:t>
      </w:r>
      <w:proofErr w:type="spellEnd"/>
      <w:r w:rsidRPr="004E3F0F">
        <w:rPr>
          <w:rFonts w:ascii="Times New Roman" w:eastAsia="Times New Roman" w:hAnsi="Times New Roman" w:cs="Times New Roman"/>
          <w:b/>
          <w:sz w:val="24"/>
          <w:szCs w:val="24"/>
        </w:rPr>
        <w:t>»</w:t>
      </w:r>
      <w:r w:rsidRPr="004E3F0F">
        <w:rPr>
          <w:rFonts w:ascii="Times New Roman" w:eastAsia="Times New Roman" w:hAnsi="Times New Roman" w:cs="Times New Roman"/>
          <w:sz w:val="24"/>
          <w:szCs w:val="24"/>
        </w:rPr>
        <w:t xml:space="preserve"> (ИНН 7728536093)</w:t>
      </w:r>
      <w:r>
        <w:rPr>
          <w:rFonts w:ascii="Times New Roman" w:eastAsia="Times New Roman" w:hAnsi="Times New Roman" w:cs="Times New Roman"/>
          <w:sz w:val="24"/>
          <w:szCs w:val="24"/>
        </w:rPr>
        <w:t>.</w:t>
      </w:r>
    </w:p>
    <w:p w:rsidR="006920EC" w:rsidRPr="00136DF0" w:rsidRDefault="006920EC" w:rsidP="006920EC">
      <w:pPr>
        <w:spacing w:after="0" w:line="240" w:lineRule="auto"/>
        <w:jc w:val="both"/>
        <w:rPr>
          <w:rFonts w:ascii="Times New Roman" w:eastAsia="Times New Roman" w:hAnsi="Times New Roman" w:cs="Times New Roman"/>
          <w:bCs/>
          <w:sz w:val="24"/>
          <w:szCs w:val="24"/>
        </w:rPr>
      </w:pPr>
      <w:r w:rsidRPr="00136DF0">
        <w:rPr>
          <w:rFonts w:ascii="Times New Roman" w:eastAsia="Times New Roman" w:hAnsi="Times New Roman" w:cs="Times New Roman"/>
          <w:b/>
          <w:bCs/>
          <w:sz w:val="24"/>
          <w:szCs w:val="24"/>
        </w:rPr>
        <w:t>Решение принято единогласно</w:t>
      </w:r>
    </w:p>
    <w:p w:rsidR="006920EC" w:rsidRDefault="006920EC"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4E3F0F" w:rsidRPr="004E3F0F" w:rsidRDefault="00D81FED" w:rsidP="00FB034B">
      <w:pPr>
        <w:pStyle w:val="a5"/>
        <w:numPr>
          <w:ilvl w:val="1"/>
          <w:numId w:val="19"/>
        </w:numPr>
        <w:spacing w:after="0" w:line="240" w:lineRule="auto"/>
        <w:ind w:left="0" w:firstLine="0"/>
        <w:jc w:val="both"/>
        <w:rPr>
          <w:rFonts w:ascii="Times New Roman" w:eastAsia="Times New Roman" w:hAnsi="Times New Roman" w:cs="Times New Roman"/>
          <w:b/>
          <w:sz w:val="24"/>
          <w:szCs w:val="24"/>
        </w:rPr>
      </w:pPr>
      <w:r w:rsidRPr="004E3F0F">
        <w:rPr>
          <w:rFonts w:ascii="Times New Roman" w:eastAsia="Times New Roman" w:hAnsi="Times New Roman" w:cs="Times New Roman"/>
          <w:b/>
          <w:sz w:val="24"/>
          <w:szCs w:val="24"/>
        </w:rPr>
        <w:t>Допустить</w:t>
      </w:r>
      <w:r w:rsidRPr="004E3F0F">
        <w:rPr>
          <w:rFonts w:ascii="Times New Roman" w:hAnsi="Times New Roman" w:cs="Times New Roman"/>
          <w:bCs/>
          <w:color w:val="000000" w:themeColor="text1"/>
          <w:sz w:val="24"/>
          <w:szCs w:val="24"/>
        </w:rPr>
        <w:t xml:space="preserve"> к участию в аукционе в электронной форме </w:t>
      </w:r>
      <w:r w:rsidR="004E3F0F" w:rsidRPr="004E3F0F">
        <w:rPr>
          <w:rFonts w:ascii="Times New Roman" w:eastAsia="Times New Roman" w:hAnsi="Times New Roman" w:cs="Times New Roman"/>
          <w:b/>
          <w:sz w:val="24"/>
          <w:szCs w:val="24"/>
        </w:rPr>
        <w:t xml:space="preserve">ООО «Южная Софтверная компания» </w:t>
      </w:r>
      <w:r w:rsidR="004E3F0F" w:rsidRPr="004E3F0F">
        <w:rPr>
          <w:rFonts w:ascii="Times New Roman" w:eastAsia="Times New Roman" w:hAnsi="Times New Roman" w:cs="Times New Roman"/>
          <w:sz w:val="24"/>
          <w:szCs w:val="24"/>
        </w:rPr>
        <w:t>(ИНН 7726747740)</w:t>
      </w:r>
      <w:r w:rsidRPr="004E3F0F">
        <w:rPr>
          <w:rFonts w:ascii="Times New Roman" w:eastAsia="Times New Roman" w:hAnsi="Times New Roman" w:cs="Times New Roman"/>
          <w:sz w:val="24"/>
          <w:szCs w:val="24"/>
        </w:rPr>
        <w:t xml:space="preserve"> </w:t>
      </w:r>
      <w:r w:rsidRPr="004E3F0F">
        <w:rPr>
          <w:rFonts w:ascii="Times New Roman" w:hAnsi="Times New Roman" w:cs="Times New Roman"/>
          <w:bCs/>
          <w:color w:val="000000" w:themeColor="text1"/>
          <w:sz w:val="24"/>
          <w:szCs w:val="24"/>
        </w:rPr>
        <w:t>и признать единственным участником аукциона по Лот</w:t>
      </w:r>
      <w:r w:rsidR="004E3F0F" w:rsidRPr="004E3F0F">
        <w:rPr>
          <w:rFonts w:ascii="Times New Roman" w:hAnsi="Times New Roman" w:cs="Times New Roman"/>
          <w:bCs/>
          <w:color w:val="000000" w:themeColor="text1"/>
          <w:sz w:val="24"/>
          <w:szCs w:val="24"/>
        </w:rPr>
        <w:t>у</w:t>
      </w:r>
      <w:r w:rsidRPr="004E3F0F">
        <w:rPr>
          <w:rFonts w:ascii="Times New Roman" w:hAnsi="Times New Roman" w:cs="Times New Roman"/>
          <w:bCs/>
          <w:color w:val="000000" w:themeColor="text1"/>
          <w:sz w:val="24"/>
          <w:szCs w:val="24"/>
        </w:rPr>
        <w:t xml:space="preserve"> № </w:t>
      </w:r>
      <w:r w:rsidR="004E3F0F" w:rsidRPr="004E3F0F">
        <w:rPr>
          <w:rFonts w:ascii="Times New Roman" w:hAnsi="Times New Roman" w:cs="Times New Roman"/>
          <w:bCs/>
          <w:color w:val="000000" w:themeColor="text1"/>
          <w:sz w:val="24"/>
          <w:szCs w:val="24"/>
        </w:rPr>
        <w:t>4</w:t>
      </w:r>
      <w:r w:rsidR="00FB034B">
        <w:rPr>
          <w:rFonts w:ascii="Times New Roman" w:hAnsi="Times New Roman" w:cs="Times New Roman"/>
          <w:bCs/>
          <w:color w:val="000000" w:themeColor="text1"/>
          <w:sz w:val="24"/>
          <w:szCs w:val="24"/>
        </w:rPr>
        <w:t>.</w:t>
      </w:r>
    </w:p>
    <w:p w:rsidR="00D81FED" w:rsidRPr="004E3F0F" w:rsidRDefault="00D81FED" w:rsidP="004E3F0F">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4E3F0F">
        <w:rPr>
          <w:rFonts w:ascii="Times New Roman" w:eastAsia="Times New Roman" w:hAnsi="Times New Roman" w:cs="Times New Roman"/>
          <w:b/>
          <w:sz w:val="24"/>
          <w:szCs w:val="24"/>
        </w:rPr>
        <w:t>Решение принято единогласно.</w:t>
      </w:r>
    </w:p>
    <w:p w:rsidR="006920EC" w:rsidRPr="00F62512" w:rsidRDefault="006920EC" w:rsidP="00D81FED">
      <w:pPr>
        <w:pStyle w:val="a5"/>
        <w:spacing w:after="0" w:line="240" w:lineRule="auto"/>
        <w:ind w:left="0"/>
        <w:jc w:val="both"/>
        <w:rPr>
          <w:rFonts w:ascii="Times New Roman" w:eastAsia="Times New Roman" w:hAnsi="Times New Roman" w:cs="Times New Roman"/>
          <w:bCs/>
          <w:sz w:val="24"/>
          <w:szCs w:val="24"/>
        </w:rPr>
      </w:pPr>
    </w:p>
    <w:p w:rsidR="00D81FED" w:rsidRPr="00B96F56" w:rsidRDefault="00D81FED" w:rsidP="00FB034B">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 xml:space="preserve">В </w:t>
      </w:r>
      <w:r w:rsidRPr="00FB034B">
        <w:rPr>
          <w:rFonts w:ascii="Times New Roman" w:eastAsia="Times New Roman" w:hAnsi="Times New Roman" w:cs="Times New Roman"/>
          <w:sz w:val="24"/>
          <w:szCs w:val="24"/>
        </w:rPr>
        <w:t>соответствии</w:t>
      </w:r>
      <w:r w:rsidRPr="00B96F56">
        <w:rPr>
          <w:rFonts w:ascii="Times New Roman" w:hAnsi="Times New Roman" w:cs="Times New Roman"/>
          <w:bCs/>
          <w:color w:val="000000" w:themeColor="text1"/>
          <w:sz w:val="24"/>
          <w:szCs w:val="24"/>
        </w:rPr>
        <w:t xml:space="preserve"> с п. 16.</w:t>
      </w:r>
      <w:r>
        <w:rPr>
          <w:rFonts w:ascii="Times New Roman" w:hAnsi="Times New Roman" w:cs="Times New Roman"/>
          <w:bCs/>
          <w:color w:val="000000" w:themeColor="text1"/>
          <w:sz w:val="24"/>
          <w:szCs w:val="24"/>
        </w:rPr>
        <w:t>29.</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Pr>
          <w:rFonts w:ascii="Times New Roman" w:hAnsi="Times New Roman" w:cs="Times New Roman"/>
          <w:bCs/>
          <w:color w:val="000000" w:themeColor="text1"/>
          <w:sz w:val="24"/>
          <w:szCs w:val="24"/>
        </w:rPr>
        <w:t>по Лот</w:t>
      </w:r>
      <w:r w:rsidR="00FB034B">
        <w:rPr>
          <w:rFonts w:ascii="Times New Roman" w:hAnsi="Times New Roman" w:cs="Times New Roman"/>
          <w:bCs/>
          <w:color w:val="000000" w:themeColor="text1"/>
          <w:sz w:val="24"/>
          <w:szCs w:val="24"/>
        </w:rPr>
        <w:t>у</w:t>
      </w:r>
      <w:r>
        <w:rPr>
          <w:rFonts w:ascii="Times New Roman" w:hAnsi="Times New Roman" w:cs="Times New Roman"/>
          <w:bCs/>
          <w:color w:val="000000" w:themeColor="text1"/>
          <w:sz w:val="24"/>
          <w:szCs w:val="24"/>
        </w:rPr>
        <w:t xml:space="preserve"> №</w:t>
      </w:r>
      <w:r w:rsidR="004E3F0F">
        <w:rPr>
          <w:rFonts w:ascii="Times New Roman" w:hAnsi="Times New Roman" w:cs="Times New Roman"/>
          <w:bCs/>
          <w:color w:val="000000" w:themeColor="text1"/>
          <w:sz w:val="24"/>
          <w:szCs w:val="24"/>
        </w:rPr>
        <w:t xml:space="preserve"> 4</w:t>
      </w:r>
      <w:r w:rsidRPr="00B96F56">
        <w:rPr>
          <w:rFonts w:ascii="Times New Roman" w:hAnsi="Times New Roman" w:cs="Times New Roman"/>
          <w:bCs/>
          <w:color w:val="000000" w:themeColor="text1"/>
          <w:sz w:val="24"/>
          <w:szCs w:val="24"/>
        </w:rPr>
        <w:t xml:space="preserve"> несостоявшимся</w:t>
      </w:r>
      <w:r>
        <w:rPr>
          <w:rFonts w:ascii="Times New Roman" w:eastAsia="Times New Roman" w:hAnsi="Times New Roman" w:cs="Times New Roman"/>
          <w:bCs/>
          <w:sz w:val="24"/>
          <w:szCs w:val="24"/>
        </w:rPr>
        <w:t>.</w:t>
      </w:r>
    </w:p>
    <w:p w:rsidR="00D81FED" w:rsidRDefault="00D81FED" w:rsidP="00D81FED">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D81FED" w:rsidRDefault="00D81FED" w:rsidP="00D81FE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D81FED" w:rsidRPr="00FB034B" w:rsidRDefault="00D81FED" w:rsidP="00FB034B">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FB034B">
        <w:rPr>
          <w:rFonts w:ascii="Times New Roman" w:eastAsia="Times New Roman" w:hAnsi="Times New Roman" w:cs="Times New Roman"/>
          <w:sz w:val="24"/>
          <w:szCs w:val="24"/>
        </w:rPr>
        <w:t>Рекомендовать</w:t>
      </w:r>
      <w:r w:rsidRPr="00FB034B">
        <w:rPr>
          <w:rFonts w:ascii="Times New Roman" w:hAnsi="Times New Roman" w:cs="Times New Roman"/>
          <w:bCs/>
          <w:color w:val="000000" w:themeColor="text1"/>
          <w:sz w:val="24"/>
          <w:szCs w:val="24"/>
        </w:rPr>
        <w:t xml:space="preserve"> Заказчику заключить договор с единственным участником аукциона </w:t>
      </w:r>
      <w:r w:rsidR="00E413FA" w:rsidRPr="00FB034B">
        <w:rPr>
          <w:rFonts w:ascii="Times New Roman" w:hAnsi="Times New Roman" w:cs="Times New Roman"/>
          <w:bCs/>
          <w:color w:val="000000" w:themeColor="text1"/>
          <w:sz w:val="24"/>
          <w:szCs w:val="24"/>
        </w:rPr>
        <w:br/>
      </w:r>
      <w:r w:rsidRPr="00FB034B">
        <w:rPr>
          <w:rFonts w:ascii="Times New Roman" w:hAnsi="Times New Roman" w:cs="Times New Roman"/>
          <w:bCs/>
          <w:color w:val="000000" w:themeColor="text1"/>
          <w:sz w:val="24"/>
          <w:szCs w:val="24"/>
        </w:rPr>
        <w:t xml:space="preserve">в электронной форме по Лоту № </w:t>
      </w:r>
      <w:r w:rsidR="004E3F0F" w:rsidRPr="00FB034B">
        <w:rPr>
          <w:rFonts w:ascii="Times New Roman" w:hAnsi="Times New Roman" w:cs="Times New Roman"/>
          <w:bCs/>
          <w:color w:val="000000" w:themeColor="text1"/>
          <w:sz w:val="24"/>
          <w:szCs w:val="24"/>
        </w:rPr>
        <w:t>4</w:t>
      </w:r>
      <w:r w:rsidRPr="00FB034B">
        <w:rPr>
          <w:rFonts w:ascii="Times New Roman" w:hAnsi="Times New Roman" w:cs="Times New Roman"/>
          <w:bCs/>
          <w:color w:val="000000" w:themeColor="text1"/>
          <w:sz w:val="24"/>
          <w:szCs w:val="24"/>
        </w:rPr>
        <w:t xml:space="preserve"> </w:t>
      </w:r>
      <w:r w:rsidR="004E3F0F" w:rsidRPr="00FB034B">
        <w:rPr>
          <w:rFonts w:ascii="Times New Roman" w:eastAsia="Times New Roman" w:hAnsi="Times New Roman" w:cs="Times New Roman"/>
          <w:b/>
          <w:sz w:val="24"/>
          <w:szCs w:val="24"/>
        </w:rPr>
        <w:t xml:space="preserve">ООО «Южная Софтверная компания» </w:t>
      </w:r>
      <w:r w:rsidR="00FB034B" w:rsidRPr="00FB034B">
        <w:rPr>
          <w:rFonts w:ascii="Times New Roman" w:eastAsia="Times New Roman" w:hAnsi="Times New Roman" w:cs="Times New Roman"/>
          <w:b/>
          <w:sz w:val="24"/>
          <w:szCs w:val="24"/>
        </w:rPr>
        <w:br/>
      </w:r>
      <w:r w:rsidR="004E3F0F" w:rsidRPr="00FB034B">
        <w:rPr>
          <w:rFonts w:ascii="Times New Roman" w:eastAsia="Times New Roman" w:hAnsi="Times New Roman" w:cs="Times New Roman"/>
          <w:sz w:val="24"/>
          <w:szCs w:val="24"/>
        </w:rPr>
        <w:t>(ИНН 7726747740)</w:t>
      </w:r>
      <w:r w:rsidRPr="00FB034B">
        <w:rPr>
          <w:rFonts w:ascii="Times New Roman" w:hAnsi="Times New Roman" w:cs="Times New Roman"/>
          <w:bCs/>
          <w:color w:val="000000" w:themeColor="text1"/>
          <w:sz w:val="24"/>
          <w:szCs w:val="24"/>
        </w:rPr>
        <w:t>,</w:t>
      </w:r>
      <w:r w:rsidR="004E3F0F" w:rsidRPr="00FB034B">
        <w:rPr>
          <w:rFonts w:ascii="Times New Roman" w:hAnsi="Times New Roman" w:cs="Times New Roman"/>
          <w:bCs/>
          <w:color w:val="000000" w:themeColor="text1"/>
          <w:sz w:val="24"/>
          <w:szCs w:val="24"/>
        </w:rPr>
        <w:t xml:space="preserve"> </w:t>
      </w:r>
      <w:r w:rsidRPr="00FB034B">
        <w:rPr>
          <w:rFonts w:ascii="Times New Roman" w:eastAsia="Times New Roman" w:hAnsi="Times New Roman" w:cs="Times New Roman"/>
          <w:bCs/>
          <w:sz w:val="24"/>
          <w:szCs w:val="24"/>
        </w:rPr>
        <w:t xml:space="preserve">с ценой договора </w:t>
      </w:r>
      <w:r w:rsidR="004E3F0F" w:rsidRPr="00FB034B">
        <w:rPr>
          <w:rFonts w:ascii="Times New Roman" w:hAnsi="Times New Roman" w:cs="Times New Roman"/>
          <w:b/>
          <w:color w:val="000000"/>
          <w:sz w:val="24"/>
          <w:szCs w:val="24"/>
        </w:rPr>
        <w:t>123 410</w:t>
      </w:r>
      <w:r w:rsidR="004E3F0F" w:rsidRPr="00FB034B">
        <w:rPr>
          <w:rFonts w:ascii="Times New Roman" w:hAnsi="Times New Roman" w:cs="Times New Roman"/>
          <w:color w:val="000000"/>
          <w:sz w:val="24"/>
          <w:szCs w:val="24"/>
        </w:rPr>
        <w:t xml:space="preserve"> (Сто двадцать три тысячи четыреста десять) рублей</w:t>
      </w:r>
      <w:r w:rsidRPr="00FB034B">
        <w:rPr>
          <w:rFonts w:ascii="Times New Roman" w:eastAsia="Times New Roman" w:hAnsi="Times New Roman" w:cs="Times New Roman"/>
          <w:sz w:val="24"/>
          <w:szCs w:val="24"/>
        </w:rPr>
        <w:t>, без учета НДС.</w:t>
      </w:r>
    </w:p>
    <w:p w:rsidR="00D81FED" w:rsidRPr="00343E2B" w:rsidRDefault="00D81FED" w:rsidP="00D81FED">
      <w:pPr>
        <w:tabs>
          <w:tab w:val="left" w:pos="709"/>
          <w:tab w:val="left" w:pos="993"/>
        </w:tabs>
        <w:spacing w:after="0" w:line="240" w:lineRule="auto"/>
        <w:jc w:val="both"/>
        <w:rPr>
          <w:rFonts w:ascii="Times New Roman" w:eastAsia="Times New Roman" w:hAnsi="Times New Roman" w:cs="Times New Roman"/>
          <w:b/>
          <w:sz w:val="24"/>
          <w:szCs w:val="24"/>
        </w:rPr>
      </w:pPr>
      <w:r w:rsidRPr="00FB034B">
        <w:rPr>
          <w:rFonts w:ascii="Times New Roman" w:eastAsia="Times New Roman" w:hAnsi="Times New Roman" w:cs="Times New Roman"/>
          <w:b/>
          <w:sz w:val="24"/>
          <w:szCs w:val="24"/>
        </w:rPr>
        <w:t>Решение принято единогласно.</w:t>
      </w:r>
    </w:p>
    <w:p w:rsidR="00D81FED" w:rsidRDefault="00D81FED" w:rsidP="00D81FE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D81FED" w:rsidRPr="00FB034B" w:rsidRDefault="00D81FED" w:rsidP="00FB034B">
      <w:pPr>
        <w:pStyle w:val="a5"/>
        <w:numPr>
          <w:ilvl w:val="1"/>
          <w:numId w:val="19"/>
        </w:numPr>
        <w:spacing w:after="0" w:line="240" w:lineRule="auto"/>
        <w:ind w:left="0" w:firstLine="0"/>
        <w:jc w:val="both"/>
        <w:rPr>
          <w:rFonts w:ascii="Times New Roman" w:eastAsia="Times New Roman" w:hAnsi="Times New Roman" w:cs="Times New Roman"/>
          <w:bCs/>
          <w:color w:val="000000" w:themeColor="text1"/>
          <w:sz w:val="24"/>
          <w:szCs w:val="24"/>
        </w:rPr>
      </w:pPr>
      <w:r w:rsidRPr="00FB034B">
        <w:rPr>
          <w:rFonts w:ascii="Times New Roman" w:hAnsi="Times New Roman" w:cs="Times New Roman"/>
          <w:sz w:val="24"/>
          <w:szCs w:val="24"/>
        </w:rPr>
        <w:t xml:space="preserve">В </w:t>
      </w:r>
      <w:r w:rsidRPr="00FB034B">
        <w:rPr>
          <w:rFonts w:ascii="Times New Roman" w:eastAsia="Times New Roman" w:hAnsi="Times New Roman" w:cs="Times New Roman"/>
          <w:sz w:val="24"/>
          <w:szCs w:val="24"/>
        </w:rPr>
        <w:t>соответствии</w:t>
      </w:r>
      <w:r w:rsidRPr="00FB034B">
        <w:rPr>
          <w:rFonts w:ascii="Times New Roman" w:hAnsi="Times New Roman" w:cs="Times New Roman"/>
          <w:sz w:val="24"/>
          <w:szCs w:val="24"/>
        </w:rPr>
        <w:t xml:space="preserve"> с п. 16.32. «Положения о закупке товаров, работ, услуг для нужд ОАО «КСК», в срок не позднее </w:t>
      </w:r>
      <w:r w:rsidR="00FB034B" w:rsidRPr="00FB034B">
        <w:rPr>
          <w:rFonts w:ascii="Times New Roman" w:hAnsi="Times New Roman" w:cs="Times New Roman"/>
          <w:sz w:val="24"/>
          <w:szCs w:val="24"/>
        </w:rPr>
        <w:t>31</w:t>
      </w:r>
      <w:r w:rsidRPr="00FB034B">
        <w:rPr>
          <w:rFonts w:ascii="Times New Roman" w:hAnsi="Times New Roman" w:cs="Times New Roman"/>
          <w:sz w:val="24"/>
          <w:szCs w:val="24"/>
        </w:rPr>
        <w:t xml:space="preserve"> августа 2015 года направить уведомление</w:t>
      </w:r>
      <w:r w:rsidRPr="00FB034B">
        <w:rPr>
          <w:rFonts w:ascii="Times New Roman" w:hAnsi="Times New Roman" w:cs="Times New Roman"/>
          <w:sz w:val="24"/>
          <w:szCs w:val="24"/>
        </w:rPr>
        <w:br/>
        <w:t xml:space="preserve">в </w:t>
      </w:r>
      <w:r w:rsidR="004E3F0F" w:rsidRPr="00FB034B">
        <w:rPr>
          <w:rFonts w:ascii="Times New Roman" w:eastAsia="Times New Roman" w:hAnsi="Times New Roman" w:cs="Times New Roman"/>
          <w:b/>
          <w:sz w:val="24"/>
          <w:szCs w:val="24"/>
        </w:rPr>
        <w:t>ООО «Южная Софтверная компания»</w:t>
      </w:r>
      <w:r w:rsidRPr="00FB034B">
        <w:rPr>
          <w:rFonts w:ascii="Times New Roman" w:hAnsi="Times New Roman" w:cs="Times New Roman"/>
          <w:sz w:val="24"/>
          <w:szCs w:val="24"/>
        </w:rPr>
        <w:t xml:space="preserve"> о принятом Заказчиком </w:t>
      </w:r>
      <w:proofErr w:type="gramStart"/>
      <w:r w:rsidRPr="00FB034B">
        <w:rPr>
          <w:rFonts w:ascii="Times New Roman" w:hAnsi="Times New Roman" w:cs="Times New Roman"/>
          <w:sz w:val="24"/>
          <w:szCs w:val="24"/>
        </w:rPr>
        <w:t>решении</w:t>
      </w:r>
      <w:proofErr w:type="gramEnd"/>
      <w:r w:rsidRPr="00FB034B">
        <w:rPr>
          <w:rFonts w:ascii="Times New Roman" w:hAnsi="Times New Roman" w:cs="Times New Roman"/>
          <w:sz w:val="24"/>
          <w:szCs w:val="24"/>
        </w:rPr>
        <w:t xml:space="preserve"> о заключении или не заключении договоров по Лот</w:t>
      </w:r>
      <w:r w:rsidR="001D58F6" w:rsidRPr="00FB034B">
        <w:rPr>
          <w:rFonts w:ascii="Times New Roman" w:hAnsi="Times New Roman" w:cs="Times New Roman"/>
          <w:sz w:val="24"/>
          <w:szCs w:val="24"/>
        </w:rPr>
        <w:t>у</w:t>
      </w:r>
      <w:r w:rsidRPr="00FB034B">
        <w:rPr>
          <w:rFonts w:ascii="Times New Roman" w:hAnsi="Times New Roman" w:cs="Times New Roman"/>
          <w:sz w:val="24"/>
          <w:szCs w:val="24"/>
        </w:rPr>
        <w:t xml:space="preserve"> № </w:t>
      </w:r>
      <w:r w:rsidR="001D58F6" w:rsidRPr="00FB034B">
        <w:rPr>
          <w:rFonts w:ascii="Times New Roman" w:hAnsi="Times New Roman" w:cs="Times New Roman"/>
          <w:sz w:val="24"/>
          <w:szCs w:val="24"/>
        </w:rPr>
        <w:t>4</w:t>
      </w:r>
      <w:r w:rsidRPr="00FB034B">
        <w:rPr>
          <w:rFonts w:ascii="Times New Roman" w:hAnsi="Times New Roman" w:cs="Times New Roman"/>
          <w:sz w:val="24"/>
          <w:szCs w:val="24"/>
        </w:rPr>
        <w:t>.</w:t>
      </w:r>
    </w:p>
    <w:p w:rsidR="00D81FED" w:rsidRDefault="00D81FED" w:rsidP="004E7CF9">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A94ED7" w:rsidRPr="004813C1" w:rsidRDefault="00A94ED7" w:rsidP="00FB034B">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Настоящий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E7CF9" w:rsidRDefault="00D37329" w:rsidP="004E3F0F">
      <w:pPr>
        <w:pStyle w:val="a5"/>
        <w:numPr>
          <w:ilvl w:val="0"/>
          <w:numId w:val="19"/>
        </w:numPr>
        <w:spacing w:after="0" w:line="240" w:lineRule="auto"/>
        <w:ind w:left="0" w:firstLine="0"/>
        <w:jc w:val="both"/>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Настоящий</w:t>
      </w:r>
      <w:r w:rsidRPr="004E7CF9">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4E7CF9">
          <w:rPr>
            <w:rFonts w:ascii="Times New Roman" w:eastAsia="Times New Roman" w:hAnsi="Times New Roman" w:cs="Times New Roman"/>
            <w:bCs/>
            <w:color w:val="0000FF"/>
            <w:sz w:val="24"/>
            <w:szCs w:val="24"/>
            <w:u w:val="single"/>
          </w:rPr>
          <w:t>www.zakupki.gov.ru</w:t>
        </w:r>
      </w:hyperlink>
      <w:r w:rsidR="00D42CC0" w:rsidRPr="004E7CF9">
        <w:rPr>
          <w:rFonts w:ascii="Times New Roman" w:eastAsia="Times New Roman" w:hAnsi="Times New Roman" w:cs="Times New Roman"/>
          <w:bCs/>
          <w:sz w:val="24"/>
          <w:szCs w:val="24"/>
        </w:rPr>
        <w:t>,</w:t>
      </w:r>
      <w:r w:rsidRPr="004E7CF9">
        <w:rPr>
          <w:rFonts w:ascii="Times New Roman" w:eastAsia="Times New Roman" w:hAnsi="Times New Roman" w:cs="Times New Roman"/>
          <w:bCs/>
          <w:sz w:val="24"/>
          <w:szCs w:val="24"/>
        </w:rPr>
        <w:t xml:space="preserve"> официальном сайте Заказчика: </w:t>
      </w:r>
      <w:hyperlink r:id="rId12" w:history="1">
        <w:r w:rsidRPr="004E7CF9">
          <w:rPr>
            <w:rFonts w:ascii="Times New Roman" w:eastAsia="Times New Roman" w:hAnsi="Times New Roman" w:cs="Times New Roman"/>
            <w:bCs/>
            <w:color w:val="0000FF"/>
            <w:sz w:val="24"/>
            <w:szCs w:val="24"/>
            <w:u w:val="single"/>
          </w:rPr>
          <w:t>www.ncrc.ru</w:t>
        </w:r>
      </w:hyperlink>
      <w:r w:rsidRPr="004E7CF9">
        <w:rPr>
          <w:rFonts w:ascii="Times New Roman" w:eastAsia="Times New Roman" w:hAnsi="Times New Roman" w:cs="Times New Roman"/>
          <w:bCs/>
          <w:sz w:val="24"/>
          <w:szCs w:val="24"/>
        </w:rPr>
        <w:t xml:space="preserve"> </w:t>
      </w:r>
      <w:r w:rsidR="00D42CC0" w:rsidRPr="004E7CF9">
        <w:rPr>
          <w:rFonts w:ascii="Times New Roman" w:eastAsia="Times New Roman" w:hAnsi="Times New Roman" w:cs="Times New Roman"/>
          <w:bCs/>
          <w:sz w:val="24"/>
          <w:szCs w:val="24"/>
        </w:rPr>
        <w:t>и н</w:t>
      </w:r>
      <w:r w:rsidR="00D42CC0" w:rsidRPr="004E7CF9">
        <w:rPr>
          <w:rFonts w:ascii="Times New Roman" w:eastAsia="Times New Roman" w:hAnsi="Times New Roman" w:cs="Times New Roman"/>
          <w:bCs/>
          <w:iCs/>
          <w:sz w:val="24"/>
          <w:szCs w:val="24"/>
        </w:rPr>
        <w:t xml:space="preserve">а сайте электронной площадки: </w:t>
      </w:r>
      <w:r w:rsidR="00D42CC0" w:rsidRPr="004E7CF9">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4E7CF9">
          <w:rPr>
            <w:rStyle w:val="a4"/>
            <w:rFonts w:ascii="Times New Roman" w:hAnsi="Times New Roman" w:cs="Times New Roman"/>
            <w:sz w:val="24"/>
            <w:szCs w:val="24"/>
          </w:rPr>
          <w:t>www.com.roseltorg.ru</w:t>
        </w:r>
      </w:hyperlink>
      <w:r w:rsidR="008A45BE" w:rsidRPr="004E7CF9">
        <w:rPr>
          <w:rFonts w:ascii="Times New Roman" w:hAnsi="Times New Roman" w:cs="Times New Roman"/>
          <w:sz w:val="24"/>
          <w:szCs w:val="24"/>
        </w:rPr>
        <w:t xml:space="preserve"> </w:t>
      </w:r>
      <w:r w:rsidRPr="004E7CF9">
        <w:rPr>
          <w:rFonts w:ascii="Times New Roman" w:eastAsia="Times New Roman" w:hAnsi="Times New Roman" w:cs="Times New Roman"/>
          <w:sz w:val="24"/>
          <w:szCs w:val="24"/>
        </w:rPr>
        <w:t>в сети Интернет.</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DB249A" w:rsidRDefault="00DB249A" w:rsidP="00DB24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DB249A" w:rsidRPr="008B46B9"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5964A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л. в 1 экз.</w:t>
      </w:r>
    </w:p>
    <w:p w:rsidR="00E413FA" w:rsidRDefault="00E413FA" w:rsidP="00DB249A">
      <w:pPr>
        <w:spacing w:after="0" w:line="240" w:lineRule="auto"/>
        <w:jc w:val="both"/>
        <w:rPr>
          <w:rFonts w:ascii="Times New Roman" w:hAnsi="Times New Roman"/>
          <w:sz w:val="24"/>
          <w:szCs w:val="24"/>
          <w:highlight w:val="yellow"/>
        </w:rPr>
      </w:pPr>
    </w:p>
    <w:p w:rsidR="00153BB2" w:rsidRDefault="00153BB2" w:rsidP="00DB249A">
      <w:pPr>
        <w:spacing w:after="0" w:line="240" w:lineRule="auto"/>
        <w:jc w:val="both"/>
        <w:rPr>
          <w:rFonts w:ascii="Times New Roman" w:hAnsi="Times New Roman"/>
          <w:sz w:val="24"/>
          <w:szCs w:val="24"/>
          <w:highlight w:val="yellow"/>
        </w:rPr>
      </w:pPr>
      <w:bookmarkStart w:id="0" w:name="_GoBack"/>
      <w:bookmarkEnd w:id="0"/>
    </w:p>
    <w:p w:rsidR="0037701B" w:rsidRPr="00FE7F32" w:rsidRDefault="0037701B" w:rsidP="0037701B">
      <w:pPr>
        <w:spacing w:after="0" w:line="240" w:lineRule="auto"/>
        <w:jc w:val="both"/>
        <w:rPr>
          <w:rFonts w:ascii="Times New Roman" w:hAnsi="Times New Roman"/>
          <w:sz w:val="24"/>
          <w:szCs w:val="24"/>
        </w:rPr>
      </w:pPr>
      <w:r w:rsidRPr="00FE7F32">
        <w:rPr>
          <w:rFonts w:ascii="Times New Roman" w:hAnsi="Times New Roman"/>
          <w:sz w:val="24"/>
          <w:szCs w:val="24"/>
        </w:rPr>
        <w:t xml:space="preserve">Председатель комиссии               _________________ </w:t>
      </w:r>
      <w:r w:rsidRPr="00FE7F32">
        <w:rPr>
          <w:rFonts w:ascii="Times New Roman" w:hAnsi="Times New Roman"/>
          <w:bCs/>
          <w:color w:val="000000"/>
          <w:sz w:val="24"/>
          <w:szCs w:val="24"/>
        </w:rPr>
        <w:t>Исаев Сергей Петрович</w:t>
      </w:r>
    </w:p>
    <w:p w:rsidR="0037701B" w:rsidRPr="00FE7F32" w:rsidRDefault="0037701B" w:rsidP="0037701B">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Заместитель </w:t>
      </w:r>
    </w:p>
    <w:p w:rsidR="00EB38A2" w:rsidRDefault="00EB38A2" w:rsidP="0037701B">
      <w:pPr>
        <w:tabs>
          <w:tab w:val="left" w:pos="5670"/>
        </w:tabs>
        <w:spacing w:after="0" w:line="240" w:lineRule="auto"/>
        <w:jc w:val="both"/>
        <w:rPr>
          <w:rFonts w:ascii="Times New Roman" w:hAnsi="Times New Roman"/>
          <w:color w:val="000000"/>
          <w:sz w:val="24"/>
          <w:szCs w:val="24"/>
        </w:rPr>
      </w:pPr>
    </w:p>
    <w:p w:rsidR="0037701B" w:rsidRPr="00FE7F32" w:rsidRDefault="0037701B" w:rsidP="0037701B">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Председателя комиссии              _________________ </w:t>
      </w:r>
      <w:r w:rsidRPr="00FE7F32">
        <w:rPr>
          <w:rFonts w:ascii="Times New Roman" w:hAnsi="Times New Roman" w:cs="Times New Roman"/>
          <w:bCs/>
          <w:color w:val="000000"/>
          <w:sz w:val="24"/>
          <w:szCs w:val="24"/>
        </w:rPr>
        <w:t>Вильк Святослав Михайлович</w:t>
      </w:r>
    </w:p>
    <w:p w:rsidR="0037701B"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Синицина Ольга Алексеевна</w:t>
      </w: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sz w:val="24"/>
          <w:szCs w:val="24"/>
        </w:rPr>
      </w:pPr>
      <w:r w:rsidRPr="00FE7F32">
        <w:rPr>
          <w:rFonts w:ascii="Times New Roman" w:hAnsi="Times New Roman"/>
          <w:sz w:val="24"/>
          <w:szCs w:val="24"/>
        </w:rPr>
        <w:t xml:space="preserve">Член комиссии                             _________________ </w:t>
      </w:r>
      <w:r w:rsidR="00391738" w:rsidRPr="009C792C">
        <w:rPr>
          <w:rFonts w:ascii="Times New Roman" w:hAnsi="Times New Roman" w:cs="Times New Roman"/>
          <w:bCs/>
          <w:color w:val="000000"/>
          <w:sz w:val="24"/>
          <w:szCs w:val="24"/>
        </w:rPr>
        <w:t>Артамонов Юрий Александрович</w:t>
      </w: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Иванов Николай Васильевич</w:t>
      </w:r>
    </w:p>
    <w:p w:rsidR="00391738" w:rsidRDefault="00391738" w:rsidP="00391738">
      <w:pPr>
        <w:spacing w:after="0" w:line="240" w:lineRule="auto"/>
        <w:jc w:val="both"/>
        <w:rPr>
          <w:rFonts w:ascii="Times New Roman" w:hAnsi="Times New Roman"/>
          <w:sz w:val="24"/>
          <w:szCs w:val="24"/>
        </w:rPr>
      </w:pPr>
    </w:p>
    <w:p w:rsidR="00391738" w:rsidRDefault="00391738" w:rsidP="00391738">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9C792C">
        <w:rPr>
          <w:rFonts w:ascii="Times New Roman" w:hAnsi="Times New Roman" w:cs="Times New Roman"/>
          <w:bCs/>
          <w:color w:val="000000"/>
          <w:sz w:val="24"/>
          <w:szCs w:val="24"/>
        </w:rPr>
        <w:t>Канунников Денис Викторович</w:t>
      </w: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Смитиенко Степан Борисович</w:t>
      </w:r>
    </w:p>
    <w:p w:rsidR="00391738" w:rsidRPr="00FE7F32" w:rsidRDefault="00391738"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sz w:val="24"/>
          <w:szCs w:val="24"/>
        </w:rPr>
      </w:pPr>
      <w:r w:rsidRPr="00FE7F32">
        <w:rPr>
          <w:rFonts w:ascii="Times New Roman" w:hAnsi="Times New Roman"/>
          <w:sz w:val="24"/>
          <w:szCs w:val="24"/>
        </w:rPr>
        <w:t xml:space="preserve">Секретарь комиссии                    _________________ </w:t>
      </w:r>
      <w:r w:rsidRPr="00FE7F32">
        <w:rPr>
          <w:rFonts w:ascii="Times New Roman" w:hAnsi="Times New Roman"/>
          <w:bCs/>
          <w:color w:val="000000"/>
          <w:sz w:val="24"/>
          <w:szCs w:val="24"/>
        </w:rPr>
        <w:t>Голосов Дмитрий Александрович</w:t>
      </w:r>
    </w:p>
    <w:p w:rsidR="00186B9E" w:rsidRDefault="00186B9E" w:rsidP="00186B9E">
      <w:pPr>
        <w:pStyle w:val="a5"/>
        <w:tabs>
          <w:tab w:val="left" w:pos="567"/>
        </w:tabs>
        <w:spacing w:after="0" w:line="240" w:lineRule="auto"/>
        <w:ind w:left="0"/>
        <w:jc w:val="both"/>
        <w:rPr>
          <w:rFonts w:ascii="Times New Roman" w:eastAsia="Times New Roman" w:hAnsi="Times New Roman" w:cs="Times New Roman"/>
          <w:sz w:val="24"/>
          <w:szCs w:val="24"/>
        </w:rPr>
      </w:pPr>
    </w:p>
    <w:p w:rsidR="00DB249A" w:rsidRDefault="000846C8" w:rsidP="00186B9E">
      <w:pPr>
        <w:pStyle w:val="a5"/>
        <w:tabs>
          <w:tab w:val="left" w:pos="567"/>
        </w:tabs>
        <w:spacing w:after="0" w:line="240" w:lineRule="auto"/>
        <w:ind w:left="0"/>
        <w:jc w:val="both"/>
        <w:rPr>
          <w:rFonts w:ascii="Times New Roman" w:hAnsi="Times New Roman"/>
          <w:bCs/>
          <w:color w:val="000000"/>
          <w:sz w:val="24"/>
          <w:szCs w:val="24"/>
        </w:rPr>
      </w:pPr>
      <w:r w:rsidRPr="00540A6C">
        <w:rPr>
          <w:rFonts w:ascii="Times New Roman" w:eastAsia="Times New Roman" w:hAnsi="Times New Roman" w:cs="Times New Roman"/>
          <w:sz w:val="24"/>
          <w:szCs w:val="24"/>
        </w:rPr>
        <w:t xml:space="preserve">Эксперт                                </w:t>
      </w:r>
      <w:r w:rsidR="007E675D" w:rsidRPr="00540A6C">
        <w:rPr>
          <w:rFonts w:ascii="Times New Roman" w:eastAsia="Times New Roman" w:hAnsi="Times New Roman" w:cs="Times New Roman"/>
          <w:sz w:val="24"/>
          <w:szCs w:val="24"/>
        </w:rPr>
        <w:t xml:space="preserve"> </w:t>
      </w:r>
      <w:r w:rsidRPr="00540A6C">
        <w:rPr>
          <w:rFonts w:ascii="Times New Roman" w:eastAsia="Times New Roman" w:hAnsi="Times New Roman" w:cs="Times New Roman"/>
          <w:sz w:val="24"/>
          <w:szCs w:val="24"/>
        </w:rPr>
        <w:t xml:space="preserve"> </w:t>
      </w:r>
      <w:r w:rsidR="00685075" w:rsidRPr="00540A6C">
        <w:rPr>
          <w:rFonts w:ascii="Times New Roman" w:eastAsia="Times New Roman" w:hAnsi="Times New Roman" w:cs="Times New Roman"/>
          <w:sz w:val="24"/>
          <w:szCs w:val="24"/>
        </w:rPr>
        <w:t xml:space="preserve"> </w:t>
      </w:r>
      <w:r w:rsidR="00117848" w:rsidRPr="00540A6C">
        <w:rPr>
          <w:rFonts w:ascii="Times New Roman" w:eastAsia="Times New Roman" w:hAnsi="Times New Roman" w:cs="Times New Roman"/>
          <w:sz w:val="24"/>
          <w:szCs w:val="24"/>
        </w:rPr>
        <w:t xml:space="preserve"> </w:t>
      </w:r>
      <w:r w:rsidR="007E675D" w:rsidRPr="00540A6C">
        <w:rPr>
          <w:rFonts w:ascii="Times New Roman" w:eastAsia="Times New Roman" w:hAnsi="Times New Roman" w:cs="Times New Roman"/>
          <w:sz w:val="24"/>
          <w:szCs w:val="24"/>
        </w:rPr>
        <w:t xml:space="preserve">  </w:t>
      </w:r>
      <w:r w:rsidR="004D12BF" w:rsidRPr="00540A6C">
        <w:rPr>
          <w:rFonts w:ascii="Times New Roman" w:eastAsia="Times New Roman" w:hAnsi="Times New Roman" w:cs="Times New Roman"/>
          <w:sz w:val="24"/>
          <w:szCs w:val="24"/>
        </w:rPr>
        <w:t xml:space="preserve">  </w:t>
      </w:r>
      <w:r w:rsidR="00117848" w:rsidRPr="00540A6C">
        <w:rPr>
          <w:rFonts w:ascii="Times New Roman" w:eastAsia="Times New Roman" w:hAnsi="Times New Roman" w:cs="Times New Roman"/>
          <w:color w:val="000000"/>
          <w:sz w:val="24"/>
          <w:szCs w:val="24"/>
        </w:rPr>
        <w:t xml:space="preserve">_________________ </w:t>
      </w:r>
      <w:r w:rsidR="00FB034B" w:rsidRPr="00540A6C">
        <w:rPr>
          <w:rFonts w:ascii="Times New Roman" w:hAnsi="Times New Roman"/>
          <w:bCs/>
          <w:sz w:val="24"/>
          <w:szCs w:val="24"/>
        </w:rPr>
        <w:t>Гаранин Владислав Сергеевич</w:t>
      </w:r>
      <w:r w:rsidR="00DB249A">
        <w:rPr>
          <w:rFonts w:ascii="Times New Roman" w:hAnsi="Times New Roman"/>
          <w:bCs/>
          <w:color w:val="000000"/>
          <w:sz w:val="24"/>
          <w:szCs w:val="24"/>
        </w:rPr>
        <w:br w:type="page"/>
      </w:r>
    </w:p>
    <w:p w:rsidR="001D58F6" w:rsidRDefault="001D58F6" w:rsidP="001D58F6">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11 августа 2015 года № АЭФ-ИТ-8</w:t>
      </w:r>
      <w:r w:rsidR="00540A6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p>
    <w:p w:rsidR="001D58F6" w:rsidRPr="00FB034B" w:rsidRDefault="001D58F6" w:rsidP="00FB034B">
      <w:pPr>
        <w:keepNext/>
        <w:spacing w:after="0" w:line="240" w:lineRule="auto"/>
        <w:jc w:val="center"/>
        <w:outlineLvl w:val="1"/>
        <w:rPr>
          <w:rFonts w:ascii="Times New Roman" w:hAnsi="Times New Roman" w:cs="Times New Roman"/>
          <w:b/>
          <w:bCs/>
          <w:color w:val="000000"/>
        </w:rPr>
      </w:pPr>
    </w:p>
    <w:p w:rsidR="001D58F6" w:rsidRPr="00FB034B" w:rsidRDefault="001D58F6" w:rsidP="00FB034B">
      <w:pPr>
        <w:widowControl w:val="0"/>
        <w:spacing w:after="0" w:line="240" w:lineRule="auto"/>
        <w:jc w:val="center"/>
        <w:outlineLvl w:val="1"/>
        <w:rPr>
          <w:rFonts w:ascii="Times New Roman" w:eastAsia="Times New Roman" w:hAnsi="Times New Roman" w:cs="Times New Roman"/>
          <w:b/>
          <w:sz w:val="24"/>
          <w:szCs w:val="24"/>
        </w:rPr>
      </w:pPr>
      <w:r w:rsidRPr="00FB034B">
        <w:rPr>
          <w:rFonts w:ascii="Times New Roman" w:eastAsia="Times New Roman" w:hAnsi="Times New Roman" w:cs="Times New Roman"/>
          <w:b/>
          <w:sz w:val="24"/>
          <w:szCs w:val="24"/>
        </w:rPr>
        <w:t xml:space="preserve">СПЕЦИФИКАЦИЯ </w:t>
      </w:r>
    </w:p>
    <w:p w:rsidR="001D58F6" w:rsidRPr="00FB034B" w:rsidRDefault="001D58F6" w:rsidP="00FB034B">
      <w:pPr>
        <w:widowControl w:val="0"/>
        <w:spacing w:after="0" w:line="240" w:lineRule="auto"/>
        <w:jc w:val="center"/>
        <w:outlineLvl w:val="1"/>
        <w:rPr>
          <w:rFonts w:ascii="Times New Roman" w:eastAsia="Times New Roman" w:hAnsi="Times New Roman" w:cs="Times New Roman"/>
          <w:b/>
          <w:sz w:val="24"/>
          <w:szCs w:val="24"/>
        </w:rPr>
      </w:pPr>
      <w:r w:rsidRPr="00FB034B">
        <w:rPr>
          <w:rFonts w:ascii="Times New Roman" w:eastAsia="Times New Roman" w:hAnsi="Times New Roman" w:cs="Times New Roman"/>
          <w:b/>
          <w:sz w:val="24"/>
          <w:szCs w:val="24"/>
        </w:rPr>
        <w:t>(Лот № 1)</w:t>
      </w:r>
    </w:p>
    <w:p w:rsidR="001D58F6" w:rsidRPr="00FB034B" w:rsidRDefault="001D58F6" w:rsidP="00FB034B">
      <w:pPr>
        <w:widowControl w:val="0"/>
        <w:spacing w:after="0" w:line="240" w:lineRule="auto"/>
        <w:jc w:val="center"/>
        <w:outlineLvl w:val="1"/>
        <w:rPr>
          <w:rFonts w:ascii="Times New Roman" w:eastAsia="Times New Roman" w:hAnsi="Times New Roman" w:cs="Times New Roman"/>
          <w:b/>
          <w:sz w:val="24"/>
          <w:szCs w:val="24"/>
        </w:rPr>
      </w:pPr>
    </w:p>
    <w:tbl>
      <w:tblPr>
        <w:tblW w:w="9796" w:type="dxa"/>
        <w:tblInd w:w="93" w:type="dxa"/>
        <w:tblLayout w:type="fixed"/>
        <w:tblLook w:val="04A0" w:firstRow="1" w:lastRow="0" w:firstColumn="1" w:lastColumn="0" w:noHBand="0" w:noVBand="1"/>
      </w:tblPr>
      <w:tblGrid>
        <w:gridCol w:w="580"/>
        <w:gridCol w:w="4255"/>
        <w:gridCol w:w="1134"/>
        <w:gridCol w:w="1843"/>
        <w:gridCol w:w="1984"/>
      </w:tblGrid>
      <w:tr w:rsidR="001D58F6" w:rsidRPr="00FB034B" w:rsidTr="00E33ACA">
        <w:trPr>
          <w:trHeight w:val="780"/>
        </w:trPr>
        <w:tc>
          <w:tcPr>
            <w:tcW w:w="5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w:t>
            </w:r>
            <w:r w:rsidRPr="00FB034B">
              <w:rPr>
                <w:rFonts w:ascii="Times New Roman" w:eastAsia="Times New Roman" w:hAnsi="Times New Roman" w:cs="Times New Roman"/>
                <w:sz w:val="24"/>
                <w:szCs w:val="24"/>
              </w:rPr>
              <w:br/>
            </w:r>
            <w:proofErr w:type="gramStart"/>
            <w:r w:rsidRPr="00FB034B">
              <w:rPr>
                <w:rFonts w:ascii="Times New Roman" w:eastAsia="Times New Roman" w:hAnsi="Times New Roman" w:cs="Times New Roman"/>
                <w:sz w:val="24"/>
                <w:szCs w:val="24"/>
              </w:rPr>
              <w:t>п</w:t>
            </w:r>
            <w:proofErr w:type="gramEnd"/>
            <w:r w:rsidRPr="00FB034B">
              <w:rPr>
                <w:rFonts w:ascii="Times New Roman" w:eastAsia="Times New Roman" w:hAnsi="Times New Roman" w:cs="Times New Roman"/>
                <w:sz w:val="24"/>
                <w:szCs w:val="24"/>
              </w:rPr>
              <w:t>/п</w:t>
            </w:r>
          </w:p>
        </w:tc>
        <w:tc>
          <w:tcPr>
            <w:tcW w:w="4255" w:type="dxa"/>
            <w:tcBorders>
              <w:top w:val="single" w:sz="4" w:space="0" w:color="auto"/>
              <w:left w:val="nil"/>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Наименование/назначение</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Кол-во </w:t>
            </w:r>
          </w:p>
        </w:tc>
        <w:tc>
          <w:tcPr>
            <w:tcW w:w="1843" w:type="dxa"/>
            <w:tcBorders>
              <w:top w:val="single" w:sz="4" w:space="0" w:color="auto"/>
              <w:left w:val="nil"/>
              <w:bottom w:val="single" w:sz="8"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Стоимость за 1 единицу, руб., без учета НДС</w:t>
            </w:r>
          </w:p>
        </w:tc>
        <w:tc>
          <w:tcPr>
            <w:tcW w:w="1984" w:type="dxa"/>
            <w:tcBorders>
              <w:top w:val="single" w:sz="4" w:space="0" w:color="auto"/>
              <w:left w:val="nil"/>
              <w:bottom w:val="single" w:sz="8"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Сумма, руб., без учета НДС</w:t>
            </w:r>
          </w:p>
        </w:tc>
      </w:tr>
      <w:tr w:rsidR="001D58F6" w:rsidRPr="00FB034B" w:rsidTr="00E33ACA">
        <w:trPr>
          <w:trHeight w:val="257"/>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Программное обеспечение </w:t>
            </w:r>
            <w:proofErr w:type="spellStart"/>
            <w:r w:rsidRPr="00FB034B">
              <w:rPr>
                <w:rFonts w:ascii="Times New Roman" w:eastAsia="Times New Roman" w:hAnsi="Times New Roman" w:cs="Times New Roman"/>
                <w:sz w:val="24"/>
                <w:szCs w:val="24"/>
              </w:rPr>
              <w:t>ArcGIS</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for</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Desktop</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Advanced</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1 044 293,48</w:t>
            </w:r>
          </w:p>
        </w:tc>
        <w:tc>
          <w:tcPr>
            <w:tcW w:w="1984"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1 044 293,48</w:t>
            </w:r>
          </w:p>
        </w:tc>
      </w:tr>
      <w:tr w:rsidR="001D58F6" w:rsidRPr="00FB034B" w:rsidTr="00E33ACA">
        <w:trPr>
          <w:trHeight w:val="11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Программное обеспечение </w:t>
            </w:r>
            <w:proofErr w:type="spellStart"/>
            <w:r w:rsidRPr="00FB034B">
              <w:rPr>
                <w:rFonts w:ascii="Times New Roman" w:eastAsia="Times New Roman" w:hAnsi="Times New Roman" w:cs="Times New Roman"/>
                <w:sz w:val="24"/>
                <w:szCs w:val="24"/>
              </w:rPr>
              <w:t>ArcGIS</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for</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Desktop</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Standard</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w:t>
            </w:r>
          </w:p>
        </w:tc>
        <w:tc>
          <w:tcPr>
            <w:tcW w:w="1843"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447 554,35</w:t>
            </w:r>
          </w:p>
        </w:tc>
        <w:tc>
          <w:tcPr>
            <w:tcW w:w="1984"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895 108,70</w:t>
            </w:r>
          </w:p>
        </w:tc>
      </w:tr>
      <w:tr w:rsidR="001D58F6" w:rsidRPr="00FB034B" w:rsidTr="00E33ACA">
        <w:trPr>
          <w:trHeight w:val="113"/>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3</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Программное обеспечение </w:t>
            </w:r>
            <w:proofErr w:type="spellStart"/>
            <w:r w:rsidRPr="00FB034B">
              <w:rPr>
                <w:rFonts w:ascii="Times New Roman" w:eastAsia="Times New Roman" w:hAnsi="Times New Roman" w:cs="Times New Roman"/>
                <w:sz w:val="24"/>
                <w:szCs w:val="24"/>
              </w:rPr>
              <w:t>ArcGIS</w:t>
            </w:r>
            <w:proofErr w:type="spellEnd"/>
            <w:r w:rsidRPr="00FB034B">
              <w:rPr>
                <w:rFonts w:ascii="Times New Roman" w:eastAsia="Times New Roman" w:hAnsi="Times New Roman" w:cs="Times New Roman"/>
                <w:sz w:val="24"/>
                <w:szCs w:val="24"/>
              </w:rPr>
              <w:t xml:space="preserve"> 3D </w:t>
            </w:r>
            <w:proofErr w:type="spellStart"/>
            <w:r w:rsidRPr="00FB034B">
              <w:rPr>
                <w:rFonts w:ascii="Times New Roman" w:eastAsia="Times New Roman" w:hAnsi="Times New Roman" w:cs="Times New Roman"/>
                <w:sz w:val="24"/>
                <w:szCs w:val="24"/>
              </w:rPr>
              <w:t>Analyst</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for</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Desktop</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149 184,78</w:t>
            </w:r>
          </w:p>
        </w:tc>
        <w:tc>
          <w:tcPr>
            <w:tcW w:w="1984"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149 184,78</w:t>
            </w:r>
          </w:p>
        </w:tc>
      </w:tr>
      <w:tr w:rsidR="001D58F6" w:rsidRPr="00FB034B" w:rsidTr="00E33ACA">
        <w:trPr>
          <w:trHeight w:val="121"/>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4</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ArcGIS Spatial Analyst for Desktop</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149 184,78</w:t>
            </w:r>
          </w:p>
        </w:tc>
        <w:tc>
          <w:tcPr>
            <w:tcW w:w="1984"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149 184,78</w:t>
            </w:r>
          </w:p>
        </w:tc>
      </w:tr>
      <w:tr w:rsidR="001D58F6" w:rsidRPr="00FB034B" w:rsidTr="00E33ACA">
        <w:trPr>
          <w:trHeight w:val="271"/>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5</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ArcGIS Data Interoperability for Desktop</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149 184,78</w:t>
            </w:r>
          </w:p>
        </w:tc>
        <w:tc>
          <w:tcPr>
            <w:tcW w:w="1984"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149 184,78</w:t>
            </w:r>
          </w:p>
        </w:tc>
      </w:tr>
      <w:tr w:rsidR="001D58F6" w:rsidRPr="00FB034B" w:rsidTr="00E33ACA">
        <w:trPr>
          <w:trHeight w:val="123"/>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6</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ArcGIS Data Interoperability for Desktop</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186 480,98</w:t>
            </w:r>
          </w:p>
        </w:tc>
        <w:tc>
          <w:tcPr>
            <w:tcW w:w="1984"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186 480,98</w:t>
            </w:r>
          </w:p>
        </w:tc>
      </w:tr>
      <w:tr w:rsidR="001D58F6" w:rsidRPr="00FB034B" w:rsidTr="00E33ACA">
        <w:trPr>
          <w:trHeight w:val="6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7</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Программное обеспечение </w:t>
            </w:r>
            <w:proofErr w:type="spellStart"/>
            <w:r w:rsidRPr="00FB034B">
              <w:rPr>
                <w:rFonts w:ascii="Times New Roman" w:eastAsia="Times New Roman" w:hAnsi="Times New Roman" w:cs="Times New Roman"/>
                <w:sz w:val="24"/>
                <w:szCs w:val="24"/>
              </w:rPr>
              <w:t>ArcGIS</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Publisher</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149 184,78</w:t>
            </w:r>
          </w:p>
        </w:tc>
        <w:tc>
          <w:tcPr>
            <w:tcW w:w="1984"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149 184,78</w:t>
            </w:r>
          </w:p>
        </w:tc>
      </w:tr>
      <w:tr w:rsidR="001D58F6" w:rsidRPr="00FB034B" w:rsidTr="00E33ACA">
        <w:trPr>
          <w:trHeight w:val="6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8</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ArcGIS for Server Enterprise Standard</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1 491 847,83</w:t>
            </w:r>
          </w:p>
        </w:tc>
        <w:tc>
          <w:tcPr>
            <w:tcW w:w="1984"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1 491 847,83</w:t>
            </w:r>
          </w:p>
        </w:tc>
      </w:tr>
      <w:tr w:rsidR="001D58F6" w:rsidRPr="00FB034B" w:rsidTr="00E33ACA">
        <w:trPr>
          <w:trHeight w:val="6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9</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ArcGIS Image Extension for Server</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745 923,91</w:t>
            </w:r>
          </w:p>
        </w:tc>
        <w:tc>
          <w:tcPr>
            <w:tcW w:w="1984"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745 923,91</w:t>
            </w:r>
          </w:p>
        </w:tc>
      </w:tr>
      <w:tr w:rsidR="001D58F6" w:rsidRPr="00FB034B" w:rsidTr="00E33ACA">
        <w:trPr>
          <w:trHeight w:val="1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10</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Программное обеспечение ESRI </w:t>
            </w:r>
            <w:proofErr w:type="spellStart"/>
            <w:r w:rsidRPr="00FB034B">
              <w:rPr>
                <w:rFonts w:ascii="Times New Roman" w:eastAsia="Times New Roman" w:hAnsi="Times New Roman" w:cs="Times New Roman"/>
                <w:sz w:val="24"/>
                <w:szCs w:val="24"/>
              </w:rPr>
              <w:t>Developer</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Network</w:t>
            </w:r>
            <w:proofErr w:type="spellEnd"/>
            <w:r w:rsidRPr="00FB034B">
              <w:rPr>
                <w:rFonts w:ascii="Times New Roman" w:eastAsia="Times New Roman" w:hAnsi="Times New Roman" w:cs="Times New Roman"/>
                <w:sz w:val="24"/>
                <w:szCs w:val="24"/>
              </w:rPr>
              <w:t xml:space="preserve"> (EDN)</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111 888,59</w:t>
            </w:r>
          </w:p>
        </w:tc>
        <w:tc>
          <w:tcPr>
            <w:tcW w:w="1984" w:type="dxa"/>
            <w:tcBorders>
              <w:top w:val="nil"/>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111 888,59</w:t>
            </w:r>
          </w:p>
        </w:tc>
      </w:tr>
      <w:tr w:rsidR="001D58F6" w:rsidRPr="00FB034B" w:rsidTr="00E33ACA">
        <w:trPr>
          <w:trHeight w:val="6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11</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w:t>
            </w:r>
            <w:proofErr w:type="spellStart"/>
            <w:r w:rsidRPr="00FB034B">
              <w:rPr>
                <w:rFonts w:ascii="Times New Roman" w:eastAsia="Times New Roman" w:hAnsi="Times New Roman" w:cs="Times New Roman"/>
                <w:sz w:val="24"/>
                <w:szCs w:val="24"/>
                <w:lang w:val="en-US"/>
              </w:rPr>
              <w:t>SynerGIS</w:t>
            </w:r>
            <w:proofErr w:type="spellEnd"/>
            <w:r w:rsidRPr="00FB034B">
              <w:rPr>
                <w:rFonts w:ascii="Times New Roman" w:eastAsia="Times New Roman" w:hAnsi="Times New Roman" w:cs="Times New Roman"/>
                <w:sz w:val="24"/>
                <w:szCs w:val="24"/>
                <w:lang w:val="en-US"/>
              </w:rPr>
              <w:t xml:space="preserve"> </w:t>
            </w:r>
            <w:proofErr w:type="spellStart"/>
            <w:r w:rsidRPr="00FB034B">
              <w:rPr>
                <w:rFonts w:ascii="Times New Roman" w:eastAsia="Times New Roman" w:hAnsi="Times New Roman" w:cs="Times New Roman"/>
                <w:sz w:val="24"/>
                <w:szCs w:val="24"/>
                <w:lang w:val="en-US"/>
              </w:rPr>
              <w:t>WebOffice</w:t>
            </w:r>
            <w:proofErr w:type="spellEnd"/>
            <w:r w:rsidRPr="00FB034B">
              <w:rPr>
                <w:rFonts w:ascii="Times New Roman" w:eastAsia="Times New Roman" w:hAnsi="Times New Roman" w:cs="Times New Roman"/>
                <w:sz w:val="24"/>
                <w:szCs w:val="24"/>
                <w:lang w:val="en-US"/>
              </w:rPr>
              <w:t xml:space="preserve"> Web Editing Enterprise</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vMerge w:val="restart"/>
            <w:tcBorders>
              <w:top w:val="nil"/>
              <w:left w:val="nil"/>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2 674 862,32</w:t>
            </w:r>
          </w:p>
        </w:tc>
        <w:tc>
          <w:tcPr>
            <w:tcW w:w="1984" w:type="dxa"/>
            <w:vMerge w:val="restart"/>
            <w:tcBorders>
              <w:top w:val="nil"/>
              <w:left w:val="nil"/>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2 674 862,32</w:t>
            </w:r>
          </w:p>
        </w:tc>
      </w:tr>
      <w:tr w:rsidR="001D58F6" w:rsidRPr="00FB034B" w:rsidTr="00E33ACA">
        <w:trPr>
          <w:trHeight w:val="6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12</w:t>
            </w:r>
          </w:p>
        </w:tc>
        <w:tc>
          <w:tcPr>
            <w:tcW w:w="425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Адаптация</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и</w:t>
            </w:r>
            <w:r w:rsidRPr="00FB034B">
              <w:rPr>
                <w:rFonts w:ascii="Times New Roman" w:eastAsia="Times New Roman" w:hAnsi="Times New Roman" w:cs="Times New Roman"/>
                <w:sz w:val="24"/>
                <w:szCs w:val="24"/>
                <w:lang w:val="en-US"/>
              </w:rPr>
              <w:t xml:space="preserve"> </w:t>
            </w:r>
            <w:proofErr w:type="spellStart"/>
            <w:r w:rsidRPr="00FB034B">
              <w:rPr>
                <w:rFonts w:ascii="Times New Roman" w:eastAsia="Times New Roman" w:hAnsi="Times New Roman" w:cs="Times New Roman"/>
                <w:sz w:val="24"/>
                <w:szCs w:val="24"/>
              </w:rPr>
              <w:t>кастомизация</w:t>
            </w:r>
            <w:proofErr w:type="spellEnd"/>
            <w:r w:rsidRPr="00FB034B">
              <w:rPr>
                <w:rFonts w:ascii="Times New Roman" w:eastAsia="Times New Roman" w:hAnsi="Times New Roman" w:cs="Times New Roman"/>
                <w:sz w:val="24"/>
                <w:szCs w:val="24"/>
                <w:lang w:val="en-US"/>
              </w:rPr>
              <w:t xml:space="preserve"> </w:t>
            </w:r>
            <w:proofErr w:type="spellStart"/>
            <w:r w:rsidRPr="00FB034B">
              <w:rPr>
                <w:rFonts w:ascii="Times New Roman" w:eastAsia="Times New Roman" w:hAnsi="Times New Roman" w:cs="Times New Roman"/>
                <w:sz w:val="24"/>
                <w:szCs w:val="24"/>
                <w:lang w:val="en-US"/>
              </w:rPr>
              <w:t>SynerGIS</w:t>
            </w:r>
            <w:proofErr w:type="spellEnd"/>
            <w:r w:rsidRPr="00FB034B">
              <w:rPr>
                <w:rFonts w:ascii="Times New Roman" w:eastAsia="Times New Roman" w:hAnsi="Times New Roman" w:cs="Times New Roman"/>
                <w:sz w:val="24"/>
                <w:szCs w:val="24"/>
                <w:lang w:val="en-US"/>
              </w:rPr>
              <w:t xml:space="preserve"> </w:t>
            </w:r>
            <w:proofErr w:type="spellStart"/>
            <w:r w:rsidRPr="00FB034B">
              <w:rPr>
                <w:rFonts w:ascii="Times New Roman" w:eastAsia="Times New Roman" w:hAnsi="Times New Roman" w:cs="Times New Roman"/>
                <w:sz w:val="24"/>
                <w:szCs w:val="24"/>
                <w:lang w:val="en-US"/>
              </w:rPr>
              <w:t>WebOffice</w:t>
            </w:r>
            <w:proofErr w:type="spellEnd"/>
            <w:r w:rsidRPr="00FB034B">
              <w:rPr>
                <w:rFonts w:ascii="Times New Roman" w:eastAsia="Times New Roman" w:hAnsi="Times New Roman" w:cs="Times New Roman"/>
                <w:sz w:val="24"/>
                <w:szCs w:val="24"/>
                <w:lang w:val="en-US"/>
              </w:rPr>
              <w:t xml:space="preserve"> Web Editing Enterprise</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vMerge/>
            <w:tcBorders>
              <w:left w:val="nil"/>
              <w:bottom w:val="single" w:sz="4" w:space="0" w:color="auto"/>
              <w:right w:val="single" w:sz="4" w:space="0" w:color="auto"/>
            </w:tcBorders>
            <w:vAlign w:val="center"/>
          </w:tcPr>
          <w:p w:rsidR="001D58F6" w:rsidRPr="00FB034B" w:rsidRDefault="001D58F6" w:rsidP="00FB034B">
            <w:pPr>
              <w:spacing w:after="0" w:line="240" w:lineRule="auto"/>
              <w:rPr>
                <w:rFonts w:ascii="Times New Roman" w:eastAsia="Times New Roman" w:hAnsi="Times New Roman" w:cs="Times New Roman"/>
                <w:sz w:val="24"/>
                <w:szCs w:val="24"/>
              </w:rPr>
            </w:pPr>
          </w:p>
        </w:tc>
        <w:tc>
          <w:tcPr>
            <w:tcW w:w="1984" w:type="dxa"/>
            <w:vMerge/>
            <w:tcBorders>
              <w:left w:val="nil"/>
              <w:bottom w:val="single" w:sz="4" w:space="0" w:color="auto"/>
              <w:right w:val="single" w:sz="4" w:space="0" w:color="auto"/>
            </w:tcBorders>
            <w:vAlign w:val="center"/>
          </w:tcPr>
          <w:p w:rsidR="001D58F6" w:rsidRPr="00FB034B" w:rsidRDefault="001D58F6" w:rsidP="00FB034B">
            <w:pPr>
              <w:spacing w:after="0" w:line="240" w:lineRule="auto"/>
              <w:rPr>
                <w:rFonts w:ascii="Times New Roman" w:eastAsia="Times New Roman" w:hAnsi="Times New Roman" w:cs="Times New Roman"/>
                <w:sz w:val="24"/>
                <w:szCs w:val="24"/>
              </w:rPr>
            </w:pPr>
          </w:p>
        </w:tc>
      </w:tr>
      <w:tr w:rsidR="001D58F6" w:rsidRPr="00FB034B" w:rsidTr="00E33ACA">
        <w:trPr>
          <w:trHeight w:val="411"/>
        </w:trPr>
        <w:tc>
          <w:tcPr>
            <w:tcW w:w="7812"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1D58F6" w:rsidRPr="00FB034B" w:rsidRDefault="001D58F6" w:rsidP="00FB034B">
            <w:pPr>
              <w:spacing w:after="0" w:line="240" w:lineRule="auto"/>
              <w:jc w:val="right"/>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ИТОГО рублей, без учета НДС</w:t>
            </w:r>
          </w:p>
        </w:tc>
        <w:tc>
          <w:tcPr>
            <w:tcW w:w="1984" w:type="dxa"/>
            <w:tcBorders>
              <w:top w:val="single" w:sz="4" w:space="0" w:color="auto"/>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7 747 144,93</w:t>
            </w:r>
          </w:p>
        </w:tc>
      </w:tr>
    </w:tbl>
    <w:p w:rsidR="001D58F6" w:rsidRPr="00FB034B" w:rsidRDefault="001D58F6" w:rsidP="00FB034B">
      <w:pPr>
        <w:widowControl w:val="0"/>
        <w:spacing w:after="0" w:line="240" w:lineRule="auto"/>
        <w:jc w:val="center"/>
        <w:outlineLvl w:val="1"/>
        <w:rPr>
          <w:rFonts w:ascii="Times New Roman" w:eastAsia="Times New Roman" w:hAnsi="Times New Roman" w:cs="Times New Roman"/>
          <w:sz w:val="24"/>
          <w:szCs w:val="24"/>
        </w:rPr>
      </w:pPr>
    </w:p>
    <w:p w:rsidR="001D58F6" w:rsidRPr="00FB034B" w:rsidRDefault="001D58F6" w:rsidP="00FB034B">
      <w:pPr>
        <w:widowControl w:val="0"/>
        <w:spacing w:after="0" w:line="240" w:lineRule="auto"/>
        <w:jc w:val="center"/>
        <w:outlineLvl w:val="1"/>
        <w:rPr>
          <w:rFonts w:ascii="Times New Roman" w:eastAsia="Times New Roman" w:hAnsi="Times New Roman" w:cs="Times New Roman"/>
          <w:sz w:val="24"/>
          <w:szCs w:val="24"/>
        </w:rPr>
      </w:pP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Генеральный директор                                             _______________________</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      МП                                                                           (расшифровка подписи)</w:t>
      </w:r>
    </w:p>
    <w:p w:rsidR="001D58F6" w:rsidRPr="00FB034B" w:rsidRDefault="001D58F6" w:rsidP="00FB034B">
      <w:pPr>
        <w:widowControl w:val="0"/>
        <w:spacing w:after="0" w:line="240" w:lineRule="auto"/>
        <w:jc w:val="center"/>
        <w:outlineLvl w:val="1"/>
        <w:rPr>
          <w:rFonts w:ascii="Times New Roman" w:eastAsia="Times New Roman" w:hAnsi="Times New Roman" w:cs="Times New Roman"/>
          <w:sz w:val="24"/>
          <w:szCs w:val="24"/>
        </w:rPr>
      </w:pP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1. Победителем открытого аукциона в электронной форме признается лицо, соответствующее требованиям настоящего Извещения и предложившее наиболее низкую цену договора. </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FB034B">
        <w:rPr>
          <w:rFonts w:ascii="Times New Roman" w:eastAsia="Times New Roman" w:hAnsi="Times New Roman" w:cs="Times New Roman"/>
          <w:sz w:val="24"/>
          <w:szCs w:val="24"/>
        </w:rPr>
        <w:t>определенных</w:t>
      </w:r>
      <w:proofErr w:type="gramEnd"/>
      <w:r w:rsidRPr="00FB034B">
        <w:rPr>
          <w:rFonts w:ascii="Times New Roman" w:eastAsia="Times New Roman" w:hAnsi="Times New Roman" w:cs="Times New Roman"/>
          <w:sz w:val="24"/>
          <w:szCs w:val="24"/>
        </w:rPr>
        <w:t xml:space="preserve"> построчно Спецификацией.</w:t>
      </w:r>
    </w:p>
    <w:p w:rsidR="001D58F6" w:rsidRPr="00FB034B" w:rsidRDefault="001D58F6" w:rsidP="00FB034B">
      <w:pPr>
        <w:shd w:val="clear" w:color="auto" w:fill="FFFFFF"/>
        <w:tabs>
          <w:tab w:val="left" w:pos="142"/>
        </w:tabs>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Индекс аукционного снижения (К) рассчитывается по формуле:</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К=</w:t>
      </w:r>
      <w:proofErr w:type="spellStart"/>
      <w:r w:rsidRPr="00FB034B">
        <w:rPr>
          <w:rFonts w:ascii="Times New Roman" w:eastAsia="Times New Roman" w:hAnsi="Times New Roman" w:cs="Times New Roman"/>
          <w:sz w:val="24"/>
          <w:szCs w:val="24"/>
        </w:rPr>
        <w:t>С</w:t>
      </w:r>
      <w:proofErr w:type="gramStart"/>
      <w:r w:rsidRPr="00FB034B">
        <w:rPr>
          <w:rFonts w:ascii="Times New Roman" w:eastAsia="Times New Roman" w:hAnsi="Times New Roman" w:cs="Times New Roman"/>
          <w:sz w:val="24"/>
          <w:szCs w:val="24"/>
        </w:rPr>
        <w:t>i</w:t>
      </w:r>
      <w:proofErr w:type="spellEnd"/>
      <w:proofErr w:type="gramEnd"/>
      <w:r w:rsidRPr="00FB034B">
        <w:rPr>
          <w:rFonts w:ascii="Times New Roman" w:eastAsia="Times New Roman" w:hAnsi="Times New Roman" w:cs="Times New Roman"/>
          <w:sz w:val="24"/>
          <w:szCs w:val="24"/>
        </w:rPr>
        <w:t xml:space="preserve"> / </w:t>
      </w:r>
      <w:proofErr w:type="spellStart"/>
      <w:r w:rsidRPr="00FB034B">
        <w:rPr>
          <w:rFonts w:ascii="Times New Roman" w:eastAsia="Times New Roman" w:hAnsi="Times New Roman" w:cs="Times New Roman"/>
          <w:sz w:val="24"/>
          <w:szCs w:val="24"/>
        </w:rPr>
        <w:t>Cmax</w:t>
      </w:r>
      <w:proofErr w:type="spellEnd"/>
      <w:r w:rsidRPr="00FB034B">
        <w:rPr>
          <w:rFonts w:ascii="Times New Roman" w:eastAsia="Times New Roman" w:hAnsi="Times New Roman" w:cs="Times New Roman"/>
          <w:sz w:val="24"/>
          <w:szCs w:val="24"/>
        </w:rPr>
        <w:t>, где:</w:t>
      </w:r>
    </w:p>
    <w:p w:rsidR="001D58F6" w:rsidRPr="00FB034B" w:rsidRDefault="001D58F6" w:rsidP="00FB034B">
      <w:pPr>
        <w:spacing w:after="0" w:line="240" w:lineRule="auto"/>
        <w:jc w:val="both"/>
        <w:rPr>
          <w:rFonts w:ascii="Times New Roman" w:eastAsia="Times New Roman" w:hAnsi="Times New Roman" w:cs="Times New Roman"/>
          <w:sz w:val="24"/>
          <w:szCs w:val="24"/>
        </w:rPr>
      </w:pPr>
      <w:proofErr w:type="spellStart"/>
      <w:r w:rsidRPr="00FB034B">
        <w:rPr>
          <w:rFonts w:ascii="Times New Roman" w:eastAsia="Times New Roman" w:hAnsi="Times New Roman" w:cs="Times New Roman"/>
          <w:sz w:val="24"/>
          <w:szCs w:val="24"/>
        </w:rPr>
        <w:t>С</w:t>
      </w:r>
      <w:proofErr w:type="gramStart"/>
      <w:r w:rsidRPr="00FB034B">
        <w:rPr>
          <w:rFonts w:ascii="Times New Roman" w:eastAsia="Times New Roman" w:hAnsi="Times New Roman" w:cs="Times New Roman"/>
          <w:sz w:val="24"/>
          <w:szCs w:val="24"/>
        </w:rPr>
        <w:t>i</w:t>
      </w:r>
      <w:proofErr w:type="spellEnd"/>
      <w:proofErr w:type="gramEnd"/>
      <w:r w:rsidRPr="00FB034B">
        <w:rPr>
          <w:rFonts w:ascii="Times New Roman" w:eastAsia="Times New Roman" w:hAnsi="Times New Roman" w:cs="Times New Roman"/>
          <w:sz w:val="24"/>
          <w:szCs w:val="24"/>
        </w:rPr>
        <w:t xml:space="preserve"> = предложение о цене договора победителя аукциона;</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 max = начальная (максимальная) цена договора.</w:t>
      </w:r>
    </w:p>
    <w:p w:rsidR="001D58F6" w:rsidRPr="00FB034B" w:rsidRDefault="001D58F6" w:rsidP="00FB034B">
      <w:pPr>
        <w:spacing w:after="0" w:line="240" w:lineRule="auto"/>
        <w:jc w:val="center"/>
        <w:rPr>
          <w:rFonts w:ascii="Times New Roman" w:eastAsia="Times New Roman" w:hAnsi="Times New Roman" w:cs="Times New Roman"/>
          <w:b/>
          <w:sz w:val="24"/>
          <w:szCs w:val="24"/>
        </w:rPr>
      </w:pPr>
      <w:r w:rsidRPr="00FB034B">
        <w:rPr>
          <w:rFonts w:ascii="Times New Roman" w:eastAsia="Times New Roman" w:hAnsi="Times New Roman" w:cs="Times New Roman"/>
          <w:sz w:val="24"/>
          <w:szCs w:val="24"/>
        </w:rPr>
        <w:br w:type="page"/>
      </w:r>
      <w:r w:rsidRPr="00FB034B">
        <w:rPr>
          <w:rFonts w:ascii="Times New Roman" w:eastAsia="Times New Roman" w:hAnsi="Times New Roman" w:cs="Times New Roman"/>
          <w:b/>
          <w:sz w:val="24"/>
          <w:szCs w:val="24"/>
        </w:rPr>
        <w:lastRenderedPageBreak/>
        <w:t>СПЕЦИФИКАЦИЯ</w:t>
      </w:r>
    </w:p>
    <w:p w:rsidR="001D58F6" w:rsidRPr="00FB034B" w:rsidRDefault="001D58F6" w:rsidP="00FB034B">
      <w:pPr>
        <w:widowControl w:val="0"/>
        <w:spacing w:after="0" w:line="240" w:lineRule="auto"/>
        <w:jc w:val="center"/>
        <w:outlineLvl w:val="1"/>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(Лот № 2)</w:t>
      </w:r>
    </w:p>
    <w:p w:rsidR="001D58F6" w:rsidRPr="00FB034B" w:rsidRDefault="001D58F6" w:rsidP="00FB034B">
      <w:pPr>
        <w:widowControl w:val="0"/>
        <w:spacing w:after="0" w:line="240" w:lineRule="auto"/>
        <w:jc w:val="center"/>
        <w:outlineLvl w:val="1"/>
        <w:rPr>
          <w:rFonts w:ascii="Times New Roman" w:eastAsia="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578"/>
        <w:gridCol w:w="3261"/>
        <w:gridCol w:w="1275"/>
        <w:gridCol w:w="1134"/>
        <w:gridCol w:w="1845"/>
        <w:gridCol w:w="1703"/>
      </w:tblGrid>
      <w:tr w:rsidR="001D58F6" w:rsidRPr="00FB034B" w:rsidTr="00E33ACA">
        <w:trPr>
          <w:trHeight w:val="780"/>
        </w:trPr>
        <w:tc>
          <w:tcPr>
            <w:tcW w:w="5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w:t>
            </w:r>
            <w:r w:rsidRPr="00FB034B">
              <w:rPr>
                <w:rFonts w:ascii="Times New Roman" w:eastAsia="Times New Roman" w:hAnsi="Times New Roman" w:cs="Times New Roman"/>
                <w:sz w:val="24"/>
                <w:szCs w:val="24"/>
              </w:rPr>
              <w:br/>
            </w:r>
            <w:proofErr w:type="gramStart"/>
            <w:r w:rsidRPr="00FB034B">
              <w:rPr>
                <w:rFonts w:ascii="Times New Roman" w:eastAsia="Times New Roman" w:hAnsi="Times New Roman" w:cs="Times New Roman"/>
                <w:sz w:val="24"/>
                <w:szCs w:val="24"/>
              </w:rPr>
              <w:t>п</w:t>
            </w:r>
            <w:proofErr w:type="gramEnd"/>
            <w:r w:rsidRPr="00FB034B">
              <w:rPr>
                <w:rFonts w:ascii="Times New Roman" w:eastAsia="Times New Roman" w:hAnsi="Times New Roman" w:cs="Times New Roman"/>
                <w:sz w:val="24"/>
                <w:szCs w:val="24"/>
              </w:rPr>
              <w:t>/п</w:t>
            </w:r>
          </w:p>
        </w:tc>
        <w:tc>
          <w:tcPr>
            <w:tcW w:w="3261" w:type="dxa"/>
            <w:tcBorders>
              <w:top w:val="single" w:sz="4" w:space="0" w:color="auto"/>
              <w:left w:val="nil"/>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Наименование/назначение</w:t>
            </w:r>
          </w:p>
        </w:tc>
        <w:tc>
          <w:tcPr>
            <w:tcW w:w="1275" w:type="dxa"/>
            <w:tcBorders>
              <w:top w:val="single" w:sz="4" w:space="0" w:color="auto"/>
              <w:left w:val="nil"/>
              <w:bottom w:val="single" w:sz="8"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Артикул</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Кол-во </w:t>
            </w:r>
          </w:p>
        </w:tc>
        <w:tc>
          <w:tcPr>
            <w:tcW w:w="1845" w:type="dxa"/>
            <w:tcBorders>
              <w:top w:val="single" w:sz="4" w:space="0" w:color="auto"/>
              <w:left w:val="nil"/>
              <w:bottom w:val="single" w:sz="8"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Стоимость за 1 единицу, руб., без учета НДС</w:t>
            </w:r>
          </w:p>
        </w:tc>
        <w:tc>
          <w:tcPr>
            <w:tcW w:w="1703" w:type="dxa"/>
            <w:tcBorders>
              <w:top w:val="single" w:sz="4" w:space="0" w:color="auto"/>
              <w:left w:val="nil"/>
              <w:bottom w:val="single" w:sz="8"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Сумма, руб., без учета НДС</w:t>
            </w:r>
          </w:p>
        </w:tc>
      </w:tr>
      <w:tr w:rsidR="001D58F6" w:rsidRPr="00FB034B" w:rsidTr="00E33ACA">
        <w:trPr>
          <w:trHeight w:val="448"/>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Autodesk AutoCAD Civil 3D 2016 Commercial New SLM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237H1-205111-1001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227 176,18</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454 352,35</w:t>
            </w:r>
          </w:p>
        </w:tc>
      </w:tr>
      <w:tr w:rsidR="001D58F6" w:rsidRPr="00FB034B" w:rsidTr="00E33ACA">
        <w:trPr>
          <w:trHeight w:val="88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Сертификат</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на</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тех</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поддержку</w:t>
            </w:r>
            <w:r w:rsidRPr="00FB034B">
              <w:rPr>
                <w:rFonts w:ascii="Times New Roman" w:eastAsia="Times New Roman" w:hAnsi="Times New Roman" w:cs="Times New Roman"/>
                <w:sz w:val="24"/>
                <w:szCs w:val="24"/>
                <w:lang w:val="en-US"/>
              </w:rPr>
              <w:t xml:space="preserve">  Autodesk AutoCAD Civil 3D Commercial Maintenance Subscription (1 Year) ACE GEN</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23700-000000-G861</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36 456,35</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72 912,70</w:t>
            </w:r>
          </w:p>
        </w:tc>
      </w:tr>
      <w:tr w:rsidR="001D58F6" w:rsidRPr="00FB034B" w:rsidTr="00E33ACA">
        <w:trPr>
          <w:trHeight w:val="49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3</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Autodesk AutoCAD LT 2016 Commercial New SLM 5-Pack R3</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057H1-R35111-10C1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251 223,10</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251 223,10</w:t>
            </w:r>
          </w:p>
        </w:tc>
      </w:tr>
      <w:tr w:rsidR="001D58F6" w:rsidRPr="00FB034B" w:rsidTr="00E33ACA">
        <w:trPr>
          <w:trHeight w:val="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4</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Сертификат</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на</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тех</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поддержку</w:t>
            </w:r>
            <w:r w:rsidRPr="00FB034B">
              <w:rPr>
                <w:rFonts w:ascii="Times New Roman" w:eastAsia="Times New Roman" w:hAnsi="Times New Roman" w:cs="Times New Roman"/>
                <w:sz w:val="24"/>
                <w:szCs w:val="24"/>
                <w:lang w:val="en-US"/>
              </w:rPr>
              <w:t xml:space="preserve">  Autodesk AutoCAD LT Commercial Maintenance Subscription (1 Year) GEN</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05700-000000-9860</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20 294,19</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20 294,19</w:t>
            </w:r>
          </w:p>
        </w:tc>
      </w:tr>
      <w:tr w:rsidR="001D58F6" w:rsidRPr="00FB034B" w:rsidTr="00E33ACA">
        <w:trPr>
          <w:trHeight w:val="1253"/>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5</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Программное обеспечение </w:t>
            </w:r>
            <w:proofErr w:type="spellStart"/>
            <w:r w:rsidRPr="00FB034B">
              <w:rPr>
                <w:rFonts w:ascii="Times New Roman" w:eastAsia="Times New Roman" w:hAnsi="Times New Roman" w:cs="Times New Roman"/>
                <w:sz w:val="24"/>
                <w:szCs w:val="24"/>
              </w:rPr>
              <w:t>Acrobat</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Pro</w:t>
            </w:r>
            <w:proofErr w:type="spellEnd"/>
            <w:r w:rsidRPr="00FB034B">
              <w:rPr>
                <w:rFonts w:ascii="Times New Roman" w:eastAsia="Times New Roman" w:hAnsi="Times New Roman" w:cs="Times New Roman"/>
                <w:sz w:val="24"/>
                <w:szCs w:val="24"/>
              </w:rPr>
              <w:t xml:space="preserve"> DC. Лицензии </w:t>
            </w:r>
            <w:proofErr w:type="spellStart"/>
            <w:r w:rsidRPr="00FB034B">
              <w:rPr>
                <w:rFonts w:ascii="Times New Roman" w:eastAsia="Times New Roman" w:hAnsi="Times New Roman" w:cs="Times New Roman"/>
                <w:sz w:val="24"/>
                <w:szCs w:val="24"/>
              </w:rPr>
              <w:t>Commercial</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Licenses</w:t>
            </w:r>
            <w:proofErr w:type="spellEnd"/>
            <w:r w:rsidRPr="00FB034B">
              <w:rPr>
                <w:rFonts w:ascii="Times New Roman" w:eastAsia="Times New Roman" w:hAnsi="Times New Roman" w:cs="Times New Roman"/>
                <w:sz w:val="24"/>
                <w:szCs w:val="24"/>
              </w:rPr>
              <w:t xml:space="preserve"> для коммерческих организаций Русская версия </w:t>
            </w:r>
            <w:proofErr w:type="spellStart"/>
            <w:r w:rsidRPr="00FB034B">
              <w:rPr>
                <w:rFonts w:ascii="Times New Roman" w:eastAsia="Times New Roman" w:hAnsi="Times New Roman" w:cs="Times New Roman"/>
                <w:sz w:val="24"/>
                <w:szCs w:val="24"/>
              </w:rPr>
              <w:t>Multiple</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Platforms</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65258631AD01A00</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5</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25 961,76</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129 808,79</w:t>
            </w:r>
          </w:p>
        </w:tc>
      </w:tr>
      <w:tr w:rsidR="001D58F6" w:rsidRPr="00FB034B" w:rsidTr="00E33ACA">
        <w:trPr>
          <w:trHeight w:val="44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6</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Photoshop CC ALL Multiple Platforms Multi European Languages Licensing Subscription Commercial </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65226005BA01A12</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12 789,32</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12 789,32</w:t>
            </w:r>
          </w:p>
        </w:tc>
      </w:tr>
      <w:tr w:rsidR="001D58F6" w:rsidRPr="00FB034B" w:rsidTr="00E33ACA">
        <w:trPr>
          <w:trHeight w:val="461"/>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7</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Программное обеспечение ГИС </w:t>
            </w:r>
            <w:proofErr w:type="spellStart"/>
            <w:r w:rsidRPr="00FB034B">
              <w:rPr>
                <w:rFonts w:ascii="Times New Roman" w:eastAsia="Times New Roman" w:hAnsi="Times New Roman" w:cs="Times New Roman"/>
                <w:sz w:val="24"/>
                <w:szCs w:val="24"/>
              </w:rPr>
              <w:t>MapInfo</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Professional</w:t>
            </w:r>
            <w:proofErr w:type="spellEnd"/>
            <w:r w:rsidRPr="00FB034B">
              <w:rPr>
                <w:rFonts w:ascii="Times New Roman" w:eastAsia="Times New Roman" w:hAnsi="Times New Roman" w:cs="Times New Roman"/>
                <w:sz w:val="24"/>
                <w:szCs w:val="24"/>
              </w:rPr>
              <w:t xml:space="preserve"> 12.5 для </w:t>
            </w:r>
            <w:proofErr w:type="spellStart"/>
            <w:r w:rsidRPr="00FB034B">
              <w:rPr>
                <w:rFonts w:ascii="Times New Roman" w:eastAsia="Times New Roman" w:hAnsi="Times New Roman" w:cs="Times New Roman"/>
                <w:sz w:val="24"/>
                <w:szCs w:val="24"/>
              </w:rPr>
              <w:t>Windows</w:t>
            </w:r>
            <w:proofErr w:type="spellEnd"/>
            <w:r w:rsidRPr="00FB034B">
              <w:rPr>
                <w:rFonts w:ascii="Times New Roman" w:eastAsia="Times New Roman" w:hAnsi="Times New Roman" w:cs="Times New Roman"/>
                <w:sz w:val="24"/>
                <w:szCs w:val="24"/>
              </w:rPr>
              <w:t xml:space="preserve"> (рус.)</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MI-PRO-RUS-1-9</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113 058,33</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113 058,33</w:t>
            </w:r>
          </w:p>
        </w:tc>
      </w:tr>
      <w:tr w:rsidR="001D58F6" w:rsidRPr="00FB034B" w:rsidTr="00E33ACA">
        <w:trPr>
          <w:trHeight w:val="47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8</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Autodesk 3D Studio Max 2016 Commercial New SLM ACE G1</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128H1-G15111-1001</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132 519,40</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132 519,40</w:t>
            </w:r>
          </w:p>
        </w:tc>
      </w:tr>
      <w:tr w:rsidR="001D58F6" w:rsidRPr="00FB034B" w:rsidTr="00E33ACA">
        <w:trPr>
          <w:trHeight w:val="20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9</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Autodesk 3D Studio Max 2016 Commercial New SLM Additional Seat ACE GEN</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128H1-001151-10A1</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133 038,19</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133 038,19</w:t>
            </w:r>
          </w:p>
        </w:tc>
      </w:tr>
      <w:tr w:rsidR="001D58F6" w:rsidRPr="00FB034B" w:rsidTr="00E33ACA">
        <w:trPr>
          <w:trHeight w:val="418"/>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10</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Сертификат</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на</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тех</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поддержку</w:t>
            </w:r>
            <w:r w:rsidRPr="00FB034B">
              <w:rPr>
                <w:rFonts w:ascii="Times New Roman" w:eastAsia="Times New Roman" w:hAnsi="Times New Roman" w:cs="Times New Roman"/>
                <w:sz w:val="24"/>
                <w:szCs w:val="24"/>
                <w:lang w:val="en-US"/>
              </w:rPr>
              <w:t xml:space="preserve">  Autodesk 3D Studio Max Commercial Maintenance Subscription (1 Year) ACE GEN</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12800-000110-S001</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26 286,27</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52 572,53</w:t>
            </w:r>
          </w:p>
        </w:tc>
      </w:tr>
      <w:tr w:rsidR="001D58F6" w:rsidRPr="00FB034B" w:rsidTr="00E33ACA">
        <w:trPr>
          <w:trHeight w:val="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11</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lang w:val="en-US"/>
              </w:rPr>
              <w:lastRenderedPageBreak/>
              <w:t>Spider Project Professional</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lastRenderedPageBreak/>
              <w:t>n/a</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246 250,00</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492 500,00</w:t>
            </w:r>
          </w:p>
        </w:tc>
      </w:tr>
      <w:tr w:rsidR="001D58F6" w:rsidRPr="00FB034B" w:rsidTr="00E33ACA">
        <w:trPr>
          <w:trHeight w:val="15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lastRenderedPageBreak/>
              <w:t>12</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Creative Cloud for teams - complete ALL Multiple Platforms Multi European Languages Licensing Subscription Commercial Promo Migration Seat (CS3 and later)</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65206809BA01A12</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34 298,16</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34 298,16</w:t>
            </w:r>
          </w:p>
        </w:tc>
      </w:tr>
      <w:tr w:rsidR="001D58F6" w:rsidRPr="00FB034B" w:rsidTr="00E33ACA">
        <w:trPr>
          <w:trHeight w:val="32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13</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Cinema 4D Studio Release 16 Full license C4D Studio R16 - NON-Floating license. </w:t>
            </w:r>
            <w:proofErr w:type="spellStart"/>
            <w:r w:rsidRPr="00FB034B">
              <w:rPr>
                <w:rFonts w:ascii="Times New Roman" w:eastAsia="Times New Roman" w:hAnsi="Times New Roman" w:cs="Times New Roman"/>
                <w:sz w:val="24"/>
                <w:szCs w:val="24"/>
              </w:rPr>
              <w:t>For</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usage</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as</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standalone</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product</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not</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with</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License</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Server</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14 09 50</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175 479,67</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175 479,67</w:t>
            </w:r>
          </w:p>
        </w:tc>
      </w:tr>
      <w:tr w:rsidR="001D58F6" w:rsidRPr="00FB034B" w:rsidTr="00E33ACA">
        <w:trPr>
          <w:trHeight w:val="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14</w:t>
            </w:r>
          </w:p>
        </w:tc>
        <w:tc>
          <w:tcPr>
            <w:tcW w:w="3261"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Cinema 4D Studio Release 16 MAXON Service Agreement - MSA - yearly fee (12 months)</w:t>
            </w:r>
          </w:p>
        </w:tc>
        <w:tc>
          <w:tcPr>
            <w:tcW w:w="1275"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11 11 51</w:t>
            </w:r>
          </w:p>
        </w:tc>
        <w:tc>
          <w:tcPr>
            <w:tcW w:w="1134" w:type="dxa"/>
            <w:tcBorders>
              <w:top w:val="nil"/>
              <w:left w:val="nil"/>
              <w:bottom w:val="single" w:sz="4"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29 652,17</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29 652,17</w:t>
            </w:r>
          </w:p>
        </w:tc>
      </w:tr>
      <w:tr w:rsidR="001D58F6" w:rsidRPr="00FB034B" w:rsidTr="00E33ACA">
        <w:trPr>
          <w:trHeight w:val="411"/>
        </w:trPr>
        <w:tc>
          <w:tcPr>
            <w:tcW w:w="8093"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1D58F6" w:rsidRPr="00FB034B" w:rsidRDefault="001D58F6" w:rsidP="00FB034B">
            <w:pPr>
              <w:spacing w:after="0" w:line="240" w:lineRule="auto"/>
              <w:jc w:val="right"/>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ИТОГО рублей, без учета НДС</w:t>
            </w:r>
          </w:p>
        </w:tc>
        <w:tc>
          <w:tcPr>
            <w:tcW w:w="1703" w:type="dxa"/>
            <w:tcBorders>
              <w:top w:val="single" w:sz="4" w:space="0" w:color="auto"/>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2 104 498,90</w:t>
            </w:r>
          </w:p>
        </w:tc>
      </w:tr>
    </w:tbl>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Генеральный директор                                             _______________________</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      МП                                                                           (расшифровка подписи)</w:t>
      </w:r>
    </w:p>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1. Победителем открытого аукциона в электронной форме признается лицо, соответствующее требованиям настоящего Извещения и предложившее наиболее низкую цену договора. </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FB034B">
        <w:rPr>
          <w:rFonts w:ascii="Times New Roman" w:eastAsia="Times New Roman" w:hAnsi="Times New Roman" w:cs="Times New Roman"/>
          <w:sz w:val="24"/>
          <w:szCs w:val="24"/>
        </w:rPr>
        <w:t>определенных</w:t>
      </w:r>
      <w:proofErr w:type="gramEnd"/>
      <w:r w:rsidRPr="00FB034B">
        <w:rPr>
          <w:rFonts w:ascii="Times New Roman" w:eastAsia="Times New Roman" w:hAnsi="Times New Roman" w:cs="Times New Roman"/>
          <w:sz w:val="24"/>
          <w:szCs w:val="24"/>
        </w:rPr>
        <w:t xml:space="preserve"> построчно Спецификацией.</w:t>
      </w:r>
    </w:p>
    <w:p w:rsidR="001D58F6" w:rsidRPr="00FB034B" w:rsidRDefault="001D58F6" w:rsidP="00FB034B">
      <w:pPr>
        <w:shd w:val="clear" w:color="auto" w:fill="FFFFFF"/>
        <w:tabs>
          <w:tab w:val="left" w:pos="142"/>
        </w:tabs>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Индекс аукционного снижения (К) рассчитывается по формуле:</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К=</w:t>
      </w:r>
      <w:proofErr w:type="spellStart"/>
      <w:r w:rsidRPr="00FB034B">
        <w:rPr>
          <w:rFonts w:ascii="Times New Roman" w:eastAsia="Times New Roman" w:hAnsi="Times New Roman" w:cs="Times New Roman"/>
          <w:sz w:val="24"/>
          <w:szCs w:val="24"/>
        </w:rPr>
        <w:t>С</w:t>
      </w:r>
      <w:proofErr w:type="gramStart"/>
      <w:r w:rsidRPr="00FB034B">
        <w:rPr>
          <w:rFonts w:ascii="Times New Roman" w:eastAsia="Times New Roman" w:hAnsi="Times New Roman" w:cs="Times New Roman"/>
          <w:sz w:val="24"/>
          <w:szCs w:val="24"/>
        </w:rPr>
        <w:t>i</w:t>
      </w:r>
      <w:proofErr w:type="spellEnd"/>
      <w:proofErr w:type="gramEnd"/>
      <w:r w:rsidRPr="00FB034B">
        <w:rPr>
          <w:rFonts w:ascii="Times New Roman" w:eastAsia="Times New Roman" w:hAnsi="Times New Roman" w:cs="Times New Roman"/>
          <w:sz w:val="24"/>
          <w:szCs w:val="24"/>
        </w:rPr>
        <w:t xml:space="preserve"> / </w:t>
      </w:r>
      <w:proofErr w:type="spellStart"/>
      <w:r w:rsidRPr="00FB034B">
        <w:rPr>
          <w:rFonts w:ascii="Times New Roman" w:eastAsia="Times New Roman" w:hAnsi="Times New Roman" w:cs="Times New Roman"/>
          <w:sz w:val="24"/>
          <w:szCs w:val="24"/>
        </w:rPr>
        <w:t>Cmax</w:t>
      </w:r>
      <w:proofErr w:type="spellEnd"/>
      <w:r w:rsidRPr="00FB034B">
        <w:rPr>
          <w:rFonts w:ascii="Times New Roman" w:eastAsia="Times New Roman" w:hAnsi="Times New Roman" w:cs="Times New Roman"/>
          <w:sz w:val="24"/>
          <w:szCs w:val="24"/>
        </w:rPr>
        <w:t>, где:</w:t>
      </w:r>
    </w:p>
    <w:p w:rsidR="001D58F6" w:rsidRPr="00FB034B" w:rsidRDefault="001D58F6" w:rsidP="00FB034B">
      <w:pPr>
        <w:spacing w:after="0" w:line="240" w:lineRule="auto"/>
        <w:jc w:val="both"/>
        <w:rPr>
          <w:rFonts w:ascii="Times New Roman" w:eastAsia="Times New Roman" w:hAnsi="Times New Roman" w:cs="Times New Roman"/>
          <w:sz w:val="24"/>
          <w:szCs w:val="24"/>
        </w:rPr>
      </w:pPr>
      <w:proofErr w:type="spellStart"/>
      <w:r w:rsidRPr="00FB034B">
        <w:rPr>
          <w:rFonts w:ascii="Times New Roman" w:eastAsia="Times New Roman" w:hAnsi="Times New Roman" w:cs="Times New Roman"/>
          <w:sz w:val="24"/>
          <w:szCs w:val="24"/>
        </w:rPr>
        <w:t>С</w:t>
      </w:r>
      <w:proofErr w:type="gramStart"/>
      <w:r w:rsidRPr="00FB034B">
        <w:rPr>
          <w:rFonts w:ascii="Times New Roman" w:eastAsia="Times New Roman" w:hAnsi="Times New Roman" w:cs="Times New Roman"/>
          <w:sz w:val="24"/>
          <w:szCs w:val="24"/>
        </w:rPr>
        <w:t>i</w:t>
      </w:r>
      <w:proofErr w:type="spellEnd"/>
      <w:proofErr w:type="gramEnd"/>
      <w:r w:rsidRPr="00FB034B">
        <w:rPr>
          <w:rFonts w:ascii="Times New Roman" w:eastAsia="Times New Roman" w:hAnsi="Times New Roman" w:cs="Times New Roman"/>
          <w:sz w:val="24"/>
          <w:szCs w:val="24"/>
        </w:rPr>
        <w:t xml:space="preserve"> = предложение о цене договора победителя аукциона;</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 max = начальная (максимальная) цена договора.</w:t>
      </w:r>
    </w:p>
    <w:p w:rsidR="001D58F6" w:rsidRPr="00FB034B" w:rsidRDefault="001D58F6" w:rsidP="00FB034B">
      <w:pPr>
        <w:spacing w:after="0" w:line="240" w:lineRule="auto"/>
        <w:jc w:val="both"/>
        <w:rPr>
          <w:rFonts w:ascii="Times New Roman" w:eastAsia="Times New Roman" w:hAnsi="Times New Roman" w:cs="Times New Roman"/>
          <w:sz w:val="24"/>
          <w:szCs w:val="24"/>
        </w:rPr>
      </w:pPr>
    </w:p>
    <w:p w:rsidR="001D58F6" w:rsidRPr="00FB034B" w:rsidRDefault="001D58F6" w:rsidP="00FB034B">
      <w:pPr>
        <w:spacing w:after="0" w:line="240" w:lineRule="auto"/>
        <w:jc w:val="center"/>
        <w:outlineLvl w:val="1"/>
        <w:rPr>
          <w:rFonts w:ascii="Times New Roman" w:eastAsia="Times New Roman" w:hAnsi="Times New Roman" w:cs="Times New Roman"/>
          <w:b/>
          <w:sz w:val="24"/>
          <w:szCs w:val="24"/>
        </w:rPr>
      </w:pPr>
      <w:r w:rsidRPr="00FB034B">
        <w:rPr>
          <w:rFonts w:ascii="Times New Roman" w:eastAsia="Times New Roman" w:hAnsi="Times New Roman" w:cs="Times New Roman"/>
          <w:sz w:val="24"/>
          <w:szCs w:val="24"/>
        </w:rPr>
        <w:br w:type="page"/>
      </w:r>
      <w:r w:rsidRPr="00FB034B">
        <w:rPr>
          <w:rFonts w:ascii="Times New Roman" w:eastAsia="Times New Roman" w:hAnsi="Times New Roman" w:cs="Times New Roman"/>
          <w:b/>
          <w:sz w:val="24"/>
          <w:szCs w:val="24"/>
        </w:rPr>
        <w:lastRenderedPageBreak/>
        <w:t xml:space="preserve">СПЕЦИФИКАЦИЯ </w:t>
      </w:r>
    </w:p>
    <w:p w:rsidR="001D58F6" w:rsidRPr="00FB034B" w:rsidRDefault="001D58F6" w:rsidP="00FB034B">
      <w:pPr>
        <w:widowControl w:val="0"/>
        <w:spacing w:after="0" w:line="240" w:lineRule="auto"/>
        <w:jc w:val="center"/>
        <w:outlineLvl w:val="1"/>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(Лот № 3)</w:t>
      </w:r>
    </w:p>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578"/>
        <w:gridCol w:w="3261"/>
        <w:gridCol w:w="1275"/>
        <w:gridCol w:w="1134"/>
        <w:gridCol w:w="1845"/>
        <w:gridCol w:w="1703"/>
      </w:tblGrid>
      <w:tr w:rsidR="001D58F6" w:rsidRPr="00FB034B" w:rsidTr="00E33ACA">
        <w:trPr>
          <w:trHeight w:val="780"/>
        </w:trPr>
        <w:tc>
          <w:tcPr>
            <w:tcW w:w="5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w:t>
            </w:r>
            <w:r w:rsidRPr="00FB034B">
              <w:rPr>
                <w:rFonts w:ascii="Times New Roman" w:eastAsia="Times New Roman" w:hAnsi="Times New Roman" w:cs="Times New Roman"/>
                <w:sz w:val="24"/>
                <w:szCs w:val="24"/>
              </w:rPr>
              <w:br/>
            </w:r>
            <w:proofErr w:type="gramStart"/>
            <w:r w:rsidRPr="00FB034B">
              <w:rPr>
                <w:rFonts w:ascii="Times New Roman" w:eastAsia="Times New Roman" w:hAnsi="Times New Roman" w:cs="Times New Roman"/>
                <w:sz w:val="24"/>
                <w:szCs w:val="24"/>
              </w:rPr>
              <w:t>п</w:t>
            </w:r>
            <w:proofErr w:type="gramEnd"/>
            <w:r w:rsidRPr="00FB034B">
              <w:rPr>
                <w:rFonts w:ascii="Times New Roman" w:eastAsia="Times New Roman" w:hAnsi="Times New Roman" w:cs="Times New Roman"/>
                <w:sz w:val="24"/>
                <w:szCs w:val="24"/>
              </w:rPr>
              <w:t>/п</w:t>
            </w:r>
          </w:p>
        </w:tc>
        <w:tc>
          <w:tcPr>
            <w:tcW w:w="3261" w:type="dxa"/>
            <w:tcBorders>
              <w:top w:val="single" w:sz="4" w:space="0" w:color="auto"/>
              <w:left w:val="nil"/>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Наименование/назначение</w:t>
            </w:r>
          </w:p>
        </w:tc>
        <w:tc>
          <w:tcPr>
            <w:tcW w:w="1275" w:type="dxa"/>
            <w:tcBorders>
              <w:top w:val="single" w:sz="4" w:space="0" w:color="auto"/>
              <w:left w:val="nil"/>
              <w:bottom w:val="single" w:sz="8"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Артикул</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Кол-во </w:t>
            </w:r>
          </w:p>
        </w:tc>
        <w:tc>
          <w:tcPr>
            <w:tcW w:w="1845" w:type="dxa"/>
            <w:tcBorders>
              <w:top w:val="single" w:sz="4" w:space="0" w:color="auto"/>
              <w:left w:val="nil"/>
              <w:bottom w:val="single" w:sz="8"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Стоимость за 1 единицу, руб., без учета НДС</w:t>
            </w:r>
          </w:p>
        </w:tc>
        <w:tc>
          <w:tcPr>
            <w:tcW w:w="1703" w:type="dxa"/>
            <w:tcBorders>
              <w:top w:val="single" w:sz="4" w:space="0" w:color="auto"/>
              <w:left w:val="nil"/>
              <w:bottom w:val="single" w:sz="8"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Сумма, руб., без учета НДС</w:t>
            </w:r>
          </w:p>
        </w:tc>
      </w:tr>
      <w:tr w:rsidR="001D58F6" w:rsidRPr="00FB034B" w:rsidTr="00E33ACA">
        <w:trPr>
          <w:trHeight w:val="448"/>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3261" w:type="dxa"/>
            <w:tcBorders>
              <w:top w:val="single" w:sz="4" w:space="0" w:color="auto"/>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Программное обеспечение </w:t>
            </w:r>
            <w:proofErr w:type="spellStart"/>
            <w:r w:rsidRPr="00FB034B">
              <w:rPr>
                <w:rFonts w:ascii="Times New Roman" w:eastAsia="Times New Roman" w:hAnsi="Times New Roman" w:cs="Times New Roman"/>
                <w:sz w:val="24"/>
                <w:szCs w:val="24"/>
              </w:rPr>
              <w:t>Windows</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Server</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Standard</w:t>
            </w:r>
            <w:proofErr w:type="spellEnd"/>
            <w:r w:rsidRPr="00FB034B">
              <w:rPr>
                <w:rFonts w:ascii="Times New Roman" w:eastAsia="Times New Roman" w:hAnsi="Times New Roman" w:cs="Times New Roman"/>
                <w:sz w:val="24"/>
                <w:szCs w:val="24"/>
              </w:rPr>
              <w:t xml:space="preserve"> 2012 R2</w:t>
            </w:r>
          </w:p>
        </w:tc>
        <w:tc>
          <w:tcPr>
            <w:tcW w:w="1275" w:type="dxa"/>
            <w:tcBorders>
              <w:top w:val="single" w:sz="4" w:space="0" w:color="auto"/>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P73-06285</w:t>
            </w:r>
          </w:p>
        </w:tc>
        <w:tc>
          <w:tcPr>
            <w:tcW w:w="1134" w:type="dxa"/>
            <w:tcBorders>
              <w:top w:val="single" w:sz="4" w:space="0" w:color="auto"/>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38 771,96</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38 771,96</w:t>
            </w:r>
          </w:p>
        </w:tc>
      </w:tr>
      <w:tr w:rsidR="001D58F6" w:rsidRPr="00FB034B" w:rsidTr="00E33ACA">
        <w:trPr>
          <w:trHeight w:val="88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w:t>
            </w:r>
          </w:p>
        </w:tc>
        <w:tc>
          <w:tcPr>
            <w:tcW w:w="3261"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Программное обеспечение баз данных </w:t>
            </w:r>
            <w:proofErr w:type="spellStart"/>
            <w:r w:rsidRPr="00FB034B">
              <w:rPr>
                <w:rFonts w:ascii="Times New Roman" w:eastAsia="Times New Roman" w:hAnsi="Times New Roman" w:cs="Times New Roman"/>
                <w:sz w:val="24"/>
                <w:szCs w:val="24"/>
              </w:rPr>
              <w:t>SQLServer</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Standard</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Core</w:t>
            </w:r>
            <w:proofErr w:type="spellEnd"/>
            <w:r w:rsidRPr="00FB034B">
              <w:rPr>
                <w:rFonts w:ascii="Times New Roman" w:eastAsia="Times New Roman" w:hAnsi="Times New Roman" w:cs="Times New Roman"/>
                <w:sz w:val="24"/>
                <w:szCs w:val="24"/>
              </w:rPr>
              <w:t xml:space="preserve"> 2014 SNGL</w:t>
            </w:r>
          </w:p>
        </w:tc>
        <w:tc>
          <w:tcPr>
            <w:tcW w:w="1275"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7NQ-00563</w:t>
            </w:r>
          </w:p>
        </w:tc>
        <w:tc>
          <w:tcPr>
            <w:tcW w:w="1134"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158 004,59</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158 004,59</w:t>
            </w:r>
          </w:p>
        </w:tc>
      </w:tr>
      <w:tr w:rsidR="001D58F6" w:rsidRPr="00FB034B" w:rsidTr="00E33ACA">
        <w:trPr>
          <w:trHeight w:val="49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3</w:t>
            </w:r>
          </w:p>
        </w:tc>
        <w:tc>
          <w:tcPr>
            <w:tcW w:w="3261"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Сертификат</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на</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тех</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поддержку</w:t>
            </w:r>
            <w:r w:rsidRPr="00FB034B">
              <w:rPr>
                <w:rFonts w:ascii="Times New Roman" w:eastAsia="Times New Roman" w:hAnsi="Times New Roman" w:cs="Times New Roman"/>
                <w:sz w:val="24"/>
                <w:szCs w:val="24"/>
                <w:lang w:val="en-US"/>
              </w:rPr>
              <w:t xml:space="preserve"> Basic Support/Subscription VMware vSphere 6 Standard for 1 processor for 1 year</w:t>
            </w:r>
          </w:p>
        </w:tc>
        <w:tc>
          <w:tcPr>
            <w:tcW w:w="1275"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lang w:val="en-US"/>
              </w:rPr>
              <w:t>VS6-STD-G-SSS-C</w:t>
            </w:r>
          </w:p>
        </w:tc>
        <w:tc>
          <w:tcPr>
            <w:tcW w:w="1134" w:type="dxa"/>
            <w:tcBorders>
              <w:top w:val="single" w:sz="4" w:space="0" w:color="auto"/>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6</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22 795,71</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136 774,27</w:t>
            </w:r>
          </w:p>
        </w:tc>
      </w:tr>
      <w:tr w:rsidR="001D58F6" w:rsidRPr="00FB034B" w:rsidTr="00E33ACA">
        <w:trPr>
          <w:trHeight w:val="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4</w:t>
            </w:r>
          </w:p>
        </w:tc>
        <w:tc>
          <w:tcPr>
            <w:tcW w:w="3261"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Лицензия на программное обеспечение </w:t>
            </w:r>
            <w:proofErr w:type="spellStart"/>
            <w:r w:rsidRPr="00FB034B">
              <w:rPr>
                <w:rFonts w:ascii="Times New Roman" w:eastAsia="Times New Roman" w:hAnsi="Times New Roman" w:cs="Times New Roman"/>
                <w:sz w:val="24"/>
                <w:szCs w:val="24"/>
              </w:rPr>
              <w:t>VMware</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vSphere</w:t>
            </w:r>
            <w:proofErr w:type="spellEnd"/>
            <w:r w:rsidRPr="00FB034B">
              <w:rPr>
                <w:rFonts w:ascii="Times New Roman" w:eastAsia="Times New Roman" w:hAnsi="Times New Roman" w:cs="Times New Roman"/>
                <w:sz w:val="24"/>
                <w:szCs w:val="24"/>
              </w:rPr>
              <w:t xml:space="preserve"> 6 </w:t>
            </w:r>
            <w:proofErr w:type="spellStart"/>
            <w:r w:rsidRPr="00FB034B">
              <w:rPr>
                <w:rFonts w:ascii="Times New Roman" w:eastAsia="Times New Roman" w:hAnsi="Times New Roman" w:cs="Times New Roman"/>
                <w:sz w:val="24"/>
                <w:szCs w:val="24"/>
              </w:rPr>
              <w:t>Standard</w:t>
            </w:r>
            <w:proofErr w:type="spellEnd"/>
            <w:r w:rsidRPr="00FB034B">
              <w:rPr>
                <w:rFonts w:ascii="Times New Roman" w:eastAsia="Times New Roman" w:hAnsi="Times New Roman" w:cs="Times New Roman"/>
                <w:sz w:val="24"/>
                <w:szCs w:val="24"/>
              </w:rPr>
              <w:t xml:space="preserve"> </w:t>
            </w:r>
            <w:proofErr w:type="spellStart"/>
            <w:r w:rsidRPr="00FB034B">
              <w:rPr>
                <w:rFonts w:ascii="Times New Roman" w:eastAsia="Times New Roman" w:hAnsi="Times New Roman" w:cs="Times New Roman"/>
                <w:sz w:val="24"/>
                <w:szCs w:val="24"/>
              </w:rPr>
              <w:t>for</w:t>
            </w:r>
            <w:proofErr w:type="spellEnd"/>
            <w:r w:rsidRPr="00FB034B">
              <w:rPr>
                <w:rFonts w:ascii="Times New Roman" w:eastAsia="Times New Roman" w:hAnsi="Times New Roman" w:cs="Times New Roman"/>
                <w:sz w:val="24"/>
                <w:szCs w:val="24"/>
              </w:rPr>
              <w:t xml:space="preserve"> 1 </w:t>
            </w:r>
            <w:proofErr w:type="spellStart"/>
            <w:r w:rsidRPr="00FB034B">
              <w:rPr>
                <w:rFonts w:ascii="Times New Roman" w:eastAsia="Times New Roman" w:hAnsi="Times New Roman" w:cs="Times New Roman"/>
                <w:sz w:val="24"/>
                <w:szCs w:val="24"/>
              </w:rPr>
              <w:t>processor</w:t>
            </w:r>
            <w:proofErr w:type="spellEnd"/>
          </w:p>
        </w:tc>
        <w:tc>
          <w:tcPr>
            <w:tcW w:w="1275"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VS6-STD-C</w:t>
            </w:r>
          </w:p>
        </w:tc>
        <w:tc>
          <w:tcPr>
            <w:tcW w:w="1134"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6</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68 510,79</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411 064,75</w:t>
            </w:r>
          </w:p>
        </w:tc>
      </w:tr>
      <w:tr w:rsidR="001D58F6" w:rsidRPr="00FB034B" w:rsidTr="00E33ACA">
        <w:trPr>
          <w:trHeight w:val="1253"/>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5</w:t>
            </w:r>
          </w:p>
        </w:tc>
        <w:tc>
          <w:tcPr>
            <w:tcW w:w="3261"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rPr>
              <w:t>Лицензия</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на</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программное</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обеспечение</w:t>
            </w:r>
            <w:r w:rsidRPr="00FB034B">
              <w:rPr>
                <w:rFonts w:ascii="Times New Roman" w:eastAsia="Times New Roman" w:hAnsi="Times New Roman" w:cs="Times New Roman"/>
                <w:sz w:val="24"/>
                <w:szCs w:val="24"/>
                <w:lang w:val="en-US"/>
              </w:rPr>
              <w:t xml:space="preserve"> VMware </w:t>
            </w:r>
            <w:proofErr w:type="spellStart"/>
            <w:r w:rsidRPr="00FB034B">
              <w:rPr>
                <w:rFonts w:ascii="Times New Roman" w:eastAsia="Times New Roman" w:hAnsi="Times New Roman" w:cs="Times New Roman"/>
                <w:sz w:val="24"/>
                <w:szCs w:val="24"/>
                <w:lang w:val="en-US"/>
              </w:rPr>
              <w:t>vCenter</w:t>
            </w:r>
            <w:proofErr w:type="spellEnd"/>
            <w:r w:rsidRPr="00FB034B">
              <w:rPr>
                <w:rFonts w:ascii="Times New Roman" w:eastAsia="Times New Roman" w:hAnsi="Times New Roman" w:cs="Times New Roman"/>
                <w:sz w:val="24"/>
                <w:szCs w:val="24"/>
                <w:lang w:val="en-US"/>
              </w:rPr>
              <w:t xml:space="preserve"> Server 6 Standard for vSphere 6 (Per Instance)</w:t>
            </w:r>
          </w:p>
        </w:tc>
        <w:tc>
          <w:tcPr>
            <w:tcW w:w="1275"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VCS6-STD-C</w:t>
            </w:r>
          </w:p>
        </w:tc>
        <w:tc>
          <w:tcPr>
            <w:tcW w:w="1134"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340 925,81</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340 925,81</w:t>
            </w:r>
          </w:p>
        </w:tc>
      </w:tr>
      <w:tr w:rsidR="001D58F6" w:rsidRPr="00FB034B" w:rsidTr="00E33ACA">
        <w:trPr>
          <w:trHeight w:val="44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6</w:t>
            </w:r>
          </w:p>
        </w:tc>
        <w:tc>
          <w:tcPr>
            <w:tcW w:w="3261"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FB034B">
              <w:rPr>
                <w:rFonts w:ascii="Times New Roman" w:eastAsia="Times New Roman" w:hAnsi="Times New Roman" w:cs="Times New Roman"/>
                <w:sz w:val="24"/>
                <w:szCs w:val="24"/>
              </w:rPr>
              <w:t>Серификат</w:t>
            </w:r>
            <w:proofErr w:type="spellEnd"/>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на</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тех</w:t>
            </w:r>
            <w:r w:rsidRPr="00FB034B">
              <w:rPr>
                <w:rFonts w:ascii="Times New Roman" w:eastAsia="Times New Roman" w:hAnsi="Times New Roman" w:cs="Times New Roman"/>
                <w:sz w:val="24"/>
                <w:szCs w:val="24"/>
                <w:lang w:val="en-US"/>
              </w:rPr>
              <w:t xml:space="preserve">. </w:t>
            </w:r>
            <w:r w:rsidRPr="00FB034B">
              <w:rPr>
                <w:rFonts w:ascii="Times New Roman" w:eastAsia="Times New Roman" w:hAnsi="Times New Roman" w:cs="Times New Roman"/>
                <w:sz w:val="24"/>
                <w:szCs w:val="24"/>
              </w:rPr>
              <w:t>поддержку</w:t>
            </w:r>
            <w:r w:rsidRPr="00FB034B">
              <w:rPr>
                <w:rFonts w:ascii="Times New Roman" w:eastAsia="Times New Roman" w:hAnsi="Times New Roman" w:cs="Times New Roman"/>
                <w:sz w:val="24"/>
                <w:szCs w:val="24"/>
                <w:lang w:val="en-US"/>
              </w:rPr>
              <w:t xml:space="preserve"> Basic Support/Subscription VMware </w:t>
            </w:r>
            <w:proofErr w:type="spellStart"/>
            <w:r w:rsidRPr="00FB034B">
              <w:rPr>
                <w:rFonts w:ascii="Times New Roman" w:eastAsia="Times New Roman" w:hAnsi="Times New Roman" w:cs="Times New Roman"/>
                <w:sz w:val="24"/>
                <w:szCs w:val="24"/>
                <w:lang w:val="en-US"/>
              </w:rPr>
              <w:t>vCenter</w:t>
            </w:r>
            <w:proofErr w:type="spellEnd"/>
            <w:r w:rsidRPr="00FB034B">
              <w:rPr>
                <w:rFonts w:ascii="Times New Roman" w:eastAsia="Times New Roman" w:hAnsi="Times New Roman" w:cs="Times New Roman"/>
                <w:sz w:val="24"/>
                <w:szCs w:val="24"/>
                <w:lang w:val="en-US"/>
              </w:rPr>
              <w:t xml:space="preserve"> Server 6 Standard for vSphere 6 (Per Instance) for 1 year</w:t>
            </w:r>
          </w:p>
        </w:tc>
        <w:tc>
          <w:tcPr>
            <w:tcW w:w="1275"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B034B">
              <w:rPr>
                <w:rFonts w:ascii="Times New Roman" w:eastAsia="Times New Roman" w:hAnsi="Times New Roman" w:cs="Times New Roman"/>
                <w:sz w:val="24"/>
                <w:szCs w:val="24"/>
                <w:lang w:val="en-US"/>
              </w:rPr>
              <w:t>VCS6-STD-G-SSS-C</w:t>
            </w:r>
          </w:p>
        </w:tc>
        <w:tc>
          <w:tcPr>
            <w:tcW w:w="1134" w:type="dxa"/>
            <w:tcBorders>
              <w:top w:val="nil"/>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87 540,14</w:t>
            </w:r>
          </w:p>
        </w:tc>
        <w:tc>
          <w:tcPr>
            <w:tcW w:w="170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87 540,14</w:t>
            </w:r>
          </w:p>
        </w:tc>
      </w:tr>
      <w:tr w:rsidR="001D58F6" w:rsidRPr="00FB034B" w:rsidTr="00E33ACA">
        <w:trPr>
          <w:trHeight w:val="411"/>
        </w:trPr>
        <w:tc>
          <w:tcPr>
            <w:tcW w:w="8093"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1D58F6" w:rsidRPr="00FB034B" w:rsidRDefault="001D58F6" w:rsidP="00FB034B">
            <w:pPr>
              <w:spacing w:after="0" w:line="240" w:lineRule="auto"/>
              <w:jc w:val="right"/>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ИТОГО рублей, без учета НДС</w:t>
            </w:r>
          </w:p>
        </w:tc>
        <w:tc>
          <w:tcPr>
            <w:tcW w:w="1703" w:type="dxa"/>
            <w:tcBorders>
              <w:top w:val="single" w:sz="4" w:space="0" w:color="auto"/>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1 173 081,52</w:t>
            </w:r>
          </w:p>
        </w:tc>
      </w:tr>
    </w:tbl>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Генеральный директор                                             _______________________</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      МП                                                                           (расшифровка подписи)</w:t>
      </w:r>
    </w:p>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1. Победителем открытого аукциона в электронной форме признается лицо, соответствующее требованиям настоящего Извещения и предложившее наиболее низкую цену договора. </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FB034B">
        <w:rPr>
          <w:rFonts w:ascii="Times New Roman" w:eastAsia="Times New Roman" w:hAnsi="Times New Roman" w:cs="Times New Roman"/>
          <w:sz w:val="24"/>
          <w:szCs w:val="24"/>
        </w:rPr>
        <w:t>определенных</w:t>
      </w:r>
      <w:proofErr w:type="gramEnd"/>
      <w:r w:rsidRPr="00FB034B">
        <w:rPr>
          <w:rFonts w:ascii="Times New Roman" w:eastAsia="Times New Roman" w:hAnsi="Times New Roman" w:cs="Times New Roman"/>
          <w:sz w:val="24"/>
          <w:szCs w:val="24"/>
        </w:rPr>
        <w:t xml:space="preserve"> построчно Спецификацией.</w:t>
      </w:r>
    </w:p>
    <w:p w:rsidR="001D58F6" w:rsidRPr="00FB034B" w:rsidRDefault="001D58F6" w:rsidP="00FB034B">
      <w:pPr>
        <w:shd w:val="clear" w:color="auto" w:fill="FFFFFF"/>
        <w:tabs>
          <w:tab w:val="left" w:pos="142"/>
        </w:tabs>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Индекс аукционного снижения (К) рассчитывается по формуле:</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К=</w:t>
      </w:r>
      <w:proofErr w:type="spellStart"/>
      <w:r w:rsidRPr="00FB034B">
        <w:rPr>
          <w:rFonts w:ascii="Times New Roman" w:eastAsia="Times New Roman" w:hAnsi="Times New Roman" w:cs="Times New Roman"/>
          <w:sz w:val="24"/>
          <w:szCs w:val="24"/>
        </w:rPr>
        <w:t>С</w:t>
      </w:r>
      <w:proofErr w:type="gramStart"/>
      <w:r w:rsidRPr="00FB034B">
        <w:rPr>
          <w:rFonts w:ascii="Times New Roman" w:eastAsia="Times New Roman" w:hAnsi="Times New Roman" w:cs="Times New Roman"/>
          <w:sz w:val="24"/>
          <w:szCs w:val="24"/>
        </w:rPr>
        <w:t>i</w:t>
      </w:r>
      <w:proofErr w:type="spellEnd"/>
      <w:proofErr w:type="gramEnd"/>
      <w:r w:rsidRPr="00FB034B">
        <w:rPr>
          <w:rFonts w:ascii="Times New Roman" w:eastAsia="Times New Roman" w:hAnsi="Times New Roman" w:cs="Times New Roman"/>
          <w:sz w:val="24"/>
          <w:szCs w:val="24"/>
        </w:rPr>
        <w:t xml:space="preserve"> / </w:t>
      </w:r>
      <w:proofErr w:type="spellStart"/>
      <w:r w:rsidRPr="00FB034B">
        <w:rPr>
          <w:rFonts w:ascii="Times New Roman" w:eastAsia="Times New Roman" w:hAnsi="Times New Roman" w:cs="Times New Roman"/>
          <w:sz w:val="24"/>
          <w:szCs w:val="24"/>
        </w:rPr>
        <w:t>Cmax</w:t>
      </w:r>
      <w:proofErr w:type="spellEnd"/>
      <w:r w:rsidRPr="00FB034B">
        <w:rPr>
          <w:rFonts w:ascii="Times New Roman" w:eastAsia="Times New Roman" w:hAnsi="Times New Roman" w:cs="Times New Roman"/>
          <w:sz w:val="24"/>
          <w:szCs w:val="24"/>
        </w:rPr>
        <w:t>, где:</w:t>
      </w:r>
    </w:p>
    <w:p w:rsidR="001D58F6" w:rsidRPr="00FB034B" w:rsidRDefault="001D58F6" w:rsidP="00FB034B">
      <w:pPr>
        <w:spacing w:after="0" w:line="240" w:lineRule="auto"/>
        <w:jc w:val="both"/>
        <w:rPr>
          <w:rFonts w:ascii="Times New Roman" w:eastAsia="Times New Roman" w:hAnsi="Times New Roman" w:cs="Times New Roman"/>
          <w:sz w:val="24"/>
          <w:szCs w:val="24"/>
        </w:rPr>
      </w:pPr>
      <w:proofErr w:type="spellStart"/>
      <w:r w:rsidRPr="00FB034B">
        <w:rPr>
          <w:rFonts w:ascii="Times New Roman" w:eastAsia="Times New Roman" w:hAnsi="Times New Roman" w:cs="Times New Roman"/>
          <w:sz w:val="24"/>
          <w:szCs w:val="24"/>
        </w:rPr>
        <w:t>С</w:t>
      </w:r>
      <w:proofErr w:type="gramStart"/>
      <w:r w:rsidRPr="00FB034B">
        <w:rPr>
          <w:rFonts w:ascii="Times New Roman" w:eastAsia="Times New Roman" w:hAnsi="Times New Roman" w:cs="Times New Roman"/>
          <w:sz w:val="24"/>
          <w:szCs w:val="24"/>
        </w:rPr>
        <w:t>i</w:t>
      </w:r>
      <w:proofErr w:type="spellEnd"/>
      <w:proofErr w:type="gramEnd"/>
      <w:r w:rsidRPr="00FB034B">
        <w:rPr>
          <w:rFonts w:ascii="Times New Roman" w:eastAsia="Times New Roman" w:hAnsi="Times New Roman" w:cs="Times New Roman"/>
          <w:sz w:val="24"/>
          <w:szCs w:val="24"/>
        </w:rPr>
        <w:t xml:space="preserve"> = предложение о цене договора победителя аукциона;</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 max = начальная (максимальная) цена договора.</w:t>
      </w:r>
    </w:p>
    <w:p w:rsidR="001D58F6" w:rsidRPr="00FB034B" w:rsidRDefault="001D58F6" w:rsidP="00FB034B">
      <w:pPr>
        <w:spacing w:after="0" w:line="240" w:lineRule="auto"/>
        <w:jc w:val="center"/>
        <w:outlineLvl w:val="1"/>
        <w:rPr>
          <w:rFonts w:ascii="Times New Roman" w:eastAsia="Times New Roman" w:hAnsi="Times New Roman" w:cs="Times New Roman"/>
          <w:b/>
          <w:sz w:val="24"/>
          <w:szCs w:val="24"/>
        </w:rPr>
      </w:pPr>
      <w:r w:rsidRPr="00FB034B">
        <w:rPr>
          <w:rFonts w:ascii="Times New Roman" w:eastAsia="Times New Roman" w:hAnsi="Times New Roman" w:cs="Times New Roman"/>
          <w:sz w:val="24"/>
          <w:szCs w:val="24"/>
        </w:rPr>
        <w:br w:type="page"/>
      </w:r>
      <w:r w:rsidRPr="00FB034B">
        <w:rPr>
          <w:rFonts w:ascii="Times New Roman" w:eastAsia="Times New Roman" w:hAnsi="Times New Roman" w:cs="Times New Roman"/>
          <w:b/>
          <w:sz w:val="24"/>
          <w:szCs w:val="24"/>
        </w:rPr>
        <w:lastRenderedPageBreak/>
        <w:t xml:space="preserve">СПЕЦИФИКАЦИЯ </w:t>
      </w:r>
    </w:p>
    <w:p w:rsidR="001D58F6" w:rsidRPr="00FB034B" w:rsidRDefault="001D58F6" w:rsidP="00FB034B">
      <w:pPr>
        <w:widowControl w:val="0"/>
        <w:spacing w:after="0" w:line="240" w:lineRule="auto"/>
        <w:jc w:val="center"/>
        <w:outlineLvl w:val="1"/>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(Лот № 4)</w:t>
      </w:r>
    </w:p>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578"/>
        <w:gridCol w:w="4115"/>
        <w:gridCol w:w="1559"/>
        <w:gridCol w:w="1843"/>
        <w:gridCol w:w="1701"/>
      </w:tblGrid>
      <w:tr w:rsidR="001D58F6" w:rsidRPr="00FB034B" w:rsidTr="00E33ACA">
        <w:trPr>
          <w:trHeight w:val="780"/>
        </w:trPr>
        <w:tc>
          <w:tcPr>
            <w:tcW w:w="5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w:t>
            </w:r>
            <w:r w:rsidRPr="00FB034B">
              <w:rPr>
                <w:rFonts w:ascii="Times New Roman" w:eastAsia="Times New Roman" w:hAnsi="Times New Roman" w:cs="Times New Roman"/>
                <w:sz w:val="24"/>
                <w:szCs w:val="24"/>
              </w:rPr>
              <w:br/>
            </w:r>
            <w:proofErr w:type="gramStart"/>
            <w:r w:rsidRPr="00FB034B">
              <w:rPr>
                <w:rFonts w:ascii="Times New Roman" w:eastAsia="Times New Roman" w:hAnsi="Times New Roman" w:cs="Times New Roman"/>
                <w:sz w:val="24"/>
                <w:szCs w:val="24"/>
              </w:rPr>
              <w:t>п</w:t>
            </w:r>
            <w:proofErr w:type="gramEnd"/>
            <w:r w:rsidRPr="00FB034B">
              <w:rPr>
                <w:rFonts w:ascii="Times New Roman" w:eastAsia="Times New Roman" w:hAnsi="Times New Roman" w:cs="Times New Roman"/>
                <w:sz w:val="24"/>
                <w:szCs w:val="24"/>
              </w:rPr>
              <w:t>/п</w:t>
            </w:r>
          </w:p>
        </w:tc>
        <w:tc>
          <w:tcPr>
            <w:tcW w:w="4115" w:type="dxa"/>
            <w:tcBorders>
              <w:top w:val="single" w:sz="4" w:space="0" w:color="auto"/>
              <w:left w:val="nil"/>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Наименование/назначение</w:t>
            </w: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Кол-во </w:t>
            </w:r>
          </w:p>
        </w:tc>
        <w:tc>
          <w:tcPr>
            <w:tcW w:w="1843" w:type="dxa"/>
            <w:tcBorders>
              <w:top w:val="single" w:sz="4" w:space="0" w:color="auto"/>
              <w:left w:val="nil"/>
              <w:bottom w:val="single" w:sz="8"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Стоимость за 1 единицу, руб., без учета НДС</w:t>
            </w:r>
          </w:p>
        </w:tc>
        <w:tc>
          <w:tcPr>
            <w:tcW w:w="1701" w:type="dxa"/>
            <w:tcBorders>
              <w:top w:val="single" w:sz="4" w:space="0" w:color="auto"/>
              <w:left w:val="nil"/>
              <w:bottom w:val="single" w:sz="8" w:space="0" w:color="auto"/>
              <w:right w:val="single" w:sz="4" w:space="0" w:color="auto"/>
            </w:tcBorders>
            <w:shd w:val="clear" w:color="auto" w:fill="auto"/>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Сумма, руб., без учета НДС</w:t>
            </w:r>
          </w:p>
        </w:tc>
      </w:tr>
      <w:tr w:rsidR="001D58F6" w:rsidRPr="00FB034B" w:rsidTr="00E33ACA">
        <w:trPr>
          <w:trHeight w:val="448"/>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4115" w:type="dxa"/>
            <w:tcBorders>
              <w:top w:val="single" w:sz="4" w:space="0" w:color="auto"/>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Подписка на информационную систему </w:t>
            </w:r>
            <w:proofErr w:type="spellStart"/>
            <w:r w:rsidRPr="00FB034B">
              <w:rPr>
                <w:rFonts w:ascii="Times New Roman" w:eastAsia="Times New Roman" w:hAnsi="Times New Roman" w:cs="Times New Roman"/>
                <w:sz w:val="24"/>
                <w:szCs w:val="24"/>
              </w:rPr>
              <w:t>СтройКонсультант</w:t>
            </w:r>
            <w:proofErr w:type="spellEnd"/>
            <w:r w:rsidRPr="00FB034B">
              <w:rPr>
                <w:rFonts w:ascii="Times New Roman" w:eastAsia="Times New Roman" w:hAnsi="Times New Roman" w:cs="Times New Roman"/>
                <w:sz w:val="24"/>
                <w:szCs w:val="24"/>
              </w:rPr>
              <w:t xml:space="preserve"> (</w:t>
            </w:r>
            <w:proofErr w:type="gramStart"/>
            <w:r w:rsidRPr="00FB034B">
              <w:rPr>
                <w:rFonts w:ascii="Times New Roman" w:eastAsia="Times New Roman" w:hAnsi="Times New Roman" w:cs="Times New Roman"/>
                <w:sz w:val="24"/>
                <w:szCs w:val="24"/>
              </w:rPr>
              <w:t>ПРОФ</w:t>
            </w:r>
            <w:proofErr w:type="gramEnd"/>
            <w:r w:rsidRPr="00FB034B">
              <w:rPr>
                <w:rFonts w:ascii="Times New Roman" w:eastAsia="Times New Roman" w:hAnsi="Times New Roman" w:cs="Times New Roman"/>
                <w:sz w:val="24"/>
                <w:szCs w:val="24"/>
              </w:rPr>
              <w:t>) сетевая (от 21 до 50 компьютеров) на один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w:t>
            </w:r>
          </w:p>
        </w:tc>
        <w:tc>
          <w:tcPr>
            <w:tcW w:w="1843"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123 410,00</w:t>
            </w:r>
          </w:p>
        </w:tc>
        <w:tc>
          <w:tcPr>
            <w:tcW w:w="1701" w:type="dxa"/>
            <w:tcBorders>
              <w:top w:val="single" w:sz="4" w:space="0" w:color="auto"/>
              <w:bottom w:val="single" w:sz="4" w:space="0" w:color="auto"/>
              <w:right w:val="single" w:sz="4" w:space="0" w:color="auto"/>
            </w:tcBorders>
            <w:shd w:val="clear" w:color="auto" w:fill="auto"/>
            <w:vAlign w:val="center"/>
          </w:tcPr>
          <w:p w:rsidR="001D58F6" w:rsidRPr="00FB034B" w:rsidRDefault="001D58F6" w:rsidP="00FB03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123 410,00</w:t>
            </w:r>
          </w:p>
        </w:tc>
      </w:tr>
      <w:tr w:rsidR="001D58F6" w:rsidRPr="00FB034B" w:rsidTr="00E33ACA">
        <w:trPr>
          <w:trHeight w:val="515"/>
        </w:trPr>
        <w:tc>
          <w:tcPr>
            <w:tcW w:w="809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1D58F6" w:rsidRPr="00FB034B" w:rsidRDefault="001D58F6" w:rsidP="00FB034B">
            <w:pPr>
              <w:spacing w:after="0" w:line="240" w:lineRule="auto"/>
              <w:jc w:val="right"/>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ИТОГО рублей, без учета НДС</w:t>
            </w:r>
          </w:p>
        </w:tc>
        <w:tc>
          <w:tcPr>
            <w:tcW w:w="1701" w:type="dxa"/>
            <w:tcBorders>
              <w:top w:val="single" w:sz="4" w:space="0" w:color="auto"/>
              <w:left w:val="nil"/>
              <w:bottom w:val="single" w:sz="4" w:space="0" w:color="auto"/>
              <w:right w:val="single" w:sz="4" w:space="0" w:color="auto"/>
            </w:tcBorders>
            <w:vAlign w:val="center"/>
          </w:tcPr>
          <w:p w:rsidR="001D58F6" w:rsidRPr="00FB034B" w:rsidRDefault="001D58F6" w:rsidP="00FB034B">
            <w:pPr>
              <w:spacing w:after="0" w:line="240" w:lineRule="auto"/>
              <w:jc w:val="center"/>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123 410,00</w:t>
            </w:r>
          </w:p>
        </w:tc>
      </w:tr>
    </w:tbl>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Генеральный директор                                             _______________________</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      МП                                                                           (расшифровка подписи)</w:t>
      </w:r>
    </w:p>
    <w:p w:rsidR="001D58F6" w:rsidRPr="00FB034B" w:rsidRDefault="001D58F6" w:rsidP="00FB034B">
      <w:pPr>
        <w:widowControl w:val="0"/>
        <w:spacing w:after="0" w:line="240" w:lineRule="auto"/>
        <w:ind w:left="5664"/>
        <w:jc w:val="right"/>
        <w:rPr>
          <w:rFonts w:ascii="Times New Roman" w:eastAsia="Times New Roman" w:hAnsi="Times New Roman" w:cs="Times New Roman"/>
          <w:sz w:val="24"/>
          <w:szCs w:val="24"/>
        </w:rPr>
      </w:pP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1. Победителем открытого аукциона в электронной форме признается лицо, соответствующее требованиям настоящего Извещения и предложившее наиболее низкую цену договора. </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FB034B">
        <w:rPr>
          <w:rFonts w:ascii="Times New Roman" w:eastAsia="Times New Roman" w:hAnsi="Times New Roman" w:cs="Times New Roman"/>
          <w:sz w:val="24"/>
          <w:szCs w:val="24"/>
        </w:rPr>
        <w:t>определенных</w:t>
      </w:r>
      <w:proofErr w:type="gramEnd"/>
      <w:r w:rsidRPr="00FB034B">
        <w:rPr>
          <w:rFonts w:ascii="Times New Roman" w:eastAsia="Times New Roman" w:hAnsi="Times New Roman" w:cs="Times New Roman"/>
          <w:sz w:val="24"/>
          <w:szCs w:val="24"/>
        </w:rPr>
        <w:t xml:space="preserve"> построчно Спецификацией.</w:t>
      </w:r>
    </w:p>
    <w:p w:rsidR="001D58F6" w:rsidRPr="00FB034B" w:rsidRDefault="001D58F6" w:rsidP="00FB034B">
      <w:pPr>
        <w:shd w:val="clear" w:color="auto" w:fill="FFFFFF"/>
        <w:tabs>
          <w:tab w:val="left" w:pos="142"/>
        </w:tabs>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Индекс аукционного снижения (К) рассчитывается по формуле:</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К=</w:t>
      </w:r>
      <w:proofErr w:type="spellStart"/>
      <w:r w:rsidRPr="00FB034B">
        <w:rPr>
          <w:rFonts w:ascii="Times New Roman" w:eastAsia="Times New Roman" w:hAnsi="Times New Roman" w:cs="Times New Roman"/>
          <w:sz w:val="24"/>
          <w:szCs w:val="24"/>
        </w:rPr>
        <w:t>С</w:t>
      </w:r>
      <w:proofErr w:type="gramStart"/>
      <w:r w:rsidRPr="00FB034B">
        <w:rPr>
          <w:rFonts w:ascii="Times New Roman" w:eastAsia="Times New Roman" w:hAnsi="Times New Roman" w:cs="Times New Roman"/>
          <w:sz w:val="24"/>
          <w:szCs w:val="24"/>
        </w:rPr>
        <w:t>i</w:t>
      </w:r>
      <w:proofErr w:type="spellEnd"/>
      <w:proofErr w:type="gramEnd"/>
      <w:r w:rsidRPr="00FB034B">
        <w:rPr>
          <w:rFonts w:ascii="Times New Roman" w:eastAsia="Times New Roman" w:hAnsi="Times New Roman" w:cs="Times New Roman"/>
          <w:sz w:val="24"/>
          <w:szCs w:val="24"/>
        </w:rPr>
        <w:t xml:space="preserve"> / </w:t>
      </w:r>
      <w:proofErr w:type="spellStart"/>
      <w:r w:rsidRPr="00FB034B">
        <w:rPr>
          <w:rFonts w:ascii="Times New Roman" w:eastAsia="Times New Roman" w:hAnsi="Times New Roman" w:cs="Times New Roman"/>
          <w:sz w:val="24"/>
          <w:szCs w:val="24"/>
        </w:rPr>
        <w:t>Cmax</w:t>
      </w:r>
      <w:proofErr w:type="spellEnd"/>
      <w:r w:rsidRPr="00FB034B">
        <w:rPr>
          <w:rFonts w:ascii="Times New Roman" w:eastAsia="Times New Roman" w:hAnsi="Times New Roman" w:cs="Times New Roman"/>
          <w:sz w:val="24"/>
          <w:szCs w:val="24"/>
        </w:rPr>
        <w:t>, где:</w:t>
      </w:r>
    </w:p>
    <w:p w:rsidR="001D58F6" w:rsidRPr="00FB034B" w:rsidRDefault="001D58F6" w:rsidP="00FB034B">
      <w:pPr>
        <w:spacing w:after="0" w:line="240" w:lineRule="auto"/>
        <w:jc w:val="both"/>
        <w:rPr>
          <w:rFonts w:ascii="Times New Roman" w:eastAsia="Times New Roman" w:hAnsi="Times New Roman" w:cs="Times New Roman"/>
          <w:sz w:val="24"/>
          <w:szCs w:val="24"/>
        </w:rPr>
      </w:pPr>
      <w:proofErr w:type="spellStart"/>
      <w:r w:rsidRPr="00FB034B">
        <w:rPr>
          <w:rFonts w:ascii="Times New Roman" w:eastAsia="Times New Roman" w:hAnsi="Times New Roman" w:cs="Times New Roman"/>
          <w:sz w:val="24"/>
          <w:szCs w:val="24"/>
        </w:rPr>
        <w:t>С</w:t>
      </w:r>
      <w:proofErr w:type="gramStart"/>
      <w:r w:rsidRPr="00FB034B">
        <w:rPr>
          <w:rFonts w:ascii="Times New Roman" w:eastAsia="Times New Roman" w:hAnsi="Times New Roman" w:cs="Times New Roman"/>
          <w:sz w:val="24"/>
          <w:szCs w:val="24"/>
        </w:rPr>
        <w:t>i</w:t>
      </w:r>
      <w:proofErr w:type="spellEnd"/>
      <w:proofErr w:type="gramEnd"/>
      <w:r w:rsidRPr="00FB034B">
        <w:rPr>
          <w:rFonts w:ascii="Times New Roman" w:eastAsia="Times New Roman" w:hAnsi="Times New Roman" w:cs="Times New Roman"/>
          <w:sz w:val="24"/>
          <w:szCs w:val="24"/>
        </w:rPr>
        <w:t xml:space="preserve"> = предложение о цене договора победителя аукциона;</w:t>
      </w:r>
    </w:p>
    <w:p w:rsidR="001D58F6" w:rsidRPr="00FB034B" w:rsidRDefault="001D58F6" w:rsidP="00FB034B">
      <w:pPr>
        <w:spacing w:after="0" w:line="240" w:lineRule="auto"/>
        <w:jc w:val="both"/>
        <w:rPr>
          <w:rFonts w:ascii="Times New Roman" w:eastAsia="Times New Roman" w:hAnsi="Times New Roman" w:cs="Times New Roman"/>
          <w:sz w:val="24"/>
          <w:szCs w:val="24"/>
        </w:rPr>
      </w:pPr>
      <w:r w:rsidRPr="00FB034B">
        <w:rPr>
          <w:rFonts w:ascii="Times New Roman" w:eastAsia="Times New Roman" w:hAnsi="Times New Roman" w:cs="Times New Roman"/>
          <w:sz w:val="24"/>
          <w:szCs w:val="24"/>
        </w:rPr>
        <w:t>С max = начальная (максимальная) цена договора.</w:t>
      </w:r>
    </w:p>
    <w:p w:rsidR="001D58F6" w:rsidRPr="00FB034B" w:rsidRDefault="001D58F6" w:rsidP="00FB034B">
      <w:pPr>
        <w:spacing w:after="0" w:line="240" w:lineRule="auto"/>
        <w:jc w:val="both"/>
        <w:rPr>
          <w:rFonts w:ascii="Times New Roman" w:eastAsia="Times New Roman" w:hAnsi="Times New Roman" w:cs="Times New Roman"/>
          <w:sz w:val="24"/>
          <w:szCs w:val="24"/>
        </w:rPr>
      </w:pPr>
    </w:p>
    <w:p w:rsidR="001D58F6" w:rsidRPr="00FB034B" w:rsidRDefault="001D58F6" w:rsidP="00FB034B">
      <w:pPr>
        <w:spacing w:after="0" w:line="240" w:lineRule="auto"/>
        <w:jc w:val="both"/>
        <w:rPr>
          <w:rFonts w:ascii="Times New Roman" w:eastAsia="Times New Roman" w:hAnsi="Times New Roman" w:cs="Times New Roman"/>
          <w:b/>
          <w:sz w:val="24"/>
          <w:szCs w:val="24"/>
        </w:rPr>
      </w:pPr>
    </w:p>
    <w:p w:rsidR="001D58F6" w:rsidRPr="00FB034B" w:rsidRDefault="001D58F6" w:rsidP="00FB034B">
      <w:pPr>
        <w:spacing w:after="0" w:line="240" w:lineRule="auto"/>
        <w:jc w:val="both"/>
        <w:rPr>
          <w:rFonts w:ascii="Times New Roman" w:eastAsia="Times New Roman" w:hAnsi="Times New Roman" w:cs="Times New Roman"/>
          <w:b/>
          <w:sz w:val="24"/>
          <w:szCs w:val="24"/>
        </w:rPr>
      </w:pPr>
    </w:p>
    <w:p w:rsidR="001D58F6" w:rsidRPr="00FB034B" w:rsidRDefault="001D58F6" w:rsidP="00FB034B">
      <w:pPr>
        <w:spacing w:after="0" w:line="240" w:lineRule="auto"/>
        <w:jc w:val="both"/>
        <w:rPr>
          <w:rFonts w:ascii="Times New Roman" w:eastAsia="Times New Roman" w:hAnsi="Times New Roman" w:cs="Times New Roman"/>
          <w:b/>
          <w:sz w:val="24"/>
          <w:szCs w:val="24"/>
        </w:rPr>
      </w:pPr>
    </w:p>
    <w:p w:rsidR="00D81FED" w:rsidRPr="00FB034B" w:rsidRDefault="00D81FED" w:rsidP="00FB034B">
      <w:pPr>
        <w:spacing w:after="0" w:line="240" w:lineRule="auto"/>
        <w:jc w:val="right"/>
        <w:rPr>
          <w:rFonts w:ascii="Times New Roman" w:eastAsia="Times New Roman" w:hAnsi="Times New Roman" w:cs="Times New Roman"/>
          <w:b/>
          <w:bCs/>
          <w:color w:val="000000"/>
          <w:sz w:val="24"/>
          <w:szCs w:val="24"/>
        </w:rPr>
      </w:pPr>
    </w:p>
    <w:sectPr w:rsidR="00D81FED" w:rsidRPr="00FB034B" w:rsidSect="001D58F6">
      <w:headerReference w:type="default"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52" w:rsidRDefault="006F3852" w:rsidP="00ED6727">
      <w:pPr>
        <w:spacing w:after="0" w:line="240" w:lineRule="auto"/>
      </w:pPr>
      <w:r>
        <w:separator/>
      </w:r>
    </w:p>
  </w:endnote>
  <w:endnote w:type="continuationSeparator" w:id="0">
    <w:p w:rsidR="006F3852" w:rsidRDefault="006F385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52" w:rsidRDefault="006F3852"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1</w:t>
    </w:r>
    <w:r w:rsidR="001D58F6">
      <w:rPr>
        <w:rFonts w:ascii="Times New Roman" w:hAnsi="Times New Roman" w:cs="Times New Roman"/>
        <w:sz w:val="20"/>
        <w:szCs w:val="20"/>
      </w:rPr>
      <w:t>1</w:t>
    </w:r>
    <w:r w:rsidRPr="00F144F0">
      <w:rPr>
        <w:rFonts w:ascii="Times New Roman" w:hAnsi="Times New Roman" w:cs="Times New Roman"/>
        <w:sz w:val="20"/>
        <w:szCs w:val="20"/>
      </w:rPr>
      <w:t xml:space="preserve"> </w:t>
    </w:r>
    <w:r w:rsidR="001D58F6">
      <w:rPr>
        <w:rFonts w:ascii="Times New Roman" w:hAnsi="Times New Roman" w:cs="Times New Roman"/>
        <w:sz w:val="20"/>
        <w:szCs w:val="20"/>
      </w:rPr>
      <w:t>августа</w:t>
    </w:r>
    <w:r>
      <w:rPr>
        <w:rFonts w:ascii="Times New Roman" w:hAnsi="Times New Roman" w:cs="Times New Roman"/>
        <w:sz w:val="20"/>
        <w:szCs w:val="20"/>
      </w:rPr>
      <w:t xml:space="preserve"> 2015</w:t>
    </w:r>
    <w:r w:rsidRPr="00F144F0">
      <w:rPr>
        <w:rFonts w:ascii="Times New Roman" w:hAnsi="Times New Roman" w:cs="Times New Roman"/>
        <w:sz w:val="20"/>
        <w:szCs w:val="20"/>
      </w:rPr>
      <w:t xml:space="preserve"> года № АЭФ-</w:t>
    </w:r>
    <w:r w:rsidR="001D58F6">
      <w:rPr>
        <w:rFonts w:ascii="Times New Roman" w:hAnsi="Times New Roman" w:cs="Times New Roman"/>
        <w:sz w:val="20"/>
        <w:szCs w:val="20"/>
      </w:rPr>
      <w:t>ИТ</w:t>
    </w:r>
    <w:r>
      <w:rPr>
        <w:rFonts w:ascii="Times New Roman" w:hAnsi="Times New Roman" w:cs="Times New Roman"/>
        <w:sz w:val="20"/>
        <w:szCs w:val="20"/>
      </w:rPr>
      <w:t>-</w:t>
    </w:r>
    <w:r w:rsidR="001D58F6">
      <w:rPr>
        <w:rFonts w:ascii="Times New Roman" w:hAnsi="Times New Roman" w:cs="Times New Roman"/>
        <w:sz w:val="20"/>
        <w:szCs w:val="20"/>
      </w:rPr>
      <w:t>8</w:t>
    </w:r>
    <w:r w:rsidR="00540A6C">
      <w:rPr>
        <w:rFonts w:ascii="Times New Roman" w:hAnsi="Times New Roman" w:cs="Times New Roman"/>
        <w:sz w:val="20"/>
        <w:szCs w:val="20"/>
      </w:rPr>
      <w:t>1</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52" w:rsidRDefault="006F3852" w:rsidP="00ED6727">
      <w:pPr>
        <w:spacing w:after="0" w:line="240" w:lineRule="auto"/>
      </w:pPr>
      <w:r>
        <w:separator/>
      </w:r>
    </w:p>
  </w:footnote>
  <w:footnote w:type="continuationSeparator" w:id="0">
    <w:p w:rsidR="006F3852" w:rsidRDefault="006F385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6F3852" w:rsidRPr="003D1468" w:rsidRDefault="006F3852">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153BB2">
          <w:rPr>
            <w:rFonts w:ascii="Times New Roman" w:hAnsi="Times New Roman" w:cs="Times New Roman"/>
            <w:noProof/>
          </w:rPr>
          <w:t>6</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6C789E"/>
    <w:multiLevelType w:val="multilevel"/>
    <w:tmpl w:val="D148586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186F9A"/>
    <w:multiLevelType w:val="multilevel"/>
    <w:tmpl w:val="6100D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2C062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12AF5"/>
    <w:multiLevelType w:val="multilevel"/>
    <w:tmpl w:val="839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C91AC6"/>
    <w:multiLevelType w:val="hybridMultilevel"/>
    <w:tmpl w:val="B5EEE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CA74DD"/>
    <w:multiLevelType w:val="multilevel"/>
    <w:tmpl w:val="EC6EE652"/>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4">
    <w:nsid w:val="7AB9575C"/>
    <w:multiLevelType w:val="multilevel"/>
    <w:tmpl w:val="C860915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13"/>
  </w:num>
  <w:num w:numId="3">
    <w:abstractNumId w:val="17"/>
  </w:num>
  <w:num w:numId="4">
    <w:abstractNumId w:val="6"/>
  </w:num>
  <w:num w:numId="5">
    <w:abstractNumId w:val="19"/>
  </w:num>
  <w:num w:numId="6">
    <w:abstractNumId w:val="20"/>
  </w:num>
  <w:num w:numId="7">
    <w:abstractNumId w:val="15"/>
  </w:num>
  <w:num w:numId="8">
    <w:abstractNumId w:val="4"/>
  </w:num>
  <w:num w:numId="9">
    <w:abstractNumId w:val="5"/>
  </w:num>
  <w:num w:numId="10">
    <w:abstractNumId w:val="10"/>
  </w:num>
  <w:num w:numId="11">
    <w:abstractNumId w:val="23"/>
  </w:num>
  <w:num w:numId="12">
    <w:abstractNumId w:val="9"/>
  </w:num>
  <w:num w:numId="13">
    <w:abstractNumId w:val="3"/>
  </w:num>
  <w:num w:numId="14">
    <w:abstractNumId w:val="21"/>
  </w:num>
  <w:num w:numId="15">
    <w:abstractNumId w:val="8"/>
  </w:num>
  <w:num w:numId="16">
    <w:abstractNumId w:val="12"/>
  </w:num>
  <w:num w:numId="17">
    <w:abstractNumId w:val="11"/>
  </w:num>
  <w:num w:numId="18">
    <w:abstractNumId w:val="14"/>
  </w:num>
  <w:num w:numId="19">
    <w:abstractNumId w:val="22"/>
  </w:num>
  <w:num w:numId="20">
    <w:abstractNumId w:val="24"/>
  </w:num>
  <w:num w:numId="21">
    <w:abstractNumId w:val="7"/>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084A"/>
    <w:rsid w:val="000D3FBC"/>
    <w:rsid w:val="000D4167"/>
    <w:rsid w:val="000D54B2"/>
    <w:rsid w:val="000D5A1B"/>
    <w:rsid w:val="000E50F9"/>
    <w:rsid w:val="000F65EE"/>
    <w:rsid w:val="0010083E"/>
    <w:rsid w:val="001023FE"/>
    <w:rsid w:val="0010610A"/>
    <w:rsid w:val="0011430E"/>
    <w:rsid w:val="00117848"/>
    <w:rsid w:val="00120F7F"/>
    <w:rsid w:val="00122991"/>
    <w:rsid w:val="00122F28"/>
    <w:rsid w:val="001246F4"/>
    <w:rsid w:val="001255FC"/>
    <w:rsid w:val="001316A0"/>
    <w:rsid w:val="00136DF0"/>
    <w:rsid w:val="00137DF9"/>
    <w:rsid w:val="00140393"/>
    <w:rsid w:val="00153BB2"/>
    <w:rsid w:val="001552E0"/>
    <w:rsid w:val="00155595"/>
    <w:rsid w:val="00163249"/>
    <w:rsid w:val="0016434D"/>
    <w:rsid w:val="00172AD8"/>
    <w:rsid w:val="00174FB5"/>
    <w:rsid w:val="0018202E"/>
    <w:rsid w:val="00186779"/>
    <w:rsid w:val="001869D1"/>
    <w:rsid w:val="00186B9E"/>
    <w:rsid w:val="00192DCA"/>
    <w:rsid w:val="001930AB"/>
    <w:rsid w:val="001973C7"/>
    <w:rsid w:val="001A57DA"/>
    <w:rsid w:val="001A7029"/>
    <w:rsid w:val="001B3A44"/>
    <w:rsid w:val="001B4022"/>
    <w:rsid w:val="001B5D89"/>
    <w:rsid w:val="001C7D64"/>
    <w:rsid w:val="001D562F"/>
    <w:rsid w:val="001D58F6"/>
    <w:rsid w:val="001E337B"/>
    <w:rsid w:val="001F2ABB"/>
    <w:rsid w:val="00203DA0"/>
    <w:rsid w:val="00204DF1"/>
    <w:rsid w:val="00205F81"/>
    <w:rsid w:val="00212274"/>
    <w:rsid w:val="00212D3F"/>
    <w:rsid w:val="00213A15"/>
    <w:rsid w:val="0022106C"/>
    <w:rsid w:val="00221912"/>
    <w:rsid w:val="002247B5"/>
    <w:rsid w:val="002259AE"/>
    <w:rsid w:val="00233018"/>
    <w:rsid w:val="002346F0"/>
    <w:rsid w:val="0023551A"/>
    <w:rsid w:val="002442A6"/>
    <w:rsid w:val="00244962"/>
    <w:rsid w:val="002510C0"/>
    <w:rsid w:val="0025547C"/>
    <w:rsid w:val="00255C7C"/>
    <w:rsid w:val="00257B60"/>
    <w:rsid w:val="00257D51"/>
    <w:rsid w:val="00266EBA"/>
    <w:rsid w:val="00267BE3"/>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53495"/>
    <w:rsid w:val="0037701B"/>
    <w:rsid w:val="00391738"/>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D4B39"/>
    <w:rsid w:val="004E03C0"/>
    <w:rsid w:val="004E22FD"/>
    <w:rsid w:val="004E2DFA"/>
    <w:rsid w:val="004E2E9A"/>
    <w:rsid w:val="004E3F0F"/>
    <w:rsid w:val="004E7CF9"/>
    <w:rsid w:val="005004C4"/>
    <w:rsid w:val="00507193"/>
    <w:rsid w:val="005136AA"/>
    <w:rsid w:val="00515D71"/>
    <w:rsid w:val="00520682"/>
    <w:rsid w:val="0053607B"/>
    <w:rsid w:val="00540A6C"/>
    <w:rsid w:val="00553E36"/>
    <w:rsid w:val="005558DD"/>
    <w:rsid w:val="00560412"/>
    <w:rsid w:val="0056428F"/>
    <w:rsid w:val="00564720"/>
    <w:rsid w:val="0057412C"/>
    <w:rsid w:val="00574705"/>
    <w:rsid w:val="00574E14"/>
    <w:rsid w:val="0059068A"/>
    <w:rsid w:val="005964AF"/>
    <w:rsid w:val="00597068"/>
    <w:rsid w:val="005A713C"/>
    <w:rsid w:val="005B4C64"/>
    <w:rsid w:val="005B5DAD"/>
    <w:rsid w:val="005B5F0B"/>
    <w:rsid w:val="005B6EFF"/>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911"/>
    <w:rsid w:val="0067635D"/>
    <w:rsid w:val="00676DFD"/>
    <w:rsid w:val="00685075"/>
    <w:rsid w:val="006920EC"/>
    <w:rsid w:val="00692A3E"/>
    <w:rsid w:val="006A2D3A"/>
    <w:rsid w:val="006A3735"/>
    <w:rsid w:val="006B1D43"/>
    <w:rsid w:val="006B6D71"/>
    <w:rsid w:val="006C332F"/>
    <w:rsid w:val="006D09EB"/>
    <w:rsid w:val="006E2F96"/>
    <w:rsid w:val="006E362D"/>
    <w:rsid w:val="006E4FC8"/>
    <w:rsid w:val="006E5DFD"/>
    <w:rsid w:val="006F3852"/>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775"/>
    <w:rsid w:val="008078F8"/>
    <w:rsid w:val="00816F95"/>
    <w:rsid w:val="00817AE6"/>
    <w:rsid w:val="00823816"/>
    <w:rsid w:val="00825A6B"/>
    <w:rsid w:val="00826B2F"/>
    <w:rsid w:val="008319D3"/>
    <w:rsid w:val="00836E68"/>
    <w:rsid w:val="00844B5D"/>
    <w:rsid w:val="00844DF9"/>
    <w:rsid w:val="00845D47"/>
    <w:rsid w:val="00846D56"/>
    <w:rsid w:val="0085015F"/>
    <w:rsid w:val="00850AC1"/>
    <w:rsid w:val="00853598"/>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F1E77"/>
    <w:rsid w:val="008F488C"/>
    <w:rsid w:val="008F5870"/>
    <w:rsid w:val="00902937"/>
    <w:rsid w:val="009047DB"/>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B70CE"/>
    <w:rsid w:val="009C377E"/>
    <w:rsid w:val="009C4F07"/>
    <w:rsid w:val="009C5BD5"/>
    <w:rsid w:val="009C792C"/>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4246"/>
    <w:rsid w:val="00B554C3"/>
    <w:rsid w:val="00B5554E"/>
    <w:rsid w:val="00B61EDC"/>
    <w:rsid w:val="00B61F98"/>
    <w:rsid w:val="00B62B29"/>
    <w:rsid w:val="00B6566F"/>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A32"/>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3C92"/>
    <w:rsid w:val="00D56150"/>
    <w:rsid w:val="00D56680"/>
    <w:rsid w:val="00D571D7"/>
    <w:rsid w:val="00D6116D"/>
    <w:rsid w:val="00D708A3"/>
    <w:rsid w:val="00D7358D"/>
    <w:rsid w:val="00D736C0"/>
    <w:rsid w:val="00D81FED"/>
    <w:rsid w:val="00D8327D"/>
    <w:rsid w:val="00D83600"/>
    <w:rsid w:val="00D84E98"/>
    <w:rsid w:val="00D86E43"/>
    <w:rsid w:val="00D9014C"/>
    <w:rsid w:val="00D91945"/>
    <w:rsid w:val="00D941B7"/>
    <w:rsid w:val="00D95DC7"/>
    <w:rsid w:val="00D9685E"/>
    <w:rsid w:val="00DA1820"/>
    <w:rsid w:val="00DB249A"/>
    <w:rsid w:val="00DB4E6D"/>
    <w:rsid w:val="00DC6479"/>
    <w:rsid w:val="00DD3CBC"/>
    <w:rsid w:val="00DD5D8B"/>
    <w:rsid w:val="00DE118F"/>
    <w:rsid w:val="00DE558D"/>
    <w:rsid w:val="00DF3A05"/>
    <w:rsid w:val="00DF469D"/>
    <w:rsid w:val="00DF64D4"/>
    <w:rsid w:val="00E00766"/>
    <w:rsid w:val="00E034B2"/>
    <w:rsid w:val="00E30EB7"/>
    <w:rsid w:val="00E3296C"/>
    <w:rsid w:val="00E40622"/>
    <w:rsid w:val="00E413FA"/>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9774F"/>
    <w:rsid w:val="00EA52D6"/>
    <w:rsid w:val="00EA674E"/>
    <w:rsid w:val="00EB38A2"/>
    <w:rsid w:val="00EB70BF"/>
    <w:rsid w:val="00EB76AE"/>
    <w:rsid w:val="00EC3746"/>
    <w:rsid w:val="00ED252E"/>
    <w:rsid w:val="00ED294F"/>
    <w:rsid w:val="00ED2993"/>
    <w:rsid w:val="00ED6727"/>
    <w:rsid w:val="00EE1325"/>
    <w:rsid w:val="00EE2A92"/>
    <w:rsid w:val="00EE4888"/>
    <w:rsid w:val="00EE4B4A"/>
    <w:rsid w:val="00EE5D71"/>
    <w:rsid w:val="00EE77BA"/>
    <w:rsid w:val="00EF2A91"/>
    <w:rsid w:val="00EF4445"/>
    <w:rsid w:val="00EF4B9C"/>
    <w:rsid w:val="00EF58C4"/>
    <w:rsid w:val="00EF7E8F"/>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034B"/>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22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22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A142-36DB-4F91-A6A4-41852D44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10</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378</cp:revision>
  <cp:lastPrinted>2015-04-02T14:57:00Z</cp:lastPrinted>
  <dcterms:created xsi:type="dcterms:W3CDTF">2012-02-14T09:47:00Z</dcterms:created>
  <dcterms:modified xsi:type="dcterms:W3CDTF">2015-08-11T15:38:00Z</dcterms:modified>
</cp:coreProperties>
</file>