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77777777" w:rsidR="00B067D9" w:rsidRPr="00562A49" w:rsidRDefault="00B067D9" w:rsidP="004531C3">
      <w:pPr>
        <w:widowControl w:val="0"/>
        <w:jc w:val="center"/>
        <w:outlineLvl w:val="0"/>
        <w:rPr>
          <w:b/>
          <w:bCs/>
        </w:rPr>
      </w:pPr>
      <w:r w:rsidRPr="00562A49">
        <w:rPr>
          <w:b/>
          <w:bCs/>
        </w:rPr>
        <w:t>ИЗВЕЩЕНИЕ</w:t>
      </w:r>
    </w:p>
    <w:p w14:paraId="7626CA75" w14:textId="7EA329E1" w:rsidR="00B067D9" w:rsidRPr="00562A49" w:rsidRDefault="00B067D9" w:rsidP="004531C3">
      <w:pPr>
        <w:widowControl w:val="0"/>
        <w:ind w:right="34"/>
        <w:jc w:val="center"/>
      </w:pPr>
      <w:r w:rsidRPr="00562A49">
        <w:rPr>
          <w:b/>
        </w:rPr>
        <w:t xml:space="preserve">о проведении </w:t>
      </w:r>
      <w:r w:rsidRPr="00562A49">
        <w:rPr>
          <w:b/>
          <w:bCs/>
        </w:rPr>
        <w:t>открытого запроса котировок в электронной форме</w:t>
      </w:r>
      <w:r w:rsidRPr="00562A49">
        <w:rPr>
          <w:b/>
          <w:bCs/>
        </w:rPr>
        <w:br/>
      </w:r>
      <w:r w:rsidR="009B4449" w:rsidRPr="00562A49">
        <w:rPr>
          <w:b/>
          <w:bCs/>
        </w:rPr>
        <w:t xml:space="preserve">от </w:t>
      </w:r>
      <w:r w:rsidR="00E61AF2">
        <w:rPr>
          <w:b/>
          <w:bCs/>
        </w:rPr>
        <w:t>03</w:t>
      </w:r>
      <w:r w:rsidR="00780052">
        <w:rPr>
          <w:b/>
          <w:bCs/>
        </w:rPr>
        <w:t>.08</w:t>
      </w:r>
      <w:r w:rsidR="009B4449" w:rsidRPr="00562A49">
        <w:rPr>
          <w:b/>
          <w:bCs/>
        </w:rPr>
        <w:t xml:space="preserve">.2020 г. № </w:t>
      </w:r>
      <w:r w:rsidR="000F20B8" w:rsidRPr="00562A49">
        <w:rPr>
          <w:b/>
          <w:bCs/>
        </w:rPr>
        <w:t>ЗКЭФ-ДРОЭЗ-28</w:t>
      </w:r>
      <w:r w:rsidR="00880662">
        <w:rPr>
          <w:b/>
          <w:bCs/>
        </w:rPr>
        <w:t>6</w:t>
      </w:r>
    </w:p>
    <w:p w14:paraId="4931E982" w14:textId="77777777" w:rsidR="00B067D9" w:rsidRPr="00562A49" w:rsidRDefault="00B067D9" w:rsidP="004531C3">
      <w:pPr>
        <w:widowControl w:val="0"/>
        <w:ind w:right="34"/>
      </w:pPr>
      <w:r w:rsidRPr="00562A49">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B067D9" w:rsidRPr="00562A49" w14:paraId="39E299C4" w14:textId="77777777" w:rsidTr="002F2799">
        <w:trPr>
          <w:gridBefore w:val="1"/>
          <w:wBefore w:w="12" w:type="dxa"/>
        </w:trPr>
        <w:tc>
          <w:tcPr>
            <w:tcW w:w="1129" w:type="dxa"/>
            <w:shd w:val="clear" w:color="auto" w:fill="auto"/>
            <w:vAlign w:val="center"/>
          </w:tcPr>
          <w:p w14:paraId="1AD7F593" w14:textId="77777777" w:rsidR="00B067D9" w:rsidRPr="00562A49" w:rsidRDefault="00B067D9" w:rsidP="004531C3">
            <w:pPr>
              <w:widowControl w:val="0"/>
              <w:ind w:right="34"/>
              <w:jc w:val="center"/>
              <w:rPr>
                <w:b/>
              </w:rPr>
            </w:pPr>
            <w:r w:rsidRPr="00562A49">
              <w:rPr>
                <w:b/>
              </w:rPr>
              <w:t>№ п/п</w:t>
            </w:r>
          </w:p>
        </w:tc>
        <w:tc>
          <w:tcPr>
            <w:tcW w:w="2665" w:type="dxa"/>
            <w:shd w:val="clear" w:color="auto" w:fill="auto"/>
            <w:vAlign w:val="center"/>
          </w:tcPr>
          <w:p w14:paraId="69F4B79B" w14:textId="77777777" w:rsidR="00B067D9" w:rsidRPr="00562A49" w:rsidRDefault="00B067D9" w:rsidP="004531C3">
            <w:pPr>
              <w:widowControl w:val="0"/>
              <w:ind w:right="34"/>
              <w:jc w:val="center"/>
              <w:rPr>
                <w:b/>
              </w:rPr>
            </w:pPr>
            <w:r w:rsidRPr="00562A49">
              <w:rPr>
                <w:b/>
              </w:rPr>
              <w:t>Наименование</w:t>
            </w:r>
          </w:p>
        </w:tc>
        <w:tc>
          <w:tcPr>
            <w:tcW w:w="6407" w:type="dxa"/>
            <w:shd w:val="clear" w:color="auto" w:fill="auto"/>
            <w:vAlign w:val="center"/>
          </w:tcPr>
          <w:p w14:paraId="6C349FC8" w14:textId="77777777" w:rsidR="00B067D9" w:rsidRPr="00562A49" w:rsidRDefault="00B067D9" w:rsidP="004531C3">
            <w:pPr>
              <w:widowControl w:val="0"/>
              <w:ind w:right="34"/>
              <w:jc w:val="center"/>
              <w:rPr>
                <w:b/>
              </w:rPr>
            </w:pPr>
            <w:r w:rsidRPr="00562A49">
              <w:rPr>
                <w:b/>
              </w:rPr>
              <w:t>Содержание пункта извещения</w:t>
            </w:r>
          </w:p>
        </w:tc>
      </w:tr>
      <w:tr w:rsidR="00B067D9" w:rsidRPr="00562A49" w14:paraId="5400853F" w14:textId="77777777" w:rsidTr="002F2799">
        <w:tc>
          <w:tcPr>
            <w:tcW w:w="1141" w:type="dxa"/>
            <w:gridSpan w:val="2"/>
            <w:shd w:val="clear" w:color="auto" w:fill="auto"/>
            <w:vAlign w:val="center"/>
          </w:tcPr>
          <w:p w14:paraId="4531D370" w14:textId="77777777" w:rsidR="00B067D9" w:rsidRPr="00562A49"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562A49" w:rsidRDefault="00B067D9" w:rsidP="004531C3">
            <w:pPr>
              <w:widowControl w:val="0"/>
              <w:tabs>
                <w:tab w:val="left" w:pos="1134"/>
                <w:tab w:val="left" w:pos="1276"/>
                <w:tab w:val="left" w:pos="1560"/>
              </w:tabs>
              <w:rPr>
                <w:b/>
              </w:rPr>
            </w:pPr>
            <w:r w:rsidRPr="00562A49">
              <w:rPr>
                <w:b/>
              </w:rPr>
              <w:t>Общие сведения</w:t>
            </w:r>
          </w:p>
          <w:p w14:paraId="64103AA3" w14:textId="77777777" w:rsidR="00B067D9" w:rsidRPr="00562A49" w:rsidRDefault="00B067D9" w:rsidP="004531C3">
            <w:pPr>
              <w:widowControl w:val="0"/>
              <w:tabs>
                <w:tab w:val="left" w:pos="284"/>
                <w:tab w:val="left" w:pos="426"/>
              </w:tabs>
              <w:jc w:val="both"/>
              <w:outlineLvl w:val="0"/>
            </w:pPr>
            <w:r w:rsidRPr="00562A49">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32FE6C8" w:rsidR="00B067D9" w:rsidRPr="00562A49" w:rsidRDefault="00B067D9" w:rsidP="004531C3">
            <w:pPr>
              <w:widowControl w:val="0"/>
              <w:tabs>
                <w:tab w:val="left" w:pos="1134"/>
                <w:tab w:val="left" w:pos="1276"/>
                <w:tab w:val="left" w:pos="1560"/>
              </w:tabs>
              <w:ind w:left="5"/>
              <w:jc w:val="both"/>
              <w:rPr>
                <w:b/>
              </w:rPr>
            </w:pPr>
            <w:r w:rsidRPr="00562A49">
              <w:t xml:space="preserve">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w:t>
            </w:r>
            <w:r w:rsidR="002B1D9D" w:rsidRPr="00562A49">
              <w:t>осуществление настоящей закупки</w:t>
            </w:r>
          </w:p>
        </w:tc>
      </w:tr>
      <w:tr w:rsidR="00B067D9" w:rsidRPr="00562A49" w14:paraId="7550FA46" w14:textId="77777777" w:rsidTr="002F2799">
        <w:tc>
          <w:tcPr>
            <w:tcW w:w="1141" w:type="dxa"/>
            <w:gridSpan w:val="2"/>
            <w:shd w:val="clear" w:color="auto" w:fill="auto"/>
          </w:tcPr>
          <w:p w14:paraId="33049A74" w14:textId="77777777" w:rsidR="00B067D9" w:rsidRPr="00562A49" w:rsidRDefault="00B067D9" w:rsidP="008C33BD">
            <w:pPr>
              <w:widowControl w:val="0"/>
              <w:numPr>
                <w:ilvl w:val="0"/>
                <w:numId w:val="11"/>
              </w:numPr>
              <w:ind w:right="1026"/>
            </w:pPr>
          </w:p>
        </w:tc>
        <w:tc>
          <w:tcPr>
            <w:tcW w:w="2665" w:type="dxa"/>
            <w:shd w:val="clear" w:color="auto" w:fill="auto"/>
          </w:tcPr>
          <w:p w14:paraId="52A62271" w14:textId="77777777" w:rsidR="00B067D9" w:rsidRPr="00562A49" w:rsidRDefault="00B067D9" w:rsidP="004531C3">
            <w:pPr>
              <w:widowControl w:val="0"/>
              <w:tabs>
                <w:tab w:val="left" w:pos="284"/>
                <w:tab w:val="left" w:pos="426"/>
                <w:tab w:val="left" w:pos="1134"/>
              </w:tabs>
              <w:jc w:val="both"/>
              <w:outlineLvl w:val="0"/>
              <w:rPr>
                <w:b/>
              </w:rPr>
            </w:pPr>
            <w:r w:rsidRPr="00562A49">
              <w:rPr>
                <w:b/>
              </w:rPr>
              <w:t>Заказчик</w:t>
            </w:r>
          </w:p>
        </w:tc>
        <w:tc>
          <w:tcPr>
            <w:tcW w:w="6407" w:type="dxa"/>
            <w:shd w:val="clear" w:color="auto" w:fill="auto"/>
          </w:tcPr>
          <w:p w14:paraId="4A841BC5" w14:textId="77777777" w:rsidR="00B067D9" w:rsidRPr="00562A49" w:rsidRDefault="00B067D9" w:rsidP="004531C3">
            <w:pPr>
              <w:widowControl w:val="0"/>
              <w:tabs>
                <w:tab w:val="left" w:pos="284"/>
                <w:tab w:val="left" w:pos="426"/>
              </w:tabs>
              <w:jc w:val="both"/>
              <w:outlineLvl w:val="0"/>
            </w:pPr>
            <w:r w:rsidRPr="00562A49">
              <w:t>Наименование: Акционерное общество «Курорты Северного Кавказа» (АО «КСК», ИНН 2632100740).</w:t>
            </w:r>
          </w:p>
          <w:p w14:paraId="492A42C9" w14:textId="3A13A03E" w:rsidR="00B067D9" w:rsidRPr="00562A49" w:rsidRDefault="00B067D9" w:rsidP="004531C3">
            <w:pPr>
              <w:widowControl w:val="0"/>
              <w:tabs>
                <w:tab w:val="left" w:pos="0"/>
                <w:tab w:val="left" w:pos="33"/>
              </w:tabs>
              <w:jc w:val="both"/>
              <w:outlineLvl w:val="0"/>
            </w:pPr>
            <w:r w:rsidRPr="00562A49">
              <w:t xml:space="preserve">Место нахождения: 123112, Российская Федерация, </w:t>
            </w:r>
            <w:r w:rsidRPr="00562A49">
              <w:br/>
              <w:t>г. Москва, ул. Тестовска</w:t>
            </w:r>
            <w:r w:rsidR="002B1D9D" w:rsidRPr="00562A49">
              <w:t xml:space="preserve">я, дом 10, </w:t>
            </w:r>
            <w:bookmarkStart w:id="0" w:name="_GoBack"/>
            <w:bookmarkEnd w:id="0"/>
            <w:r w:rsidR="002B1D9D" w:rsidRPr="00562A49">
              <w:t>26 этаж, помещение I</w:t>
            </w:r>
          </w:p>
        </w:tc>
      </w:tr>
      <w:tr w:rsidR="00B067D9" w:rsidRPr="00562A49" w14:paraId="0CA884DA" w14:textId="77777777" w:rsidTr="002F2799">
        <w:tc>
          <w:tcPr>
            <w:tcW w:w="1141" w:type="dxa"/>
            <w:gridSpan w:val="2"/>
            <w:shd w:val="clear" w:color="auto" w:fill="auto"/>
          </w:tcPr>
          <w:p w14:paraId="3E9E46CA" w14:textId="77777777" w:rsidR="00B067D9" w:rsidRPr="00562A49" w:rsidRDefault="00B067D9" w:rsidP="008C33BD">
            <w:pPr>
              <w:widowControl w:val="0"/>
              <w:numPr>
                <w:ilvl w:val="0"/>
                <w:numId w:val="11"/>
              </w:numPr>
              <w:ind w:right="1026"/>
            </w:pPr>
          </w:p>
        </w:tc>
        <w:tc>
          <w:tcPr>
            <w:tcW w:w="2665" w:type="dxa"/>
            <w:shd w:val="clear" w:color="auto" w:fill="auto"/>
          </w:tcPr>
          <w:p w14:paraId="590E9ADC" w14:textId="77777777" w:rsidR="00B067D9" w:rsidRPr="00562A49" w:rsidRDefault="00B067D9" w:rsidP="004531C3">
            <w:pPr>
              <w:widowControl w:val="0"/>
              <w:tabs>
                <w:tab w:val="left" w:pos="5"/>
                <w:tab w:val="left" w:pos="147"/>
                <w:tab w:val="left" w:pos="1134"/>
              </w:tabs>
              <w:ind w:hanging="2"/>
              <w:jc w:val="both"/>
              <w:outlineLvl w:val="0"/>
              <w:rPr>
                <w:b/>
              </w:rPr>
            </w:pPr>
            <w:r w:rsidRPr="00562A49">
              <w:rPr>
                <w:b/>
              </w:rPr>
              <w:t>Контактная информация</w:t>
            </w:r>
          </w:p>
        </w:tc>
        <w:tc>
          <w:tcPr>
            <w:tcW w:w="6407" w:type="dxa"/>
            <w:shd w:val="clear" w:color="auto" w:fill="auto"/>
          </w:tcPr>
          <w:p w14:paraId="2057BDD8" w14:textId="77777777" w:rsidR="00B067D9" w:rsidRPr="00562A49" w:rsidRDefault="00B067D9" w:rsidP="004531C3">
            <w:pPr>
              <w:widowControl w:val="0"/>
              <w:tabs>
                <w:tab w:val="left" w:pos="284"/>
                <w:tab w:val="left" w:pos="426"/>
              </w:tabs>
              <w:jc w:val="both"/>
              <w:outlineLvl w:val="0"/>
            </w:pPr>
            <w:r w:rsidRPr="00562A49">
              <w:t xml:space="preserve">Почтовый адрес: Российская Федерация, 123112, г. Москва, </w:t>
            </w:r>
            <w:r w:rsidRPr="00562A49">
              <w:br/>
              <w:t>ул. Тестовская, дом 10, 26 этаж, помещение I.</w:t>
            </w:r>
          </w:p>
          <w:p w14:paraId="611ACBBA" w14:textId="77777777" w:rsidR="00B067D9" w:rsidRPr="00562A49" w:rsidRDefault="00B067D9" w:rsidP="004531C3">
            <w:pPr>
              <w:widowControl w:val="0"/>
              <w:tabs>
                <w:tab w:val="left" w:pos="284"/>
                <w:tab w:val="left" w:pos="426"/>
                <w:tab w:val="center" w:pos="4677"/>
              </w:tabs>
              <w:jc w:val="both"/>
              <w:outlineLvl w:val="0"/>
            </w:pPr>
            <w:r w:rsidRPr="00562A49">
              <w:t xml:space="preserve">Адрес электронной почты: </w:t>
            </w:r>
            <w:hyperlink r:id="rId8" w:history="1">
              <w:r w:rsidRPr="00562A49">
                <w:rPr>
                  <w:u w:val="single"/>
                </w:rPr>
                <w:t>info@ncrc.ru</w:t>
              </w:r>
            </w:hyperlink>
            <w:r w:rsidRPr="00562A49">
              <w:rPr>
                <w:sz w:val="28"/>
                <w:u w:val="single"/>
              </w:rPr>
              <w:t xml:space="preserve">, </w:t>
            </w:r>
            <w:hyperlink r:id="rId9" w:history="1">
              <w:r w:rsidRPr="00562A49">
                <w:rPr>
                  <w:u w:val="single"/>
                </w:rPr>
                <w:t>security@ncrc.ru</w:t>
              </w:r>
            </w:hyperlink>
          </w:p>
          <w:p w14:paraId="5C068A9E" w14:textId="77777777" w:rsidR="00B067D9" w:rsidRPr="00562A49" w:rsidRDefault="00B067D9" w:rsidP="004531C3">
            <w:pPr>
              <w:widowControl w:val="0"/>
              <w:tabs>
                <w:tab w:val="left" w:pos="284"/>
                <w:tab w:val="left" w:pos="426"/>
              </w:tabs>
              <w:jc w:val="both"/>
              <w:outlineLvl w:val="0"/>
            </w:pPr>
            <w:r w:rsidRPr="00562A49">
              <w:t>Телефон: +7 (495) 775-91-22, доб.: 421.</w:t>
            </w:r>
          </w:p>
          <w:p w14:paraId="0200A665" w14:textId="77777777" w:rsidR="00B067D9" w:rsidRPr="00562A49" w:rsidRDefault="00B067D9" w:rsidP="004531C3">
            <w:pPr>
              <w:widowControl w:val="0"/>
              <w:tabs>
                <w:tab w:val="left" w:pos="284"/>
                <w:tab w:val="left" w:pos="426"/>
              </w:tabs>
              <w:jc w:val="both"/>
              <w:outlineLvl w:val="0"/>
            </w:pPr>
            <w:r w:rsidRPr="00562A49">
              <w:t>Контактное лицо: Токарев Игорь Александрович.</w:t>
            </w:r>
          </w:p>
          <w:p w14:paraId="6DFC1FBE" w14:textId="77777777" w:rsidR="00B067D9" w:rsidRPr="00562A49" w:rsidRDefault="00B067D9" w:rsidP="004531C3">
            <w:pPr>
              <w:widowControl w:val="0"/>
              <w:tabs>
                <w:tab w:val="left" w:pos="284"/>
                <w:tab w:val="left" w:pos="426"/>
              </w:tabs>
              <w:jc w:val="both"/>
              <w:rPr>
                <w:i/>
                <w:iCs/>
              </w:rPr>
            </w:pPr>
            <w:r w:rsidRPr="00562A49">
              <w:t>Адрес сайта заказчика:</w:t>
            </w:r>
            <w:r w:rsidRPr="00562A49">
              <w:rPr>
                <w:i/>
                <w:iCs/>
              </w:rPr>
              <w:t xml:space="preserve"> </w:t>
            </w:r>
            <w:hyperlink r:id="rId10" w:history="1">
              <w:r w:rsidRPr="00562A49">
                <w:rPr>
                  <w:u w:val="single"/>
                  <w:lang w:val="en-US"/>
                </w:rPr>
                <w:t>www</w:t>
              </w:r>
              <w:r w:rsidRPr="00562A49">
                <w:rPr>
                  <w:u w:val="single"/>
                </w:rPr>
                <w:t>.</w:t>
              </w:r>
              <w:r w:rsidRPr="00562A49">
                <w:rPr>
                  <w:u w:val="single"/>
                  <w:lang w:val="en-US"/>
                </w:rPr>
                <w:t>ncrc</w:t>
              </w:r>
              <w:r w:rsidRPr="00562A49">
                <w:rPr>
                  <w:u w:val="single"/>
                </w:rPr>
                <w:t>.</w:t>
              </w:r>
              <w:r w:rsidRPr="00562A49">
                <w:rPr>
                  <w:u w:val="single"/>
                  <w:lang w:val="en-US"/>
                </w:rPr>
                <w:t>ru</w:t>
              </w:r>
            </w:hyperlink>
          </w:p>
          <w:p w14:paraId="7C5ABEEC" w14:textId="77777777" w:rsidR="00B067D9" w:rsidRPr="00562A49" w:rsidRDefault="00B067D9" w:rsidP="004531C3">
            <w:pPr>
              <w:widowControl w:val="0"/>
              <w:tabs>
                <w:tab w:val="left" w:pos="284"/>
                <w:tab w:val="left" w:pos="426"/>
              </w:tabs>
              <w:jc w:val="both"/>
            </w:pPr>
            <w:r w:rsidRPr="00562A49">
              <w:t>Адрес сайта Единой информационной системы в сфере закупок:</w:t>
            </w:r>
            <w:r w:rsidRPr="00562A49">
              <w:rPr>
                <w:i/>
                <w:iCs/>
              </w:rPr>
              <w:t xml:space="preserve"> </w:t>
            </w:r>
            <w:hyperlink r:id="rId11" w:history="1">
              <w:r w:rsidRPr="00562A49">
                <w:rPr>
                  <w:u w:val="single"/>
                </w:rPr>
                <w:t>www.zakupki.gov.ru</w:t>
              </w:r>
            </w:hyperlink>
            <w:r w:rsidRPr="00562A49">
              <w:t xml:space="preserve"> (далее – сайт ЕИС, ЕИС)</w:t>
            </w:r>
            <w:r w:rsidR="005B6E5D" w:rsidRPr="00562A49">
              <w:t>.</w:t>
            </w:r>
          </w:p>
          <w:p w14:paraId="405B6117" w14:textId="3696D45E" w:rsidR="00B067D9" w:rsidRPr="00562A49" w:rsidRDefault="00B067D9" w:rsidP="004531C3">
            <w:pPr>
              <w:widowControl w:val="0"/>
              <w:tabs>
                <w:tab w:val="left" w:pos="284"/>
                <w:tab w:val="left" w:pos="426"/>
              </w:tabs>
              <w:jc w:val="both"/>
              <w:rPr>
                <w:i/>
                <w:iCs/>
              </w:rPr>
            </w:pPr>
            <w:r w:rsidRPr="00562A49">
              <w:t>Адрес сайта электронной площадки:</w:t>
            </w:r>
            <w:r w:rsidRPr="00562A49">
              <w:rPr>
                <w:i/>
                <w:iCs/>
              </w:rPr>
              <w:t xml:space="preserve"> </w:t>
            </w:r>
            <w:r w:rsidRPr="00562A49">
              <w:t xml:space="preserve">НЭП (Фабрикант)  </w:t>
            </w:r>
            <w:hyperlink r:id="rId12" w:history="1">
              <w:r w:rsidRPr="00562A49">
                <w:rPr>
                  <w:u w:val="single"/>
                </w:rPr>
                <w:t>www.fabrikant.ru</w:t>
              </w:r>
            </w:hyperlink>
            <w:r w:rsidRPr="00562A49">
              <w:t xml:space="preserve"> (далее – сайт электронной площадки, </w:t>
            </w:r>
            <w:r w:rsidRPr="00562A49">
              <w:br/>
              <w:t>НЭП (Фа</w:t>
            </w:r>
            <w:r w:rsidR="009E002C" w:rsidRPr="00562A49">
              <w:t>брикант), электронная площадка)</w:t>
            </w:r>
          </w:p>
        </w:tc>
      </w:tr>
      <w:tr w:rsidR="00B067D9" w:rsidRPr="00562A49" w14:paraId="6D92CDD0" w14:textId="77777777" w:rsidTr="002F2799">
        <w:tc>
          <w:tcPr>
            <w:tcW w:w="1141" w:type="dxa"/>
            <w:gridSpan w:val="2"/>
            <w:shd w:val="clear" w:color="auto" w:fill="auto"/>
          </w:tcPr>
          <w:p w14:paraId="37FD5C56" w14:textId="77777777" w:rsidR="00B067D9" w:rsidRPr="00562A49"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562A49" w:rsidRDefault="00B067D9" w:rsidP="004531C3">
            <w:pPr>
              <w:widowControl w:val="0"/>
              <w:tabs>
                <w:tab w:val="left" w:pos="284"/>
                <w:tab w:val="left" w:pos="426"/>
              </w:tabs>
              <w:jc w:val="both"/>
              <w:outlineLvl w:val="0"/>
            </w:pPr>
            <w:r w:rsidRPr="00562A49">
              <w:rPr>
                <w:b/>
              </w:rPr>
              <w:t>Информация по предмету закупки</w:t>
            </w:r>
          </w:p>
        </w:tc>
      </w:tr>
      <w:tr w:rsidR="00B067D9" w:rsidRPr="00562A49" w14:paraId="6DD318DB" w14:textId="77777777" w:rsidTr="002F2799">
        <w:tc>
          <w:tcPr>
            <w:tcW w:w="1141" w:type="dxa"/>
            <w:gridSpan w:val="2"/>
            <w:shd w:val="clear" w:color="auto" w:fill="auto"/>
          </w:tcPr>
          <w:p w14:paraId="33EEA31E" w14:textId="77777777" w:rsidR="00B067D9" w:rsidRPr="00562A49" w:rsidRDefault="00B067D9" w:rsidP="008C33BD">
            <w:pPr>
              <w:widowControl w:val="0"/>
              <w:numPr>
                <w:ilvl w:val="0"/>
                <w:numId w:val="13"/>
              </w:numPr>
              <w:ind w:right="459"/>
            </w:pPr>
          </w:p>
        </w:tc>
        <w:tc>
          <w:tcPr>
            <w:tcW w:w="2665" w:type="dxa"/>
            <w:shd w:val="clear" w:color="auto" w:fill="auto"/>
          </w:tcPr>
          <w:p w14:paraId="64F487CB" w14:textId="77777777" w:rsidR="00B067D9" w:rsidRPr="00562A49" w:rsidRDefault="00B067D9" w:rsidP="004531C3">
            <w:pPr>
              <w:widowControl w:val="0"/>
              <w:tabs>
                <w:tab w:val="left" w:pos="284"/>
                <w:tab w:val="left" w:pos="426"/>
                <w:tab w:val="left" w:pos="1134"/>
              </w:tabs>
              <w:ind w:left="432" w:hanging="432"/>
              <w:jc w:val="both"/>
              <w:outlineLvl w:val="0"/>
              <w:rPr>
                <w:b/>
              </w:rPr>
            </w:pPr>
            <w:r w:rsidRPr="00562A49">
              <w:rPr>
                <w:b/>
              </w:rPr>
              <w:t>Способ закупки</w:t>
            </w:r>
          </w:p>
        </w:tc>
        <w:tc>
          <w:tcPr>
            <w:tcW w:w="6407" w:type="dxa"/>
            <w:shd w:val="clear" w:color="auto" w:fill="auto"/>
          </w:tcPr>
          <w:p w14:paraId="140A650B" w14:textId="50DE463C" w:rsidR="00B067D9" w:rsidRPr="00562A49" w:rsidRDefault="00B067D9" w:rsidP="004531C3">
            <w:pPr>
              <w:widowControl w:val="0"/>
              <w:tabs>
                <w:tab w:val="left" w:pos="284"/>
                <w:tab w:val="left" w:pos="426"/>
                <w:tab w:val="left" w:pos="1134"/>
              </w:tabs>
              <w:jc w:val="both"/>
              <w:outlineLvl w:val="0"/>
              <w:rPr>
                <w:sz w:val="28"/>
              </w:rPr>
            </w:pPr>
            <w:r w:rsidRPr="00562A49">
              <w:t>Открытый запро</w:t>
            </w:r>
            <w:r w:rsidR="00510530" w:rsidRPr="00562A49">
              <w:t>с котировок в электронной форме</w:t>
            </w:r>
          </w:p>
        </w:tc>
      </w:tr>
      <w:tr w:rsidR="00B067D9" w:rsidRPr="00562A49" w14:paraId="6BA4E51C" w14:textId="77777777" w:rsidTr="002F2799">
        <w:tc>
          <w:tcPr>
            <w:tcW w:w="1141" w:type="dxa"/>
            <w:gridSpan w:val="2"/>
            <w:shd w:val="clear" w:color="auto" w:fill="auto"/>
          </w:tcPr>
          <w:p w14:paraId="566D7CCC" w14:textId="77777777" w:rsidR="00B067D9" w:rsidRPr="00562A49" w:rsidRDefault="00B067D9" w:rsidP="008C33BD">
            <w:pPr>
              <w:widowControl w:val="0"/>
              <w:numPr>
                <w:ilvl w:val="0"/>
                <w:numId w:val="13"/>
              </w:numPr>
              <w:ind w:right="459"/>
            </w:pPr>
          </w:p>
        </w:tc>
        <w:tc>
          <w:tcPr>
            <w:tcW w:w="2665" w:type="dxa"/>
            <w:shd w:val="clear" w:color="auto" w:fill="auto"/>
          </w:tcPr>
          <w:p w14:paraId="41598609" w14:textId="77777777" w:rsidR="00B067D9" w:rsidRPr="00562A49" w:rsidRDefault="00B067D9" w:rsidP="004531C3">
            <w:pPr>
              <w:widowControl w:val="0"/>
              <w:tabs>
                <w:tab w:val="left" w:pos="284"/>
                <w:tab w:val="left" w:pos="426"/>
                <w:tab w:val="left" w:pos="1134"/>
              </w:tabs>
              <w:ind w:left="432" w:hanging="432"/>
              <w:jc w:val="both"/>
              <w:outlineLvl w:val="0"/>
              <w:rPr>
                <w:b/>
              </w:rPr>
            </w:pPr>
            <w:r w:rsidRPr="00562A49">
              <w:rPr>
                <w:b/>
              </w:rPr>
              <w:t>Предмет закупки</w:t>
            </w:r>
          </w:p>
        </w:tc>
        <w:tc>
          <w:tcPr>
            <w:tcW w:w="6407" w:type="dxa"/>
            <w:shd w:val="clear" w:color="auto" w:fill="auto"/>
          </w:tcPr>
          <w:p w14:paraId="2277DEA3" w14:textId="7DE60DB6" w:rsidR="00B067D9" w:rsidRPr="00562A49" w:rsidRDefault="009D279D" w:rsidP="00880662">
            <w:pPr>
              <w:ind w:right="34"/>
              <w:jc w:val="both"/>
            </w:pPr>
            <w:r w:rsidRPr="00562A49">
              <w:t xml:space="preserve">Право заключения договора </w:t>
            </w:r>
            <w:r w:rsidR="000F20B8" w:rsidRPr="00562A49">
              <w:t xml:space="preserve">на оказание услуг по страхованию имущества </w:t>
            </w:r>
            <w:r w:rsidR="00C52811" w:rsidRPr="00562A49">
              <w:t xml:space="preserve">и спецтехники </w:t>
            </w:r>
            <w:r w:rsidR="000F20B8" w:rsidRPr="00562A49">
              <w:t>АО «КСК»</w:t>
            </w:r>
            <w:r w:rsidR="00C52811" w:rsidRPr="00562A49">
              <w:t>, находящихся на территории всесезонного туристско-рекреационного комплекса «</w:t>
            </w:r>
            <w:r w:rsidR="00880662">
              <w:t>Ведучи</w:t>
            </w:r>
            <w:r w:rsidR="00C52811" w:rsidRPr="00562A49">
              <w:t>» (далее –</w:t>
            </w:r>
            <w:r w:rsidR="0052163F" w:rsidRPr="00562A49">
              <w:t xml:space="preserve"> </w:t>
            </w:r>
            <w:r w:rsidR="00304E2D">
              <w:t>ВТРК «</w:t>
            </w:r>
            <w:r w:rsidR="00880662">
              <w:t>Ведучи</w:t>
            </w:r>
            <w:r w:rsidR="00C52811" w:rsidRPr="00562A49">
              <w:t>»)</w:t>
            </w:r>
          </w:p>
        </w:tc>
      </w:tr>
      <w:tr w:rsidR="00B067D9" w:rsidRPr="00562A49" w14:paraId="17814C04" w14:textId="77777777" w:rsidTr="002F2799">
        <w:tc>
          <w:tcPr>
            <w:tcW w:w="1141" w:type="dxa"/>
            <w:gridSpan w:val="2"/>
            <w:shd w:val="clear" w:color="auto" w:fill="auto"/>
          </w:tcPr>
          <w:p w14:paraId="2FF65178" w14:textId="77777777" w:rsidR="00B067D9" w:rsidRPr="00562A49" w:rsidRDefault="00B067D9" w:rsidP="008C33BD">
            <w:pPr>
              <w:widowControl w:val="0"/>
              <w:numPr>
                <w:ilvl w:val="0"/>
                <w:numId w:val="13"/>
              </w:numPr>
              <w:ind w:right="459"/>
            </w:pPr>
          </w:p>
        </w:tc>
        <w:tc>
          <w:tcPr>
            <w:tcW w:w="2665" w:type="dxa"/>
            <w:shd w:val="clear" w:color="auto" w:fill="auto"/>
          </w:tcPr>
          <w:p w14:paraId="17A02A75" w14:textId="77777777" w:rsidR="00B067D9" w:rsidRPr="00562A49" w:rsidRDefault="00B067D9" w:rsidP="004531C3">
            <w:pPr>
              <w:widowControl w:val="0"/>
              <w:tabs>
                <w:tab w:val="left" w:pos="0"/>
                <w:tab w:val="left" w:pos="284"/>
                <w:tab w:val="left" w:pos="1134"/>
              </w:tabs>
              <w:jc w:val="both"/>
              <w:outlineLvl w:val="0"/>
              <w:rPr>
                <w:b/>
              </w:rPr>
            </w:pPr>
            <w:r w:rsidRPr="00562A49">
              <w:rPr>
                <w:b/>
              </w:rPr>
              <w:t>Краткое описание предмета закупки</w:t>
            </w:r>
          </w:p>
        </w:tc>
        <w:tc>
          <w:tcPr>
            <w:tcW w:w="6407" w:type="dxa"/>
            <w:shd w:val="clear" w:color="auto" w:fill="auto"/>
          </w:tcPr>
          <w:p w14:paraId="76899761" w14:textId="22E5FFF0" w:rsidR="00B067D9" w:rsidRPr="00562A49" w:rsidRDefault="00B067D9" w:rsidP="009D279D">
            <w:pPr>
              <w:widowControl w:val="0"/>
              <w:tabs>
                <w:tab w:val="left" w:pos="284"/>
                <w:tab w:val="left" w:pos="426"/>
                <w:tab w:val="left" w:pos="1134"/>
              </w:tabs>
              <w:jc w:val="both"/>
              <w:outlineLvl w:val="0"/>
            </w:pPr>
            <w:r w:rsidRPr="00562A49">
              <w:t xml:space="preserve">Определяется условиями проекта договора (приложение </w:t>
            </w:r>
            <w:r w:rsidR="00D83053" w:rsidRPr="00562A49">
              <w:br/>
            </w:r>
            <w:r w:rsidRPr="00562A49">
              <w:t xml:space="preserve">№ </w:t>
            </w:r>
            <w:r w:rsidR="00564F8C" w:rsidRPr="00562A49">
              <w:t>4</w:t>
            </w:r>
            <w:r w:rsidRPr="00562A49">
              <w:t xml:space="preserve"> к настоящему извещению)</w:t>
            </w:r>
          </w:p>
        </w:tc>
      </w:tr>
      <w:tr w:rsidR="00B067D9" w:rsidRPr="00562A49" w14:paraId="517AD3DC" w14:textId="77777777" w:rsidTr="002F2799">
        <w:tc>
          <w:tcPr>
            <w:tcW w:w="1141" w:type="dxa"/>
            <w:gridSpan w:val="2"/>
            <w:shd w:val="clear" w:color="auto" w:fill="auto"/>
          </w:tcPr>
          <w:p w14:paraId="564DFEF5" w14:textId="77777777" w:rsidR="00B067D9" w:rsidRPr="00562A49" w:rsidRDefault="00B067D9" w:rsidP="008C33BD">
            <w:pPr>
              <w:widowControl w:val="0"/>
              <w:numPr>
                <w:ilvl w:val="0"/>
                <w:numId w:val="13"/>
              </w:numPr>
              <w:ind w:right="459"/>
            </w:pPr>
          </w:p>
        </w:tc>
        <w:tc>
          <w:tcPr>
            <w:tcW w:w="2665" w:type="dxa"/>
            <w:shd w:val="clear" w:color="auto" w:fill="auto"/>
          </w:tcPr>
          <w:p w14:paraId="093ADE1D" w14:textId="77777777" w:rsidR="00B067D9" w:rsidRPr="00562A49" w:rsidRDefault="00B067D9" w:rsidP="004531C3">
            <w:pPr>
              <w:widowControl w:val="0"/>
              <w:tabs>
                <w:tab w:val="left" w:pos="0"/>
                <w:tab w:val="left" w:pos="284"/>
                <w:tab w:val="left" w:pos="1134"/>
              </w:tabs>
              <w:jc w:val="both"/>
              <w:outlineLvl w:val="0"/>
              <w:rPr>
                <w:b/>
              </w:rPr>
            </w:pPr>
            <w:r w:rsidRPr="00562A49">
              <w:rPr>
                <w:b/>
              </w:rPr>
              <w:t>Предмет договора</w:t>
            </w:r>
          </w:p>
        </w:tc>
        <w:tc>
          <w:tcPr>
            <w:tcW w:w="6407" w:type="dxa"/>
            <w:shd w:val="clear" w:color="auto" w:fill="auto"/>
          </w:tcPr>
          <w:p w14:paraId="3267C199" w14:textId="365DA84F" w:rsidR="00B067D9" w:rsidRPr="00562A49" w:rsidRDefault="00034713" w:rsidP="00880662">
            <w:pPr>
              <w:widowControl w:val="0"/>
              <w:tabs>
                <w:tab w:val="left" w:pos="284"/>
                <w:tab w:val="left" w:pos="426"/>
                <w:tab w:val="left" w:pos="1134"/>
              </w:tabs>
              <w:jc w:val="both"/>
              <w:outlineLvl w:val="0"/>
            </w:pPr>
            <w:r w:rsidRPr="00562A49">
              <w:t xml:space="preserve">Оказание услуг </w:t>
            </w:r>
            <w:r w:rsidR="00C52811" w:rsidRPr="00562A49">
              <w:t xml:space="preserve">по страхованию имущества и спецтехники АО «КСК», находящихся на территории </w:t>
            </w:r>
            <w:r w:rsidR="003779D3">
              <w:t xml:space="preserve">ВТРК </w:t>
            </w:r>
            <w:r w:rsidR="00C52811" w:rsidRPr="00562A49">
              <w:t>«</w:t>
            </w:r>
            <w:r w:rsidR="00880662">
              <w:t>Ведучи</w:t>
            </w:r>
            <w:r w:rsidR="00C52811" w:rsidRPr="00562A49">
              <w:t xml:space="preserve">» </w:t>
            </w:r>
          </w:p>
        </w:tc>
      </w:tr>
      <w:tr w:rsidR="00B067D9" w:rsidRPr="00562A49" w14:paraId="42365252" w14:textId="77777777" w:rsidTr="002F2799">
        <w:tc>
          <w:tcPr>
            <w:tcW w:w="1141" w:type="dxa"/>
            <w:gridSpan w:val="2"/>
            <w:shd w:val="clear" w:color="auto" w:fill="auto"/>
          </w:tcPr>
          <w:p w14:paraId="701E917C" w14:textId="77777777" w:rsidR="00B067D9" w:rsidRPr="00562A49" w:rsidRDefault="00B067D9" w:rsidP="008C33BD">
            <w:pPr>
              <w:widowControl w:val="0"/>
              <w:numPr>
                <w:ilvl w:val="0"/>
                <w:numId w:val="13"/>
              </w:numPr>
              <w:ind w:right="459"/>
            </w:pPr>
          </w:p>
        </w:tc>
        <w:tc>
          <w:tcPr>
            <w:tcW w:w="2665" w:type="dxa"/>
            <w:shd w:val="clear" w:color="auto" w:fill="auto"/>
          </w:tcPr>
          <w:p w14:paraId="5FC037D5" w14:textId="77777777" w:rsidR="00B067D9" w:rsidRPr="00562A49" w:rsidRDefault="00B067D9" w:rsidP="004531C3">
            <w:pPr>
              <w:widowControl w:val="0"/>
              <w:tabs>
                <w:tab w:val="left" w:pos="0"/>
                <w:tab w:val="left" w:pos="284"/>
                <w:tab w:val="left" w:pos="1134"/>
              </w:tabs>
              <w:jc w:val="both"/>
              <w:outlineLvl w:val="0"/>
              <w:rPr>
                <w:b/>
              </w:rPr>
            </w:pPr>
            <w:r w:rsidRPr="00562A49">
              <w:rPr>
                <w:b/>
              </w:rPr>
              <w:t>Количество поставляемого товара, объема выполняемых работ, оказываемых услуг</w:t>
            </w:r>
          </w:p>
        </w:tc>
        <w:tc>
          <w:tcPr>
            <w:tcW w:w="6407" w:type="dxa"/>
            <w:shd w:val="clear" w:color="auto" w:fill="auto"/>
          </w:tcPr>
          <w:p w14:paraId="6C2AD4E5" w14:textId="753B2043" w:rsidR="00B067D9" w:rsidRPr="00562A49" w:rsidRDefault="00B067D9" w:rsidP="009D279D">
            <w:pPr>
              <w:widowControl w:val="0"/>
              <w:tabs>
                <w:tab w:val="left" w:pos="0"/>
                <w:tab w:val="left" w:pos="1134"/>
              </w:tabs>
              <w:jc w:val="both"/>
              <w:outlineLvl w:val="0"/>
            </w:pPr>
            <w:r w:rsidRPr="00562A49">
              <w:t xml:space="preserve">Определяется условиями проекта договора </w:t>
            </w:r>
            <w:r w:rsidR="00951165" w:rsidRPr="00562A49">
              <w:t xml:space="preserve">(приложение </w:t>
            </w:r>
            <w:r w:rsidR="00D83053" w:rsidRPr="00562A49">
              <w:br/>
            </w:r>
            <w:r w:rsidR="00951165" w:rsidRPr="00562A49">
              <w:t xml:space="preserve">№ </w:t>
            </w:r>
            <w:r w:rsidR="00564F8C" w:rsidRPr="00562A49">
              <w:t>4</w:t>
            </w:r>
            <w:r w:rsidRPr="00562A49">
              <w:t xml:space="preserve"> к настоящему извещению)</w:t>
            </w:r>
          </w:p>
        </w:tc>
      </w:tr>
      <w:tr w:rsidR="00B067D9" w:rsidRPr="00562A49" w14:paraId="6032785B" w14:textId="77777777" w:rsidTr="002F2799">
        <w:tc>
          <w:tcPr>
            <w:tcW w:w="1141" w:type="dxa"/>
            <w:gridSpan w:val="2"/>
            <w:shd w:val="clear" w:color="auto" w:fill="auto"/>
          </w:tcPr>
          <w:p w14:paraId="3900FAD1" w14:textId="77777777" w:rsidR="00B067D9" w:rsidRPr="00562A49" w:rsidRDefault="00B067D9" w:rsidP="008C33BD">
            <w:pPr>
              <w:widowControl w:val="0"/>
              <w:numPr>
                <w:ilvl w:val="0"/>
                <w:numId w:val="13"/>
              </w:numPr>
              <w:ind w:right="459"/>
            </w:pPr>
          </w:p>
        </w:tc>
        <w:tc>
          <w:tcPr>
            <w:tcW w:w="2665" w:type="dxa"/>
            <w:shd w:val="clear" w:color="auto" w:fill="auto"/>
          </w:tcPr>
          <w:p w14:paraId="75A2F465" w14:textId="77777777" w:rsidR="00B067D9" w:rsidRPr="00562A49" w:rsidRDefault="00B067D9" w:rsidP="004531C3">
            <w:pPr>
              <w:widowControl w:val="0"/>
              <w:tabs>
                <w:tab w:val="left" w:pos="0"/>
                <w:tab w:val="left" w:pos="284"/>
                <w:tab w:val="left" w:pos="1134"/>
              </w:tabs>
              <w:jc w:val="both"/>
              <w:outlineLvl w:val="0"/>
              <w:rPr>
                <w:b/>
              </w:rPr>
            </w:pPr>
            <w:r w:rsidRPr="00562A49">
              <w:rPr>
                <w:b/>
              </w:rPr>
              <w:t xml:space="preserve">Сведения о начальной </w:t>
            </w:r>
          </w:p>
          <w:p w14:paraId="0786CA0B" w14:textId="77777777" w:rsidR="00B067D9" w:rsidRPr="00562A49" w:rsidRDefault="00B067D9" w:rsidP="004531C3">
            <w:pPr>
              <w:widowControl w:val="0"/>
              <w:tabs>
                <w:tab w:val="left" w:pos="0"/>
                <w:tab w:val="left" w:pos="284"/>
                <w:tab w:val="left" w:pos="1134"/>
              </w:tabs>
              <w:jc w:val="both"/>
              <w:outlineLvl w:val="0"/>
              <w:rPr>
                <w:b/>
              </w:rPr>
            </w:pPr>
            <w:r w:rsidRPr="00562A49">
              <w:rPr>
                <w:b/>
              </w:rPr>
              <w:t xml:space="preserve">(максимальной) </w:t>
            </w:r>
          </w:p>
          <w:p w14:paraId="5901CB81" w14:textId="4EF56A5C" w:rsidR="00B067D9" w:rsidRPr="00562A49" w:rsidRDefault="00B067D9" w:rsidP="0022290B">
            <w:pPr>
              <w:widowControl w:val="0"/>
              <w:tabs>
                <w:tab w:val="left" w:pos="0"/>
                <w:tab w:val="left" w:pos="284"/>
                <w:tab w:val="left" w:pos="1134"/>
              </w:tabs>
              <w:jc w:val="both"/>
              <w:outlineLvl w:val="0"/>
              <w:rPr>
                <w:b/>
              </w:rPr>
            </w:pPr>
            <w:r w:rsidRPr="00562A49">
              <w:rPr>
                <w:b/>
              </w:rPr>
              <w:t>цене договора</w:t>
            </w:r>
            <w:r w:rsidR="0022290B" w:rsidRPr="00562A49">
              <w:rPr>
                <w:b/>
              </w:rPr>
              <w:t>/</w:t>
            </w:r>
            <w:r w:rsidR="0022290B" w:rsidRPr="00562A49">
              <w:t xml:space="preserve"> </w:t>
            </w:r>
            <w:r w:rsidR="0022290B" w:rsidRPr="00562A49">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319840F6" w14:textId="292B4F63" w:rsidR="001A4450" w:rsidRPr="00562A49" w:rsidRDefault="00475635" w:rsidP="0061367C">
            <w:pPr>
              <w:jc w:val="both"/>
              <w:rPr>
                <w:bCs/>
              </w:rPr>
            </w:pPr>
            <w:r w:rsidRPr="00562A49">
              <w:rPr>
                <w:bCs/>
              </w:rPr>
              <w:t xml:space="preserve">Цена договора: </w:t>
            </w:r>
            <w:r w:rsidR="00050F2E">
              <w:rPr>
                <w:bCs/>
              </w:rPr>
              <w:t>1</w:t>
            </w:r>
            <w:r w:rsidR="00D41A22" w:rsidRPr="00562A49">
              <w:rPr>
                <w:bCs/>
              </w:rPr>
              <w:t> </w:t>
            </w:r>
            <w:r w:rsidR="00050F2E">
              <w:rPr>
                <w:bCs/>
              </w:rPr>
              <w:t>999 900</w:t>
            </w:r>
            <w:r w:rsidRPr="00562A49">
              <w:rPr>
                <w:bCs/>
              </w:rPr>
              <w:t>,</w:t>
            </w:r>
            <w:r w:rsidR="00050F2E">
              <w:rPr>
                <w:bCs/>
              </w:rPr>
              <w:t>00</w:t>
            </w:r>
            <w:r w:rsidRPr="00562A49">
              <w:rPr>
                <w:bCs/>
              </w:rPr>
              <w:t xml:space="preserve"> (</w:t>
            </w:r>
            <w:r w:rsidR="00050F2E">
              <w:rPr>
                <w:bCs/>
              </w:rPr>
              <w:t>Один миллион</w:t>
            </w:r>
            <w:r w:rsidR="00880662">
              <w:rPr>
                <w:bCs/>
              </w:rPr>
              <w:t xml:space="preserve"> </w:t>
            </w:r>
            <w:r w:rsidR="00050F2E">
              <w:rPr>
                <w:bCs/>
              </w:rPr>
              <w:t>девятьсот девяносто девять тысяч девятьсот</w:t>
            </w:r>
            <w:r w:rsidRPr="00562A49">
              <w:rPr>
                <w:bCs/>
              </w:rPr>
              <w:t>) рубл</w:t>
            </w:r>
            <w:r w:rsidR="0018420C" w:rsidRPr="00562A49">
              <w:rPr>
                <w:bCs/>
              </w:rPr>
              <w:t>ей</w:t>
            </w:r>
            <w:r w:rsidR="00450716">
              <w:rPr>
                <w:bCs/>
              </w:rPr>
              <w:t xml:space="preserve"> </w:t>
            </w:r>
            <w:r w:rsidR="00050F2E">
              <w:rPr>
                <w:bCs/>
              </w:rPr>
              <w:t>00</w:t>
            </w:r>
            <w:r w:rsidR="00880662">
              <w:rPr>
                <w:bCs/>
              </w:rPr>
              <w:t xml:space="preserve"> </w:t>
            </w:r>
            <w:r w:rsidRPr="00562A49">
              <w:rPr>
                <w:bCs/>
              </w:rPr>
              <w:t>копе</w:t>
            </w:r>
            <w:r w:rsidR="00050F2E">
              <w:rPr>
                <w:bCs/>
              </w:rPr>
              <w:t>ек</w:t>
            </w:r>
            <w:r w:rsidRPr="00562A49">
              <w:rPr>
                <w:bCs/>
              </w:rPr>
              <w:t>, НДС</w:t>
            </w:r>
            <w:r w:rsidR="00AF6073">
              <w:rPr>
                <w:bCs/>
              </w:rPr>
              <w:t xml:space="preserve"> не облагается</w:t>
            </w:r>
            <w:r w:rsidRPr="00562A49">
              <w:rPr>
                <w:bCs/>
              </w:rPr>
              <w:t>.</w:t>
            </w:r>
          </w:p>
          <w:p w14:paraId="6ABC987A" w14:textId="30C97C3D" w:rsidR="00B067D9" w:rsidRPr="00562A49" w:rsidRDefault="00B067D9" w:rsidP="0061367C">
            <w:pPr>
              <w:jc w:val="both"/>
              <w:rPr>
                <w:bCs/>
              </w:rPr>
            </w:pPr>
            <w:r w:rsidRPr="00562A49">
              <w:rPr>
                <w:bCs/>
              </w:rPr>
              <w:t xml:space="preserve">В цену договора включены все расходы исполнителя, связанные с </w:t>
            </w:r>
            <w:r w:rsidR="0030475B" w:rsidRPr="00562A49">
              <w:rPr>
                <w:bCs/>
              </w:rPr>
              <w:t>поставкой товара</w:t>
            </w:r>
            <w:r w:rsidR="00CB52E9" w:rsidRPr="00562A49">
              <w:rPr>
                <w:bCs/>
              </w:rPr>
              <w:t>, выполнением</w:t>
            </w:r>
            <w:r w:rsidR="00D56163" w:rsidRPr="00562A49">
              <w:rPr>
                <w:bCs/>
              </w:rPr>
              <w:t xml:space="preserve"> работ</w:t>
            </w:r>
            <w:r w:rsidRPr="00562A49">
              <w:rPr>
                <w:bCs/>
              </w:rPr>
              <w:t>,</w:t>
            </w:r>
            <w:r w:rsidR="00CB52E9" w:rsidRPr="00562A49">
              <w:rPr>
                <w:bCs/>
              </w:rPr>
              <w:t xml:space="preserve"> оказанием услуг,</w:t>
            </w:r>
            <w:r w:rsidRPr="00562A49">
              <w:rPr>
                <w:bCs/>
              </w:rPr>
              <w:t xml:space="preserve"> страхованием, уплатой таможенных пошлин, налогов и других обязательных пл</w:t>
            </w:r>
            <w:r w:rsidR="002B1D9D" w:rsidRPr="00562A49">
              <w:rPr>
                <w:bCs/>
              </w:rPr>
              <w:t>атежей</w:t>
            </w:r>
          </w:p>
        </w:tc>
      </w:tr>
      <w:tr w:rsidR="00B067D9" w:rsidRPr="00562A49" w14:paraId="0C8972E1" w14:textId="77777777" w:rsidTr="002F2799">
        <w:tc>
          <w:tcPr>
            <w:tcW w:w="1141" w:type="dxa"/>
            <w:gridSpan w:val="2"/>
            <w:shd w:val="clear" w:color="auto" w:fill="auto"/>
          </w:tcPr>
          <w:p w14:paraId="0B401474" w14:textId="77777777" w:rsidR="00B067D9" w:rsidRPr="00562A49" w:rsidRDefault="00B067D9" w:rsidP="008C33BD">
            <w:pPr>
              <w:widowControl w:val="0"/>
              <w:numPr>
                <w:ilvl w:val="0"/>
                <w:numId w:val="13"/>
              </w:numPr>
              <w:ind w:right="459"/>
            </w:pPr>
          </w:p>
        </w:tc>
        <w:tc>
          <w:tcPr>
            <w:tcW w:w="2665" w:type="dxa"/>
            <w:shd w:val="clear" w:color="auto" w:fill="auto"/>
          </w:tcPr>
          <w:p w14:paraId="345D4E01" w14:textId="77777777" w:rsidR="00B067D9" w:rsidRPr="00562A49" w:rsidRDefault="00B067D9" w:rsidP="004531C3">
            <w:pPr>
              <w:widowControl w:val="0"/>
              <w:tabs>
                <w:tab w:val="left" w:pos="0"/>
                <w:tab w:val="left" w:pos="284"/>
                <w:tab w:val="left" w:pos="1134"/>
              </w:tabs>
              <w:ind w:left="432" w:hanging="432"/>
              <w:jc w:val="both"/>
              <w:outlineLvl w:val="0"/>
              <w:rPr>
                <w:b/>
              </w:rPr>
            </w:pPr>
            <w:r w:rsidRPr="00562A49">
              <w:rPr>
                <w:b/>
              </w:rPr>
              <w:t>Финансирование</w:t>
            </w:r>
          </w:p>
        </w:tc>
        <w:tc>
          <w:tcPr>
            <w:tcW w:w="6407" w:type="dxa"/>
            <w:shd w:val="clear" w:color="auto" w:fill="auto"/>
          </w:tcPr>
          <w:p w14:paraId="7A86481D" w14:textId="4005D579" w:rsidR="00B067D9" w:rsidRPr="00562A49" w:rsidRDefault="002B1D9D" w:rsidP="004531C3">
            <w:pPr>
              <w:widowControl w:val="0"/>
              <w:tabs>
                <w:tab w:val="left" w:pos="284"/>
                <w:tab w:val="left" w:pos="426"/>
                <w:tab w:val="left" w:pos="1134"/>
              </w:tabs>
              <w:jc w:val="both"/>
              <w:outlineLvl w:val="0"/>
            </w:pPr>
            <w:r w:rsidRPr="00562A49">
              <w:t>Собственные средства АО «КСК»</w:t>
            </w:r>
          </w:p>
        </w:tc>
      </w:tr>
      <w:tr w:rsidR="00B067D9" w:rsidRPr="00562A49" w14:paraId="19DF7125" w14:textId="77777777" w:rsidTr="002F2799">
        <w:tc>
          <w:tcPr>
            <w:tcW w:w="1141" w:type="dxa"/>
            <w:gridSpan w:val="2"/>
            <w:shd w:val="clear" w:color="auto" w:fill="auto"/>
          </w:tcPr>
          <w:p w14:paraId="1008DC69" w14:textId="77777777" w:rsidR="00B067D9" w:rsidRPr="00562A49" w:rsidRDefault="00B067D9" w:rsidP="008C33BD">
            <w:pPr>
              <w:widowControl w:val="0"/>
              <w:numPr>
                <w:ilvl w:val="0"/>
                <w:numId w:val="13"/>
              </w:numPr>
              <w:ind w:right="459"/>
            </w:pPr>
          </w:p>
        </w:tc>
        <w:tc>
          <w:tcPr>
            <w:tcW w:w="2665" w:type="dxa"/>
            <w:shd w:val="clear" w:color="auto" w:fill="auto"/>
          </w:tcPr>
          <w:p w14:paraId="3EFC643D" w14:textId="77777777" w:rsidR="00B067D9" w:rsidRPr="00562A49" w:rsidRDefault="00B067D9" w:rsidP="004531C3">
            <w:pPr>
              <w:widowControl w:val="0"/>
              <w:tabs>
                <w:tab w:val="left" w:pos="0"/>
                <w:tab w:val="left" w:pos="284"/>
                <w:tab w:val="left" w:pos="1134"/>
              </w:tabs>
              <w:jc w:val="both"/>
              <w:outlineLvl w:val="0"/>
              <w:rPr>
                <w:b/>
              </w:rPr>
            </w:pPr>
            <w:r w:rsidRPr="00562A49">
              <w:rPr>
                <w:b/>
              </w:rPr>
              <w:t>Срок поставки товара, выполнения работ, оказания услуг</w:t>
            </w:r>
          </w:p>
        </w:tc>
        <w:tc>
          <w:tcPr>
            <w:tcW w:w="6407" w:type="dxa"/>
            <w:shd w:val="clear" w:color="auto" w:fill="auto"/>
          </w:tcPr>
          <w:p w14:paraId="739E458F" w14:textId="25168810" w:rsidR="00B067D9" w:rsidRPr="00562A49" w:rsidRDefault="00B374ED" w:rsidP="00453D65">
            <w:pPr>
              <w:tabs>
                <w:tab w:val="left" w:pos="0"/>
                <w:tab w:val="left" w:pos="380"/>
              </w:tabs>
              <w:jc w:val="both"/>
              <w:rPr>
                <w:szCs w:val="22"/>
              </w:rPr>
            </w:pPr>
            <w:r w:rsidRPr="00562A49">
              <w:t>12 месяцев</w:t>
            </w:r>
            <w:r w:rsidR="005F7BD7" w:rsidRPr="00562A49">
              <w:t xml:space="preserve"> с даты подписания договора</w:t>
            </w:r>
          </w:p>
        </w:tc>
      </w:tr>
      <w:tr w:rsidR="00B067D9" w:rsidRPr="00562A49" w14:paraId="74D67C88" w14:textId="77777777" w:rsidTr="002F2799">
        <w:tc>
          <w:tcPr>
            <w:tcW w:w="1141" w:type="dxa"/>
            <w:gridSpan w:val="2"/>
            <w:shd w:val="clear" w:color="auto" w:fill="auto"/>
          </w:tcPr>
          <w:p w14:paraId="2C044506" w14:textId="77777777" w:rsidR="00B067D9" w:rsidRPr="00562A49" w:rsidRDefault="00B067D9" w:rsidP="008C33BD">
            <w:pPr>
              <w:widowControl w:val="0"/>
              <w:numPr>
                <w:ilvl w:val="0"/>
                <w:numId w:val="13"/>
              </w:numPr>
              <w:ind w:right="459"/>
            </w:pPr>
          </w:p>
        </w:tc>
        <w:tc>
          <w:tcPr>
            <w:tcW w:w="2665" w:type="dxa"/>
            <w:shd w:val="clear" w:color="auto" w:fill="auto"/>
          </w:tcPr>
          <w:p w14:paraId="3AD8D3F1" w14:textId="77777777" w:rsidR="00B067D9" w:rsidRPr="00562A49" w:rsidRDefault="00B067D9" w:rsidP="004531C3">
            <w:pPr>
              <w:widowControl w:val="0"/>
              <w:tabs>
                <w:tab w:val="left" w:pos="0"/>
                <w:tab w:val="left" w:pos="284"/>
                <w:tab w:val="left" w:pos="1134"/>
              </w:tabs>
              <w:jc w:val="both"/>
              <w:outlineLvl w:val="0"/>
              <w:rPr>
                <w:b/>
              </w:rPr>
            </w:pPr>
            <w:r w:rsidRPr="00562A49">
              <w:rPr>
                <w:b/>
              </w:rPr>
              <w:t>Место поставки товара, выполнения работ, оказания услуг</w:t>
            </w:r>
          </w:p>
        </w:tc>
        <w:tc>
          <w:tcPr>
            <w:tcW w:w="6407" w:type="dxa"/>
            <w:shd w:val="clear" w:color="auto" w:fill="auto"/>
          </w:tcPr>
          <w:p w14:paraId="2B479972" w14:textId="66C76F2B" w:rsidR="00A54AF1" w:rsidRPr="00562A49" w:rsidRDefault="00880662" w:rsidP="007207A8">
            <w:pPr>
              <w:tabs>
                <w:tab w:val="left" w:pos="0"/>
                <w:tab w:val="left" w:pos="380"/>
              </w:tabs>
              <w:jc w:val="both"/>
            </w:pPr>
            <w:r w:rsidRPr="007929C6">
              <w:t xml:space="preserve">Российская Федерация, </w:t>
            </w:r>
            <w:r w:rsidRPr="00933102">
              <w:t>Чеченская Республика, Итум-Калинский муниципальный район, с</w:t>
            </w:r>
            <w:r>
              <w:t>ело</w:t>
            </w:r>
            <w:r w:rsidRPr="00933102">
              <w:t xml:space="preserve"> Ведучи</w:t>
            </w:r>
            <w:r w:rsidRPr="007929C6">
              <w:t>, ВТРК «Ведучи»</w:t>
            </w:r>
          </w:p>
        </w:tc>
      </w:tr>
      <w:tr w:rsidR="00B067D9" w:rsidRPr="00562A49" w14:paraId="56DC31A6" w14:textId="77777777" w:rsidTr="002F2799">
        <w:tc>
          <w:tcPr>
            <w:tcW w:w="1141" w:type="dxa"/>
            <w:gridSpan w:val="2"/>
            <w:shd w:val="clear" w:color="auto" w:fill="auto"/>
          </w:tcPr>
          <w:p w14:paraId="6374709B" w14:textId="77777777" w:rsidR="00B067D9" w:rsidRPr="00562A49" w:rsidRDefault="00B067D9" w:rsidP="008C33BD">
            <w:pPr>
              <w:widowControl w:val="0"/>
              <w:numPr>
                <w:ilvl w:val="0"/>
                <w:numId w:val="13"/>
              </w:numPr>
              <w:ind w:right="459"/>
            </w:pPr>
          </w:p>
        </w:tc>
        <w:tc>
          <w:tcPr>
            <w:tcW w:w="2665" w:type="dxa"/>
            <w:shd w:val="clear" w:color="auto" w:fill="auto"/>
          </w:tcPr>
          <w:p w14:paraId="0510C640" w14:textId="77777777" w:rsidR="00B067D9" w:rsidRPr="00562A49" w:rsidRDefault="00B067D9" w:rsidP="004531C3">
            <w:pPr>
              <w:widowControl w:val="0"/>
              <w:tabs>
                <w:tab w:val="left" w:pos="0"/>
                <w:tab w:val="left" w:pos="284"/>
                <w:tab w:val="left" w:pos="1134"/>
              </w:tabs>
              <w:jc w:val="both"/>
              <w:outlineLvl w:val="0"/>
              <w:rPr>
                <w:b/>
              </w:rPr>
            </w:pPr>
            <w:r w:rsidRPr="00562A49">
              <w:rPr>
                <w:b/>
              </w:rPr>
              <w:t>Требования к содержанию, форме, оформлению и составу заявки на участие в закупке</w:t>
            </w:r>
          </w:p>
        </w:tc>
        <w:tc>
          <w:tcPr>
            <w:tcW w:w="6407" w:type="dxa"/>
            <w:shd w:val="clear" w:color="auto" w:fill="auto"/>
          </w:tcPr>
          <w:p w14:paraId="6F9233DA" w14:textId="4B5E1DDF" w:rsidR="00B067D9" w:rsidRPr="00562A49" w:rsidRDefault="00B067D9" w:rsidP="00120211">
            <w:pPr>
              <w:widowControl w:val="0"/>
              <w:tabs>
                <w:tab w:val="left" w:pos="0"/>
                <w:tab w:val="left" w:pos="33"/>
                <w:tab w:val="left" w:pos="175"/>
                <w:tab w:val="left" w:pos="1134"/>
              </w:tabs>
              <w:jc w:val="both"/>
              <w:outlineLvl w:val="0"/>
            </w:pPr>
            <w:r w:rsidRPr="00562A49">
              <w:t>Определены формой заявки на участие в закупке</w:t>
            </w:r>
            <w:r w:rsidR="00F7302F" w:rsidRPr="00562A49">
              <w:t xml:space="preserve">, </w:t>
            </w:r>
            <w:r w:rsidR="00012F71" w:rsidRPr="00562A49">
              <w:t>перечнем</w:t>
            </w:r>
            <w:r w:rsidR="00EE4F0C" w:rsidRPr="00562A49">
              <w:t xml:space="preserve"> </w:t>
            </w:r>
            <w:r w:rsidR="00B374ED" w:rsidRPr="00562A49">
              <w:t>имущества</w:t>
            </w:r>
            <w:r w:rsidR="00120211" w:rsidRPr="00562A49">
              <w:t xml:space="preserve"> и спецтехники</w:t>
            </w:r>
            <w:r w:rsidRPr="00562A49">
              <w:t xml:space="preserve"> </w:t>
            </w:r>
            <w:r w:rsidRPr="00562A49">
              <w:rPr>
                <w:bCs/>
              </w:rPr>
              <w:t>(приложени</w:t>
            </w:r>
            <w:r w:rsidR="00F7302F" w:rsidRPr="00562A49">
              <w:rPr>
                <w:bCs/>
              </w:rPr>
              <w:t>я</w:t>
            </w:r>
            <w:r w:rsidRPr="00562A49">
              <w:rPr>
                <w:bCs/>
              </w:rPr>
              <w:t xml:space="preserve"> № 1 </w:t>
            </w:r>
            <w:r w:rsidR="00F7302F" w:rsidRPr="00562A49">
              <w:rPr>
                <w:bCs/>
              </w:rPr>
              <w:t xml:space="preserve">и № 3 </w:t>
            </w:r>
            <w:r w:rsidR="00366B2D">
              <w:rPr>
                <w:bCs/>
              </w:rPr>
              <w:br/>
            </w:r>
            <w:r w:rsidRPr="00562A49">
              <w:rPr>
                <w:bCs/>
              </w:rPr>
              <w:t>к настоящему извещению) и пунк</w:t>
            </w:r>
            <w:r w:rsidR="00F7302F" w:rsidRPr="00562A49">
              <w:rPr>
                <w:bCs/>
              </w:rPr>
              <w:t>тами 5 и 6 настоящего извещения</w:t>
            </w:r>
          </w:p>
        </w:tc>
      </w:tr>
      <w:tr w:rsidR="00B067D9" w:rsidRPr="00562A49" w14:paraId="7324647B" w14:textId="77777777" w:rsidTr="002F2799">
        <w:tc>
          <w:tcPr>
            <w:tcW w:w="1141" w:type="dxa"/>
            <w:gridSpan w:val="2"/>
            <w:shd w:val="clear" w:color="auto" w:fill="auto"/>
          </w:tcPr>
          <w:p w14:paraId="58698618" w14:textId="77777777" w:rsidR="00B067D9" w:rsidRPr="00562A49" w:rsidRDefault="00B067D9" w:rsidP="008C33BD">
            <w:pPr>
              <w:widowControl w:val="0"/>
              <w:numPr>
                <w:ilvl w:val="0"/>
                <w:numId w:val="13"/>
              </w:numPr>
              <w:ind w:right="459"/>
            </w:pPr>
          </w:p>
        </w:tc>
        <w:tc>
          <w:tcPr>
            <w:tcW w:w="2665" w:type="dxa"/>
            <w:shd w:val="clear" w:color="auto" w:fill="auto"/>
          </w:tcPr>
          <w:p w14:paraId="634A29EC" w14:textId="77777777" w:rsidR="00B067D9" w:rsidRPr="00562A49" w:rsidRDefault="00B067D9" w:rsidP="004531C3">
            <w:pPr>
              <w:widowControl w:val="0"/>
              <w:tabs>
                <w:tab w:val="left" w:pos="0"/>
                <w:tab w:val="left" w:pos="284"/>
                <w:tab w:val="left" w:pos="1134"/>
              </w:tabs>
              <w:jc w:val="both"/>
              <w:outlineLvl w:val="0"/>
              <w:rPr>
                <w:b/>
              </w:rPr>
            </w:pPr>
            <w:r w:rsidRPr="00562A49">
              <w:rPr>
                <w:b/>
              </w:rPr>
              <w:t>Условия поставки товара, выполнения работ, оказания услуг</w:t>
            </w:r>
          </w:p>
        </w:tc>
        <w:tc>
          <w:tcPr>
            <w:tcW w:w="6407" w:type="dxa"/>
            <w:shd w:val="clear" w:color="auto" w:fill="auto"/>
          </w:tcPr>
          <w:p w14:paraId="2F372F75" w14:textId="35D19E4F" w:rsidR="00B067D9" w:rsidRPr="00562A49" w:rsidRDefault="00B067D9" w:rsidP="00E73F9B">
            <w:pPr>
              <w:widowControl w:val="0"/>
              <w:tabs>
                <w:tab w:val="left" w:pos="33"/>
                <w:tab w:val="left" w:pos="175"/>
                <w:tab w:val="left" w:pos="1134"/>
                <w:tab w:val="left" w:pos="1276"/>
              </w:tabs>
              <w:jc w:val="both"/>
              <w:outlineLvl w:val="0"/>
            </w:pPr>
            <w:r w:rsidRPr="00562A49">
              <w:t>Определены проектом договора (</w:t>
            </w:r>
            <w:r w:rsidR="00951165" w:rsidRPr="00562A49">
              <w:t xml:space="preserve">приложение № </w:t>
            </w:r>
            <w:r w:rsidR="00F7302F" w:rsidRPr="00562A49">
              <w:t>4</w:t>
            </w:r>
            <w:r w:rsidR="002B1D9D" w:rsidRPr="00562A49">
              <w:t xml:space="preserve"> </w:t>
            </w:r>
            <w:r w:rsidR="002B1D9D" w:rsidRPr="00562A49">
              <w:br/>
              <w:t>к настоящему извещению)</w:t>
            </w:r>
          </w:p>
        </w:tc>
      </w:tr>
      <w:tr w:rsidR="00B067D9" w:rsidRPr="00562A49" w14:paraId="7E37A368" w14:textId="77777777" w:rsidTr="002F2799">
        <w:tc>
          <w:tcPr>
            <w:tcW w:w="1141" w:type="dxa"/>
            <w:gridSpan w:val="2"/>
            <w:shd w:val="clear" w:color="auto" w:fill="auto"/>
          </w:tcPr>
          <w:p w14:paraId="562FBFBD" w14:textId="77777777" w:rsidR="00B067D9" w:rsidRPr="00562A49" w:rsidRDefault="00B067D9" w:rsidP="008C33BD">
            <w:pPr>
              <w:widowControl w:val="0"/>
              <w:numPr>
                <w:ilvl w:val="0"/>
                <w:numId w:val="13"/>
              </w:numPr>
              <w:ind w:right="459"/>
            </w:pPr>
          </w:p>
        </w:tc>
        <w:tc>
          <w:tcPr>
            <w:tcW w:w="2665" w:type="dxa"/>
            <w:shd w:val="clear" w:color="auto" w:fill="auto"/>
          </w:tcPr>
          <w:p w14:paraId="00DB95A6" w14:textId="77777777" w:rsidR="00B067D9" w:rsidRPr="00562A49" w:rsidRDefault="00B067D9" w:rsidP="004531C3">
            <w:pPr>
              <w:widowControl w:val="0"/>
              <w:tabs>
                <w:tab w:val="left" w:pos="0"/>
                <w:tab w:val="left" w:pos="284"/>
                <w:tab w:val="left" w:pos="1134"/>
              </w:tabs>
              <w:jc w:val="both"/>
              <w:outlineLvl w:val="0"/>
              <w:rPr>
                <w:b/>
              </w:rPr>
            </w:pPr>
            <w:r w:rsidRPr="00562A49">
              <w:rPr>
                <w:b/>
              </w:rPr>
              <w:t>Форма, сроки и порядок оплаты товара, работ, услуг</w:t>
            </w:r>
          </w:p>
        </w:tc>
        <w:tc>
          <w:tcPr>
            <w:tcW w:w="6407" w:type="dxa"/>
            <w:shd w:val="clear" w:color="auto" w:fill="auto"/>
          </w:tcPr>
          <w:p w14:paraId="0308A892" w14:textId="3A213A91" w:rsidR="00B067D9" w:rsidRPr="00562A49" w:rsidRDefault="00B067D9" w:rsidP="00E73F9B">
            <w:pPr>
              <w:widowControl w:val="0"/>
              <w:tabs>
                <w:tab w:val="left" w:pos="33"/>
                <w:tab w:val="left" w:pos="175"/>
                <w:tab w:val="left" w:pos="1134"/>
                <w:tab w:val="left" w:pos="1276"/>
              </w:tabs>
              <w:jc w:val="both"/>
              <w:outlineLvl w:val="0"/>
            </w:pPr>
            <w:r w:rsidRPr="00562A49">
              <w:t xml:space="preserve">Определены проектом договора (приложение № </w:t>
            </w:r>
            <w:r w:rsidR="00F7302F" w:rsidRPr="00562A49">
              <w:t>4</w:t>
            </w:r>
            <w:r w:rsidR="002B1D9D" w:rsidRPr="00562A49">
              <w:br/>
              <w:t>к настоящему извещению)</w:t>
            </w:r>
          </w:p>
        </w:tc>
      </w:tr>
      <w:tr w:rsidR="00B067D9" w:rsidRPr="00562A49" w14:paraId="4226038A" w14:textId="77777777" w:rsidTr="002F2799">
        <w:tc>
          <w:tcPr>
            <w:tcW w:w="1141" w:type="dxa"/>
            <w:gridSpan w:val="2"/>
            <w:shd w:val="clear" w:color="auto" w:fill="auto"/>
          </w:tcPr>
          <w:p w14:paraId="3784C53A" w14:textId="77777777" w:rsidR="00B067D9" w:rsidRPr="00562A49" w:rsidRDefault="00B067D9" w:rsidP="008C33BD">
            <w:pPr>
              <w:widowControl w:val="0"/>
              <w:numPr>
                <w:ilvl w:val="0"/>
                <w:numId w:val="13"/>
              </w:numPr>
              <w:ind w:right="459"/>
            </w:pPr>
          </w:p>
        </w:tc>
        <w:tc>
          <w:tcPr>
            <w:tcW w:w="2665" w:type="dxa"/>
            <w:shd w:val="clear" w:color="auto" w:fill="auto"/>
          </w:tcPr>
          <w:p w14:paraId="7B8F17B6" w14:textId="77777777" w:rsidR="00B067D9" w:rsidRPr="00562A49" w:rsidRDefault="00B067D9" w:rsidP="004531C3">
            <w:pPr>
              <w:widowControl w:val="0"/>
              <w:tabs>
                <w:tab w:val="left" w:pos="0"/>
                <w:tab w:val="left" w:pos="284"/>
                <w:tab w:val="left" w:pos="1134"/>
              </w:tabs>
              <w:jc w:val="both"/>
              <w:outlineLvl w:val="0"/>
              <w:rPr>
                <w:b/>
              </w:rPr>
            </w:pPr>
            <w:r w:rsidRPr="00562A49">
              <w:rPr>
                <w:b/>
              </w:rPr>
              <w:t>Обеспечение заявки на участие в закупке</w:t>
            </w:r>
          </w:p>
        </w:tc>
        <w:tc>
          <w:tcPr>
            <w:tcW w:w="6407" w:type="dxa"/>
            <w:shd w:val="clear" w:color="auto" w:fill="auto"/>
          </w:tcPr>
          <w:p w14:paraId="3B8D928F" w14:textId="75BE9570" w:rsidR="00B067D9" w:rsidRPr="00562A49" w:rsidDel="004D7B04" w:rsidRDefault="002B1D9D" w:rsidP="004531C3">
            <w:pPr>
              <w:widowControl w:val="0"/>
              <w:tabs>
                <w:tab w:val="left" w:pos="284"/>
                <w:tab w:val="left" w:pos="426"/>
                <w:tab w:val="left" w:pos="1134"/>
                <w:tab w:val="left" w:pos="1276"/>
              </w:tabs>
              <w:jc w:val="both"/>
              <w:outlineLvl w:val="0"/>
              <w:rPr>
                <w:sz w:val="28"/>
                <w:lang w:val="en-US"/>
              </w:rPr>
            </w:pPr>
            <w:r w:rsidRPr="00562A49">
              <w:t>Не предусмотрено</w:t>
            </w:r>
          </w:p>
          <w:p w14:paraId="413C5217" w14:textId="77777777" w:rsidR="00B067D9" w:rsidRPr="00562A49" w:rsidRDefault="00B067D9">
            <w:pPr>
              <w:widowControl w:val="0"/>
              <w:tabs>
                <w:tab w:val="left" w:pos="284"/>
                <w:tab w:val="left" w:pos="426"/>
                <w:tab w:val="left" w:pos="1134"/>
                <w:tab w:val="left" w:pos="1276"/>
              </w:tabs>
              <w:jc w:val="both"/>
              <w:outlineLvl w:val="0"/>
              <w:rPr>
                <w:sz w:val="22"/>
                <w:szCs w:val="22"/>
              </w:rPr>
            </w:pPr>
          </w:p>
        </w:tc>
      </w:tr>
      <w:tr w:rsidR="00B067D9" w:rsidRPr="00562A49" w14:paraId="6F702596" w14:textId="77777777" w:rsidTr="002F2799">
        <w:tc>
          <w:tcPr>
            <w:tcW w:w="1141" w:type="dxa"/>
            <w:gridSpan w:val="2"/>
            <w:shd w:val="clear" w:color="auto" w:fill="auto"/>
          </w:tcPr>
          <w:p w14:paraId="47628E0A" w14:textId="77777777" w:rsidR="00B067D9" w:rsidRPr="00562A49" w:rsidRDefault="00B067D9" w:rsidP="008C33BD">
            <w:pPr>
              <w:widowControl w:val="0"/>
              <w:numPr>
                <w:ilvl w:val="0"/>
                <w:numId w:val="13"/>
              </w:numPr>
              <w:ind w:right="459"/>
            </w:pPr>
          </w:p>
        </w:tc>
        <w:tc>
          <w:tcPr>
            <w:tcW w:w="2665" w:type="dxa"/>
            <w:shd w:val="clear" w:color="auto" w:fill="auto"/>
          </w:tcPr>
          <w:p w14:paraId="2AEFE55C" w14:textId="77777777" w:rsidR="00B067D9" w:rsidRPr="00562A49" w:rsidRDefault="00B067D9" w:rsidP="004531C3">
            <w:pPr>
              <w:widowControl w:val="0"/>
              <w:tabs>
                <w:tab w:val="left" w:pos="0"/>
                <w:tab w:val="left" w:pos="284"/>
                <w:tab w:val="left" w:pos="1134"/>
              </w:tabs>
              <w:jc w:val="both"/>
              <w:outlineLvl w:val="0"/>
              <w:rPr>
                <w:b/>
              </w:rPr>
            </w:pPr>
            <w:r w:rsidRPr="00562A49">
              <w:rPr>
                <w:b/>
              </w:rPr>
              <w:t>Обеспечение исполнения договора</w:t>
            </w:r>
          </w:p>
        </w:tc>
        <w:tc>
          <w:tcPr>
            <w:tcW w:w="6407" w:type="dxa"/>
            <w:shd w:val="clear" w:color="auto" w:fill="auto"/>
          </w:tcPr>
          <w:p w14:paraId="503EB816" w14:textId="242EC9E5" w:rsidR="00B067D9" w:rsidRPr="00562A49" w:rsidDel="004D7B04" w:rsidRDefault="002B1D9D" w:rsidP="004531C3">
            <w:pPr>
              <w:widowControl w:val="0"/>
              <w:tabs>
                <w:tab w:val="left" w:pos="284"/>
                <w:tab w:val="left" w:pos="426"/>
                <w:tab w:val="left" w:pos="1134"/>
                <w:tab w:val="left" w:pos="1276"/>
              </w:tabs>
              <w:jc w:val="both"/>
              <w:outlineLvl w:val="0"/>
              <w:rPr>
                <w:lang w:val="en-US"/>
              </w:rPr>
            </w:pPr>
            <w:r w:rsidRPr="00562A49">
              <w:t>Не предусмотрено</w:t>
            </w:r>
          </w:p>
          <w:p w14:paraId="112910A4" w14:textId="77777777" w:rsidR="00B067D9" w:rsidRPr="00562A49" w:rsidRDefault="00B067D9">
            <w:pPr>
              <w:widowControl w:val="0"/>
              <w:tabs>
                <w:tab w:val="left" w:pos="284"/>
                <w:tab w:val="left" w:pos="426"/>
                <w:tab w:val="left" w:pos="1134"/>
                <w:tab w:val="left" w:pos="1276"/>
              </w:tabs>
              <w:jc w:val="both"/>
              <w:outlineLvl w:val="0"/>
            </w:pPr>
          </w:p>
        </w:tc>
      </w:tr>
      <w:tr w:rsidR="00B067D9" w:rsidRPr="00562A49" w14:paraId="267B44A2" w14:textId="77777777" w:rsidTr="002F2799">
        <w:tc>
          <w:tcPr>
            <w:tcW w:w="1141" w:type="dxa"/>
            <w:gridSpan w:val="2"/>
            <w:shd w:val="clear" w:color="auto" w:fill="auto"/>
          </w:tcPr>
          <w:p w14:paraId="701248D0" w14:textId="77777777" w:rsidR="00B067D9" w:rsidRPr="00562A49" w:rsidRDefault="00B067D9" w:rsidP="008C33BD">
            <w:pPr>
              <w:widowControl w:val="0"/>
              <w:numPr>
                <w:ilvl w:val="0"/>
                <w:numId w:val="13"/>
              </w:numPr>
              <w:ind w:right="459"/>
            </w:pPr>
          </w:p>
        </w:tc>
        <w:tc>
          <w:tcPr>
            <w:tcW w:w="2665" w:type="dxa"/>
            <w:shd w:val="clear" w:color="auto" w:fill="auto"/>
          </w:tcPr>
          <w:p w14:paraId="08804695" w14:textId="77777777" w:rsidR="00B067D9" w:rsidRPr="00562A49" w:rsidRDefault="00B067D9" w:rsidP="004531C3">
            <w:pPr>
              <w:widowControl w:val="0"/>
              <w:tabs>
                <w:tab w:val="left" w:pos="0"/>
                <w:tab w:val="left" w:pos="284"/>
                <w:tab w:val="left" w:pos="1134"/>
              </w:tabs>
              <w:jc w:val="both"/>
              <w:outlineLvl w:val="0"/>
              <w:rPr>
                <w:b/>
              </w:rPr>
            </w:pPr>
            <w:r w:rsidRPr="00562A49">
              <w:rPr>
                <w:b/>
              </w:rPr>
              <w:t xml:space="preserve">Дата начала срока подачи заявок на участие в </w:t>
            </w:r>
            <w:r w:rsidRPr="00562A49">
              <w:rPr>
                <w:b/>
                <w:bCs/>
              </w:rPr>
              <w:t>закупке</w:t>
            </w:r>
            <w:r w:rsidRPr="00562A49">
              <w:rPr>
                <w:b/>
              </w:rPr>
              <w:t>:</w:t>
            </w:r>
          </w:p>
        </w:tc>
        <w:tc>
          <w:tcPr>
            <w:tcW w:w="6407" w:type="dxa"/>
            <w:shd w:val="clear" w:color="auto" w:fill="auto"/>
          </w:tcPr>
          <w:p w14:paraId="3C206EB6" w14:textId="5E47B462" w:rsidR="00B067D9" w:rsidRPr="00562A49" w:rsidRDefault="00780052" w:rsidP="004531C3">
            <w:pPr>
              <w:widowControl w:val="0"/>
              <w:tabs>
                <w:tab w:val="left" w:pos="284"/>
                <w:tab w:val="left" w:pos="426"/>
                <w:tab w:val="left" w:pos="1134"/>
                <w:tab w:val="left" w:pos="1276"/>
              </w:tabs>
              <w:jc w:val="both"/>
              <w:outlineLvl w:val="0"/>
              <w:rPr>
                <w:b/>
              </w:rPr>
            </w:pPr>
            <w:r>
              <w:t>03 августа</w:t>
            </w:r>
            <w:r w:rsidR="007D184C" w:rsidRPr="00562A49">
              <w:t xml:space="preserve"> </w:t>
            </w:r>
            <w:r w:rsidR="00462470" w:rsidRPr="00562A49">
              <w:t>20</w:t>
            </w:r>
            <w:r w:rsidR="003C19CB" w:rsidRPr="00562A49">
              <w:t>20</w:t>
            </w:r>
            <w:r w:rsidR="002B1D9D" w:rsidRPr="00562A49">
              <w:t xml:space="preserve"> года</w:t>
            </w:r>
          </w:p>
          <w:p w14:paraId="434418E1" w14:textId="77777777" w:rsidR="00B067D9" w:rsidRPr="00562A49" w:rsidRDefault="00B067D9">
            <w:pPr>
              <w:widowControl w:val="0"/>
              <w:tabs>
                <w:tab w:val="left" w:pos="284"/>
                <w:tab w:val="left" w:pos="426"/>
                <w:tab w:val="left" w:pos="1134"/>
                <w:tab w:val="left" w:pos="1276"/>
              </w:tabs>
              <w:jc w:val="both"/>
              <w:outlineLvl w:val="0"/>
            </w:pPr>
          </w:p>
        </w:tc>
      </w:tr>
      <w:tr w:rsidR="00B067D9" w:rsidRPr="00562A49" w14:paraId="4C9E6652" w14:textId="77777777" w:rsidTr="002F2799">
        <w:tc>
          <w:tcPr>
            <w:tcW w:w="1141" w:type="dxa"/>
            <w:gridSpan w:val="2"/>
            <w:shd w:val="clear" w:color="auto" w:fill="auto"/>
          </w:tcPr>
          <w:p w14:paraId="6204CCF9" w14:textId="77777777" w:rsidR="00B067D9" w:rsidRPr="00562A49" w:rsidRDefault="00B067D9" w:rsidP="008C33BD">
            <w:pPr>
              <w:widowControl w:val="0"/>
              <w:numPr>
                <w:ilvl w:val="0"/>
                <w:numId w:val="13"/>
              </w:numPr>
              <w:ind w:right="459"/>
            </w:pPr>
          </w:p>
        </w:tc>
        <w:tc>
          <w:tcPr>
            <w:tcW w:w="2665" w:type="dxa"/>
            <w:shd w:val="clear" w:color="auto" w:fill="auto"/>
          </w:tcPr>
          <w:p w14:paraId="6D38494A" w14:textId="77777777" w:rsidR="00B067D9" w:rsidRPr="00562A49" w:rsidRDefault="00B067D9" w:rsidP="004531C3">
            <w:pPr>
              <w:widowControl w:val="0"/>
              <w:tabs>
                <w:tab w:val="left" w:pos="0"/>
                <w:tab w:val="left" w:pos="284"/>
                <w:tab w:val="left" w:pos="1134"/>
              </w:tabs>
              <w:jc w:val="both"/>
              <w:outlineLvl w:val="0"/>
              <w:rPr>
                <w:b/>
              </w:rPr>
            </w:pPr>
            <w:r w:rsidRPr="00562A49">
              <w:rPr>
                <w:b/>
              </w:rPr>
              <w:t xml:space="preserve">Место подачи заявок на участие в </w:t>
            </w:r>
            <w:r w:rsidRPr="00562A49">
              <w:rPr>
                <w:b/>
                <w:bCs/>
              </w:rPr>
              <w:t>закупке</w:t>
            </w:r>
          </w:p>
        </w:tc>
        <w:tc>
          <w:tcPr>
            <w:tcW w:w="6407" w:type="dxa"/>
            <w:shd w:val="clear" w:color="auto" w:fill="auto"/>
          </w:tcPr>
          <w:p w14:paraId="23609E1C" w14:textId="77777777" w:rsidR="00B067D9" w:rsidRPr="00562A49" w:rsidRDefault="00B067D9" w:rsidP="004531C3">
            <w:pPr>
              <w:widowControl w:val="0"/>
              <w:tabs>
                <w:tab w:val="left" w:pos="284"/>
                <w:tab w:val="left" w:pos="426"/>
                <w:tab w:val="left" w:pos="1134"/>
                <w:tab w:val="left" w:pos="1276"/>
              </w:tabs>
              <w:jc w:val="both"/>
              <w:outlineLvl w:val="0"/>
            </w:pPr>
            <w:r w:rsidRPr="00562A49">
              <w:t>НЭП (Фабрикант) www.fabrikant.ru</w:t>
            </w:r>
          </w:p>
        </w:tc>
      </w:tr>
      <w:tr w:rsidR="00B067D9" w:rsidRPr="00562A49" w14:paraId="6D6E3A74" w14:textId="77777777" w:rsidTr="002F2799">
        <w:tc>
          <w:tcPr>
            <w:tcW w:w="1141" w:type="dxa"/>
            <w:gridSpan w:val="2"/>
            <w:shd w:val="clear" w:color="auto" w:fill="auto"/>
          </w:tcPr>
          <w:p w14:paraId="73C842EF" w14:textId="77777777" w:rsidR="00B067D9" w:rsidRPr="00562A49" w:rsidRDefault="00B067D9" w:rsidP="008C33BD">
            <w:pPr>
              <w:widowControl w:val="0"/>
              <w:numPr>
                <w:ilvl w:val="0"/>
                <w:numId w:val="13"/>
              </w:numPr>
              <w:ind w:right="459"/>
            </w:pPr>
          </w:p>
        </w:tc>
        <w:tc>
          <w:tcPr>
            <w:tcW w:w="2665" w:type="dxa"/>
            <w:shd w:val="clear" w:color="auto" w:fill="auto"/>
          </w:tcPr>
          <w:p w14:paraId="64BCC149" w14:textId="77777777" w:rsidR="00B067D9" w:rsidRPr="00562A49" w:rsidRDefault="00B067D9" w:rsidP="004531C3">
            <w:pPr>
              <w:widowControl w:val="0"/>
              <w:tabs>
                <w:tab w:val="left" w:pos="0"/>
                <w:tab w:val="left" w:pos="284"/>
                <w:tab w:val="left" w:pos="1134"/>
              </w:tabs>
              <w:jc w:val="both"/>
              <w:outlineLvl w:val="0"/>
              <w:rPr>
                <w:b/>
              </w:rPr>
            </w:pPr>
            <w:r w:rsidRPr="00562A49">
              <w:rPr>
                <w:b/>
              </w:rPr>
              <w:t>Дата и время окончания срока подачи заявок на участие в закупке</w:t>
            </w:r>
          </w:p>
        </w:tc>
        <w:tc>
          <w:tcPr>
            <w:tcW w:w="6407" w:type="dxa"/>
            <w:shd w:val="clear" w:color="auto" w:fill="auto"/>
          </w:tcPr>
          <w:p w14:paraId="384FEE1A" w14:textId="6E17ED25" w:rsidR="00B067D9" w:rsidRPr="00562A49" w:rsidRDefault="00780052" w:rsidP="00030404">
            <w:pPr>
              <w:widowControl w:val="0"/>
              <w:tabs>
                <w:tab w:val="left" w:pos="284"/>
                <w:tab w:val="left" w:pos="426"/>
                <w:tab w:val="left" w:pos="1134"/>
                <w:tab w:val="left" w:pos="1276"/>
              </w:tabs>
              <w:jc w:val="both"/>
              <w:outlineLvl w:val="0"/>
            </w:pPr>
            <w:r>
              <w:t>11 августа</w:t>
            </w:r>
            <w:r w:rsidR="007207A8" w:rsidRPr="00562A49">
              <w:t xml:space="preserve"> </w:t>
            </w:r>
            <w:r w:rsidR="00462470" w:rsidRPr="00562A49">
              <w:t>20</w:t>
            </w:r>
            <w:r w:rsidR="00030404" w:rsidRPr="00562A49">
              <w:t>20</w:t>
            </w:r>
            <w:r w:rsidR="002B1D9D" w:rsidRPr="00562A49">
              <w:t xml:space="preserve"> года 16:00 (мск)</w:t>
            </w:r>
          </w:p>
        </w:tc>
      </w:tr>
      <w:tr w:rsidR="00B067D9" w:rsidRPr="00562A49" w14:paraId="2BFEA4A6" w14:textId="77777777" w:rsidTr="002F2799">
        <w:tc>
          <w:tcPr>
            <w:tcW w:w="1141" w:type="dxa"/>
            <w:gridSpan w:val="2"/>
            <w:shd w:val="clear" w:color="auto" w:fill="auto"/>
          </w:tcPr>
          <w:p w14:paraId="38C55A45" w14:textId="77777777" w:rsidR="00B067D9" w:rsidRPr="00562A49" w:rsidRDefault="00B067D9" w:rsidP="008C33BD">
            <w:pPr>
              <w:widowControl w:val="0"/>
              <w:numPr>
                <w:ilvl w:val="0"/>
                <w:numId w:val="13"/>
              </w:numPr>
              <w:ind w:right="459"/>
            </w:pPr>
          </w:p>
        </w:tc>
        <w:tc>
          <w:tcPr>
            <w:tcW w:w="2665" w:type="dxa"/>
            <w:shd w:val="clear" w:color="auto" w:fill="auto"/>
          </w:tcPr>
          <w:p w14:paraId="0624D2BA" w14:textId="77777777" w:rsidR="00B067D9" w:rsidRPr="00562A49" w:rsidRDefault="00B067D9" w:rsidP="004531C3">
            <w:pPr>
              <w:widowControl w:val="0"/>
              <w:tabs>
                <w:tab w:val="left" w:pos="0"/>
                <w:tab w:val="left" w:pos="1134"/>
              </w:tabs>
              <w:ind w:hanging="2"/>
              <w:jc w:val="both"/>
              <w:outlineLvl w:val="0"/>
              <w:rPr>
                <w:b/>
              </w:rPr>
            </w:pPr>
            <w:r w:rsidRPr="00562A49">
              <w:rPr>
                <w:b/>
              </w:rPr>
              <w:t>Место открытия доступа к заявкам на участие в закупке</w:t>
            </w:r>
          </w:p>
        </w:tc>
        <w:tc>
          <w:tcPr>
            <w:tcW w:w="6407" w:type="dxa"/>
            <w:shd w:val="clear" w:color="auto" w:fill="auto"/>
          </w:tcPr>
          <w:p w14:paraId="4DB4CBE3" w14:textId="77777777" w:rsidR="00B067D9" w:rsidRPr="00562A49" w:rsidRDefault="00B067D9" w:rsidP="004531C3">
            <w:pPr>
              <w:widowControl w:val="0"/>
              <w:tabs>
                <w:tab w:val="left" w:pos="284"/>
                <w:tab w:val="left" w:pos="426"/>
                <w:tab w:val="left" w:pos="1134"/>
                <w:tab w:val="left" w:pos="1276"/>
              </w:tabs>
              <w:jc w:val="both"/>
              <w:outlineLvl w:val="0"/>
            </w:pPr>
            <w:r w:rsidRPr="00562A49">
              <w:t>НЭП (Фабрикант) www.fabrikant.ru</w:t>
            </w:r>
          </w:p>
        </w:tc>
      </w:tr>
      <w:tr w:rsidR="00B067D9" w:rsidRPr="00562A49" w14:paraId="03C83ACB" w14:textId="77777777" w:rsidTr="002F2799">
        <w:tc>
          <w:tcPr>
            <w:tcW w:w="1141" w:type="dxa"/>
            <w:gridSpan w:val="2"/>
            <w:shd w:val="clear" w:color="auto" w:fill="auto"/>
          </w:tcPr>
          <w:p w14:paraId="62FF3E55" w14:textId="77777777" w:rsidR="00B067D9" w:rsidRPr="00562A49" w:rsidRDefault="00B067D9" w:rsidP="008C33BD">
            <w:pPr>
              <w:widowControl w:val="0"/>
              <w:numPr>
                <w:ilvl w:val="0"/>
                <w:numId w:val="13"/>
              </w:numPr>
              <w:ind w:right="459"/>
            </w:pPr>
          </w:p>
        </w:tc>
        <w:tc>
          <w:tcPr>
            <w:tcW w:w="2665" w:type="dxa"/>
            <w:shd w:val="clear" w:color="auto" w:fill="auto"/>
          </w:tcPr>
          <w:p w14:paraId="75072E66" w14:textId="77777777" w:rsidR="00B067D9" w:rsidRPr="00562A49" w:rsidRDefault="00B067D9" w:rsidP="004531C3">
            <w:pPr>
              <w:widowControl w:val="0"/>
              <w:tabs>
                <w:tab w:val="left" w:pos="0"/>
                <w:tab w:val="left" w:pos="1134"/>
              </w:tabs>
              <w:ind w:hanging="2"/>
              <w:jc w:val="both"/>
              <w:outlineLvl w:val="0"/>
              <w:rPr>
                <w:b/>
              </w:rPr>
            </w:pPr>
            <w:r w:rsidRPr="00562A49">
              <w:rPr>
                <w:b/>
              </w:rPr>
              <w:t>Дата рассмотрения заявок на участие в закупке и определение победителя</w:t>
            </w:r>
          </w:p>
        </w:tc>
        <w:tc>
          <w:tcPr>
            <w:tcW w:w="6407" w:type="dxa"/>
            <w:shd w:val="clear" w:color="auto" w:fill="auto"/>
          </w:tcPr>
          <w:p w14:paraId="2F8BF1FF" w14:textId="05E6A1CE" w:rsidR="00B067D9" w:rsidRPr="00562A49" w:rsidRDefault="00780052" w:rsidP="004531C3">
            <w:pPr>
              <w:widowControl w:val="0"/>
              <w:tabs>
                <w:tab w:val="left" w:pos="993"/>
                <w:tab w:val="left" w:pos="1276"/>
                <w:tab w:val="left" w:pos="1701"/>
              </w:tabs>
              <w:jc w:val="both"/>
              <w:textAlignment w:val="baseline"/>
            </w:pPr>
            <w:r>
              <w:t>18 августа</w:t>
            </w:r>
            <w:r w:rsidR="007207A8" w:rsidRPr="00562A49">
              <w:t xml:space="preserve"> </w:t>
            </w:r>
            <w:r w:rsidR="00462470" w:rsidRPr="00562A49">
              <w:t>20</w:t>
            </w:r>
            <w:r w:rsidR="00030404" w:rsidRPr="00562A49">
              <w:t>20</w:t>
            </w:r>
            <w:r w:rsidR="00B067D9" w:rsidRPr="00562A49">
              <w:t xml:space="preserve"> года.</w:t>
            </w:r>
            <w:bookmarkStart w:id="1" w:name="_Ref411241906"/>
          </w:p>
          <w:p w14:paraId="26CF8FB1" w14:textId="12CD20F1" w:rsidR="00B067D9" w:rsidRPr="00562A49" w:rsidRDefault="00B067D9">
            <w:pPr>
              <w:widowControl w:val="0"/>
              <w:tabs>
                <w:tab w:val="left" w:pos="993"/>
                <w:tab w:val="left" w:pos="1276"/>
                <w:tab w:val="left" w:pos="1701"/>
              </w:tabs>
              <w:jc w:val="both"/>
              <w:textAlignment w:val="baseline"/>
              <w:rPr>
                <w:sz w:val="28"/>
                <w:szCs w:val="28"/>
              </w:rPr>
            </w:pPr>
            <w:r w:rsidRPr="00562A49">
              <w:t xml:space="preserve">Единая комиссия вправе рассмотреть заявки на участие </w:t>
            </w:r>
            <w:r w:rsidRPr="00562A49">
              <w:br/>
              <w:t xml:space="preserve">в закупке в срок ранее даты, определенной извещением </w:t>
            </w:r>
            <w:r w:rsidRPr="00562A49">
              <w:br/>
              <w:t>о закупке без уведомления участников закупки о переносе даты рассмотрения заявок</w:t>
            </w:r>
            <w:bookmarkEnd w:id="1"/>
          </w:p>
        </w:tc>
      </w:tr>
      <w:tr w:rsidR="00B067D9" w:rsidRPr="00562A49" w14:paraId="37874CB0" w14:textId="77777777" w:rsidTr="002F2799">
        <w:tc>
          <w:tcPr>
            <w:tcW w:w="1141" w:type="dxa"/>
            <w:gridSpan w:val="2"/>
            <w:shd w:val="clear" w:color="auto" w:fill="auto"/>
          </w:tcPr>
          <w:p w14:paraId="338427C8" w14:textId="77777777" w:rsidR="00B067D9" w:rsidRPr="00562A49" w:rsidRDefault="00B067D9" w:rsidP="008C33BD">
            <w:pPr>
              <w:widowControl w:val="0"/>
              <w:numPr>
                <w:ilvl w:val="0"/>
                <w:numId w:val="13"/>
              </w:numPr>
              <w:ind w:right="459"/>
            </w:pPr>
          </w:p>
        </w:tc>
        <w:tc>
          <w:tcPr>
            <w:tcW w:w="2665" w:type="dxa"/>
            <w:shd w:val="clear" w:color="auto" w:fill="auto"/>
          </w:tcPr>
          <w:p w14:paraId="6FF6F9AC" w14:textId="77777777" w:rsidR="00B067D9" w:rsidRPr="00562A49" w:rsidRDefault="00B067D9" w:rsidP="004531C3">
            <w:pPr>
              <w:widowControl w:val="0"/>
              <w:tabs>
                <w:tab w:val="left" w:pos="0"/>
                <w:tab w:val="left" w:pos="1134"/>
              </w:tabs>
              <w:jc w:val="both"/>
              <w:outlineLvl w:val="0"/>
              <w:rPr>
                <w:b/>
              </w:rPr>
            </w:pPr>
            <w:r w:rsidRPr="00562A49">
              <w:rPr>
                <w:b/>
              </w:rPr>
              <w:t>Место рассмотрения заявок на участие в закупке и определение победителя:</w:t>
            </w:r>
          </w:p>
        </w:tc>
        <w:tc>
          <w:tcPr>
            <w:tcW w:w="6407" w:type="dxa"/>
            <w:shd w:val="clear" w:color="auto" w:fill="auto"/>
          </w:tcPr>
          <w:p w14:paraId="70D52967" w14:textId="636E6309" w:rsidR="00B067D9" w:rsidRPr="00562A49" w:rsidRDefault="00B067D9" w:rsidP="004531C3">
            <w:pPr>
              <w:widowControl w:val="0"/>
              <w:tabs>
                <w:tab w:val="left" w:pos="284"/>
                <w:tab w:val="left" w:pos="426"/>
                <w:tab w:val="left" w:pos="816"/>
              </w:tabs>
              <w:jc w:val="both"/>
            </w:pPr>
            <w:r w:rsidRPr="00562A49">
              <w:t>12311</w:t>
            </w:r>
            <w:r w:rsidR="000A2CB9" w:rsidRPr="00562A49">
              <w:t>2, г. Москва, ул. Тестовская</w:t>
            </w:r>
            <w:r w:rsidR="002B1D9D" w:rsidRPr="00562A49">
              <w:t>, д. 10</w:t>
            </w:r>
          </w:p>
          <w:p w14:paraId="3CA2403E" w14:textId="77777777" w:rsidR="00B067D9" w:rsidRPr="00562A49" w:rsidRDefault="00B067D9">
            <w:pPr>
              <w:widowControl w:val="0"/>
              <w:tabs>
                <w:tab w:val="left" w:pos="284"/>
                <w:tab w:val="left" w:pos="426"/>
                <w:tab w:val="left" w:pos="1134"/>
                <w:tab w:val="left" w:pos="1276"/>
              </w:tabs>
              <w:jc w:val="both"/>
              <w:outlineLvl w:val="0"/>
            </w:pPr>
          </w:p>
        </w:tc>
      </w:tr>
      <w:tr w:rsidR="00B067D9" w:rsidRPr="00562A49" w14:paraId="34AED958" w14:textId="77777777" w:rsidTr="002F2799">
        <w:tc>
          <w:tcPr>
            <w:tcW w:w="1141" w:type="dxa"/>
            <w:gridSpan w:val="2"/>
            <w:shd w:val="clear" w:color="auto" w:fill="auto"/>
            <w:vAlign w:val="center"/>
          </w:tcPr>
          <w:p w14:paraId="5C95BE53" w14:textId="77777777" w:rsidR="00B067D9" w:rsidRPr="00562A49"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562A49" w:rsidRDefault="00B067D9" w:rsidP="004531C3">
            <w:pPr>
              <w:widowControl w:val="0"/>
              <w:tabs>
                <w:tab w:val="left" w:pos="1134"/>
                <w:tab w:val="left" w:pos="1276"/>
                <w:tab w:val="left" w:pos="1560"/>
              </w:tabs>
              <w:jc w:val="both"/>
              <w:rPr>
                <w:b/>
              </w:rPr>
            </w:pPr>
            <w:r w:rsidRPr="00562A49">
              <w:rPr>
                <w:b/>
              </w:rPr>
              <w:t>Требования к участникам закупки</w:t>
            </w:r>
          </w:p>
        </w:tc>
      </w:tr>
      <w:tr w:rsidR="00B067D9" w:rsidRPr="00562A49" w14:paraId="5C71319B" w14:textId="77777777" w:rsidTr="002F2799">
        <w:tc>
          <w:tcPr>
            <w:tcW w:w="1141" w:type="dxa"/>
            <w:gridSpan w:val="2"/>
            <w:shd w:val="clear" w:color="auto" w:fill="auto"/>
          </w:tcPr>
          <w:p w14:paraId="32D4D106" w14:textId="77777777" w:rsidR="00B067D9" w:rsidRPr="00562A49" w:rsidRDefault="00B067D9" w:rsidP="008C33BD">
            <w:pPr>
              <w:widowControl w:val="0"/>
              <w:numPr>
                <w:ilvl w:val="0"/>
                <w:numId w:val="14"/>
              </w:numPr>
              <w:ind w:right="2160"/>
            </w:pPr>
          </w:p>
        </w:tc>
        <w:tc>
          <w:tcPr>
            <w:tcW w:w="2665" w:type="dxa"/>
            <w:shd w:val="clear" w:color="auto" w:fill="auto"/>
          </w:tcPr>
          <w:p w14:paraId="296394AB" w14:textId="77777777" w:rsidR="00B067D9" w:rsidRPr="00562A49" w:rsidRDefault="00B067D9" w:rsidP="004531C3">
            <w:pPr>
              <w:widowControl w:val="0"/>
              <w:tabs>
                <w:tab w:val="left" w:pos="284"/>
                <w:tab w:val="left" w:pos="426"/>
              </w:tabs>
              <w:jc w:val="both"/>
              <w:outlineLvl w:val="0"/>
            </w:pPr>
            <w:r w:rsidRPr="00562A49">
              <w:rPr>
                <w:b/>
              </w:rPr>
              <w:t>Обязательные требования к участникам закупки</w:t>
            </w:r>
          </w:p>
        </w:tc>
        <w:tc>
          <w:tcPr>
            <w:tcW w:w="6407" w:type="dxa"/>
            <w:shd w:val="clear" w:color="auto" w:fill="auto"/>
          </w:tcPr>
          <w:p w14:paraId="6C4B3484" w14:textId="77777777" w:rsidR="00B067D9" w:rsidRPr="00562A49" w:rsidRDefault="00B067D9" w:rsidP="008C33BD">
            <w:pPr>
              <w:widowControl w:val="0"/>
              <w:numPr>
                <w:ilvl w:val="1"/>
                <w:numId w:val="5"/>
              </w:numPr>
              <w:ind w:left="0" w:firstLine="0"/>
              <w:jc w:val="both"/>
              <w:textAlignment w:val="baseline"/>
              <w:rPr>
                <w:b/>
              </w:rPr>
            </w:pPr>
            <w:bookmarkStart w:id="2" w:name="несост2"/>
            <w:r w:rsidRPr="00562A49">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562A49" w:rsidRDefault="00B067D9" w:rsidP="008C33BD">
            <w:pPr>
              <w:widowControl w:val="0"/>
              <w:numPr>
                <w:ilvl w:val="1"/>
                <w:numId w:val="5"/>
              </w:numPr>
              <w:ind w:left="0" w:firstLine="0"/>
              <w:jc w:val="both"/>
              <w:textAlignment w:val="baseline"/>
            </w:pPr>
            <w:r w:rsidRPr="00562A49">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w:t>
            </w:r>
            <w:r w:rsidRPr="00562A49">
              <w:lastRenderedPageBreak/>
              <w:t>(банкротом) и об открытии конкурсного производства;</w:t>
            </w:r>
          </w:p>
          <w:p w14:paraId="2B88B2CD" w14:textId="77777777" w:rsidR="00B067D9" w:rsidRPr="00562A49" w:rsidRDefault="00B067D9" w:rsidP="008C33BD">
            <w:pPr>
              <w:widowControl w:val="0"/>
              <w:numPr>
                <w:ilvl w:val="1"/>
                <w:numId w:val="5"/>
              </w:numPr>
              <w:ind w:left="0" w:firstLine="0"/>
              <w:jc w:val="both"/>
              <w:textAlignment w:val="baseline"/>
            </w:pPr>
            <w:r w:rsidRPr="00562A49">
              <w:t xml:space="preserve">неприостановление деятельности участника закупки </w:t>
            </w:r>
            <w:r w:rsidRPr="00562A49">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562A49" w:rsidRDefault="00B067D9" w:rsidP="008C33BD">
            <w:pPr>
              <w:widowControl w:val="0"/>
              <w:numPr>
                <w:ilvl w:val="1"/>
                <w:numId w:val="5"/>
              </w:numPr>
              <w:ind w:left="0" w:firstLine="0"/>
              <w:jc w:val="both"/>
              <w:textAlignment w:val="baseline"/>
            </w:pPr>
            <w:r w:rsidRPr="00562A49">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562A49">
              <w:t xml:space="preserve"> </w:t>
            </w:r>
            <w:r w:rsidRPr="00562A49">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562A49" w:rsidRDefault="00B067D9" w:rsidP="008C33BD">
            <w:pPr>
              <w:widowControl w:val="0"/>
              <w:numPr>
                <w:ilvl w:val="1"/>
                <w:numId w:val="5"/>
              </w:numPr>
              <w:ind w:left="0" w:firstLine="0"/>
              <w:jc w:val="both"/>
              <w:textAlignment w:val="baseline"/>
            </w:pPr>
            <w:r w:rsidRPr="00562A49">
              <w:t xml:space="preserve">обладание участником закупки исключительными правами на результаты деятельности, если в связи </w:t>
            </w:r>
            <w:r w:rsidRPr="00562A49">
              <w:br/>
              <w:t xml:space="preserve">с исполнением договора заказчик приобретает права на такие результаты </w:t>
            </w:r>
            <w:r w:rsidRPr="00562A49">
              <w:rPr>
                <w:i/>
              </w:rPr>
              <w:t>(</w:t>
            </w:r>
            <w:r w:rsidRPr="00562A49">
              <w:t>в случае, если приобретение такого права предусмотрено условиями проекта договора);</w:t>
            </w:r>
          </w:p>
          <w:p w14:paraId="51640B89" w14:textId="77777777" w:rsidR="00B067D9" w:rsidRPr="00562A49" w:rsidRDefault="00B067D9" w:rsidP="008C33BD">
            <w:pPr>
              <w:widowControl w:val="0"/>
              <w:numPr>
                <w:ilvl w:val="1"/>
                <w:numId w:val="5"/>
              </w:numPr>
              <w:ind w:left="0" w:firstLine="0"/>
              <w:jc w:val="both"/>
              <w:textAlignment w:val="baseline"/>
              <w:rPr>
                <w:strike/>
              </w:rPr>
            </w:pPr>
            <w:r w:rsidRPr="00562A49">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562A49">
              <w:br/>
              <w:t>«О закупках товаров, работ, услуг отдельными видами юридических лиц»;</w:t>
            </w:r>
          </w:p>
          <w:p w14:paraId="061B61D0" w14:textId="77777777" w:rsidR="00B067D9" w:rsidRPr="00562A49" w:rsidRDefault="00B067D9" w:rsidP="008C33BD">
            <w:pPr>
              <w:widowControl w:val="0"/>
              <w:numPr>
                <w:ilvl w:val="1"/>
                <w:numId w:val="5"/>
              </w:numPr>
              <w:ind w:left="0" w:firstLine="0"/>
              <w:jc w:val="both"/>
              <w:textAlignment w:val="baseline"/>
            </w:pPr>
            <w:r w:rsidRPr="00562A49">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77777777" w:rsidR="00B067D9" w:rsidRPr="00562A49" w:rsidRDefault="00B067D9">
            <w:pPr>
              <w:widowControl w:val="0"/>
              <w:tabs>
                <w:tab w:val="left" w:pos="567"/>
              </w:tabs>
              <w:adjustRightInd w:val="0"/>
              <w:jc w:val="both"/>
              <w:textAlignment w:val="baseline"/>
              <w:rPr>
                <w:b/>
              </w:rPr>
            </w:pPr>
            <w:r w:rsidRPr="00562A49">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562A49">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
        </w:tc>
      </w:tr>
      <w:tr w:rsidR="00B067D9" w:rsidRPr="00562A49" w14:paraId="6D431585" w14:textId="77777777" w:rsidTr="002F2799">
        <w:trPr>
          <w:gridBefore w:val="1"/>
          <w:wBefore w:w="12" w:type="dxa"/>
        </w:trPr>
        <w:tc>
          <w:tcPr>
            <w:tcW w:w="1129" w:type="dxa"/>
            <w:shd w:val="clear" w:color="auto" w:fill="auto"/>
          </w:tcPr>
          <w:p w14:paraId="7D8901E3" w14:textId="77777777" w:rsidR="00B067D9" w:rsidRPr="00562A49" w:rsidRDefault="00B067D9" w:rsidP="008C33BD">
            <w:pPr>
              <w:widowControl w:val="0"/>
              <w:numPr>
                <w:ilvl w:val="0"/>
                <w:numId w:val="14"/>
              </w:numPr>
              <w:ind w:right="2160"/>
            </w:pPr>
          </w:p>
        </w:tc>
        <w:tc>
          <w:tcPr>
            <w:tcW w:w="2665" w:type="dxa"/>
            <w:shd w:val="clear" w:color="auto" w:fill="auto"/>
          </w:tcPr>
          <w:p w14:paraId="0C1A67F7" w14:textId="77777777" w:rsidR="00B067D9" w:rsidRPr="00562A49" w:rsidRDefault="00B067D9" w:rsidP="004531C3">
            <w:pPr>
              <w:widowControl w:val="0"/>
              <w:tabs>
                <w:tab w:val="left" w:pos="284"/>
                <w:tab w:val="left" w:pos="426"/>
              </w:tabs>
              <w:jc w:val="both"/>
              <w:outlineLvl w:val="0"/>
              <w:rPr>
                <w:b/>
              </w:rPr>
            </w:pPr>
            <w:r w:rsidRPr="00562A49">
              <w:rPr>
                <w:b/>
              </w:rPr>
              <w:t>Дополнительные требования к участникам закупки</w:t>
            </w:r>
          </w:p>
        </w:tc>
        <w:tc>
          <w:tcPr>
            <w:tcW w:w="6407" w:type="dxa"/>
            <w:shd w:val="clear" w:color="auto" w:fill="auto"/>
          </w:tcPr>
          <w:p w14:paraId="6C132401" w14:textId="77777777" w:rsidR="00B067D9" w:rsidRPr="00562A49" w:rsidRDefault="00B067D9" w:rsidP="004531C3">
            <w:pPr>
              <w:contextualSpacing/>
              <w:jc w:val="both"/>
            </w:pPr>
            <w:r w:rsidRPr="00562A49">
              <w:t>2.2.1. Отсутствие:</w:t>
            </w:r>
          </w:p>
          <w:p w14:paraId="355919D3" w14:textId="77777777" w:rsidR="00B067D9" w:rsidRPr="00562A49" w:rsidRDefault="00B067D9">
            <w:pPr>
              <w:adjustRightInd w:val="0"/>
              <w:contextualSpacing/>
              <w:jc w:val="both"/>
            </w:pPr>
            <w:r w:rsidRPr="00562A49">
              <w:t xml:space="preserve">2.2.1.1. у участника закупки физического лица либо у лица, имеющего право без доверенности действовать от имени </w:t>
            </w:r>
            <w:r w:rsidRPr="00562A49">
              <w:lastRenderedPageBreak/>
              <w:t xml:space="preserve">юридического лица, участника закупки – юридического лица судимости за преступления в сфере экономики и (или) преступления, предусмотренные </w:t>
            </w:r>
            <w:hyperlink r:id="rId13" w:history="1">
              <w:r w:rsidRPr="00562A49">
                <w:t>статьями 289</w:t>
              </w:r>
            </w:hyperlink>
            <w:r w:rsidRPr="00562A49">
              <w:t xml:space="preserve">, </w:t>
            </w:r>
            <w:hyperlink r:id="rId14" w:history="1">
              <w:r w:rsidRPr="00562A49">
                <w:t>290</w:t>
              </w:r>
            </w:hyperlink>
            <w:r w:rsidRPr="00562A49">
              <w:t xml:space="preserve">, </w:t>
            </w:r>
            <w:hyperlink r:id="rId15" w:history="1">
              <w:r w:rsidRPr="00562A49">
                <w:t>291</w:t>
              </w:r>
            </w:hyperlink>
            <w:r w:rsidRPr="00562A49">
              <w:t xml:space="preserve">, </w:t>
            </w:r>
            <w:hyperlink r:id="rId16" w:history="1">
              <w:r w:rsidRPr="00562A49">
                <w:t>291.1</w:t>
              </w:r>
            </w:hyperlink>
            <w:r w:rsidRPr="00562A49">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562A49" w:rsidRDefault="00B067D9">
            <w:pPr>
              <w:adjustRightInd w:val="0"/>
              <w:contextualSpacing/>
              <w:jc w:val="both"/>
            </w:pPr>
            <w:r w:rsidRPr="00562A49">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562A49">
              <w:t>даты</w:t>
            </w:r>
            <w:r w:rsidRPr="00562A49">
              <w:t xml:space="preserve"> подачи заявки на участие в закупке;</w:t>
            </w:r>
          </w:p>
          <w:p w14:paraId="6222933E" w14:textId="77777777" w:rsidR="00B067D9" w:rsidRPr="00562A49" w:rsidRDefault="00B067D9">
            <w:pPr>
              <w:adjustRightInd w:val="0"/>
              <w:contextualSpacing/>
              <w:jc w:val="both"/>
            </w:pPr>
            <w:r w:rsidRPr="00562A49">
              <w:t xml:space="preserve">2.2.1.3. у участника закупки на дату окончания срока предоставления заявок на участие в закупке вступившего </w:t>
            </w:r>
            <w:r w:rsidRPr="00562A49">
              <w:br/>
              <w:t xml:space="preserve">в законную силу решения суда о расторжении договора </w:t>
            </w:r>
            <w:r w:rsidRPr="00562A49">
              <w:br/>
              <w:t xml:space="preserve">и/или договора, расторгнутого в судебном порядке в связи </w:t>
            </w:r>
            <w:r w:rsidRPr="00562A49">
              <w:br/>
              <w:t xml:space="preserve">с неисполнением и/или ненадлежащим исполнением участником закупки обязательств по договору с лицом, </w:t>
            </w:r>
            <w:r w:rsidRPr="00562A49">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245DBAAE" w14:textId="77777777" w:rsidR="008577FF" w:rsidRPr="00562A49" w:rsidRDefault="00B067D9" w:rsidP="008543AA">
            <w:pPr>
              <w:tabs>
                <w:tab w:val="left" w:pos="567"/>
                <w:tab w:val="left" w:pos="993"/>
                <w:tab w:val="left" w:pos="1134"/>
                <w:tab w:val="left" w:pos="1276"/>
                <w:tab w:val="left" w:pos="1560"/>
                <w:tab w:val="left" w:pos="1701"/>
              </w:tabs>
              <w:adjustRightInd w:val="0"/>
              <w:jc w:val="both"/>
              <w:rPr>
                <w:b/>
              </w:rPr>
            </w:pPr>
            <w:r w:rsidRPr="00562A49">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562A49">
              <w:rPr>
                <w:b/>
              </w:rPr>
              <w:t>пределенных участником закупки.</w:t>
            </w:r>
          </w:p>
          <w:p w14:paraId="5DFD13F3" w14:textId="61527C14" w:rsidR="00846BD1" w:rsidRPr="00562A49" w:rsidRDefault="00D63BBE" w:rsidP="00846BD1">
            <w:pPr>
              <w:tabs>
                <w:tab w:val="left" w:pos="567"/>
                <w:tab w:val="left" w:pos="993"/>
                <w:tab w:val="left" w:pos="1134"/>
                <w:tab w:val="left" w:pos="1276"/>
                <w:tab w:val="left" w:pos="1560"/>
                <w:tab w:val="left" w:pos="1701"/>
              </w:tabs>
              <w:adjustRightInd w:val="0"/>
              <w:jc w:val="both"/>
            </w:pPr>
            <w:r w:rsidRPr="00562A49">
              <w:t xml:space="preserve">2.2.2. </w:t>
            </w:r>
            <w:r w:rsidR="00846BD1" w:rsidRPr="00562A49">
              <w:t>Наличие у участника закупки:</w:t>
            </w:r>
          </w:p>
          <w:p w14:paraId="1CA7459D" w14:textId="2E6BB1AB" w:rsidR="00846BD1" w:rsidRPr="00562A49" w:rsidRDefault="00846BD1" w:rsidP="00940865">
            <w:pPr>
              <w:autoSpaceDE w:val="0"/>
              <w:autoSpaceDN w:val="0"/>
              <w:adjustRightInd w:val="0"/>
              <w:contextualSpacing/>
              <w:jc w:val="both"/>
            </w:pPr>
            <w:r w:rsidRPr="00562A49">
              <w:t>2.2.1.1. действующей лицензии на осуществление добровольного имущественного страхования</w:t>
            </w:r>
            <w:r w:rsidR="00940865" w:rsidRPr="00562A49">
              <w:t xml:space="preserve"> в соответствии со ст. 32 Федерального закона от 27.11.1992 № 4015-1 «Об организации страхового дела в Российской Федерации» (подтверждается предоставлением лицензии);</w:t>
            </w:r>
          </w:p>
          <w:p w14:paraId="1DCD6FB4" w14:textId="30C7D8A6" w:rsidR="008A4C3B" w:rsidRPr="00562A49" w:rsidRDefault="00846BD1" w:rsidP="005F446F">
            <w:pPr>
              <w:tabs>
                <w:tab w:val="left" w:pos="567"/>
                <w:tab w:val="left" w:pos="993"/>
                <w:tab w:val="left" w:pos="1134"/>
                <w:tab w:val="left" w:pos="1276"/>
                <w:tab w:val="left" w:pos="1560"/>
                <w:tab w:val="left" w:pos="1701"/>
              </w:tabs>
              <w:adjustRightInd w:val="0"/>
              <w:jc w:val="both"/>
              <w:rPr>
                <w:b/>
              </w:rPr>
            </w:pPr>
            <w:r w:rsidRPr="00562A49">
              <w:t>2.2.1.2. рейтинга надежности страховой компании не ниже уровня «ruAA» по классификации рейтингового агентства Эксперт РА (</w:t>
            </w:r>
            <w:hyperlink r:id="rId17" w:history="1">
              <w:r w:rsidR="00940865" w:rsidRPr="00562A49">
                <w:rPr>
                  <w:rStyle w:val="ac"/>
                </w:rPr>
                <w:t>https://raexpert.ru/ratings/insurance</w:t>
              </w:r>
            </w:hyperlink>
            <w:r w:rsidRPr="00562A49">
              <w:t xml:space="preserve">) (подтверждается предоставлением </w:t>
            </w:r>
            <w:r w:rsidR="002B1D9D" w:rsidRPr="00562A49">
              <w:t xml:space="preserve">действующего </w:t>
            </w:r>
            <w:r w:rsidR="00940865" w:rsidRPr="00562A49">
              <w:t>документа</w:t>
            </w:r>
            <w:r w:rsidR="00A411F7" w:rsidRPr="00562A49">
              <w:t>, подтверждающего</w:t>
            </w:r>
            <w:r w:rsidR="00940865" w:rsidRPr="00562A49">
              <w:t xml:space="preserve"> </w:t>
            </w:r>
            <w:r w:rsidR="00A411F7" w:rsidRPr="00562A49">
              <w:t>рейтинг надежности страховой компании (свидетельство</w:t>
            </w:r>
            <w:r w:rsidR="002B1D9D" w:rsidRPr="00562A49">
              <w:t xml:space="preserve">, </w:t>
            </w:r>
            <w:r w:rsidR="00A411F7" w:rsidRPr="00562A49">
              <w:t>сертификат</w:t>
            </w:r>
            <w:r w:rsidR="002B1D9D" w:rsidRPr="00562A49">
              <w:t xml:space="preserve"> или ино</w:t>
            </w:r>
            <w:r w:rsidR="00A411F7" w:rsidRPr="00562A49">
              <w:t>й</w:t>
            </w:r>
            <w:r w:rsidR="002B1D9D" w:rsidRPr="00562A49">
              <w:t xml:space="preserve"> документ</w:t>
            </w:r>
            <w:r w:rsidR="005F446F" w:rsidRPr="00562A49">
              <w:t xml:space="preserve">, </w:t>
            </w:r>
            <w:r w:rsidR="000F24F4" w:rsidRPr="00562A49">
              <w:t>выданн</w:t>
            </w:r>
            <w:r w:rsidR="005F446F" w:rsidRPr="00562A49">
              <w:t>ый</w:t>
            </w:r>
            <w:r w:rsidR="000F24F4" w:rsidRPr="00562A49">
              <w:t xml:space="preserve"> агентством)</w:t>
            </w:r>
          </w:p>
        </w:tc>
      </w:tr>
      <w:tr w:rsidR="00B067D9" w:rsidRPr="00562A49" w14:paraId="6D931078" w14:textId="77777777" w:rsidTr="002F2799">
        <w:trPr>
          <w:gridBefore w:val="1"/>
          <w:wBefore w:w="12" w:type="dxa"/>
        </w:trPr>
        <w:tc>
          <w:tcPr>
            <w:tcW w:w="1129" w:type="dxa"/>
            <w:shd w:val="clear" w:color="auto" w:fill="auto"/>
            <w:vAlign w:val="center"/>
          </w:tcPr>
          <w:p w14:paraId="419D73F2" w14:textId="77777777" w:rsidR="00B067D9" w:rsidRPr="00562A49" w:rsidRDefault="00B067D9" w:rsidP="004531C3">
            <w:pPr>
              <w:widowControl w:val="0"/>
              <w:tabs>
                <w:tab w:val="left" w:pos="1276"/>
                <w:tab w:val="left" w:pos="1560"/>
              </w:tabs>
              <w:jc w:val="center"/>
              <w:rPr>
                <w:b/>
              </w:rPr>
            </w:pPr>
            <w:r w:rsidRPr="00562A49">
              <w:rPr>
                <w:b/>
              </w:rPr>
              <w:lastRenderedPageBreak/>
              <w:t>3</w:t>
            </w:r>
          </w:p>
        </w:tc>
        <w:tc>
          <w:tcPr>
            <w:tcW w:w="2665" w:type="dxa"/>
            <w:shd w:val="clear" w:color="auto" w:fill="auto"/>
            <w:vAlign w:val="center"/>
          </w:tcPr>
          <w:p w14:paraId="5075E2A8" w14:textId="77777777" w:rsidR="00B067D9" w:rsidRPr="00562A49" w:rsidRDefault="00B067D9" w:rsidP="004531C3">
            <w:pPr>
              <w:adjustRightInd w:val="0"/>
              <w:jc w:val="both"/>
            </w:pPr>
            <w:r w:rsidRPr="00562A49">
              <w:rPr>
                <w:b/>
              </w:rPr>
              <w:t xml:space="preserve">Порядок </w:t>
            </w:r>
            <w:r w:rsidRPr="00562A49">
              <w:rPr>
                <w:b/>
              </w:rPr>
              <w:lastRenderedPageBreak/>
              <w:t xml:space="preserve">предоставления извещения о закупке участнику закупки </w:t>
            </w:r>
          </w:p>
        </w:tc>
        <w:tc>
          <w:tcPr>
            <w:tcW w:w="6407" w:type="dxa"/>
            <w:shd w:val="clear" w:color="auto" w:fill="auto"/>
            <w:vAlign w:val="center"/>
          </w:tcPr>
          <w:p w14:paraId="55851568" w14:textId="77777777" w:rsidR="00B067D9" w:rsidRPr="00562A49" w:rsidRDefault="00B067D9" w:rsidP="004531C3">
            <w:pPr>
              <w:widowControl w:val="0"/>
              <w:tabs>
                <w:tab w:val="left" w:pos="0"/>
                <w:tab w:val="left" w:pos="1134"/>
              </w:tabs>
              <w:jc w:val="both"/>
              <w:textAlignment w:val="baseline"/>
            </w:pPr>
            <w:r w:rsidRPr="00562A49">
              <w:lastRenderedPageBreak/>
              <w:t xml:space="preserve">После размещения извещения о закупке заинтересованные </w:t>
            </w:r>
            <w:r w:rsidRPr="00562A49">
              <w:lastRenderedPageBreak/>
              <w:t>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B067D9" w:rsidRPr="00562A49" w14:paraId="57CB8B5D" w14:textId="77777777" w:rsidTr="002F2799">
        <w:trPr>
          <w:gridBefore w:val="1"/>
          <w:wBefore w:w="12" w:type="dxa"/>
        </w:trPr>
        <w:tc>
          <w:tcPr>
            <w:tcW w:w="1129" w:type="dxa"/>
            <w:shd w:val="clear" w:color="auto" w:fill="auto"/>
            <w:vAlign w:val="center"/>
          </w:tcPr>
          <w:p w14:paraId="3DEBB5B1" w14:textId="77777777" w:rsidR="00B067D9" w:rsidRPr="00562A49" w:rsidRDefault="00B067D9" w:rsidP="004531C3">
            <w:pPr>
              <w:widowControl w:val="0"/>
              <w:tabs>
                <w:tab w:val="left" w:pos="1276"/>
                <w:tab w:val="left" w:pos="1560"/>
              </w:tabs>
              <w:jc w:val="center"/>
              <w:rPr>
                <w:b/>
              </w:rPr>
            </w:pPr>
            <w:r w:rsidRPr="00562A49">
              <w:rPr>
                <w:b/>
              </w:rPr>
              <w:lastRenderedPageBreak/>
              <w:t>4</w:t>
            </w:r>
          </w:p>
        </w:tc>
        <w:tc>
          <w:tcPr>
            <w:tcW w:w="2665" w:type="dxa"/>
            <w:shd w:val="clear" w:color="auto" w:fill="auto"/>
            <w:vAlign w:val="center"/>
          </w:tcPr>
          <w:p w14:paraId="16A628EF" w14:textId="4065C38A" w:rsidR="00B067D9" w:rsidRPr="00562A49" w:rsidRDefault="00FB2537" w:rsidP="004531C3">
            <w:pPr>
              <w:adjustRightInd w:val="0"/>
              <w:jc w:val="both"/>
            </w:pPr>
            <w:r w:rsidRPr="00562A49">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562A49" w:rsidRDefault="00933D25" w:rsidP="008C33BD">
            <w:pPr>
              <w:widowControl w:val="0"/>
              <w:numPr>
                <w:ilvl w:val="0"/>
                <w:numId w:val="6"/>
              </w:numPr>
              <w:tabs>
                <w:tab w:val="left" w:pos="464"/>
              </w:tabs>
              <w:adjustRightInd w:val="0"/>
              <w:ind w:left="0" w:firstLine="0"/>
              <w:jc w:val="both"/>
              <w:textAlignment w:val="baseline"/>
              <w:rPr>
                <w:szCs w:val="20"/>
              </w:rPr>
            </w:pPr>
            <w:r w:rsidRPr="00562A49">
              <w:rPr>
                <w:szCs w:val="20"/>
              </w:rPr>
              <w:t>У</w:t>
            </w:r>
            <w:r w:rsidR="00B067D9" w:rsidRPr="00562A49">
              <w:rPr>
                <w:szCs w:val="20"/>
              </w:rPr>
              <w:t xml:space="preserve">частник закупки вправе </w:t>
            </w:r>
            <w:r w:rsidRPr="00562A49">
              <w:rPr>
                <w:szCs w:val="20"/>
              </w:rPr>
              <w:t xml:space="preserve">на сайте электронной площадки </w:t>
            </w:r>
            <w:r w:rsidR="00B067D9" w:rsidRPr="00562A49">
              <w:rPr>
                <w:szCs w:val="20"/>
              </w:rPr>
              <w:t>направить запрос о даче разъяснении положений извещения</w:t>
            </w:r>
            <w:r w:rsidRPr="00562A49">
              <w:rPr>
                <w:szCs w:val="20"/>
              </w:rPr>
              <w:t xml:space="preserve"> </w:t>
            </w:r>
            <w:r w:rsidR="00B067D9" w:rsidRPr="00562A49">
              <w:rPr>
                <w:szCs w:val="20"/>
              </w:rPr>
              <w:t xml:space="preserve">о закупке. </w:t>
            </w:r>
          </w:p>
          <w:p w14:paraId="7F332AC4" w14:textId="77777777" w:rsidR="00B067D9" w:rsidRPr="00562A49" w:rsidRDefault="00933D25" w:rsidP="008C33BD">
            <w:pPr>
              <w:widowControl w:val="0"/>
              <w:numPr>
                <w:ilvl w:val="0"/>
                <w:numId w:val="6"/>
              </w:numPr>
              <w:tabs>
                <w:tab w:val="left" w:pos="464"/>
              </w:tabs>
              <w:adjustRightInd w:val="0"/>
              <w:ind w:left="0" w:firstLine="0"/>
              <w:jc w:val="both"/>
              <w:textAlignment w:val="baseline"/>
              <w:rPr>
                <w:bCs/>
              </w:rPr>
            </w:pPr>
            <w:r w:rsidRPr="00562A49">
              <w:rPr>
                <w:bCs/>
              </w:rPr>
              <w:t>З</w:t>
            </w:r>
            <w:r w:rsidR="00B067D9" w:rsidRPr="00562A49">
              <w:rPr>
                <w:bCs/>
              </w:rPr>
              <w:t xml:space="preserve">аказчик в течение 3 рабочих дней со дня поступления запроса предоставляет разъяснения положений извещения на </w:t>
            </w:r>
            <w:r w:rsidRPr="00562A49">
              <w:rPr>
                <w:bCs/>
              </w:rPr>
              <w:t xml:space="preserve">сайте ЕИС, </w:t>
            </w:r>
            <w:r w:rsidR="00B067D9" w:rsidRPr="00562A49">
              <w:rPr>
                <w:bCs/>
              </w:rPr>
              <w:t>сайте электронной площадки</w:t>
            </w:r>
            <w:r w:rsidRPr="00562A49">
              <w:rPr>
                <w:bCs/>
              </w:rPr>
              <w:t xml:space="preserve"> и сайте Общества</w:t>
            </w:r>
            <w:r w:rsidR="00B067D9" w:rsidRPr="00562A49">
              <w:rPr>
                <w:bCs/>
              </w:rPr>
              <w:t>.</w:t>
            </w:r>
          </w:p>
          <w:p w14:paraId="68FC9677" w14:textId="77777777" w:rsidR="00B067D9" w:rsidRPr="00562A49" w:rsidRDefault="00B067D9" w:rsidP="008C33BD">
            <w:pPr>
              <w:widowControl w:val="0"/>
              <w:numPr>
                <w:ilvl w:val="0"/>
                <w:numId w:val="6"/>
              </w:numPr>
              <w:tabs>
                <w:tab w:val="left" w:pos="464"/>
              </w:tabs>
              <w:adjustRightInd w:val="0"/>
              <w:ind w:left="0" w:firstLine="0"/>
              <w:jc w:val="both"/>
              <w:textAlignment w:val="baseline"/>
              <w:rPr>
                <w:szCs w:val="20"/>
              </w:rPr>
            </w:pPr>
            <w:r w:rsidRPr="00562A49">
              <w:rPr>
                <w:szCs w:val="20"/>
              </w:rPr>
              <w:t>Заказчик вправе не отвечать на запрос разъяснени</w:t>
            </w:r>
            <w:r w:rsidR="00933D25" w:rsidRPr="00562A49">
              <w:rPr>
                <w:szCs w:val="20"/>
              </w:rPr>
              <w:t>й положений извещения о закупке</w:t>
            </w:r>
            <w:r w:rsidRPr="00562A49">
              <w:rPr>
                <w:szCs w:val="20"/>
              </w:rPr>
              <w:t xml:space="preserve"> в случае если запрос поступил позднее чем за 3 (три) рабочих дня</w:t>
            </w:r>
            <w:r w:rsidR="003500EE" w:rsidRPr="00562A49">
              <w:rPr>
                <w:szCs w:val="20"/>
              </w:rPr>
              <w:t xml:space="preserve"> </w:t>
            </w:r>
            <w:r w:rsidRPr="00562A49">
              <w:rPr>
                <w:szCs w:val="20"/>
              </w:rPr>
              <w:t>до даты окончания срока подачи заявок на участие в закупке.</w:t>
            </w:r>
          </w:p>
          <w:p w14:paraId="3D253769" w14:textId="77777777" w:rsidR="00B067D9" w:rsidRPr="00562A49" w:rsidRDefault="00B067D9" w:rsidP="008C33BD">
            <w:pPr>
              <w:widowControl w:val="0"/>
              <w:numPr>
                <w:ilvl w:val="0"/>
                <w:numId w:val="6"/>
              </w:numPr>
              <w:tabs>
                <w:tab w:val="left" w:pos="464"/>
              </w:tabs>
              <w:adjustRightInd w:val="0"/>
              <w:ind w:left="0" w:firstLine="0"/>
              <w:jc w:val="both"/>
              <w:textAlignment w:val="baseline"/>
              <w:rPr>
                <w:szCs w:val="20"/>
              </w:rPr>
            </w:pPr>
            <w:r w:rsidRPr="00562A49">
              <w:rPr>
                <w:szCs w:val="20"/>
              </w:rPr>
              <w:t>Разъяснения положений извещения о закупке не должны изменять предмет закупки и существенные условия проекта договора.</w:t>
            </w:r>
          </w:p>
        </w:tc>
      </w:tr>
      <w:tr w:rsidR="00B067D9" w:rsidRPr="00562A49" w14:paraId="27DD063E" w14:textId="77777777" w:rsidTr="002F2799">
        <w:trPr>
          <w:gridBefore w:val="1"/>
          <w:wBefore w:w="12" w:type="dxa"/>
        </w:trPr>
        <w:tc>
          <w:tcPr>
            <w:tcW w:w="1129" w:type="dxa"/>
            <w:shd w:val="clear" w:color="auto" w:fill="auto"/>
            <w:vAlign w:val="center"/>
          </w:tcPr>
          <w:p w14:paraId="36AE4EEB" w14:textId="77777777" w:rsidR="00B067D9" w:rsidRPr="00562A49" w:rsidRDefault="00B067D9" w:rsidP="004531C3">
            <w:pPr>
              <w:widowControl w:val="0"/>
              <w:tabs>
                <w:tab w:val="left" w:pos="1276"/>
                <w:tab w:val="left" w:pos="1560"/>
              </w:tabs>
              <w:jc w:val="center"/>
              <w:rPr>
                <w:b/>
              </w:rPr>
            </w:pPr>
            <w:r w:rsidRPr="00562A49">
              <w:rPr>
                <w:b/>
              </w:rPr>
              <w:t>5</w:t>
            </w:r>
          </w:p>
        </w:tc>
        <w:tc>
          <w:tcPr>
            <w:tcW w:w="2665" w:type="dxa"/>
            <w:shd w:val="clear" w:color="auto" w:fill="auto"/>
            <w:vAlign w:val="center"/>
          </w:tcPr>
          <w:p w14:paraId="581668EF" w14:textId="77777777" w:rsidR="00B067D9" w:rsidRPr="00562A49" w:rsidRDefault="00B067D9" w:rsidP="004531C3">
            <w:pPr>
              <w:widowControl w:val="0"/>
              <w:tabs>
                <w:tab w:val="left" w:pos="1134"/>
                <w:tab w:val="left" w:pos="1276"/>
                <w:tab w:val="left" w:pos="1560"/>
              </w:tabs>
              <w:jc w:val="both"/>
              <w:rPr>
                <w:b/>
              </w:rPr>
            </w:pPr>
            <w:r w:rsidRPr="00562A49">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562A49" w:rsidRDefault="00B067D9" w:rsidP="008C33BD">
            <w:pPr>
              <w:numPr>
                <w:ilvl w:val="1"/>
                <w:numId w:val="7"/>
              </w:numPr>
              <w:tabs>
                <w:tab w:val="left" w:pos="286"/>
                <w:tab w:val="left" w:pos="453"/>
              </w:tabs>
              <w:ind w:left="0" w:firstLine="0"/>
              <w:jc w:val="both"/>
            </w:pPr>
            <w:r w:rsidRPr="00562A4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562A49" w:rsidRDefault="00B067D9" w:rsidP="008C33BD">
            <w:pPr>
              <w:numPr>
                <w:ilvl w:val="1"/>
                <w:numId w:val="7"/>
              </w:numPr>
              <w:tabs>
                <w:tab w:val="left" w:pos="286"/>
                <w:tab w:val="left" w:pos="453"/>
              </w:tabs>
              <w:ind w:left="0" w:firstLine="0"/>
              <w:jc w:val="both"/>
            </w:pPr>
            <w:r w:rsidRPr="00562A49">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562A49" w:rsidRDefault="00B067D9" w:rsidP="008C33BD">
            <w:pPr>
              <w:numPr>
                <w:ilvl w:val="1"/>
                <w:numId w:val="7"/>
              </w:numPr>
              <w:tabs>
                <w:tab w:val="left" w:pos="286"/>
                <w:tab w:val="left" w:pos="453"/>
              </w:tabs>
              <w:ind w:left="0" w:firstLine="0"/>
              <w:jc w:val="both"/>
            </w:pPr>
            <w:r w:rsidRPr="00562A49">
              <w:t xml:space="preserve">Подача заявки на участие в запросе котировок </w:t>
            </w:r>
            <w:r w:rsidRPr="00562A49">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562A49" w:rsidRDefault="00B067D9">
            <w:pPr>
              <w:tabs>
                <w:tab w:val="left" w:pos="286"/>
                <w:tab w:val="left" w:pos="453"/>
              </w:tabs>
              <w:jc w:val="both"/>
            </w:pPr>
            <w:r w:rsidRPr="00562A4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562A49" w:rsidRDefault="00B067D9" w:rsidP="008C33BD">
            <w:pPr>
              <w:numPr>
                <w:ilvl w:val="1"/>
                <w:numId w:val="7"/>
              </w:numPr>
              <w:tabs>
                <w:tab w:val="left" w:pos="286"/>
                <w:tab w:val="left" w:pos="453"/>
              </w:tabs>
              <w:ind w:left="0" w:firstLine="0"/>
              <w:jc w:val="both"/>
            </w:pPr>
            <w:r w:rsidRPr="00562A4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562A49" w:rsidRDefault="00B067D9" w:rsidP="008C33BD">
            <w:pPr>
              <w:numPr>
                <w:ilvl w:val="1"/>
                <w:numId w:val="7"/>
              </w:numPr>
              <w:tabs>
                <w:tab w:val="left" w:pos="286"/>
                <w:tab w:val="left" w:pos="453"/>
              </w:tabs>
              <w:ind w:left="0" w:firstLine="0"/>
              <w:jc w:val="both"/>
            </w:pPr>
            <w:r w:rsidRPr="00562A4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562A49" w:rsidRDefault="00B067D9" w:rsidP="008C33BD">
            <w:pPr>
              <w:numPr>
                <w:ilvl w:val="1"/>
                <w:numId w:val="7"/>
              </w:numPr>
              <w:tabs>
                <w:tab w:val="left" w:pos="286"/>
                <w:tab w:val="left" w:pos="453"/>
              </w:tabs>
              <w:ind w:left="0" w:firstLine="0"/>
              <w:jc w:val="both"/>
            </w:pPr>
            <w:r w:rsidRPr="00562A4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562A49" w:rsidRDefault="00B067D9" w:rsidP="008C33BD">
            <w:pPr>
              <w:numPr>
                <w:ilvl w:val="1"/>
                <w:numId w:val="7"/>
              </w:numPr>
              <w:tabs>
                <w:tab w:val="left" w:pos="286"/>
                <w:tab w:val="left" w:pos="453"/>
              </w:tabs>
              <w:ind w:left="0" w:firstLine="0"/>
              <w:jc w:val="both"/>
            </w:pPr>
            <w:r w:rsidRPr="00562A49">
              <w:t>Текст документа должен быть в качестве, пригодном для чтения.</w:t>
            </w:r>
          </w:p>
          <w:p w14:paraId="11A9B7CE" w14:textId="77777777" w:rsidR="00B067D9" w:rsidRPr="00562A49" w:rsidRDefault="00B067D9" w:rsidP="008C33BD">
            <w:pPr>
              <w:numPr>
                <w:ilvl w:val="1"/>
                <w:numId w:val="7"/>
              </w:numPr>
              <w:tabs>
                <w:tab w:val="left" w:pos="286"/>
                <w:tab w:val="left" w:pos="453"/>
              </w:tabs>
              <w:ind w:left="0" w:firstLine="0"/>
              <w:jc w:val="both"/>
            </w:pPr>
            <w:r w:rsidRPr="00562A49">
              <w:lastRenderedPageBreak/>
              <w:t>Сведения, содержащиеся в документе, не должны допускать двусмысленных и противоречивых толкований.</w:t>
            </w:r>
          </w:p>
          <w:p w14:paraId="36FD20B8" w14:textId="77777777" w:rsidR="00B067D9" w:rsidRPr="00562A49" w:rsidRDefault="00B067D9" w:rsidP="008C33BD">
            <w:pPr>
              <w:numPr>
                <w:ilvl w:val="1"/>
                <w:numId w:val="7"/>
              </w:numPr>
              <w:tabs>
                <w:tab w:val="left" w:pos="286"/>
                <w:tab w:val="left" w:pos="453"/>
                <w:tab w:val="left" w:pos="1276"/>
              </w:tabs>
              <w:ind w:left="0" w:firstLine="0"/>
              <w:jc w:val="both"/>
            </w:pPr>
            <w:r w:rsidRPr="00562A4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B067D9" w:rsidRPr="00562A49" w14:paraId="36DBE15D" w14:textId="77777777" w:rsidTr="002F2799">
        <w:trPr>
          <w:gridBefore w:val="1"/>
          <w:wBefore w:w="12" w:type="dxa"/>
        </w:trPr>
        <w:tc>
          <w:tcPr>
            <w:tcW w:w="1129" w:type="dxa"/>
            <w:shd w:val="clear" w:color="auto" w:fill="auto"/>
            <w:vAlign w:val="center"/>
          </w:tcPr>
          <w:p w14:paraId="6545325E" w14:textId="77777777" w:rsidR="00B067D9" w:rsidRPr="00562A49" w:rsidRDefault="00B067D9" w:rsidP="004531C3">
            <w:pPr>
              <w:widowControl w:val="0"/>
              <w:tabs>
                <w:tab w:val="left" w:pos="1276"/>
                <w:tab w:val="left" w:pos="1560"/>
              </w:tabs>
              <w:jc w:val="center"/>
              <w:rPr>
                <w:b/>
              </w:rPr>
            </w:pPr>
            <w:r w:rsidRPr="00562A49">
              <w:rPr>
                <w:b/>
              </w:rPr>
              <w:lastRenderedPageBreak/>
              <w:t>6</w:t>
            </w:r>
          </w:p>
        </w:tc>
        <w:tc>
          <w:tcPr>
            <w:tcW w:w="2665" w:type="dxa"/>
            <w:shd w:val="clear" w:color="auto" w:fill="auto"/>
            <w:vAlign w:val="center"/>
          </w:tcPr>
          <w:p w14:paraId="2AAA22AE" w14:textId="77777777" w:rsidR="00B067D9" w:rsidRPr="00562A49" w:rsidRDefault="00B067D9" w:rsidP="004531C3">
            <w:pPr>
              <w:widowControl w:val="0"/>
              <w:tabs>
                <w:tab w:val="left" w:pos="1134"/>
                <w:tab w:val="left" w:pos="1276"/>
                <w:tab w:val="left" w:pos="1560"/>
              </w:tabs>
              <w:jc w:val="both"/>
              <w:rPr>
                <w:b/>
              </w:rPr>
            </w:pPr>
            <w:r w:rsidRPr="00562A49">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562A49" w:rsidRDefault="00B067D9" w:rsidP="004531C3">
            <w:pPr>
              <w:widowControl w:val="0"/>
              <w:jc w:val="both"/>
            </w:pPr>
            <w:r w:rsidRPr="00562A49">
              <w:t>Заявка на участие в закупке, подготовленная участником закупки, должна содержать следующие документы, сведения и информацию:</w:t>
            </w:r>
          </w:p>
          <w:p w14:paraId="373DB8D6" w14:textId="77777777" w:rsidR="00B067D9" w:rsidRPr="00562A49" w:rsidRDefault="00B067D9" w:rsidP="008C33BD">
            <w:pPr>
              <w:widowControl w:val="0"/>
              <w:numPr>
                <w:ilvl w:val="1"/>
                <w:numId w:val="1"/>
              </w:numPr>
              <w:tabs>
                <w:tab w:val="left" w:pos="516"/>
                <w:tab w:val="left" w:pos="851"/>
                <w:tab w:val="left" w:pos="993"/>
              </w:tabs>
              <w:ind w:left="0" w:firstLine="0"/>
              <w:jc w:val="both"/>
              <w:rPr>
                <w:bCs/>
              </w:rPr>
            </w:pPr>
            <w:r w:rsidRPr="00562A49">
              <w:t xml:space="preserve">заявка </w:t>
            </w:r>
            <w:r w:rsidRPr="00562A49">
              <w:rPr>
                <w:bCs/>
              </w:rPr>
              <w:t>на участие в открытом запросе котировок в электронной форме (</w:t>
            </w:r>
            <w:r w:rsidRPr="00562A49">
              <w:t>по форме, определенной приложением № 1 к настоящему извещению);</w:t>
            </w:r>
          </w:p>
          <w:p w14:paraId="55E8BD10" w14:textId="43193CF8" w:rsidR="00B067D9" w:rsidRPr="00562A49" w:rsidRDefault="00B067D9" w:rsidP="008C33BD">
            <w:pPr>
              <w:widowControl w:val="0"/>
              <w:numPr>
                <w:ilvl w:val="1"/>
                <w:numId w:val="1"/>
              </w:numPr>
              <w:tabs>
                <w:tab w:val="left" w:pos="516"/>
                <w:tab w:val="left" w:pos="851"/>
                <w:tab w:val="left" w:pos="993"/>
              </w:tabs>
              <w:ind w:left="0" w:firstLine="0"/>
              <w:jc w:val="both"/>
              <w:rPr>
                <w:bCs/>
              </w:rPr>
            </w:pPr>
            <w:r w:rsidRPr="00562A49">
              <w:t xml:space="preserve">сведения об участнике закупки </w:t>
            </w:r>
            <w:r w:rsidRPr="00562A49">
              <w:rPr>
                <w:bCs/>
              </w:rPr>
              <w:t>(</w:t>
            </w:r>
            <w:r w:rsidRPr="00562A49">
              <w:t>по форме, определенной приложением № 2 к настоящему извещению);</w:t>
            </w:r>
          </w:p>
          <w:p w14:paraId="3A44D2A2" w14:textId="61EE8A97" w:rsidR="00B308B4" w:rsidRPr="00562A49" w:rsidRDefault="00012F71" w:rsidP="00B308B4">
            <w:pPr>
              <w:widowControl w:val="0"/>
              <w:numPr>
                <w:ilvl w:val="1"/>
                <w:numId w:val="1"/>
              </w:numPr>
              <w:tabs>
                <w:tab w:val="left" w:pos="516"/>
                <w:tab w:val="left" w:pos="851"/>
                <w:tab w:val="left" w:pos="993"/>
              </w:tabs>
              <w:ind w:left="0" w:firstLine="0"/>
              <w:jc w:val="both"/>
            </w:pPr>
            <w:r w:rsidRPr="00562A49">
              <w:t xml:space="preserve">перечень </w:t>
            </w:r>
            <w:r w:rsidR="008E4F4A" w:rsidRPr="00562A49">
              <w:t xml:space="preserve">имущества </w:t>
            </w:r>
            <w:r w:rsidR="00485584" w:rsidRPr="00562A49">
              <w:t xml:space="preserve">и спецтехники </w:t>
            </w:r>
            <w:r w:rsidR="00B308B4" w:rsidRPr="00562A49">
              <w:t>(по форме, определенной приложением № 3 к настоящему извещению);</w:t>
            </w:r>
          </w:p>
          <w:p w14:paraId="5CA9E80D" w14:textId="77777777" w:rsidR="00024B9E" w:rsidRPr="00562A49" w:rsidRDefault="00B067D9" w:rsidP="008C33BD">
            <w:pPr>
              <w:widowControl w:val="0"/>
              <w:numPr>
                <w:ilvl w:val="1"/>
                <w:numId w:val="1"/>
              </w:numPr>
              <w:tabs>
                <w:tab w:val="left" w:pos="516"/>
                <w:tab w:val="left" w:pos="851"/>
                <w:tab w:val="left" w:pos="993"/>
              </w:tabs>
              <w:ind w:left="0" w:firstLine="0"/>
              <w:jc w:val="both"/>
              <w:rPr>
                <w:bCs/>
              </w:rPr>
            </w:pPr>
            <w:r w:rsidRPr="00562A49">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7777777" w:rsidR="00B067D9" w:rsidRPr="00562A49" w:rsidRDefault="00B067D9" w:rsidP="008C33BD">
            <w:pPr>
              <w:widowControl w:val="0"/>
              <w:numPr>
                <w:ilvl w:val="1"/>
                <w:numId w:val="1"/>
              </w:numPr>
              <w:tabs>
                <w:tab w:val="left" w:pos="516"/>
                <w:tab w:val="left" w:pos="851"/>
                <w:tab w:val="left" w:pos="993"/>
              </w:tabs>
              <w:ind w:left="0" w:firstLine="0"/>
              <w:jc w:val="both"/>
              <w:rPr>
                <w:bCs/>
              </w:rPr>
            </w:pPr>
            <w:r w:rsidRPr="00562A49">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660D2E03" w:rsidR="0050697B" w:rsidRPr="00562A49" w:rsidRDefault="00B067D9" w:rsidP="008C33BD">
            <w:pPr>
              <w:widowControl w:val="0"/>
              <w:numPr>
                <w:ilvl w:val="1"/>
                <w:numId w:val="1"/>
              </w:numPr>
              <w:tabs>
                <w:tab w:val="left" w:pos="516"/>
                <w:tab w:val="left" w:pos="993"/>
              </w:tabs>
              <w:ind w:left="0" w:firstLine="0"/>
              <w:jc w:val="both"/>
            </w:pPr>
            <w:r w:rsidRPr="00562A49">
              <w:t xml:space="preserve">документ, </w:t>
            </w:r>
            <w:r w:rsidR="0050697B" w:rsidRPr="00562A49">
              <w:t>подтверждающ</w:t>
            </w:r>
            <w:r w:rsidR="002213CB" w:rsidRPr="00562A49">
              <w:t>ий</w:t>
            </w:r>
            <w:r w:rsidR="0050697B" w:rsidRPr="00562A49">
              <w:t xml:space="preserve"> полномочия на осуществление действий от имени участника закупки - </w:t>
            </w:r>
            <w:r w:rsidR="0050697B" w:rsidRPr="00562A49">
              <w:lastRenderedPageBreak/>
              <w:t>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w:t>
            </w:r>
            <w:r w:rsidR="00A411F7" w:rsidRPr="00562A49">
              <w:t>ий</w:t>
            </w:r>
            <w:r w:rsidR="0050697B" w:rsidRPr="00562A49">
              <w:t xml:space="preserve"> полномочия такого лица;</w:t>
            </w:r>
          </w:p>
          <w:p w14:paraId="5E83BD50" w14:textId="77777777" w:rsidR="00B067D9" w:rsidRPr="00562A49" w:rsidRDefault="00B067D9" w:rsidP="008C33BD">
            <w:pPr>
              <w:widowControl w:val="0"/>
              <w:numPr>
                <w:ilvl w:val="1"/>
                <w:numId w:val="1"/>
              </w:numPr>
              <w:tabs>
                <w:tab w:val="left" w:pos="516"/>
                <w:tab w:val="left" w:pos="993"/>
              </w:tabs>
              <w:ind w:left="0" w:firstLine="0"/>
              <w:jc w:val="both"/>
              <w:rPr>
                <w:bCs/>
              </w:rPr>
            </w:pPr>
            <w:r w:rsidRPr="00562A49">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11C2E1F" w14:textId="77777777" w:rsidR="00B067D9" w:rsidRPr="00562A49" w:rsidRDefault="00B067D9" w:rsidP="008C33BD">
            <w:pPr>
              <w:widowControl w:val="0"/>
              <w:numPr>
                <w:ilvl w:val="1"/>
                <w:numId w:val="1"/>
              </w:numPr>
              <w:tabs>
                <w:tab w:val="left" w:pos="516"/>
                <w:tab w:val="left" w:pos="993"/>
              </w:tabs>
              <w:ind w:left="0" w:firstLine="0"/>
              <w:jc w:val="both"/>
              <w:rPr>
                <w:bCs/>
              </w:rPr>
            </w:pPr>
            <w:r w:rsidRPr="00562A49">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562A49" w:rsidRDefault="00B067D9" w:rsidP="008C33BD">
            <w:pPr>
              <w:widowControl w:val="0"/>
              <w:numPr>
                <w:ilvl w:val="1"/>
                <w:numId w:val="1"/>
              </w:numPr>
              <w:tabs>
                <w:tab w:val="left" w:pos="516"/>
                <w:tab w:val="left" w:pos="993"/>
              </w:tabs>
              <w:ind w:left="0" w:firstLine="0"/>
              <w:jc w:val="both"/>
              <w:rPr>
                <w:bCs/>
              </w:rPr>
            </w:pPr>
            <w:r w:rsidRPr="00562A49">
              <w:rPr>
                <w:bCs/>
              </w:rPr>
              <w:t xml:space="preserve">декларация </w:t>
            </w:r>
            <w:r w:rsidRPr="00562A49">
              <w:t>соответствия участника закупки основным требованиям заказчика</w:t>
            </w:r>
            <w:r w:rsidRPr="00562A49">
              <w:rPr>
                <w:bCs/>
              </w:rPr>
              <w:t>, определенным пунктом 2.1 настоящего извещения</w:t>
            </w:r>
            <w:r w:rsidRPr="00562A49">
              <w:t>;</w:t>
            </w:r>
          </w:p>
          <w:p w14:paraId="269B8C4B" w14:textId="58AA2CCA" w:rsidR="00B067D9" w:rsidRPr="00AF6073" w:rsidRDefault="00B067D9" w:rsidP="008C33BD">
            <w:pPr>
              <w:widowControl w:val="0"/>
              <w:numPr>
                <w:ilvl w:val="1"/>
                <w:numId w:val="1"/>
              </w:numPr>
              <w:tabs>
                <w:tab w:val="left" w:pos="516"/>
                <w:tab w:val="left" w:pos="993"/>
              </w:tabs>
              <w:ind w:left="0" w:firstLine="0"/>
              <w:jc w:val="both"/>
              <w:rPr>
                <w:bCs/>
              </w:rPr>
            </w:pPr>
            <w:r w:rsidRPr="00562A49">
              <w:rPr>
                <w:bCs/>
              </w:rPr>
              <w:t>декларация и/или документы, подтверждающие соответствие участника закупки дополнительным требованиям, определенны</w:t>
            </w:r>
            <w:r w:rsidR="003F0C4C" w:rsidRPr="00562A49">
              <w:rPr>
                <w:bCs/>
              </w:rPr>
              <w:t>м</w:t>
            </w:r>
            <w:r w:rsidRPr="00562A49">
              <w:rPr>
                <w:bCs/>
              </w:rPr>
              <w:t xml:space="preserve"> пунктом 2.2 настоящего извещения </w:t>
            </w:r>
            <w:r w:rsidRPr="00562A49">
              <w:t>(в случае наличия таких требований);</w:t>
            </w:r>
          </w:p>
          <w:p w14:paraId="0D585E38" w14:textId="680B0E47" w:rsidR="00AF6073" w:rsidRPr="000E2A54" w:rsidRDefault="00AF6073" w:rsidP="00217602">
            <w:pPr>
              <w:widowControl w:val="0"/>
              <w:numPr>
                <w:ilvl w:val="1"/>
                <w:numId w:val="1"/>
              </w:numPr>
              <w:tabs>
                <w:tab w:val="left" w:pos="516"/>
                <w:tab w:val="left" w:pos="993"/>
              </w:tabs>
              <w:ind w:left="0" w:firstLine="0"/>
              <w:jc w:val="both"/>
              <w:rPr>
                <w:bCs/>
              </w:rPr>
            </w:pPr>
            <w:r>
              <w:rPr>
                <w:bCs/>
              </w:rPr>
              <w:lastRenderedPageBreak/>
              <w:t>правила</w:t>
            </w:r>
            <w:r w:rsidRPr="00A876B0">
              <w:t xml:space="preserve"> страхования </w:t>
            </w:r>
            <w:r w:rsidRPr="00AF6073">
              <w:rPr>
                <w:color w:val="000000"/>
              </w:rPr>
              <w:t xml:space="preserve">имущества </w:t>
            </w:r>
            <w:r>
              <w:t>(по форме страховщика);</w:t>
            </w:r>
          </w:p>
          <w:p w14:paraId="0B2FA6E4" w14:textId="5ECD4034" w:rsidR="000E2A54" w:rsidRPr="000E2A54" w:rsidRDefault="00450716" w:rsidP="00217602">
            <w:pPr>
              <w:widowControl w:val="0"/>
              <w:numPr>
                <w:ilvl w:val="1"/>
                <w:numId w:val="1"/>
              </w:numPr>
              <w:tabs>
                <w:tab w:val="left" w:pos="516"/>
                <w:tab w:val="left" w:pos="993"/>
              </w:tabs>
              <w:ind w:left="0" w:firstLine="0"/>
              <w:jc w:val="both"/>
              <w:rPr>
                <w:bCs/>
              </w:rPr>
            </w:pPr>
            <w:r>
              <w:rPr>
                <w:bCs/>
              </w:rPr>
              <w:t>ф</w:t>
            </w:r>
            <w:r w:rsidR="000E2A54" w:rsidRPr="000E2A54">
              <w:rPr>
                <w:bCs/>
              </w:rPr>
              <w:t>орма</w:t>
            </w:r>
            <w:r w:rsidR="000E2A54">
              <w:rPr>
                <w:bCs/>
              </w:rPr>
              <w:t xml:space="preserve"> анкеты</w:t>
            </w:r>
            <w:r w:rsidR="000E2A54" w:rsidRPr="000E2A54">
              <w:rPr>
                <w:bCs/>
              </w:rPr>
              <w:t xml:space="preserve"> на страхование имущества</w:t>
            </w:r>
            <w:r w:rsidR="000E2A54">
              <w:rPr>
                <w:bCs/>
              </w:rPr>
              <w:t xml:space="preserve"> </w:t>
            </w:r>
            <w:r w:rsidR="000E2A54">
              <w:t>(по форме страховщика);</w:t>
            </w:r>
          </w:p>
          <w:p w14:paraId="3861E958" w14:textId="77777777" w:rsidR="00B067D9" w:rsidRPr="00562A49" w:rsidRDefault="00B067D9" w:rsidP="008C33BD">
            <w:pPr>
              <w:widowControl w:val="0"/>
              <w:numPr>
                <w:ilvl w:val="1"/>
                <w:numId w:val="1"/>
              </w:numPr>
              <w:tabs>
                <w:tab w:val="left" w:pos="516"/>
                <w:tab w:val="left" w:pos="993"/>
              </w:tabs>
              <w:ind w:left="0" w:firstLine="0"/>
              <w:jc w:val="both"/>
              <w:rPr>
                <w:bCs/>
              </w:rPr>
            </w:pPr>
            <w:r w:rsidRPr="00562A49">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562A49" w:rsidRDefault="00B067D9">
            <w:pPr>
              <w:tabs>
                <w:tab w:val="left" w:pos="426"/>
              </w:tabs>
              <w:jc w:val="both"/>
            </w:pPr>
            <w:r w:rsidRPr="00562A49">
              <w:t>В случае противоречия текста в оригинале документа и переводе документа преимущество будет иметь текст в переводе документа.</w:t>
            </w:r>
          </w:p>
        </w:tc>
      </w:tr>
      <w:tr w:rsidR="00B067D9" w:rsidRPr="00562A49" w14:paraId="45800E24" w14:textId="77777777" w:rsidTr="002F2799">
        <w:trPr>
          <w:gridBefore w:val="1"/>
          <w:wBefore w:w="12" w:type="dxa"/>
        </w:trPr>
        <w:tc>
          <w:tcPr>
            <w:tcW w:w="1129" w:type="dxa"/>
            <w:shd w:val="clear" w:color="auto" w:fill="auto"/>
            <w:vAlign w:val="center"/>
          </w:tcPr>
          <w:p w14:paraId="2C6170AC" w14:textId="77777777" w:rsidR="00B067D9" w:rsidRPr="00562A49" w:rsidRDefault="00B067D9" w:rsidP="004531C3">
            <w:pPr>
              <w:widowControl w:val="0"/>
              <w:tabs>
                <w:tab w:val="left" w:pos="1276"/>
                <w:tab w:val="left" w:pos="1560"/>
              </w:tabs>
              <w:jc w:val="center"/>
              <w:rPr>
                <w:b/>
              </w:rPr>
            </w:pPr>
            <w:r w:rsidRPr="00562A49">
              <w:rPr>
                <w:b/>
              </w:rPr>
              <w:lastRenderedPageBreak/>
              <w:t>7</w:t>
            </w:r>
          </w:p>
        </w:tc>
        <w:tc>
          <w:tcPr>
            <w:tcW w:w="2665" w:type="dxa"/>
            <w:shd w:val="clear" w:color="auto" w:fill="auto"/>
            <w:vAlign w:val="center"/>
          </w:tcPr>
          <w:p w14:paraId="312C3FB1" w14:textId="77777777" w:rsidR="00B067D9" w:rsidRPr="00562A49" w:rsidRDefault="00B067D9" w:rsidP="004531C3">
            <w:pPr>
              <w:widowControl w:val="0"/>
              <w:tabs>
                <w:tab w:val="left" w:pos="1134"/>
                <w:tab w:val="left" w:pos="1276"/>
                <w:tab w:val="left" w:pos="1560"/>
              </w:tabs>
              <w:jc w:val="both"/>
              <w:rPr>
                <w:b/>
              </w:rPr>
            </w:pPr>
            <w:r w:rsidRPr="00562A49">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562A49" w:rsidRDefault="00B067D9" w:rsidP="008C33BD">
            <w:pPr>
              <w:widowControl w:val="0"/>
              <w:numPr>
                <w:ilvl w:val="1"/>
                <w:numId w:val="8"/>
              </w:numPr>
              <w:tabs>
                <w:tab w:val="left" w:pos="464"/>
              </w:tabs>
              <w:ind w:left="0" w:firstLine="0"/>
              <w:jc w:val="both"/>
            </w:pPr>
            <w:r w:rsidRPr="00562A49">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562A49" w:rsidRDefault="00B067D9">
            <w:pPr>
              <w:widowControl w:val="0"/>
              <w:tabs>
                <w:tab w:val="left" w:pos="464"/>
              </w:tabs>
              <w:jc w:val="both"/>
            </w:pPr>
            <w:r w:rsidRPr="00562A49">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562A49" w:rsidRDefault="00B067D9" w:rsidP="008C33BD">
            <w:pPr>
              <w:widowControl w:val="0"/>
              <w:numPr>
                <w:ilvl w:val="1"/>
                <w:numId w:val="8"/>
              </w:numPr>
              <w:tabs>
                <w:tab w:val="left" w:pos="464"/>
              </w:tabs>
              <w:ind w:left="0" w:firstLine="0"/>
              <w:jc w:val="both"/>
            </w:pPr>
            <w:r w:rsidRPr="00562A49">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562A49" w:rsidRDefault="00B067D9" w:rsidP="008C33BD">
            <w:pPr>
              <w:widowControl w:val="0"/>
              <w:numPr>
                <w:ilvl w:val="1"/>
                <w:numId w:val="8"/>
              </w:numPr>
              <w:tabs>
                <w:tab w:val="left" w:pos="464"/>
              </w:tabs>
              <w:ind w:left="0" w:firstLine="0"/>
              <w:jc w:val="both"/>
            </w:pPr>
            <w:r w:rsidRPr="00562A49">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562A49" w:rsidRDefault="00B067D9" w:rsidP="008C33BD">
            <w:pPr>
              <w:widowControl w:val="0"/>
              <w:numPr>
                <w:ilvl w:val="1"/>
                <w:numId w:val="9"/>
              </w:numPr>
              <w:tabs>
                <w:tab w:val="left" w:pos="464"/>
              </w:tabs>
              <w:ind w:left="0" w:firstLine="0"/>
              <w:jc w:val="both"/>
            </w:pPr>
            <w:r w:rsidRPr="00562A49">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562A49" w:rsidRDefault="00B067D9" w:rsidP="008C33BD">
            <w:pPr>
              <w:widowControl w:val="0"/>
              <w:numPr>
                <w:ilvl w:val="1"/>
                <w:numId w:val="9"/>
              </w:numPr>
              <w:tabs>
                <w:tab w:val="left" w:pos="464"/>
              </w:tabs>
              <w:ind w:left="0" w:firstLine="0"/>
              <w:jc w:val="both"/>
            </w:pPr>
            <w:r w:rsidRPr="00562A49">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562A49" w:rsidRDefault="00B067D9" w:rsidP="008C33BD">
            <w:pPr>
              <w:widowControl w:val="0"/>
              <w:numPr>
                <w:ilvl w:val="1"/>
                <w:numId w:val="9"/>
              </w:numPr>
              <w:tabs>
                <w:tab w:val="left" w:pos="464"/>
              </w:tabs>
              <w:ind w:left="0" w:firstLine="0"/>
              <w:jc w:val="both"/>
            </w:pPr>
            <w:r w:rsidRPr="00562A49">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7B98A215" w14:textId="1F3A5103" w:rsidR="00E535E6" w:rsidRPr="00781525" w:rsidRDefault="004E16BB" w:rsidP="00781525">
            <w:pPr>
              <w:widowControl w:val="0"/>
              <w:numPr>
                <w:ilvl w:val="1"/>
                <w:numId w:val="9"/>
              </w:numPr>
              <w:tabs>
                <w:tab w:val="left" w:pos="464"/>
              </w:tabs>
              <w:ind w:left="0" w:firstLine="0"/>
              <w:jc w:val="both"/>
              <w:rPr>
                <w:bCs/>
              </w:rPr>
            </w:pPr>
            <w:r w:rsidRPr="00E535E6">
              <w:t xml:space="preserve">превышение </w:t>
            </w:r>
            <w:r w:rsidR="009A2859" w:rsidRPr="00E535E6">
              <w:t xml:space="preserve">начальной (максимальной) </w:t>
            </w:r>
            <w:r w:rsidR="00B308B4" w:rsidRPr="00E535E6">
              <w:rPr>
                <w:bCs/>
              </w:rPr>
              <w:t>цены договора</w:t>
            </w:r>
            <w:r w:rsidR="003057F2">
              <w:rPr>
                <w:bCs/>
              </w:rPr>
              <w:t xml:space="preserve"> </w:t>
            </w:r>
            <w:r w:rsidR="00781525">
              <w:rPr>
                <w:bCs/>
              </w:rPr>
              <w:t>и/или несоответствие</w:t>
            </w:r>
            <w:r w:rsidR="00781525" w:rsidRPr="00562A49">
              <w:t xml:space="preserve"> </w:t>
            </w:r>
            <w:r w:rsidR="00781525" w:rsidRPr="00562A49">
              <w:rPr>
                <w:bCs/>
              </w:rPr>
              <w:t>цены договора</w:t>
            </w:r>
            <w:r w:rsidR="00781525">
              <w:rPr>
                <w:bCs/>
              </w:rPr>
              <w:t>, определенной участником закупки в заявке на участие в закупке, сумме страховых премий, определенной участником закупки в перечне имущества и спецтехнике</w:t>
            </w:r>
            <w:r w:rsidR="00E535E6" w:rsidRPr="00E535E6">
              <w:t>;</w:t>
            </w:r>
          </w:p>
          <w:p w14:paraId="1FD2B664" w14:textId="13D86F4A" w:rsidR="00B067D9" w:rsidRPr="00562A49" w:rsidRDefault="00973ED4" w:rsidP="00B308B4">
            <w:pPr>
              <w:widowControl w:val="0"/>
              <w:numPr>
                <w:ilvl w:val="1"/>
                <w:numId w:val="9"/>
              </w:numPr>
              <w:tabs>
                <w:tab w:val="left" w:pos="464"/>
              </w:tabs>
              <w:ind w:left="0" w:firstLine="0"/>
              <w:jc w:val="both"/>
            </w:pPr>
            <w:r w:rsidRPr="00562A49">
              <w:t>превышения срока</w:t>
            </w:r>
            <w:r w:rsidR="00B067D9" w:rsidRPr="00562A49">
              <w:t xml:space="preserve"> поставки товара, выполнения </w:t>
            </w:r>
            <w:r w:rsidR="00B067D9" w:rsidRPr="00562A49">
              <w:lastRenderedPageBreak/>
              <w:t>работ, оказания услуг</w:t>
            </w:r>
            <w:r w:rsidRPr="00562A49">
              <w:t>, определенного</w:t>
            </w:r>
            <w:r w:rsidR="00B067D9" w:rsidRPr="00562A49">
              <w:t xml:space="preserve"> извещением о закупке (в случае если извещением о закупке установлено такое требование);</w:t>
            </w:r>
          </w:p>
          <w:p w14:paraId="71ABCDCD" w14:textId="77777777" w:rsidR="00B067D9" w:rsidRPr="00562A49" w:rsidRDefault="00B067D9" w:rsidP="00B308B4">
            <w:pPr>
              <w:widowControl w:val="0"/>
              <w:numPr>
                <w:ilvl w:val="1"/>
                <w:numId w:val="9"/>
              </w:numPr>
              <w:tabs>
                <w:tab w:val="left" w:pos="464"/>
              </w:tabs>
              <w:ind w:left="0" w:firstLine="0"/>
              <w:jc w:val="both"/>
            </w:pPr>
            <w:r w:rsidRPr="00562A49">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562A49" w:rsidRDefault="00B067D9" w:rsidP="008C33BD">
            <w:pPr>
              <w:widowControl w:val="0"/>
              <w:numPr>
                <w:ilvl w:val="1"/>
                <w:numId w:val="8"/>
              </w:numPr>
              <w:tabs>
                <w:tab w:val="left" w:pos="464"/>
              </w:tabs>
              <w:ind w:left="0" w:firstLine="0"/>
              <w:jc w:val="both"/>
            </w:pPr>
            <w:r w:rsidRPr="00562A49">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562A49" w:rsidRDefault="00B067D9" w:rsidP="008C33BD">
            <w:pPr>
              <w:widowControl w:val="0"/>
              <w:numPr>
                <w:ilvl w:val="1"/>
                <w:numId w:val="8"/>
              </w:numPr>
              <w:tabs>
                <w:tab w:val="left" w:pos="464"/>
              </w:tabs>
              <w:ind w:left="0" w:firstLine="0"/>
              <w:jc w:val="both"/>
            </w:pPr>
            <w:r w:rsidRPr="00562A49">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562A49" w:rsidRDefault="00B067D9">
            <w:pPr>
              <w:widowControl w:val="0"/>
              <w:tabs>
                <w:tab w:val="left" w:pos="464"/>
              </w:tabs>
              <w:jc w:val="both"/>
            </w:pPr>
            <w:r w:rsidRPr="00562A49">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562A49" w:rsidRDefault="00B067D9">
            <w:pPr>
              <w:widowControl w:val="0"/>
              <w:tabs>
                <w:tab w:val="left" w:pos="464"/>
              </w:tabs>
              <w:jc w:val="both"/>
            </w:pPr>
            <w:r w:rsidRPr="00562A49">
              <w:t>- сговор двух и более участников закупки во время проведения закупки.</w:t>
            </w:r>
          </w:p>
          <w:p w14:paraId="7B2F24DC" w14:textId="77777777" w:rsidR="00B067D9" w:rsidRPr="00562A49" w:rsidRDefault="00B067D9">
            <w:pPr>
              <w:widowControl w:val="0"/>
              <w:tabs>
                <w:tab w:val="left" w:pos="464"/>
              </w:tabs>
              <w:jc w:val="both"/>
            </w:pPr>
            <w:r w:rsidRPr="00562A49">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562A49" w:rsidRDefault="00B067D9">
            <w:pPr>
              <w:widowControl w:val="0"/>
              <w:tabs>
                <w:tab w:val="left" w:pos="464"/>
              </w:tabs>
              <w:jc w:val="both"/>
            </w:pPr>
            <w:r w:rsidRPr="00562A49">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562A49" w:rsidRDefault="00B067D9" w:rsidP="008C33BD">
            <w:pPr>
              <w:widowControl w:val="0"/>
              <w:numPr>
                <w:ilvl w:val="1"/>
                <w:numId w:val="8"/>
              </w:numPr>
              <w:tabs>
                <w:tab w:val="left" w:pos="464"/>
              </w:tabs>
              <w:ind w:left="0" w:firstLine="0"/>
              <w:jc w:val="both"/>
            </w:pPr>
            <w:r w:rsidRPr="00562A49">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w:t>
            </w:r>
            <w:r w:rsidRPr="00562A49">
              <w:lastRenderedPageBreak/>
              <w:t xml:space="preserve">организации (при наличии) за подписью уполномоченного лица участника закупки. </w:t>
            </w:r>
          </w:p>
          <w:p w14:paraId="62C911E5" w14:textId="77777777" w:rsidR="00B067D9" w:rsidRPr="00562A49" w:rsidRDefault="00B067D9">
            <w:pPr>
              <w:widowControl w:val="0"/>
              <w:tabs>
                <w:tab w:val="left" w:pos="464"/>
              </w:tabs>
              <w:jc w:val="both"/>
            </w:pPr>
            <w:r w:rsidRPr="00562A49">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562A49" w:rsidRDefault="00B067D9">
            <w:pPr>
              <w:widowControl w:val="0"/>
              <w:tabs>
                <w:tab w:val="left" w:pos="464"/>
              </w:tabs>
              <w:jc w:val="both"/>
            </w:pPr>
            <w:r w:rsidRPr="00562A49">
              <w:t>Заказчик вправе не отвечать на запрос, оформленный с нарушением требований настоящего пункта.</w:t>
            </w:r>
          </w:p>
          <w:p w14:paraId="2EF4DA70" w14:textId="1A3EE7F3" w:rsidR="00B067D9" w:rsidRPr="00562A49" w:rsidRDefault="00B067D9">
            <w:pPr>
              <w:tabs>
                <w:tab w:val="left" w:pos="426"/>
              </w:tabs>
              <w:jc w:val="both"/>
              <w:rPr>
                <w:bCs/>
              </w:rPr>
            </w:pPr>
            <w:r w:rsidRPr="00562A49">
              <w:t xml:space="preserve">7.7. Победителем запроса котировок признается участник закупки, заявка на участие в закупке которого соответствует требованиям, установленным настоящим извещением о проведении запроса котировок, и содержит наиболее низкую </w:t>
            </w:r>
            <w:r w:rsidR="00B308B4" w:rsidRPr="00562A49">
              <w:t>цену договора</w:t>
            </w:r>
            <w:r w:rsidRPr="00562A49">
              <w:t>.</w:t>
            </w:r>
          </w:p>
          <w:p w14:paraId="026CC64B" w14:textId="69FC0D3D" w:rsidR="00B067D9" w:rsidRPr="00562A49" w:rsidRDefault="00B067D9">
            <w:pPr>
              <w:widowControl w:val="0"/>
              <w:tabs>
                <w:tab w:val="left" w:pos="464"/>
              </w:tabs>
              <w:jc w:val="both"/>
            </w:pPr>
            <w:r w:rsidRPr="00562A49">
              <w:t xml:space="preserve">В случае если в </w:t>
            </w:r>
            <w:r w:rsidR="009A2859" w:rsidRPr="00562A49">
              <w:t>двух и более</w:t>
            </w:r>
            <w:r w:rsidRPr="00562A49">
              <w:t xml:space="preserve"> заявках на участие в закупке содерж</w:t>
            </w:r>
            <w:r w:rsidR="009A2859" w:rsidRPr="00562A49">
              <w:t xml:space="preserve">ится одинаковая </w:t>
            </w:r>
            <w:r w:rsidR="00B308B4" w:rsidRPr="00562A49">
              <w:t>цена договора</w:t>
            </w:r>
            <w:r w:rsidRPr="00562A49">
              <w:t xml:space="preserve">, </w:t>
            </w:r>
            <w:r w:rsidR="00830571" w:rsidRPr="00562A49">
              <w:t>победителем закупки признается участник закупки,</w:t>
            </w:r>
            <w:r w:rsidRPr="00562A49">
              <w:t xml:space="preserve"> заявк</w:t>
            </w:r>
            <w:r w:rsidR="00830571" w:rsidRPr="00562A49">
              <w:t>а на участие в закупке</w:t>
            </w:r>
            <w:r w:rsidRPr="00562A49">
              <w:t xml:space="preserve"> котор</w:t>
            </w:r>
            <w:r w:rsidR="00830571" w:rsidRPr="00562A49">
              <w:t>ого</w:t>
            </w:r>
            <w:r w:rsidRPr="00562A49">
              <w:t xml:space="preserve"> поступила ранее других заявок на участие в закупке, содержащих так</w:t>
            </w:r>
            <w:r w:rsidR="009A2859" w:rsidRPr="00562A49">
              <w:t xml:space="preserve">ую же </w:t>
            </w:r>
            <w:r w:rsidR="00B308B4" w:rsidRPr="00562A49">
              <w:t>цену договора</w:t>
            </w:r>
            <w:r w:rsidRPr="00562A49">
              <w:t>.</w:t>
            </w:r>
          </w:p>
          <w:p w14:paraId="21FFE94A" w14:textId="77777777" w:rsidR="00B067D9" w:rsidRPr="00562A49" w:rsidRDefault="00B067D9">
            <w:pPr>
              <w:widowControl w:val="0"/>
              <w:tabs>
                <w:tab w:val="left" w:pos="284"/>
                <w:tab w:val="left" w:pos="426"/>
                <w:tab w:val="left" w:pos="464"/>
              </w:tabs>
              <w:jc w:val="both"/>
            </w:pPr>
            <w:r w:rsidRPr="00562A49">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562A49" w:rsidRDefault="00B067D9">
            <w:pPr>
              <w:widowControl w:val="0"/>
              <w:tabs>
                <w:tab w:val="left" w:pos="284"/>
                <w:tab w:val="left" w:pos="426"/>
                <w:tab w:val="left" w:pos="464"/>
              </w:tabs>
              <w:jc w:val="both"/>
            </w:pPr>
            <w:r w:rsidRPr="00562A49">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562A49" w:rsidRDefault="00B067D9" w:rsidP="008C33BD">
            <w:pPr>
              <w:widowControl w:val="0"/>
              <w:numPr>
                <w:ilvl w:val="1"/>
                <w:numId w:val="15"/>
              </w:numPr>
              <w:tabs>
                <w:tab w:val="left" w:pos="37"/>
              </w:tabs>
              <w:ind w:left="0" w:firstLine="0"/>
              <w:jc w:val="both"/>
            </w:pPr>
            <w:r w:rsidRPr="00562A49">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562A49" w:rsidRDefault="00B067D9">
            <w:pPr>
              <w:widowControl w:val="0"/>
              <w:tabs>
                <w:tab w:val="left" w:pos="284"/>
                <w:tab w:val="left" w:pos="426"/>
                <w:tab w:val="left" w:pos="464"/>
              </w:tabs>
              <w:jc w:val="both"/>
            </w:pPr>
            <w:r w:rsidRPr="00562A49">
              <w:t>В случае признания закупки несостоявшейся заказчик вправе осуществить проведение повторной закупки.</w:t>
            </w:r>
          </w:p>
        </w:tc>
      </w:tr>
      <w:tr w:rsidR="00B067D9" w:rsidRPr="00562A49" w14:paraId="379D4A59" w14:textId="77777777" w:rsidTr="002F2799">
        <w:trPr>
          <w:gridBefore w:val="1"/>
          <w:wBefore w:w="12" w:type="dxa"/>
        </w:trPr>
        <w:tc>
          <w:tcPr>
            <w:tcW w:w="1129" w:type="dxa"/>
            <w:shd w:val="clear" w:color="auto" w:fill="auto"/>
            <w:vAlign w:val="center"/>
          </w:tcPr>
          <w:p w14:paraId="5CAB542B" w14:textId="77777777" w:rsidR="00B067D9" w:rsidRPr="00562A49" w:rsidRDefault="00B067D9" w:rsidP="004531C3">
            <w:pPr>
              <w:widowControl w:val="0"/>
              <w:tabs>
                <w:tab w:val="left" w:pos="1276"/>
                <w:tab w:val="left" w:pos="1560"/>
              </w:tabs>
              <w:jc w:val="center"/>
              <w:rPr>
                <w:b/>
              </w:rPr>
            </w:pPr>
            <w:r w:rsidRPr="00562A49">
              <w:rPr>
                <w:b/>
              </w:rPr>
              <w:lastRenderedPageBreak/>
              <w:t>8</w:t>
            </w:r>
          </w:p>
        </w:tc>
        <w:tc>
          <w:tcPr>
            <w:tcW w:w="2665" w:type="dxa"/>
            <w:shd w:val="clear" w:color="auto" w:fill="auto"/>
            <w:vAlign w:val="center"/>
          </w:tcPr>
          <w:p w14:paraId="33C8CE56" w14:textId="77777777" w:rsidR="00B067D9" w:rsidRPr="00562A49" w:rsidRDefault="00B067D9" w:rsidP="004531C3">
            <w:pPr>
              <w:widowControl w:val="0"/>
              <w:tabs>
                <w:tab w:val="left" w:pos="1134"/>
                <w:tab w:val="left" w:pos="1276"/>
                <w:tab w:val="left" w:pos="1560"/>
              </w:tabs>
              <w:jc w:val="both"/>
              <w:rPr>
                <w:b/>
              </w:rPr>
            </w:pPr>
            <w:r w:rsidRPr="00562A49">
              <w:rPr>
                <w:b/>
              </w:rPr>
              <w:t>Срок и условия заключения договора</w:t>
            </w:r>
          </w:p>
        </w:tc>
        <w:tc>
          <w:tcPr>
            <w:tcW w:w="6407" w:type="dxa"/>
            <w:shd w:val="clear" w:color="auto" w:fill="auto"/>
          </w:tcPr>
          <w:p w14:paraId="39A0957B" w14:textId="77777777" w:rsidR="00B067D9" w:rsidRPr="00562A49" w:rsidRDefault="00B067D9" w:rsidP="008C33BD">
            <w:pPr>
              <w:widowControl w:val="0"/>
              <w:numPr>
                <w:ilvl w:val="0"/>
                <w:numId w:val="10"/>
              </w:numPr>
              <w:tabs>
                <w:tab w:val="left" w:pos="464"/>
                <w:tab w:val="left" w:pos="688"/>
              </w:tabs>
              <w:ind w:left="0" w:firstLine="0"/>
              <w:jc w:val="both"/>
            </w:pPr>
            <w:r w:rsidRPr="00562A49">
              <w:t>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562A49" w:rsidRDefault="00B067D9" w:rsidP="008C33BD">
            <w:pPr>
              <w:widowControl w:val="0"/>
              <w:numPr>
                <w:ilvl w:val="0"/>
                <w:numId w:val="10"/>
              </w:numPr>
              <w:tabs>
                <w:tab w:val="left" w:pos="464"/>
                <w:tab w:val="left" w:pos="688"/>
              </w:tabs>
              <w:ind w:left="0" w:firstLine="0"/>
              <w:jc w:val="both"/>
            </w:pPr>
            <w:r w:rsidRPr="00562A49">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562A49" w:rsidRDefault="00B067D9" w:rsidP="008C33BD">
            <w:pPr>
              <w:widowControl w:val="0"/>
              <w:numPr>
                <w:ilvl w:val="0"/>
                <w:numId w:val="10"/>
              </w:numPr>
              <w:tabs>
                <w:tab w:val="left" w:pos="464"/>
                <w:tab w:val="left" w:pos="688"/>
              </w:tabs>
              <w:ind w:left="0" w:firstLine="0"/>
              <w:jc w:val="both"/>
            </w:pPr>
            <w:r w:rsidRPr="00562A49">
              <w:t xml:space="preserve">В случае необходимости одобрения (утверждения) органом управления или исполнительным органом заказчика в соответствии с законодательством Российской </w:t>
            </w:r>
            <w:r w:rsidRPr="00562A49">
              <w:lastRenderedPageBreak/>
              <w:t>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562A49" w:rsidRDefault="00B067D9" w:rsidP="008C33BD">
            <w:pPr>
              <w:widowControl w:val="0"/>
              <w:numPr>
                <w:ilvl w:val="0"/>
                <w:numId w:val="10"/>
              </w:numPr>
              <w:tabs>
                <w:tab w:val="left" w:pos="464"/>
                <w:tab w:val="left" w:pos="688"/>
              </w:tabs>
              <w:ind w:left="0" w:firstLine="0"/>
              <w:jc w:val="both"/>
            </w:pPr>
            <w:r w:rsidRPr="00562A49">
              <w:t>Условия заключения договора:</w:t>
            </w:r>
          </w:p>
          <w:p w14:paraId="00D4C1A8" w14:textId="3071EC23" w:rsidR="00B067D9" w:rsidRPr="00562A4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562A49">
              <w:t xml:space="preserve">договор по результатам конкурентной закупки </w:t>
            </w:r>
            <w:r w:rsidR="00485584" w:rsidRPr="00562A49">
              <w:rPr>
                <w:bCs/>
              </w:rPr>
              <w:t xml:space="preserve">заключается с </w:t>
            </w:r>
            <w:r w:rsidRPr="00562A49">
              <w:t>победителем закупки или с единственным участником закупки (в</w:t>
            </w:r>
            <w:r w:rsidRPr="00562A49">
              <w:rPr>
                <w:bCs/>
              </w:rPr>
              <w:t xml:space="preserve"> случае принятия </w:t>
            </w:r>
            <w:r w:rsidRPr="00562A49">
              <w:t>заказчиком решения о заключении договора с единственным участником закупки);</w:t>
            </w:r>
          </w:p>
          <w:p w14:paraId="7D15E873" w14:textId="77777777" w:rsidR="00B067D9" w:rsidRPr="00562A4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562A49">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02D41EFC" w:rsidR="00B067D9" w:rsidRPr="00562A4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562A49">
              <w:t>договор, заключаемый по итогам закупки, должен соответствовать проекту договора, размещенному в ЕИС</w:t>
            </w:r>
            <w:r w:rsidRPr="00562A49">
              <w:rPr>
                <w:bCs/>
              </w:rPr>
              <w:t xml:space="preserve"> (приложение № </w:t>
            </w:r>
            <w:r w:rsidR="00BB58D7" w:rsidRPr="00562A49">
              <w:rPr>
                <w:bCs/>
              </w:rPr>
              <w:t xml:space="preserve">4 </w:t>
            </w:r>
            <w:r w:rsidRPr="00562A49">
              <w:rPr>
                <w:bCs/>
              </w:rPr>
              <w:t>к настоящему извещению)</w:t>
            </w:r>
            <w:r w:rsidRPr="00562A49">
              <w:t>, с включением в него условий, предложенных участником закупки, с которым заключается договор;</w:t>
            </w:r>
          </w:p>
          <w:p w14:paraId="6AF56248" w14:textId="3D8D9275" w:rsidR="00B067D9" w:rsidRPr="00562A4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562A49">
              <w:t xml:space="preserve">договор заключается </w:t>
            </w:r>
            <w:r w:rsidR="009F52FC" w:rsidRPr="00562A49">
              <w:t>с ценой договора</w:t>
            </w:r>
            <w:r w:rsidR="00D77779" w:rsidRPr="00562A49">
              <w:t xml:space="preserve"> и единичными расценками услуг</w:t>
            </w:r>
            <w:r w:rsidRPr="00562A49">
              <w:rPr>
                <w:bCs/>
              </w:rPr>
              <w:t>, определенн</w:t>
            </w:r>
            <w:r w:rsidR="00D77779" w:rsidRPr="00562A49">
              <w:rPr>
                <w:bCs/>
              </w:rPr>
              <w:t>ыми</w:t>
            </w:r>
            <w:r w:rsidRPr="00562A49">
              <w:t xml:space="preserve"> в заявке на участие в закупке, предоставленной участником закупки, с которым заключается договор;</w:t>
            </w:r>
          </w:p>
          <w:p w14:paraId="62C8421D" w14:textId="2572CFE8" w:rsidR="00B067D9" w:rsidRPr="00562A49"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r w:rsidRPr="00562A49">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562A49">
              <w:rPr>
                <w:bCs/>
              </w:rPr>
              <w:t>начальную (максимальную) стоимость единицы товара, работы, услуги, установленных</w:t>
            </w:r>
            <w:r w:rsidRPr="00562A49">
              <w:t xml:space="preserve"> </w:t>
            </w:r>
            <w:r w:rsidRPr="00562A49">
              <w:rPr>
                <w:bCs/>
              </w:rPr>
              <w:t>извещением)</w:t>
            </w:r>
            <w:r w:rsidRPr="00562A49">
              <w:t>, срок поставки товара, выполнения работ, оказания услуг), предложенные участником закупки, с которым заключается договор.</w:t>
            </w:r>
          </w:p>
        </w:tc>
      </w:tr>
      <w:tr w:rsidR="00B067D9" w:rsidRPr="00562A49" w14:paraId="2C897B47" w14:textId="77777777" w:rsidTr="002F2799">
        <w:trPr>
          <w:gridBefore w:val="1"/>
          <w:wBefore w:w="12" w:type="dxa"/>
        </w:trPr>
        <w:tc>
          <w:tcPr>
            <w:tcW w:w="1129" w:type="dxa"/>
            <w:shd w:val="clear" w:color="auto" w:fill="auto"/>
            <w:vAlign w:val="center"/>
          </w:tcPr>
          <w:p w14:paraId="2839FCD1" w14:textId="77777777" w:rsidR="00B067D9" w:rsidRPr="00562A49" w:rsidRDefault="00B067D9" w:rsidP="004531C3">
            <w:pPr>
              <w:widowControl w:val="0"/>
              <w:tabs>
                <w:tab w:val="left" w:pos="1276"/>
                <w:tab w:val="left" w:pos="1560"/>
              </w:tabs>
              <w:jc w:val="center"/>
              <w:rPr>
                <w:b/>
              </w:rPr>
            </w:pPr>
            <w:r w:rsidRPr="00562A49">
              <w:rPr>
                <w:b/>
              </w:rPr>
              <w:lastRenderedPageBreak/>
              <w:t>9</w:t>
            </w:r>
          </w:p>
        </w:tc>
        <w:tc>
          <w:tcPr>
            <w:tcW w:w="2665" w:type="dxa"/>
            <w:shd w:val="clear" w:color="auto" w:fill="auto"/>
            <w:vAlign w:val="center"/>
          </w:tcPr>
          <w:p w14:paraId="53A4B883" w14:textId="77777777" w:rsidR="00B067D9" w:rsidRPr="00562A49" w:rsidRDefault="00B067D9" w:rsidP="004531C3">
            <w:pPr>
              <w:widowControl w:val="0"/>
              <w:tabs>
                <w:tab w:val="left" w:pos="1134"/>
                <w:tab w:val="left" w:pos="1276"/>
                <w:tab w:val="left" w:pos="1560"/>
              </w:tabs>
              <w:jc w:val="both"/>
              <w:rPr>
                <w:b/>
              </w:rPr>
            </w:pPr>
            <w:r w:rsidRPr="00562A49">
              <w:rPr>
                <w:b/>
                <w:bCs/>
              </w:rPr>
              <w:t>Приложение</w:t>
            </w:r>
          </w:p>
        </w:tc>
        <w:tc>
          <w:tcPr>
            <w:tcW w:w="6407" w:type="dxa"/>
            <w:shd w:val="clear" w:color="auto" w:fill="auto"/>
          </w:tcPr>
          <w:p w14:paraId="71476A94" w14:textId="77777777" w:rsidR="00B067D9" w:rsidRPr="00562A49" w:rsidRDefault="00B067D9" w:rsidP="004531C3">
            <w:pPr>
              <w:widowControl w:val="0"/>
              <w:jc w:val="both"/>
            </w:pPr>
            <w:r w:rsidRPr="00562A49">
              <w:t xml:space="preserve">1. Заявка на участие в открытом </w:t>
            </w:r>
            <w:r w:rsidRPr="00562A49">
              <w:rPr>
                <w:bCs/>
              </w:rPr>
              <w:t>запросе котировок</w:t>
            </w:r>
            <w:r w:rsidRPr="00562A49">
              <w:t xml:space="preserve"> в электронной форме. Форма.</w:t>
            </w:r>
          </w:p>
          <w:p w14:paraId="320DB8B1" w14:textId="4E96E6F4" w:rsidR="008D6C6B" w:rsidRPr="00562A49" w:rsidRDefault="00B067D9">
            <w:pPr>
              <w:widowControl w:val="0"/>
              <w:tabs>
                <w:tab w:val="left" w:pos="1701"/>
              </w:tabs>
              <w:jc w:val="both"/>
            </w:pPr>
            <w:r w:rsidRPr="00562A49">
              <w:t>2. Сведения об участнике закупки. Форма.</w:t>
            </w:r>
          </w:p>
          <w:p w14:paraId="0E270106" w14:textId="2BEC9F7A" w:rsidR="009F52FC" w:rsidRPr="00562A49" w:rsidRDefault="009F52FC">
            <w:pPr>
              <w:widowControl w:val="0"/>
              <w:tabs>
                <w:tab w:val="left" w:pos="1701"/>
              </w:tabs>
              <w:jc w:val="both"/>
            </w:pPr>
            <w:r w:rsidRPr="00562A49">
              <w:t xml:space="preserve">3. </w:t>
            </w:r>
            <w:r w:rsidR="008E4F4A" w:rsidRPr="00562A49">
              <w:t>Перечень имущества</w:t>
            </w:r>
            <w:r w:rsidR="000C6896" w:rsidRPr="00562A49">
              <w:t xml:space="preserve"> и спецтехники</w:t>
            </w:r>
            <w:r w:rsidR="00D77779" w:rsidRPr="00562A49">
              <w:t>. Форма.</w:t>
            </w:r>
          </w:p>
          <w:p w14:paraId="6F7D1487" w14:textId="536EFD7B" w:rsidR="00B067D9" w:rsidRPr="00562A49" w:rsidRDefault="009F52FC" w:rsidP="001D40E8">
            <w:pPr>
              <w:widowControl w:val="0"/>
              <w:tabs>
                <w:tab w:val="left" w:pos="1701"/>
              </w:tabs>
              <w:jc w:val="both"/>
            </w:pPr>
            <w:r w:rsidRPr="00562A49">
              <w:t>4</w:t>
            </w:r>
            <w:r w:rsidR="00C253F5" w:rsidRPr="00562A49">
              <w:t xml:space="preserve">. </w:t>
            </w:r>
            <w:r w:rsidR="00B067D9" w:rsidRPr="00562A49">
              <w:t>Проект договора.</w:t>
            </w:r>
          </w:p>
        </w:tc>
      </w:tr>
    </w:tbl>
    <w:p w14:paraId="314B0C90" w14:textId="77777777" w:rsidR="00B067D9" w:rsidRPr="00562A49" w:rsidRDefault="00B067D9" w:rsidP="004531C3">
      <w:pPr>
        <w:widowControl w:val="0"/>
        <w:ind w:right="34"/>
      </w:pPr>
    </w:p>
    <w:p w14:paraId="272DCBE0" w14:textId="77777777" w:rsidR="00B067D9" w:rsidRPr="00562A49" w:rsidRDefault="00B067D9" w:rsidP="004531C3">
      <w:pPr>
        <w:widowControl w:val="0"/>
        <w:jc w:val="both"/>
        <w:rPr>
          <w:b/>
        </w:rPr>
      </w:pPr>
    </w:p>
    <w:p w14:paraId="22F328DE" w14:textId="77777777" w:rsidR="00B067D9" w:rsidRPr="00562A49" w:rsidRDefault="00B067D9" w:rsidP="004531C3">
      <w:pPr>
        <w:widowControl w:val="0"/>
        <w:jc w:val="both"/>
        <w:rPr>
          <w:b/>
        </w:rPr>
      </w:pPr>
    </w:p>
    <w:p w14:paraId="1E00DB07" w14:textId="6B918323" w:rsidR="00B067D9" w:rsidRPr="00562A49" w:rsidRDefault="00335EAE">
      <w:pPr>
        <w:widowControl w:val="0"/>
        <w:jc w:val="both"/>
        <w:rPr>
          <w:b/>
        </w:rPr>
      </w:pPr>
      <w:r w:rsidRPr="00562A49">
        <w:rPr>
          <w:b/>
        </w:rPr>
        <w:t>Директор Департамента торгов</w:t>
      </w:r>
      <w:r w:rsidRPr="00562A49">
        <w:rPr>
          <w:b/>
        </w:rPr>
        <w:tab/>
      </w:r>
      <w:r w:rsidR="009F52FC" w:rsidRPr="00562A49">
        <w:rPr>
          <w:b/>
        </w:rPr>
        <w:tab/>
      </w:r>
      <w:r w:rsidR="00450716">
        <w:rPr>
          <w:b/>
        </w:rPr>
        <w:t xml:space="preserve"> </w:t>
      </w:r>
      <w:r w:rsidR="006464C0" w:rsidRPr="00562A49">
        <w:rPr>
          <w:b/>
        </w:rPr>
        <w:t xml:space="preserve">_______________ </w:t>
      </w:r>
      <w:r w:rsidR="00B067D9" w:rsidRPr="00562A49">
        <w:rPr>
          <w:b/>
        </w:rPr>
        <w:t>/</w:t>
      </w:r>
      <w:r w:rsidR="00CE4000" w:rsidRPr="00CE4000">
        <w:rPr>
          <w:b/>
        </w:rPr>
        <w:t>Токарев Игорь Александрович</w:t>
      </w:r>
      <w:r w:rsidR="00B067D9" w:rsidRPr="00562A49">
        <w:rPr>
          <w:b/>
        </w:rPr>
        <w:t>/</w:t>
      </w:r>
    </w:p>
    <w:p w14:paraId="21DF6307" w14:textId="77777777" w:rsidR="00B067D9" w:rsidRPr="00562A49" w:rsidRDefault="00B067D9">
      <w:pPr>
        <w:keepNext/>
        <w:keepLines/>
        <w:widowControl w:val="0"/>
        <w:suppressLineNumbers/>
        <w:tabs>
          <w:tab w:val="left" w:pos="1276"/>
          <w:tab w:val="left" w:pos="1560"/>
        </w:tabs>
        <w:suppressAutoHyphens/>
        <w:ind w:firstLine="709"/>
        <w:jc w:val="right"/>
        <w:rPr>
          <w:b/>
        </w:rPr>
      </w:pPr>
      <w:r w:rsidRPr="00562A49">
        <w:rPr>
          <w:b/>
        </w:rPr>
        <w:br w:type="page"/>
      </w:r>
      <w:r w:rsidRPr="00562A49">
        <w:rPr>
          <w:b/>
          <w:bCs/>
        </w:rPr>
        <w:lastRenderedPageBreak/>
        <w:t xml:space="preserve">Приложение № 1 </w:t>
      </w:r>
    </w:p>
    <w:p w14:paraId="11E6C1F6" w14:textId="77777777" w:rsidR="00B067D9" w:rsidRPr="00562A49" w:rsidRDefault="00B067D9">
      <w:pPr>
        <w:ind w:left="4820" w:firstLine="6"/>
        <w:jc w:val="right"/>
      </w:pPr>
      <w:r w:rsidRPr="00562A49">
        <w:t>к извещению о проведении открытого</w:t>
      </w:r>
      <w:r w:rsidRPr="00562A49">
        <w:br/>
      </w:r>
      <w:r w:rsidRPr="00562A49">
        <w:rPr>
          <w:bCs/>
        </w:rPr>
        <w:t>запроса котировок</w:t>
      </w:r>
      <w:r w:rsidRPr="00562A49">
        <w:t xml:space="preserve"> в электронной форме </w:t>
      </w:r>
    </w:p>
    <w:p w14:paraId="03DD1B8A" w14:textId="54BBF060" w:rsidR="009B4449" w:rsidRPr="00562A49" w:rsidRDefault="009B4449" w:rsidP="009B4449">
      <w:pPr>
        <w:tabs>
          <w:tab w:val="left" w:pos="567"/>
        </w:tabs>
        <w:ind w:left="360"/>
        <w:jc w:val="right"/>
        <w:rPr>
          <w:b/>
          <w:bCs/>
        </w:rPr>
      </w:pPr>
      <w:r w:rsidRPr="00562A49">
        <w:rPr>
          <w:b/>
          <w:bCs/>
        </w:rPr>
        <w:t xml:space="preserve">от </w:t>
      </w:r>
      <w:r w:rsidR="00780052">
        <w:rPr>
          <w:b/>
          <w:bCs/>
        </w:rPr>
        <w:t>03.08</w:t>
      </w:r>
      <w:r w:rsidRPr="00562A49">
        <w:rPr>
          <w:b/>
          <w:bCs/>
        </w:rPr>
        <w:t>.2020 г. № ЗКЭФ-</w:t>
      </w:r>
      <w:r w:rsidR="00485584" w:rsidRPr="00562A49">
        <w:rPr>
          <w:b/>
          <w:bCs/>
        </w:rPr>
        <w:t>ДРОЭЗ</w:t>
      </w:r>
      <w:r w:rsidRPr="00562A49">
        <w:rPr>
          <w:b/>
          <w:bCs/>
        </w:rPr>
        <w:t>-28</w:t>
      </w:r>
      <w:r w:rsidR="00497093">
        <w:rPr>
          <w:b/>
          <w:bCs/>
        </w:rPr>
        <w:t>6</w:t>
      </w:r>
    </w:p>
    <w:p w14:paraId="31B1B458" w14:textId="653A2CFF" w:rsidR="00462470" w:rsidRPr="00562A49" w:rsidRDefault="00462470" w:rsidP="00462470">
      <w:pPr>
        <w:jc w:val="right"/>
        <w:outlineLvl w:val="1"/>
        <w:rPr>
          <w:b/>
          <w:bCs/>
        </w:rPr>
      </w:pPr>
    </w:p>
    <w:p w14:paraId="42FC54D6" w14:textId="77777777" w:rsidR="00B067D9" w:rsidRPr="00562A49" w:rsidRDefault="00B067D9">
      <w:pPr>
        <w:jc w:val="right"/>
        <w:rPr>
          <w:b/>
          <w:bCs/>
          <w:sz w:val="22"/>
          <w:szCs w:val="22"/>
        </w:rPr>
      </w:pPr>
    </w:p>
    <w:p w14:paraId="654F744D" w14:textId="77777777" w:rsidR="00B067D9" w:rsidRPr="00562A49" w:rsidRDefault="00B067D9">
      <w:pPr>
        <w:jc w:val="center"/>
        <w:rPr>
          <w:b/>
          <w:bCs/>
          <w:sz w:val="22"/>
          <w:szCs w:val="22"/>
        </w:rPr>
      </w:pPr>
      <w:r w:rsidRPr="00562A49">
        <w:rPr>
          <w:b/>
          <w:bCs/>
          <w:sz w:val="22"/>
          <w:szCs w:val="22"/>
        </w:rPr>
        <w:t>ФОРМА</w:t>
      </w:r>
    </w:p>
    <w:p w14:paraId="342D90A7" w14:textId="77777777" w:rsidR="00B067D9" w:rsidRPr="00562A49" w:rsidRDefault="00B067D9">
      <w:pPr>
        <w:jc w:val="center"/>
        <w:rPr>
          <w:bCs/>
        </w:rPr>
      </w:pPr>
      <w:r w:rsidRPr="00562A49">
        <w:rPr>
          <w:bCs/>
        </w:rPr>
        <w:t>(на фирменном бланке участника закупки (при наличии))</w:t>
      </w:r>
    </w:p>
    <w:p w14:paraId="531338F9" w14:textId="77777777" w:rsidR="00B067D9" w:rsidRPr="00562A49" w:rsidRDefault="00B067D9">
      <w:pPr>
        <w:jc w:val="right"/>
      </w:pPr>
    </w:p>
    <w:p w14:paraId="237D8E49" w14:textId="77777777" w:rsidR="00B067D9" w:rsidRPr="00562A49" w:rsidRDefault="00B067D9">
      <w:pPr>
        <w:jc w:val="both"/>
      </w:pPr>
      <w:r w:rsidRPr="00562A49">
        <w:t>В Единую комиссию АО «КСК».</w:t>
      </w:r>
    </w:p>
    <w:p w14:paraId="22C85A97" w14:textId="2EE33B32" w:rsidR="00B067D9" w:rsidRPr="00562A49" w:rsidRDefault="00B067D9">
      <w:r w:rsidRPr="00562A49">
        <w:t>Полное наименование участник</w:t>
      </w:r>
      <w:r w:rsidR="00B27961" w:rsidRPr="00562A49">
        <w:t>а закупки ____________________</w:t>
      </w:r>
    </w:p>
    <w:p w14:paraId="7B48250C" w14:textId="77777777" w:rsidR="00B067D9" w:rsidRPr="00562A49" w:rsidRDefault="00B067D9">
      <w:pPr>
        <w:suppressAutoHyphens/>
        <w:ind w:right="34"/>
      </w:pPr>
      <w:r w:rsidRPr="00562A49">
        <w:t>Фактический адрес, телефон участника закупки ________________</w:t>
      </w:r>
    </w:p>
    <w:p w14:paraId="19C24788" w14:textId="537F38A8" w:rsidR="00B067D9" w:rsidRPr="00562A49" w:rsidRDefault="00B067D9">
      <w:pPr>
        <w:tabs>
          <w:tab w:val="left" w:pos="5355"/>
        </w:tabs>
      </w:pPr>
      <w:r w:rsidRPr="00562A49">
        <w:t>Исх. №_______ от «__»</w:t>
      </w:r>
      <w:r w:rsidR="00B27961" w:rsidRPr="00562A49">
        <w:t xml:space="preserve"> </w:t>
      </w:r>
      <w:r w:rsidRPr="00562A49">
        <w:t>___________20__ г.</w:t>
      </w:r>
    </w:p>
    <w:p w14:paraId="4D3EDDC9" w14:textId="77777777" w:rsidR="00B067D9" w:rsidRPr="00562A49" w:rsidRDefault="00B067D9">
      <w:pPr>
        <w:keepNext/>
        <w:jc w:val="center"/>
        <w:outlineLvl w:val="1"/>
        <w:rPr>
          <w:b/>
          <w:bCs/>
        </w:rPr>
      </w:pPr>
    </w:p>
    <w:p w14:paraId="7FCF3664" w14:textId="77777777" w:rsidR="00B067D9" w:rsidRPr="00562A49" w:rsidRDefault="00B067D9">
      <w:pPr>
        <w:keepNext/>
        <w:jc w:val="center"/>
        <w:outlineLvl w:val="1"/>
        <w:rPr>
          <w:b/>
          <w:bCs/>
        </w:rPr>
      </w:pPr>
      <w:r w:rsidRPr="00562A49">
        <w:rPr>
          <w:b/>
          <w:bCs/>
        </w:rPr>
        <w:t xml:space="preserve">ЗАЯВКА НА УЧАСТИЕ </w:t>
      </w:r>
    </w:p>
    <w:p w14:paraId="4B669A61" w14:textId="77777777" w:rsidR="00B067D9" w:rsidRPr="00562A49" w:rsidRDefault="00B067D9">
      <w:pPr>
        <w:keepNext/>
        <w:jc w:val="center"/>
        <w:outlineLvl w:val="1"/>
        <w:rPr>
          <w:b/>
          <w:bCs/>
        </w:rPr>
      </w:pPr>
      <w:r w:rsidRPr="00562A49">
        <w:rPr>
          <w:b/>
          <w:bCs/>
        </w:rPr>
        <w:t>В ОТКРЫТОМ ЗАПРОСЕ КОТИРОВОК В ЭЛЕКТРОННОЙ ФОРМЕ</w:t>
      </w:r>
    </w:p>
    <w:p w14:paraId="3A3D656A" w14:textId="77777777" w:rsidR="00B067D9" w:rsidRPr="00562A49" w:rsidRDefault="00B067D9">
      <w:pPr>
        <w:jc w:val="both"/>
      </w:pPr>
    </w:p>
    <w:p w14:paraId="606855BE" w14:textId="54E8C22C" w:rsidR="00B067D9" w:rsidRPr="00562A49" w:rsidRDefault="00B067D9" w:rsidP="001D40E8">
      <w:pPr>
        <w:numPr>
          <w:ilvl w:val="0"/>
          <w:numId w:val="3"/>
        </w:numPr>
        <w:tabs>
          <w:tab w:val="left" w:pos="360"/>
          <w:tab w:val="left" w:pos="993"/>
        </w:tabs>
        <w:ind w:left="0" w:firstLine="709"/>
        <w:jc w:val="both"/>
      </w:pPr>
      <w:r w:rsidRPr="00562A49">
        <w:t xml:space="preserve">Изучив извещение о проведении открытого запроса котировок в электронной форме </w:t>
      </w:r>
      <w:r w:rsidR="009B4449" w:rsidRPr="00562A49">
        <w:rPr>
          <w:bCs/>
        </w:rPr>
        <w:t xml:space="preserve">от </w:t>
      </w:r>
      <w:r w:rsidR="00780052">
        <w:rPr>
          <w:bCs/>
        </w:rPr>
        <w:t>03.08</w:t>
      </w:r>
      <w:r w:rsidR="009B4449" w:rsidRPr="00562A49">
        <w:rPr>
          <w:bCs/>
        </w:rPr>
        <w:t>.2020 г. № ЗКЭФ-</w:t>
      </w:r>
      <w:r w:rsidR="00485584" w:rsidRPr="00562A49">
        <w:rPr>
          <w:bCs/>
        </w:rPr>
        <w:t>ДРОЭЗ</w:t>
      </w:r>
      <w:r w:rsidR="009B4449" w:rsidRPr="00562A49">
        <w:rPr>
          <w:bCs/>
        </w:rPr>
        <w:t>-28</w:t>
      </w:r>
      <w:r w:rsidR="00497093">
        <w:rPr>
          <w:bCs/>
        </w:rPr>
        <w:t>6</w:t>
      </w:r>
      <w:r w:rsidR="009B4449" w:rsidRPr="00562A49">
        <w:rPr>
          <w:bCs/>
        </w:rPr>
        <w:t xml:space="preserve"> </w:t>
      </w:r>
      <w:r w:rsidRPr="00562A49">
        <w:rPr>
          <w:bCs/>
        </w:rPr>
        <w:t>(</w:t>
      </w:r>
      <w:r w:rsidRPr="00562A49">
        <w:t xml:space="preserve">далее – извещение), а также применимые к данному </w:t>
      </w:r>
      <w:r w:rsidRPr="00562A49">
        <w:rPr>
          <w:bCs/>
        </w:rPr>
        <w:t>запросу котировок</w:t>
      </w:r>
      <w:r w:rsidRPr="00562A49">
        <w:t xml:space="preserve"> законодательство и нормативно-правовые акты _________________________________________________________________</w:t>
      </w:r>
      <w:r w:rsidR="00705553" w:rsidRPr="00562A49">
        <w:t>___________</w:t>
      </w:r>
      <w:r w:rsidRPr="00562A49">
        <w:t>_____,</w:t>
      </w:r>
      <w:r w:rsidRPr="00562A49">
        <w:rPr>
          <w:lang w:eastAsia="en-US"/>
        </w:rPr>
        <w:t xml:space="preserve"> </w:t>
      </w:r>
    </w:p>
    <w:p w14:paraId="1DAE49BE" w14:textId="77777777" w:rsidR="00B067D9" w:rsidRPr="00562A49" w:rsidRDefault="00B067D9">
      <w:pPr>
        <w:tabs>
          <w:tab w:val="left" w:pos="993"/>
        </w:tabs>
        <w:ind w:firstLine="709"/>
        <w:jc w:val="center"/>
        <w:rPr>
          <w:i/>
          <w:sz w:val="20"/>
          <w:szCs w:val="20"/>
        </w:rPr>
      </w:pPr>
      <w:r w:rsidRPr="00562A49">
        <w:rPr>
          <w:i/>
          <w:sz w:val="20"/>
          <w:szCs w:val="20"/>
        </w:rPr>
        <w:t>(указывается наименование участника закупки)</w:t>
      </w:r>
    </w:p>
    <w:p w14:paraId="424FD132" w14:textId="50CE7AEA" w:rsidR="00B067D9" w:rsidRPr="00562A49" w:rsidRDefault="00B067D9" w:rsidP="0095452D">
      <w:pPr>
        <w:tabs>
          <w:tab w:val="left" w:pos="993"/>
        </w:tabs>
        <w:jc w:val="both"/>
      </w:pPr>
      <w:r w:rsidRPr="00562A49">
        <w:rPr>
          <w:lang w:eastAsia="en-US"/>
        </w:rPr>
        <w:t xml:space="preserve">именуемое(-ый, -ая) в дальнейшем «Участник закупки», </w:t>
      </w:r>
      <w:r w:rsidRPr="00562A49">
        <w:t>в лице, ______________________________________________________________________</w:t>
      </w:r>
      <w:r w:rsidR="00705553" w:rsidRPr="00562A49">
        <w:t>_______</w:t>
      </w:r>
      <w:r w:rsidRPr="00562A49">
        <w:t>____</w:t>
      </w:r>
    </w:p>
    <w:p w14:paraId="0B193678" w14:textId="77777777" w:rsidR="00B067D9" w:rsidRPr="00562A49" w:rsidRDefault="00B067D9">
      <w:pPr>
        <w:tabs>
          <w:tab w:val="left" w:pos="993"/>
        </w:tabs>
        <w:ind w:firstLine="709"/>
        <w:jc w:val="center"/>
        <w:rPr>
          <w:i/>
          <w:sz w:val="20"/>
          <w:szCs w:val="20"/>
        </w:rPr>
      </w:pPr>
      <w:r w:rsidRPr="00562A49">
        <w:rPr>
          <w:i/>
          <w:sz w:val="20"/>
          <w:szCs w:val="20"/>
        </w:rPr>
        <w:t>(указывается наименование должности уполномоченного лица и его Ф.И.О.)</w:t>
      </w:r>
    </w:p>
    <w:p w14:paraId="614B621F" w14:textId="484B1BA2" w:rsidR="004777FC" w:rsidRPr="00562A49" w:rsidRDefault="00B067D9" w:rsidP="0095452D">
      <w:pPr>
        <w:tabs>
          <w:tab w:val="left" w:pos="993"/>
        </w:tabs>
        <w:jc w:val="both"/>
        <w:rPr>
          <w:bCs/>
        </w:rPr>
      </w:pPr>
      <w:r w:rsidRPr="00562A49">
        <w:t xml:space="preserve">сообщает о согласии участвовать в </w:t>
      </w:r>
      <w:r w:rsidRPr="00562A49">
        <w:rPr>
          <w:bCs/>
        </w:rPr>
        <w:t xml:space="preserve">запросе котировок </w:t>
      </w:r>
      <w:r w:rsidR="0095452D" w:rsidRPr="00562A49">
        <w:rPr>
          <w:bCs/>
        </w:rPr>
        <w:t xml:space="preserve">в электронной форме </w:t>
      </w:r>
      <w:r w:rsidRPr="00562A49">
        <w:rPr>
          <w:bCs/>
        </w:rPr>
        <w:t>на право заключен</w:t>
      </w:r>
      <w:r w:rsidR="004777FC" w:rsidRPr="00562A49">
        <w:rPr>
          <w:bCs/>
        </w:rPr>
        <w:t>ия договора ___</w:t>
      </w:r>
      <w:r w:rsidR="0095452D" w:rsidRPr="00562A49">
        <w:rPr>
          <w:bCs/>
        </w:rPr>
        <w:t>_______________________</w:t>
      </w:r>
      <w:r w:rsidR="004777FC" w:rsidRPr="00562A49">
        <w:t xml:space="preserve"> на условиях, установленных в извещении.</w:t>
      </w:r>
    </w:p>
    <w:p w14:paraId="240038DF" w14:textId="1CEA1A13" w:rsidR="00B067D9" w:rsidRPr="00562A49" w:rsidRDefault="004777FC">
      <w:pPr>
        <w:tabs>
          <w:tab w:val="left" w:pos="993"/>
        </w:tabs>
        <w:ind w:firstLine="709"/>
        <w:rPr>
          <w:i/>
          <w:sz w:val="20"/>
          <w:szCs w:val="20"/>
        </w:rPr>
      </w:pPr>
      <w:r w:rsidRPr="00562A49">
        <w:rPr>
          <w:bCs/>
        </w:rPr>
        <w:t xml:space="preserve">                </w:t>
      </w:r>
      <w:r w:rsidR="0095452D" w:rsidRPr="00562A49">
        <w:rPr>
          <w:bCs/>
        </w:rPr>
        <w:t xml:space="preserve">          </w:t>
      </w:r>
      <w:r w:rsidR="00B067D9" w:rsidRPr="00562A49">
        <w:rPr>
          <w:bCs/>
        </w:rPr>
        <w:t xml:space="preserve"> </w:t>
      </w:r>
      <w:r w:rsidR="00B067D9" w:rsidRPr="00562A49">
        <w:rPr>
          <w:i/>
          <w:sz w:val="20"/>
          <w:szCs w:val="20"/>
        </w:rPr>
        <w:t xml:space="preserve">(указывается предмет договора) </w:t>
      </w:r>
    </w:p>
    <w:p w14:paraId="397DF8EB" w14:textId="520DBFDF" w:rsidR="007B1DC4" w:rsidRPr="00562A49" w:rsidRDefault="007B1DC4" w:rsidP="00D83053">
      <w:pPr>
        <w:numPr>
          <w:ilvl w:val="0"/>
          <w:numId w:val="3"/>
        </w:numPr>
        <w:tabs>
          <w:tab w:val="left" w:pos="993"/>
        </w:tabs>
        <w:ind w:left="0" w:firstLine="709"/>
        <w:jc w:val="both"/>
        <w:rPr>
          <w:bCs/>
        </w:rPr>
      </w:pPr>
      <w:r w:rsidRPr="00562A49">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57CB2" w:rsidRPr="00562A49">
        <w:t>с ценой договора</w:t>
      </w:r>
      <w:r w:rsidR="001D40E8" w:rsidRPr="00562A49">
        <w:t xml:space="preserve"> </w:t>
      </w:r>
      <w:r w:rsidR="007A6E36" w:rsidRPr="00562A49">
        <w:rPr>
          <w:bCs/>
        </w:rPr>
        <w:t>_</w:t>
      </w:r>
      <w:r w:rsidR="004132A9" w:rsidRPr="00562A49">
        <w:rPr>
          <w:bCs/>
        </w:rPr>
        <w:t>_______________</w:t>
      </w:r>
      <w:r w:rsidR="001D40E8" w:rsidRPr="00562A49">
        <w:rPr>
          <w:bCs/>
        </w:rPr>
        <w:t>___</w:t>
      </w:r>
      <w:r w:rsidR="007A6E36" w:rsidRPr="00562A49">
        <w:rPr>
          <w:bCs/>
        </w:rPr>
        <w:t>_ (</w:t>
      </w:r>
      <w:r w:rsidRPr="00562A49">
        <w:rPr>
          <w:bCs/>
        </w:rPr>
        <w:t>_</w:t>
      </w:r>
      <w:r w:rsidR="001D40E8" w:rsidRPr="00562A49">
        <w:rPr>
          <w:bCs/>
        </w:rPr>
        <w:t>_________________</w:t>
      </w:r>
      <w:r w:rsidRPr="00562A49">
        <w:rPr>
          <w:bCs/>
        </w:rPr>
        <w:t>_</w:t>
      </w:r>
      <w:r w:rsidR="001D40E8" w:rsidRPr="00562A49">
        <w:rPr>
          <w:bCs/>
        </w:rPr>
        <w:t>______</w:t>
      </w:r>
      <w:r w:rsidRPr="00562A49">
        <w:rPr>
          <w:bCs/>
        </w:rPr>
        <w:t>__) руб</w:t>
      </w:r>
      <w:r w:rsidR="007A6E36" w:rsidRPr="00562A49">
        <w:rPr>
          <w:bCs/>
        </w:rPr>
        <w:t>.</w:t>
      </w:r>
      <w:r w:rsidRPr="00562A49">
        <w:rPr>
          <w:bCs/>
        </w:rPr>
        <w:t xml:space="preserve"> ___</w:t>
      </w:r>
      <w:r w:rsidR="007A6E36" w:rsidRPr="00562A49">
        <w:rPr>
          <w:bCs/>
        </w:rPr>
        <w:t xml:space="preserve"> коп</w:t>
      </w:r>
      <w:r w:rsidR="001D40E8" w:rsidRPr="00562A49">
        <w:rPr>
          <w:bCs/>
        </w:rPr>
        <w:t>, НДС</w:t>
      </w:r>
      <w:r w:rsidR="00AF6073">
        <w:rPr>
          <w:bCs/>
        </w:rPr>
        <w:t xml:space="preserve"> не облагается</w:t>
      </w:r>
      <w:r w:rsidR="001D40E8" w:rsidRPr="00562A49">
        <w:rPr>
          <w:bCs/>
        </w:rPr>
        <w:t>.</w:t>
      </w:r>
    </w:p>
    <w:p w14:paraId="30C32C35" w14:textId="119CDB43" w:rsidR="007B1DC4" w:rsidRPr="00562A49" w:rsidRDefault="007B1DC4" w:rsidP="007B1DC4">
      <w:pPr>
        <w:tabs>
          <w:tab w:val="left" w:pos="851"/>
        </w:tabs>
        <w:rPr>
          <w:bCs/>
          <w:i/>
          <w:u w:val="single"/>
        </w:rPr>
      </w:pPr>
      <w:r w:rsidRPr="00562A49">
        <w:rPr>
          <w:bCs/>
          <w:i/>
          <w:u w:val="single"/>
        </w:rPr>
        <w:t xml:space="preserve">(указывается цифрой и прописью) </w:t>
      </w:r>
    </w:p>
    <w:p w14:paraId="7C9CDF14" w14:textId="77777777" w:rsidR="00B067D9" w:rsidRPr="00562A49" w:rsidRDefault="00B067D9" w:rsidP="008C33BD">
      <w:pPr>
        <w:numPr>
          <w:ilvl w:val="0"/>
          <w:numId w:val="3"/>
        </w:numPr>
        <w:tabs>
          <w:tab w:val="left" w:pos="709"/>
          <w:tab w:val="left" w:pos="993"/>
        </w:tabs>
        <w:ind w:left="0" w:firstLine="709"/>
        <w:jc w:val="both"/>
      </w:pPr>
      <w:r w:rsidRPr="00562A49">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562A49" w:rsidRDefault="00B067D9" w:rsidP="008C33BD">
      <w:pPr>
        <w:numPr>
          <w:ilvl w:val="0"/>
          <w:numId w:val="3"/>
        </w:numPr>
        <w:tabs>
          <w:tab w:val="left" w:pos="709"/>
          <w:tab w:val="left" w:pos="993"/>
        </w:tabs>
        <w:ind w:left="0" w:firstLine="709"/>
        <w:jc w:val="both"/>
      </w:pPr>
      <w:r w:rsidRPr="00562A49">
        <w:t>Участник закупки подтверждает безусловное согласие с проектом договора, входящего в состав извещения.</w:t>
      </w:r>
    </w:p>
    <w:p w14:paraId="56ED1A7B" w14:textId="77777777" w:rsidR="00B067D9" w:rsidRPr="00562A49" w:rsidRDefault="00B067D9" w:rsidP="008C33BD">
      <w:pPr>
        <w:numPr>
          <w:ilvl w:val="0"/>
          <w:numId w:val="3"/>
        </w:numPr>
        <w:tabs>
          <w:tab w:val="left" w:pos="709"/>
          <w:tab w:val="left" w:pos="993"/>
        </w:tabs>
        <w:ind w:left="0" w:firstLine="709"/>
        <w:jc w:val="both"/>
      </w:pPr>
      <w:r w:rsidRPr="00562A49">
        <w:t>Участник закупки гарантирует достоверность информац</w:t>
      </w:r>
      <w:r w:rsidRPr="00562A49">
        <w:rPr>
          <w:bCs/>
        </w:rPr>
        <w:t>ии, отсутствие в документах недостоверных, ложных сведений, а также сфальсифицированных документов, представленных в настоящей</w:t>
      </w:r>
      <w:r w:rsidRPr="00562A49">
        <w:t xml:space="preserve"> заявке на участие в запросе котировок в электронной форме. </w:t>
      </w:r>
    </w:p>
    <w:p w14:paraId="611DBD25" w14:textId="77777777" w:rsidR="00B067D9" w:rsidRPr="00562A49" w:rsidRDefault="00B067D9" w:rsidP="008C33BD">
      <w:pPr>
        <w:numPr>
          <w:ilvl w:val="0"/>
          <w:numId w:val="3"/>
        </w:numPr>
        <w:tabs>
          <w:tab w:val="left" w:pos="709"/>
          <w:tab w:val="left" w:pos="993"/>
        </w:tabs>
        <w:ind w:left="0" w:firstLine="709"/>
        <w:jc w:val="both"/>
      </w:pPr>
      <w:r w:rsidRPr="00562A49">
        <w:t>Д</w:t>
      </w:r>
      <w:r w:rsidRPr="00562A49">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562A49">
        <w:rPr>
          <w:bCs/>
        </w:rPr>
        <w:t>______________________</w:t>
      </w:r>
      <w:r w:rsidRPr="00562A49">
        <w:rPr>
          <w:bCs/>
        </w:rPr>
        <w:t>.</w:t>
      </w:r>
    </w:p>
    <w:p w14:paraId="4CEE13D3" w14:textId="77777777" w:rsidR="00B067D9" w:rsidRPr="00562A49" w:rsidRDefault="00B067D9">
      <w:pPr>
        <w:tabs>
          <w:tab w:val="left" w:pos="993"/>
        </w:tabs>
        <w:ind w:firstLine="709"/>
        <w:rPr>
          <w:bCs/>
          <w:i/>
          <w:sz w:val="20"/>
          <w:szCs w:val="20"/>
          <w:u w:val="single"/>
        </w:rPr>
      </w:pPr>
      <w:r w:rsidRPr="00562A49">
        <w:rPr>
          <w:bCs/>
          <w:i/>
          <w:sz w:val="20"/>
          <w:szCs w:val="20"/>
          <w:u w:val="single"/>
        </w:rPr>
        <w:t>(указывается Ф.И.О., телефон и e-mail уполномоченного лица участника закупки)</w:t>
      </w:r>
    </w:p>
    <w:p w14:paraId="647B6842" w14:textId="77777777" w:rsidR="00B067D9" w:rsidRPr="00562A49" w:rsidRDefault="00B067D9" w:rsidP="008C33BD">
      <w:pPr>
        <w:numPr>
          <w:ilvl w:val="0"/>
          <w:numId w:val="3"/>
        </w:numPr>
        <w:tabs>
          <w:tab w:val="left" w:pos="709"/>
          <w:tab w:val="left" w:pos="993"/>
        </w:tabs>
        <w:ind w:left="0" w:firstLine="709"/>
        <w:jc w:val="both"/>
      </w:pPr>
      <w:r w:rsidRPr="00562A49">
        <w:t>Настоящая заявка на участие в открытом запросе котировок в электронной форме действительна в течение 6</w:t>
      </w:r>
      <w:r w:rsidR="008D1E94" w:rsidRPr="00562A49">
        <w:t>0 (ш</w:t>
      </w:r>
      <w:r w:rsidRPr="00562A49">
        <w:t xml:space="preserve">естидесяти) календарных дней с даты открытия доступа </w:t>
      </w:r>
      <w:r w:rsidRPr="00562A49">
        <w:br/>
        <w:t xml:space="preserve">к поданным в форме электронных документов заявкам на участие в закупке, указанной </w:t>
      </w:r>
      <w:r w:rsidRPr="00562A49">
        <w:br/>
        <w:t>в извещении.</w:t>
      </w:r>
    </w:p>
    <w:p w14:paraId="6D5B8750" w14:textId="77777777" w:rsidR="00B067D9" w:rsidRPr="00562A49" w:rsidRDefault="00B067D9" w:rsidP="008C33BD">
      <w:pPr>
        <w:numPr>
          <w:ilvl w:val="0"/>
          <w:numId w:val="3"/>
        </w:numPr>
        <w:tabs>
          <w:tab w:val="left" w:pos="709"/>
          <w:tab w:val="left" w:pos="993"/>
        </w:tabs>
        <w:ind w:left="0" w:firstLine="709"/>
        <w:jc w:val="both"/>
      </w:pPr>
      <w:r w:rsidRPr="00562A49">
        <w:t>Адрес местонахождения _________________________________________</w:t>
      </w:r>
    </w:p>
    <w:p w14:paraId="6B62F202" w14:textId="77777777" w:rsidR="00B067D9" w:rsidRPr="00562A49" w:rsidRDefault="00B067D9">
      <w:pPr>
        <w:tabs>
          <w:tab w:val="left" w:pos="993"/>
        </w:tabs>
        <w:ind w:firstLine="709"/>
        <w:rPr>
          <w:bCs/>
          <w:i/>
        </w:rPr>
      </w:pPr>
      <w:r w:rsidRPr="00562A49">
        <w:rPr>
          <w:bCs/>
          <w:i/>
          <w:u w:val="single"/>
        </w:rPr>
        <w:t>Почтовый адрес</w:t>
      </w:r>
      <w:r w:rsidRPr="00562A49">
        <w:rPr>
          <w:bCs/>
          <w:i/>
        </w:rPr>
        <w:t xml:space="preserve"> ___________________________________________________________</w:t>
      </w:r>
    </w:p>
    <w:p w14:paraId="4DEB30EF" w14:textId="77777777" w:rsidR="00B067D9" w:rsidRPr="00562A49" w:rsidRDefault="00B067D9">
      <w:pPr>
        <w:tabs>
          <w:tab w:val="left" w:pos="993"/>
        </w:tabs>
        <w:ind w:firstLine="709"/>
        <w:rPr>
          <w:bCs/>
          <w:i/>
        </w:rPr>
      </w:pPr>
      <w:r w:rsidRPr="00562A49">
        <w:rPr>
          <w:bCs/>
          <w:i/>
          <w:u w:val="single"/>
        </w:rPr>
        <w:t>ИНН/КПП</w:t>
      </w:r>
      <w:r w:rsidRPr="00562A49">
        <w:rPr>
          <w:bCs/>
          <w:i/>
        </w:rPr>
        <w:t xml:space="preserve"> ________________________________________________________________</w:t>
      </w:r>
    </w:p>
    <w:p w14:paraId="52C1248E" w14:textId="77777777" w:rsidR="00B067D9" w:rsidRPr="00562A49" w:rsidRDefault="00B067D9">
      <w:pPr>
        <w:tabs>
          <w:tab w:val="left" w:pos="993"/>
        </w:tabs>
        <w:ind w:firstLine="709"/>
        <w:rPr>
          <w:bCs/>
          <w:i/>
        </w:rPr>
      </w:pPr>
      <w:r w:rsidRPr="00562A49">
        <w:rPr>
          <w:bCs/>
          <w:i/>
          <w:u w:val="single"/>
        </w:rPr>
        <w:t>Адрес электронной почты</w:t>
      </w:r>
      <w:r w:rsidRPr="00562A49">
        <w:rPr>
          <w:bCs/>
          <w:i/>
        </w:rPr>
        <w:t xml:space="preserve"> ___________________________________________________</w:t>
      </w:r>
    </w:p>
    <w:p w14:paraId="56A42C5C" w14:textId="77777777" w:rsidR="00B067D9" w:rsidRPr="00562A49" w:rsidRDefault="00B067D9">
      <w:pPr>
        <w:tabs>
          <w:tab w:val="left" w:pos="993"/>
        </w:tabs>
        <w:ind w:firstLine="709"/>
        <w:rPr>
          <w:bCs/>
          <w:i/>
        </w:rPr>
      </w:pPr>
      <w:r w:rsidRPr="00562A49">
        <w:rPr>
          <w:bCs/>
          <w:i/>
          <w:u w:val="single"/>
        </w:rPr>
        <w:t>Телефон (факс)</w:t>
      </w:r>
      <w:r w:rsidRPr="00562A49">
        <w:rPr>
          <w:bCs/>
          <w:i/>
        </w:rPr>
        <w:t xml:space="preserve"> ____________________________________________________________</w:t>
      </w:r>
    </w:p>
    <w:p w14:paraId="734697EA" w14:textId="77777777" w:rsidR="00B067D9" w:rsidRPr="00562A49" w:rsidRDefault="00B067D9">
      <w:pPr>
        <w:tabs>
          <w:tab w:val="left" w:pos="993"/>
        </w:tabs>
        <w:ind w:firstLine="709"/>
        <w:jc w:val="both"/>
        <w:rPr>
          <w:b/>
          <w:bCs/>
        </w:rPr>
      </w:pPr>
    </w:p>
    <w:p w14:paraId="763EEBAF" w14:textId="77777777" w:rsidR="00B067D9" w:rsidRPr="00562A49" w:rsidRDefault="00B067D9">
      <w:pPr>
        <w:tabs>
          <w:tab w:val="left" w:pos="993"/>
        </w:tabs>
        <w:ind w:firstLine="709"/>
        <w:jc w:val="both"/>
        <w:rPr>
          <w:bCs/>
        </w:rPr>
      </w:pPr>
      <w:r w:rsidRPr="00562A49">
        <w:rPr>
          <w:bCs/>
        </w:rPr>
        <w:lastRenderedPageBreak/>
        <w:t>Приложение:</w:t>
      </w:r>
    </w:p>
    <w:p w14:paraId="66E48631" w14:textId="39EBE396" w:rsidR="00B067D9" w:rsidRPr="00562A49" w:rsidRDefault="00B067D9" w:rsidP="008C33BD">
      <w:pPr>
        <w:numPr>
          <w:ilvl w:val="0"/>
          <w:numId w:val="2"/>
        </w:numPr>
        <w:tabs>
          <w:tab w:val="left" w:pos="993"/>
        </w:tabs>
        <w:ind w:left="0" w:firstLine="709"/>
        <w:jc w:val="both"/>
      </w:pPr>
      <w:r w:rsidRPr="00562A49">
        <w:t>Сведение об участнике закупки.</w:t>
      </w:r>
    </w:p>
    <w:p w14:paraId="2986BEE5" w14:textId="59B3D857" w:rsidR="009F52FC" w:rsidRPr="00562A49" w:rsidRDefault="00012F71" w:rsidP="008C33BD">
      <w:pPr>
        <w:numPr>
          <w:ilvl w:val="0"/>
          <w:numId w:val="2"/>
        </w:numPr>
        <w:tabs>
          <w:tab w:val="left" w:pos="993"/>
        </w:tabs>
        <w:ind w:left="0" w:firstLine="709"/>
        <w:jc w:val="both"/>
      </w:pPr>
      <w:r w:rsidRPr="00562A49">
        <w:t xml:space="preserve">Перечень </w:t>
      </w:r>
      <w:r w:rsidR="008E4F4A" w:rsidRPr="00562A49">
        <w:t>имущества</w:t>
      </w:r>
      <w:r w:rsidR="00120211" w:rsidRPr="00562A49">
        <w:t xml:space="preserve"> и спецтехники</w:t>
      </w:r>
      <w:r w:rsidR="009F52FC" w:rsidRPr="00562A49">
        <w:t>.</w:t>
      </w:r>
    </w:p>
    <w:p w14:paraId="67FCFC1C" w14:textId="77777777" w:rsidR="00B067D9" w:rsidRPr="00562A49" w:rsidRDefault="00B067D9" w:rsidP="008C33BD">
      <w:pPr>
        <w:numPr>
          <w:ilvl w:val="0"/>
          <w:numId w:val="2"/>
        </w:numPr>
        <w:tabs>
          <w:tab w:val="left" w:pos="993"/>
        </w:tabs>
        <w:ind w:left="0" w:firstLine="709"/>
        <w:jc w:val="both"/>
      </w:pPr>
      <w:r w:rsidRPr="00562A49">
        <w:t>Декларация соответствия участника закупки основным требованиям заказчика, определенным пунктом 2.1 извещения.</w:t>
      </w:r>
    </w:p>
    <w:p w14:paraId="6F60B71B" w14:textId="77777777" w:rsidR="00B067D9" w:rsidRPr="00562A49" w:rsidRDefault="00B067D9" w:rsidP="008C33BD">
      <w:pPr>
        <w:numPr>
          <w:ilvl w:val="0"/>
          <w:numId w:val="2"/>
        </w:numPr>
        <w:tabs>
          <w:tab w:val="left" w:pos="993"/>
        </w:tabs>
        <w:ind w:left="0" w:firstLine="709"/>
        <w:jc w:val="both"/>
      </w:pPr>
      <w:r w:rsidRPr="00562A49">
        <w:t>Декларация соответствия участника закупки предъявляемым требованиям, определенным пунктами 2.2.1.1 – 2.2.1.3 извещения.</w:t>
      </w:r>
    </w:p>
    <w:p w14:paraId="6C5D6717" w14:textId="77777777" w:rsidR="00B067D9" w:rsidRPr="00562A49" w:rsidRDefault="00B067D9" w:rsidP="008C33BD">
      <w:pPr>
        <w:numPr>
          <w:ilvl w:val="0"/>
          <w:numId w:val="2"/>
        </w:numPr>
        <w:tabs>
          <w:tab w:val="left" w:pos="993"/>
        </w:tabs>
        <w:ind w:left="0" w:firstLine="709"/>
        <w:jc w:val="both"/>
      </w:pPr>
      <w:r w:rsidRPr="00562A49">
        <w:rPr>
          <w:i/>
        </w:rPr>
        <w:t>__ (указываются прилагаемые документы) _.</w:t>
      </w:r>
    </w:p>
    <w:p w14:paraId="5648C6EE" w14:textId="77777777" w:rsidR="00B067D9" w:rsidRPr="00562A49" w:rsidRDefault="00B067D9" w:rsidP="008C33BD">
      <w:pPr>
        <w:numPr>
          <w:ilvl w:val="0"/>
          <w:numId w:val="2"/>
        </w:numPr>
        <w:tabs>
          <w:tab w:val="left" w:pos="993"/>
        </w:tabs>
        <w:ind w:left="0" w:firstLine="709"/>
        <w:jc w:val="both"/>
      </w:pPr>
      <w:r w:rsidRPr="00562A49">
        <w:t>……..</w:t>
      </w:r>
    </w:p>
    <w:p w14:paraId="41046FC1" w14:textId="77777777" w:rsidR="00B067D9" w:rsidRPr="00562A49" w:rsidRDefault="00B067D9">
      <w:pPr>
        <w:jc w:val="both"/>
        <w:rPr>
          <w:b/>
          <w:bCs/>
        </w:rPr>
      </w:pPr>
    </w:p>
    <w:p w14:paraId="62400A0A" w14:textId="77777777" w:rsidR="00B067D9" w:rsidRPr="00562A49" w:rsidRDefault="00B067D9">
      <w:pPr>
        <w:pBdr>
          <w:bottom w:val="single" w:sz="12" w:space="1" w:color="auto"/>
        </w:pBdr>
        <w:jc w:val="both"/>
        <w:rPr>
          <w:b/>
          <w:bCs/>
        </w:rPr>
      </w:pPr>
    </w:p>
    <w:p w14:paraId="4DCE140C" w14:textId="6DED51AA" w:rsidR="00B067D9" w:rsidRPr="00562A49" w:rsidRDefault="00B067D9">
      <w:pPr>
        <w:ind w:firstLine="709"/>
        <w:jc w:val="both"/>
        <w:rPr>
          <w:bCs/>
        </w:rPr>
      </w:pPr>
      <w:r w:rsidRPr="00562A49">
        <w:rPr>
          <w:bCs/>
        </w:rPr>
        <w:t>_______           ______________      /___________________ /</w:t>
      </w:r>
    </w:p>
    <w:p w14:paraId="75E3F835" w14:textId="30CB96A4" w:rsidR="00B067D9" w:rsidRPr="00562A49" w:rsidRDefault="00B067D9">
      <w:pPr>
        <w:tabs>
          <w:tab w:val="left" w:pos="993"/>
        </w:tabs>
        <w:ind w:firstLine="709"/>
        <w:rPr>
          <w:bCs/>
          <w:i/>
          <w:sz w:val="20"/>
          <w:szCs w:val="20"/>
          <w:u w:val="single"/>
        </w:rPr>
      </w:pPr>
      <w:r w:rsidRPr="00562A49">
        <w:rPr>
          <w:bCs/>
          <w:i/>
        </w:rPr>
        <w:t>(</w:t>
      </w:r>
      <w:r w:rsidRPr="00562A49">
        <w:rPr>
          <w:bCs/>
          <w:i/>
          <w:sz w:val="20"/>
          <w:szCs w:val="20"/>
          <w:u w:val="single"/>
        </w:rPr>
        <w:t>должность уполномоченного лица)</w:t>
      </w:r>
      <w:r w:rsidR="00B27961" w:rsidRPr="00562A49">
        <w:rPr>
          <w:bCs/>
          <w:i/>
          <w:sz w:val="20"/>
          <w:szCs w:val="20"/>
          <w:u w:val="single"/>
        </w:rPr>
        <w:t xml:space="preserve"> </w:t>
      </w:r>
      <w:r w:rsidRPr="00562A49">
        <w:rPr>
          <w:bCs/>
          <w:i/>
          <w:sz w:val="20"/>
          <w:szCs w:val="20"/>
          <w:u w:val="single"/>
        </w:rPr>
        <w:t xml:space="preserve">             (подпись)                     (расшифровка подписи)</w:t>
      </w:r>
    </w:p>
    <w:p w14:paraId="45B60004" w14:textId="77777777" w:rsidR="00B067D9" w:rsidRPr="00562A49" w:rsidRDefault="00B067D9">
      <w:pPr>
        <w:jc w:val="both"/>
        <w:rPr>
          <w:bCs/>
          <w:i/>
        </w:rPr>
      </w:pPr>
      <w:r w:rsidRPr="00562A49">
        <w:rPr>
          <w:bCs/>
          <w:i/>
        </w:rPr>
        <w:t xml:space="preserve">                                                                                                   МП</w:t>
      </w:r>
    </w:p>
    <w:p w14:paraId="722B6F8B" w14:textId="77777777" w:rsidR="00B067D9" w:rsidRPr="00562A49" w:rsidRDefault="00B067D9">
      <w:pPr>
        <w:jc w:val="both"/>
        <w:rPr>
          <w:bCs/>
          <w:i/>
        </w:rPr>
      </w:pPr>
    </w:p>
    <w:p w14:paraId="07631C63" w14:textId="77777777" w:rsidR="000F033E" w:rsidRPr="00562A49" w:rsidRDefault="000F033E">
      <w:pPr>
        <w:ind w:firstLine="851"/>
        <w:jc w:val="both"/>
        <w:rPr>
          <w:bCs/>
        </w:rPr>
      </w:pPr>
      <w:r w:rsidRPr="00562A49">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7777777" w:rsidR="000F033E" w:rsidRPr="00562A49" w:rsidRDefault="000F033E">
      <w:pPr>
        <w:jc w:val="both"/>
        <w:rPr>
          <w:bCs/>
          <w:i/>
        </w:rPr>
      </w:pPr>
    </w:p>
    <w:p w14:paraId="690269ED" w14:textId="77777777" w:rsidR="000F033E" w:rsidRPr="00562A49" w:rsidRDefault="000F033E">
      <w:pPr>
        <w:jc w:val="both"/>
        <w:rPr>
          <w:bCs/>
          <w:i/>
        </w:rPr>
      </w:pPr>
    </w:p>
    <w:p w14:paraId="1CA68B7C" w14:textId="77777777" w:rsidR="00A9613A" w:rsidRPr="00562A49" w:rsidRDefault="00A9613A">
      <w:pPr>
        <w:jc w:val="right"/>
        <w:rPr>
          <w:bCs/>
          <w:i/>
        </w:rPr>
        <w:sectPr w:rsidR="00A9613A" w:rsidRPr="00562A49" w:rsidSect="00B067D9">
          <w:footerReference w:type="even" r:id="rId18"/>
          <w:footerReference w:type="default" r:id="rId19"/>
          <w:footerReference w:type="first" r:id="rId20"/>
          <w:pgSz w:w="11906" w:h="16838"/>
          <w:pgMar w:top="851" w:right="991" w:bottom="851" w:left="1134" w:header="340" w:footer="283" w:gutter="0"/>
          <w:cols w:space="708"/>
          <w:titlePg/>
          <w:docGrid w:linePitch="360"/>
        </w:sectPr>
      </w:pPr>
    </w:p>
    <w:p w14:paraId="3C41C281" w14:textId="27DC2B0B" w:rsidR="00B067D9" w:rsidRPr="00562A49" w:rsidRDefault="006C698F" w:rsidP="00D25989">
      <w:pPr>
        <w:ind w:right="849"/>
        <w:jc w:val="right"/>
        <w:rPr>
          <w:b/>
          <w:bCs/>
        </w:rPr>
      </w:pPr>
      <w:r w:rsidRPr="00562A49">
        <w:rPr>
          <w:b/>
          <w:bCs/>
        </w:rPr>
        <w:lastRenderedPageBreak/>
        <w:t xml:space="preserve">Приложение № </w:t>
      </w:r>
      <w:r w:rsidR="001862E4" w:rsidRPr="00562A49">
        <w:rPr>
          <w:b/>
          <w:bCs/>
        </w:rPr>
        <w:t>2</w:t>
      </w:r>
    </w:p>
    <w:p w14:paraId="41CF9A04" w14:textId="77777777" w:rsidR="00B067D9" w:rsidRPr="00562A49" w:rsidRDefault="00B067D9" w:rsidP="00D25989">
      <w:pPr>
        <w:ind w:right="849"/>
        <w:jc w:val="right"/>
        <w:outlineLvl w:val="1"/>
      </w:pPr>
      <w:r w:rsidRPr="00562A49">
        <w:t>к извещению о проведении открытого</w:t>
      </w:r>
      <w:r w:rsidRPr="00562A49">
        <w:br/>
      </w:r>
      <w:r w:rsidRPr="00562A49">
        <w:rPr>
          <w:bCs/>
        </w:rPr>
        <w:t>запроса котировок</w:t>
      </w:r>
      <w:r w:rsidRPr="00562A49">
        <w:t xml:space="preserve"> в электронной форме </w:t>
      </w:r>
    </w:p>
    <w:p w14:paraId="45CFD3A2" w14:textId="4EFFFEBB" w:rsidR="00B067D9" w:rsidRPr="00562A49" w:rsidRDefault="009B4449" w:rsidP="00D25989">
      <w:pPr>
        <w:ind w:right="849"/>
        <w:jc w:val="right"/>
        <w:outlineLvl w:val="1"/>
      </w:pPr>
      <w:r w:rsidRPr="00562A49">
        <w:rPr>
          <w:b/>
          <w:bCs/>
        </w:rPr>
        <w:t>от</w:t>
      </w:r>
      <w:r w:rsidR="00780052">
        <w:rPr>
          <w:b/>
          <w:bCs/>
        </w:rPr>
        <w:t>03.08.</w:t>
      </w:r>
      <w:r w:rsidRPr="00562A49">
        <w:rPr>
          <w:b/>
          <w:bCs/>
        </w:rPr>
        <w:t>2020 г. № ЗКЭФ-</w:t>
      </w:r>
      <w:r w:rsidR="00485584" w:rsidRPr="00562A49">
        <w:rPr>
          <w:b/>
          <w:bCs/>
        </w:rPr>
        <w:t>ДРОЭЗ</w:t>
      </w:r>
      <w:r w:rsidRPr="00562A49">
        <w:rPr>
          <w:b/>
          <w:bCs/>
        </w:rPr>
        <w:t>-28</w:t>
      </w:r>
      <w:r w:rsidR="00497093">
        <w:rPr>
          <w:b/>
          <w:bCs/>
        </w:rPr>
        <w:t>6</w:t>
      </w:r>
    </w:p>
    <w:p w14:paraId="50F6BF5F" w14:textId="77777777" w:rsidR="00B067D9" w:rsidRPr="00562A49" w:rsidRDefault="00B067D9" w:rsidP="00D25989">
      <w:pPr>
        <w:ind w:right="849"/>
        <w:jc w:val="right"/>
        <w:rPr>
          <w:bCs/>
          <w:sz w:val="22"/>
          <w:szCs w:val="22"/>
        </w:rPr>
      </w:pPr>
      <w:r w:rsidRPr="00562A49">
        <w:rPr>
          <w:bCs/>
          <w:sz w:val="22"/>
          <w:szCs w:val="22"/>
        </w:rPr>
        <w:t>ФОРМА</w:t>
      </w:r>
    </w:p>
    <w:p w14:paraId="1112D257" w14:textId="77777777" w:rsidR="009B4449" w:rsidRPr="00562A49" w:rsidRDefault="009B4449" w:rsidP="002F423C">
      <w:pPr>
        <w:widowControl w:val="0"/>
        <w:ind w:right="849"/>
        <w:jc w:val="center"/>
        <w:outlineLvl w:val="1"/>
        <w:rPr>
          <w:b/>
          <w:bCs/>
        </w:rPr>
      </w:pPr>
    </w:p>
    <w:p w14:paraId="5C2CFAC2" w14:textId="7A57B049" w:rsidR="002F423C" w:rsidRPr="00562A49" w:rsidRDefault="00B067D9" w:rsidP="002F423C">
      <w:pPr>
        <w:widowControl w:val="0"/>
        <w:ind w:right="849"/>
        <w:jc w:val="center"/>
        <w:outlineLvl w:val="1"/>
        <w:rPr>
          <w:b/>
          <w:bCs/>
        </w:rPr>
      </w:pPr>
      <w:r w:rsidRPr="00562A49">
        <w:rPr>
          <w:b/>
          <w:bCs/>
        </w:rPr>
        <w:t>СВЕДЕНИЯ</w:t>
      </w:r>
    </w:p>
    <w:p w14:paraId="3A8C19FC" w14:textId="76EF7A1F" w:rsidR="00B067D9" w:rsidRPr="00562A49" w:rsidRDefault="00B067D9" w:rsidP="002F423C">
      <w:pPr>
        <w:widowControl w:val="0"/>
        <w:ind w:right="849"/>
        <w:jc w:val="center"/>
        <w:outlineLvl w:val="1"/>
        <w:rPr>
          <w:b/>
          <w:bCs/>
        </w:rPr>
      </w:pPr>
      <w:r w:rsidRPr="00562A49">
        <w:rPr>
          <w:b/>
          <w:bCs/>
        </w:rPr>
        <w:t>об участнике закупки</w:t>
      </w:r>
    </w:p>
    <w:p w14:paraId="2BCDA38D" w14:textId="77777777" w:rsidR="00B067D9" w:rsidRPr="00562A49"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B067D9" w:rsidRPr="00562A49" w14:paraId="03220764" w14:textId="77777777" w:rsidTr="00B067D9">
        <w:tc>
          <w:tcPr>
            <w:tcW w:w="3420" w:type="dxa"/>
          </w:tcPr>
          <w:p w14:paraId="0B082B3F" w14:textId="77777777" w:rsidR="00B067D9" w:rsidRPr="00562A49" w:rsidRDefault="00B067D9">
            <w:pPr>
              <w:widowControl w:val="0"/>
              <w:ind w:left="180"/>
            </w:pPr>
            <w:r w:rsidRPr="00562A49">
              <w:t>Полное наименование</w:t>
            </w:r>
          </w:p>
        </w:tc>
        <w:tc>
          <w:tcPr>
            <w:tcW w:w="6503" w:type="dxa"/>
          </w:tcPr>
          <w:p w14:paraId="536FCD41" w14:textId="77777777" w:rsidR="00B067D9" w:rsidRPr="00562A49" w:rsidRDefault="00B067D9">
            <w:pPr>
              <w:widowControl w:val="0"/>
              <w:ind w:left="252"/>
            </w:pPr>
          </w:p>
        </w:tc>
      </w:tr>
      <w:tr w:rsidR="00B067D9" w:rsidRPr="00562A49" w14:paraId="733C5C55" w14:textId="77777777" w:rsidTr="00B067D9">
        <w:tc>
          <w:tcPr>
            <w:tcW w:w="3420" w:type="dxa"/>
          </w:tcPr>
          <w:p w14:paraId="4B823376" w14:textId="77777777" w:rsidR="00B067D9" w:rsidRPr="00562A49" w:rsidRDefault="00B067D9" w:rsidP="004531C3">
            <w:pPr>
              <w:widowControl w:val="0"/>
              <w:ind w:left="180"/>
            </w:pPr>
            <w:r w:rsidRPr="00562A49">
              <w:t>Краткое наименование</w:t>
            </w:r>
          </w:p>
        </w:tc>
        <w:tc>
          <w:tcPr>
            <w:tcW w:w="6503" w:type="dxa"/>
          </w:tcPr>
          <w:p w14:paraId="5CFD0F2F" w14:textId="77777777" w:rsidR="00B067D9" w:rsidRPr="00562A49" w:rsidRDefault="00B067D9" w:rsidP="004531C3">
            <w:pPr>
              <w:widowControl w:val="0"/>
              <w:ind w:left="252"/>
            </w:pPr>
          </w:p>
        </w:tc>
      </w:tr>
      <w:tr w:rsidR="00B067D9" w:rsidRPr="00562A49" w14:paraId="6B811F14" w14:textId="77777777" w:rsidTr="00B067D9">
        <w:tc>
          <w:tcPr>
            <w:tcW w:w="3420" w:type="dxa"/>
          </w:tcPr>
          <w:p w14:paraId="6DAF160C" w14:textId="77777777" w:rsidR="00B067D9" w:rsidRPr="00562A49" w:rsidRDefault="00B067D9" w:rsidP="004531C3">
            <w:pPr>
              <w:widowControl w:val="0"/>
              <w:ind w:left="180"/>
            </w:pPr>
            <w:r w:rsidRPr="00562A49">
              <w:t>Должность руководителя</w:t>
            </w:r>
          </w:p>
        </w:tc>
        <w:tc>
          <w:tcPr>
            <w:tcW w:w="6503" w:type="dxa"/>
          </w:tcPr>
          <w:p w14:paraId="70EDBD39" w14:textId="77777777" w:rsidR="00B067D9" w:rsidRPr="00562A49" w:rsidRDefault="00B067D9" w:rsidP="004531C3">
            <w:pPr>
              <w:widowControl w:val="0"/>
              <w:ind w:left="252"/>
            </w:pPr>
          </w:p>
        </w:tc>
      </w:tr>
      <w:tr w:rsidR="00B067D9" w:rsidRPr="00562A49" w14:paraId="6EB6788A" w14:textId="77777777" w:rsidTr="00B067D9">
        <w:tc>
          <w:tcPr>
            <w:tcW w:w="3420" w:type="dxa"/>
          </w:tcPr>
          <w:p w14:paraId="53922758" w14:textId="77777777" w:rsidR="00B067D9" w:rsidRPr="00562A49" w:rsidRDefault="00B067D9" w:rsidP="004531C3">
            <w:pPr>
              <w:widowControl w:val="0"/>
              <w:ind w:left="180"/>
            </w:pPr>
            <w:r w:rsidRPr="00562A49">
              <w:t>Фамилия, имя, отчество руководителя</w:t>
            </w:r>
          </w:p>
        </w:tc>
        <w:tc>
          <w:tcPr>
            <w:tcW w:w="6503" w:type="dxa"/>
          </w:tcPr>
          <w:p w14:paraId="28FC3629" w14:textId="77777777" w:rsidR="00B067D9" w:rsidRPr="00562A49" w:rsidRDefault="00B067D9" w:rsidP="004531C3">
            <w:pPr>
              <w:widowControl w:val="0"/>
              <w:ind w:left="252"/>
            </w:pPr>
          </w:p>
        </w:tc>
      </w:tr>
      <w:tr w:rsidR="00B067D9" w:rsidRPr="00562A49" w14:paraId="702CB934" w14:textId="77777777" w:rsidTr="00B067D9">
        <w:tc>
          <w:tcPr>
            <w:tcW w:w="3420" w:type="dxa"/>
          </w:tcPr>
          <w:p w14:paraId="693B486E" w14:textId="77777777" w:rsidR="00B067D9" w:rsidRPr="00562A49" w:rsidRDefault="00B067D9" w:rsidP="004531C3">
            <w:pPr>
              <w:widowControl w:val="0"/>
              <w:ind w:left="180"/>
            </w:pPr>
            <w:r w:rsidRPr="00562A49">
              <w:t>Уполномочивающий документ</w:t>
            </w:r>
          </w:p>
        </w:tc>
        <w:tc>
          <w:tcPr>
            <w:tcW w:w="6503" w:type="dxa"/>
          </w:tcPr>
          <w:p w14:paraId="22569F5F" w14:textId="77777777" w:rsidR="00B067D9" w:rsidRPr="00562A49" w:rsidRDefault="00B067D9" w:rsidP="004531C3">
            <w:pPr>
              <w:widowControl w:val="0"/>
              <w:ind w:left="252"/>
            </w:pPr>
          </w:p>
        </w:tc>
      </w:tr>
      <w:tr w:rsidR="00B067D9" w:rsidRPr="00562A49" w14:paraId="672A4351" w14:textId="77777777" w:rsidTr="00B067D9">
        <w:tc>
          <w:tcPr>
            <w:tcW w:w="3420" w:type="dxa"/>
          </w:tcPr>
          <w:p w14:paraId="7EC9FAD8" w14:textId="77777777" w:rsidR="00B067D9" w:rsidRPr="00562A49" w:rsidRDefault="00B067D9" w:rsidP="004531C3">
            <w:pPr>
              <w:widowControl w:val="0"/>
              <w:ind w:left="180"/>
            </w:pPr>
            <w:r w:rsidRPr="00562A49">
              <w:t>Фамилия, имя, отчество главного бухгалтера</w:t>
            </w:r>
          </w:p>
        </w:tc>
        <w:tc>
          <w:tcPr>
            <w:tcW w:w="6503" w:type="dxa"/>
          </w:tcPr>
          <w:p w14:paraId="25A93385" w14:textId="77777777" w:rsidR="00B067D9" w:rsidRPr="00562A49" w:rsidRDefault="00B067D9" w:rsidP="004531C3">
            <w:pPr>
              <w:widowControl w:val="0"/>
              <w:ind w:left="252"/>
            </w:pPr>
          </w:p>
        </w:tc>
      </w:tr>
      <w:tr w:rsidR="00B067D9" w:rsidRPr="00562A49" w14:paraId="7CB68757" w14:textId="77777777" w:rsidTr="00B067D9">
        <w:tc>
          <w:tcPr>
            <w:tcW w:w="3420" w:type="dxa"/>
          </w:tcPr>
          <w:p w14:paraId="5B6557A3" w14:textId="77777777" w:rsidR="00B067D9" w:rsidRPr="00562A49" w:rsidRDefault="00B067D9" w:rsidP="004531C3">
            <w:pPr>
              <w:widowControl w:val="0"/>
              <w:ind w:left="180"/>
            </w:pPr>
            <w:r w:rsidRPr="00562A49">
              <w:t>Уполномочивающий документ</w:t>
            </w:r>
          </w:p>
        </w:tc>
        <w:tc>
          <w:tcPr>
            <w:tcW w:w="6503" w:type="dxa"/>
          </w:tcPr>
          <w:p w14:paraId="59DFE08E" w14:textId="77777777" w:rsidR="00B067D9" w:rsidRPr="00562A49" w:rsidRDefault="00B067D9" w:rsidP="004531C3">
            <w:pPr>
              <w:widowControl w:val="0"/>
              <w:ind w:left="252"/>
            </w:pPr>
          </w:p>
        </w:tc>
      </w:tr>
      <w:tr w:rsidR="00B067D9" w:rsidRPr="00562A49" w14:paraId="28418A9F" w14:textId="77777777" w:rsidTr="00B067D9">
        <w:tc>
          <w:tcPr>
            <w:tcW w:w="3420" w:type="dxa"/>
          </w:tcPr>
          <w:p w14:paraId="01731A0F" w14:textId="77777777" w:rsidR="00B067D9" w:rsidRPr="00562A49" w:rsidRDefault="00B067D9" w:rsidP="004531C3">
            <w:pPr>
              <w:widowControl w:val="0"/>
              <w:ind w:left="180"/>
            </w:pPr>
            <w:r w:rsidRPr="00562A49">
              <w:t>ОГРН</w:t>
            </w:r>
          </w:p>
        </w:tc>
        <w:tc>
          <w:tcPr>
            <w:tcW w:w="6503" w:type="dxa"/>
          </w:tcPr>
          <w:p w14:paraId="37BB51E5" w14:textId="77777777" w:rsidR="00B067D9" w:rsidRPr="00562A49" w:rsidRDefault="00B067D9" w:rsidP="004531C3">
            <w:pPr>
              <w:widowControl w:val="0"/>
              <w:ind w:left="252"/>
            </w:pPr>
          </w:p>
        </w:tc>
      </w:tr>
      <w:tr w:rsidR="00B067D9" w:rsidRPr="00562A49" w14:paraId="268CA8CF" w14:textId="77777777" w:rsidTr="00B067D9">
        <w:tc>
          <w:tcPr>
            <w:tcW w:w="3420" w:type="dxa"/>
          </w:tcPr>
          <w:p w14:paraId="756FBF30" w14:textId="77777777" w:rsidR="00B067D9" w:rsidRPr="00562A49" w:rsidRDefault="00B067D9" w:rsidP="004531C3">
            <w:pPr>
              <w:widowControl w:val="0"/>
              <w:ind w:left="180"/>
            </w:pPr>
            <w:r w:rsidRPr="00562A49">
              <w:t>ИНН</w:t>
            </w:r>
          </w:p>
        </w:tc>
        <w:tc>
          <w:tcPr>
            <w:tcW w:w="6503" w:type="dxa"/>
          </w:tcPr>
          <w:p w14:paraId="5B0694F0" w14:textId="77777777" w:rsidR="00B067D9" w:rsidRPr="00562A49" w:rsidRDefault="00B067D9" w:rsidP="004531C3">
            <w:pPr>
              <w:widowControl w:val="0"/>
              <w:ind w:left="252"/>
            </w:pPr>
          </w:p>
        </w:tc>
      </w:tr>
      <w:tr w:rsidR="00B067D9" w:rsidRPr="00562A49" w14:paraId="7AD15257" w14:textId="77777777" w:rsidTr="00B067D9">
        <w:tc>
          <w:tcPr>
            <w:tcW w:w="3420" w:type="dxa"/>
          </w:tcPr>
          <w:p w14:paraId="7D34DD12" w14:textId="77777777" w:rsidR="00B067D9" w:rsidRPr="00562A49" w:rsidRDefault="00B067D9" w:rsidP="004531C3">
            <w:pPr>
              <w:widowControl w:val="0"/>
              <w:ind w:left="180"/>
            </w:pPr>
            <w:r w:rsidRPr="00562A49">
              <w:t>КПП</w:t>
            </w:r>
          </w:p>
        </w:tc>
        <w:tc>
          <w:tcPr>
            <w:tcW w:w="6503" w:type="dxa"/>
          </w:tcPr>
          <w:p w14:paraId="7011ED81" w14:textId="77777777" w:rsidR="00B067D9" w:rsidRPr="00562A49" w:rsidRDefault="00B067D9" w:rsidP="004531C3">
            <w:pPr>
              <w:widowControl w:val="0"/>
              <w:ind w:left="252"/>
            </w:pPr>
          </w:p>
        </w:tc>
      </w:tr>
      <w:tr w:rsidR="00B067D9" w:rsidRPr="00562A49" w14:paraId="084208AC" w14:textId="77777777" w:rsidTr="00B067D9">
        <w:tc>
          <w:tcPr>
            <w:tcW w:w="3420" w:type="dxa"/>
          </w:tcPr>
          <w:p w14:paraId="4B50C3C6" w14:textId="77777777" w:rsidR="00B067D9" w:rsidRPr="00562A49" w:rsidRDefault="00B067D9" w:rsidP="004531C3">
            <w:pPr>
              <w:widowControl w:val="0"/>
              <w:ind w:left="180"/>
            </w:pPr>
            <w:r w:rsidRPr="00562A49">
              <w:t>ОКАТО</w:t>
            </w:r>
          </w:p>
        </w:tc>
        <w:tc>
          <w:tcPr>
            <w:tcW w:w="6503" w:type="dxa"/>
          </w:tcPr>
          <w:p w14:paraId="7473599E" w14:textId="77777777" w:rsidR="00B067D9" w:rsidRPr="00562A49" w:rsidRDefault="00B067D9" w:rsidP="004531C3">
            <w:pPr>
              <w:widowControl w:val="0"/>
              <w:ind w:left="252"/>
            </w:pPr>
          </w:p>
        </w:tc>
      </w:tr>
      <w:tr w:rsidR="00B067D9" w:rsidRPr="00562A49" w14:paraId="7992F907" w14:textId="77777777" w:rsidTr="00B067D9">
        <w:tc>
          <w:tcPr>
            <w:tcW w:w="3420" w:type="dxa"/>
          </w:tcPr>
          <w:p w14:paraId="68537524" w14:textId="77777777" w:rsidR="00B067D9" w:rsidRPr="00562A49" w:rsidRDefault="00B067D9" w:rsidP="004531C3">
            <w:pPr>
              <w:widowControl w:val="0"/>
              <w:ind w:left="180"/>
            </w:pPr>
            <w:r w:rsidRPr="00562A49">
              <w:t>ОКВЭД</w:t>
            </w:r>
          </w:p>
        </w:tc>
        <w:tc>
          <w:tcPr>
            <w:tcW w:w="6503" w:type="dxa"/>
          </w:tcPr>
          <w:p w14:paraId="64C1CAEE" w14:textId="77777777" w:rsidR="00B067D9" w:rsidRPr="00562A49" w:rsidRDefault="00B067D9" w:rsidP="004531C3">
            <w:pPr>
              <w:widowControl w:val="0"/>
              <w:ind w:left="252"/>
            </w:pPr>
          </w:p>
        </w:tc>
      </w:tr>
      <w:tr w:rsidR="00B067D9" w:rsidRPr="00562A49" w14:paraId="1FF535CC" w14:textId="77777777" w:rsidTr="00B067D9">
        <w:tc>
          <w:tcPr>
            <w:tcW w:w="3420" w:type="dxa"/>
          </w:tcPr>
          <w:p w14:paraId="16688951" w14:textId="77777777" w:rsidR="00B067D9" w:rsidRPr="00562A49" w:rsidRDefault="00B067D9" w:rsidP="004531C3">
            <w:pPr>
              <w:widowControl w:val="0"/>
              <w:ind w:left="180"/>
            </w:pPr>
            <w:r w:rsidRPr="00562A49">
              <w:t>ОКФС</w:t>
            </w:r>
          </w:p>
        </w:tc>
        <w:tc>
          <w:tcPr>
            <w:tcW w:w="6503" w:type="dxa"/>
          </w:tcPr>
          <w:p w14:paraId="4368A0FF" w14:textId="77777777" w:rsidR="00B067D9" w:rsidRPr="00562A49" w:rsidRDefault="00B067D9" w:rsidP="004531C3">
            <w:pPr>
              <w:widowControl w:val="0"/>
              <w:ind w:left="252"/>
            </w:pPr>
          </w:p>
        </w:tc>
      </w:tr>
      <w:tr w:rsidR="00B067D9" w:rsidRPr="00562A49" w14:paraId="1A8EBC62" w14:textId="77777777" w:rsidTr="00B067D9">
        <w:tc>
          <w:tcPr>
            <w:tcW w:w="3420" w:type="dxa"/>
          </w:tcPr>
          <w:p w14:paraId="1D1DA0D0" w14:textId="77777777" w:rsidR="00B067D9" w:rsidRPr="00562A49" w:rsidRDefault="00B067D9" w:rsidP="004531C3">
            <w:pPr>
              <w:widowControl w:val="0"/>
              <w:ind w:left="180"/>
            </w:pPr>
            <w:r w:rsidRPr="00562A49">
              <w:t>ОКОПФ</w:t>
            </w:r>
          </w:p>
        </w:tc>
        <w:tc>
          <w:tcPr>
            <w:tcW w:w="6503" w:type="dxa"/>
          </w:tcPr>
          <w:p w14:paraId="14AF0CE7" w14:textId="77777777" w:rsidR="00B067D9" w:rsidRPr="00562A49" w:rsidRDefault="00B067D9" w:rsidP="004531C3">
            <w:pPr>
              <w:widowControl w:val="0"/>
              <w:ind w:left="252"/>
            </w:pPr>
          </w:p>
        </w:tc>
      </w:tr>
      <w:tr w:rsidR="00B067D9" w:rsidRPr="00562A49" w14:paraId="0C4B2F34" w14:textId="77777777" w:rsidTr="00B067D9">
        <w:tc>
          <w:tcPr>
            <w:tcW w:w="3420" w:type="dxa"/>
          </w:tcPr>
          <w:p w14:paraId="70DDB37F" w14:textId="77777777" w:rsidR="00B067D9" w:rsidRPr="00562A49" w:rsidRDefault="00B067D9" w:rsidP="004531C3">
            <w:pPr>
              <w:widowControl w:val="0"/>
              <w:ind w:left="180"/>
              <w:rPr>
                <w:b/>
                <w:bCs/>
              </w:rPr>
            </w:pPr>
            <w:r w:rsidRPr="00562A49">
              <w:t>Наименование банка</w:t>
            </w:r>
          </w:p>
        </w:tc>
        <w:tc>
          <w:tcPr>
            <w:tcW w:w="6503" w:type="dxa"/>
          </w:tcPr>
          <w:p w14:paraId="043BFC50" w14:textId="77777777" w:rsidR="00B067D9" w:rsidRPr="00562A49" w:rsidRDefault="00B067D9" w:rsidP="004531C3">
            <w:pPr>
              <w:widowControl w:val="0"/>
              <w:ind w:left="252"/>
            </w:pPr>
          </w:p>
        </w:tc>
      </w:tr>
      <w:tr w:rsidR="00B067D9" w:rsidRPr="00562A49" w14:paraId="6D9F7633" w14:textId="77777777" w:rsidTr="00B067D9">
        <w:tc>
          <w:tcPr>
            <w:tcW w:w="3420" w:type="dxa"/>
          </w:tcPr>
          <w:p w14:paraId="3B5EA2D3" w14:textId="77777777" w:rsidR="00B067D9" w:rsidRPr="00562A49" w:rsidRDefault="00B067D9" w:rsidP="004531C3">
            <w:pPr>
              <w:widowControl w:val="0"/>
              <w:ind w:left="180"/>
            </w:pPr>
            <w:r w:rsidRPr="00562A49">
              <w:t>Р/сч</w:t>
            </w:r>
          </w:p>
        </w:tc>
        <w:tc>
          <w:tcPr>
            <w:tcW w:w="6503" w:type="dxa"/>
          </w:tcPr>
          <w:p w14:paraId="389956B0" w14:textId="77777777" w:rsidR="00B067D9" w:rsidRPr="00562A49" w:rsidRDefault="00B067D9" w:rsidP="004531C3">
            <w:pPr>
              <w:widowControl w:val="0"/>
              <w:ind w:left="252"/>
            </w:pPr>
          </w:p>
        </w:tc>
      </w:tr>
      <w:tr w:rsidR="00B067D9" w:rsidRPr="00562A49" w14:paraId="57A35619" w14:textId="77777777" w:rsidTr="00B067D9">
        <w:tc>
          <w:tcPr>
            <w:tcW w:w="3420" w:type="dxa"/>
          </w:tcPr>
          <w:p w14:paraId="198681AF" w14:textId="77777777" w:rsidR="00B067D9" w:rsidRPr="00562A49" w:rsidRDefault="00B067D9" w:rsidP="004531C3">
            <w:pPr>
              <w:widowControl w:val="0"/>
              <w:ind w:left="180"/>
            </w:pPr>
            <w:r w:rsidRPr="00562A49">
              <w:t>К/сч</w:t>
            </w:r>
          </w:p>
        </w:tc>
        <w:tc>
          <w:tcPr>
            <w:tcW w:w="6503" w:type="dxa"/>
          </w:tcPr>
          <w:p w14:paraId="5829D37D" w14:textId="77777777" w:rsidR="00B067D9" w:rsidRPr="00562A49" w:rsidRDefault="00B067D9" w:rsidP="004531C3">
            <w:pPr>
              <w:widowControl w:val="0"/>
              <w:ind w:left="252"/>
            </w:pPr>
          </w:p>
        </w:tc>
      </w:tr>
      <w:tr w:rsidR="00B067D9" w:rsidRPr="00562A49" w14:paraId="2E077ECE" w14:textId="77777777" w:rsidTr="00B067D9">
        <w:tc>
          <w:tcPr>
            <w:tcW w:w="3420" w:type="dxa"/>
          </w:tcPr>
          <w:p w14:paraId="302AE84E" w14:textId="77777777" w:rsidR="00B067D9" w:rsidRPr="00562A49" w:rsidRDefault="00B067D9" w:rsidP="004531C3">
            <w:pPr>
              <w:widowControl w:val="0"/>
              <w:ind w:left="180"/>
            </w:pPr>
            <w:r w:rsidRPr="00562A49">
              <w:t>БИК</w:t>
            </w:r>
          </w:p>
        </w:tc>
        <w:tc>
          <w:tcPr>
            <w:tcW w:w="6503" w:type="dxa"/>
          </w:tcPr>
          <w:p w14:paraId="791ECF66" w14:textId="77777777" w:rsidR="00B067D9" w:rsidRPr="00562A49" w:rsidRDefault="00B067D9" w:rsidP="004531C3">
            <w:pPr>
              <w:widowControl w:val="0"/>
              <w:ind w:left="252"/>
            </w:pPr>
          </w:p>
        </w:tc>
      </w:tr>
      <w:tr w:rsidR="00B067D9" w:rsidRPr="00562A49" w14:paraId="763549AC" w14:textId="77777777" w:rsidTr="00B067D9">
        <w:tc>
          <w:tcPr>
            <w:tcW w:w="3420" w:type="dxa"/>
          </w:tcPr>
          <w:p w14:paraId="70987D53" w14:textId="77777777" w:rsidR="00B067D9" w:rsidRPr="00562A49" w:rsidRDefault="00B067D9" w:rsidP="004531C3">
            <w:pPr>
              <w:widowControl w:val="0"/>
              <w:ind w:left="180"/>
            </w:pPr>
            <w:r w:rsidRPr="00562A49">
              <w:t>ОКПО</w:t>
            </w:r>
          </w:p>
        </w:tc>
        <w:tc>
          <w:tcPr>
            <w:tcW w:w="6503" w:type="dxa"/>
          </w:tcPr>
          <w:p w14:paraId="250CC6D9" w14:textId="77777777" w:rsidR="00B067D9" w:rsidRPr="00562A49" w:rsidRDefault="00B067D9" w:rsidP="004531C3">
            <w:pPr>
              <w:widowControl w:val="0"/>
              <w:ind w:left="252"/>
            </w:pPr>
          </w:p>
        </w:tc>
      </w:tr>
      <w:tr w:rsidR="00B067D9" w:rsidRPr="00562A49" w14:paraId="06FB52AB" w14:textId="77777777" w:rsidTr="00B067D9">
        <w:tc>
          <w:tcPr>
            <w:tcW w:w="3420" w:type="dxa"/>
          </w:tcPr>
          <w:p w14:paraId="75583954" w14:textId="77777777" w:rsidR="00B067D9" w:rsidRPr="00562A49" w:rsidRDefault="00B067D9" w:rsidP="004531C3">
            <w:pPr>
              <w:widowControl w:val="0"/>
              <w:ind w:left="180"/>
            </w:pPr>
            <w:r w:rsidRPr="00562A49">
              <w:t>Место нахождения (юридический адрес)</w:t>
            </w:r>
          </w:p>
        </w:tc>
        <w:tc>
          <w:tcPr>
            <w:tcW w:w="6503" w:type="dxa"/>
          </w:tcPr>
          <w:p w14:paraId="549C3071" w14:textId="77777777" w:rsidR="00B067D9" w:rsidRPr="00562A49" w:rsidRDefault="00B067D9" w:rsidP="004531C3">
            <w:pPr>
              <w:widowControl w:val="0"/>
              <w:ind w:left="252"/>
            </w:pPr>
          </w:p>
        </w:tc>
      </w:tr>
      <w:tr w:rsidR="00B067D9" w:rsidRPr="00562A49" w14:paraId="3DF5C3A5" w14:textId="77777777" w:rsidTr="00B067D9">
        <w:tc>
          <w:tcPr>
            <w:tcW w:w="3420" w:type="dxa"/>
          </w:tcPr>
          <w:p w14:paraId="729F2802" w14:textId="77777777" w:rsidR="00B067D9" w:rsidRPr="00562A49" w:rsidRDefault="00B067D9" w:rsidP="004531C3">
            <w:pPr>
              <w:widowControl w:val="0"/>
              <w:ind w:left="180"/>
            </w:pPr>
            <w:r w:rsidRPr="00562A49">
              <w:t>Фактический адрес</w:t>
            </w:r>
          </w:p>
          <w:p w14:paraId="5ECED647" w14:textId="77777777" w:rsidR="00B067D9" w:rsidRPr="00562A49" w:rsidRDefault="00B067D9" w:rsidP="004531C3">
            <w:pPr>
              <w:widowControl w:val="0"/>
              <w:ind w:left="180"/>
            </w:pPr>
            <w:r w:rsidRPr="00562A49">
              <w:t>(почтовый адрес)</w:t>
            </w:r>
          </w:p>
        </w:tc>
        <w:tc>
          <w:tcPr>
            <w:tcW w:w="6503" w:type="dxa"/>
          </w:tcPr>
          <w:p w14:paraId="3FFF3DE1" w14:textId="77777777" w:rsidR="00B067D9" w:rsidRPr="00562A49" w:rsidRDefault="00B067D9" w:rsidP="004531C3">
            <w:pPr>
              <w:widowControl w:val="0"/>
              <w:ind w:left="252"/>
            </w:pPr>
          </w:p>
        </w:tc>
      </w:tr>
      <w:tr w:rsidR="00B067D9" w:rsidRPr="00562A49" w14:paraId="4CCB6906" w14:textId="77777777" w:rsidTr="00B067D9">
        <w:tc>
          <w:tcPr>
            <w:tcW w:w="3420" w:type="dxa"/>
          </w:tcPr>
          <w:p w14:paraId="185F61CB" w14:textId="77777777" w:rsidR="00B067D9" w:rsidRPr="00562A49" w:rsidRDefault="00B067D9" w:rsidP="004531C3">
            <w:pPr>
              <w:widowControl w:val="0"/>
              <w:ind w:left="180"/>
            </w:pPr>
            <w:r w:rsidRPr="00562A49">
              <w:t>Телефон</w:t>
            </w:r>
          </w:p>
        </w:tc>
        <w:tc>
          <w:tcPr>
            <w:tcW w:w="6503" w:type="dxa"/>
          </w:tcPr>
          <w:p w14:paraId="1E375BD9" w14:textId="77777777" w:rsidR="00B067D9" w:rsidRPr="00562A49" w:rsidRDefault="00B067D9" w:rsidP="004531C3">
            <w:pPr>
              <w:widowControl w:val="0"/>
              <w:ind w:left="252"/>
            </w:pPr>
          </w:p>
        </w:tc>
      </w:tr>
      <w:tr w:rsidR="00B067D9" w:rsidRPr="00562A49" w14:paraId="6C1D5363" w14:textId="77777777" w:rsidTr="00B067D9">
        <w:tc>
          <w:tcPr>
            <w:tcW w:w="3420" w:type="dxa"/>
          </w:tcPr>
          <w:p w14:paraId="3288F92D" w14:textId="77777777" w:rsidR="00B067D9" w:rsidRPr="00562A49" w:rsidRDefault="00B067D9" w:rsidP="004531C3">
            <w:pPr>
              <w:widowControl w:val="0"/>
              <w:ind w:left="180"/>
            </w:pPr>
            <w:r w:rsidRPr="00562A49">
              <w:t>Факс</w:t>
            </w:r>
          </w:p>
        </w:tc>
        <w:tc>
          <w:tcPr>
            <w:tcW w:w="6503" w:type="dxa"/>
          </w:tcPr>
          <w:p w14:paraId="4BCBFFB3" w14:textId="77777777" w:rsidR="00B067D9" w:rsidRPr="00562A49" w:rsidRDefault="00B067D9" w:rsidP="004531C3">
            <w:pPr>
              <w:widowControl w:val="0"/>
              <w:ind w:left="252"/>
            </w:pPr>
          </w:p>
        </w:tc>
      </w:tr>
      <w:tr w:rsidR="00B067D9" w:rsidRPr="00562A49" w14:paraId="3024D457" w14:textId="77777777" w:rsidTr="00B067D9">
        <w:tc>
          <w:tcPr>
            <w:tcW w:w="3420" w:type="dxa"/>
          </w:tcPr>
          <w:p w14:paraId="3C14E33E" w14:textId="77777777" w:rsidR="00B067D9" w:rsidRPr="00562A49" w:rsidRDefault="00B067D9" w:rsidP="004531C3">
            <w:pPr>
              <w:widowControl w:val="0"/>
              <w:ind w:left="180"/>
            </w:pPr>
            <w:r w:rsidRPr="00562A49">
              <w:t>Сайт</w:t>
            </w:r>
          </w:p>
        </w:tc>
        <w:tc>
          <w:tcPr>
            <w:tcW w:w="6503" w:type="dxa"/>
          </w:tcPr>
          <w:p w14:paraId="085E991E" w14:textId="77777777" w:rsidR="00B067D9" w:rsidRPr="00562A49" w:rsidRDefault="00B067D9" w:rsidP="004531C3">
            <w:pPr>
              <w:widowControl w:val="0"/>
              <w:ind w:left="252"/>
            </w:pPr>
          </w:p>
        </w:tc>
      </w:tr>
      <w:tr w:rsidR="00B067D9" w:rsidRPr="00562A49" w14:paraId="115A538F" w14:textId="77777777" w:rsidTr="00B067D9">
        <w:tc>
          <w:tcPr>
            <w:tcW w:w="3420" w:type="dxa"/>
          </w:tcPr>
          <w:p w14:paraId="0FF2C92D" w14:textId="77777777" w:rsidR="00B067D9" w:rsidRPr="00562A49" w:rsidRDefault="00B067D9" w:rsidP="004531C3">
            <w:pPr>
              <w:widowControl w:val="0"/>
              <w:ind w:left="180"/>
            </w:pPr>
            <w:r w:rsidRPr="00562A49">
              <w:rPr>
                <w:lang w:val="en-US"/>
              </w:rPr>
              <w:t>e</w:t>
            </w:r>
            <w:r w:rsidRPr="00562A49">
              <w:t>-</w:t>
            </w:r>
            <w:r w:rsidRPr="00562A49">
              <w:rPr>
                <w:lang w:val="en-US"/>
              </w:rPr>
              <w:t>mail</w:t>
            </w:r>
          </w:p>
        </w:tc>
        <w:tc>
          <w:tcPr>
            <w:tcW w:w="6503" w:type="dxa"/>
          </w:tcPr>
          <w:p w14:paraId="701C8655" w14:textId="77777777" w:rsidR="00B067D9" w:rsidRPr="00562A49" w:rsidRDefault="00B067D9" w:rsidP="004531C3">
            <w:pPr>
              <w:widowControl w:val="0"/>
              <w:ind w:left="252"/>
              <w:rPr>
                <w:lang w:val="en-US"/>
              </w:rPr>
            </w:pPr>
          </w:p>
        </w:tc>
      </w:tr>
      <w:tr w:rsidR="00B067D9" w:rsidRPr="00562A49"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562A49" w:rsidRDefault="00B067D9" w:rsidP="004531C3">
            <w:pPr>
              <w:widowControl w:val="0"/>
              <w:ind w:left="180"/>
            </w:pPr>
            <w:r w:rsidRPr="00562A49">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562A49" w:rsidRDefault="00B067D9" w:rsidP="004531C3">
            <w:pPr>
              <w:widowControl w:val="0"/>
              <w:ind w:left="252"/>
            </w:pPr>
          </w:p>
        </w:tc>
      </w:tr>
      <w:tr w:rsidR="00B067D9" w:rsidRPr="00562A49"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562A49" w:rsidRDefault="00B067D9" w:rsidP="004531C3">
            <w:pPr>
              <w:widowControl w:val="0"/>
              <w:ind w:left="180"/>
            </w:pPr>
            <w:r w:rsidRPr="00562A49">
              <w:t xml:space="preserve">Является плательщиком НДС </w:t>
            </w:r>
            <w:r w:rsidRPr="00562A49">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562A49" w:rsidRDefault="00B067D9" w:rsidP="004531C3">
            <w:pPr>
              <w:widowControl w:val="0"/>
              <w:ind w:left="252"/>
            </w:pPr>
          </w:p>
        </w:tc>
      </w:tr>
    </w:tbl>
    <w:p w14:paraId="5B50CB14" w14:textId="77777777" w:rsidR="00B067D9" w:rsidRPr="00562A49" w:rsidRDefault="00B067D9" w:rsidP="004531C3">
      <w:pPr>
        <w:widowControl w:val="0"/>
      </w:pPr>
    </w:p>
    <w:p w14:paraId="458BAF55" w14:textId="77777777" w:rsidR="00B067D9" w:rsidRPr="00562A49" w:rsidRDefault="00B067D9" w:rsidP="004531C3">
      <w:pPr>
        <w:ind w:firstLine="709"/>
        <w:jc w:val="both"/>
        <w:rPr>
          <w:bCs/>
        </w:rPr>
      </w:pPr>
      <w:r w:rsidRPr="00562A49">
        <w:rPr>
          <w:bCs/>
        </w:rPr>
        <w:t>______________________           ______________      /___________________ /</w:t>
      </w:r>
    </w:p>
    <w:p w14:paraId="1AD22D64" w14:textId="77777777" w:rsidR="00B067D9" w:rsidRPr="00562A49" w:rsidRDefault="00B067D9" w:rsidP="004531C3">
      <w:pPr>
        <w:tabs>
          <w:tab w:val="left" w:pos="993"/>
        </w:tabs>
        <w:ind w:firstLine="709"/>
        <w:rPr>
          <w:bCs/>
          <w:i/>
          <w:sz w:val="20"/>
          <w:szCs w:val="20"/>
          <w:u w:val="single"/>
        </w:rPr>
      </w:pPr>
      <w:r w:rsidRPr="00562A49">
        <w:rPr>
          <w:bCs/>
          <w:i/>
        </w:rPr>
        <w:t>(</w:t>
      </w:r>
      <w:r w:rsidRPr="00562A49">
        <w:rPr>
          <w:bCs/>
          <w:i/>
          <w:sz w:val="20"/>
          <w:szCs w:val="20"/>
          <w:u w:val="single"/>
        </w:rPr>
        <w:t>должность уполномоченного лица               (подпись)                     (расшифровка подписи)</w:t>
      </w:r>
    </w:p>
    <w:p w14:paraId="0C24232F" w14:textId="77777777" w:rsidR="00E01B0D" w:rsidRPr="00562A49" w:rsidRDefault="00E01B0D"/>
    <w:p w14:paraId="61666AFC" w14:textId="77777777" w:rsidR="000F033E" w:rsidRPr="00562A49" w:rsidRDefault="000F033E" w:rsidP="00D25989">
      <w:pPr>
        <w:ind w:right="849" w:firstLine="851"/>
        <w:jc w:val="both"/>
        <w:rPr>
          <w:bCs/>
        </w:rPr>
      </w:pPr>
      <w:r w:rsidRPr="00562A49">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562A49" w:rsidRDefault="008D6C6B" w:rsidP="00763ED9">
      <w:pPr>
        <w:ind w:right="707"/>
        <w:sectPr w:rsidR="008D6C6B" w:rsidRPr="00562A49" w:rsidSect="00D25989">
          <w:pgSz w:w="11906" w:h="16838"/>
          <w:pgMar w:top="1134" w:right="0" w:bottom="993" w:left="1134" w:header="708" w:footer="708" w:gutter="0"/>
          <w:cols w:space="708"/>
          <w:docGrid w:linePitch="360"/>
        </w:sectPr>
      </w:pPr>
    </w:p>
    <w:p w14:paraId="6F13DFED" w14:textId="3F35C825" w:rsidR="009F52FC" w:rsidRPr="00562A49" w:rsidRDefault="009F52FC" w:rsidP="009F52FC">
      <w:pPr>
        <w:jc w:val="right"/>
        <w:rPr>
          <w:b/>
          <w:bCs/>
        </w:rPr>
      </w:pPr>
      <w:r w:rsidRPr="00562A49">
        <w:rPr>
          <w:b/>
          <w:bCs/>
        </w:rPr>
        <w:lastRenderedPageBreak/>
        <w:t xml:space="preserve">Приложение № 3 </w:t>
      </w:r>
    </w:p>
    <w:p w14:paraId="68827517" w14:textId="77777777" w:rsidR="009F52FC" w:rsidRPr="00562A49" w:rsidRDefault="009F52FC" w:rsidP="009F52FC">
      <w:pPr>
        <w:jc w:val="right"/>
        <w:rPr>
          <w:b/>
          <w:bCs/>
        </w:rPr>
      </w:pPr>
      <w:r w:rsidRPr="00562A49">
        <w:rPr>
          <w:b/>
          <w:bCs/>
        </w:rPr>
        <w:t>к извещению о проведении открытого</w:t>
      </w:r>
      <w:r w:rsidRPr="00562A49">
        <w:rPr>
          <w:b/>
          <w:bCs/>
        </w:rPr>
        <w:br/>
        <w:t xml:space="preserve">запроса котировок в электронной форме </w:t>
      </w:r>
    </w:p>
    <w:p w14:paraId="23238EE7" w14:textId="5D9D3ED0" w:rsidR="009B4449" w:rsidRPr="00562A49" w:rsidRDefault="009B4449" w:rsidP="009B4449">
      <w:pPr>
        <w:tabs>
          <w:tab w:val="left" w:pos="567"/>
        </w:tabs>
        <w:ind w:left="360"/>
        <w:jc w:val="right"/>
        <w:rPr>
          <w:b/>
          <w:bCs/>
        </w:rPr>
      </w:pPr>
      <w:r w:rsidRPr="00562A49">
        <w:rPr>
          <w:b/>
          <w:bCs/>
        </w:rPr>
        <w:t xml:space="preserve">от </w:t>
      </w:r>
      <w:r w:rsidR="00780052">
        <w:rPr>
          <w:b/>
          <w:bCs/>
        </w:rPr>
        <w:t>03.08</w:t>
      </w:r>
      <w:r w:rsidRPr="00562A49">
        <w:rPr>
          <w:b/>
          <w:bCs/>
        </w:rPr>
        <w:t>.2020 г. № ЗКЭФ-</w:t>
      </w:r>
      <w:r w:rsidR="00485584" w:rsidRPr="00562A49">
        <w:rPr>
          <w:b/>
          <w:bCs/>
        </w:rPr>
        <w:t>ДРОЭЗ</w:t>
      </w:r>
      <w:r w:rsidRPr="00562A49">
        <w:rPr>
          <w:b/>
          <w:bCs/>
        </w:rPr>
        <w:t>-28</w:t>
      </w:r>
      <w:r w:rsidR="00497093">
        <w:rPr>
          <w:b/>
          <w:bCs/>
        </w:rPr>
        <w:t>6</w:t>
      </w:r>
    </w:p>
    <w:p w14:paraId="56ED9586" w14:textId="7286DA2B" w:rsidR="009F52FC" w:rsidRPr="00562A49" w:rsidRDefault="009F52FC">
      <w:pPr>
        <w:jc w:val="right"/>
        <w:rPr>
          <w:b/>
          <w:bCs/>
        </w:rPr>
      </w:pPr>
    </w:p>
    <w:p w14:paraId="3EDF4C66" w14:textId="74B54373" w:rsidR="00A053BE" w:rsidRPr="00562A49" w:rsidRDefault="00A053BE" w:rsidP="00C35CF3">
      <w:pPr>
        <w:ind w:left="6804" w:right="319" w:hanging="6804"/>
        <w:jc w:val="center"/>
        <w:rPr>
          <w:b/>
          <w:sz w:val="22"/>
          <w:szCs w:val="22"/>
        </w:rPr>
      </w:pPr>
    </w:p>
    <w:p w14:paraId="2BC1CB13" w14:textId="3CB9041F" w:rsidR="00A053BE" w:rsidRDefault="00A053BE" w:rsidP="00A053BE">
      <w:pPr>
        <w:tabs>
          <w:tab w:val="left" w:pos="317"/>
        </w:tabs>
        <w:jc w:val="center"/>
        <w:rPr>
          <w:b/>
        </w:rPr>
      </w:pPr>
      <w:r w:rsidRPr="00562A49">
        <w:rPr>
          <w:b/>
        </w:rPr>
        <w:t>Перечень имущества</w:t>
      </w:r>
      <w:r w:rsidR="00381391" w:rsidRPr="00562A49">
        <w:rPr>
          <w:b/>
        </w:rPr>
        <w:t xml:space="preserve"> и спецтехники</w:t>
      </w:r>
    </w:p>
    <w:p w14:paraId="20DFDE59" w14:textId="77777777" w:rsidR="00E6021D" w:rsidRPr="00562A49" w:rsidRDefault="00E6021D" w:rsidP="00A053BE">
      <w:pPr>
        <w:tabs>
          <w:tab w:val="left" w:pos="317"/>
        </w:tabs>
        <w:jc w:val="center"/>
        <w:rPr>
          <w:b/>
        </w:rPr>
      </w:pPr>
    </w:p>
    <w:tbl>
      <w:tblPr>
        <w:tblW w:w="9464" w:type="dxa"/>
        <w:tblLook w:val="04A0" w:firstRow="1" w:lastRow="0" w:firstColumn="1" w:lastColumn="0" w:noHBand="0" w:noVBand="1"/>
      </w:tblPr>
      <w:tblGrid>
        <w:gridCol w:w="733"/>
        <w:gridCol w:w="5329"/>
        <w:gridCol w:w="1701"/>
        <w:gridCol w:w="1701"/>
      </w:tblGrid>
      <w:tr w:rsidR="001701BC" w:rsidRPr="005C7D6B" w14:paraId="60916B3F" w14:textId="2DC1C754" w:rsidTr="001701BC">
        <w:tc>
          <w:tcPr>
            <w:tcW w:w="733" w:type="dxa"/>
            <w:tcBorders>
              <w:top w:val="single" w:sz="4" w:space="0" w:color="auto"/>
              <w:left w:val="single" w:sz="4" w:space="0" w:color="auto"/>
              <w:bottom w:val="single" w:sz="4" w:space="0" w:color="auto"/>
              <w:right w:val="single" w:sz="4" w:space="0" w:color="auto"/>
            </w:tcBorders>
            <w:vAlign w:val="center"/>
          </w:tcPr>
          <w:p w14:paraId="0C35EDF0" w14:textId="77777777" w:rsidR="001701BC" w:rsidRPr="005C7D6B" w:rsidRDefault="001701BC" w:rsidP="00E143CE">
            <w:pPr>
              <w:suppressAutoHyphens/>
              <w:jc w:val="center"/>
              <w:rPr>
                <w:sz w:val="20"/>
                <w:szCs w:val="20"/>
                <w:lang w:eastAsia="ar-SA"/>
              </w:rPr>
            </w:pPr>
            <w:r w:rsidRPr="005C7D6B">
              <w:rPr>
                <w:sz w:val="20"/>
                <w:szCs w:val="20"/>
                <w:lang w:eastAsia="ar-SA"/>
              </w:rPr>
              <w:t>№ п/п</w:t>
            </w:r>
          </w:p>
        </w:tc>
        <w:tc>
          <w:tcPr>
            <w:tcW w:w="5329" w:type="dxa"/>
            <w:tcBorders>
              <w:top w:val="single" w:sz="4" w:space="0" w:color="auto"/>
              <w:left w:val="single" w:sz="4" w:space="0" w:color="auto"/>
              <w:bottom w:val="single" w:sz="4" w:space="0" w:color="auto"/>
              <w:right w:val="single" w:sz="4" w:space="0" w:color="auto"/>
            </w:tcBorders>
            <w:vAlign w:val="center"/>
          </w:tcPr>
          <w:p w14:paraId="70ECA512" w14:textId="5EAEEEC2" w:rsidR="001701BC" w:rsidRPr="005C7D6B" w:rsidRDefault="001701BC" w:rsidP="00E143CE">
            <w:pPr>
              <w:suppressAutoHyphens/>
              <w:jc w:val="center"/>
              <w:rPr>
                <w:sz w:val="20"/>
                <w:szCs w:val="20"/>
                <w:lang w:eastAsia="ar-SA"/>
              </w:rPr>
            </w:pPr>
            <w:r w:rsidRPr="005C7D6B">
              <w:rPr>
                <w:sz w:val="20"/>
                <w:szCs w:val="20"/>
                <w:lang w:eastAsia="ar-SA"/>
              </w:rPr>
              <w:t>Наименование объекта</w:t>
            </w:r>
          </w:p>
        </w:tc>
        <w:tc>
          <w:tcPr>
            <w:tcW w:w="1701" w:type="dxa"/>
            <w:tcBorders>
              <w:top w:val="single" w:sz="4" w:space="0" w:color="auto"/>
              <w:left w:val="single" w:sz="4" w:space="0" w:color="auto"/>
              <w:bottom w:val="single" w:sz="4" w:space="0" w:color="auto"/>
              <w:right w:val="single" w:sz="4" w:space="0" w:color="auto"/>
            </w:tcBorders>
            <w:vAlign w:val="center"/>
          </w:tcPr>
          <w:p w14:paraId="41859488" w14:textId="77777777" w:rsidR="001701BC" w:rsidRPr="005C7D6B" w:rsidRDefault="001701BC" w:rsidP="00E143CE">
            <w:pPr>
              <w:suppressAutoHyphens/>
              <w:jc w:val="center"/>
              <w:rPr>
                <w:sz w:val="20"/>
                <w:szCs w:val="20"/>
                <w:lang w:eastAsia="ar-SA"/>
              </w:rPr>
            </w:pPr>
            <w:r w:rsidRPr="005C7D6B">
              <w:rPr>
                <w:sz w:val="20"/>
                <w:szCs w:val="20"/>
                <w:lang w:eastAsia="ar-SA"/>
              </w:rPr>
              <w:t>Страховая сумма, руб.</w:t>
            </w:r>
          </w:p>
        </w:tc>
        <w:tc>
          <w:tcPr>
            <w:tcW w:w="1701" w:type="dxa"/>
            <w:tcBorders>
              <w:top w:val="single" w:sz="4" w:space="0" w:color="auto"/>
              <w:left w:val="single" w:sz="4" w:space="0" w:color="auto"/>
              <w:bottom w:val="single" w:sz="4" w:space="0" w:color="auto"/>
              <w:right w:val="single" w:sz="4" w:space="0" w:color="auto"/>
            </w:tcBorders>
          </w:tcPr>
          <w:p w14:paraId="41C48F2B" w14:textId="3A5A035B" w:rsidR="001701BC" w:rsidRPr="005C7D6B" w:rsidRDefault="001701BC" w:rsidP="00E143CE">
            <w:pPr>
              <w:suppressAutoHyphens/>
              <w:jc w:val="center"/>
              <w:rPr>
                <w:sz w:val="20"/>
                <w:szCs w:val="20"/>
              </w:rPr>
            </w:pPr>
            <w:r w:rsidRPr="005C7D6B">
              <w:rPr>
                <w:sz w:val="20"/>
                <w:szCs w:val="20"/>
              </w:rPr>
              <w:t>Предложение участника закупки: страховая премия, руб.</w:t>
            </w:r>
          </w:p>
        </w:tc>
      </w:tr>
      <w:tr w:rsidR="001701BC" w:rsidRPr="005C7D6B" w14:paraId="32A3EA48" w14:textId="77777777" w:rsidTr="001701BC">
        <w:tc>
          <w:tcPr>
            <w:tcW w:w="733" w:type="dxa"/>
            <w:tcBorders>
              <w:top w:val="single" w:sz="4" w:space="0" w:color="auto"/>
              <w:left w:val="single" w:sz="4" w:space="0" w:color="auto"/>
              <w:bottom w:val="single" w:sz="4" w:space="0" w:color="auto"/>
              <w:right w:val="single" w:sz="4" w:space="0" w:color="auto"/>
            </w:tcBorders>
            <w:vAlign w:val="center"/>
          </w:tcPr>
          <w:p w14:paraId="3092AFB6" w14:textId="31CDD825" w:rsidR="001701BC" w:rsidRPr="005C7D6B" w:rsidRDefault="001701BC" w:rsidP="00E143CE">
            <w:pPr>
              <w:suppressAutoHyphens/>
              <w:jc w:val="center"/>
              <w:rPr>
                <w:sz w:val="20"/>
                <w:szCs w:val="20"/>
                <w:lang w:eastAsia="ar-SA"/>
              </w:rPr>
            </w:pPr>
            <w:r w:rsidRPr="005C7D6B">
              <w:rPr>
                <w:sz w:val="20"/>
                <w:szCs w:val="20"/>
                <w:lang w:eastAsia="ar-SA"/>
              </w:rPr>
              <w:t>1</w:t>
            </w:r>
          </w:p>
        </w:tc>
        <w:tc>
          <w:tcPr>
            <w:tcW w:w="5329" w:type="dxa"/>
            <w:tcBorders>
              <w:top w:val="single" w:sz="4" w:space="0" w:color="auto"/>
              <w:left w:val="single" w:sz="4" w:space="0" w:color="auto"/>
              <w:bottom w:val="single" w:sz="4" w:space="0" w:color="auto"/>
              <w:right w:val="single" w:sz="4" w:space="0" w:color="auto"/>
            </w:tcBorders>
            <w:vAlign w:val="center"/>
          </w:tcPr>
          <w:p w14:paraId="066B9C55" w14:textId="5A51BFC1" w:rsidR="001701BC" w:rsidRPr="005C7D6B" w:rsidRDefault="001701BC" w:rsidP="00E143CE">
            <w:pPr>
              <w:suppressAutoHyphens/>
              <w:jc w:val="center"/>
              <w:rPr>
                <w:sz w:val="20"/>
                <w:szCs w:val="20"/>
                <w:lang w:eastAsia="ar-SA"/>
              </w:rPr>
            </w:pPr>
            <w:r w:rsidRPr="005C7D6B">
              <w:rPr>
                <w:sz w:val="20"/>
                <w:szCs w:val="20"/>
                <w:lang w:eastAsia="ar-SA"/>
              </w:rPr>
              <w:t>2</w:t>
            </w:r>
          </w:p>
        </w:tc>
        <w:tc>
          <w:tcPr>
            <w:tcW w:w="1701" w:type="dxa"/>
            <w:tcBorders>
              <w:top w:val="single" w:sz="4" w:space="0" w:color="auto"/>
              <w:left w:val="single" w:sz="4" w:space="0" w:color="auto"/>
              <w:bottom w:val="single" w:sz="4" w:space="0" w:color="auto"/>
              <w:right w:val="single" w:sz="4" w:space="0" w:color="auto"/>
            </w:tcBorders>
            <w:vAlign w:val="center"/>
          </w:tcPr>
          <w:p w14:paraId="695919BB" w14:textId="38511D81" w:rsidR="001701BC" w:rsidRPr="005C7D6B" w:rsidRDefault="001701BC" w:rsidP="00E143CE">
            <w:pPr>
              <w:suppressAutoHyphens/>
              <w:jc w:val="center"/>
              <w:rPr>
                <w:sz w:val="20"/>
                <w:szCs w:val="20"/>
                <w:lang w:eastAsia="ar-SA"/>
              </w:rPr>
            </w:pPr>
            <w:r w:rsidRPr="005C7D6B">
              <w:rPr>
                <w:sz w:val="20"/>
                <w:szCs w:val="20"/>
                <w:lang w:eastAsia="ar-SA"/>
              </w:rPr>
              <w:t>3</w:t>
            </w:r>
          </w:p>
        </w:tc>
        <w:tc>
          <w:tcPr>
            <w:tcW w:w="1701" w:type="dxa"/>
            <w:tcBorders>
              <w:top w:val="single" w:sz="4" w:space="0" w:color="auto"/>
              <w:left w:val="single" w:sz="4" w:space="0" w:color="auto"/>
              <w:bottom w:val="single" w:sz="4" w:space="0" w:color="auto"/>
              <w:right w:val="single" w:sz="4" w:space="0" w:color="auto"/>
            </w:tcBorders>
          </w:tcPr>
          <w:p w14:paraId="31FF8527" w14:textId="6B179399" w:rsidR="001701BC" w:rsidRPr="005C7D6B" w:rsidRDefault="005038E6" w:rsidP="00E143CE">
            <w:pPr>
              <w:suppressAutoHyphens/>
              <w:jc w:val="center"/>
              <w:rPr>
                <w:sz w:val="20"/>
                <w:szCs w:val="20"/>
              </w:rPr>
            </w:pPr>
            <w:r>
              <w:rPr>
                <w:sz w:val="20"/>
                <w:szCs w:val="20"/>
              </w:rPr>
              <w:t>4</w:t>
            </w:r>
          </w:p>
        </w:tc>
      </w:tr>
      <w:tr w:rsidR="001701BC" w:rsidRPr="005C7D6B" w14:paraId="02A2D5F6" w14:textId="2BD833F8" w:rsidTr="001701BC">
        <w:trPr>
          <w:trHeight w:val="350"/>
        </w:trPr>
        <w:tc>
          <w:tcPr>
            <w:tcW w:w="733" w:type="dxa"/>
            <w:tcBorders>
              <w:top w:val="single" w:sz="4" w:space="0" w:color="auto"/>
              <w:left w:val="single" w:sz="4" w:space="0" w:color="auto"/>
              <w:bottom w:val="single" w:sz="4" w:space="0" w:color="auto"/>
              <w:right w:val="single" w:sz="4" w:space="0" w:color="auto"/>
            </w:tcBorders>
          </w:tcPr>
          <w:p w14:paraId="45CC4526" w14:textId="77777777" w:rsidR="001701BC" w:rsidRPr="005C7D6B" w:rsidRDefault="001701BC" w:rsidP="005B5EC2">
            <w:pPr>
              <w:suppressAutoHyphens/>
              <w:jc w:val="center"/>
              <w:rPr>
                <w:sz w:val="20"/>
                <w:szCs w:val="20"/>
                <w:lang w:eastAsia="ar-SA"/>
              </w:rPr>
            </w:pPr>
            <w:r w:rsidRPr="005C7D6B">
              <w:rPr>
                <w:sz w:val="20"/>
                <w:szCs w:val="20"/>
                <w:lang w:eastAsia="ar-SA"/>
              </w:rPr>
              <w:t>1.</w:t>
            </w:r>
          </w:p>
        </w:tc>
        <w:tc>
          <w:tcPr>
            <w:tcW w:w="5329" w:type="dxa"/>
            <w:tcBorders>
              <w:top w:val="single" w:sz="4" w:space="0" w:color="auto"/>
              <w:left w:val="single" w:sz="4" w:space="0" w:color="auto"/>
              <w:bottom w:val="single" w:sz="4" w:space="0" w:color="auto"/>
              <w:right w:val="single" w:sz="4" w:space="0" w:color="auto"/>
            </w:tcBorders>
          </w:tcPr>
          <w:p w14:paraId="4A6105E5" w14:textId="1553F51F" w:rsidR="001701BC" w:rsidRPr="005C7D6B" w:rsidRDefault="001701BC" w:rsidP="005B5EC2">
            <w:pPr>
              <w:suppressAutoHyphens/>
              <w:jc w:val="both"/>
              <w:rPr>
                <w:sz w:val="20"/>
                <w:szCs w:val="20"/>
                <w:lang w:eastAsia="ar-SA"/>
              </w:rPr>
            </w:pPr>
            <w:r w:rsidRPr="005C7D6B">
              <w:rPr>
                <w:sz w:val="20"/>
                <w:szCs w:val="20"/>
                <w:lang w:eastAsia="ar-SA"/>
              </w:rPr>
              <w:t>Имущество</w:t>
            </w:r>
          </w:p>
        </w:tc>
        <w:tc>
          <w:tcPr>
            <w:tcW w:w="1701" w:type="dxa"/>
            <w:tcBorders>
              <w:top w:val="nil"/>
              <w:left w:val="nil"/>
              <w:bottom w:val="single" w:sz="4" w:space="0" w:color="auto"/>
              <w:right w:val="single" w:sz="4" w:space="0" w:color="auto"/>
            </w:tcBorders>
            <w:vAlign w:val="center"/>
          </w:tcPr>
          <w:p w14:paraId="072C0673" w14:textId="45E2D6E5" w:rsidR="001701BC" w:rsidRPr="005C7D6B" w:rsidRDefault="001701BC" w:rsidP="005B5EC2">
            <w:pPr>
              <w:suppressAutoHyphens/>
              <w:jc w:val="center"/>
              <w:rPr>
                <w:b/>
                <w:sz w:val="20"/>
                <w:szCs w:val="20"/>
                <w:lang w:eastAsia="ar-SA"/>
              </w:rPr>
            </w:pPr>
            <w:r w:rsidRPr="005C7D6B">
              <w:rPr>
                <w:sz w:val="20"/>
                <w:szCs w:val="20"/>
              </w:rPr>
              <w:t>1 710 351 955,29</w:t>
            </w:r>
          </w:p>
        </w:tc>
        <w:tc>
          <w:tcPr>
            <w:tcW w:w="1701" w:type="dxa"/>
            <w:tcBorders>
              <w:top w:val="nil"/>
              <w:left w:val="nil"/>
              <w:bottom w:val="single" w:sz="4" w:space="0" w:color="auto"/>
              <w:right w:val="single" w:sz="4" w:space="0" w:color="auto"/>
            </w:tcBorders>
          </w:tcPr>
          <w:p w14:paraId="39BD2A5F" w14:textId="331B535E" w:rsidR="001701BC" w:rsidRPr="005C7D6B" w:rsidRDefault="001701BC" w:rsidP="005B5EC2">
            <w:pPr>
              <w:suppressAutoHyphens/>
              <w:jc w:val="center"/>
              <w:rPr>
                <w:rFonts w:eastAsia="Calibri"/>
                <w:bCs/>
                <w:sz w:val="20"/>
                <w:szCs w:val="20"/>
                <w:lang w:eastAsia="en-US"/>
              </w:rPr>
            </w:pPr>
          </w:p>
        </w:tc>
      </w:tr>
      <w:tr w:rsidR="001701BC" w:rsidRPr="005C7D6B" w14:paraId="531AD979" w14:textId="008B009F" w:rsidTr="001701BC">
        <w:trPr>
          <w:trHeight w:val="283"/>
        </w:trPr>
        <w:tc>
          <w:tcPr>
            <w:tcW w:w="733" w:type="dxa"/>
            <w:tcBorders>
              <w:top w:val="single" w:sz="4" w:space="0" w:color="auto"/>
              <w:left w:val="single" w:sz="4" w:space="0" w:color="auto"/>
              <w:bottom w:val="single" w:sz="4" w:space="0" w:color="auto"/>
              <w:right w:val="single" w:sz="4" w:space="0" w:color="auto"/>
            </w:tcBorders>
          </w:tcPr>
          <w:p w14:paraId="3BF6F3F1" w14:textId="77777777" w:rsidR="001701BC" w:rsidRPr="005C7D6B" w:rsidRDefault="001701BC" w:rsidP="005B5EC2">
            <w:pPr>
              <w:suppressAutoHyphens/>
              <w:jc w:val="center"/>
              <w:rPr>
                <w:sz w:val="20"/>
                <w:szCs w:val="20"/>
                <w:lang w:eastAsia="ar-SA"/>
              </w:rPr>
            </w:pPr>
            <w:r w:rsidRPr="005C7D6B">
              <w:rPr>
                <w:sz w:val="20"/>
                <w:szCs w:val="20"/>
                <w:lang w:eastAsia="ar-SA"/>
              </w:rPr>
              <w:t>2.</w:t>
            </w:r>
          </w:p>
        </w:tc>
        <w:tc>
          <w:tcPr>
            <w:tcW w:w="5329" w:type="dxa"/>
            <w:tcBorders>
              <w:top w:val="single" w:sz="4" w:space="0" w:color="auto"/>
              <w:left w:val="single" w:sz="4" w:space="0" w:color="auto"/>
              <w:bottom w:val="single" w:sz="4" w:space="0" w:color="auto"/>
              <w:right w:val="single" w:sz="4" w:space="0" w:color="auto"/>
            </w:tcBorders>
          </w:tcPr>
          <w:p w14:paraId="73209368" w14:textId="5DFF03F2" w:rsidR="001701BC" w:rsidRPr="005C7D6B" w:rsidRDefault="001701BC" w:rsidP="005B5EC2">
            <w:pPr>
              <w:suppressAutoHyphens/>
              <w:rPr>
                <w:sz w:val="20"/>
                <w:szCs w:val="20"/>
                <w:lang w:eastAsia="ar-SA"/>
              </w:rPr>
            </w:pPr>
            <w:r w:rsidRPr="005C7D6B">
              <w:rPr>
                <w:sz w:val="20"/>
                <w:szCs w:val="20"/>
                <w:lang w:eastAsia="ar-SA"/>
              </w:rPr>
              <w:t>Специальная техника</w:t>
            </w:r>
          </w:p>
        </w:tc>
        <w:tc>
          <w:tcPr>
            <w:tcW w:w="1701" w:type="dxa"/>
            <w:tcBorders>
              <w:top w:val="nil"/>
              <w:left w:val="nil"/>
              <w:bottom w:val="single" w:sz="4" w:space="0" w:color="auto"/>
              <w:right w:val="single" w:sz="4" w:space="0" w:color="auto"/>
            </w:tcBorders>
            <w:vAlign w:val="center"/>
          </w:tcPr>
          <w:p w14:paraId="43C3F2CB" w14:textId="7E4896F4" w:rsidR="001701BC" w:rsidRPr="005C7D6B" w:rsidRDefault="001701BC" w:rsidP="005B5EC2">
            <w:pPr>
              <w:suppressAutoHyphens/>
              <w:jc w:val="center"/>
              <w:rPr>
                <w:b/>
                <w:sz w:val="20"/>
                <w:szCs w:val="20"/>
                <w:lang w:eastAsia="ar-SA"/>
              </w:rPr>
            </w:pPr>
            <w:r w:rsidRPr="005C7D6B">
              <w:rPr>
                <w:sz w:val="20"/>
                <w:szCs w:val="20"/>
              </w:rPr>
              <w:t>22 146 064,16</w:t>
            </w:r>
          </w:p>
        </w:tc>
        <w:tc>
          <w:tcPr>
            <w:tcW w:w="1701" w:type="dxa"/>
            <w:tcBorders>
              <w:top w:val="nil"/>
              <w:left w:val="nil"/>
              <w:bottom w:val="single" w:sz="4" w:space="0" w:color="auto"/>
              <w:right w:val="single" w:sz="4" w:space="0" w:color="auto"/>
            </w:tcBorders>
          </w:tcPr>
          <w:p w14:paraId="49678CC7" w14:textId="77777777" w:rsidR="001701BC" w:rsidRPr="005C7D6B" w:rsidRDefault="001701BC" w:rsidP="005B5EC2">
            <w:pPr>
              <w:suppressAutoHyphens/>
              <w:jc w:val="center"/>
              <w:rPr>
                <w:rFonts w:eastAsia="Calibri"/>
                <w:bCs/>
                <w:sz w:val="20"/>
                <w:szCs w:val="20"/>
                <w:lang w:eastAsia="en-US"/>
              </w:rPr>
            </w:pPr>
          </w:p>
        </w:tc>
      </w:tr>
      <w:tr w:rsidR="001701BC" w:rsidRPr="005C7D6B" w14:paraId="2BCFAAC2" w14:textId="6E2F105A" w:rsidTr="001701BC">
        <w:trPr>
          <w:trHeight w:val="291"/>
        </w:trPr>
        <w:tc>
          <w:tcPr>
            <w:tcW w:w="6062" w:type="dxa"/>
            <w:gridSpan w:val="2"/>
            <w:tcBorders>
              <w:top w:val="single" w:sz="4" w:space="0" w:color="auto"/>
              <w:left w:val="single" w:sz="4" w:space="0" w:color="auto"/>
              <w:bottom w:val="single" w:sz="4" w:space="0" w:color="auto"/>
              <w:right w:val="single" w:sz="4" w:space="0" w:color="auto"/>
            </w:tcBorders>
            <w:vAlign w:val="center"/>
          </w:tcPr>
          <w:p w14:paraId="4815DAD6" w14:textId="77777777" w:rsidR="001701BC" w:rsidRPr="005C7D6B" w:rsidRDefault="001701BC" w:rsidP="005B5EC2">
            <w:pPr>
              <w:suppressAutoHyphens/>
              <w:jc w:val="center"/>
              <w:rPr>
                <w:b/>
                <w:sz w:val="20"/>
                <w:szCs w:val="20"/>
                <w:lang w:eastAsia="ar-SA"/>
              </w:rPr>
            </w:pPr>
            <w:r w:rsidRPr="005C7D6B">
              <w:rPr>
                <w:b/>
                <w:sz w:val="20"/>
                <w:szCs w:val="20"/>
                <w:lang w:eastAsia="ar-SA"/>
              </w:rPr>
              <w:t>ИТОГО:</w:t>
            </w:r>
          </w:p>
        </w:tc>
        <w:tc>
          <w:tcPr>
            <w:tcW w:w="1701" w:type="dxa"/>
            <w:shd w:val="clear" w:color="auto" w:fill="auto"/>
          </w:tcPr>
          <w:p w14:paraId="09792275" w14:textId="2EBC8A07" w:rsidR="001701BC" w:rsidRPr="005C7D6B" w:rsidRDefault="001701BC" w:rsidP="005B5EC2">
            <w:pPr>
              <w:suppressAutoHyphens/>
              <w:jc w:val="center"/>
              <w:rPr>
                <w:b/>
                <w:sz w:val="20"/>
                <w:szCs w:val="20"/>
                <w:lang w:eastAsia="ar-SA"/>
              </w:rPr>
            </w:pPr>
            <w:r w:rsidRPr="005C7D6B">
              <w:rPr>
                <w:b/>
                <w:sz w:val="20"/>
                <w:szCs w:val="20"/>
              </w:rPr>
              <w:t>1 732 498 019,45</w:t>
            </w:r>
          </w:p>
        </w:tc>
        <w:tc>
          <w:tcPr>
            <w:tcW w:w="1701" w:type="dxa"/>
          </w:tcPr>
          <w:p w14:paraId="57253923" w14:textId="77777777" w:rsidR="001701BC" w:rsidRPr="005C7D6B" w:rsidRDefault="001701BC" w:rsidP="005B5EC2">
            <w:pPr>
              <w:suppressAutoHyphens/>
              <w:jc w:val="center"/>
              <w:rPr>
                <w:b/>
                <w:sz w:val="20"/>
                <w:szCs w:val="20"/>
              </w:rPr>
            </w:pPr>
          </w:p>
        </w:tc>
      </w:tr>
      <w:tr w:rsidR="001701BC" w:rsidRPr="005C7D6B" w14:paraId="74C82954" w14:textId="31C640D3" w:rsidTr="0017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733" w:type="dxa"/>
            <w:vAlign w:val="center"/>
          </w:tcPr>
          <w:p w14:paraId="6672C0DD" w14:textId="77777777" w:rsidR="001701BC" w:rsidRPr="005C7D6B" w:rsidRDefault="001701BC" w:rsidP="005B5EC2">
            <w:pPr>
              <w:suppressAutoHyphens/>
              <w:jc w:val="center"/>
              <w:rPr>
                <w:sz w:val="20"/>
                <w:szCs w:val="20"/>
                <w:lang w:eastAsia="ar-SA"/>
              </w:rPr>
            </w:pPr>
            <w:r w:rsidRPr="005C7D6B">
              <w:rPr>
                <w:sz w:val="20"/>
                <w:szCs w:val="20"/>
                <w:lang w:eastAsia="ar-SA"/>
              </w:rPr>
              <w:t>№ п/п</w:t>
            </w:r>
          </w:p>
        </w:tc>
        <w:tc>
          <w:tcPr>
            <w:tcW w:w="5329" w:type="dxa"/>
            <w:vAlign w:val="center"/>
          </w:tcPr>
          <w:p w14:paraId="5B5DC5D6" w14:textId="77777777" w:rsidR="001701BC" w:rsidRPr="005C7D6B" w:rsidRDefault="001701BC" w:rsidP="005B5EC2">
            <w:pPr>
              <w:ind w:left="720"/>
              <w:jc w:val="center"/>
              <w:rPr>
                <w:sz w:val="20"/>
                <w:szCs w:val="20"/>
                <w:lang w:eastAsia="ar-SA"/>
              </w:rPr>
            </w:pPr>
            <w:r w:rsidRPr="005C7D6B">
              <w:rPr>
                <w:sz w:val="20"/>
                <w:szCs w:val="20"/>
                <w:lang w:eastAsia="ar-SA"/>
              </w:rPr>
              <w:t>Наименование объекта страхования</w:t>
            </w:r>
          </w:p>
        </w:tc>
        <w:tc>
          <w:tcPr>
            <w:tcW w:w="1701" w:type="dxa"/>
            <w:vAlign w:val="center"/>
          </w:tcPr>
          <w:p w14:paraId="377B7DA2" w14:textId="77777777" w:rsidR="001701BC" w:rsidRPr="005C7D6B" w:rsidRDefault="001701BC" w:rsidP="005B5EC2">
            <w:pPr>
              <w:suppressAutoHyphens/>
              <w:jc w:val="center"/>
              <w:rPr>
                <w:sz w:val="20"/>
                <w:szCs w:val="20"/>
                <w:lang w:eastAsia="ar-SA"/>
              </w:rPr>
            </w:pPr>
            <w:r w:rsidRPr="005C7D6B">
              <w:rPr>
                <w:sz w:val="20"/>
                <w:szCs w:val="20"/>
                <w:lang w:eastAsia="ar-SA"/>
              </w:rPr>
              <w:t>Страховая сумма, руб.</w:t>
            </w:r>
          </w:p>
        </w:tc>
        <w:tc>
          <w:tcPr>
            <w:tcW w:w="1701" w:type="dxa"/>
          </w:tcPr>
          <w:p w14:paraId="764694A0" w14:textId="77777777" w:rsidR="001701BC" w:rsidRPr="005C7D6B" w:rsidRDefault="001701BC" w:rsidP="005B5EC2">
            <w:pPr>
              <w:suppressAutoHyphens/>
              <w:jc w:val="center"/>
              <w:rPr>
                <w:sz w:val="20"/>
                <w:szCs w:val="20"/>
              </w:rPr>
            </w:pPr>
          </w:p>
        </w:tc>
      </w:tr>
      <w:tr w:rsidR="001701BC" w:rsidRPr="005C7D6B" w14:paraId="4B7775F5" w14:textId="41622099" w:rsidTr="0017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3" w:type="dxa"/>
          </w:tcPr>
          <w:p w14:paraId="3DE67559" w14:textId="77777777" w:rsidR="001701BC" w:rsidRPr="005C7D6B" w:rsidRDefault="001701BC" w:rsidP="005B5EC2">
            <w:pPr>
              <w:suppressAutoHyphens/>
              <w:jc w:val="center"/>
              <w:rPr>
                <w:sz w:val="20"/>
                <w:szCs w:val="20"/>
                <w:lang w:eastAsia="ar-SA"/>
              </w:rPr>
            </w:pPr>
            <w:r w:rsidRPr="005C7D6B">
              <w:rPr>
                <w:sz w:val="20"/>
                <w:szCs w:val="20"/>
                <w:lang w:eastAsia="ar-SA"/>
              </w:rPr>
              <w:t>1.</w:t>
            </w:r>
          </w:p>
        </w:tc>
        <w:tc>
          <w:tcPr>
            <w:tcW w:w="5329" w:type="dxa"/>
          </w:tcPr>
          <w:p w14:paraId="4D30BEA8" w14:textId="225A1D1D" w:rsidR="001701BC" w:rsidRPr="005C7D6B" w:rsidRDefault="001701BC" w:rsidP="005B5EC2">
            <w:pPr>
              <w:rPr>
                <w:sz w:val="20"/>
                <w:szCs w:val="20"/>
              </w:rPr>
            </w:pPr>
            <w:r w:rsidRPr="005C7D6B">
              <w:rPr>
                <w:sz w:val="20"/>
                <w:szCs w:val="20"/>
              </w:rPr>
              <w:t>Арт-объект "Ведучи"</w:t>
            </w:r>
          </w:p>
        </w:tc>
        <w:tc>
          <w:tcPr>
            <w:tcW w:w="1701" w:type="dxa"/>
          </w:tcPr>
          <w:p w14:paraId="620F1F60" w14:textId="26F43C24" w:rsidR="001701BC" w:rsidRPr="005C7D6B" w:rsidRDefault="001701BC" w:rsidP="005B5EC2">
            <w:pPr>
              <w:rPr>
                <w:sz w:val="20"/>
                <w:szCs w:val="20"/>
              </w:rPr>
            </w:pPr>
            <w:r w:rsidRPr="005C7D6B">
              <w:rPr>
                <w:sz w:val="20"/>
                <w:szCs w:val="20"/>
              </w:rPr>
              <w:t xml:space="preserve">2 249 432,34  </w:t>
            </w:r>
          </w:p>
        </w:tc>
        <w:tc>
          <w:tcPr>
            <w:tcW w:w="1701" w:type="dxa"/>
          </w:tcPr>
          <w:p w14:paraId="56728F5E" w14:textId="77777777" w:rsidR="001701BC" w:rsidRPr="005C7D6B" w:rsidRDefault="001701BC" w:rsidP="005B5EC2">
            <w:pPr>
              <w:rPr>
                <w:sz w:val="20"/>
                <w:szCs w:val="20"/>
              </w:rPr>
            </w:pPr>
          </w:p>
        </w:tc>
      </w:tr>
      <w:tr w:rsidR="001701BC" w:rsidRPr="005C7D6B" w14:paraId="1CC4E4B5" w14:textId="6F1D82B9" w:rsidTr="0017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3" w:type="dxa"/>
          </w:tcPr>
          <w:p w14:paraId="40F5160A" w14:textId="77777777" w:rsidR="001701BC" w:rsidRPr="005C7D6B" w:rsidRDefault="001701BC" w:rsidP="005B5EC2">
            <w:pPr>
              <w:suppressAutoHyphens/>
              <w:jc w:val="center"/>
              <w:rPr>
                <w:sz w:val="20"/>
                <w:szCs w:val="20"/>
                <w:lang w:eastAsia="ar-SA"/>
              </w:rPr>
            </w:pPr>
            <w:r w:rsidRPr="005C7D6B">
              <w:rPr>
                <w:sz w:val="20"/>
                <w:szCs w:val="20"/>
                <w:lang w:eastAsia="ar-SA"/>
              </w:rPr>
              <w:t>2.</w:t>
            </w:r>
          </w:p>
        </w:tc>
        <w:tc>
          <w:tcPr>
            <w:tcW w:w="5329" w:type="dxa"/>
          </w:tcPr>
          <w:p w14:paraId="155B55E7" w14:textId="761BABB6" w:rsidR="001701BC" w:rsidRPr="005C7D6B" w:rsidRDefault="001701BC" w:rsidP="005B5EC2">
            <w:pPr>
              <w:rPr>
                <w:sz w:val="20"/>
                <w:szCs w:val="20"/>
              </w:rPr>
            </w:pPr>
            <w:r w:rsidRPr="005C7D6B">
              <w:rPr>
                <w:sz w:val="20"/>
                <w:szCs w:val="20"/>
              </w:rPr>
              <w:t>Велосипедный парк на территории ВТРК "Ведучи"</w:t>
            </w:r>
          </w:p>
        </w:tc>
        <w:tc>
          <w:tcPr>
            <w:tcW w:w="1701" w:type="dxa"/>
          </w:tcPr>
          <w:p w14:paraId="6BFB3158" w14:textId="4CE62FA4" w:rsidR="001701BC" w:rsidRPr="005C7D6B" w:rsidRDefault="001701BC" w:rsidP="005B5EC2">
            <w:pPr>
              <w:rPr>
                <w:sz w:val="20"/>
                <w:szCs w:val="20"/>
              </w:rPr>
            </w:pPr>
            <w:r w:rsidRPr="005C7D6B">
              <w:rPr>
                <w:sz w:val="20"/>
                <w:szCs w:val="20"/>
              </w:rPr>
              <w:t xml:space="preserve">6 070 637,80  </w:t>
            </w:r>
          </w:p>
        </w:tc>
        <w:tc>
          <w:tcPr>
            <w:tcW w:w="1701" w:type="dxa"/>
          </w:tcPr>
          <w:p w14:paraId="1BD4C93A" w14:textId="77777777" w:rsidR="001701BC" w:rsidRPr="005C7D6B" w:rsidRDefault="001701BC" w:rsidP="005B5EC2">
            <w:pPr>
              <w:rPr>
                <w:sz w:val="20"/>
                <w:szCs w:val="20"/>
              </w:rPr>
            </w:pPr>
          </w:p>
        </w:tc>
      </w:tr>
      <w:tr w:rsidR="001701BC" w:rsidRPr="005C7D6B" w14:paraId="7EBD05C4" w14:textId="05D9BF0E" w:rsidTr="0017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3" w:type="dxa"/>
          </w:tcPr>
          <w:p w14:paraId="4886BCBC" w14:textId="77777777" w:rsidR="001701BC" w:rsidRPr="005C7D6B" w:rsidRDefault="001701BC" w:rsidP="005B5EC2">
            <w:pPr>
              <w:suppressAutoHyphens/>
              <w:jc w:val="center"/>
              <w:rPr>
                <w:sz w:val="20"/>
                <w:szCs w:val="20"/>
                <w:lang w:eastAsia="ar-SA"/>
              </w:rPr>
            </w:pPr>
            <w:r w:rsidRPr="005C7D6B">
              <w:rPr>
                <w:sz w:val="20"/>
                <w:szCs w:val="20"/>
                <w:lang w:eastAsia="ar-SA"/>
              </w:rPr>
              <w:t>3.</w:t>
            </w:r>
          </w:p>
        </w:tc>
        <w:tc>
          <w:tcPr>
            <w:tcW w:w="5329" w:type="dxa"/>
          </w:tcPr>
          <w:p w14:paraId="74034EFC" w14:textId="1E975E94" w:rsidR="001701BC" w:rsidRPr="005C7D6B" w:rsidRDefault="001701BC" w:rsidP="005B5EC2">
            <w:pPr>
              <w:rPr>
                <w:sz w:val="20"/>
                <w:szCs w:val="20"/>
              </w:rPr>
            </w:pPr>
            <w:r w:rsidRPr="005C7D6B">
              <w:rPr>
                <w:sz w:val="20"/>
                <w:szCs w:val="20"/>
              </w:rPr>
              <w:t>Гриль-домик_1</w:t>
            </w:r>
          </w:p>
        </w:tc>
        <w:tc>
          <w:tcPr>
            <w:tcW w:w="1701" w:type="dxa"/>
          </w:tcPr>
          <w:p w14:paraId="3DFA1FD2" w14:textId="6A8D77CF" w:rsidR="001701BC" w:rsidRPr="005C7D6B" w:rsidRDefault="001701BC" w:rsidP="005B5EC2">
            <w:pPr>
              <w:rPr>
                <w:sz w:val="20"/>
                <w:szCs w:val="20"/>
              </w:rPr>
            </w:pPr>
            <w:r w:rsidRPr="005C7D6B">
              <w:rPr>
                <w:sz w:val="20"/>
                <w:szCs w:val="20"/>
              </w:rPr>
              <w:t xml:space="preserve">1 010 433,15  </w:t>
            </w:r>
          </w:p>
        </w:tc>
        <w:tc>
          <w:tcPr>
            <w:tcW w:w="1701" w:type="dxa"/>
          </w:tcPr>
          <w:p w14:paraId="0907C818" w14:textId="77777777" w:rsidR="001701BC" w:rsidRPr="005C7D6B" w:rsidRDefault="001701BC" w:rsidP="005B5EC2">
            <w:pPr>
              <w:rPr>
                <w:sz w:val="20"/>
                <w:szCs w:val="20"/>
              </w:rPr>
            </w:pPr>
          </w:p>
        </w:tc>
      </w:tr>
      <w:tr w:rsidR="001701BC" w:rsidRPr="005C7D6B" w14:paraId="00A89122" w14:textId="7DDB4C70" w:rsidTr="0017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3" w:type="dxa"/>
          </w:tcPr>
          <w:p w14:paraId="34931CC6" w14:textId="77777777" w:rsidR="001701BC" w:rsidRPr="005C7D6B" w:rsidRDefault="001701BC" w:rsidP="005B5EC2">
            <w:pPr>
              <w:suppressAutoHyphens/>
              <w:jc w:val="center"/>
              <w:rPr>
                <w:sz w:val="20"/>
                <w:szCs w:val="20"/>
                <w:lang w:eastAsia="ar-SA"/>
              </w:rPr>
            </w:pPr>
            <w:r w:rsidRPr="005C7D6B">
              <w:rPr>
                <w:sz w:val="20"/>
                <w:szCs w:val="20"/>
                <w:lang w:eastAsia="ar-SA"/>
              </w:rPr>
              <w:t>4.</w:t>
            </w:r>
          </w:p>
        </w:tc>
        <w:tc>
          <w:tcPr>
            <w:tcW w:w="5329" w:type="dxa"/>
          </w:tcPr>
          <w:p w14:paraId="0AC3B96A" w14:textId="3014182D" w:rsidR="001701BC" w:rsidRPr="005C7D6B" w:rsidRDefault="001701BC" w:rsidP="005B5EC2">
            <w:pPr>
              <w:rPr>
                <w:sz w:val="20"/>
                <w:szCs w:val="20"/>
              </w:rPr>
            </w:pPr>
            <w:r w:rsidRPr="005C7D6B">
              <w:rPr>
                <w:sz w:val="20"/>
                <w:szCs w:val="20"/>
              </w:rPr>
              <w:t>Гриль-домик_2</w:t>
            </w:r>
          </w:p>
        </w:tc>
        <w:tc>
          <w:tcPr>
            <w:tcW w:w="1701" w:type="dxa"/>
          </w:tcPr>
          <w:p w14:paraId="11ACD70D" w14:textId="622DAA79" w:rsidR="001701BC" w:rsidRPr="005C7D6B" w:rsidRDefault="001701BC" w:rsidP="005B5EC2">
            <w:pPr>
              <w:rPr>
                <w:sz w:val="20"/>
                <w:szCs w:val="20"/>
              </w:rPr>
            </w:pPr>
            <w:r w:rsidRPr="005C7D6B">
              <w:rPr>
                <w:sz w:val="20"/>
                <w:szCs w:val="20"/>
              </w:rPr>
              <w:t xml:space="preserve">1 010 433,15  </w:t>
            </w:r>
          </w:p>
        </w:tc>
        <w:tc>
          <w:tcPr>
            <w:tcW w:w="1701" w:type="dxa"/>
          </w:tcPr>
          <w:p w14:paraId="69E38A22" w14:textId="77777777" w:rsidR="001701BC" w:rsidRPr="005C7D6B" w:rsidRDefault="001701BC" w:rsidP="005B5EC2">
            <w:pPr>
              <w:rPr>
                <w:sz w:val="20"/>
                <w:szCs w:val="20"/>
              </w:rPr>
            </w:pPr>
          </w:p>
        </w:tc>
      </w:tr>
      <w:tr w:rsidR="001701BC" w:rsidRPr="005C7D6B" w14:paraId="16B1A1F9" w14:textId="4A800D3B" w:rsidTr="0017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3" w:type="dxa"/>
          </w:tcPr>
          <w:p w14:paraId="5DD4832A" w14:textId="77777777" w:rsidR="001701BC" w:rsidRPr="005C7D6B" w:rsidRDefault="001701BC" w:rsidP="005B5EC2">
            <w:pPr>
              <w:suppressAutoHyphens/>
              <w:jc w:val="center"/>
              <w:rPr>
                <w:sz w:val="20"/>
                <w:szCs w:val="20"/>
                <w:lang w:eastAsia="ar-SA"/>
              </w:rPr>
            </w:pPr>
            <w:r w:rsidRPr="005C7D6B">
              <w:rPr>
                <w:sz w:val="20"/>
                <w:szCs w:val="20"/>
                <w:lang w:eastAsia="ar-SA"/>
              </w:rPr>
              <w:t>5.</w:t>
            </w:r>
          </w:p>
        </w:tc>
        <w:tc>
          <w:tcPr>
            <w:tcW w:w="5329" w:type="dxa"/>
          </w:tcPr>
          <w:p w14:paraId="3CB8DCD8" w14:textId="0DF049F9" w:rsidR="001701BC" w:rsidRPr="005C7D6B" w:rsidRDefault="001701BC" w:rsidP="005B5EC2">
            <w:pPr>
              <w:rPr>
                <w:sz w:val="20"/>
                <w:szCs w:val="20"/>
              </w:rPr>
            </w:pPr>
            <w:r w:rsidRPr="005C7D6B">
              <w:rPr>
                <w:sz w:val="20"/>
                <w:szCs w:val="20"/>
              </w:rPr>
              <w:t>Гриль-домик_3</w:t>
            </w:r>
          </w:p>
        </w:tc>
        <w:tc>
          <w:tcPr>
            <w:tcW w:w="1701" w:type="dxa"/>
          </w:tcPr>
          <w:p w14:paraId="1AFD0FB5" w14:textId="3321B4BA" w:rsidR="001701BC" w:rsidRPr="005C7D6B" w:rsidRDefault="001701BC" w:rsidP="005B5EC2">
            <w:pPr>
              <w:rPr>
                <w:sz w:val="20"/>
                <w:szCs w:val="20"/>
              </w:rPr>
            </w:pPr>
            <w:r w:rsidRPr="005C7D6B">
              <w:rPr>
                <w:sz w:val="20"/>
                <w:szCs w:val="20"/>
              </w:rPr>
              <w:t xml:space="preserve">1 010 433,14  </w:t>
            </w:r>
          </w:p>
        </w:tc>
        <w:tc>
          <w:tcPr>
            <w:tcW w:w="1701" w:type="dxa"/>
          </w:tcPr>
          <w:p w14:paraId="36698FC9" w14:textId="77777777" w:rsidR="001701BC" w:rsidRPr="005C7D6B" w:rsidRDefault="001701BC" w:rsidP="005B5EC2">
            <w:pPr>
              <w:rPr>
                <w:sz w:val="20"/>
                <w:szCs w:val="20"/>
              </w:rPr>
            </w:pPr>
          </w:p>
        </w:tc>
      </w:tr>
      <w:tr w:rsidR="001701BC" w:rsidRPr="005C7D6B" w14:paraId="68D655A4" w14:textId="65E8EB05" w:rsidTr="0017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3" w:type="dxa"/>
          </w:tcPr>
          <w:p w14:paraId="379F8188" w14:textId="77777777" w:rsidR="001701BC" w:rsidRPr="005C7D6B" w:rsidRDefault="001701BC" w:rsidP="005B5EC2">
            <w:pPr>
              <w:suppressAutoHyphens/>
              <w:jc w:val="center"/>
              <w:rPr>
                <w:sz w:val="20"/>
                <w:szCs w:val="20"/>
                <w:lang w:eastAsia="ar-SA"/>
              </w:rPr>
            </w:pPr>
            <w:r w:rsidRPr="005C7D6B">
              <w:rPr>
                <w:sz w:val="20"/>
                <w:szCs w:val="20"/>
                <w:lang w:eastAsia="ar-SA"/>
              </w:rPr>
              <w:t>6.</w:t>
            </w:r>
          </w:p>
        </w:tc>
        <w:tc>
          <w:tcPr>
            <w:tcW w:w="5329" w:type="dxa"/>
          </w:tcPr>
          <w:p w14:paraId="7D392175" w14:textId="56527DD8" w:rsidR="001701BC" w:rsidRPr="005C7D6B" w:rsidRDefault="001701BC" w:rsidP="005B5EC2">
            <w:pPr>
              <w:rPr>
                <w:sz w:val="20"/>
                <w:szCs w:val="20"/>
              </w:rPr>
            </w:pPr>
            <w:r w:rsidRPr="005C7D6B">
              <w:rPr>
                <w:sz w:val="20"/>
                <w:szCs w:val="20"/>
              </w:rPr>
              <w:t>Елка уличная (искусственная)_</w:t>
            </w:r>
          </w:p>
        </w:tc>
        <w:tc>
          <w:tcPr>
            <w:tcW w:w="1701" w:type="dxa"/>
          </w:tcPr>
          <w:p w14:paraId="13C58AA8" w14:textId="57C3964C" w:rsidR="001701BC" w:rsidRPr="005C7D6B" w:rsidRDefault="001701BC" w:rsidP="005B5EC2">
            <w:pPr>
              <w:rPr>
                <w:sz w:val="20"/>
                <w:szCs w:val="20"/>
              </w:rPr>
            </w:pPr>
            <w:r w:rsidRPr="005C7D6B">
              <w:rPr>
                <w:sz w:val="20"/>
                <w:szCs w:val="20"/>
              </w:rPr>
              <w:t xml:space="preserve">421 284,81  </w:t>
            </w:r>
          </w:p>
        </w:tc>
        <w:tc>
          <w:tcPr>
            <w:tcW w:w="1701" w:type="dxa"/>
          </w:tcPr>
          <w:p w14:paraId="319B5947" w14:textId="77777777" w:rsidR="001701BC" w:rsidRPr="005C7D6B" w:rsidRDefault="001701BC" w:rsidP="005B5EC2">
            <w:pPr>
              <w:rPr>
                <w:sz w:val="20"/>
                <w:szCs w:val="20"/>
              </w:rPr>
            </w:pPr>
          </w:p>
        </w:tc>
      </w:tr>
      <w:tr w:rsidR="001701BC" w:rsidRPr="005C7D6B" w14:paraId="1BC3E14A" w14:textId="4792B87F" w:rsidTr="0017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3" w:type="dxa"/>
          </w:tcPr>
          <w:p w14:paraId="01A0576A" w14:textId="77777777" w:rsidR="001701BC" w:rsidRPr="005C7D6B" w:rsidRDefault="001701BC" w:rsidP="005B5EC2">
            <w:pPr>
              <w:suppressAutoHyphens/>
              <w:jc w:val="center"/>
              <w:rPr>
                <w:sz w:val="20"/>
                <w:szCs w:val="20"/>
                <w:lang w:eastAsia="ar-SA"/>
              </w:rPr>
            </w:pPr>
            <w:r w:rsidRPr="005C7D6B">
              <w:rPr>
                <w:sz w:val="20"/>
                <w:szCs w:val="20"/>
                <w:lang w:eastAsia="ar-SA"/>
              </w:rPr>
              <w:t>7.</w:t>
            </w:r>
          </w:p>
        </w:tc>
        <w:tc>
          <w:tcPr>
            <w:tcW w:w="5329" w:type="dxa"/>
          </w:tcPr>
          <w:p w14:paraId="7F462105" w14:textId="35B29DA3" w:rsidR="001701BC" w:rsidRPr="005C7D6B" w:rsidRDefault="001701BC" w:rsidP="005B5EC2">
            <w:pPr>
              <w:rPr>
                <w:sz w:val="20"/>
                <w:szCs w:val="20"/>
              </w:rPr>
            </w:pPr>
            <w:r w:rsidRPr="005C7D6B">
              <w:rPr>
                <w:sz w:val="20"/>
                <w:szCs w:val="20"/>
              </w:rPr>
              <w:t>Торговый киоск_1</w:t>
            </w:r>
          </w:p>
        </w:tc>
        <w:tc>
          <w:tcPr>
            <w:tcW w:w="1701" w:type="dxa"/>
          </w:tcPr>
          <w:p w14:paraId="406DC0C4" w14:textId="477F1776" w:rsidR="001701BC" w:rsidRPr="005C7D6B" w:rsidRDefault="001701BC" w:rsidP="005B5EC2">
            <w:pPr>
              <w:rPr>
                <w:sz w:val="20"/>
                <w:szCs w:val="20"/>
              </w:rPr>
            </w:pPr>
            <w:r w:rsidRPr="005C7D6B">
              <w:rPr>
                <w:sz w:val="20"/>
                <w:szCs w:val="20"/>
              </w:rPr>
              <w:t xml:space="preserve">683 064,46  </w:t>
            </w:r>
          </w:p>
        </w:tc>
        <w:tc>
          <w:tcPr>
            <w:tcW w:w="1701" w:type="dxa"/>
          </w:tcPr>
          <w:p w14:paraId="79064CBD" w14:textId="77777777" w:rsidR="001701BC" w:rsidRPr="005C7D6B" w:rsidRDefault="001701BC" w:rsidP="005B5EC2">
            <w:pPr>
              <w:rPr>
                <w:sz w:val="20"/>
                <w:szCs w:val="20"/>
              </w:rPr>
            </w:pPr>
          </w:p>
        </w:tc>
      </w:tr>
      <w:tr w:rsidR="001701BC" w:rsidRPr="005C7D6B" w14:paraId="10F03149" w14:textId="7F0C0869" w:rsidTr="0017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3" w:type="dxa"/>
          </w:tcPr>
          <w:p w14:paraId="44A69BE4" w14:textId="77777777" w:rsidR="001701BC" w:rsidRPr="005C7D6B" w:rsidRDefault="001701BC" w:rsidP="005B5EC2">
            <w:pPr>
              <w:suppressAutoHyphens/>
              <w:jc w:val="center"/>
              <w:rPr>
                <w:sz w:val="20"/>
                <w:szCs w:val="20"/>
                <w:lang w:eastAsia="ar-SA"/>
              </w:rPr>
            </w:pPr>
            <w:r w:rsidRPr="005C7D6B">
              <w:rPr>
                <w:sz w:val="20"/>
                <w:szCs w:val="20"/>
                <w:lang w:eastAsia="ar-SA"/>
              </w:rPr>
              <w:t>8.</w:t>
            </w:r>
          </w:p>
        </w:tc>
        <w:tc>
          <w:tcPr>
            <w:tcW w:w="5329" w:type="dxa"/>
          </w:tcPr>
          <w:p w14:paraId="7F851625" w14:textId="20564BB6" w:rsidR="001701BC" w:rsidRPr="005C7D6B" w:rsidRDefault="001701BC" w:rsidP="005B5EC2">
            <w:pPr>
              <w:rPr>
                <w:sz w:val="20"/>
                <w:szCs w:val="20"/>
              </w:rPr>
            </w:pPr>
            <w:r w:rsidRPr="005C7D6B">
              <w:rPr>
                <w:sz w:val="20"/>
                <w:szCs w:val="20"/>
              </w:rPr>
              <w:t>Торговый киоск_2</w:t>
            </w:r>
          </w:p>
        </w:tc>
        <w:tc>
          <w:tcPr>
            <w:tcW w:w="1701" w:type="dxa"/>
          </w:tcPr>
          <w:p w14:paraId="2FAF97F5" w14:textId="1EBA56D7" w:rsidR="001701BC" w:rsidRPr="005C7D6B" w:rsidRDefault="001701BC" w:rsidP="005B5EC2">
            <w:pPr>
              <w:rPr>
                <w:sz w:val="20"/>
                <w:szCs w:val="20"/>
              </w:rPr>
            </w:pPr>
            <w:r w:rsidRPr="005C7D6B">
              <w:rPr>
                <w:sz w:val="20"/>
                <w:szCs w:val="20"/>
              </w:rPr>
              <w:t xml:space="preserve">683 064,45  </w:t>
            </w:r>
          </w:p>
        </w:tc>
        <w:tc>
          <w:tcPr>
            <w:tcW w:w="1701" w:type="dxa"/>
          </w:tcPr>
          <w:p w14:paraId="786528E4" w14:textId="77777777" w:rsidR="001701BC" w:rsidRPr="005C7D6B" w:rsidRDefault="001701BC" w:rsidP="005B5EC2">
            <w:pPr>
              <w:rPr>
                <w:sz w:val="20"/>
                <w:szCs w:val="20"/>
              </w:rPr>
            </w:pPr>
          </w:p>
        </w:tc>
      </w:tr>
      <w:tr w:rsidR="001701BC" w:rsidRPr="005C7D6B" w14:paraId="326D964D" w14:textId="4FCD3E89" w:rsidTr="0017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3" w:type="dxa"/>
          </w:tcPr>
          <w:p w14:paraId="699F7E7B" w14:textId="77777777" w:rsidR="001701BC" w:rsidRPr="005C7D6B" w:rsidRDefault="001701BC" w:rsidP="005B5EC2">
            <w:pPr>
              <w:suppressAutoHyphens/>
              <w:jc w:val="center"/>
              <w:rPr>
                <w:sz w:val="20"/>
                <w:szCs w:val="20"/>
                <w:lang w:eastAsia="ar-SA"/>
              </w:rPr>
            </w:pPr>
            <w:r w:rsidRPr="005C7D6B">
              <w:rPr>
                <w:sz w:val="20"/>
                <w:szCs w:val="20"/>
                <w:lang w:eastAsia="ar-SA"/>
              </w:rPr>
              <w:t>9.</w:t>
            </w:r>
          </w:p>
        </w:tc>
        <w:tc>
          <w:tcPr>
            <w:tcW w:w="5329" w:type="dxa"/>
          </w:tcPr>
          <w:p w14:paraId="26C42108" w14:textId="29A34243" w:rsidR="001701BC" w:rsidRPr="005C7D6B" w:rsidRDefault="001701BC" w:rsidP="005B5EC2">
            <w:pPr>
              <w:rPr>
                <w:sz w:val="20"/>
                <w:szCs w:val="20"/>
              </w:rPr>
            </w:pPr>
            <w:r w:rsidRPr="005C7D6B">
              <w:rPr>
                <w:sz w:val="20"/>
                <w:szCs w:val="20"/>
              </w:rPr>
              <w:t>Торговый киоск_3</w:t>
            </w:r>
          </w:p>
        </w:tc>
        <w:tc>
          <w:tcPr>
            <w:tcW w:w="1701" w:type="dxa"/>
          </w:tcPr>
          <w:p w14:paraId="4D33FC68" w14:textId="03557175" w:rsidR="001701BC" w:rsidRPr="005C7D6B" w:rsidRDefault="001701BC" w:rsidP="005B5EC2">
            <w:pPr>
              <w:rPr>
                <w:sz w:val="20"/>
                <w:szCs w:val="20"/>
              </w:rPr>
            </w:pPr>
            <w:r w:rsidRPr="005C7D6B">
              <w:rPr>
                <w:sz w:val="20"/>
                <w:szCs w:val="20"/>
              </w:rPr>
              <w:t xml:space="preserve">683 064,45  </w:t>
            </w:r>
          </w:p>
        </w:tc>
        <w:tc>
          <w:tcPr>
            <w:tcW w:w="1701" w:type="dxa"/>
          </w:tcPr>
          <w:p w14:paraId="0AF4323C" w14:textId="77777777" w:rsidR="001701BC" w:rsidRPr="005C7D6B" w:rsidRDefault="001701BC" w:rsidP="005B5EC2">
            <w:pPr>
              <w:rPr>
                <w:sz w:val="20"/>
                <w:szCs w:val="20"/>
              </w:rPr>
            </w:pPr>
          </w:p>
        </w:tc>
      </w:tr>
      <w:tr w:rsidR="001701BC" w:rsidRPr="005C7D6B" w14:paraId="03D0AEC4" w14:textId="59B05333" w:rsidTr="0017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3" w:type="dxa"/>
          </w:tcPr>
          <w:p w14:paraId="312BE03D" w14:textId="77777777" w:rsidR="001701BC" w:rsidRPr="005C7D6B" w:rsidRDefault="001701BC" w:rsidP="005B5EC2">
            <w:pPr>
              <w:suppressAutoHyphens/>
              <w:jc w:val="center"/>
              <w:rPr>
                <w:sz w:val="20"/>
                <w:szCs w:val="20"/>
                <w:lang w:eastAsia="ar-SA"/>
              </w:rPr>
            </w:pPr>
            <w:r w:rsidRPr="005C7D6B">
              <w:rPr>
                <w:sz w:val="20"/>
                <w:szCs w:val="20"/>
                <w:lang w:eastAsia="ar-SA"/>
              </w:rPr>
              <w:t>10.</w:t>
            </w:r>
          </w:p>
        </w:tc>
        <w:tc>
          <w:tcPr>
            <w:tcW w:w="5329" w:type="dxa"/>
          </w:tcPr>
          <w:p w14:paraId="7B465CF2" w14:textId="7731C034" w:rsidR="001701BC" w:rsidRPr="005C7D6B" w:rsidRDefault="001701BC" w:rsidP="005B5EC2">
            <w:pPr>
              <w:rPr>
                <w:sz w:val="20"/>
                <w:szCs w:val="20"/>
              </w:rPr>
            </w:pPr>
            <w:r w:rsidRPr="005C7D6B">
              <w:rPr>
                <w:sz w:val="20"/>
                <w:szCs w:val="20"/>
              </w:rPr>
              <w:t>Турникет моторизованный Gotschlich iGata-Ski (в сборе)_10</w:t>
            </w:r>
          </w:p>
        </w:tc>
        <w:tc>
          <w:tcPr>
            <w:tcW w:w="1701" w:type="dxa"/>
          </w:tcPr>
          <w:p w14:paraId="5568B97B" w14:textId="73169AFE" w:rsidR="001701BC" w:rsidRPr="005C7D6B" w:rsidRDefault="001701BC" w:rsidP="005B5EC2">
            <w:pPr>
              <w:rPr>
                <w:sz w:val="20"/>
                <w:szCs w:val="20"/>
              </w:rPr>
            </w:pPr>
            <w:r w:rsidRPr="005C7D6B">
              <w:rPr>
                <w:sz w:val="20"/>
                <w:szCs w:val="20"/>
              </w:rPr>
              <w:t xml:space="preserve">108 290,80  </w:t>
            </w:r>
          </w:p>
        </w:tc>
        <w:tc>
          <w:tcPr>
            <w:tcW w:w="1701" w:type="dxa"/>
          </w:tcPr>
          <w:p w14:paraId="5C902AD5" w14:textId="77777777" w:rsidR="001701BC" w:rsidRPr="005C7D6B" w:rsidRDefault="001701BC" w:rsidP="005B5EC2">
            <w:pPr>
              <w:rPr>
                <w:sz w:val="20"/>
                <w:szCs w:val="20"/>
              </w:rPr>
            </w:pPr>
          </w:p>
        </w:tc>
      </w:tr>
      <w:tr w:rsidR="001701BC" w:rsidRPr="005C7D6B" w14:paraId="2D875168" w14:textId="02CAAF62" w:rsidTr="0017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3" w:type="dxa"/>
          </w:tcPr>
          <w:p w14:paraId="77CD4587" w14:textId="77777777" w:rsidR="001701BC" w:rsidRPr="005C7D6B" w:rsidRDefault="001701BC" w:rsidP="005B5EC2">
            <w:pPr>
              <w:suppressAutoHyphens/>
              <w:jc w:val="center"/>
              <w:rPr>
                <w:sz w:val="20"/>
                <w:szCs w:val="20"/>
                <w:lang w:eastAsia="ar-SA"/>
              </w:rPr>
            </w:pPr>
            <w:r w:rsidRPr="005C7D6B">
              <w:rPr>
                <w:sz w:val="20"/>
                <w:szCs w:val="20"/>
                <w:lang w:eastAsia="ar-SA"/>
              </w:rPr>
              <w:t>11.</w:t>
            </w:r>
          </w:p>
        </w:tc>
        <w:tc>
          <w:tcPr>
            <w:tcW w:w="5329" w:type="dxa"/>
          </w:tcPr>
          <w:p w14:paraId="18F15251" w14:textId="4AA7901D" w:rsidR="001701BC" w:rsidRPr="005C7D6B" w:rsidRDefault="001701BC" w:rsidP="005B5EC2">
            <w:pPr>
              <w:rPr>
                <w:sz w:val="20"/>
                <w:szCs w:val="20"/>
              </w:rPr>
            </w:pPr>
            <w:r w:rsidRPr="005C7D6B">
              <w:rPr>
                <w:sz w:val="20"/>
                <w:szCs w:val="20"/>
              </w:rPr>
              <w:t>Турникет моторизованный Gotschlich iGata-Ski (в сборе)_11</w:t>
            </w:r>
          </w:p>
        </w:tc>
        <w:tc>
          <w:tcPr>
            <w:tcW w:w="1701" w:type="dxa"/>
          </w:tcPr>
          <w:p w14:paraId="7CEFB414" w14:textId="03A51243" w:rsidR="001701BC" w:rsidRPr="005C7D6B" w:rsidRDefault="001701BC" w:rsidP="005B5EC2">
            <w:pPr>
              <w:rPr>
                <w:sz w:val="20"/>
                <w:szCs w:val="20"/>
              </w:rPr>
            </w:pPr>
            <w:r w:rsidRPr="005C7D6B">
              <w:rPr>
                <w:sz w:val="20"/>
                <w:szCs w:val="20"/>
              </w:rPr>
              <w:t xml:space="preserve">108 290,79  </w:t>
            </w:r>
          </w:p>
        </w:tc>
        <w:tc>
          <w:tcPr>
            <w:tcW w:w="1701" w:type="dxa"/>
          </w:tcPr>
          <w:p w14:paraId="11AFE22F" w14:textId="77777777" w:rsidR="001701BC" w:rsidRPr="005C7D6B" w:rsidRDefault="001701BC" w:rsidP="005B5EC2">
            <w:pPr>
              <w:rPr>
                <w:sz w:val="20"/>
                <w:szCs w:val="20"/>
              </w:rPr>
            </w:pPr>
          </w:p>
        </w:tc>
      </w:tr>
      <w:tr w:rsidR="001701BC" w:rsidRPr="005C7D6B" w14:paraId="6CE30A1F" w14:textId="6AE2C53D" w:rsidTr="0017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3" w:type="dxa"/>
          </w:tcPr>
          <w:p w14:paraId="3B4ACBC3" w14:textId="77777777" w:rsidR="001701BC" w:rsidRPr="005C7D6B" w:rsidRDefault="001701BC" w:rsidP="005B5EC2">
            <w:pPr>
              <w:suppressAutoHyphens/>
              <w:jc w:val="center"/>
              <w:rPr>
                <w:sz w:val="20"/>
                <w:szCs w:val="20"/>
                <w:lang w:eastAsia="ar-SA"/>
              </w:rPr>
            </w:pPr>
            <w:r w:rsidRPr="005C7D6B">
              <w:rPr>
                <w:sz w:val="20"/>
                <w:szCs w:val="20"/>
                <w:lang w:eastAsia="ar-SA"/>
              </w:rPr>
              <w:t>12.</w:t>
            </w:r>
          </w:p>
        </w:tc>
        <w:tc>
          <w:tcPr>
            <w:tcW w:w="5329" w:type="dxa"/>
          </w:tcPr>
          <w:p w14:paraId="723B1750" w14:textId="195080E1" w:rsidR="001701BC" w:rsidRPr="005C7D6B" w:rsidRDefault="001701BC" w:rsidP="005B5EC2">
            <w:pPr>
              <w:rPr>
                <w:sz w:val="20"/>
                <w:szCs w:val="20"/>
              </w:rPr>
            </w:pPr>
            <w:r w:rsidRPr="005C7D6B">
              <w:rPr>
                <w:sz w:val="20"/>
                <w:szCs w:val="20"/>
              </w:rPr>
              <w:t>Тюбинговая трасса</w:t>
            </w:r>
          </w:p>
        </w:tc>
        <w:tc>
          <w:tcPr>
            <w:tcW w:w="1701" w:type="dxa"/>
          </w:tcPr>
          <w:p w14:paraId="5FFA4515" w14:textId="797664B6" w:rsidR="001701BC" w:rsidRPr="005C7D6B" w:rsidRDefault="001701BC" w:rsidP="005B5EC2">
            <w:pPr>
              <w:rPr>
                <w:sz w:val="20"/>
                <w:szCs w:val="20"/>
              </w:rPr>
            </w:pPr>
            <w:r w:rsidRPr="005C7D6B">
              <w:rPr>
                <w:sz w:val="20"/>
                <w:szCs w:val="20"/>
              </w:rPr>
              <w:t xml:space="preserve">6 647 486,95  </w:t>
            </w:r>
          </w:p>
        </w:tc>
        <w:tc>
          <w:tcPr>
            <w:tcW w:w="1701" w:type="dxa"/>
          </w:tcPr>
          <w:p w14:paraId="3A324DDF" w14:textId="77777777" w:rsidR="001701BC" w:rsidRPr="005C7D6B" w:rsidRDefault="001701BC" w:rsidP="005B5EC2">
            <w:pPr>
              <w:rPr>
                <w:sz w:val="20"/>
                <w:szCs w:val="20"/>
              </w:rPr>
            </w:pPr>
          </w:p>
        </w:tc>
      </w:tr>
      <w:tr w:rsidR="001701BC" w:rsidRPr="005C7D6B" w14:paraId="6F6A8B19" w14:textId="0B49A193" w:rsidTr="0017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3" w:type="dxa"/>
          </w:tcPr>
          <w:p w14:paraId="5D084AE9" w14:textId="77777777" w:rsidR="001701BC" w:rsidRPr="005C7D6B" w:rsidRDefault="001701BC" w:rsidP="005B5EC2">
            <w:pPr>
              <w:suppressAutoHyphens/>
              <w:jc w:val="center"/>
              <w:rPr>
                <w:sz w:val="20"/>
                <w:szCs w:val="20"/>
                <w:lang w:eastAsia="ar-SA"/>
              </w:rPr>
            </w:pPr>
            <w:r w:rsidRPr="005C7D6B">
              <w:rPr>
                <w:sz w:val="20"/>
                <w:szCs w:val="20"/>
                <w:lang w:eastAsia="ar-SA"/>
              </w:rPr>
              <w:t>13.</w:t>
            </w:r>
          </w:p>
        </w:tc>
        <w:tc>
          <w:tcPr>
            <w:tcW w:w="5329" w:type="dxa"/>
          </w:tcPr>
          <w:p w14:paraId="222EAC08" w14:textId="406CF122" w:rsidR="001701BC" w:rsidRPr="005C7D6B" w:rsidRDefault="001701BC" w:rsidP="005B5EC2">
            <w:pPr>
              <w:rPr>
                <w:sz w:val="20"/>
                <w:szCs w:val="20"/>
              </w:rPr>
            </w:pPr>
            <w:r w:rsidRPr="005C7D6B">
              <w:rPr>
                <w:sz w:val="20"/>
                <w:szCs w:val="20"/>
              </w:rPr>
              <w:t>Основной подъезд к ВТРК</w:t>
            </w:r>
          </w:p>
        </w:tc>
        <w:tc>
          <w:tcPr>
            <w:tcW w:w="1701" w:type="dxa"/>
          </w:tcPr>
          <w:p w14:paraId="738A6B25" w14:textId="513837F4" w:rsidR="001701BC" w:rsidRPr="005C7D6B" w:rsidRDefault="001701BC" w:rsidP="005B5EC2">
            <w:pPr>
              <w:rPr>
                <w:sz w:val="20"/>
                <w:szCs w:val="20"/>
              </w:rPr>
            </w:pPr>
            <w:r w:rsidRPr="005C7D6B">
              <w:rPr>
                <w:sz w:val="20"/>
                <w:szCs w:val="20"/>
              </w:rPr>
              <w:t xml:space="preserve">831 940 259,20  </w:t>
            </w:r>
          </w:p>
        </w:tc>
        <w:tc>
          <w:tcPr>
            <w:tcW w:w="1701" w:type="dxa"/>
          </w:tcPr>
          <w:p w14:paraId="1D4F69B1" w14:textId="77777777" w:rsidR="001701BC" w:rsidRPr="005C7D6B" w:rsidRDefault="001701BC" w:rsidP="005B5EC2">
            <w:pPr>
              <w:rPr>
                <w:sz w:val="20"/>
                <w:szCs w:val="20"/>
              </w:rPr>
            </w:pPr>
          </w:p>
        </w:tc>
      </w:tr>
      <w:tr w:rsidR="001701BC" w:rsidRPr="005C7D6B" w14:paraId="08CF68C3" w14:textId="75CCA7A4" w:rsidTr="0017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3" w:type="dxa"/>
          </w:tcPr>
          <w:p w14:paraId="65673F1B" w14:textId="77777777" w:rsidR="001701BC" w:rsidRPr="005C7D6B" w:rsidRDefault="001701BC" w:rsidP="005B5EC2">
            <w:pPr>
              <w:suppressAutoHyphens/>
              <w:jc w:val="center"/>
              <w:rPr>
                <w:sz w:val="20"/>
                <w:szCs w:val="20"/>
                <w:lang w:eastAsia="ar-SA"/>
              </w:rPr>
            </w:pPr>
            <w:r w:rsidRPr="005C7D6B">
              <w:rPr>
                <w:sz w:val="20"/>
                <w:szCs w:val="20"/>
                <w:lang w:eastAsia="ar-SA"/>
              </w:rPr>
              <w:t>14.</w:t>
            </w:r>
          </w:p>
        </w:tc>
        <w:tc>
          <w:tcPr>
            <w:tcW w:w="5329" w:type="dxa"/>
          </w:tcPr>
          <w:p w14:paraId="44ECE6EB" w14:textId="2E6B8470" w:rsidR="001701BC" w:rsidRPr="005C7D6B" w:rsidRDefault="001701BC" w:rsidP="005B5EC2">
            <w:pPr>
              <w:rPr>
                <w:sz w:val="20"/>
                <w:szCs w:val="20"/>
              </w:rPr>
            </w:pPr>
            <w:r w:rsidRPr="005C7D6B">
              <w:rPr>
                <w:sz w:val="20"/>
                <w:szCs w:val="20"/>
              </w:rPr>
              <w:t>Подъезд к шале</w:t>
            </w:r>
          </w:p>
        </w:tc>
        <w:tc>
          <w:tcPr>
            <w:tcW w:w="1701" w:type="dxa"/>
          </w:tcPr>
          <w:p w14:paraId="4F63A5BA" w14:textId="22DFF696" w:rsidR="001701BC" w:rsidRPr="005C7D6B" w:rsidRDefault="001701BC" w:rsidP="005B5EC2">
            <w:pPr>
              <w:rPr>
                <w:sz w:val="20"/>
                <w:szCs w:val="20"/>
              </w:rPr>
            </w:pPr>
            <w:r w:rsidRPr="005C7D6B">
              <w:rPr>
                <w:sz w:val="20"/>
                <w:szCs w:val="20"/>
              </w:rPr>
              <w:t xml:space="preserve">43 223 508,59  </w:t>
            </w:r>
          </w:p>
        </w:tc>
        <w:tc>
          <w:tcPr>
            <w:tcW w:w="1701" w:type="dxa"/>
          </w:tcPr>
          <w:p w14:paraId="4A05F8B1" w14:textId="77777777" w:rsidR="001701BC" w:rsidRPr="005C7D6B" w:rsidRDefault="001701BC" w:rsidP="005B5EC2">
            <w:pPr>
              <w:rPr>
                <w:sz w:val="20"/>
                <w:szCs w:val="20"/>
              </w:rPr>
            </w:pPr>
          </w:p>
        </w:tc>
      </w:tr>
      <w:tr w:rsidR="001701BC" w:rsidRPr="005C7D6B" w14:paraId="5E91AB25" w14:textId="37BD45ED" w:rsidTr="0017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3" w:type="dxa"/>
          </w:tcPr>
          <w:p w14:paraId="17F2C94C" w14:textId="77777777" w:rsidR="001701BC" w:rsidRPr="005C7D6B" w:rsidRDefault="001701BC" w:rsidP="005B5EC2">
            <w:pPr>
              <w:suppressAutoHyphens/>
              <w:jc w:val="center"/>
              <w:rPr>
                <w:sz w:val="20"/>
                <w:szCs w:val="20"/>
                <w:lang w:eastAsia="ar-SA"/>
              </w:rPr>
            </w:pPr>
            <w:r w:rsidRPr="005C7D6B">
              <w:rPr>
                <w:sz w:val="20"/>
                <w:szCs w:val="20"/>
                <w:lang w:eastAsia="ar-SA"/>
              </w:rPr>
              <w:t>15.</w:t>
            </w:r>
          </w:p>
        </w:tc>
        <w:tc>
          <w:tcPr>
            <w:tcW w:w="5329" w:type="dxa"/>
          </w:tcPr>
          <w:p w14:paraId="582134E3" w14:textId="6DC4836B" w:rsidR="001701BC" w:rsidRPr="005C7D6B" w:rsidRDefault="001701BC" w:rsidP="005B5EC2">
            <w:pPr>
              <w:rPr>
                <w:sz w:val="20"/>
                <w:szCs w:val="20"/>
              </w:rPr>
            </w:pPr>
            <w:r w:rsidRPr="005C7D6B">
              <w:rPr>
                <w:sz w:val="20"/>
                <w:szCs w:val="20"/>
              </w:rPr>
              <w:t xml:space="preserve">Автопарковка </w:t>
            </w:r>
          </w:p>
        </w:tc>
        <w:tc>
          <w:tcPr>
            <w:tcW w:w="1701" w:type="dxa"/>
          </w:tcPr>
          <w:p w14:paraId="0CF6BEDC" w14:textId="787308D8" w:rsidR="001701BC" w:rsidRPr="005C7D6B" w:rsidRDefault="001701BC" w:rsidP="005B5EC2">
            <w:pPr>
              <w:rPr>
                <w:sz w:val="20"/>
                <w:szCs w:val="20"/>
              </w:rPr>
            </w:pPr>
            <w:r w:rsidRPr="005C7D6B">
              <w:rPr>
                <w:sz w:val="20"/>
                <w:szCs w:val="20"/>
              </w:rPr>
              <w:t xml:space="preserve">49 407 041,21  </w:t>
            </w:r>
          </w:p>
        </w:tc>
        <w:tc>
          <w:tcPr>
            <w:tcW w:w="1701" w:type="dxa"/>
          </w:tcPr>
          <w:p w14:paraId="5FC0EABD" w14:textId="77777777" w:rsidR="001701BC" w:rsidRPr="005C7D6B" w:rsidRDefault="001701BC" w:rsidP="005B5EC2">
            <w:pPr>
              <w:rPr>
                <w:sz w:val="20"/>
                <w:szCs w:val="20"/>
              </w:rPr>
            </w:pPr>
          </w:p>
        </w:tc>
      </w:tr>
      <w:tr w:rsidR="001701BC" w:rsidRPr="005C7D6B" w14:paraId="2FFFBFC3" w14:textId="23B263A5" w:rsidTr="0017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3" w:type="dxa"/>
          </w:tcPr>
          <w:p w14:paraId="155F8DE0" w14:textId="77777777" w:rsidR="001701BC" w:rsidRPr="005C7D6B" w:rsidRDefault="001701BC" w:rsidP="005B5EC2">
            <w:pPr>
              <w:suppressAutoHyphens/>
              <w:jc w:val="center"/>
              <w:rPr>
                <w:sz w:val="20"/>
                <w:szCs w:val="20"/>
                <w:lang w:eastAsia="ar-SA"/>
              </w:rPr>
            </w:pPr>
            <w:r w:rsidRPr="005C7D6B">
              <w:rPr>
                <w:sz w:val="20"/>
                <w:szCs w:val="20"/>
                <w:lang w:eastAsia="ar-SA"/>
              </w:rPr>
              <w:t>16.</w:t>
            </w:r>
          </w:p>
        </w:tc>
        <w:tc>
          <w:tcPr>
            <w:tcW w:w="5329" w:type="dxa"/>
          </w:tcPr>
          <w:p w14:paraId="5F698369" w14:textId="26F28BB2" w:rsidR="001701BC" w:rsidRPr="005C7D6B" w:rsidRDefault="001701BC" w:rsidP="005B5EC2">
            <w:pPr>
              <w:rPr>
                <w:sz w:val="20"/>
                <w:szCs w:val="20"/>
              </w:rPr>
            </w:pPr>
            <w:r w:rsidRPr="005C7D6B">
              <w:rPr>
                <w:sz w:val="20"/>
                <w:szCs w:val="20"/>
              </w:rPr>
              <w:t>Пассажирская канатная дорога VL8</w:t>
            </w:r>
          </w:p>
        </w:tc>
        <w:tc>
          <w:tcPr>
            <w:tcW w:w="1701" w:type="dxa"/>
          </w:tcPr>
          <w:p w14:paraId="6DE32AF5" w14:textId="2B11A5CA" w:rsidR="001701BC" w:rsidRPr="005C7D6B" w:rsidRDefault="001701BC" w:rsidP="005B5EC2">
            <w:pPr>
              <w:rPr>
                <w:sz w:val="20"/>
                <w:szCs w:val="20"/>
              </w:rPr>
            </w:pPr>
            <w:r w:rsidRPr="005C7D6B">
              <w:rPr>
                <w:sz w:val="20"/>
                <w:szCs w:val="20"/>
              </w:rPr>
              <w:t xml:space="preserve">287 409 581,00  </w:t>
            </w:r>
          </w:p>
        </w:tc>
        <w:tc>
          <w:tcPr>
            <w:tcW w:w="1701" w:type="dxa"/>
          </w:tcPr>
          <w:p w14:paraId="4A9F6A97" w14:textId="77777777" w:rsidR="001701BC" w:rsidRPr="005C7D6B" w:rsidRDefault="001701BC" w:rsidP="005B5EC2">
            <w:pPr>
              <w:rPr>
                <w:sz w:val="20"/>
                <w:szCs w:val="20"/>
              </w:rPr>
            </w:pPr>
          </w:p>
        </w:tc>
      </w:tr>
      <w:tr w:rsidR="001701BC" w:rsidRPr="005C7D6B" w14:paraId="31EB7446" w14:textId="22962EA8" w:rsidTr="0017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3" w:type="dxa"/>
          </w:tcPr>
          <w:p w14:paraId="016C66EC" w14:textId="77777777" w:rsidR="001701BC" w:rsidRPr="005C7D6B" w:rsidRDefault="001701BC" w:rsidP="005B5EC2">
            <w:pPr>
              <w:suppressAutoHyphens/>
              <w:jc w:val="center"/>
              <w:rPr>
                <w:sz w:val="20"/>
                <w:szCs w:val="20"/>
                <w:lang w:eastAsia="ar-SA"/>
              </w:rPr>
            </w:pPr>
            <w:r w:rsidRPr="005C7D6B">
              <w:rPr>
                <w:sz w:val="20"/>
                <w:szCs w:val="20"/>
                <w:lang w:eastAsia="ar-SA"/>
              </w:rPr>
              <w:t>17.</w:t>
            </w:r>
          </w:p>
        </w:tc>
        <w:tc>
          <w:tcPr>
            <w:tcW w:w="5329" w:type="dxa"/>
          </w:tcPr>
          <w:p w14:paraId="36B51F5C" w14:textId="41E5EDD3" w:rsidR="001701BC" w:rsidRPr="005C7D6B" w:rsidRDefault="001701BC" w:rsidP="005B5EC2">
            <w:pPr>
              <w:rPr>
                <w:sz w:val="20"/>
                <w:szCs w:val="20"/>
              </w:rPr>
            </w:pPr>
            <w:r w:rsidRPr="005C7D6B">
              <w:rPr>
                <w:sz w:val="20"/>
                <w:szCs w:val="20"/>
              </w:rPr>
              <w:t>Горнолыжна ятрасса  VP15</w:t>
            </w:r>
          </w:p>
        </w:tc>
        <w:tc>
          <w:tcPr>
            <w:tcW w:w="1701" w:type="dxa"/>
          </w:tcPr>
          <w:p w14:paraId="5D80EC08" w14:textId="4F78D53F" w:rsidR="001701BC" w:rsidRPr="005C7D6B" w:rsidRDefault="001701BC" w:rsidP="005B5EC2">
            <w:pPr>
              <w:rPr>
                <w:sz w:val="20"/>
                <w:szCs w:val="20"/>
              </w:rPr>
            </w:pPr>
            <w:r w:rsidRPr="005C7D6B">
              <w:rPr>
                <w:sz w:val="20"/>
                <w:szCs w:val="20"/>
              </w:rPr>
              <w:t xml:space="preserve">94 609 850,00  </w:t>
            </w:r>
          </w:p>
        </w:tc>
        <w:tc>
          <w:tcPr>
            <w:tcW w:w="1701" w:type="dxa"/>
          </w:tcPr>
          <w:p w14:paraId="1859B86F" w14:textId="77777777" w:rsidR="001701BC" w:rsidRPr="005C7D6B" w:rsidRDefault="001701BC" w:rsidP="005B5EC2">
            <w:pPr>
              <w:rPr>
                <w:sz w:val="20"/>
                <w:szCs w:val="20"/>
              </w:rPr>
            </w:pPr>
          </w:p>
        </w:tc>
      </w:tr>
      <w:tr w:rsidR="001701BC" w:rsidRPr="005C7D6B" w14:paraId="4C2F989D" w14:textId="764F8DDB" w:rsidTr="0017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3" w:type="dxa"/>
          </w:tcPr>
          <w:p w14:paraId="30D87BCB" w14:textId="77777777" w:rsidR="001701BC" w:rsidRPr="005C7D6B" w:rsidRDefault="001701BC" w:rsidP="005B5EC2">
            <w:pPr>
              <w:suppressAutoHyphens/>
              <w:jc w:val="center"/>
              <w:rPr>
                <w:sz w:val="20"/>
                <w:szCs w:val="20"/>
                <w:lang w:eastAsia="ar-SA"/>
              </w:rPr>
            </w:pPr>
            <w:r w:rsidRPr="005C7D6B">
              <w:rPr>
                <w:sz w:val="20"/>
                <w:szCs w:val="20"/>
                <w:lang w:eastAsia="ar-SA"/>
              </w:rPr>
              <w:t>18.</w:t>
            </w:r>
          </w:p>
        </w:tc>
        <w:tc>
          <w:tcPr>
            <w:tcW w:w="5329" w:type="dxa"/>
          </w:tcPr>
          <w:p w14:paraId="7C11F6D4" w14:textId="2CE1A067" w:rsidR="001701BC" w:rsidRPr="005C7D6B" w:rsidRDefault="001701BC" w:rsidP="005B5EC2">
            <w:pPr>
              <w:rPr>
                <w:sz w:val="20"/>
                <w:szCs w:val="20"/>
              </w:rPr>
            </w:pPr>
            <w:r w:rsidRPr="005C7D6B">
              <w:rPr>
                <w:sz w:val="20"/>
                <w:szCs w:val="20"/>
              </w:rPr>
              <w:t xml:space="preserve">Система искусственного снегообразования </w:t>
            </w:r>
          </w:p>
        </w:tc>
        <w:tc>
          <w:tcPr>
            <w:tcW w:w="1701" w:type="dxa"/>
          </w:tcPr>
          <w:p w14:paraId="58372C48" w14:textId="46FC14A4" w:rsidR="001701BC" w:rsidRPr="005C7D6B" w:rsidRDefault="001701BC" w:rsidP="005B5EC2">
            <w:pPr>
              <w:rPr>
                <w:sz w:val="20"/>
                <w:szCs w:val="20"/>
              </w:rPr>
            </w:pPr>
            <w:r w:rsidRPr="005C7D6B">
              <w:rPr>
                <w:sz w:val="20"/>
                <w:szCs w:val="20"/>
              </w:rPr>
              <w:t xml:space="preserve">217 880 958,00  </w:t>
            </w:r>
          </w:p>
        </w:tc>
        <w:tc>
          <w:tcPr>
            <w:tcW w:w="1701" w:type="dxa"/>
          </w:tcPr>
          <w:p w14:paraId="76BD14F9" w14:textId="77777777" w:rsidR="001701BC" w:rsidRPr="005C7D6B" w:rsidRDefault="001701BC" w:rsidP="005B5EC2">
            <w:pPr>
              <w:rPr>
                <w:sz w:val="20"/>
                <w:szCs w:val="20"/>
              </w:rPr>
            </w:pPr>
          </w:p>
        </w:tc>
      </w:tr>
      <w:tr w:rsidR="001701BC" w:rsidRPr="005C7D6B" w14:paraId="78CFC82D" w14:textId="164D5BAA" w:rsidTr="0017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3" w:type="dxa"/>
          </w:tcPr>
          <w:p w14:paraId="58FE943A" w14:textId="77777777" w:rsidR="001701BC" w:rsidRPr="005C7D6B" w:rsidRDefault="001701BC" w:rsidP="005B5EC2">
            <w:pPr>
              <w:suppressAutoHyphens/>
              <w:jc w:val="center"/>
              <w:rPr>
                <w:sz w:val="20"/>
                <w:szCs w:val="20"/>
                <w:lang w:eastAsia="ar-SA"/>
              </w:rPr>
            </w:pPr>
            <w:r w:rsidRPr="005C7D6B">
              <w:rPr>
                <w:sz w:val="20"/>
                <w:szCs w:val="20"/>
                <w:lang w:eastAsia="ar-SA"/>
              </w:rPr>
              <w:t>19.</w:t>
            </w:r>
          </w:p>
        </w:tc>
        <w:tc>
          <w:tcPr>
            <w:tcW w:w="5329" w:type="dxa"/>
          </w:tcPr>
          <w:p w14:paraId="66AA4F87" w14:textId="66D366B5" w:rsidR="001701BC" w:rsidRPr="005C7D6B" w:rsidRDefault="001701BC" w:rsidP="005B5EC2">
            <w:pPr>
              <w:rPr>
                <w:sz w:val="20"/>
                <w:szCs w:val="20"/>
              </w:rPr>
            </w:pPr>
            <w:r w:rsidRPr="005C7D6B">
              <w:rPr>
                <w:sz w:val="20"/>
                <w:szCs w:val="20"/>
              </w:rPr>
              <w:t xml:space="preserve">Здание сервис-центра </w:t>
            </w:r>
          </w:p>
        </w:tc>
        <w:tc>
          <w:tcPr>
            <w:tcW w:w="1701" w:type="dxa"/>
          </w:tcPr>
          <w:p w14:paraId="2EB9CB68" w14:textId="46823F57" w:rsidR="001701BC" w:rsidRPr="005C7D6B" w:rsidRDefault="001701BC" w:rsidP="005B5EC2">
            <w:pPr>
              <w:rPr>
                <w:sz w:val="20"/>
                <w:szCs w:val="20"/>
              </w:rPr>
            </w:pPr>
            <w:r w:rsidRPr="005C7D6B">
              <w:rPr>
                <w:sz w:val="20"/>
                <w:szCs w:val="20"/>
              </w:rPr>
              <w:t xml:space="preserve">148 871 739,00  </w:t>
            </w:r>
          </w:p>
        </w:tc>
        <w:tc>
          <w:tcPr>
            <w:tcW w:w="1701" w:type="dxa"/>
          </w:tcPr>
          <w:p w14:paraId="30722125" w14:textId="77777777" w:rsidR="001701BC" w:rsidRPr="005C7D6B" w:rsidRDefault="001701BC" w:rsidP="005B5EC2">
            <w:pPr>
              <w:rPr>
                <w:sz w:val="20"/>
                <w:szCs w:val="20"/>
              </w:rPr>
            </w:pPr>
          </w:p>
        </w:tc>
      </w:tr>
      <w:tr w:rsidR="001701BC" w:rsidRPr="005C7D6B" w14:paraId="6CC9316C" w14:textId="281D297F" w:rsidTr="0017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3" w:type="dxa"/>
          </w:tcPr>
          <w:p w14:paraId="563F6C8B" w14:textId="77777777" w:rsidR="001701BC" w:rsidRPr="005C7D6B" w:rsidRDefault="001701BC" w:rsidP="005B5EC2">
            <w:pPr>
              <w:suppressAutoHyphens/>
              <w:jc w:val="center"/>
              <w:rPr>
                <w:sz w:val="20"/>
                <w:szCs w:val="20"/>
                <w:lang w:eastAsia="ar-SA"/>
              </w:rPr>
            </w:pPr>
            <w:r w:rsidRPr="005C7D6B">
              <w:rPr>
                <w:sz w:val="20"/>
                <w:szCs w:val="20"/>
                <w:lang w:eastAsia="ar-SA"/>
              </w:rPr>
              <w:t>20.</w:t>
            </w:r>
          </w:p>
        </w:tc>
        <w:tc>
          <w:tcPr>
            <w:tcW w:w="5329" w:type="dxa"/>
          </w:tcPr>
          <w:p w14:paraId="168921B5" w14:textId="57181F0B" w:rsidR="001701BC" w:rsidRPr="005C7D6B" w:rsidRDefault="001701BC" w:rsidP="005B5EC2">
            <w:pPr>
              <w:rPr>
                <w:sz w:val="20"/>
                <w:szCs w:val="20"/>
              </w:rPr>
            </w:pPr>
            <w:r w:rsidRPr="005C7D6B">
              <w:rPr>
                <w:sz w:val="20"/>
                <w:szCs w:val="20"/>
              </w:rPr>
              <w:t xml:space="preserve">Гараж для ратрака </w:t>
            </w:r>
          </w:p>
        </w:tc>
        <w:tc>
          <w:tcPr>
            <w:tcW w:w="1701" w:type="dxa"/>
          </w:tcPr>
          <w:p w14:paraId="25DEDE78" w14:textId="4F93A561" w:rsidR="001701BC" w:rsidRPr="005C7D6B" w:rsidRDefault="001701BC" w:rsidP="005B5EC2">
            <w:pPr>
              <w:rPr>
                <w:sz w:val="20"/>
                <w:szCs w:val="20"/>
              </w:rPr>
            </w:pPr>
            <w:r w:rsidRPr="005C7D6B">
              <w:rPr>
                <w:sz w:val="20"/>
                <w:szCs w:val="20"/>
              </w:rPr>
              <w:t xml:space="preserve">16 323 102,00  </w:t>
            </w:r>
          </w:p>
        </w:tc>
        <w:tc>
          <w:tcPr>
            <w:tcW w:w="1701" w:type="dxa"/>
          </w:tcPr>
          <w:p w14:paraId="1248092C" w14:textId="77777777" w:rsidR="001701BC" w:rsidRPr="005C7D6B" w:rsidRDefault="001701BC" w:rsidP="005B5EC2">
            <w:pPr>
              <w:rPr>
                <w:sz w:val="20"/>
                <w:szCs w:val="20"/>
              </w:rPr>
            </w:pPr>
          </w:p>
        </w:tc>
      </w:tr>
      <w:tr w:rsidR="001701BC" w:rsidRPr="005C7D6B" w14:paraId="5441E00F" w14:textId="04698314" w:rsidTr="0017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9"/>
        </w:trPr>
        <w:tc>
          <w:tcPr>
            <w:tcW w:w="6062" w:type="dxa"/>
            <w:gridSpan w:val="2"/>
            <w:vAlign w:val="center"/>
          </w:tcPr>
          <w:p w14:paraId="0778E0F3" w14:textId="77777777" w:rsidR="001701BC" w:rsidRPr="005C7D6B" w:rsidRDefault="001701BC" w:rsidP="005B5EC2">
            <w:pPr>
              <w:suppressAutoHyphens/>
              <w:jc w:val="center"/>
              <w:rPr>
                <w:b/>
                <w:sz w:val="20"/>
                <w:szCs w:val="20"/>
                <w:lang w:eastAsia="ar-SA"/>
              </w:rPr>
            </w:pPr>
            <w:r w:rsidRPr="005C7D6B">
              <w:rPr>
                <w:b/>
                <w:sz w:val="20"/>
                <w:szCs w:val="20"/>
                <w:lang w:eastAsia="ar-SA"/>
              </w:rPr>
              <w:t>ИТОГО</w:t>
            </w:r>
          </w:p>
        </w:tc>
        <w:tc>
          <w:tcPr>
            <w:tcW w:w="1701" w:type="dxa"/>
          </w:tcPr>
          <w:p w14:paraId="435A6EEB" w14:textId="627B681C" w:rsidR="001701BC" w:rsidRPr="005C7D6B" w:rsidRDefault="001701BC" w:rsidP="005B5EC2">
            <w:pPr>
              <w:suppressAutoHyphens/>
              <w:jc w:val="center"/>
              <w:rPr>
                <w:b/>
                <w:sz w:val="20"/>
                <w:szCs w:val="20"/>
                <w:lang w:eastAsia="ar-SA"/>
              </w:rPr>
            </w:pPr>
            <w:r w:rsidRPr="005C7D6B">
              <w:rPr>
                <w:b/>
                <w:sz w:val="20"/>
                <w:szCs w:val="20"/>
                <w:lang w:eastAsia="ar-SA"/>
              </w:rPr>
              <w:t>1 710 351 955,29</w:t>
            </w:r>
          </w:p>
        </w:tc>
        <w:tc>
          <w:tcPr>
            <w:tcW w:w="1701" w:type="dxa"/>
          </w:tcPr>
          <w:p w14:paraId="44555AC9" w14:textId="77777777" w:rsidR="001701BC" w:rsidRPr="005C7D6B" w:rsidRDefault="001701BC" w:rsidP="005B5EC2">
            <w:pPr>
              <w:suppressAutoHyphens/>
              <w:jc w:val="center"/>
              <w:rPr>
                <w:b/>
                <w:sz w:val="20"/>
                <w:szCs w:val="20"/>
                <w:lang w:eastAsia="ar-SA"/>
              </w:rPr>
            </w:pPr>
          </w:p>
        </w:tc>
      </w:tr>
      <w:tr w:rsidR="001701BC" w:rsidRPr="005C7D6B" w14:paraId="5C624488" w14:textId="222A928B" w:rsidTr="0017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1"/>
        </w:trPr>
        <w:tc>
          <w:tcPr>
            <w:tcW w:w="733" w:type="dxa"/>
            <w:vAlign w:val="center"/>
          </w:tcPr>
          <w:p w14:paraId="38609175" w14:textId="77777777" w:rsidR="001701BC" w:rsidRPr="005C7D6B" w:rsidRDefault="001701BC" w:rsidP="005B5EC2">
            <w:pPr>
              <w:suppressAutoHyphens/>
              <w:jc w:val="center"/>
              <w:rPr>
                <w:sz w:val="20"/>
                <w:szCs w:val="20"/>
                <w:lang w:eastAsia="ar-SA"/>
              </w:rPr>
            </w:pPr>
            <w:r w:rsidRPr="005C7D6B">
              <w:rPr>
                <w:sz w:val="20"/>
                <w:szCs w:val="20"/>
                <w:lang w:eastAsia="ar-SA"/>
              </w:rPr>
              <w:t xml:space="preserve">№ </w:t>
            </w:r>
          </w:p>
          <w:p w14:paraId="6BB8F99D" w14:textId="77777777" w:rsidR="001701BC" w:rsidRPr="005C7D6B" w:rsidRDefault="001701BC" w:rsidP="005B5EC2">
            <w:pPr>
              <w:suppressAutoHyphens/>
              <w:jc w:val="center"/>
              <w:rPr>
                <w:b/>
                <w:sz w:val="20"/>
                <w:szCs w:val="20"/>
                <w:lang w:eastAsia="ar-SA"/>
              </w:rPr>
            </w:pPr>
            <w:r w:rsidRPr="005C7D6B">
              <w:rPr>
                <w:sz w:val="20"/>
                <w:szCs w:val="20"/>
                <w:lang w:eastAsia="ar-SA"/>
              </w:rPr>
              <w:t>п/п</w:t>
            </w:r>
          </w:p>
        </w:tc>
        <w:tc>
          <w:tcPr>
            <w:tcW w:w="5329" w:type="dxa"/>
            <w:vAlign w:val="center"/>
          </w:tcPr>
          <w:p w14:paraId="324CDA25" w14:textId="77777777" w:rsidR="001701BC" w:rsidRPr="005C7D6B" w:rsidRDefault="001701BC" w:rsidP="005B5EC2">
            <w:pPr>
              <w:suppressAutoHyphens/>
              <w:jc w:val="center"/>
              <w:rPr>
                <w:b/>
                <w:sz w:val="20"/>
                <w:szCs w:val="20"/>
                <w:lang w:eastAsia="ar-SA"/>
              </w:rPr>
            </w:pPr>
            <w:r w:rsidRPr="005C7D6B">
              <w:rPr>
                <w:sz w:val="20"/>
                <w:szCs w:val="20"/>
                <w:lang w:eastAsia="ar-SA"/>
              </w:rPr>
              <w:t>Наименование объекта страхования</w:t>
            </w:r>
          </w:p>
        </w:tc>
        <w:tc>
          <w:tcPr>
            <w:tcW w:w="1701" w:type="dxa"/>
            <w:vAlign w:val="center"/>
          </w:tcPr>
          <w:p w14:paraId="49599CAD" w14:textId="77777777" w:rsidR="001701BC" w:rsidRPr="005C7D6B" w:rsidRDefault="001701BC" w:rsidP="005B5EC2">
            <w:pPr>
              <w:suppressAutoHyphens/>
              <w:jc w:val="center"/>
              <w:rPr>
                <w:b/>
                <w:sz w:val="20"/>
                <w:szCs w:val="20"/>
                <w:lang w:eastAsia="ar-SA"/>
              </w:rPr>
            </w:pPr>
            <w:r w:rsidRPr="005C7D6B">
              <w:rPr>
                <w:sz w:val="20"/>
                <w:szCs w:val="20"/>
                <w:lang w:eastAsia="ar-SA"/>
              </w:rPr>
              <w:t>Страховая сумма, руб.</w:t>
            </w:r>
          </w:p>
        </w:tc>
        <w:tc>
          <w:tcPr>
            <w:tcW w:w="1701" w:type="dxa"/>
          </w:tcPr>
          <w:p w14:paraId="5058B3F8" w14:textId="77777777" w:rsidR="001701BC" w:rsidRPr="005C7D6B" w:rsidRDefault="001701BC" w:rsidP="005B5EC2">
            <w:pPr>
              <w:suppressAutoHyphens/>
              <w:jc w:val="center"/>
              <w:rPr>
                <w:sz w:val="20"/>
                <w:szCs w:val="20"/>
              </w:rPr>
            </w:pPr>
          </w:p>
        </w:tc>
      </w:tr>
      <w:tr w:rsidR="001701BC" w:rsidRPr="005C7D6B" w14:paraId="4C6170C6" w14:textId="22C5AAEB" w:rsidTr="0017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733" w:type="dxa"/>
          </w:tcPr>
          <w:p w14:paraId="40EBFE9B" w14:textId="77777777" w:rsidR="001701BC" w:rsidRPr="005C7D6B" w:rsidRDefault="001701BC" w:rsidP="005B5EC2">
            <w:pPr>
              <w:suppressAutoHyphens/>
              <w:jc w:val="center"/>
              <w:rPr>
                <w:sz w:val="20"/>
                <w:szCs w:val="20"/>
                <w:lang w:eastAsia="ar-SA"/>
              </w:rPr>
            </w:pPr>
            <w:r w:rsidRPr="005C7D6B">
              <w:rPr>
                <w:sz w:val="20"/>
                <w:szCs w:val="20"/>
                <w:lang w:eastAsia="ar-SA"/>
              </w:rPr>
              <w:t>1.</w:t>
            </w:r>
          </w:p>
        </w:tc>
        <w:tc>
          <w:tcPr>
            <w:tcW w:w="5329" w:type="dxa"/>
          </w:tcPr>
          <w:p w14:paraId="38935B0C" w14:textId="64EDEB39" w:rsidR="001701BC" w:rsidRPr="005C7D6B" w:rsidRDefault="001701BC" w:rsidP="005B5EC2">
            <w:pPr>
              <w:rPr>
                <w:sz w:val="20"/>
                <w:szCs w:val="20"/>
              </w:rPr>
            </w:pPr>
            <w:r w:rsidRPr="005C7D6B">
              <w:rPr>
                <w:sz w:val="20"/>
                <w:szCs w:val="20"/>
              </w:rPr>
              <w:t>Погрузчик BOBCAT S530H, AZN714051 с дополнительным оборудованием</w:t>
            </w:r>
          </w:p>
        </w:tc>
        <w:tc>
          <w:tcPr>
            <w:tcW w:w="1701" w:type="dxa"/>
          </w:tcPr>
          <w:p w14:paraId="0818B3EE" w14:textId="53B1ECF7" w:rsidR="001701BC" w:rsidRPr="005C7D6B" w:rsidRDefault="001701BC" w:rsidP="005B5EC2">
            <w:pPr>
              <w:rPr>
                <w:sz w:val="20"/>
                <w:szCs w:val="20"/>
              </w:rPr>
            </w:pPr>
            <w:r w:rsidRPr="005C7D6B">
              <w:rPr>
                <w:sz w:val="20"/>
                <w:szCs w:val="20"/>
              </w:rPr>
              <w:t>3 599 577,66</w:t>
            </w:r>
          </w:p>
        </w:tc>
        <w:tc>
          <w:tcPr>
            <w:tcW w:w="1701" w:type="dxa"/>
          </w:tcPr>
          <w:p w14:paraId="0AD7FF20" w14:textId="77777777" w:rsidR="001701BC" w:rsidRPr="005C7D6B" w:rsidRDefault="001701BC" w:rsidP="005B5EC2">
            <w:pPr>
              <w:rPr>
                <w:sz w:val="20"/>
                <w:szCs w:val="20"/>
              </w:rPr>
            </w:pPr>
          </w:p>
        </w:tc>
      </w:tr>
      <w:tr w:rsidR="001701BC" w:rsidRPr="005C7D6B" w14:paraId="3623A829" w14:textId="77777777" w:rsidTr="0017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733" w:type="dxa"/>
          </w:tcPr>
          <w:p w14:paraId="314936B8" w14:textId="20D325F9" w:rsidR="001701BC" w:rsidRPr="005C7D6B" w:rsidRDefault="001701BC" w:rsidP="005B5EC2">
            <w:pPr>
              <w:suppressAutoHyphens/>
              <w:jc w:val="center"/>
              <w:rPr>
                <w:sz w:val="20"/>
                <w:szCs w:val="20"/>
                <w:lang w:eastAsia="ar-SA"/>
              </w:rPr>
            </w:pPr>
            <w:r w:rsidRPr="005C7D6B">
              <w:rPr>
                <w:sz w:val="20"/>
                <w:szCs w:val="20"/>
                <w:lang w:eastAsia="ar-SA"/>
              </w:rPr>
              <w:t>2.</w:t>
            </w:r>
          </w:p>
        </w:tc>
        <w:tc>
          <w:tcPr>
            <w:tcW w:w="5329" w:type="dxa"/>
          </w:tcPr>
          <w:p w14:paraId="60C4FFBE" w14:textId="1665E737" w:rsidR="001701BC" w:rsidRPr="005C7D6B" w:rsidRDefault="001701BC" w:rsidP="005B5EC2">
            <w:pPr>
              <w:rPr>
                <w:sz w:val="20"/>
                <w:szCs w:val="20"/>
                <w:lang w:val="en-US"/>
              </w:rPr>
            </w:pPr>
            <w:r w:rsidRPr="005C7D6B">
              <w:rPr>
                <w:sz w:val="20"/>
                <w:szCs w:val="20"/>
              </w:rPr>
              <w:t>Снегоболотоход</w:t>
            </w:r>
            <w:r w:rsidRPr="005C7D6B">
              <w:rPr>
                <w:sz w:val="20"/>
                <w:szCs w:val="20"/>
                <w:lang w:val="en-US"/>
              </w:rPr>
              <w:t xml:space="preserve"> CAN-AM COMMANDER MAX LTD 1000EFI </w:t>
            </w:r>
            <w:r w:rsidRPr="005C7D6B">
              <w:rPr>
                <w:sz w:val="20"/>
                <w:szCs w:val="20"/>
              </w:rPr>
              <w:t>синий</w:t>
            </w:r>
            <w:r w:rsidRPr="005C7D6B">
              <w:rPr>
                <w:sz w:val="20"/>
                <w:szCs w:val="20"/>
                <w:lang w:val="en-US"/>
              </w:rPr>
              <w:t xml:space="preserve"> VIN 3JBKUAP25HJ000292</w:t>
            </w:r>
          </w:p>
        </w:tc>
        <w:tc>
          <w:tcPr>
            <w:tcW w:w="1701" w:type="dxa"/>
          </w:tcPr>
          <w:p w14:paraId="00940022" w14:textId="0941449C" w:rsidR="001701BC" w:rsidRPr="005C7D6B" w:rsidRDefault="001701BC" w:rsidP="005B5EC2">
            <w:pPr>
              <w:rPr>
                <w:sz w:val="20"/>
                <w:szCs w:val="20"/>
                <w:lang w:val="en-US"/>
              </w:rPr>
            </w:pPr>
            <w:r w:rsidRPr="005C7D6B">
              <w:rPr>
                <w:sz w:val="20"/>
                <w:szCs w:val="20"/>
              </w:rPr>
              <w:t>1 322 523,52</w:t>
            </w:r>
          </w:p>
        </w:tc>
        <w:tc>
          <w:tcPr>
            <w:tcW w:w="1701" w:type="dxa"/>
          </w:tcPr>
          <w:p w14:paraId="4B166B6A" w14:textId="77777777" w:rsidR="001701BC" w:rsidRPr="005C7D6B" w:rsidRDefault="001701BC" w:rsidP="005B5EC2">
            <w:pPr>
              <w:rPr>
                <w:sz w:val="20"/>
                <w:szCs w:val="20"/>
                <w:lang w:val="en-US"/>
              </w:rPr>
            </w:pPr>
          </w:p>
        </w:tc>
      </w:tr>
      <w:tr w:rsidR="001701BC" w:rsidRPr="005C7D6B" w14:paraId="561A9D5C" w14:textId="77777777" w:rsidTr="0017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733" w:type="dxa"/>
          </w:tcPr>
          <w:p w14:paraId="0AAAA645" w14:textId="3E4770D7" w:rsidR="001701BC" w:rsidRPr="005C7D6B" w:rsidRDefault="001701BC" w:rsidP="005B5EC2">
            <w:pPr>
              <w:suppressAutoHyphens/>
              <w:jc w:val="center"/>
              <w:rPr>
                <w:sz w:val="20"/>
                <w:szCs w:val="20"/>
                <w:lang w:eastAsia="ar-SA"/>
              </w:rPr>
            </w:pPr>
            <w:r w:rsidRPr="005C7D6B">
              <w:rPr>
                <w:sz w:val="20"/>
                <w:szCs w:val="20"/>
                <w:lang w:eastAsia="ar-SA"/>
              </w:rPr>
              <w:t>3.</w:t>
            </w:r>
          </w:p>
        </w:tc>
        <w:tc>
          <w:tcPr>
            <w:tcW w:w="5329" w:type="dxa"/>
          </w:tcPr>
          <w:p w14:paraId="4FB954B8" w14:textId="5E63E5F8" w:rsidR="001701BC" w:rsidRPr="005C7D6B" w:rsidRDefault="001701BC" w:rsidP="005B5EC2">
            <w:pPr>
              <w:rPr>
                <w:sz w:val="20"/>
                <w:szCs w:val="20"/>
              </w:rPr>
            </w:pPr>
            <w:r w:rsidRPr="005C7D6B">
              <w:rPr>
                <w:sz w:val="20"/>
                <w:szCs w:val="20"/>
              </w:rPr>
              <w:t>Снегоболотоход Чаборз М-3 (VIN ZD.M3.009.0318.0013)</w:t>
            </w:r>
          </w:p>
        </w:tc>
        <w:tc>
          <w:tcPr>
            <w:tcW w:w="1701" w:type="dxa"/>
          </w:tcPr>
          <w:p w14:paraId="13F404C4" w14:textId="03F99010" w:rsidR="001701BC" w:rsidRPr="005C7D6B" w:rsidRDefault="001701BC" w:rsidP="005B5EC2">
            <w:pPr>
              <w:rPr>
                <w:sz w:val="20"/>
                <w:szCs w:val="20"/>
              </w:rPr>
            </w:pPr>
            <w:r w:rsidRPr="005C7D6B">
              <w:rPr>
                <w:sz w:val="20"/>
                <w:szCs w:val="20"/>
              </w:rPr>
              <w:t>934 426,32</w:t>
            </w:r>
          </w:p>
        </w:tc>
        <w:tc>
          <w:tcPr>
            <w:tcW w:w="1701" w:type="dxa"/>
          </w:tcPr>
          <w:p w14:paraId="085593FA" w14:textId="77777777" w:rsidR="001701BC" w:rsidRPr="005C7D6B" w:rsidRDefault="001701BC" w:rsidP="005B5EC2">
            <w:pPr>
              <w:rPr>
                <w:sz w:val="20"/>
                <w:szCs w:val="20"/>
              </w:rPr>
            </w:pPr>
          </w:p>
        </w:tc>
      </w:tr>
      <w:tr w:rsidR="001701BC" w:rsidRPr="005C7D6B" w14:paraId="7B7ECAAD" w14:textId="77777777" w:rsidTr="0017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733" w:type="dxa"/>
          </w:tcPr>
          <w:p w14:paraId="5EB40824" w14:textId="112F866F" w:rsidR="001701BC" w:rsidRPr="005C7D6B" w:rsidRDefault="001701BC" w:rsidP="005B5EC2">
            <w:pPr>
              <w:suppressAutoHyphens/>
              <w:jc w:val="center"/>
              <w:rPr>
                <w:sz w:val="20"/>
                <w:szCs w:val="20"/>
                <w:lang w:eastAsia="ar-SA"/>
              </w:rPr>
            </w:pPr>
            <w:r w:rsidRPr="005C7D6B">
              <w:rPr>
                <w:sz w:val="20"/>
                <w:szCs w:val="20"/>
                <w:lang w:eastAsia="ar-SA"/>
              </w:rPr>
              <w:t>4.</w:t>
            </w:r>
          </w:p>
        </w:tc>
        <w:tc>
          <w:tcPr>
            <w:tcW w:w="5329" w:type="dxa"/>
          </w:tcPr>
          <w:p w14:paraId="3BA93049" w14:textId="397A55C1" w:rsidR="001701BC" w:rsidRPr="005C7D6B" w:rsidRDefault="001701BC" w:rsidP="005B5EC2">
            <w:pPr>
              <w:rPr>
                <w:sz w:val="20"/>
                <w:szCs w:val="20"/>
              </w:rPr>
            </w:pPr>
            <w:r w:rsidRPr="005C7D6B">
              <w:rPr>
                <w:sz w:val="20"/>
                <w:szCs w:val="20"/>
              </w:rPr>
              <w:t>Снегоболотоход Чаборз М-3 (VIN ZD.M3.009.1117.0009)</w:t>
            </w:r>
          </w:p>
        </w:tc>
        <w:tc>
          <w:tcPr>
            <w:tcW w:w="1701" w:type="dxa"/>
          </w:tcPr>
          <w:p w14:paraId="64AE26E0" w14:textId="7CC83F53" w:rsidR="001701BC" w:rsidRPr="005C7D6B" w:rsidRDefault="001701BC" w:rsidP="005B5EC2">
            <w:pPr>
              <w:rPr>
                <w:sz w:val="20"/>
                <w:szCs w:val="20"/>
              </w:rPr>
            </w:pPr>
            <w:r w:rsidRPr="005C7D6B">
              <w:rPr>
                <w:sz w:val="20"/>
                <w:szCs w:val="20"/>
              </w:rPr>
              <w:t>934 426,32</w:t>
            </w:r>
          </w:p>
        </w:tc>
        <w:tc>
          <w:tcPr>
            <w:tcW w:w="1701" w:type="dxa"/>
          </w:tcPr>
          <w:p w14:paraId="5AD6BF89" w14:textId="77777777" w:rsidR="001701BC" w:rsidRPr="005C7D6B" w:rsidRDefault="001701BC" w:rsidP="005B5EC2">
            <w:pPr>
              <w:rPr>
                <w:sz w:val="20"/>
                <w:szCs w:val="20"/>
              </w:rPr>
            </w:pPr>
          </w:p>
        </w:tc>
      </w:tr>
      <w:tr w:rsidR="001701BC" w:rsidRPr="005C7D6B" w14:paraId="4FBD174B" w14:textId="77777777" w:rsidTr="0017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733" w:type="dxa"/>
          </w:tcPr>
          <w:p w14:paraId="3D356FE2" w14:textId="67B7B7F6" w:rsidR="001701BC" w:rsidRPr="005C7D6B" w:rsidRDefault="001701BC" w:rsidP="005B5EC2">
            <w:pPr>
              <w:suppressAutoHyphens/>
              <w:jc w:val="center"/>
              <w:rPr>
                <w:sz w:val="20"/>
                <w:szCs w:val="20"/>
                <w:lang w:eastAsia="ar-SA"/>
              </w:rPr>
            </w:pPr>
            <w:r w:rsidRPr="005C7D6B">
              <w:rPr>
                <w:sz w:val="20"/>
                <w:szCs w:val="20"/>
                <w:lang w:eastAsia="ar-SA"/>
              </w:rPr>
              <w:t>5.</w:t>
            </w:r>
          </w:p>
        </w:tc>
        <w:tc>
          <w:tcPr>
            <w:tcW w:w="5329" w:type="dxa"/>
          </w:tcPr>
          <w:p w14:paraId="4611FD4E" w14:textId="25388DDA" w:rsidR="001701BC" w:rsidRPr="005C7D6B" w:rsidRDefault="001701BC" w:rsidP="005B5EC2">
            <w:pPr>
              <w:rPr>
                <w:sz w:val="20"/>
                <w:szCs w:val="20"/>
              </w:rPr>
            </w:pPr>
            <w:r w:rsidRPr="005C7D6B">
              <w:rPr>
                <w:sz w:val="20"/>
                <w:szCs w:val="20"/>
              </w:rPr>
              <w:t>Снегоуплотнительная машина PistenBully 400 4F WKU5824 CQHL011796</w:t>
            </w:r>
          </w:p>
        </w:tc>
        <w:tc>
          <w:tcPr>
            <w:tcW w:w="1701" w:type="dxa"/>
          </w:tcPr>
          <w:p w14:paraId="3B2F68C3" w14:textId="0BB1906E" w:rsidR="001701BC" w:rsidRPr="005C7D6B" w:rsidRDefault="001701BC" w:rsidP="005B5EC2">
            <w:pPr>
              <w:rPr>
                <w:sz w:val="20"/>
                <w:szCs w:val="20"/>
              </w:rPr>
            </w:pPr>
            <w:r w:rsidRPr="005C7D6B">
              <w:rPr>
                <w:sz w:val="20"/>
                <w:szCs w:val="20"/>
              </w:rPr>
              <w:t>10 878 040,71</w:t>
            </w:r>
          </w:p>
        </w:tc>
        <w:tc>
          <w:tcPr>
            <w:tcW w:w="1701" w:type="dxa"/>
          </w:tcPr>
          <w:p w14:paraId="4575B567" w14:textId="77777777" w:rsidR="001701BC" w:rsidRPr="005C7D6B" w:rsidRDefault="001701BC" w:rsidP="005B5EC2">
            <w:pPr>
              <w:rPr>
                <w:sz w:val="20"/>
                <w:szCs w:val="20"/>
              </w:rPr>
            </w:pPr>
          </w:p>
        </w:tc>
      </w:tr>
      <w:tr w:rsidR="001701BC" w:rsidRPr="005C7D6B" w14:paraId="58AC2D94" w14:textId="77777777" w:rsidTr="0017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733" w:type="dxa"/>
          </w:tcPr>
          <w:p w14:paraId="136790A9" w14:textId="3B88B805" w:rsidR="001701BC" w:rsidRPr="005C7D6B" w:rsidRDefault="001701BC" w:rsidP="005B5EC2">
            <w:pPr>
              <w:suppressAutoHyphens/>
              <w:jc w:val="center"/>
              <w:rPr>
                <w:sz w:val="20"/>
                <w:szCs w:val="20"/>
                <w:lang w:eastAsia="ar-SA"/>
              </w:rPr>
            </w:pPr>
            <w:r w:rsidRPr="005C7D6B">
              <w:rPr>
                <w:sz w:val="20"/>
                <w:szCs w:val="20"/>
                <w:lang w:eastAsia="ar-SA"/>
              </w:rPr>
              <w:lastRenderedPageBreak/>
              <w:t>6.</w:t>
            </w:r>
          </w:p>
        </w:tc>
        <w:tc>
          <w:tcPr>
            <w:tcW w:w="5329" w:type="dxa"/>
          </w:tcPr>
          <w:p w14:paraId="072568B5" w14:textId="05A6BBA4" w:rsidR="001701BC" w:rsidRPr="005C7D6B" w:rsidRDefault="001701BC" w:rsidP="005B5EC2">
            <w:pPr>
              <w:rPr>
                <w:sz w:val="20"/>
                <w:szCs w:val="20"/>
              </w:rPr>
            </w:pPr>
            <w:r w:rsidRPr="005C7D6B">
              <w:rPr>
                <w:sz w:val="20"/>
                <w:szCs w:val="20"/>
              </w:rPr>
              <w:t>Снегоход LYNX 69 RANGER ALPINE 1200 Черно-Белый VIN YH2LLCHA3HR000356</w:t>
            </w:r>
          </w:p>
        </w:tc>
        <w:tc>
          <w:tcPr>
            <w:tcW w:w="1701" w:type="dxa"/>
          </w:tcPr>
          <w:p w14:paraId="412E9BE7" w14:textId="7DCAF01C" w:rsidR="001701BC" w:rsidRPr="005C7D6B" w:rsidRDefault="001701BC" w:rsidP="005B5EC2">
            <w:pPr>
              <w:rPr>
                <w:sz w:val="20"/>
                <w:szCs w:val="20"/>
              </w:rPr>
            </w:pPr>
            <w:r w:rsidRPr="005C7D6B">
              <w:rPr>
                <w:sz w:val="20"/>
                <w:szCs w:val="20"/>
              </w:rPr>
              <w:t>676 481,39</w:t>
            </w:r>
          </w:p>
        </w:tc>
        <w:tc>
          <w:tcPr>
            <w:tcW w:w="1701" w:type="dxa"/>
          </w:tcPr>
          <w:p w14:paraId="4485B637" w14:textId="77777777" w:rsidR="001701BC" w:rsidRPr="005C7D6B" w:rsidRDefault="001701BC" w:rsidP="005B5EC2">
            <w:pPr>
              <w:rPr>
                <w:sz w:val="20"/>
                <w:szCs w:val="20"/>
              </w:rPr>
            </w:pPr>
          </w:p>
        </w:tc>
      </w:tr>
      <w:tr w:rsidR="001701BC" w:rsidRPr="005C7D6B" w14:paraId="01103F9B" w14:textId="77777777" w:rsidTr="0017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733" w:type="dxa"/>
          </w:tcPr>
          <w:p w14:paraId="7757E4D0" w14:textId="510D4DA0" w:rsidR="001701BC" w:rsidRPr="005C7D6B" w:rsidRDefault="001701BC" w:rsidP="005B5EC2">
            <w:pPr>
              <w:suppressAutoHyphens/>
              <w:jc w:val="center"/>
              <w:rPr>
                <w:sz w:val="20"/>
                <w:szCs w:val="20"/>
                <w:lang w:eastAsia="ar-SA"/>
              </w:rPr>
            </w:pPr>
            <w:r w:rsidRPr="005C7D6B">
              <w:rPr>
                <w:sz w:val="20"/>
                <w:szCs w:val="20"/>
                <w:lang w:eastAsia="ar-SA"/>
              </w:rPr>
              <w:t>7.</w:t>
            </w:r>
          </w:p>
        </w:tc>
        <w:tc>
          <w:tcPr>
            <w:tcW w:w="5329" w:type="dxa"/>
          </w:tcPr>
          <w:p w14:paraId="01F1F4AE" w14:textId="68793514" w:rsidR="001701BC" w:rsidRPr="005C7D6B" w:rsidRDefault="001701BC" w:rsidP="005B5EC2">
            <w:pPr>
              <w:rPr>
                <w:sz w:val="20"/>
                <w:szCs w:val="20"/>
              </w:rPr>
            </w:pPr>
            <w:r w:rsidRPr="005C7D6B">
              <w:rPr>
                <w:sz w:val="20"/>
                <w:szCs w:val="20"/>
              </w:rPr>
              <w:t>Экскаватор-погрузчик CASE 570ST (VIN NKJ570STТKKH00875)</w:t>
            </w:r>
          </w:p>
        </w:tc>
        <w:tc>
          <w:tcPr>
            <w:tcW w:w="1701" w:type="dxa"/>
          </w:tcPr>
          <w:p w14:paraId="3A446717" w14:textId="22CBCB63" w:rsidR="001701BC" w:rsidRPr="005C7D6B" w:rsidRDefault="001701BC" w:rsidP="005B5EC2">
            <w:pPr>
              <w:rPr>
                <w:sz w:val="20"/>
                <w:szCs w:val="20"/>
              </w:rPr>
            </w:pPr>
            <w:r w:rsidRPr="005C7D6B">
              <w:rPr>
                <w:sz w:val="20"/>
                <w:szCs w:val="20"/>
              </w:rPr>
              <w:t>3 800 588,24</w:t>
            </w:r>
          </w:p>
        </w:tc>
        <w:tc>
          <w:tcPr>
            <w:tcW w:w="1701" w:type="dxa"/>
          </w:tcPr>
          <w:p w14:paraId="746C7D4F" w14:textId="77777777" w:rsidR="001701BC" w:rsidRPr="005C7D6B" w:rsidRDefault="001701BC" w:rsidP="005B5EC2">
            <w:pPr>
              <w:rPr>
                <w:sz w:val="20"/>
                <w:szCs w:val="20"/>
              </w:rPr>
            </w:pPr>
          </w:p>
        </w:tc>
      </w:tr>
      <w:tr w:rsidR="001701BC" w:rsidRPr="005C7D6B" w14:paraId="2494679A" w14:textId="2F41563D" w:rsidTr="0017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2" w:type="dxa"/>
            <w:gridSpan w:val="2"/>
            <w:tcBorders>
              <w:top w:val="single" w:sz="4" w:space="0" w:color="auto"/>
              <w:left w:val="single" w:sz="4" w:space="0" w:color="auto"/>
              <w:bottom w:val="single" w:sz="4" w:space="0" w:color="auto"/>
            </w:tcBorders>
            <w:vAlign w:val="center"/>
          </w:tcPr>
          <w:p w14:paraId="51304A26" w14:textId="77777777" w:rsidR="001701BC" w:rsidRPr="005C7D6B" w:rsidRDefault="001701BC" w:rsidP="005B5EC2">
            <w:pPr>
              <w:suppressAutoHyphens/>
              <w:jc w:val="center"/>
              <w:rPr>
                <w:b/>
                <w:sz w:val="20"/>
                <w:szCs w:val="20"/>
                <w:lang w:eastAsia="ar-SA"/>
              </w:rPr>
            </w:pPr>
            <w:r w:rsidRPr="005C7D6B">
              <w:rPr>
                <w:b/>
                <w:sz w:val="20"/>
                <w:szCs w:val="20"/>
                <w:lang w:eastAsia="ar-SA"/>
              </w:rPr>
              <w:t>ИТОГО:</w:t>
            </w:r>
          </w:p>
        </w:tc>
        <w:tc>
          <w:tcPr>
            <w:tcW w:w="1701" w:type="dxa"/>
            <w:tcBorders>
              <w:top w:val="single" w:sz="4" w:space="0" w:color="auto"/>
              <w:left w:val="single" w:sz="4" w:space="0" w:color="auto"/>
              <w:bottom w:val="single" w:sz="4" w:space="0" w:color="auto"/>
              <w:right w:val="single" w:sz="4" w:space="0" w:color="auto"/>
            </w:tcBorders>
            <w:vAlign w:val="center"/>
          </w:tcPr>
          <w:p w14:paraId="44997510" w14:textId="324C19BB" w:rsidR="001701BC" w:rsidRPr="005C7D6B" w:rsidRDefault="001701BC" w:rsidP="005B5EC2">
            <w:pPr>
              <w:suppressAutoHyphens/>
              <w:jc w:val="center"/>
              <w:rPr>
                <w:b/>
                <w:sz w:val="20"/>
                <w:szCs w:val="20"/>
                <w:lang w:eastAsia="ar-SA"/>
              </w:rPr>
            </w:pPr>
            <w:r w:rsidRPr="005C7D6B">
              <w:rPr>
                <w:b/>
                <w:sz w:val="20"/>
                <w:szCs w:val="20"/>
                <w:lang w:eastAsia="ar-SA"/>
              </w:rPr>
              <w:t>22 146 064,16</w:t>
            </w:r>
          </w:p>
        </w:tc>
        <w:tc>
          <w:tcPr>
            <w:tcW w:w="1701" w:type="dxa"/>
            <w:tcBorders>
              <w:top w:val="single" w:sz="4" w:space="0" w:color="auto"/>
              <w:left w:val="single" w:sz="4" w:space="0" w:color="auto"/>
              <w:bottom w:val="single" w:sz="4" w:space="0" w:color="auto"/>
              <w:right w:val="single" w:sz="4" w:space="0" w:color="auto"/>
            </w:tcBorders>
          </w:tcPr>
          <w:p w14:paraId="44CF94BD" w14:textId="77777777" w:rsidR="001701BC" w:rsidRPr="005C7D6B" w:rsidRDefault="001701BC" w:rsidP="005B5EC2">
            <w:pPr>
              <w:suppressAutoHyphens/>
              <w:jc w:val="center"/>
              <w:rPr>
                <w:b/>
                <w:sz w:val="20"/>
                <w:szCs w:val="20"/>
                <w:lang w:eastAsia="ar-SA"/>
              </w:rPr>
            </w:pPr>
          </w:p>
        </w:tc>
      </w:tr>
    </w:tbl>
    <w:p w14:paraId="44986022" w14:textId="77777777" w:rsidR="00A053BE" w:rsidRPr="00562A49" w:rsidRDefault="00A053BE" w:rsidP="00A053BE">
      <w:pPr>
        <w:tabs>
          <w:tab w:val="left" w:pos="317"/>
        </w:tabs>
        <w:jc w:val="center"/>
        <w:rPr>
          <w:b/>
        </w:rPr>
      </w:pPr>
    </w:p>
    <w:p w14:paraId="67E8EFE3" w14:textId="5CBC95BF" w:rsidR="00A75C2A" w:rsidRPr="005C7D6B" w:rsidRDefault="00A75C2A" w:rsidP="00DE20E1">
      <w:pPr>
        <w:suppressAutoHyphens/>
        <w:ind w:firstLine="709"/>
        <w:jc w:val="both"/>
        <w:rPr>
          <w:lang w:eastAsia="ar-SA"/>
        </w:rPr>
      </w:pPr>
      <w:r w:rsidRPr="005C7D6B">
        <w:rPr>
          <w:lang w:eastAsia="ar-SA"/>
        </w:rPr>
        <w:t>Примечание:</w:t>
      </w:r>
      <w:r w:rsidR="006359C3" w:rsidRPr="005C7D6B">
        <w:rPr>
          <w:lang w:eastAsia="ar-SA"/>
        </w:rPr>
        <w:t xml:space="preserve"> г</w:t>
      </w:r>
      <w:r w:rsidRPr="005C7D6B">
        <w:rPr>
          <w:lang w:eastAsia="ar-SA"/>
        </w:rPr>
        <w:t xml:space="preserve">рафа </w:t>
      </w:r>
      <w:r w:rsidR="001701BC">
        <w:rPr>
          <w:lang w:eastAsia="ar-SA"/>
        </w:rPr>
        <w:t>4</w:t>
      </w:r>
      <w:r w:rsidRPr="005C7D6B">
        <w:rPr>
          <w:lang w:eastAsia="ar-SA"/>
        </w:rPr>
        <w:t xml:space="preserve"> </w:t>
      </w:r>
      <w:r w:rsidR="001254AF" w:rsidRPr="005C7D6B">
        <w:rPr>
          <w:lang w:eastAsia="ar-SA"/>
        </w:rPr>
        <w:t>(</w:t>
      </w:r>
      <w:r w:rsidR="001254AF" w:rsidRPr="005C7D6B">
        <w:t>страховая премия)</w:t>
      </w:r>
      <w:r w:rsidR="00DE20E1" w:rsidRPr="005C7D6B">
        <w:rPr>
          <w:lang w:eastAsia="ar-SA"/>
        </w:rPr>
        <w:t xml:space="preserve"> </w:t>
      </w:r>
      <w:r w:rsidR="00120211" w:rsidRPr="005C7D6B">
        <w:rPr>
          <w:lang w:eastAsia="ar-SA"/>
        </w:rPr>
        <w:t xml:space="preserve">перечня </w:t>
      </w:r>
      <w:r w:rsidR="00DE20E1" w:rsidRPr="005C7D6B">
        <w:rPr>
          <w:lang w:eastAsia="ar-SA"/>
        </w:rPr>
        <w:t xml:space="preserve">имущества </w:t>
      </w:r>
      <w:r w:rsidR="001254AF" w:rsidRPr="005C7D6B">
        <w:rPr>
          <w:lang w:eastAsia="ar-SA"/>
        </w:rPr>
        <w:t xml:space="preserve">и спецтехники </w:t>
      </w:r>
      <w:r w:rsidRPr="005C7D6B">
        <w:rPr>
          <w:lang w:eastAsia="ar-SA"/>
        </w:rPr>
        <w:t>заполнятся участником закупки.</w:t>
      </w:r>
    </w:p>
    <w:p w14:paraId="527A988D" w14:textId="64A0ACB0" w:rsidR="008E4F4A" w:rsidRPr="00562A49" w:rsidRDefault="008E4F4A" w:rsidP="00A75C2A">
      <w:pPr>
        <w:tabs>
          <w:tab w:val="left" w:pos="426"/>
        </w:tabs>
        <w:rPr>
          <w:sz w:val="20"/>
          <w:szCs w:val="20"/>
        </w:rPr>
      </w:pPr>
    </w:p>
    <w:p w14:paraId="030DD5ED" w14:textId="495CBE7A" w:rsidR="008E4F4A" w:rsidRPr="00562A49" w:rsidRDefault="008E4F4A" w:rsidP="00A75C2A">
      <w:pPr>
        <w:tabs>
          <w:tab w:val="left" w:pos="426"/>
        </w:tabs>
        <w:rPr>
          <w:sz w:val="20"/>
          <w:szCs w:val="20"/>
        </w:rPr>
      </w:pPr>
    </w:p>
    <w:p w14:paraId="060428C3" w14:textId="77777777" w:rsidR="008E4F4A" w:rsidRPr="00562A49" w:rsidRDefault="008E4F4A" w:rsidP="00A75C2A">
      <w:pPr>
        <w:tabs>
          <w:tab w:val="left" w:pos="426"/>
        </w:tabs>
        <w:rPr>
          <w:sz w:val="20"/>
          <w:szCs w:val="20"/>
        </w:rPr>
      </w:pPr>
    </w:p>
    <w:p w14:paraId="147CD845" w14:textId="063C4516" w:rsidR="00A75C2A" w:rsidRPr="00562A49" w:rsidRDefault="00A75C2A" w:rsidP="00A75C2A">
      <w:pPr>
        <w:suppressAutoHyphens/>
        <w:autoSpaceDE w:val="0"/>
        <w:ind w:firstLine="540"/>
        <w:jc w:val="both"/>
        <w:rPr>
          <w:rFonts w:ascii="Arial" w:eastAsia="Arial" w:hAnsi="Arial" w:cs="Arial"/>
          <w:bCs/>
          <w:sz w:val="20"/>
          <w:szCs w:val="20"/>
          <w:lang w:eastAsia="ar-SA"/>
        </w:rPr>
      </w:pPr>
      <w:r w:rsidRPr="00562A49">
        <w:rPr>
          <w:rFonts w:ascii="Arial" w:eastAsia="Arial" w:hAnsi="Arial" w:cs="Arial"/>
          <w:bCs/>
          <w:sz w:val="20"/>
          <w:szCs w:val="20"/>
          <w:lang w:eastAsia="ar-SA"/>
        </w:rPr>
        <w:t>______________</w:t>
      </w:r>
      <w:r w:rsidR="00094199" w:rsidRPr="00562A49">
        <w:rPr>
          <w:rFonts w:ascii="Arial" w:eastAsia="Arial" w:hAnsi="Arial" w:cs="Arial"/>
          <w:bCs/>
          <w:sz w:val="20"/>
          <w:szCs w:val="20"/>
          <w:lang w:eastAsia="ar-SA"/>
        </w:rPr>
        <w:t>______</w:t>
      </w:r>
      <w:r w:rsidRPr="00562A49">
        <w:rPr>
          <w:rFonts w:ascii="Arial" w:eastAsia="Arial" w:hAnsi="Arial" w:cs="Arial"/>
          <w:bCs/>
          <w:sz w:val="20"/>
          <w:szCs w:val="20"/>
          <w:lang w:eastAsia="ar-SA"/>
        </w:rPr>
        <w:t xml:space="preserve">_    </w:t>
      </w:r>
      <w:r w:rsidR="00094199" w:rsidRPr="00562A49">
        <w:rPr>
          <w:rFonts w:ascii="Arial" w:eastAsia="Arial" w:hAnsi="Arial" w:cs="Arial"/>
          <w:bCs/>
          <w:sz w:val="20"/>
          <w:szCs w:val="20"/>
          <w:lang w:eastAsia="ar-SA"/>
        </w:rPr>
        <w:t xml:space="preserve">      </w:t>
      </w:r>
      <w:r w:rsidRPr="00562A49">
        <w:rPr>
          <w:rFonts w:ascii="Arial" w:eastAsia="Arial" w:hAnsi="Arial" w:cs="Arial"/>
          <w:bCs/>
          <w:sz w:val="20"/>
          <w:szCs w:val="20"/>
          <w:lang w:eastAsia="ar-SA"/>
        </w:rPr>
        <w:t xml:space="preserve">   </w:t>
      </w:r>
      <w:r w:rsidR="00094199" w:rsidRPr="00562A49">
        <w:rPr>
          <w:rFonts w:ascii="Arial" w:eastAsia="Arial" w:hAnsi="Arial" w:cs="Arial"/>
          <w:bCs/>
          <w:sz w:val="20"/>
          <w:szCs w:val="20"/>
          <w:lang w:eastAsia="ar-SA"/>
        </w:rPr>
        <w:t xml:space="preserve">     </w:t>
      </w:r>
      <w:r w:rsidRPr="00562A49">
        <w:rPr>
          <w:rFonts w:ascii="Arial" w:eastAsia="Arial" w:hAnsi="Arial" w:cs="Arial"/>
          <w:bCs/>
          <w:sz w:val="20"/>
          <w:szCs w:val="20"/>
          <w:lang w:eastAsia="ar-SA"/>
        </w:rPr>
        <w:t xml:space="preserve">  ______________    </w:t>
      </w:r>
      <w:r w:rsidR="00094199" w:rsidRPr="00562A49">
        <w:rPr>
          <w:rFonts w:ascii="Arial" w:eastAsia="Arial" w:hAnsi="Arial" w:cs="Arial"/>
          <w:bCs/>
          <w:sz w:val="20"/>
          <w:szCs w:val="20"/>
          <w:lang w:eastAsia="ar-SA"/>
        </w:rPr>
        <w:t xml:space="preserve">                        </w:t>
      </w:r>
      <w:r w:rsidRPr="00562A49">
        <w:rPr>
          <w:rFonts w:ascii="Arial" w:eastAsia="Arial" w:hAnsi="Arial" w:cs="Arial"/>
          <w:bCs/>
          <w:sz w:val="20"/>
          <w:szCs w:val="20"/>
          <w:lang w:eastAsia="ar-SA"/>
        </w:rPr>
        <w:t xml:space="preserve">  /___________________ /</w:t>
      </w:r>
    </w:p>
    <w:p w14:paraId="3B19AE12" w14:textId="489A6D19" w:rsidR="009F52FC" w:rsidRPr="00562A49" w:rsidRDefault="00A75C2A" w:rsidP="00A75C2A">
      <w:pPr>
        <w:jc w:val="center"/>
        <w:rPr>
          <w:b/>
          <w:bCs/>
        </w:rPr>
      </w:pPr>
      <w:r w:rsidRPr="00562A49">
        <w:rPr>
          <w:bCs/>
          <w:i/>
        </w:rPr>
        <w:t>(</w:t>
      </w:r>
      <w:r w:rsidRPr="00562A49">
        <w:rPr>
          <w:bCs/>
          <w:i/>
          <w:sz w:val="20"/>
          <w:szCs w:val="20"/>
          <w:u w:val="single"/>
        </w:rPr>
        <w:t xml:space="preserve">должность уполномоченного лица       </w:t>
      </w:r>
      <w:r w:rsidR="00094199" w:rsidRPr="00562A49">
        <w:rPr>
          <w:bCs/>
          <w:i/>
          <w:sz w:val="20"/>
          <w:szCs w:val="20"/>
          <w:u w:val="single"/>
        </w:rPr>
        <w:t xml:space="preserve">                    </w:t>
      </w:r>
      <w:r w:rsidRPr="00562A49">
        <w:rPr>
          <w:bCs/>
          <w:i/>
          <w:sz w:val="20"/>
          <w:szCs w:val="20"/>
          <w:u w:val="single"/>
        </w:rPr>
        <w:t xml:space="preserve"> (подпись)          </w:t>
      </w:r>
      <w:r w:rsidR="00094199" w:rsidRPr="00562A49">
        <w:rPr>
          <w:bCs/>
          <w:i/>
          <w:sz w:val="20"/>
          <w:szCs w:val="20"/>
          <w:u w:val="single"/>
        </w:rPr>
        <w:t xml:space="preserve">  </w:t>
      </w:r>
      <w:r w:rsidRPr="00562A49">
        <w:rPr>
          <w:bCs/>
          <w:i/>
          <w:sz w:val="20"/>
          <w:szCs w:val="20"/>
          <w:u w:val="single"/>
        </w:rPr>
        <w:t xml:space="preserve">           (расшифровка подписи)</w:t>
      </w:r>
    </w:p>
    <w:p w14:paraId="6B372951" w14:textId="77777777" w:rsidR="009F52FC" w:rsidRPr="00562A49" w:rsidRDefault="009F52FC">
      <w:pPr>
        <w:jc w:val="right"/>
        <w:rPr>
          <w:b/>
          <w:bCs/>
        </w:rPr>
        <w:sectPr w:rsidR="009F52FC" w:rsidRPr="00562A49" w:rsidSect="006C33B8">
          <w:footerReference w:type="default" r:id="rId21"/>
          <w:footerReference w:type="first" r:id="rId22"/>
          <w:pgSz w:w="11906" w:h="16838"/>
          <w:pgMar w:top="1134" w:right="992" w:bottom="709" w:left="1418" w:header="454" w:footer="510" w:gutter="0"/>
          <w:cols w:space="708"/>
          <w:docGrid w:linePitch="360"/>
        </w:sectPr>
      </w:pPr>
    </w:p>
    <w:p w14:paraId="773282C3" w14:textId="12D0503B" w:rsidR="00B067D9" w:rsidRPr="00562A49" w:rsidRDefault="00B067D9">
      <w:pPr>
        <w:jc w:val="right"/>
        <w:rPr>
          <w:b/>
          <w:bCs/>
        </w:rPr>
      </w:pPr>
      <w:r w:rsidRPr="00562A49">
        <w:rPr>
          <w:b/>
          <w:bCs/>
        </w:rPr>
        <w:lastRenderedPageBreak/>
        <w:t xml:space="preserve">Приложение № </w:t>
      </w:r>
      <w:r w:rsidR="009F52FC" w:rsidRPr="00562A49">
        <w:rPr>
          <w:b/>
          <w:bCs/>
        </w:rPr>
        <w:t>4</w:t>
      </w:r>
      <w:r w:rsidRPr="00562A49">
        <w:rPr>
          <w:b/>
          <w:bCs/>
        </w:rPr>
        <w:t xml:space="preserve"> </w:t>
      </w:r>
    </w:p>
    <w:p w14:paraId="67CF62C8" w14:textId="77777777" w:rsidR="00B067D9" w:rsidRPr="00562A49" w:rsidRDefault="00B067D9">
      <w:pPr>
        <w:jc w:val="right"/>
        <w:outlineLvl w:val="1"/>
      </w:pPr>
      <w:r w:rsidRPr="00562A49">
        <w:t>к извещению о проведении открытого</w:t>
      </w:r>
      <w:r w:rsidRPr="00562A49">
        <w:br/>
      </w:r>
      <w:r w:rsidRPr="00562A49">
        <w:rPr>
          <w:bCs/>
        </w:rPr>
        <w:t>запроса котировок</w:t>
      </w:r>
      <w:r w:rsidRPr="00562A49">
        <w:t xml:space="preserve"> в электронной форме </w:t>
      </w:r>
    </w:p>
    <w:p w14:paraId="0712D4AD" w14:textId="02AEA0B0" w:rsidR="00AA4A46" w:rsidRPr="00562A49" w:rsidRDefault="009B4449" w:rsidP="00763ED9">
      <w:pPr>
        <w:tabs>
          <w:tab w:val="left" w:pos="567"/>
        </w:tabs>
        <w:ind w:left="360"/>
        <w:jc w:val="right"/>
        <w:rPr>
          <w:b/>
          <w:bCs/>
        </w:rPr>
      </w:pPr>
      <w:r w:rsidRPr="00562A49">
        <w:rPr>
          <w:b/>
          <w:bCs/>
        </w:rPr>
        <w:t xml:space="preserve">от </w:t>
      </w:r>
      <w:r w:rsidR="00780052">
        <w:rPr>
          <w:b/>
          <w:bCs/>
        </w:rPr>
        <w:t>03.08</w:t>
      </w:r>
      <w:r w:rsidR="00DC6F64" w:rsidRPr="00562A49">
        <w:rPr>
          <w:b/>
          <w:bCs/>
        </w:rPr>
        <w:t xml:space="preserve">.2020 г. № </w:t>
      </w:r>
      <w:r w:rsidR="002F7BD0" w:rsidRPr="00562A49">
        <w:rPr>
          <w:b/>
          <w:bCs/>
        </w:rPr>
        <w:t>ЗКЭФ-Д</w:t>
      </w:r>
      <w:r w:rsidR="00120211" w:rsidRPr="00562A49">
        <w:rPr>
          <w:b/>
          <w:bCs/>
        </w:rPr>
        <w:t>РОЭЗ</w:t>
      </w:r>
      <w:r w:rsidR="002F7BD0" w:rsidRPr="00562A49">
        <w:rPr>
          <w:b/>
          <w:bCs/>
        </w:rPr>
        <w:t>-2</w:t>
      </w:r>
      <w:r w:rsidR="00497093">
        <w:rPr>
          <w:b/>
          <w:bCs/>
        </w:rPr>
        <w:t>86</w:t>
      </w:r>
    </w:p>
    <w:p w14:paraId="389CD91E" w14:textId="5E26E3AF" w:rsidR="000A4007" w:rsidRDefault="000A4007" w:rsidP="008C1E52">
      <w:pPr>
        <w:widowControl w:val="0"/>
        <w:rPr>
          <w:b/>
        </w:rPr>
      </w:pPr>
    </w:p>
    <w:p w14:paraId="13DFAC6B" w14:textId="5374876B" w:rsidR="00E143CE" w:rsidRPr="00E143CE" w:rsidRDefault="00E143CE" w:rsidP="001468EC">
      <w:pPr>
        <w:keepNext/>
        <w:jc w:val="center"/>
        <w:outlineLvl w:val="0"/>
        <w:rPr>
          <w:b/>
        </w:rPr>
      </w:pPr>
      <w:r w:rsidRPr="00E143CE">
        <w:rPr>
          <w:b/>
        </w:rPr>
        <w:t>ДОГОВОР</w:t>
      </w:r>
    </w:p>
    <w:p w14:paraId="47A2504C" w14:textId="1C9CFF20" w:rsidR="00E143CE" w:rsidRPr="00E143CE" w:rsidRDefault="00E143CE" w:rsidP="001C54B1">
      <w:pPr>
        <w:keepNext/>
        <w:jc w:val="center"/>
        <w:outlineLvl w:val="0"/>
        <w:rPr>
          <w:b/>
        </w:rPr>
      </w:pPr>
      <w:r w:rsidRPr="00E143CE">
        <w:rPr>
          <w:b/>
        </w:rPr>
        <w:t>ИМУЩЕСТВЕННОГО СТРАХОВАНИЯ</w:t>
      </w:r>
      <w:r w:rsidR="001C54B1">
        <w:rPr>
          <w:b/>
        </w:rPr>
        <w:t xml:space="preserve"> </w:t>
      </w:r>
      <w:r w:rsidRPr="00E143CE">
        <w:rPr>
          <w:b/>
        </w:rPr>
        <w:t xml:space="preserve">№ </w:t>
      </w:r>
    </w:p>
    <w:p w14:paraId="1EDFE485" w14:textId="4D888854" w:rsidR="00497093" w:rsidRPr="00497093" w:rsidRDefault="00497093" w:rsidP="008143FD">
      <w:pPr>
        <w:rPr>
          <w:b/>
        </w:rPr>
      </w:pPr>
    </w:p>
    <w:p w14:paraId="0E4E8C80" w14:textId="77777777" w:rsidR="00497093" w:rsidRPr="00497093" w:rsidRDefault="00497093" w:rsidP="008143FD">
      <w:pPr>
        <w:ind w:firstLine="708"/>
      </w:pPr>
      <w:r w:rsidRPr="00497093">
        <w:t>г. Москва</w:t>
      </w:r>
      <w:r w:rsidRPr="00497093">
        <w:tab/>
      </w:r>
      <w:r w:rsidRPr="00497093">
        <w:tab/>
      </w:r>
      <w:r w:rsidRPr="00497093">
        <w:tab/>
      </w:r>
      <w:r w:rsidRPr="00497093">
        <w:tab/>
      </w:r>
      <w:r w:rsidRPr="00497093">
        <w:tab/>
      </w:r>
      <w:r w:rsidRPr="00497093">
        <w:tab/>
      </w:r>
      <w:r w:rsidRPr="00497093">
        <w:tab/>
        <w:t xml:space="preserve">         «    » _________ 2020 г.</w:t>
      </w:r>
    </w:p>
    <w:p w14:paraId="7670B73B" w14:textId="77777777" w:rsidR="00497093" w:rsidRPr="00497093" w:rsidRDefault="00497093" w:rsidP="008143FD">
      <w:pPr>
        <w:ind w:firstLine="708"/>
        <w:jc w:val="right"/>
      </w:pPr>
    </w:p>
    <w:p w14:paraId="5D323D21" w14:textId="77777777" w:rsidR="00497093" w:rsidRPr="00497093" w:rsidRDefault="00497093" w:rsidP="008143FD">
      <w:pPr>
        <w:tabs>
          <w:tab w:val="left" w:pos="426"/>
        </w:tabs>
        <w:ind w:firstLine="708"/>
        <w:jc w:val="both"/>
      </w:pPr>
      <w:r w:rsidRPr="00497093">
        <w:rPr>
          <w:b/>
        </w:rPr>
        <w:t xml:space="preserve">Акционерное общество «Курорты Северного Кавказа» </w:t>
      </w:r>
      <w:r w:rsidRPr="00497093">
        <w:t>(АО «КСК»), именуемое в дальнейшем «Страхователь», в лице _________________, действующего на основании __________________, с одной стороны, и</w:t>
      </w:r>
    </w:p>
    <w:p w14:paraId="6B600E00" w14:textId="77777777" w:rsidR="00497093" w:rsidRPr="00497093" w:rsidRDefault="00497093" w:rsidP="008143FD">
      <w:pPr>
        <w:tabs>
          <w:tab w:val="left" w:pos="0"/>
        </w:tabs>
        <w:ind w:firstLine="708"/>
        <w:jc w:val="both"/>
      </w:pPr>
      <w:r w:rsidRPr="00497093">
        <w:rPr>
          <w:b/>
        </w:rPr>
        <w:t xml:space="preserve">______________________________ </w:t>
      </w:r>
      <w:r w:rsidRPr="00497093">
        <w:t xml:space="preserve">(______________________), именуемое в дальнейшем «Страховщик», в лице _________________________, действующего на основании _____________________, с другой стороны, заключили настоящий договор (далее </w:t>
      </w:r>
      <w:r w:rsidRPr="00497093">
        <w:rPr>
          <w:bCs/>
        </w:rPr>
        <w:t>– Договор</w:t>
      </w:r>
      <w:r w:rsidRPr="00497093">
        <w:t>) о нижеследующем:</w:t>
      </w:r>
    </w:p>
    <w:p w14:paraId="5F060F3B" w14:textId="77777777" w:rsidR="00497093" w:rsidRPr="00497093" w:rsidRDefault="00497093" w:rsidP="008143FD">
      <w:pPr>
        <w:ind w:firstLine="708"/>
      </w:pPr>
    </w:p>
    <w:p w14:paraId="068346BE" w14:textId="77777777" w:rsidR="00497093" w:rsidRPr="00497093" w:rsidRDefault="00497093" w:rsidP="008143FD">
      <w:pPr>
        <w:suppressAutoHyphens/>
        <w:autoSpaceDE w:val="0"/>
        <w:ind w:firstLine="708"/>
        <w:jc w:val="center"/>
        <w:rPr>
          <w:rFonts w:eastAsia="Arial"/>
          <w:b/>
          <w:lang w:eastAsia="ar-SA"/>
        </w:rPr>
      </w:pPr>
      <w:r w:rsidRPr="00497093">
        <w:rPr>
          <w:rFonts w:eastAsia="Arial"/>
          <w:b/>
          <w:lang w:eastAsia="ar-SA"/>
        </w:rPr>
        <w:t>1. ОСНОВНЫЕ ПОНЯТИЯ</w:t>
      </w:r>
    </w:p>
    <w:p w14:paraId="753DA79C" w14:textId="77777777" w:rsidR="00497093" w:rsidRPr="00497093" w:rsidRDefault="00497093" w:rsidP="008143FD">
      <w:pPr>
        <w:suppressAutoHyphens/>
        <w:autoSpaceDE w:val="0"/>
        <w:ind w:firstLine="708"/>
        <w:jc w:val="both"/>
        <w:rPr>
          <w:rFonts w:eastAsia="Arial"/>
          <w:lang w:eastAsia="ar-SA"/>
        </w:rPr>
      </w:pPr>
      <w:r w:rsidRPr="00497093">
        <w:rPr>
          <w:rFonts w:eastAsia="Arial"/>
          <w:lang w:eastAsia="ar-SA"/>
        </w:rPr>
        <w:t>1.1. В настоящем Договоре используется следующие понятия:</w:t>
      </w:r>
    </w:p>
    <w:p w14:paraId="5953FB8A" w14:textId="77777777" w:rsidR="00497093" w:rsidRPr="00497093" w:rsidRDefault="00497093" w:rsidP="008143FD">
      <w:pPr>
        <w:suppressAutoHyphens/>
        <w:autoSpaceDE w:val="0"/>
        <w:ind w:firstLine="708"/>
        <w:jc w:val="both"/>
        <w:rPr>
          <w:rFonts w:eastAsia="Arial"/>
          <w:lang w:eastAsia="ar-SA"/>
        </w:rPr>
      </w:pPr>
      <w:r w:rsidRPr="00497093">
        <w:rPr>
          <w:rFonts w:eastAsia="Arial"/>
          <w:i/>
          <w:lang w:eastAsia="ar-SA"/>
        </w:rPr>
        <w:t>ВТРК «Ведучи»</w:t>
      </w:r>
      <w:r w:rsidRPr="00497093">
        <w:rPr>
          <w:rFonts w:eastAsia="Arial"/>
          <w:lang w:eastAsia="ar-SA"/>
        </w:rPr>
        <w:t xml:space="preserve"> </w:t>
      </w:r>
      <w:r w:rsidRPr="00497093">
        <w:rPr>
          <w:rFonts w:eastAsia="Arial"/>
          <w:b/>
          <w:bCs/>
          <w:lang w:eastAsia="ar-SA"/>
        </w:rPr>
        <w:t>–</w:t>
      </w:r>
      <w:r w:rsidRPr="00497093">
        <w:rPr>
          <w:rFonts w:eastAsia="Arial"/>
          <w:lang w:eastAsia="ar-SA"/>
        </w:rPr>
        <w:t xml:space="preserve"> всесезонный туристско-рекреационный комплекс «Ведучи», расположенный по адресу: Российская Федерация, Чеченская Республика, Итум-Калинский муниципальный район, село Ведучи, ВТРК «Ведучи».</w:t>
      </w:r>
    </w:p>
    <w:p w14:paraId="05E5BE52" w14:textId="77777777" w:rsidR="00497093" w:rsidRPr="00497093" w:rsidRDefault="00497093" w:rsidP="008143FD">
      <w:pPr>
        <w:suppressAutoHyphens/>
        <w:autoSpaceDE w:val="0"/>
        <w:ind w:firstLine="708"/>
        <w:jc w:val="both"/>
        <w:rPr>
          <w:rFonts w:eastAsia="Arial"/>
          <w:lang w:eastAsia="ar-SA"/>
        </w:rPr>
      </w:pPr>
    </w:p>
    <w:p w14:paraId="59C2F374" w14:textId="77777777" w:rsidR="00497093" w:rsidRPr="00497093" w:rsidRDefault="00497093" w:rsidP="008143FD">
      <w:pPr>
        <w:ind w:firstLine="708"/>
        <w:jc w:val="center"/>
        <w:rPr>
          <w:b/>
        </w:rPr>
      </w:pPr>
      <w:r w:rsidRPr="00497093">
        <w:rPr>
          <w:b/>
        </w:rPr>
        <w:t xml:space="preserve">2. ПРЕДМЕТ ДОГОВОРА </w:t>
      </w:r>
    </w:p>
    <w:p w14:paraId="270294AA" w14:textId="77777777" w:rsidR="00497093" w:rsidRPr="00497093" w:rsidRDefault="00497093" w:rsidP="008143FD">
      <w:pPr>
        <w:tabs>
          <w:tab w:val="left" w:pos="8222"/>
        </w:tabs>
        <w:autoSpaceDE w:val="0"/>
        <w:autoSpaceDN w:val="0"/>
        <w:adjustRightInd w:val="0"/>
        <w:ind w:firstLine="708"/>
        <w:jc w:val="both"/>
        <w:rPr>
          <w:spacing w:val="1"/>
        </w:rPr>
      </w:pPr>
      <w:r w:rsidRPr="00497093">
        <w:t xml:space="preserve">2.1. </w:t>
      </w:r>
      <w:r w:rsidRPr="00497093">
        <w:rPr>
          <w:spacing w:val="1"/>
        </w:rPr>
        <w:t>Страховщик осуществляет страхование имущества, указанного в Приложении №1 к настоящему Договору, в соответствии с правилами страхования имущества (Приложение № 2 к настоящему Договору), а также анкетой на страхование имущества (Приложение № 3 к Договору).</w:t>
      </w:r>
    </w:p>
    <w:p w14:paraId="290E0A56" w14:textId="77777777" w:rsidR="00497093" w:rsidRPr="00497093" w:rsidRDefault="00497093" w:rsidP="008143FD">
      <w:pPr>
        <w:widowControl w:val="0"/>
        <w:ind w:firstLine="708"/>
        <w:jc w:val="both"/>
        <w:rPr>
          <w:spacing w:val="1"/>
        </w:rPr>
      </w:pPr>
      <w:r w:rsidRPr="00497093">
        <w:rPr>
          <w:spacing w:val="1"/>
        </w:rPr>
        <w:t xml:space="preserve">При страховании имущества, указанного в </w:t>
      </w:r>
      <w:r w:rsidRPr="00497093">
        <w:rPr>
          <w:bCs/>
          <w:spacing w:val="1"/>
          <w:shd w:val="clear" w:color="auto" w:fill="FFFFFF"/>
        </w:rPr>
        <w:t xml:space="preserve">Приложении № 1 к </w:t>
      </w:r>
      <w:r w:rsidRPr="00497093">
        <w:rPr>
          <w:spacing w:val="1"/>
        </w:rPr>
        <w:t>настоящему Договору, Страховщик обязуется при наступлении страховых случаев произвести страховую выплату в пределах страховых сумм в порядке и на условиях, предусмотренных настоящим Договором.</w:t>
      </w:r>
    </w:p>
    <w:p w14:paraId="1AAF5126" w14:textId="77777777" w:rsidR="00497093" w:rsidRPr="00497093" w:rsidRDefault="00497093" w:rsidP="008143FD">
      <w:pPr>
        <w:widowControl w:val="0"/>
        <w:ind w:firstLine="708"/>
        <w:jc w:val="both"/>
        <w:rPr>
          <w:spacing w:val="1"/>
        </w:rPr>
      </w:pPr>
      <w:r w:rsidRPr="00497093">
        <w:rPr>
          <w:spacing w:val="1"/>
        </w:rPr>
        <w:t xml:space="preserve">Выгодоприобретателем при страховании имущества, указанного в </w:t>
      </w:r>
      <w:r w:rsidRPr="00497093">
        <w:rPr>
          <w:bCs/>
          <w:spacing w:val="1"/>
          <w:shd w:val="clear" w:color="auto" w:fill="FFFFFF"/>
        </w:rPr>
        <w:t>Приложении № 1 к</w:t>
      </w:r>
      <w:r w:rsidRPr="00497093">
        <w:rPr>
          <w:spacing w:val="1"/>
          <w:szCs w:val="20"/>
          <w:shd w:val="clear" w:color="auto" w:fill="FFFFFF"/>
        </w:rPr>
        <w:t xml:space="preserve"> </w:t>
      </w:r>
      <w:r w:rsidRPr="00497093">
        <w:rPr>
          <w:spacing w:val="1"/>
        </w:rPr>
        <w:t xml:space="preserve">настоящему Договору, является Страхователь </w:t>
      </w:r>
      <w:r w:rsidRPr="00497093">
        <w:rPr>
          <w:bCs/>
        </w:rPr>
        <w:t>–</w:t>
      </w:r>
      <w:r w:rsidRPr="00497093">
        <w:rPr>
          <w:spacing w:val="1"/>
        </w:rPr>
        <w:t xml:space="preserve"> АО «КСК», которому застрахованное имущество принадлежит на праве собственности.</w:t>
      </w:r>
    </w:p>
    <w:p w14:paraId="52C8D25B" w14:textId="77777777" w:rsidR="00497093" w:rsidRPr="00497093" w:rsidRDefault="00497093" w:rsidP="008143FD">
      <w:pPr>
        <w:autoSpaceDE w:val="0"/>
        <w:autoSpaceDN w:val="0"/>
        <w:adjustRightInd w:val="0"/>
        <w:ind w:firstLine="708"/>
        <w:jc w:val="both"/>
        <w:rPr>
          <w:b/>
        </w:rPr>
      </w:pPr>
    </w:p>
    <w:p w14:paraId="7D3AC5B2" w14:textId="77777777" w:rsidR="00497093" w:rsidRPr="00497093" w:rsidRDefault="00497093" w:rsidP="008143FD">
      <w:pPr>
        <w:ind w:firstLine="708"/>
        <w:jc w:val="center"/>
        <w:rPr>
          <w:b/>
        </w:rPr>
      </w:pPr>
      <w:r w:rsidRPr="00497093">
        <w:rPr>
          <w:b/>
        </w:rPr>
        <w:t>3. ПРАВА И ОБЯЗАННОСТИ СТОРОН</w:t>
      </w:r>
    </w:p>
    <w:p w14:paraId="52BF394C" w14:textId="77777777" w:rsidR="00497093" w:rsidRPr="00497093" w:rsidRDefault="00497093" w:rsidP="008143FD">
      <w:pPr>
        <w:ind w:firstLine="708"/>
        <w:jc w:val="both"/>
      </w:pPr>
      <w:r w:rsidRPr="00497093">
        <w:t>3.1. Страховщик вправе:</w:t>
      </w:r>
    </w:p>
    <w:p w14:paraId="0D05E75D" w14:textId="77777777" w:rsidR="00497093" w:rsidRPr="00497093" w:rsidRDefault="00497093" w:rsidP="008143FD">
      <w:pPr>
        <w:numPr>
          <w:ilvl w:val="2"/>
          <w:numId w:val="35"/>
        </w:numPr>
        <w:tabs>
          <w:tab w:val="left" w:pos="1134"/>
          <w:tab w:val="left" w:pos="1402"/>
        </w:tabs>
        <w:ind w:firstLine="708"/>
        <w:jc w:val="both"/>
      </w:pPr>
      <w:r w:rsidRPr="00497093">
        <w:t>По мере необходимости запрашивать у Страхователя и получать необходимую техническую документацию по застрахованному имуществу;</w:t>
      </w:r>
    </w:p>
    <w:p w14:paraId="36898A97" w14:textId="77777777" w:rsidR="00497093" w:rsidRPr="00497093" w:rsidRDefault="00497093" w:rsidP="008143FD">
      <w:pPr>
        <w:numPr>
          <w:ilvl w:val="2"/>
          <w:numId w:val="35"/>
        </w:numPr>
        <w:tabs>
          <w:tab w:val="left" w:pos="1134"/>
          <w:tab w:val="left" w:pos="1482"/>
        </w:tabs>
        <w:ind w:firstLine="708"/>
        <w:jc w:val="both"/>
      </w:pPr>
      <w:r w:rsidRPr="00497093">
        <w:t>Заранее, письменно уведомив Страхователя проверять состояние застрахованного имущества, соответствие сообщенных Страхователем сведений об объекте страхования действительным обстоятельствам, соблюдение норм и правил содержания и эксплуатации застрахованного имущества, а также условий настоящего Договора в течение срока его действия, с письменным уведомлением Страхователя о выявленных нарушениях и предлагаемых мерах по их устранению;</w:t>
      </w:r>
    </w:p>
    <w:p w14:paraId="55969859" w14:textId="77777777" w:rsidR="00497093" w:rsidRPr="00497093" w:rsidRDefault="00497093" w:rsidP="008143FD">
      <w:pPr>
        <w:numPr>
          <w:ilvl w:val="2"/>
          <w:numId w:val="35"/>
        </w:numPr>
        <w:tabs>
          <w:tab w:val="left" w:pos="1134"/>
          <w:tab w:val="left" w:pos="1294"/>
        </w:tabs>
        <w:ind w:firstLine="708"/>
        <w:jc w:val="both"/>
      </w:pPr>
      <w:r w:rsidRPr="00497093">
        <w:t>Отсрочить страховую выплату, если Страхователь предоставил ненадлежащим образом оформленные документы (в частности, незаверенные копии документов, документы, подписанные лицом, не имеющим на это полномочий и т.п.) — до предоставления документов, оформленных надлежащим образом.</w:t>
      </w:r>
    </w:p>
    <w:p w14:paraId="0D5F71D7" w14:textId="77777777" w:rsidR="00497093" w:rsidRPr="00497093" w:rsidRDefault="00497093" w:rsidP="008143FD">
      <w:pPr>
        <w:numPr>
          <w:ilvl w:val="1"/>
          <w:numId w:val="35"/>
        </w:numPr>
        <w:ind w:firstLine="708"/>
        <w:jc w:val="both"/>
      </w:pPr>
      <w:r w:rsidRPr="00497093">
        <w:t>Страховщик обязан:</w:t>
      </w:r>
    </w:p>
    <w:p w14:paraId="219F00FA" w14:textId="77777777" w:rsidR="00497093" w:rsidRPr="00497093" w:rsidRDefault="00497093" w:rsidP="008143FD">
      <w:pPr>
        <w:widowControl w:val="0"/>
        <w:ind w:firstLine="708"/>
        <w:jc w:val="both"/>
      </w:pPr>
      <w:r w:rsidRPr="00497093">
        <w:lastRenderedPageBreak/>
        <w:t>3.2.1. Предоставлять Страхователю всю необходимую информацию о порядке исполнения настоящего Договора.</w:t>
      </w:r>
    </w:p>
    <w:p w14:paraId="6BF52F50" w14:textId="77777777" w:rsidR="00497093" w:rsidRPr="00497093" w:rsidRDefault="00497093" w:rsidP="008143FD">
      <w:pPr>
        <w:widowControl w:val="0"/>
        <w:ind w:firstLine="708"/>
        <w:jc w:val="both"/>
      </w:pPr>
      <w:r w:rsidRPr="00497093">
        <w:t>3.2.2. Выдать Страхователю дубликат Договора страхования в случае его утраты.</w:t>
      </w:r>
    </w:p>
    <w:p w14:paraId="38250E9E" w14:textId="77777777" w:rsidR="00497093" w:rsidRPr="00497093" w:rsidRDefault="00497093" w:rsidP="008143FD">
      <w:pPr>
        <w:widowControl w:val="0"/>
        <w:ind w:firstLine="708"/>
        <w:jc w:val="both"/>
        <w:rPr>
          <w:bCs/>
        </w:rPr>
      </w:pPr>
      <w:r w:rsidRPr="00497093">
        <w:t xml:space="preserve">3.2.3. </w:t>
      </w:r>
      <w:r w:rsidRPr="00497093">
        <w:rPr>
          <w:bCs/>
        </w:rPr>
        <w:t>Страховщик при получении уведомления о событии, имеющем признаки страхового случая при страховании имущества, указанного в Приложении № 1 к настоящему Договору, обязан:</w:t>
      </w:r>
    </w:p>
    <w:p w14:paraId="00AE954D" w14:textId="77777777" w:rsidR="00497093" w:rsidRPr="00497093" w:rsidRDefault="00497093" w:rsidP="008143FD">
      <w:pPr>
        <w:widowControl w:val="0"/>
        <w:ind w:firstLine="708"/>
        <w:jc w:val="both"/>
        <w:rPr>
          <w:bCs/>
        </w:rPr>
      </w:pPr>
      <w:r w:rsidRPr="00497093">
        <w:rPr>
          <w:bCs/>
        </w:rPr>
        <w:t>– </w:t>
      </w:r>
      <w:r w:rsidRPr="00497093">
        <w:t>при необходимости осмотра места аварии и поврежденного имущества - в течение срока, согласованного со Страхователем, направить своего представителя для составления акта осмотра;</w:t>
      </w:r>
    </w:p>
    <w:p w14:paraId="44A24C8A" w14:textId="77777777" w:rsidR="00497093" w:rsidRPr="00497093" w:rsidRDefault="00497093" w:rsidP="008143FD">
      <w:pPr>
        <w:widowControl w:val="0"/>
        <w:ind w:firstLine="708"/>
        <w:jc w:val="both"/>
      </w:pPr>
      <w:r w:rsidRPr="00497093">
        <w:rPr>
          <w:bCs/>
        </w:rPr>
        <w:t>– </w:t>
      </w:r>
      <w:r w:rsidRPr="00497093">
        <w:t>запросить у Страхователя документы, подтверждающие причины и размер ущерба;</w:t>
      </w:r>
    </w:p>
    <w:p w14:paraId="215F325D" w14:textId="77777777" w:rsidR="00497093" w:rsidRPr="00497093" w:rsidRDefault="00497093" w:rsidP="008143FD">
      <w:pPr>
        <w:widowControl w:val="0"/>
        <w:ind w:firstLine="708"/>
        <w:jc w:val="both"/>
      </w:pPr>
      <w:r w:rsidRPr="00497093">
        <w:rPr>
          <w:bCs/>
        </w:rPr>
        <w:t>– </w:t>
      </w:r>
      <w:r w:rsidRPr="00497093">
        <w:t>после получения всех необходимых документов, предусмотренных правилами страхования имущества (Приложение № 2 к настоящему Договору) принять решение о признании или непризнании случая страховым либо об отказе в страховой выплате в соответствии с условиями правил страхования имущества (Приложение № 2 к настоящему Договору) и настоящего Договора;</w:t>
      </w:r>
    </w:p>
    <w:p w14:paraId="5C1BCBC3" w14:textId="77777777" w:rsidR="00497093" w:rsidRPr="00497093" w:rsidRDefault="00497093" w:rsidP="008143FD">
      <w:pPr>
        <w:widowControl w:val="0"/>
        <w:ind w:firstLine="708"/>
        <w:jc w:val="both"/>
      </w:pPr>
      <w:r w:rsidRPr="00497093">
        <w:rPr>
          <w:bCs/>
        </w:rPr>
        <w:t>–</w:t>
      </w:r>
      <w:r w:rsidRPr="00497093">
        <w:t> по случаю, признанному страховым, произвести страховую выплату Страхователю в течение срока, указанного в настоящем Договоре.</w:t>
      </w:r>
    </w:p>
    <w:p w14:paraId="3164D799" w14:textId="77777777" w:rsidR="00497093" w:rsidRPr="00497093" w:rsidRDefault="00497093" w:rsidP="008143FD">
      <w:pPr>
        <w:ind w:firstLine="708"/>
        <w:jc w:val="both"/>
      </w:pPr>
      <w:r w:rsidRPr="00497093">
        <w:t>3.3. Страхователь вправе:</w:t>
      </w:r>
    </w:p>
    <w:p w14:paraId="04AFE7AC" w14:textId="77777777" w:rsidR="00497093" w:rsidRPr="00497093" w:rsidRDefault="00497093" w:rsidP="008143FD">
      <w:pPr>
        <w:ind w:firstLine="708"/>
        <w:jc w:val="both"/>
      </w:pPr>
      <w:r w:rsidRPr="00497093">
        <w:t>3.3.1. Получить дубликат Договора страхования в случае его утраты, обратившись с письменным заявлением к Страховщику.</w:t>
      </w:r>
    </w:p>
    <w:p w14:paraId="6B5751DA" w14:textId="77777777" w:rsidR="00497093" w:rsidRPr="00497093" w:rsidRDefault="00497093" w:rsidP="008143FD">
      <w:pPr>
        <w:ind w:firstLine="708"/>
        <w:jc w:val="both"/>
      </w:pPr>
      <w:r w:rsidRPr="00497093">
        <w:t>3.3.2. Отказаться от настоящего Договора в любое время, в соответствии с условиями настоящего Договора.</w:t>
      </w:r>
    </w:p>
    <w:p w14:paraId="0FEC0405" w14:textId="77777777" w:rsidR="00497093" w:rsidRPr="00497093" w:rsidRDefault="00497093" w:rsidP="008143FD">
      <w:pPr>
        <w:ind w:firstLine="708"/>
        <w:jc w:val="both"/>
      </w:pPr>
      <w:r w:rsidRPr="00497093">
        <w:t xml:space="preserve">3.3.3. В течение срока действия настоящего Договора передавать застрахованное имущество во временное пользование третьим лицам. </w:t>
      </w:r>
    </w:p>
    <w:p w14:paraId="6C62F5FA" w14:textId="77777777" w:rsidR="00497093" w:rsidRPr="00497093" w:rsidRDefault="00497093" w:rsidP="008143FD">
      <w:pPr>
        <w:ind w:firstLine="708"/>
        <w:jc w:val="both"/>
      </w:pPr>
      <w:r w:rsidRPr="00497093">
        <w:t>3.4. Страхователь обязан:</w:t>
      </w:r>
    </w:p>
    <w:p w14:paraId="2B836092" w14:textId="77777777" w:rsidR="00497093" w:rsidRPr="00497093" w:rsidRDefault="00497093" w:rsidP="008143FD">
      <w:pPr>
        <w:widowControl w:val="0"/>
        <w:ind w:firstLine="708"/>
        <w:jc w:val="both"/>
      </w:pPr>
      <w:r w:rsidRPr="00497093">
        <w:t>3.4.1.</w:t>
      </w:r>
      <w:r w:rsidRPr="00497093">
        <w:rPr>
          <w:rFonts w:eastAsia="Arial Unicode MS"/>
          <w:bCs/>
        </w:rPr>
        <w:t xml:space="preserve"> </w:t>
      </w:r>
      <w:r w:rsidRPr="00497093">
        <w:t>При заключении Договора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Существенными признаются, во всяком случае, обстоятельства, определенно оговоренные в настоящем Договоре, в анкете на страхование имущества или в письменном запросе Страховщика.</w:t>
      </w:r>
    </w:p>
    <w:p w14:paraId="6A1C987A" w14:textId="77777777" w:rsidR="00497093" w:rsidRPr="00497093" w:rsidRDefault="00497093" w:rsidP="008143FD">
      <w:pPr>
        <w:widowControl w:val="0"/>
        <w:ind w:firstLine="708"/>
        <w:jc w:val="both"/>
      </w:pPr>
      <w:r w:rsidRPr="00497093">
        <w:t>3.4.2. Сообщать Страховщику обо всех заключенных или заключаемых договорах страхования в отношении имущества</w:t>
      </w:r>
      <w:r w:rsidRPr="00497093">
        <w:rPr>
          <w:bCs/>
        </w:rPr>
        <w:t>, указанного в Приложении № 1 к настоящему Договору</w:t>
      </w:r>
      <w:r w:rsidRPr="00497093">
        <w:t>.</w:t>
      </w:r>
    </w:p>
    <w:p w14:paraId="66127F8C" w14:textId="77777777" w:rsidR="00497093" w:rsidRPr="00497093" w:rsidRDefault="00497093" w:rsidP="008143FD">
      <w:pPr>
        <w:widowControl w:val="0"/>
        <w:ind w:firstLine="708"/>
        <w:jc w:val="both"/>
      </w:pPr>
      <w:r w:rsidRPr="00497093">
        <w:t xml:space="preserve">3.4.3. В течение 3 (трех) рабочих дней сообщить Страховщику способом, обеспечивающим фиксирование текста (с указанием отправителя) и даты сообщения </w:t>
      </w:r>
      <w:r w:rsidRPr="00497093">
        <w:br/>
        <w:t>(по факсимильной связи, по электронной почте и т.п.) о всех существенных изменениях в обстоятельствах, сообщенных Страховщику при заключении настоящего Договора, если эти изменения могут повлиять на увеличение страхового риска. Существенными признаются изменения в обстоятельствах, определенно оговоренных в настоящем Договоре, заявлении на страхование или в письменном запросе Страховщика, в том числе:</w:t>
      </w:r>
    </w:p>
    <w:p w14:paraId="6EB40808" w14:textId="77777777" w:rsidR="00497093" w:rsidRPr="00497093" w:rsidRDefault="00497093" w:rsidP="008143FD">
      <w:pPr>
        <w:tabs>
          <w:tab w:val="left" w:pos="870"/>
          <w:tab w:val="left" w:pos="1134"/>
        </w:tabs>
        <w:ind w:firstLine="708"/>
        <w:jc w:val="both"/>
      </w:pPr>
      <w:r w:rsidRPr="00497093">
        <w:rPr>
          <w:bCs/>
        </w:rPr>
        <w:t>– </w:t>
      </w:r>
      <w:r w:rsidRPr="00497093">
        <w:t>отчуждение застрахованного имущества в собственность другого лица;</w:t>
      </w:r>
    </w:p>
    <w:p w14:paraId="0BA50382" w14:textId="77777777" w:rsidR="00497093" w:rsidRPr="00497093" w:rsidRDefault="00497093" w:rsidP="008143FD">
      <w:pPr>
        <w:tabs>
          <w:tab w:val="left" w:pos="891"/>
          <w:tab w:val="left" w:pos="1134"/>
        </w:tabs>
        <w:ind w:firstLine="708"/>
        <w:jc w:val="both"/>
      </w:pPr>
      <w:r w:rsidRPr="00497093">
        <w:rPr>
          <w:bCs/>
        </w:rPr>
        <w:t>– </w:t>
      </w:r>
      <w:r w:rsidRPr="00497093">
        <w:t>передача права владения, пользования, распоряжения (без передачи права собственности) застрахованным имуществом другому лицу;</w:t>
      </w:r>
    </w:p>
    <w:p w14:paraId="54845B95" w14:textId="77777777" w:rsidR="00497093" w:rsidRPr="00497093" w:rsidRDefault="00497093" w:rsidP="008143FD">
      <w:pPr>
        <w:tabs>
          <w:tab w:val="left" w:pos="870"/>
          <w:tab w:val="left" w:pos="1134"/>
        </w:tabs>
        <w:ind w:firstLine="708"/>
        <w:jc w:val="both"/>
      </w:pPr>
      <w:r w:rsidRPr="00497093">
        <w:rPr>
          <w:bCs/>
        </w:rPr>
        <w:t>– </w:t>
      </w:r>
      <w:r w:rsidRPr="00497093">
        <w:t>передача застрахованного имущества в аренду, лизинг, залог;</w:t>
      </w:r>
    </w:p>
    <w:p w14:paraId="74BA364C" w14:textId="77777777" w:rsidR="00497093" w:rsidRPr="00497093" w:rsidRDefault="00497093" w:rsidP="008143FD">
      <w:pPr>
        <w:tabs>
          <w:tab w:val="left" w:pos="870"/>
          <w:tab w:val="left" w:pos="1134"/>
        </w:tabs>
        <w:ind w:firstLine="708"/>
        <w:jc w:val="both"/>
      </w:pPr>
      <w:r w:rsidRPr="00497093">
        <w:rPr>
          <w:bCs/>
        </w:rPr>
        <w:t>– </w:t>
      </w:r>
      <w:r w:rsidRPr="00497093">
        <w:t>изменение местонахождения застрахованного имущества;</w:t>
      </w:r>
    </w:p>
    <w:p w14:paraId="26C1F347" w14:textId="77777777" w:rsidR="00497093" w:rsidRPr="00497093" w:rsidRDefault="00497093" w:rsidP="008143FD">
      <w:pPr>
        <w:tabs>
          <w:tab w:val="left" w:pos="862"/>
          <w:tab w:val="left" w:pos="1134"/>
        </w:tabs>
        <w:ind w:firstLine="708"/>
        <w:jc w:val="both"/>
      </w:pPr>
      <w:r w:rsidRPr="00497093">
        <w:rPr>
          <w:bCs/>
        </w:rPr>
        <w:t>– </w:t>
      </w:r>
      <w:r w:rsidRPr="00497093">
        <w:t>существенное изменение характера использования застрахованного имущества и т.п.</w:t>
      </w:r>
    </w:p>
    <w:p w14:paraId="799EB365" w14:textId="77777777" w:rsidR="00497093" w:rsidRPr="00497093" w:rsidRDefault="00497093" w:rsidP="008143FD">
      <w:pPr>
        <w:tabs>
          <w:tab w:val="left" w:pos="862"/>
          <w:tab w:val="left" w:pos="1134"/>
        </w:tabs>
        <w:ind w:firstLine="708"/>
        <w:jc w:val="both"/>
      </w:pPr>
      <w:r w:rsidRPr="00497093">
        <w:t xml:space="preserve">При увеличении степени риска Страхователь по требованию Страховщика уплачивает дополнительную страховую премию и/или подписывает дополнительное соглашение об изменении условий настоящего Договора либо направляет Страховщику </w:t>
      </w:r>
      <w:r w:rsidRPr="00497093">
        <w:lastRenderedPageBreak/>
        <w:t>письменный отказ от уплаты дополнительной премии и/или изменения условий настоящего Договора;</w:t>
      </w:r>
    </w:p>
    <w:p w14:paraId="58552A44" w14:textId="77777777" w:rsidR="00497093" w:rsidRPr="00497093" w:rsidRDefault="00497093" w:rsidP="008143FD">
      <w:pPr>
        <w:ind w:firstLine="708"/>
        <w:jc w:val="both"/>
      </w:pPr>
      <w:r w:rsidRPr="00497093">
        <w:t xml:space="preserve">3.4.4. В течение срока действия настоящего Договора хранить всю имеющуюся по застрахованному имуществу документацию, связанную с его обслуживанием, передачей на него прав и т.д. (договоры, паспорта, акты, свидетельства, титулы, накладные, сертификаты, доверенности, </w:t>
      </w:r>
      <w:r w:rsidRPr="00497093">
        <w:rPr>
          <w:shd w:val="clear" w:color="auto" w:fill="FFFFFF"/>
        </w:rPr>
        <w:t>счета, счета-фактуры, платежные поручения, ордера, чеки, авизо, декларации и т.д.). В отношении объектов имущества, по которым Страхователем заявлялись к возмещению убытки, документы, указанные в настоящем пункте, необходимо хранить до момента выплаты страхового возмещения или отказа в выплате.</w:t>
      </w:r>
    </w:p>
    <w:p w14:paraId="56436737" w14:textId="77777777" w:rsidR="00497093" w:rsidRPr="00497093" w:rsidRDefault="00497093" w:rsidP="008143FD">
      <w:pPr>
        <w:ind w:firstLine="708"/>
        <w:jc w:val="both"/>
      </w:pPr>
    </w:p>
    <w:p w14:paraId="72DB9420" w14:textId="77777777" w:rsidR="00497093" w:rsidRPr="00497093" w:rsidRDefault="00497093" w:rsidP="008143FD">
      <w:pPr>
        <w:numPr>
          <w:ilvl w:val="0"/>
          <w:numId w:val="35"/>
        </w:numPr>
        <w:ind w:firstLine="708"/>
        <w:jc w:val="center"/>
        <w:rPr>
          <w:b/>
        </w:rPr>
      </w:pPr>
      <w:r w:rsidRPr="00497093">
        <w:rPr>
          <w:b/>
        </w:rPr>
        <w:t>УСЛОВИЯ СТРАХОВАНИЯ</w:t>
      </w:r>
    </w:p>
    <w:p w14:paraId="6CCE8616" w14:textId="77777777" w:rsidR="00497093" w:rsidRPr="00497093" w:rsidRDefault="00497093" w:rsidP="008143FD">
      <w:pPr>
        <w:autoSpaceDE w:val="0"/>
        <w:autoSpaceDN w:val="0"/>
        <w:adjustRightInd w:val="0"/>
        <w:ind w:firstLine="708"/>
        <w:jc w:val="both"/>
      </w:pPr>
      <w:r w:rsidRPr="00497093">
        <w:t>4.1. Договором предусмотрены следующие условия страхования имущества, указанного в Приложении № 1 к настоящему Договору:</w:t>
      </w:r>
    </w:p>
    <w:p w14:paraId="49FADA93" w14:textId="77777777" w:rsidR="00497093" w:rsidRPr="00497093" w:rsidRDefault="00497093" w:rsidP="008143FD">
      <w:pPr>
        <w:tabs>
          <w:tab w:val="left" w:pos="1134"/>
        </w:tabs>
        <w:ind w:right="100" w:firstLine="708"/>
        <w:jc w:val="both"/>
      </w:pPr>
      <w:r w:rsidRPr="00497093">
        <w:rPr>
          <w:bCs/>
          <w:spacing w:val="1"/>
          <w:shd w:val="clear" w:color="auto" w:fill="FFFFFF"/>
        </w:rPr>
        <w:t>«С ответственностью за поименованные риски».</w:t>
      </w:r>
      <w:r w:rsidRPr="00497093">
        <w:t xml:space="preserve"> </w:t>
      </w:r>
    </w:p>
    <w:p w14:paraId="37A0187D" w14:textId="77777777" w:rsidR="00497093" w:rsidRPr="00497093" w:rsidRDefault="00497093" w:rsidP="008143FD">
      <w:pPr>
        <w:autoSpaceDN w:val="0"/>
        <w:ind w:firstLine="708"/>
        <w:jc w:val="both"/>
      </w:pPr>
      <w:r w:rsidRPr="00497093">
        <w:rPr>
          <w:spacing w:val="1"/>
        </w:rPr>
        <w:t xml:space="preserve">4.1.1. </w:t>
      </w:r>
      <w:r w:rsidRPr="00497093">
        <w:t xml:space="preserve">Общая страховая сумма имущества, указанного в перечне застрахованного имущества (Приложение № 1 к настоящему Договору), определена на основании заявленной Страхователем стоимости и устанавливается в размере </w:t>
      </w:r>
      <w:r w:rsidRPr="00497093">
        <w:rPr>
          <w:bCs/>
          <w:shd w:val="clear" w:color="auto" w:fill="FFFFFF"/>
        </w:rPr>
        <w:t>_______ </w:t>
      </w:r>
      <w:r w:rsidRPr="00497093">
        <w:t>(_________) рублей _____ копеек.</w:t>
      </w:r>
    </w:p>
    <w:p w14:paraId="13D83A25" w14:textId="77777777" w:rsidR="00497093" w:rsidRPr="00497093" w:rsidRDefault="00497093" w:rsidP="008143FD">
      <w:pPr>
        <w:autoSpaceDN w:val="0"/>
        <w:ind w:firstLine="708"/>
        <w:jc w:val="both"/>
      </w:pPr>
      <w:r w:rsidRPr="00497093">
        <w:t>4.1.2. Размер страховой премии составляет ________ (______) рубля ____ копеек, НДС не облагается.</w:t>
      </w:r>
    </w:p>
    <w:p w14:paraId="693B62E6" w14:textId="77777777" w:rsidR="00497093" w:rsidRPr="00497093" w:rsidRDefault="00497093" w:rsidP="008143FD">
      <w:pPr>
        <w:autoSpaceDN w:val="0"/>
        <w:ind w:firstLine="708"/>
        <w:jc w:val="both"/>
      </w:pPr>
      <w:r w:rsidRPr="00497093">
        <w:t>4.1.3. Франшиза по Договору не предусмотрена.</w:t>
      </w:r>
    </w:p>
    <w:p w14:paraId="264DFA02" w14:textId="77777777" w:rsidR="00497093" w:rsidRPr="00497093" w:rsidRDefault="00497093" w:rsidP="008143FD">
      <w:pPr>
        <w:tabs>
          <w:tab w:val="left" w:pos="1134"/>
        </w:tabs>
        <w:ind w:right="100" w:firstLine="708"/>
        <w:jc w:val="both"/>
      </w:pPr>
      <w:r w:rsidRPr="00497093">
        <w:t xml:space="preserve">4.2.1. </w:t>
      </w:r>
      <w:r w:rsidRPr="00497093">
        <w:rPr>
          <w:spacing w:val="1"/>
        </w:rPr>
        <w:t>Страховым случаем является:</w:t>
      </w:r>
    </w:p>
    <w:p w14:paraId="187CDA26" w14:textId="77777777" w:rsidR="00497093" w:rsidRPr="00497093" w:rsidRDefault="00497093" w:rsidP="008143FD">
      <w:pPr>
        <w:tabs>
          <w:tab w:val="left" w:pos="993"/>
          <w:tab w:val="left" w:pos="1134"/>
        </w:tabs>
        <w:ind w:firstLine="708"/>
        <w:jc w:val="both"/>
      </w:pPr>
      <w:r w:rsidRPr="00497093">
        <w:rPr>
          <w:spacing w:val="1"/>
        </w:rPr>
        <w:t>4.2.1.</w:t>
      </w:r>
      <w:r w:rsidRPr="00497093">
        <w:t>1. пожар;</w:t>
      </w:r>
    </w:p>
    <w:p w14:paraId="08C998DC" w14:textId="77777777" w:rsidR="00497093" w:rsidRPr="00497093" w:rsidRDefault="00497093" w:rsidP="008143FD">
      <w:pPr>
        <w:tabs>
          <w:tab w:val="left" w:pos="993"/>
          <w:tab w:val="left" w:pos="1134"/>
        </w:tabs>
        <w:ind w:firstLine="708"/>
        <w:jc w:val="both"/>
      </w:pPr>
      <w:r w:rsidRPr="00497093">
        <w:rPr>
          <w:spacing w:val="1"/>
        </w:rPr>
        <w:t>4.2.1.</w:t>
      </w:r>
      <w:r w:rsidRPr="00497093">
        <w:t>2. удар молнии;</w:t>
      </w:r>
    </w:p>
    <w:p w14:paraId="38F9D41D" w14:textId="77777777" w:rsidR="00497093" w:rsidRPr="00497093" w:rsidRDefault="00497093" w:rsidP="008143FD">
      <w:pPr>
        <w:tabs>
          <w:tab w:val="left" w:pos="993"/>
          <w:tab w:val="left" w:pos="1134"/>
        </w:tabs>
        <w:ind w:firstLine="708"/>
        <w:jc w:val="both"/>
      </w:pPr>
      <w:r w:rsidRPr="00497093">
        <w:rPr>
          <w:spacing w:val="1"/>
        </w:rPr>
        <w:t>4.2.1.</w:t>
      </w:r>
      <w:r w:rsidRPr="00497093">
        <w:t xml:space="preserve">3. взрыв паровых котлов, газохранилищ, газопроводов, машин, аппаратов и других аналогичных устройств, оборудования работающего под давлением; </w:t>
      </w:r>
    </w:p>
    <w:p w14:paraId="634B2C1B" w14:textId="77777777" w:rsidR="00497093" w:rsidRPr="00497093" w:rsidRDefault="00497093" w:rsidP="008143FD">
      <w:pPr>
        <w:tabs>
          <w:tab w:val="left" w:pos="993"/>
          <w:tab w:val="left" w:pos="1134"/>
        </w:tabs>
        <w:ind w:firstLine="708"/>
        <w:jc w:val="both"/>
      </w:pPr>
      <w:r w:rsidRPr="00497093">
        <w:rPr>
          <w:spacing w:val="1"/>
        </w:rPr>
        <w:t>4.2.1.</w:t>
      </w:r>
      <w:r w:rsidRPr="00497093">
        <w:t>4. повреждение водой или иными жидкостями, или газами, или пеной, или порошками в результате поломки трубопроводов систем отопления, канализации, водоснабжения, и/или систем тушения пожара и/или иных аналогичных систем, а также в результате мер для тушения пожара или для предупреждения его распространения;</w:t>
      </w:r>
    </w:p>
    <w:p w14:paraId="55E80443" w14:textId="77777777" w:rsidR="00497093" w:rsidRPr="00497093" w:rsidRDefault="00497093" w:rsidP="008143FD">
      <w:pPr>
        <w:tabs>
          <w:tab w:val="left" w:pos="993"/>
          <w:tab w:val="left" w:pos="1134"/>
        </w:tabs>
        <w:ind w:firstLine="708"/>
        <w:jc w:val="both"/>
      </w:pPr>
      <w:r w:rsidRPr="00497093">
        <w:rPr>
          <w:spacing w:val="1"/>
        </w:rPr>
        <w:t>4.2.1.</w:t>
      </w:r>
      <w:r w:rsidRPr="00497093">
        <w:t xml:space="preserve">5. стихийные бедствия (включая снежные лавины); </w:t>
      </w:r>
    </w:p>
    <w:p w14:paraId="40F8733A" w14:textId="77777777" w:rsidR="00497093" w:rsidRPr="00497093" w:rsidRDefault="00497093" w:rsidP="008143FD">
      <w:pPr>
        <w:tabs>
          <w:tab w:val="left" w:pos="993"/>
          <w:tab w:val="left" w:pos="1134"/>
        </w:tabs>
        <w:ind w:firstLine="708"/>
        <w:jc w:val="both"/>
      </w:pPr>
      <w:r w:rsidRPr="00497093">
        <w:rPr>
          <w:spacing w:val="1"/>
        </w:rPr>
        <w:t>4.2.1.</w:t>
      </w:r>
      <w:r w:rsidRPr="00497093">
        <w:t>6. кража со взломом, грабеж и/или разбой;</w:t>
      </w:r>
    </w:p>
    <w:p w14:paraId="16695FB3" w14:textId="77777777" w:rsidR="00497093" w:rsidRPr="00497093" w:rsidRDefault="00497093" w:rsidP="008143FD">
      <w:pPr>
        <w:tabs>
          <w:tab w:val="left" w:pos="993"/>
          <w:tab w:val="left" w:pos="1134"/>
        </w:tabs>
        <w:ind w:firstLine="708"/>
        <w:jc w:val="both"/>
      </w:pPr>
      <w:r w:rsidRPr="00497093">
        <w:rPr>
          <w:spacing w:val="1"/>
        </w:rPr>
        <w:t>4.2.1.</w:t>
      </w:r>
      <w:r w:rsidRPr="00497093">
        <w:t>7. противоправные действия третьих лиц, квалифицируемые Уголовным кодексом Российской Федерации (далее – УК РФ) и/или Кодексом Российской Федерации об административных правонарушениях как:</w:t>
      </w:r>
    </w:p>
    <w:p w14:paraId="63891185" w14:textId="77777777" w:rsidR="00497093" w:rsidRPr="00497093" w:rsidRDefault="00497093" w:rsidP="008143FD">
      <w:pPr>
        <w:tabs>
          <w:tab w:val="left" w:pos="360"/>
          <w:tab w:val="left" w:pos="993"/>
          <w:tab w:val="left" w:pos="1134"/>
        </w:tabs>
        <w:ind w:firstLine="708"/>
        <w:jc w:val="both"/>
      </w:pPr>
      <w:r w:rsidRPr="00497093">
        <w:t>а) умышленное уничтожение или повреждение имущества (статья 167 УК РФ);</w:t>
      </w:r>
    </w:p>
    <w:p w14:paraId="1C71FDB3" w14:textId="77777777" w:rsidR="00497093" w:rsidRPr="00497093" w:rsidRDefault="00497093" w:rsidP="008143FD">
      <w:pPr>
        <w:tabs>
          <w:tab w:val="left" w:pos="360"/>
          <w:tab w:val="left" w:pos="993"/>
          <w:tab w:val="left" w:pos="1134"/>
        </w:tabs>
        <w:ind w:firstLine="708"/>
        <w:jc w:val="both"/>
      </w:pPr>
      <w:r w:rsidRPr="00497093">
        <w:t>б) уничтожение или повреждение имущества по неосторожности (статья 168 УК РФ);</w:t>
      </w:r>
    </w:p>
    <w:p w14:paraId="5C1E8275" w14:textId="77777777" w:rsidR="00497093" w:rsidRPr="00497093" w:rsidRDefault="00497093" w:rsidP="008143FD">
      <w:pPr>
        <w:tabs>
          <w:tab w:val="left" w:pos="360"/>
          <w:tab w:val="left" w:pos="993"/>
          <w:tab w:val="left" w:pos="1134"/>
        </w:tabs>
        <w:ind w:firstLine="708"/>
        <w:jc w:val="both"/>
      </w:pPr>
      <w:r w:rsidRPr="00497093">
        <w:t>в) хулиганство (статья 213 УК РФ);</w:t>
      </w:r>
    </w:p>
    <w:p w14:paraId="197FB8D1" w14:textId="77777777" w:rsidR="00497093" w:rsidRPr="00497093" w:rsidRDefault="00497093" w:rsidP="008143FD">
      <w:pPr>
        <w:tabs>
          <w:tab w:val="left" w:pos="360"/>
          <w:tab w:val="left" w:pos="993"/>
          <w:tab w:val="left" w:pos="1134"/>
        </w:tabs>
        <w:ind w:firstLine="708"/>
        <w:jc w:val="both"/>
      </w:pPr>
      <w:r w:rsidRPr="00497093">
        <w:t>г) вандализм (статья 214 УК РФ);</w:t>
      </w:r>
    </w:p>
    <w:p w14:paraId="53E1FC7F" w14:textId="77777777" w:rsidR="00497093" w:rsidRPr="00497093" w:rsidRDefault="00497093" w:rsidP="008143FD">
      <w:pPr>
        <w:tabs>
          <w:tab w:val="left" w:pos="993"/>
          <w:tab w:val="left" w:pos="1134"/>
        </w:tabs>
        <w:ind w:firstLine="708"/>
        <w:jc w:val="both"/>
      </w:pPr>
      <w:r w:rsidRPr="00497093">
        <w:rPr>
          <w:spacing w:val="1"/>
        </w:rPr>
        <w:t>4.2.1.</w:t>
      </w:r>
      <w:r w:rsidRPr="00497093">
        <w:t xml:space="preserve">8. наезд наземных транспортных средств; </w:t>
      </w:r>
    </w:p>
    <w:p w14:paraId="1FA0746C" w14:textId="77777777" w:rsidR="00497093" w:rsidRPr="00497093" w:rsidRDefault="00497093" w:rsidP="008143FD">
      <w:pPr>
        <w:tabs>
          <w:tab w:val="left" w:pos="993"/>
          <w:tab w:val="left" w:pos="1134"/>
        </w:tabs>
        <w:ind w:firstLine="708"/>
        <w:jc w:val="both"/>
      </w:pPr>
      <w:r w:rsidRPr="00497093">
        <w:rPr>
          <w:spacing w:val="1"/>
        </w:rPr>
        <w:t>4.2.1.</w:t>
      </w:r>
      <w:r w:rsidRPr="00497093">
        <w:t>9. падение пилотируемых летательных аппаратов и/или их обломков и/или грузов с них;</w:t>
      </w:r>
    </w:p>
    <w:p w14:paraId="699F165E" w14:textId="77777777" w:rsidR="00497093" w:rsidRPr="00497093" w:rsidRDefault="00497093" w:rsidP="008143FD">
      <w:pPr>
        <w:tabs>
          <w:tab w:val="left" w:pos="993"/>
          <w:tab w:val="left" w:pos="1134"/>
        </w:tabs>
        <w:ind w:firstLine="708"/>
        <w:jc w:val="both"/>
      </w:pPr>
      <w:r w:rsidRPr="00497093">
        <w:rPr>
          <w:spacing w:val="1"/>
        </w:rPr>
        <w:t>4.2.1.</w:t>
      </w:r>
      <w:r w:rsidRPr="00497093">
        <w:t>10. внезапное и непредвиденное падение деревьев, крупных кустарников, глыб льда и снега и иных предметов;</w:t>
      </w:r>
    </w:p>
    <w:p w14:paraId="1B76BD12" w14:textId="77777777" w:rsidR="005F0681" w:rsidRPr="000E55D3" w:rsidRDefault="005F0681" w:rsidP="005F0681">
      <w:pPr>
        <w:tabs>
          <w:tab w:val="left" w:pos="1009"/>
          <w:tab w:val="left" w:pos="1134"/>
        </w:tabs>
        <w:ind w:firstLine="709"/>
        <w:jc w:val="both"/>
      </w:pPr>
      <w:r w:rsidRPr="000E55D3">
        <w:t>4.2.1.11. гибель или повреждение ТС в результате дорожно-транспортного происшествия (ДТП), в том числе:</w:t>
      </w:r>
    </w:p>
    <w:p w14:paraId="35401DA0" w14:textId="77777777" w:rsidR="005F0681" w:rsidRPr="000E55D3" w:rsidRDefault="005F0681" w:rsidP="005F0681">
      <w:pPr>
        <w:tabs>
          <w:tab w:val="left" w:pos="1009"/>
          <w:tab w:val="left" w:pos="1134"/>
        </w:tabs>
        <w:ind w:firstLine="709"/>
        <w:jc w:val="both"/>
      </w:pPr>
      <w:r w:rsidRPr="000E55D3">
        <w:t>а)</w:t>
      </w:r>
      <w:r w:rsidRPr="000E55D3">
        <w:tab/>
        <w:t>пожара в результате ДТП;</w:t>
      </w:r>
    </w:p>
    <w:p w14:paraId="77BD64E7" w14:textId="77777777" w:rsidR="005F0681" w:rsidRPr="000E55D3" w:rsidRDefault="005F0681" w:rsidP="005F0681">
      <w:pPr>
        <w:tabs>
          <w:tab w:val="left" w:pos="1009"/>
          <w:tab w:val="left" w:pos="1134"/>
        </w:tabs>
        <w:ind w:firstLine="709"/>
        <w:jc w:val="both"/>
      </w:pPr>
      <w:r w:rsidRPr="000E55D3">
        <w:t>б)</w:t>
      </w:r>
      <w:r w:rsidRPr="000E55D3">
        <w:tab/>
        <w:t>столкновения с другим ТС или его частями в результате ДТП;</w:t>
      </w:r>
    </w:p>
    <w:p w14:paraId="37D4F3B2" w14:textId="77777777" w:rsidR="005F0681" w:rsidRPr="000E55D3" w:rsidRDefault="005F0681" w:rsidP="005F0681">
      <w:pPr>
        <w:tabs>
          <w:tab w:val="left" w:pos="1009"/>
          <w:tab w:val="left" w:pos="1134"/>
        </w:tabs>
        <w:ind w:firstLine="709"/>
        <w:jc w:val="both"/>
      </w:pPr>
      <w:r w:rsidRPr="000E55D3">
        <w:t>в)</w:t>
      </w:r>
      <w:r w:rsidRPr="000E55D3">
        <w:tab/>
        <w:t>наезда (удара) на неподвижные или движущиеся предметы (сооружения, препятствия, деревья, камни, животных, птиц) в результате ДТП;</w:t>
      </w:r>
    </w:p>
    <w:p w14:paraId="7F95BE37" w14:textId="77777777" w:rsidR="005F0681" w:rsidRPr="000E55D3" w:rsidRDefault="005F0681" w:rsidP="005F0681">
      <w:pPr>
        <w:tabs>
          <w:tab w:val="left" w:pos="1009"/>
          <w:tab w:val="left" w:pos="1134"/>
        </w:tabs>
        <w:ind w:firstLine="709"/>
        <w:jc w:val="both"/>
      </w:pPr>
      <w:r w:rsidRPr="000E55D3">
        <w:t>г)</w:t>
      </w:r>
      <w:r w:rsidRPr="000E55D3">
        <w:tab/>
        <w:t>опрокидывания в результате ДТП;</w:t>
      </w:r>
    </w:p>
    <w:p w14:paraId="2EAF39EB" w14:textId="77777777" w:rsidR="005F0681" w:rsidRPr="000E55D3" w:rsidRDefault="005F0681" w:rsidP="005F0681">
      <w:pPr>
        <w:tabs>
          <w:tab w:val="left" w:pos="1009"/>
          <w:tab w:val="left" w:pos="1134"/>
        </w:tabs>
        <w:ind w:firstLine="709"/>
        <w:jc w:val="both"/>
      </w:pPr>
      <w:r w:rsidRPr="000E55D3">
        <w:lastRenderedPageBreak/>
        <w:t>д)</w:t>
      </w:r>
      <w:r w:rsidRPr="000E55D3">
        <w:tab/>
        <w:t>падения каких-либо предметов, в том числе, деревьев, снега и льда;</w:t>
      </w:r>
    </w:p>
    <w:p w14:paraId="134DC29E" w14:textId="77777777" w:rsidR="005F0681" w:rsidRPr="000E55D3" w:rsidRDefault="005F0681" w:rsidP="005F0681">
      <w:pPr>
        <w:tabs>
          <w:tab w:val="left" w:pos="1009"/>
          <w:tab w:val="left" w:pos="1134"/>
        </w:tabs>
        <w:ind w:firstLine="709"/>
        <w:jc w:val="both"/>
      </w:pPr>
      <w:r w:rsidRPr="000E55D3">
        <w:t>е)</w:t>
      </w:r>
      <w:r w:rsidRPr="000E55D3">
        <w:tab/>
        <w:t>выброса гравия, камней и других предметов из-под колес транспорта;</w:t>
      </w:r>
    </w:p>
    <w:p w14:paraId="292FDD80" w14:textId="77777777" w:rsidR="005F0681" w:rsidRPr="000E55D3" w:rsidRDefault="005F0681" w:rsidP="005F0681">
      <w:pPr>
        <w:tabs>
          <w:tab w:val="left" w:pos="1009"/>
          <w:tab w:val="left" w:pos="1134"/>
        </w:tabs>
        <w:ind w:firstLine="709"/>
        <w:jc w:val="both"/>
      </w:pPr>
      <w:r w:rsidRPr="000E55D3">
        <w:t>ж)</w:t>
      </w:r>
      <w:r w:rsidRPr="000E55D3">
        <w:tab/>
        <w:t>падения в воду в результате ДТП;</w:t>
      </w:r>
    </w:p>
    <w:p w14:paraId="2C513086" w14:textId="77777777" w:rsidR="005F0681" w:rsidRPr="000E55D3" w:rsidRDefault="005F0681" w:rsidP="005F0681">
      <w:pPr>
        <w:tabs>
          <w:tab w:val="left" w:pos="1009"/>
          <w:tab w:val="left" w:pos="1134"/>
        </w:tabs>
        <w:ind w:firstLine="709"/>
        <w:jc w:val="both"/>
      </w:pPr>
      <w:r w:rsidRPr="000E55D3">
        <w:t>з)</w:t>
      </w:r>
      <w:r w:rsidRPr="000E55D3">
        <w:tab/>
        <w:t>провала под лед в результате ДТП;</w:t>
      </w:r>
    </w:p>
    <w:p w14:paraId="41BF40EC" w14:textId="77777777" w:rsidR="005F0681" w:rsidRPr="000E55D3" w:rsidRDefault="005F0681" w:rsidP="005F0681">
      <w:pPr>
        <w:tabs>
          <w:tab w:val="left" w:pos="1009"/>
          <w:tab w:val="left" w:pos="1134"/>
        </w:tabs>
        <w:ind w:firstLine="709"/>
        <w:jc w:val="both"/>
      </w:pPr>
      <w:r w:rsidRPr="000E55D3">
        <w:rPr>
          <w:spacing w:val="1"/>
        </w:rPr>
        <w:t>4.</w:t>
      </w:r>
      <w:r w:rsidRPr="000E55D3">
        <w:t>2.1.12. терроризм, диверсия.</w:t>
      </w:r>
    </w:p>
    <w:p w14:paraId="42EBA2EC" w14:textId="77777777" w:rsidR="00497093" w:rsidRPr="00497093" w:rsidRDefault="00497093" w:rsidP="008143FD">
      <w:pPr>
        <w:tabs>
          <w:tab w:val="left" w:pos="1009"/>
          <w:tab w:val="left" w:pos="1134"/>
        </w:tabs>
        <w:ind w:firstLine="708"/>
        <w:jc w:val="both"/>
      </w:pPr>
      <w:r w:rsidRPr="00497093">
        <w:t>4.3.</w:t>
      </w:r>
      <w:r w:rsidRPr="00497093">
        <w:tab/>
        <w:t>Кроме того, при наступлении страхового случая возмещаются расходы, понесенные Страхователем (Выгодоприобретателем) с целью уменьшения убытка, возмещаемого по настоящему Договору, если такие расходы были необходимы или были произведены для выполнения письменных указаний Страховщика.</w:t>
      </w:r>
    </w:p>
    <w:p w14:paraId="64D60788" w14:textId="77777777" w:rsidR="00497093" w:rsidRPr="00497093" w:rsidRDefault="00497093" w:rsidP="008143FD">
      <w:pPr>
        <w:tabs>
          <w:tab w:val="left" w:pos="993"/>
          <w:tab w:val="left" w:pos="1134"/>
        </w:tabs>
        <w:ind w:firstLine="708"/>
        <w:jc w:val="both"/>
      </w:pPr>
      <w:r w:rsidRPr="00497093">
        <w:t>4.4.</w:t>
      </w:r>
      <w:r w:rsidRPr="00497093">
        <w:tab/>
        <w:t>Перечень страховых случаев не подлежит расширительному толкованию.</w:t>
      </w:r>
    </w:p>
    <w:p w14:paraId="01EBD768" w14:textId="77777777" w:rsidR="00497093" w:rsidRPr="00497093" w:rsidRDefault="00497093" w:rsidP="008143FD">
      <w:pPr>
        <w:tabs>
          <w:tab w:val="left" w:pos="993"/>
          <w:tab w:val="left" w:pos="1134"/>
        </w:tabs>
        <w:ind w:firstLine="708"/>
        <w:jc w:val="both"/>
      </w:pPr>
      <w:r w:rsidRPr="00497093">
        <w:t>4.5.</w:t>
      </w:r>
      <w:r w:rsidRPr="00497093">
        <w:tab/>
        <w:t>Страховщик вправе отказать в выплате страхового возмещения, в случаях, предусмотренных действующим законодательством.</w:t>
      </w:r>
    </w:p>
    <w:p w14:paraId="4FB372F1" w14:textId="77777777" w:rsidR="00497093" w:rsidRPr="00497093" w:rsidRDefault="00497093" w:rsidP="008143FD">
      <w:pPr>
        <w:ind w:firstLine="708"/>
        <w:jc w:val="both"/>
        <w:rPr>
          <w:rFonts w:eastAsia="Arial Unicode MS"/>
        </w:rPr>
      </w:pPr>
    </w:p>
    <w:p w14:paraId="324D704E" w14:textId="77777777" w:rsidR="00497093" w:rsidRPr="00497093" w:rsidRDefault="00497093" w:rsidP="008143FD">
      <w:pPr>
        <w:ind w:firstLine="708"/>
        <w:jc w:val="center"/>
        <w:rPr>
          <w:b/>
        </w:rPr>
      </w:pPr>
      <w:r w:rsidRPr="00497093">
        <w:rPr>
          <w:b/>
        </w:rPr>
        <w:t>5. СРОК ДЕЙСТВИЯ ДОГОВОРА</w:t>
      </w:r>
    </w:p>
    <w:p w14:paraId="5FDA2844" w14:textId="77777777" w:rsidR="00497093" w:rsidRPr="00497093" w:rsidRDefault="00497093" w:rsidP="008143FD">
      <w:pPr>
        <w:ind w:firstLine="708"/>
        <w:jc w:val="both"/>
      </w:pPr>
      <w:r w:rsidRPr="00497093">
        <w:t>5.1. Настоящий Договор заключен на срок 12 (двенадцать) месяцев и вступает в силу со дня его подписания уполномоченными лицами Сторон.</w:t>
      </w:r>
    </w:p>
    <w:p w14:paraId="4F47A0EE" w14:textId="77777777" w:rsidR="00497093" w:rsidRPr="00497093" w:rsidRDefault="00497093" w:rsidP="008143FD">
      <w:pPr>
        <w:tabs>
          <w:tab w:val="left" w:pos="3828"/>
        </w:tabs>
        <w:ind w:firstLine="708"/>
        <w:jc w:val="both"/>
        <w:rPr>
          <w:bCs/>
        </w:rPr>
      </w:pPr>
      <w:r w:rsidRPr="00497093">
        <w:rPr>
          <w:bCs/>
        </w:rPr>
        <w:t>5.2. Продление срока действия настоящего Договора и/или изменение иных его условий осуществляется в форме дополнительного соглашения к настоящему Договору, подписанному уполномоченными представителями сторон.</w:t>
      </w:r>
    </w:p>
    <w:p w14:paraId="09F59757" w14:textId="77777777" w:rsidR="00497093" w:rsidRPr="00497093" w:rsidRDefault="00497093" w:rsidP="008143FD">
      <w:pPr>
        <w:tabs>
          <w:tab w:val="left" w:pos="3828"/>
        </w:tabs>
        <w:ind w:firstLine="708"/>
        <w:jc w:val="both"/>
        <w:rPr>
          <w:bCs/>
        </w:rPr>
      </w:pPr>
      <w:r w:rsidRPr="00497093">
        <w:rPr>
          <w:bCs/>
        </w:rPr>
        <w:t>5.3. Страхователь в срок 5 (пять) календарных дней с даты подписания Договора направляет Страховщику письменное уведомление с перечнем ранее застрахованного имущества и сроком окончания страховки по действующим договорам страхования.</w:t>
      </w:r>
    </w:p>
    <w:p w14:paraId="2DBBA605" w14:textId="77777777" w:rsidR="00497093" w:rsidRPr="00497093" w:rsidRDefault="00497093" w:rsidP="008143FD">
      <w:pPr>
        <w:ind w:firstLine="708"/>
        <w:jc w:val="both"/>
        <w:rPr>
          <w:b/>
        </w:rPr>
      </w:pPr>
    </w:p>
    <w:p w14:paraId="12DCD740" w14:textId="77777777" w:rsidR="00497093" w:rsidRPr="00497093" w:rsidRDefault="00497093" w:rsidP="008143FD">
      <w:pPr>
        <w:ind w:firstLine="708"/>
        <w:jc w:val="center"/>
        <w:rPr>
          <w:b/>
        </w:rPr>
      </w:pPr>
      <w:r w:rsidRPr="00497093">
        <w:rPr>
          <w:b/>
        </w:rPr>
        <w:t>6. ПОРЯДОК РАСЧЕТОВ СТОРОН</w:t>
      </w:r>
    </w:p>
    <w:p w14:paraId="3D3A6607" w14:textId="77777777" w:rsidR="00497093" w:rsidRPr="00497093" w:rsidRDefault="00497093" w:rsidP="008143FD">
      <w:pPr>
        <w:tabs>
          <w:tab w:val="left" w:pos="3828"/>
        </w:tabs>
        <w:ind w:firstLine="708"/>
        <w:jc w:val="both"/>
        <w:rPr>
          <w:bCs/>
        </w:rPr>
      </w:pPr>
      <w:r w:rsidRPr="00497093">
        <w:rPr>
          <w:bCs/>
        </w:rPr>
        <w:t>6.1. Страховая премия уплачивается Страховщику после получения Страхователем оригинала подписанного настоящего Договора со стороны Страховщика, на основании оригинала счета, в течение 15 (пятнадцати) рабочих дней.</w:t>
      </w:r>
    </w:p>
    <w:p w14:paraId="0468E1BB" w14:textId="77777777" w:rsidR="00497093" w:rsidRPr="00497093" w:rsidRDefault="00497093" w:rsidP="008143FD">
      <w:pPr>
        <w:autoSpaceDN w:val="0"/>
        <w:ind w:firstLine="708"/>
        <w:jc w:val="both"/>
      </w:pPr>
      <w:r w:rsidRPr="00497093">
        <w:t>6.2. Размер страховой суммы, наименование страхуемого имущества, адрес размещения и иные условия страхования согласовываются сторонами в анкете на страхование имущества (Приложение № 3 к Договору).</w:t>
      </w:r>
    </w:p>
    <w:p w14:paraId="46A8657A" w14:textId="77777777" w:rsidR="00497093" w:rsidRPr="00497093" w:rsidRDefault="00497093" w:rsidP="008143FD">
      <w:pPr>
        <w:autoSpaceDN w:val="0"/>
        <w:ind w:firstLine="708"/>
        <w:jc w:val="both"/>
      </w:pPr>
      <w:r w:rsidRPr="00497093">
        <w:t>6.3. Выплата страхового возмещения (страховой выплаты) Страховщиком в пользу Страхователя производится на условиях, в размере и в сроки, установленные в правилах страхования имущества (Приложение № 2 к настоящему Договору).</w:t>
      </w:r>
    </w:p>
    <w:p w14:paraId="4549C90B" w14:textId="77777777" w:rsidR="00497093" w:rsidRPr="00497093" w:rsidRDefault="00497093" w:rsidP="008143FD">
      <w:pPr>
        <w:autoSpaceDN w:val="0"/>
        <w:ind w:firstLine="708"/>
        <w:jc w:val="both"/>
      </w:pPr>
      <w:r w:rsidRPr="00497093">
        <w:t>6.4. Датой оплаты страховой премии считается дата списания денежных средств с лицевого счета Страхователя. Местом исполнения денежного обязательства является место нахождения территориального органа Федерального казначейства, обслуживающего Страхователя.</w:t>
      </w:r>
    </w:p>
    <w:p w14:paraId="3AB28F07" w14:textId="77777777" w:rsidR="00497093" w:rsidRPr="00497093" w:rsidRDefault="00497093" w:rsidP="008143FD">
      <w:pPr>
        <w:ind w:firstLine="708"/>
        <w:jc w:val="both"/>
        <w:rPr>
          <w:b/>
        </w:rPr>
      </w:pPr>
    </w:p>
    <w:p w14:paraId="6F25C5D3" w14:textId="77777777" w:rsidR="00497093" w:rsidRPr="00497093" w:rsidRDefault="00497093" w:rsidP="008143FD">
      <w:pPr>
        <w:tabs>
          <w:tab w:val="left" w:pos="1134"/>
        </w:tabs>
        <w:ind w:firstLine="708"/>
        <w:jc w:val="center"/>
        <w:outlineLvl w:val="1"/>
        <w:rPr>
          <w:b/>
        </w:rPr>
      </w:pPr>
      <w:r w:rsidRPr="00497093">
        <w:rPr>
          <w:b/>
        </w:rPr>
        <w:t xml:space="preserve">7. </w:t>
      </w:r>
      <w:bookmarkStart w:id="3" w:name="bookmark5"/>
      <w:r w:rsidRPr="00497093">
        <w:rPr>
          <w:b/>
        </w:rPr>
        <w:t>ПОРЯДОК ПРЕКРАЩЕНИЯ ДОГОВОРА СТРАХОВАНИЯ</w:t>
      </w:r>
      <w:bookmarkEnd w:id="3"/>
    </w:p>
    <w:p w14:paraId="17231808" w14:textId="77777777" w:rsidR="00497093" w:rsidRPr="00497093" w:rsidRDefault="00497093" w:rsidP="008143FD">
      <w:pPr>
        <w:tabs>
          <w:tab w:val="left" w:pos="1134"/>
        </w:tabs>
        <w:ind w:firstLine="708"/>
        <w:jc w:val="both"/>
      </w:pPr>
      <w:r w:rsidRPr="00497093">
        <w:t>7.1. Договор страхования прекращается:</w:t>
      </w:r>
    </w:p>
    <w:p w14:paraId="385D9F6F" w14:textId="77777777" w:rsidR="00497093" w:rsidRPr="00497093" w:rsidRDefault="00497093" w:rsidP="008143FD">
      <w:pPr>
        <w:tabs>
          <w:tab w:val="left" w:pos="1134"/>
          <w:tab w:val="left" w:pos="1287"/>
        </w:tabs>
        <w:ind w:firstLine="708"/>
        <w:jc w:val="both"/>
      </w:pPr>
      <w:r w:rsidRPr="00497093">
        <w:t>7.1.1. по истечении его срока действия Договора;</w:t>
      </w:r>
    </w:p>
    <w:p w14:paraId="7ABA2576" w14:textId="77777777" w:rsidR="00497093" w:rsidRPr="00497093" w:rsidRDefault="00497093" w:rsidP="008143FD">
      <w:pPr>
        <w:tabs>
          <w:tab w:val="left" w:pos="1134"/>
          <w:tab w:val="left" w:pos="1316"/>
        </w:tabs>
        <w:ind w:firstLine="708"/>
        <w:jc w:val="both"/>
      </w:pPr>
      <w:r w:rsidRPr="00497093">
        <w:t>7.1.2. после осуществления страхового возмещения (страховой выплаты) в размере соответствующей страховой суммы (условия настоящего Договора прекращаются в части объекта страхования, по которому исчерпана страховая сумма);</w:t>
      </w:r>
    </w:p>
    <w:p w14:paraId="523C0C4A" w14:textId="77777777" w:rsidR="00497093" w:rsidRPr="00497093" w:rsidRDefault="00497093" w:rsidP="008143FD">
      <w:pPr>
        <w:tabs>
          <w:tab w:val="left" w:pos="1134"/>
          <w:tab w:val="left" w:pos="1312"/>
        </w:tabs>
        <w:ind w:firstLine="708"/>
        <w:jc w:val="both"/>
      </w:pPr>
      <w:r w:rsidRPr="00497093">
        <w:t>7.1.3. если возможность наступления страхового случая отпала, и существование страхового риска прекратилось по обстоятельствам иным, чем страховой случай, в частности в случае гибели застрахованного имущества по причинам, иным, чем страховой случай. В этом случае Страховщик имеет право на часть страховой премии пропорционально времени, в течение которого действовало страхование;</w:t>
      </w:r>
    </w:p>
    <w:p w14:paraId="64B0466D" w14:textId="77777777" w:rsidR="00497093" w:rsidRPr="00497093" w:rsidRDefault="00497093" w:rsidP="008143FD">
      <w:pPr>
        <w:tabs>
          <w:tab w:val="left" w:pos="1134"/>
          <w:tab w:val="left" w:pos="1312"/>
        </w:tabs>
        <w:ind w:firstLine="708"/>
        <w:jc w:val="both"/>
      </w:pPr>
      <w:r w:rsidRPr="00497093">
        <w:t>7.1.4. при отказе Страхователя от настоящего Договора.</w:t>
      </w:r>
    </w:p>
    <w:p w14:paraId="598AB1BE" w14:textId="77777777" w:rsidR="00497093" w:rsidRPr="00497093" w:rsidRDefault="00497093" w:rsidP="008143FD">
      <w:pPr>
        <w:tabs>
          <w:tab w:val="left" w:pos="1134"/>
          <w:tab w:val="left" w:pos="1312"/>
        </w:tabs>
        <w:ind w:firstLine="708"/>
        <w:jc w:val="both"/>
      </w:pPr>
      <w:r w:rsidRPr="00497093">
        <w:lastRenderedPageBreak/>
        <w:t>Страхователь вправе отказаться от настоящего Договора в любое время, если к моменту отказа возможность наступления страхового случая не отпала по обстоятельствам иным, чем страховой случай.</w:t>
      </w:r>
    </w:p>
    <w:p w14:paraId="38D1A050" w14:textId="77777777" w:rsidR="00497093" w:rsidRPr="00497093" w:rsidRDefault="00497093" w:rsidP="008143FD">
      <w:pPr>
        <w:tabs>
          <w:tab w:val="left" w:pos="1134"/>
          <w:tab w:val="left" w:pos="1312"/>
        </w:tabs>
        <w:ind w:firstLine="708"/>
        <w:jc w:val="both"/>
      </w:pPr>
      <w:r w:rsidRPr="00497093">
        <w:t>При досрочном прекращении настоящего Договора в части страхования имущества, указанного в Приложение № 1 к настоящему Договору, по указанным обстоятельствам, Страховщик имеет право на часть страховой премии пропорционально времени, в течение которого действовало страхование. Часть страховой премии, подлежащая возврату, рассчитывается по формуле:</w:t>
      </w:r>
    </w:p>
    <w:p w14:paraId="5CFFF22E" w14:textId="77777777" w:rsidR="00497093" w:rsidRPr="00497093" w:rsidRDefault="00497093" w:rsidP="008143FD">
      <w:pPr>
        <w:ind w:firstLine="708"/>
        <w:jc w:val="both"/>
      </w:pPr>
    </w:p>
    <w:p w14:paraId="61FAB5BC" w14:textId="77777777" w:rsidR="00497093" w:rsidRPr="00497093" w:rsidRDefault="00497093" w:rsidP="008143FD">
      <w:pPr>
        <w:ind w:firstLine="708"/>
        <w:jc w:val="both"/>
      </w:pPr>
      <w:r w:rsidRPr="00497093">
        <w:t>         (П – 35% × П) × n</w:t>
      </w:r>
    </w:p>
    <w:p w14:paraId="6A1AE422" w14:textId="77777777" w:rsidR="00497093" w:rsidRPr="00497093" w:rsidRDefault="00497093" w:rsidP="008143FD">
      <w:pPr>
        <w:ind w:firstLine="708"/>
        <w:jc w:val="both"/>
      </w:pPr>
      <w:r w:rsidRPr="00497093">
        <w:t>НП = --------------------------</w:t>
      </w:r>
    </w:p>
    <w:p w14:paraId="24AEC957" w14:textId="77777777" w:rsidR="00497093" w:rsidRPr="00497093" w:rsidRDefault="00497093" w:rsidP="008143FD">
      <w:pPr>
        <w:ind w:firstLine="708"/>
        <w:jc w:val="both"/>
      </w:pPr>
      <w:r w:rsidRPr="00497093">
        <w:t>                N</w:t>
      </w:r>
    </w:p>
    <w:p w14:paraId="606ED20A" w14:textId="77777777" w:rsidR="00497093" w:rsidRPr="00497093" w:rsidRDefault="00497093" w:rsidP="008143FD">
      <w:pPr>
        <w:ind w:firstLine="708"/>
        <w:jc w:val="both"/>
      </w:pPr>
      <w:r w:rsidRPr="00497093">
        <w:t>П – оплаченная страховая премия по Договору;</w:t>
      </w:r>
    </w:p>
    <w:p w14:paraId="167CB5C2" w14:textId="77777777" w:rsidR="00497093" w:rsidRPr="00497093" w:rsidRDefault="00497093" w:rsidP="008143FD">
      <w:pPr>
        <w:ind w:firstLine="708"/>
        <w:jc w:val="both"/>
      </w:pPr>
      <w:r w:rsidRPr="00497093">
        <w:t>35*% × П – расходы Страховщика;</w:t>
      </w:r>
    </w:p>
    <w:p w14:paraId="49558B13" w14:textId="77777777" w:rsidR="00497093" w:rsidRPr="00497093" w:rsidRDefault="00497093" w:rsidP="008143FD">
      <w:pPr>
        <w:ind w:firstLine="708"/>
        <w:jc w:val="both"/>
      </w:pPr>
      <w:r w:rsidRPr="00497093">
        <w:t>N – количество дней, оставшихся до окончания срока действия Договора;</w:t>
      </w:r>
    </w:p>
    <w:p w14:paraId="71C52932" w14:textId="77777777" w:rsidR="00497093" w:rsidRPr="00497093" w:rsidRDefault="00497093" w:rsidP="008143FD">
      <w:pPr>
        <w:ind w:firstLine="708"/>
        <w:jc w:val="both"/>
      </w:pPr>
      <w:r w:rsidRPr="00497093">
        <w:t>N – срок действия Договора в днях (период времени, на который заключен Договора);</w:t>
      </w:r>
    </w:p>
    <w:p w14:paraId="33CA6671" w14:textId="77777777" w:rsidR="00497093" w:rsidRPr="00497093" w:rsidRDefault="00497093" w:rsidP="008143FD">
      <w:pPr>
        <w:ind w:firstLine="708"/>
        <w:jc w:val="both"/>
      </w:pPr>
      <w:r w:rsidRPr="00497093">
        <w:t>НП – часть страховой премии, подлежащая возврату.</w:t>
      </w:r>
    </w:p>
    <w:p w14:paraId="76C8B984" w14:textId="77777777" w:rsidR="00497093" w:rsidRPr="00497093" w:rsidRDefault="00497093" w:rsidP="008143FD">
      <w:pPr>
        <w:ind w:firstLine="708"/>
        <w:jc w:val="both"/>
      </w:pPr>
    </w:p>
    <w:p w14:paraId="0D81ED33" w14:textId="77777777" w:rsidR="00497093" w:rsidRPr="00497093" w:rsidRDefault="00497093" w:rsidP="008143FD">
      <w:pPr>
        <w:tabs>
          <w:tab w:val="left" w:pos="1134"/>
          <w:tab w:val="left" w:pos="1287"/>
        </w:tabs>
        <w:ind w:firstLine="708"/>
        <w:jc w:val="both"/>
      </w:pPr>
      <w:r w:rsidRPr="00497093">
        <w:t>7.1.5. по соглашению Сторон;</w:t>
      </w:r>
    </w:p>
    <w:p w14:paraId="4C7574E6" w14:textId="77777777" w:rsidR="00497093" w:rsidRPr="00497093" w:rsidRDefault="00497093" w:rsidP="008143FD">
      <w:pPr>
        <w:tabs>
          <w:tab w:val="left" w:pos="1134"/>
          <w:tab w:val="left" w:pos="1287"/>
        </w:tabs>
        <w:ind w:firstLine="708"/>
        <w:jc w:val="both"/>
      </w:pPr>
      <w:r w:rsidRPr="00497093">
        <w:t>7.1.6. в других случаях, предусмотренных законодательными актами Российской Федерации и правилами к настоящему Договору.</w:t>
      </w:r>
    </w:p>
    <w:p w14:paraId="51127E4F" w14:textId="77777777" w:rsidR="00497093" w:rsidRPr="00497093" w:rsidRDefault="00497093" w:rsidP="008143FD">
      <w:pPr>
        <w:ind w:firstLine="708"/>
        <w:jc w:val="both"/>
        <w:rPr>
          <w:b/>
        </w:rPr>
      </w:pPr>
    </w:p>
    <w:p w14:paraId="4D8485F9" w14:textId="77777777" w:rsidR="00497093" w:rsidRPr="00497093" w:rsidRDefault="00497093" w:rsidP="008143FD">
      <w:pPr>
        <w:ind w:firstLine="708"/>
        <w:jc w:val="center"/>
        <w:rPr>
          <w:b/>
        </w:rPr>
      </w:pPr>
      <w:r w:rsidRPr="00497093">
        <w:rPr>
          <w:b/>
        </w:rPr>
        <w:t>8. ПОРЯДОК РАЗРЕШЕНИЯ СПОРОВ</w:t>
      </w:r>
    </w:p>
    <w:p w14:paraId="70148329" w14:textId="77777777" w:rsidR="00497093" w:rsidRPr="00497093" w:rsidRDefault="00497093" w:rsidP="008143FD">
      <w:pPr>
        <w:widowControl w:val="0"/>
        <w:tabs>
          <w:tab w:val="num" w:pos="0"/>
        </w:tabs>
        <w:autoSpaceDE w:val="0"/>
        <w:autoSpaceDN w:val="0"/>
        <w:adjustRightInd w:val="0"/>
        <w:ind w:firstLine="708"/>
        <w:jc w:val="both"/>
        <w:rPr>
          <w:rFonts w:eastAsia="Calibri"/>
          <w:lang w:eastAsia="en-US"/>
        </w:rPr>
      </w:pPr>
      <w:r w:rsidRPr="00497093">
        <w:rPr>
          <w:noProof/>
        </w:rPr>
        <w:t xml:space="preserve">8.1. </w:t>
      </w:r>
      <w:r w:rsidRPr="00497093">
        <w:rPr>
          <w:rFonts w:eastAsia="Calibri"/>
          <w:lang w:eastAsia="en-US"/>
        </w:rPr>
        <w:t>Все споры по настоящему Договору решаются путем переговоров с соблюдением претензионного порядка урегулирования споров.</w:t>
      </w:r>
    </w:p>
    <w:p w14:paraId="5DF8B6B3" w14:textId="77777777" w:rsidR="00497093" w:rsidRPr="00497093" w:rsidRDefault="00497093" w:rsidP="008143FD">
      <w:pPr>
        <w:widowControl w:val="0"/>
        <w:tabs>
          <w:tab w:val="num" w:pos="0"/>
        </w:tabs>
        <w:autoSpaceDE w:val="0"/>
        <w:autoSpaceDN w:val="0"/>
        <w:adjustRightInd w:val="0"/>
        <w:ind w:firstLine="708"/>
        <w:jc w:val="both"/>
        <w:rPr>
          <w:rFonts w:eastAsia="Calibri"/>
          <w:lang w:eastAsia="en-US"/>
        </w:rPr>
      </w:pPr>
      <w:r w:rsidRPr="00497093">
        <w:rPr>
          <w:rFonts w:eastAsia="Calibri"/>
          <w:lang w:eastAsia="en-US"/>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2985E624" w14:textId="77777777" w:rsidR="00497093" w:rsidRPr="00497093" w:rsidRDefault="00497093" w:rsidP="008143FD">
      <w:pPr>
        <w:widowControl w:val="0"/>
        <w:tabs>
          <w:tab w:val="num" w:pos="0"/>
        </w:tabs>
        <w:autoSpaceDE w:val="0"/>
        <w:autoSpaceDN w:val="0"/>
        <w:adjustRightInd w:val="0"/>
        <w:ind w:firstLine="708"/>
        <w:jc w:val="both"/>
        <w:rPr>
          <w:rFonts w:eastAsia="Calibri"/>
          <w:lang w:eastAsia="en-US"/>
        </w:rPr>
      </w:pPr>
      <w:r w:rsidRPr="00497093">
        <w:rPr>
          <w:rFonts w:eastAsia="Calibri"/>
          <w:lang w:eastAsia="en-US"/>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w:t>
      </w:r>
    </w:p>
    <w:p w14:paraId="10DAC940" w14:textId="77777777" w:rsidR="00497093" w:rsidRPr="00497093" w:rsidRDefault="00497093" w:rsidP="008143FD">
      <w:pPr>
        <w:widowControl w:val="0"/>
        <w:tabs>
          <w:tab w:val="num" w:pos="0"/>
        </w:tabs>
        <w:autoSpaceDE w:val="0"/>
        <w:autoSpaceDN w:val="0"/>
        <w:adjustRightInd w:val="0"/>
        <w:ind w:firstLine="708"/>
        <w:jc w:val="both"/>
        <w:rPr>
          <w:rFonts w:eastAsia="Calibri"/>
          <w:lang w:eastAsia="en-US"/>
        </w:rPr>
      </w:pPr>
      <w:r w:rsidRPr="00497093">
        <w:rPr>
          <w:rFonts w:eastAsia="Calibri"/>
          <w:lang w:eastAsia="en-US"/>
        </w:rPr>
        <w:t>8.2. 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34674B62" w14:textId="77777777" w:rsidR="00497093" w:rsidRPr="00497093" w:rsidRDefault="00497093" w:rsidP="008143FD">
      <w:pPr>
        <w:widowControl w:val="0"/>
        <w:tabs>
          <w:tab w:val="num" w:pos="0"/>
        </w:tabs>
        <w:autoSpaceDE w:val="0"/>
        <w:autoSpaceDN w:val="0"/>
        <w:adjustRightInd w:val="0"/>
        <w:ind w:firstLine="708"/>
        <w:jc w:val="both"/>
        <w:rPr>
          <w:rFonts w:eastAsia="Calibri"/>
          <w:lang w:eastAsia="en-US"/>
        </w:rPr>
      </w:pPr>
      <w:r w:rsidRPr="00497093">
        <w:rPr>
          <w:rFonts w:eastAsia="Calibri"/>
          <w:lang w:eastAsia="en-US"/>
        </w:rPr>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и направленных претензионных документов.</w:t>
      </w:r>
    </w:p>
    <w:p w14:paraId="79C3ABBD" w14:textId="77777777" w:rsidR="00497093" w:rsidRPr="00497093" w:rsidRDefault="00497093" w:rsidP="008143FD">
      <w:pPr>
        <w:autoSpaceDE w:val="0"/>
        <w:autoSpaceDN w:val="0"/>
        <w:adjustRightInd w:val="0"/>
        <w:ind w:firstLine="708"/>
        <w:jc w:val="both"/>
        <w:rPr>
          <w:b/>
        </w:rPr>
      </w:pPr>
    </w:p>
    <w:p w14:paraId="62A07A41" w14:textId="77777777" w:rsidR="00497093" w:rsidRPr="00497093" w:rsidRDefault="00497093" w:rsidP="008143FD">
      <w:pPr>
        <w:autoSpaceDE w:val="0"/>
        <w:autoSpaceDN w:val="0"/>
        <w:adjustRightInd w:val="0"/>
        <w:ind w:firstLine="708"/>
        <w:jc w:val="center"/>
        <w:rPr>
          <w:b/>
        </w:rPr>
      </w:pPr>
      <w:r w:rsidRPr="00497093">
        <w:rPr>
          <w:b/>
        </w:rPr>
        <w:t>9. УСЛОВИЯ О КОНФИДЕНЦИАЛЬНОСТИ</w:t>
      </w:r>
    </w:p>
    <w:p w14:paraId="417EEE8C" w14:textId="77777777" w:rsidR="00497093" w:rsidRPr="00497093" w:rsidRDefault="00497093" w:rsidP="008143FD">
      <w:pPr>
        <w:autoSpaceDE w:val="0"/>
        <w:autoSpaceDN w:val="0"/>
        <w:adjustRightInd w:val="0"/>
        <w:ind w:firstLine="708"/>
        <w:jc w:val="both"/>
      </w:pPr>
      <w:r w:rsidRPr="00497093">
        <w:t>9.1. Если иное не будет установлено соглашением Сторон, то конфиденциальными являются все получаемые Сторонами друг от друга в процессе исполнения настоящего Договора сведения, за исключением тех, которые без участия Сторон были или будут опубликованы или распространены в иной форме в официальных (служебных) источниках либо стали (станут) известны без участия Сторон от третьих лиц.</w:t>
      </w:r>
    </w:p>
    <w:p w14:paraId="3D925005" w14:textId="77777777" w:rsidR="00497093" w:rsidRPr="00497093" w:rsidRDefault="00497093" w:rsidP="008143FD">
      <w:pPr>
        <w:autoSpaceDE w:val="0"/>
        <w:autoSpaceDN w:val="0"/>
        <w:adjustRightInd w:val="0"/>
        <w:ind w:firstLine="708"/>
        <w:jc w:val="both"/>
      </w:pPr>
      <w:r w:rsidRPr="00497093">
        <w:t>9.2. Ни одна из Сторон не несет ответственности за действия, связанные с представлением в суд или иной компетентный государственный орган конфиденциальных сведений по их законному требованию.</w:t>
      </w:r>
    </w:p>
    <w:p w14:paraId="31149D85" w14:textId="77777777" w:rsidR="00497093" w:rsidRPr="00497093" w:rsidRDefault="00497093" w:rsidP="008143FD">
      <w:pPr>
        <w:autoSpaceDE w:val="0"/>
        <w:autoSpaceDN w:val="0"/>
        <w:adjustRightInd w:val="0"/>
        <w:ind w:firstLine="708"/>
        <w:jc w:val="both"/>
      </w:pPr>
      <w:r w:rsidRPr="00497093">
        <w:t>9.3. Конфиденциальные сведения не подлежат разглашению и распространению в иной форме как в течение всего срока действия настоящего Договора, так и после его прекращения в течение последующих 2 (двух) лет.</w:t>
      </w:r>
    </w:p>
    <w:p w14:paraId="7EEBB8A6" w14:textId="77777777" w:rsidR="00497093" w:rsidRPr="00497093" w:rsidRDefault="00497093" w:rsidP="008143FD">
      <w:pPr>
        <w:autoSpaceDE w:val="0"/>
        <w:autoSpaceDN w:val="0"/>
        <w:adjustRightInd w:val="0"/>
        <w:ind w:firstLine="708"/>
        <w:jc w:val="both"/>
      </w:pPr>
      <w:r w:rsidRPr="00497093">
        <w:lastRenderedPageBreak/>
        <w:t>9.4. Стороны принимают все необходимые меры для того, чтобы их сотрудники, правопреемники без предварительного согласия другой Стороны не информировали третьих лиц о деталях настоящего Договора и приложений к нему, а также о сведениях и информации, полученных ими друг от друга в процессе исполнения настоящего Договора.</w:t>
      </w:r>
    </w:p>
    <w:p w14:paraId="3417C77E" w14:textId="77777777" w:rsidR="00497093" w:rsidRPr="00497093" w:rsidRDefault="00497093" w:rsidP="008143FD">
      <w:pPr>
        <w:ind w:firstLine="708"/>
        <w:jc w:val="both"/>
      </w:pPr>
    </w:p>
    <w:p w14:paraId="0F4D0B1D" w14:textId="67C92DEA" w:rsidR="00497093" w:rsidRPr="00497093" w:rsidRDefault="00497093" w:rsidP="008143FD">
      <w:pPr>
        <w:autoSpaceDE w:val="0"/>
        <w:autoSpaceDN w:val="0"/>
        <w:adjustRightInd w:val="0"/>
        <w:ind w:firstLine="708"/>
        <w:jc w:val="center"/>
        <w:rPr>
          <w:b/>
        </w:rPr>
      </w:pPr>
      <w:r w:rsidRPr="00497093">
        <w:rPr>
          <w:b/>
          <w:bCs/>
        </w:rPr>
        <w:t xml:space="preserve">10. ОБСТОЯТЕЛЬСТВА </w:t>
      </w:r>
      <w:r w:rsidR="000449F7">
        <w:rPr>
          <w:b/>
          <w:bCs/>
        </w:rPr>
        <w:t>НЕПРЕОДОЛИМОЙ</w:t>
      </w:r>
      <w:r w:rsidRPr="00497093">
        <w:rPr>
          <w:b/>
          <w:bCs/>
        </w:rPr>
        <w:t xml:space="preserve"> СИЛЫ</w:t>
      </w:r>
    </w:p>
    <w:p w14:paraId="19AFFEF3" w14:textId="77777777" w:rsidR="00497093" w:rsidRPr="00497093" w:rsidRDefault="00497093" w:rsidP="008143FD">
      <w:pPr>
        <w:widowControl w:val="0"/>
        <w:tabs>
          <w:tab w:val="num" w:pos="0"/>
        </w:tabs>
        <w:autoSpaceDE w:val="0"/>
        <w:autoSpaceDN w:val="0"/>
        <w:adjustRightInd w:val="0"/>
        <w:ind w:firstLine="708"/>
        <w:jc w:val="both"/>
      </w:pPr>
      <w:r w:rsidRPr="00497093">
        <w:t>10.1. 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0FD47896" w14:textId="77777777" w:rsidR="00497093" w:rsidRPr="00497093" w:rsidRDefault="00497093" w:rsidP="008143FD">
      <w:pPr>
        <w:widowControl w:val="0"/>
        <w:tabs>
          <w:tab w:val="num" w:pos="0"/>
        </w:tabs>
        <w:autoSpaceDE w:val="0"/>
        <w:autoSpaceDN w:val="0"/>
        <w:adjustRightInd w:val="0"/>
        <w:ind w:firstLine="708"/>
        <w:jc w:val="both"/>
      </w:pPr>
      <w:r w:rsidRPr="00497093">
        <w:t>10.2.</w:t>
      </w:r>
      <w:r w:rsidRPr="00497093">
        <w:tab/>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6522D0D5" w14:textId="77777777" w:rsidR="00497093" w:rsidRPr="00497093" w:rsidRDefault="00497093" w:rsidP="008143FD">
      <w:pPr>
        <w:widowControl w:val="0"/>
        <w:tabs>
          <w:tab w:val="num" w:pos="0"/>
        </w:tabs>
        <w:autoSpaceDE w:val="0"/>
        <w:autoSpaceDN w:val="0"/>
        <w:adjustRightInd w:val="0"/>
        <w:ind w:firstLine="708"/>
        <w:jc w:val="both"/>
      </w:pPr>
      <w:r w:rsidRPr="00497093">
        <w:t>10.3.</w:t>
      </w:r>
      <w:r w:rsidRPr="00497093">
        <w:tab/>
        <w:t>Если обстоятельства непреодолимой силы продолжаются более одного месяца, Стороны согласовывают дальнейший порядок исполнения Договора.</w:t>
      </w:r>
    </w:p>
    <w:p w14:paraId="03B25A04" w14:textId="77777777" w:rsidR="00497093" w:rsidRPr="00497093" w:rsidRDefault="00497093" w:rsidP="008143FD">
      <w:pPr>
        <w:widowControl w:val="0"/>
        <w:tabs>
          <w:tab w:val="num" w:pos="0"/>
        </w:tabs>
        <w:autoSpaceDE w:val="0"/>
        <w:autoSpaceDN w:val="0"/>
        <w:adjustRightInd w:val="0"/>
        <w:ind w:firstLine="708"/>
        <w:jc w:val="both"/>
      </w:pPr>
      <w:r w:rsidRPr="00497093">
        <w:t>10.4.</w:t>
      </w:r>
      <w:r w:rsidRPr="00497093">
        <w:tab/>
        <w:t>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6C340EBD" w14:textId="77777777" w:rsidR="00497093" w:rsidRPr="00497093" w:rsidRDefault="00497093" w:rsidP="008143FD">
      <w:pPr>
        <w:autoSpaceDE w:val="0"/>
        <w:autoSpaceDN w:val="0"/>
        <w:adjustRightInd w:val="0"/>
        <w:ind w:firstLine="708"/>
        <w:jc w:val="both"/>
        <w:rPr>
          <w:b/>
        </w:rPr>
      </w:pPr>
    </w:p>
    <w:p w14:paraId="242646D9" w14:textId="77777777" w:rsidR="00497093" w:rsidRPr="00497093" w:rsidRDefault="00497093" w:rsidP="008143FD">
      <w:pPr>
        <w:ind w:firstLine="708"/>
        <w:jc w:val="center"/>
        <w:rPr>
          <w:rFonts w:eastAsia="Calibri"/>
          <w:b/>
          <w:lang w:eastAsia="en-US"/>
        </w:rPr>
      </w:pPr>
      <w:r w:rsidRPr="00497093">
        <w:rPr>
          <w:b/>
        </w:rPr>
        <w:t xml:space="preserve">11. </w:t>
      </w:r>
      <w:r w:rsidRPr="00497093">
        <w:rPr>
          <w:rFonts w:eastAsia="Calibri"/>
          <w:b/>
          <w:lang w:eastAsia="en-US"/>
        </w:rPr>
        <w:t>АНТИКОРРУПЦИОННАЯ ОГОВОРКА</w:t>
      </w:r>
    </w:p>
    <w:p w14:paraId="6B78B2BE" w14:textId="77777777" w:rsidR="00497093" w:rsidRPr="00497093" w:rsidRDefault="00497093" w:rsidP="008143FD">
      <w:pPr>
        <w:ind w:firstLine="708"/>
        <w:jc w:val="both"/>
        <w:rPr>
          <w:rFonts w:eastAsia="Calibri"/>
          <w:lang w:eastAsia="en-US"/>
        </w:rPr>
      </w:pPr>
      <w:r w:rsidRPr="00497093">
        <w:rPr>
          <w:rFonts w:eastAsia="Calibri"/>
          <w:lang w:eastAsia="en-US"/>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106E20E8" w14:textId="77777777" w:rsidR="00497093" w:rsidRPr="00497093" w:rsidRDefault="00497093" w:rsidP="008143FD">
      <w:pPr>
        <w:ind w:firstLine="708"/>
        <w:jc w:val="both"/>
        <w:rPr>
          <w:rFonts w:eastAsia="Calibri"/>
          <w:lang w:eastAsia="en-US"/>
        </w:rPr>
      </w:pPr>
      <w:r w:rsidRPr="00497093">
        <w:rPr>
          <w:rFonts w:eastAsia="Calibri"/>
          <w:lang w:eastAsia="en-US"/>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BF11DC0" w14:textId="77777777" w:rsidR="00497093" w:rsidRPr="00497093" w:rsidRDefault="00497093" w:rsidP="008143FD">
      <w:pPr>
        <w:ind w:firstLine="708"/>
        <w:jc w:val="both"/>
        <w:rPr>
          <w:rFonts w:eastAsia="Calibri"/>
          <w:lang w:eastAsia="en-US"/>
        </w:rPr>
      </w:pPr>
      <w:r w:rsidRPr="00497093">
        <w:rPr>
          <w:rFonts w:eastAsia="Calibri"/>
          <w:lang w:eastAsia="en-US"/>
        </w:rPr>
        <w:t xml:space="preserve">11.3. В случае возникновения у Стороны подозрений, что произошло или может произойти нарушение каких-либо положений пунктов 11.1 и 11.2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11.1 и 11.2 </w:t>
      </w:r>
      <w:r w:rsidRPr="00497093">
        <w:rPr>
          <w:rFonts w:eastAsia="Calibri"/>
          <w:lang w:eastAsia="en-US"/>
        </w:rPr>
        <w:lastRenderedPageBreak/>
        <w:t>настоящего Договора другой Стороной, ее аффилированными лицами, работниками или посредниками.</w:t>
      </w:r>
    </w:p>
    <w:p w14:paraId="1C0F34CE" w14:textId="77777777" w:rsidR="00497093" w:rsidRPr="00497093" w:rsidRDefault="00497093" w:rsidP="008143FD">
      <w:pPr>
        <w:ind w:firstLine="708"/>
        <w:jc w:val="both"/>
        <w:rPr>
          <w:rFonts w:eastAsia="Calibri"/>
          <w:lang w:eastAsia="en-US"/>
        </w:rPr>
      </w:pPr>
      <w:r w:rsidRPr="00497093">
        <w:rPr>
          <w:rFonts w:eastAsia="Calibri"/>
          <w:lang w:eastAsia="en-US"/>
        </w:rPr>
        <w:t>11.4. Сторона, получившая уведомление о нарушении каких-либо положений пунктов 11.1 и 11.2 настоящего Договора, обязана рассмотреть уведомление и сообщить другой Стороне об итогах его рассмотрения в течение 30 (тридцати) дней с даты получения письменного уведомления.</w:t>
      </w:r>
    </w:p>
    <w:p w14:paraId="0E69859A" w14:textId="77777777" w:rsidR="00497093" w:rsidRPr="00497093" w:rsidRDefault="00497093" w:rsidP="008143FD">
      <w:pPr>
        <w:ind w:firstLine="708"/>
        <w:jc w:val="both"/>
        <w:rPr>
          <w:rFonts w:eastAsia="Calibri"/>
          <w:lang w:eastAsia="en-US"/>
        </w:rPr>
      </w:pPr>
      <w:r w:rsidRPr="00497093">
        <w:rPr>
          <w:rFonts w:eastAsia="Calibri"/>
          <w:lang w:eastAsia="en-US"/>
        </w:rPr>
        <w:t>11.5. Стороны гарантируют осуществление надлежащего разбирательства по фактам нарушения положений пунктов 11.1 и 11.2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137125B" w14:textId="77777777" w:rsidR="00497093" w:rsidRPr="00497093" w:rsidRDefault="00497093" w:rsidP="008143FD">
      <w:pPr>
        <w:ind w:firstLine="708"/>
        <w:jc w:val="both"/>
        <w:rPr>
          <w:rFonts w:eastAsia="Calibri"/>
          <w:lang w:eastAsia="en-US"/>
        </w:rPr>
      </w:pPr>
      <w:r w:rsidRPr="00497093">
        <w:rPr>
          <w:rFonts w:eastAsia="Calibri"/>
          <w:lang w:eastAsia="en-US"/>
        </w:rPr>
        <w:t>11.6. В случае подтверждения факта нарушения одной Стороной положений пунктов 11.1 и 11.2 настоящего Договора и/или неполучения другой Стороной информации об итогах рассмотрения уведомления о нарушении в соответствии с пунктом 11.3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38C7E362" w14:textId="77777777" w:rsidR="00497093" w:rsidRPr="00497093" w:rsidRDefault="00497093" w:rsidP="008143FD">
      <w:pPr>
        <w:ind w:firstLine="708"/>
        <w:jc w:val="center"/>
        <w:rPr>
          <w:b/>
        </w:rPr>
      </w:pPr>
    </w:p>
    <w:p w14:paraId="676AF487" w14:textId="77777777" w:rsidR="00497093" w:rsidRPr="00497093" w:rsidRDefault="00497093" w:rsidP="008143FD">
      <w:pPr>
        <w:ind w:firstLine="708"/>
        <w:jc w:val="center"/>
        <w:rPr>
          <w:b/>
        </w:rPr>
      </w:pPr>
      <w:r w:rsidRPr="00497093">
        <w:rPr>
          <w:b/>
        </w:rPr>
        <w:t>12. ПРОЧИЕ УСЛОВИЯ</w:t>
      </w:r>
    </w:p>
    <w:p w14:paraId="0D33C0C1" w14:textId="77777777" w:rsidR="00497093" w:rsidRPr="00497093" w:rsidRDefault="00497093" w:rsidP="008143FD">
      <w:pPr>
        <w:ind w:firstLine="708"/>
        <w:jc w:val="both"/>
      </w:pPr>
      <w:r w:rsidRPr="00497093">
        <w:t xml:space="preserve">12.1. Настоящий Договор составлен в двух экземплярах, имеющих равную юридическую силу, по одному экземпляру для Страхователя и Страховщика. </w:t>
      </w:r>
    </w:p>
    <w:p w14:paraId="15765A32" w14:textId="77777777" w:rsidR="00497093" w:rsidRPr="00497093" w:rsidRDefault="00497093" w:rsidP="008143FD">
      <w:pPr>
        <w:ind w:firstLine="708"/>
        <w:jc w:val="both"/>
      </w:pPr>
      <w:r w:rsidRPr="00497093">
        <w:t>12.2. При противоречиях между положениями условий страхования и положениями настоящего Договора, применяются условия и положения настоящего Договора.</w:t>
      </w:r>
    </w:p>
    <w:p w14:paraId="786EFED6" w14:textId="77777777" w:rsidR="00497093" w:rsidRPr="00497093" w:rsidRDefault="00497093" w:rsidP="008143FD">
      <w:pPr>
        <w:autoSpaceDE w:val="0"/>
        <w:autoSpaceDN w:val="0"/>
        <w:adjustRightInd w:val="0"/>
        <w:ind w:firstLine="708"/>
        <w:jc w:val="both"/>
      </w:pPr>
      <w:r w:rsidRPr="00497093">
        <w:t>12.3.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Страховщика, оформленной в соответствии с требованиями документации по закупке.</w:t>
      </w:r>
    </w:p>
    <w:p w14:paraId="55334D4E" w14:textId="77777777" w:rsidR="00497093" w:rsidRPr="00497093" w:rsidRDefault="00497093" w:rsidP="008143FD">
      <w:pPr>
        <w:autoSpaceDE w:val="0"/>
        <w:autoSpaceDN w:val="0"/>
        <w:adjustRightInd w:val="0"/>
        <w:ind w:firstLine="708"/>
        <w:jc w:val="both"/>
      </w:pPr>
      <w:r w:rsidRPr="00497093">
        <w:t xml:space="preserve">12.4.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Страхователя </w:t>
      </w:r>
      <w:hyperlink r:id="rId23" w:history="1">
        <w:r w:rsidRPr="00497093">
          <w:rPr>
            <w:color w:val="0000FF"/>
            <w:u w:val="single"/>
            <w:lang w:val="en-US"/>
          </w:rPr>
          <w:t>info</w:t>
        </w:r>
        <w:r w:rsidRPr="00497093">
          <w:rPr>
            <w:color w:val="0000FF"/>
            <w:u w:val="single"/>
          </w:rPr>
          <w:t>@</w:t>
        </w:r>
        <w:r w:rsidRPr="00497093">
          <w:rPr>
            <w:color w:val="0000FF"/>
            <w:u w:val="single"/>
            <w:lang w:val="en-US"/>
          </w:rPr>
          <w:t>ncrc</w:t>
        </w:r>
        <w:r w:rsidRPr="00497093">
          <w:rPr>
            <w:color w:val="0000FF"/>
            <w:u w:val="single"/>
          </w:rPr>
          <w:t>.</w:t>
        </w:r>
        <w:r w:rsidRPr="00497093">
          <w:rPr>
            <w:color w:val="0000FF"/>
            <w:u w:val="single"/>
            <w:lang w:val="en-US"/>
          </w:rPr>
          <w:t>ru</w:t>
        </w:r>
      </w:hyperlink>
      <w:r w:rsidRPr="00497093">
        <w:t xml:space="preserve"> на адрес электронной почты Страховщика 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C298307" w14:textId="77777777" w:rsidR="00497093" w:rsidRPr="00497093" w:rsidRDefault="00497093" w:rsidP="008143FD">
      <w:pPr>
        <w:autoSpaceDE w:val="0"/>
        <w:autoSpaceDN w:val="0"/>
        <w:adjustRightInd w:val="0"/>
        <w:ind w:firstLine="708"/>
        <w:jc w:val="both"/>
      </w:pPr>
      <w:r w:rsidRPr="00497093">
        <w:t>12.5. Стороны обязаны письменно уведомлять друг друга об изменении телефонов, факсов, адреса электронной почты, почтовых, банковских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4F946747" w14:textId="77777777" w:rsidR="00497093" w:rsidRPr="00497093" w:rsidRDefault="00497093" w:rsidP="008143FD">
      <w:pPr>
        <w:autoSpaceDE w:val="0"/>
        <w:autoSpaceDN w:val="0"/>
        <w:adjustRightInd w:val="0"/>
        <w:ind w:firstLine="708"/>
        <w:jc w:val="both"/>
      </w:pPr>
      <w:r w:rsidRPr="00497093">
        <w:t>12.6. 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0B4AF06E" w14:textId="77777777" w:rsidR="00497093" w:rsidRPr="00497093" w:rsidRDefault="00497093" w:rsidP="008143FD">
      <w:pPr>
        <w:autoSpaceDE w:val="0"/>
        <w:autoSpaceDN w:val="0"/>
        <w:adjustRightInd w:val="0"/>
        <w:ind w:firstLine="708"/>
        <w:jc w:val="both"/>
      </w:pPr>
      <w:r w:rsidRPr="00497093">
        <w:t>12.7.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4F65313" w14:textId="77777777" w:rsidR="00497093" w:rsidRPr="00497093" w:rsidRDefault="00497093" w:rsidP="008143FD">
      <w:pPr>
        <w:autoSpaceDE w:val="0"/>
        <w:autoSpaceDN w:val="0"/>
        <w:adjustRightInd w:val="0"/>
        <w:ind w:firstLine="708"/>
        <w:jc w:val="both"/>
      </w:pPr>
      <w:r w:rsidRPr="00497093">
        <w:lastRenderedPageBreak/>
        <w:t>12.8. Стороны без письменного согласия другой Стороны не вправе передавать свои права и обязанности по Договору.</w:t>
      </w:r>
    </w:p>
    <w:p w14:paraId="08DDD2B4" w14:textId="77777777" w:rsidR="00497093" w:rsidRPr="00497093" w:rsidRDefault="00497093" w:rsidP="008143FD">
      <w:pPr>
        <w:ind w:firstLine="708"/>
        <w:jc w:val="both"/>
      </w:pPr>
      <w:r w:rsidRPr="00497093">
        <w:t>Без письменного согласия Страхователя Страховщик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Страховщиком запрета на заключение договора уступки права требования (цессии) и договора финансирования уступки права требования (факторинга), Страховщик уплатит Заказчику штраф в размере 50% от переуступленного денежного требования по указанным договорам уступки.</w:t>
      </w:r>
    </w:p>
    <w:p w14:paraId="40E8EBDA" w14:textId="77777777" w:rsidR="00497093" w:rsidRPr="00497093" w:rsidRDefault="00497093" w:rsidP="008143FD">
      <w:pPr>
        <w:ind w:firstLine="708"/>
        <w:jc w:val="both"/>
      </w:pPr>
      <w:r w:rsidRPr="00497093">
        <w:t>Согласие Страхователя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42ACE755" w14:textId="77777777" w:rsidR="00497093" w:rsidRPr="00497093" w:rsidRDefault="00497093" w:rsidP="008143FD">
      <w:pPr>
        <w:ind w:firstLine="708"/>
        <w:jc w:val="both"/>
        <w:rPr>
          <w:rFonts w:eastAsia="Calibri"/>
          <w:lang w:eastAsia="en-US"/>
        </w:rPr>
      </w:pPr>
      <w:r w:rsidRPr="00497093">
        <w:t>12.9.</w:t>
      </w:r>
      <w:r w:rsidRPr="00497093">
        <w:tab/>
      </w:r>
      <w:r w:rsidRPr="00497093">
        <w:rPr>
          <w:rFonts w:eastAsia="Calibri"/>
          <w:lang w:eastAsia="en-US"/>
        </w:rPr>
        <w:t>Настоящий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14:paraId="7E33793F" w14:textId="77777777" w:rsidR="00497093" w:rsidRPr="00497093" w:rsidRDefault="00497093" w:rsidP="008143FD">
      <w:pPr>
        <w:tabs>
          <w:tab w:val="left" w:pos="-2268"/>
        </w:tabs>
        <w:ind w:firstLine="708"/>
        <w:jc w:val="both"/>
      </w:pPr>
      <w:r w:rsidRPr="00497093">
        <w:t>12.10. Настоящий Договор составлен в 2 (двух) экземплярах, имеющих равную юридическую силу, один из которых передается Страхователю, один Страховщику.</w:t>
      </w:r>
    </w:p>
    <w:p w14:paraId="17BF7022" w14:textId="77777777" w:rsidR="00497093" w:rsidRPr="00497093" w:rsidRDefault="00497093" w:rsidP="008143FD">
      <w:pPr>
        <w:ind w:firstLine="708"/>
        <w:jc w:val="both"/>
      </w:pPr>
    </w:p>
    <w:p w14:paraId="263D80C6" w14:textId="77777777" w:rsidR="00497093" w:rsidRPr="00497093" w:rsidRDefault="00497093" w:rsidP="008143FD">
      <w:pPr>
        <w:ind w:firstLine="708"/>
        <w:jc w:val="center"/>
        <w:rPr>
          <w:rFonts w:eastAsia="Arial Unicode MS"/>
          <w:b/>
        </w:rPr>
      </w:pPr>
      <w:r w:rsidRPr="00497093">
        <w:rPr>
          <w:rFonts w:eastAsia="Arial Unicode MS"/>
          <w:b/>
        </w:rPr>
        <w:t>13. ПРИЛОЖЕНИЯ</w:t>
      </w:r>
    </w:p>
    <w:p w14:paraId="2081FD27" w14:textId="77777777" w:rsidR="00497093" w:rsidRPr="00497093" w:rsidRDefault="00497093" w:rsidP="008143FD">
      <w:pPr>
        <w:ind w:firstLine="708"/>
        <w:jc w:val="both"/>
        <w:rPr>
          <w:rFonts w:eastAsia="Arial Unicode MS"/>
        </w:rPr>
      </w:pPr>
      <w:r w:rsidRPr="00497093">
        <w:rPr>
          <w:rFonts w:eastAsia="Arial Unicode MS"/>
        </w:rPr>
        <w:t>13.1. Указанные приложения являются неотъемлемой частью настоящего Договора страхования:</w:t>
      </w:r>
    </w:p>
    <w:p w14:paraId="35D9971D" w14:textId="77777777" w:rsidR="00497093" w:rsidRPr="00497093" w:rsidRDefault="00497093" w:rsidP="008143FD">
      <w:pPr>
        <w:ind w:firstLine="708"/>
        <w:jc w:val="both"/>
        <w:rPr>
          <w:rFonts w:eastAsia="Arial Unicode MS"/>
        </w:rPr>
      </w:pPr>
      <w:r w:rsidRPr="00497093">
        <w:rPr>
          <w:rFonts w:eastAsia="Arial Unicode MS"/>
        </w:rPr>
        <w:t>13.1.1. Приложение №1 – перечень застрахованного имущества.</w:t>
      </w:r>
    </w:p>
    <w:p w14:paraId="7786F41F" w14:textId="77777777" w:rsidR="00497093" w:rsidRPr="00497093" w:rsidRDefault="00497093" w:rsidP="008143FD">
      <w:pPr>
        <w:ind w:firstLine="708"/>
        <w:jc w:val="both"/>
        <w:rPr>
          <w:rFonts w:eastAsia="Arial Unicode MS"/>
        </w:rPr>
      </w:pPr>
      <w:r w:rsidRPr="00497093">
        <w:rPr>
          <w:rFonts w:eastAsia="Arial Unicode MS"/>
        </w:rPr>
        <w:t>13.1.2. Приложение № 2 – правила страхования имущества.</w:t>
      </w:r>
    </w:p>
    <w:p w14:paraId="0F503922" w14:textId="77777777" w:rsidR="00497093" w:rsidRPr="00497093" w:rsidRDefault="00497093" w:rsidP="008143FD">
      <w:pPr>
        <w:ind w:firstLine="708"/>
        <w:jc w:val="both"/>
        <w:rPr>
          <w:rFonts w:eastAsia="Arial Unicode MS"/>
        </w:rPr>
      </w:pPr>
      <w:r w:rsidRPr="00497093">
        <w:rPr>
          <w:rFonts w:eastAsia="Arial Unicode MS"/>
        </w:rPr>
        <w:t>13.1.3. Приложение № 3 – форма анкеты на страхование имущества.</w:t>
      </w:r>
    </w:p>
    <w:p w14:paraId="13AC882C" w14:textId="77777777" w:rsidR="00497093" w:rsidRPr="00497093" w:rsidRDefault="00497093" w:rsidP="008143FD">
      <w:pPr>
        <w:ind w:firstLine="708"/>
        <w:jc w:val="center"/>
        <w:rPr>
          <w:b/>
        </w:rPr>
      </w:pPr>
    </w:p>
    <w:p w14:paraId="5CF0CA03" w14:textId="77777777" w:rsidR="00497093" w:rsidRPr="00497093" w:rsidRDefault="00497093" w:rsidP="008143FD">
      <w:pPr>
        <w:ind w:firstLine="708"/>
        <w:jc w:val="center"/>
        <w:rPr>
          <w:b/>
        </w:rPr>
      </w:pPr>
      <w:r w:rsidRPr="00497093">
        <w:rPr>
          <w:b/>
        </w:rPr>
        <w:t>14. АДРЕСА И РЕКВИЗИТЫ СТОРОН</w:t>
      </w:r>
    </w:p>
    <w:p w14:paraId="1C82C09D" w14:textId="77777777" w:rsidR="00497093" w:rsidRPr="00497093" w:rsidRDefault="00497093" w:rsidP="008143FD">
      <w:pPr>
        <w:ind w:firstLine="708"/>
        <w:jc w:val="center"/>
        <w:rPr>
          <w:b/>
        </w:rPr>
      </w:pPr>
    </w:p>
    <w:tbl>
      <w:tblPr>
        <w:tblW w:w="9356" w:type="dxa"/>
        <w:tblInd w:w="108" w:type="dxa"/>
        <w:tblLook w:val="04A0" w:firstRow="1" w:lastRow="0" w:firstColumn="1" w:lastColumn="0" w:noHBand="0" w:noVBand="1"/>
      </w:tblPr>
      <w:tblGrid>
        <w:gridCol w:w="4357"/>
        <w:gridCol w:w="4999"/>
      </w:tblGrid>
      <w:tr w:rsidR="00497093" w:rsidRPr="00497093" w14:paraId="6360AF42" w14:textId="77777777" w:rsidTr="001701BC">
        <w:tc>
          <w:tcPr>
            <w:tcW w:w="4357" w:type="dxa"/>
            <w:shd w:val="clear" w:color="auto" w:fill="auto"/>
          </w:tcPr>
          <w:p w14:paraId="5F24139C" w14:textId="77777777" w:rsidR="00497093" w:rsidRPr="00497093" w:rsidRDefault="00497093" w:rsidP="008143FD">
            <w:pPr>
              <w:ind w:firstLine="708"/>
              <w:rPr>
                <w:b/>
              </w:rPr>
            </w:pPr>
            <w:r w:rsidRPr="00497093">
              <w:rPr>
                <w:b/>
              </w:rPr>
              <w:t>Страховщик:</w:t>
            </w:r>
          </w:p>
          <w:p w14:paraId="061139F1" w14:textId="77777777" w:rsidR="00497093" w:rsidRPr="00497093" w:rsidRDefault="00497093" w:rsidP="008143FD">
            <w:pPr>
              <w:widowControl w:val="0"/>
              <w:tabs>
                <w:tab w:val="left" w:pos="1134"/>
                <w:tab w:val="left" w:pos="4624"/>
              </w:tabs>
              <w:autoSpaceDE w:val="0"/>
              <w:autoSpaceDN w:val="0"/>
              <w:adjustRightInd w:val="0"/>
              <w:ind w:right="86" w:firstLine="708"/>
            </w:pPr>
          </w:p>
          <w:p w14:paraId="5DE8861A" w14:textId="77777777" w:rsidR="00497093" w:rsidRPr="00497093" w:rsidRDefault="00497093" w:rsidP="008143FD">
            <w:pPr>
              <w:widowControl w:val="0"/>
              <w:ind w:firstLine="708"/>
              <w:rPr>
                <w:bCs/>
                <w:spacing w:val="-10"/>
                <w:u w:val="single"/>
                <w:shd w:val="clear" w:color="auto" w:fill="FFFFFF"/>
              </w:rPr>
            </w:pPr>
          </w:p>
          <w:p w14:paraId="3C6D6C16" w14:textId="77777777" w:rsidR="00497093" w:rsidRPr="00497093" w:rsidRDefault="00497093" w:rsidP="008143FD">
            <w:pPr>
              <w:widowControl w:val="0"/>
              <w:ind w:firstLine="708"/>
              <w:rPr>
                <w:bCs/>
                <w:spacing w:val="-10"/>
                <w:u w:val="single"/>
                <w:shd w:val="clear" w:color="auto" w:fill="FFFFFF"/>
              </w:rPr>
            </w:pPr>
            <w:r w:rsidRPr="00497093">
              <w:rPr>
                <w:bCs/>
                <w:spacing w:val="-10"/>
                <w:u w:val="single"/>
                <w:shd w:val="clear" w:color="auto" w:fill="FFFFFF"/>
              </w:rPr>
              <w:t xml:space="preserve">Адрес места нахождения: </w:t>
            </w:r>
          </w:p>
          <w:p w14:paraId="4CD85D43" w14:textId="77777777" w:rsidR="00497093" w:rsidRPr="00497093" w:rsidRDefault="00497093" w:rsidP="008143FD">
            <w:pPr>
              <w:widowControl w:val="0"/>
              <w:ind w:firstLine="708"/>
              <w:rPr>
                <w:bCs/>
                <w:spacing w:val="-10"/>
                <w:shd w:val="clear" w:color="auto" w:fill="FFFFFF"/>
              </w:rPr>
            </w:pPr>
          </w:p>
          <w:p w14:paraId="237EA1F1" w14:textId="77777777" w:rsidR="00497093" w:rsidRPr="00497093" w:rsidRDefault="00497093" w:rsidP="008143FD">
            <w:pPr>
              <w:widowControl w:val="0"/>
              <w:ind w:firstLine="708"/>
              <w:rPr>
                <w:bCs/>
                <w:spacing w:val="-10"/>
                <w:u w:val="single"/>
                <w:shd w:val="clear" w:color="auto" w:fill="FFFFFF"/>
              </w:rPr>
            </w:pPr>
            <w:r w:rsidRPr="00497093">
              <w:rPr>
                <w:bCs/>
                <w:spacing w:val="-10"/>
                <w:u w:val="single"/>
                <w:shd w:val="clear" w:color="auto" w:fill="FFFFFF"/>
              </w:rPr>
              <w:t>Адрес для отправки почтовой</w:t>
            </w:r>
          </w:p>
          <w:p w14:paraId="4C1762C8" w14:textId="77777777" w:rsidR="00497093" w:rsidRPr="00497093" w:rsidRDefault="00497093" w:rsidP="008143FD">
            <w:pPr>
              <w:widowControl w:val="0"/>
              <w:ind w:firstLine="708"/>
              <w:rPr>
                <w:bCs/>
                <w:spacing w:val="-10"/>
                <w:u w:val="single"/>
                <w:shd w:val="clear" w:color="auto" w:fill="FFFFFF"/>
              </w:rPr>
            </w:pPr>
            <w:r w:rsidRPr="00497093">
              <w:rPr>
                <w:bCs/>
                <w:spacing w:val="-10"/>
                <w:u w:val="single"/>
                <w:shd w:val="clear" w:color="auto" w:fill="FFFFFF"/>
              </w:rPr>
              <w:t>корреспонденции:</w:t>
            </w:r>
          </w:p>
          <w:p w14:paraId="38357064" w14:textId="77777777" w:rsidR="00497093" w:rsidRPr="00497093" w:rsidRDefault="00497093" w:rsidP="008143FD">
            <w:pPr>
              <w:widowControl w:val="0"/>
              <w:ind w:firstLine="708"/>
              <w:rPr>
                <w:lang w:eastAsia="ar-SA"/>
              </w:rPr>
            </w:pPr>
          </w:p>
          <w:p w14:paraId="75258F15" w14:textId="77777777" w:rsidR="00497093" w:rsidRPr="00497093" w:rsidRDefault="00497093" w:rsidP="008143FD">
            <w:pPr>
              <w:widowControl w:val="0"/>
              <w:ind w:firstLine="708"/>
              <w:rPr>
                <w:bCs/>
                <w:spacing w:val="-10"/>
                <w:u w:val="single"/>
                <w:shd w:val="clear" w:color="auto" w:fill="FFFFFF"/>
              </w:rPr>
            </w:pPr>
            <w:r w:rsidRPr="00497093">
              <w:rPr>
                <w:bCs/>
                <w:spacing w:val="-10"/>
                <w:u w:val="single"/>
                <w:shd w:val="clear" w:color="auto" w:fill="FFFFFF"/>
              </w:rPr>
              <w:t>Платежные реквизиты:</w:t>
            </w:r>
          </w:p>
          <w:p w14:paraId="3CEF01E7" w14:textId="77777777" w:rsidR="00497093" w:rsidRPr="00497093" w:rsidRDefault="00497093" w:rsidP="008143FD">
            <w:pPr>
              <w:widowControl w:val="0"/>
              <w:tabs>
                <w:tab w:val="left" w:pos="1134"/>
                <w:tab w:val="left" w:pos="4624"/>
              </w:tabs>
              <w:autoSpaceDE w:val="0"/>
              <w:autoSpaceDN w:val="0"/>
              <w:adjustRightInd w:val="0"/>
              <w:ind w:right="86" w:firstLine="708"/>
              <w:rPr>
                <w:bCs/>
                <w:spacing w:val="-10"/>
                <w:shd w:val="clear" w:color="auto" w:fill="FFFFFF"/>
              </w:rPr>
            </w:pPr>
          </w:p>
          <w:p w14:paraId="3828DCB3" w14:textId="77777777" w:rsidR="00497093" w:rsidRPr="00497093" w:rsidRDefault="00497093" w:rsidP="008143FD">
            <w:pPr>
              <w:widowControl w:val="0"/>
              <w:tabs>
                <w:tab w:val="left" w:pos="1134"/>
                <w:tab w:val="left" w:pos="4624"/>
              </w:tabs>
              <w:autoSpaceDE w:val="0"/>
              <w:autoSpaceDN w:val="0"/>
              <w:adjustRightInd w:val="0"/>
              <w:ind w:right="86" w:firstLine="708"/>
            </w:pPr>
          </w:p>
        </w:tc>
        <w:tc>
          <w:tcPr>
            <w:tcW w:w="4999" w:type="dxa"/>
            <w:shd w:val="clear" w:color="auto" w:fill="auto"/>
          </w:tcPr>
          <w:p w14:paraId="12A79A71" w14:textId="77777777" w:rsidR="00497093" w:rsidRPr="00497093" w:rsidRDefault="00497093" w:rsidP="008143FD">
            <w:pPr>
              <w:ind w:firstLine="708"/>
              <w:rPr>
                <w:b/>
              </w:rPr>
            </w:pPr>
            <w:r w:rsidRPr="00497093">
              <w:rPr>
                <w:b/>
              </w:rPr>
              <w:t>Страхователь:</w:t>
            </w:r>
          </w:p>
          <w:p w14:paraId="42DCAB9B" w14:textId="77777777" w:rsidR="00497093" w:rsidRPr="00497093" w:rsidRDefault="00497093" w:rsidP="008143FD">
            <w:pPr>
              <w:ind w:firstLine="708"/>
            </w:pPr>
            <w:r w:rsidRPr="00497093">
              <w:t>АО «КСК»</w:t>
            </w:r>
          </w:p>
          <w:p w14:paraId="26B028E2" w14:textId="77777777" w:rsidR="00497093" w:rsidRPr="00497093" w:rsidRDefault="00497093" w:rsidP="008143FD">
            <w:pPr>
              <w:ind w:firstLine="708"/>
            </w:pPr>
          </w:p>
          <w:p w14:paraId="4F1D3C32" w14:textId="77777777" w:rsidR="00497093" w:rsidRPr="00497093" w:rsidRDefault="00497093" w:rsidP="008143FD">
            <w:pPr>
              <w:ind w:firstLine="708"/>
              <w:jc w:val="both"/>
              <w:rPr>
                <w:color w:val="000000"/>
                <w:u w:val="single"/>
              </w:rPr>
            </w:pPr>
            <w:r w:rsidRPr="00497093">
              <w:rPr>
                <w:bCs/>
                <w:u w:val="single"/>
              </w:rPr>
              <w:t>Адрес места нахождения</w:t>
            </w:r>
            <w:r w:rsidRPr="00497093">
              <w:rPr>
                <w:color w:val="000000"/>
                <w:u w:val="single"/>
              </w:rPr>
              <w:t xml:space="preserve">: </w:t>
            </w:r>
          </w:p>
          <w:p w14:paraId="2F9B18B1" w14:textId="77777777" w:rsidR="00497093" w:rsidRPr="00497093" w:rsidRDefault="00497093" w:rsidP="008143FD">
            <w:pPr>
              <w:ind w:firstLine="708"/>
              <w:jc w:val="both"/>
            </w:pPr>
            <w:r w:rsidRPr="00497093">
              <w:t>улица Тестовская, дом 10, 26 этаж, помещение I,</w:t>
            </w:r>
          </w:p>
          <w:p w14:paraId="6C0EFF90" w14:textId="77777777" w:rsidR="00497093" w:rsidRPr="00497093" w:rsidRDefault="00497093" w:rsidP="008143FD">
            <w:pPr>
              <w:ind w:firstLine="708"/>
              <w:jc w:val="both"/>
            </w:pPr>
            <w:r w:rsidRPr="00497093">
              <w:t>город Москва, Российская Федерация, 123112</w:t>
            </w:r>
          </w:p>
          <w:p w14:paraId="166F192C" w14:textId="77777777" w:rsidR="00497093" w:rsidRPr="00497093" w:rsidRDefault="00497093" w:rsidP="008143FD">
            <w:pPr>
              <w:ind w:firstLine="708"/>
              <w:jc w:val="both"/>
              <w:rPr>
                <w:color w:val="000000"/>
                <w:u w:val="single"/>
              </w:rPr>
            </w:pPr>
            <w:r w:rsidRPr="00497093">
              <w:rPr>
                <w:color w:val="000000"/>
                <w:u w:val="single"/>
              </w:rPr>
              <w:t xml:space="preserve">Адрес для отправки </w:t>
            </w:r>
          </w:p>
          <w:p w14:paraId="3F256927" w14:textId="77777777" w:rsidR="00497093" w:rsidRPr="00497093" w:rsidRDefault="00497093" w:rsidP="008143FD">
            <w:pPr>
              <w:ind w:firstLine="708"/>
              <w:jc w:val="both"/>
              <w:rPr>
                <w:color w:val="000000"/>
                <w:u w:val="single"/>
              </w:rPr>
            </w:pPr>
            <w:r w:rsidRPr="00497093">
              <w:rPr>
                <w:color w:val="000000"/>
                <w:u w:val="single"/>
              </w:rPr>
              <w:t>почтовой корреспонденции:</w:t>
            </w:r>
          </w:p>
          <w:p w14:paraId="193FD18A" w14:textId="77777777" w:rsidR="00497093" w:rsidRPr="00497093" w:rsidRDefault="00497093" w:rsidP="008143FD">
            <w:pPr>
              <w:ind w:firstLine="708"/>
              <w:jc w:val="both"/>
            </w:pPr>
            <w:r w:rsidRPr="00497093">
              <w:t xml:space="preserve">123112, Российская Федерация, город Москва, </w:t>
            </w:r>
          </w:p>
          <w:p w14:paraId="405662D7" w14:textId="77777777" w:rsidR="00497093" w:rsidRPr="00497093" w:rsidRDefault="00497093" w:rsidP="008143FD">
            <w:pPr>
              <w:ind w:firstLine="708"/>
              <w:jc w:val="both"/>
              <w:rPr>
                <w:color w:val="000000"/>
              </w:rPr>
            </w:pPr>
            <w:r w:rsidRPr="00497093">
              <w:t>улица Тестовская, дом 10, 26 этаж, помещение I</w:t>
            </w:r>
            <w:r w:rsidRPr="00497093">
              <w:rPr>
                <w:color w:val="000000"/>
              </w:rPr>
              <w:t xml:space="preserve"> </w:t>
            </w:r>
          </w:p>
          <w:p w14:paraId="4D1AA56D" w14:textId="77777777" w:rsidR="00497093" w:rsidRPr="00497093" w:rsidRDefault="00497093" w:rsidP="008143FD">
            <w:pPr>
              <w:ind w:firstLine="708"/>
              <w:jc w:val="both"/>
              <w:rPr>
                <w:color w:val="000000"/>
              </w:rPr>
            </w:pPr>
            <w:r w:rsidRPr="00497093">
              <w:rPr>
                <w:color w:val="000000"/>
              </w:rPr>
              <w:t>Тел./факс: +7(495)775-91-22/ +7(495)775-91-24</w:t>
            </w:r>
          </w:p>
          <w:p w14:paraId="12491FD7" w14:textId="77777777" w:rsidR="00497093" w:rsidRPr="00497093" w:rsidRDefault="00497093" w:rsidP="008143FD">
            <w:pPr>
              <w:ind w:firstLine="708"/>
              <w:jc w:val="both"/>
            </w:pPr>
            <w:r w:rsidRPr="00497093">
              <w:rPr>
                <w:color w:val="000000"/>
              </w:rPr>
              <w:t xml:space="preserve">ИНН 2632100740, КПП </w:t>
            </w:r>
            <w:r w:rsidRPr="00497093">
              <w:t>770301001</w:t>
            </w:r>
          </w:p>
          <w:p w14:paraId="1A573B66" w14:textId="77777777" w:rsidR="00497093" w:rsidRPr="00497093" w:rsidRDefault="00497093" w:rsidP="008143FD">
            <w:pPr>
              <w:ind w:firstLine="708"/>
              <w:jc w:val="both"/>
              <w:rPr>
                <w:color w:val="000000"/>
              </w:rPr>
            </w:pPr>
            <w:r w:rsidRPr="00497093">
              <w:rPr>
                <w:color w:val="000000"/>
              </w:rPr>
              <w:t>ОКПО 67132337, ОГРН 1102632003320</w:t>
            </w:r>
          </w:p>
          <w:p w14:paraId="1F8E65B0" w14:textId="77777777" w:rsidR="00497093" w:rsidRPr="00497093" w:rsidRDefault="00497093" w:rsidP="008143FD">
            <w:pPr>
              <w:ind w:firstLine="708"/>
              <w:jc w:val="both"/>
              <w:rPr>
                <w:color w:val="000000"/>
                <w:u w:val="single"/>
              </w:rPr>
            </w:pPr>
            <w:r w:rsidRPr="00497093">
              <w:rPr>
                <w:color w:val="000000"/>
                <w:u w:val="single"/>
              </w:rPr>
              <w:t>Платежные реквизиты:</w:t>
            </w:r>
          </w:p>
          <w:p w14:paraId="34DFDC2B" w14:textId="77777777" w:rsidR="00497093" w:rsidRPr="00497093" w:rsidRDefault="00497093" w:rsidP="008143FD">
            <w:pPr>
              <w:ind w:firstLine="708"/>
              <w:jc w:val="both"/>
              <w:rPr>
                <w:color w:val="000000"/>
              </w:rPr>
            </w:pPr>
            <w:r w:rsidRPr="00497093">
              <w:rPr>
                <w:color w:val="000000"/>
              </w:rPr>
              <w:t xml:space="preserve">Наименование: </w:t>
            </w:r>
          </w:p>
          <w:p w14:paraId="0B0E1F30" w14:textId="77777777" w:rsidR="00497093" w:rsidRPr="00497093" w:rsidRDefault="00497093" w:rsidP="008143FD">
            <w:pPr>
              <w:ind w:firstLine="708"/>
              <w:jc w:val="both"/>
              <w:rPr>
                <w:color w:val="000000"/>
              </w:rPr>
            </w:pPr>
            <w:r w:rsidRPr="00497093">
              <w:rPr>
                <w:color w:val="000000"/>
              </w:rPr>
              <w:t xml:space="preserve">УФК по г. Москве </w:t>
            </w:r>
          </w:p>
          <w:p w14:paraId="37CF2571" w14:textId="77777777" w:rsidR="00497093" w:rsidRPr="00497093" w:rsidRDefault="00497093" w:rsidP="008143FD">
            <w:pPr>
              <w:ind w:firstLine="708"/>
              <w:jc w:val="both"/>
              <w:rPr>
                <w:color w:val="000000"/>
              </w:rPr>
            </w:pPr>
            <w:r w:rsidRPr="00497093">
              <w:rPr>
                <w:color w:val="000000"/>
              </w:rPr>
              <w:t xml:space="preserve">(Акционерное общество </w:t>
            </w:r>
          </w:p>
          <w:p w14:paraId="20DC31F3" w14:textId="77777777" w:rsidR="00497093" w:rsidRPr="00497093" w:rsidRDefault="00497093" w:rsidP="008143FD">
            <w:pPr>
              <w:ind w:firstLine="708"/>
              <w:jc w:val="both"/>
              <w:rPr>
                <w:color w:val="000000"/>
              </w:rPr>
            </w:pPr>
            <w:r w:rsidRPr="00497093">
              <w:rPr>
                <w:color w:val="000000"/>
              </w:rPr>
              <w:t xml:space="preserve">«Курорты Северного Кавказа» </w:t>
            </w:r>
          </w:p>
          <w:p w14:paraId="3A74FF36" w14:textId="77777777" w:rsidR="00497093" w:rsidRPr="00497093" w:rsidRDefault="00497093" w:rsidP="008143FD">
            <w:pPr>
              <w:ind w:firstLine="708"/>
              <w:jc w:val="both"/>
              <w:rPr>
                <w:color w:val="000000"/>
              </w:rPr>
            </w:pPr>
            <w:r w:rsidRPr="00497093">
              <w:rPr>
                <w:color w:val="000000"/>
              </w:rPr>
              <w:t>л/сч 41736Э79340)</w:t>
            </w:r>
          </w:p>
          <w:p w14:paraId="356F7C7B" w14:textId="77777777" w:rsidR="00497093" w:rsidRPr="00497093" w:rsidRDefault="00497093" w:rsidP="008143FD">
            <w:pPr>
              <w:ind w:firstLine="708"/>
              <w:jc w:val="both"/>
              <w:rPr>
                <w:color w:val="000000"/>
              </w:rPr>
            </w:pPr>
            <w:r w:rsidRPr="00497093">
              <w:rPr>
                <w:color w:val="000000"/>
              </w:rPr>
              <w:t>р/сч № 40501810445251000179</w:t>
            </w:r>
          </w:p>
          <w:p w14:paraId="11074790" w14:textId="77777777" w:rsidR="00497093" w:rsidRPr="00497093" w:rsidRDefault="00497093" w:rsidP="008143FD">
            <w:pPr>
              <w:ind w:firstLine="708"/>
              <w:jc w:val="both"/>
              <w:rPr>
                <w:color w:val="000000"/>
              </w:rPr>
            </w:pPr>
            <w:r w:rsidRPr="00497093">
              <w:rPr>
                <w:color w:val="000000"/>
              </w:rPr>
              <w:lastRenderedPageBreak/>
              <w:t xml:space="preserve">Банк ГУ Банка России по ЦФО </w:t>
            </w:r>
          </w:p>
          <w:p w14:paraId="1D3A5F24" w14:textId="526EC9F9" w:rsidR="00497093" w:rsidRPr="00497093" w:rsidRDefault="00497093" w:rsidP="008143FD">
            <w:pPr>
              <w:ind w:firstLine="708"/>
              <w:jc w:val="both"/>
              <w:rPr>
                <w:color w:val="000000"/>
              </w:rPr>
            </w:pPr>
            <w:r w:rsidRPr="00497093">
              <w:rPr>
                <w:color w:val="000000"/>
              </w:rPr>
              <w:t>БИК 044525000</w:t>
            </w:r>
          </w:p>
        </w:tc>
      </w:tr>
    </w:tbl>
    <w:p w14:paraId="0F306640" w14:textId="77777777" w:rsidR="00497093" w:rsidRPr="00497093" w:rsidRDefault="00497093" w:rsidP="008143FD">
      <w:pPr>
        <w:ind w:firstLine="708"/>
        <w:jc w:val="center"/>
        <w:rPr>
          <w:b/>
        </w:rPr>
      </w:pPr>
      <w:r w:rsidRPr="00497093">
        <w:rPr>
          <w:b/>
        </w:rPr>
        <w:lastRenderedPageBreak/>
        <w:t>15. ПОДПИСИ СТОРОН:</w:t>
      </w:r>
    </w:p>
    <w:p w14:paraId="4ECF4E9C" w14:textId="77777777" w:rsidR="00497093" w:rsidRPr="00497093" w:rsidRDefault="00497093" w:rsidP="008143FD">
      <w:pPr>
        <w:ind w:firstLine="708"/>
      </w:pPr>
    </w:p>
    <w:tbl>
      <w:tblPr>
        <w:tblW w:w="0" w:type="auto"/>
        <w:tblInd w:w="715" w:type="dxa"/>
        <w:tblLook w:val="04A0" w:firstRow="1" w:lastRow="0" w:firstColumn="1" w:lastColumn="0" w:noHBand="0" w:noVBand="1"/>
      </w:tblPr>
      <w:tblGrid>
        <w:gridCol w:w="4253"/>
        <w:gridCol w:w="4394"/>
      </w:tblGrid>
      <w:tr w:rsidR="00497093" w:rsidRPr="00497093" w14:paraId="61233565" w14:textId="77777777" w:rsidTr="001701BC">
        <w:tc>
          <w:tcPr>
            <w:tcW w:w="4253" w:type="dxa"/>
            <w:shd w:val="clear" w:color="auto" w:fill="auto"/>
          </w:tcPr>
          <w:p w14:paraId="02079AB5" w14:textId="77777777" w:rsidR="00497093" w:rsidRPr="00497093" w:rsidRDefault="00497093" w:rsidP="008143FD">
            <w:pPr>
              <w:ind w:firstLine="708"/>
            </w:pPr>
            <w:r w:rsidRPr="00497093">
              <w:rPr>
                <w:b/>
              </w:rPr>
              <w:t xml:space="preserve">От Страховщика: </w:t>
            </w:r>
          </w:p>
          <w:p w14:paraId="49BD18BD" w14:textId="77777777" w:rsidR="00497093" w:rsidRPr="00497093" w:rsidRDefault="00497093" w:rsidP="008143FD">
            <w:pPr>
              <w:ind w:firstLine="708"/>
            </w:pPr>
          </w:p>
          <w:p w14:paraId="766AE133" w14:textId="77777777" w:rsidR="00497093" w:rsidRPr="00497093" w:rsidRDefault="00497093" w:rsidP="008143FD">
            <w:pPr>
              <w:ind w:firstLine="708"/>
            </w:pPr>
            <w:r w:rsidRPr="00497093">
              <w:t>________________ / _______________ /</w:t>
            </w:r>
          </w:p>
          <w:p w14:paraId="7D4E59DC" w14:textId="77777777" w:rsidR="00497093" w:rsidRPr="00497093" w:rsidRDefault="00497093" w:rsidP="008143FD">
            <w:pPr>
              <w:ind w:firstLine="708"/>
            </w:pPr>
          </w:p>
          <w:p w14:paraId="41DA4256" w14:textId="77777777" w:rsidR="00497093" w:rsidRPr="00497093" w:rsidRDefault="00497093" w:rsidP="008143FD">
            <w:pPr>
              <w:ind w:firstLine="708"/>
            </w:pPr>
            <w:r w:rsidRPr="00497093">
              <w:t>М.П.</w:t>
            </w:r>
          </w:p>
        </w:tc>
        <w:tc>
          <w:tcPr>
            <w:tcW w:w="4394" w:type="dxa"/>
            <w:shd w:val="clear" w:color="auto" w:fill="auto"/>
          </w:tcPr>
          <w:p w14:paraId="6D2FA8FE" w14:textId="77777777" w:rsidR="00497093" w:rsidRPr="00497093" w:rsidRDefault="00497093" w:rsidP="008143FD">
            <w:pPr>
              <w:ind w:firstLine="708"/>
            </w:pPr>
            <w:r w:rsidRPr="00497093">
              <w:rPr>
                <w:b/>
              </w:rPr>
              <w:t>От Страхователя:</w:t>
            </w:r>
          </w:p>
          <w:p w14:paraId="356E10A2" w14:textId="77777777" w:rsidR="00497093" w:rsidRPr="00497093" w:rsidRDefault="00497093" w:rsidP="008143FD">
            <w:pPr>
              <w:ind w:firstLine="708"/>
            </w:pPr>
          </w:p>
          <w:p w14:paraId="5A80E440" w14:textId="77777777" w:rsidR="00497093" w:rsidRPr="00497093" w:rsidRDefault="00497093" w:rsidP="008143FD">
            <w:pPr>
              <w:ind w:firstLine="708"/>
            </w:pPr>
            <w:r w:rsidRPr="00497093">
              <w:t>________________ / ______________ /</w:t>
            </w:r>
          </w:p>
          <w:p w14:paraId="1DC15D71" w14:textId="77777777" w:rsidR="00497093" w:rsidRPr="00497093" w:rsidRDefault="00497093" w:rsidP="008143FD">
            <w:pPr>
              <w:ind w:firstLine="708"/>
            </w:pPr>
          </w:p>
          <w:p w14:paraId="1E2A8B00" w14:textId="77777777" w:rsidR="00497093" w:rsidRPr="00497093" w:rsidRDefault="00497093" w:rsidP="008143FD">
            <w:pPr>
              <w:ind w:firstLine="708"/>
            </w:pPr>
            <w:r w:rsidRPr="00497093">
              <w:t>М.П.</w:t>
            </w:r>
          </w:p>
        </w:tc>
      </w:tr>
    </w:tbl>
    <w:p w14:paraId="1EC45EF3" w14:textId="77777777" w:rsidR="00497093" w:rsidRPr="00497093" w:rsidRDefault="00497093" w:rsidP="00497093"/>
    <w:p w14:paraId="6E7B6265" w14:textId="77777777" w:rsidR="00497093" w:rsidRPr="00497093" w:rsidRDefault="00497093" w:rsidP="00497093">
      <w:pPr>
        <w:jc w:val="right"/>
        <w:sectPr w:rsidR="00497093" w:rsidRPr="00497093" w:rsidSect="001701BC">
          <w:footerReference w:type="default" r:id="rId24"/>
          <w:pgSz w:w="11906" w:h="16838"/>
          <w:pgMar w:top="1134" w:right="849" w:bottom="1276" w:left="1701" w:header="567" w:footer="624" w:gutter="0"/>
          <w:cols w:space="720"/>
          <w:docGrid w:linePitch="360"/>
        </w:sectPr>
      </w:pPr>
    </w:p>
    <w:p w14:paraId="0E7ABFE5" w14:textId="77777777" w:rsidR="00497093" w:rsidRPr="00497093" w:rsidRDefault="00497093" w:rsidP="00497093">
      <w:pPr>
        <w:jc w:val="right"/>
        <w:rPr>
          <w:b/>
        </w:rPr>
      </w:pPr>
      <w:r w:rsidRPr="00497093">
        <w:rPr>
          <w:b/>
        </w:rPr>
        <w:lastRenderedPageBreak/>
        <w:t>Приложение № 1</w:t>
      </w:r>
    </w:p>
    <w:p w14:paraId="162069C5" w14:textId="77777777" w:rsidR="00497093" w:rsidRPr="00497093" w:rsidRDefault="00497093" w:rsidP="00497093">
      <w:pPr>
        <w:jc w:val="right"/>
      </w:pPr>
      <w:r w:rsidRPr="00497093">
        <w:t>к Договору имущественного страхования</w:t>
      </w:r>
    </w:p>
    <w:p w14:paraId="7486592B" w14:textId="77777777" w:rsidR="00497093" w:rsidRPr="00497093" w:rsidRDefault="00497093" w:rsidP="00497093">
      <w:pPr>
        <w:jc w:val="right"/>
      </w:pPr>
      <w:r w:rsidRPr="00497093">
        <w:t xml:space="preserve">от __._____.2020 № </w:t>
      </w:r>
    </w:p>
    <w:p w14:paraId="6117C613" w14:textId="77777777" w:rsidR="00497093" w:rsidRPr="00497093" w:rsidRDefault="00497093" w:rsidP="00497093">
      <w:pPr>
        <w:autoSpaceDE w:val="0"/>
        <w:autoSpaceDN w:val="0"/>
        <w:adjustRightInd w:val="0"/>
        <w:jc w:val="right"/>
        <w:rPr>
          <w:i/>
        </w:rPr>
      </w:pPr>
    </w:p>
    <w:p w14:paraId="68169FB1" w14:textId="77777777" w:rsidR="00497093" w:rsidRPr="00497093" w:rsidRDefault="00497093" w:rsidP="00497093">
      <w:pPr>
        <w:tabs>
          <w:tab w:val="left" w:pos="317"/>
        </w:tabs>
        <w:jc w:val="center"/>
        <w:rPr>
          <w:b/>
        </w:rPr>
      </w:pPr>
    </w:p>
    <w:p w14:paraId="46F92C81" w14:textId="77777777" w:rsidR="00497093" w:rsidRPr="00497093" w:rsidRDefault="00497093" w:rsidP="00497093">
      <w:pPr>
        <w:tabs>
          <w:tab w:val="left" w:pos="317"/>
        </w:tabs>
        <w:jc w:val="center"/>
        <w:rPr>
          <w:b/>
        </w:rPr>
      </w:pPr>
      <w:r w:rsidRPr="00497093">
        <w:rPr>
          <w:b/>
        </w:rPr>
        <w:t>Перечень застрахованного имущества</w:t>
      </w:r>
    </w:p>
    <w:p w14:paraId="602D3D95" w14:textId="77777777" w:rsidR="00497093" w:rsidRPr="00497093" w:rsidRDefault="00497093" w:rsidP="00497093">
      <w:pPr>
        <w:tabs>
          <w:tab w:val="left" w:pos="317"/>
        </w:tabs>
        <w:jc w:val="center"/>
        <w:rPr>
          <w:b/>
        </w:rPr>
      </w:pPr>
    </w:p>
    <w:tbl>
      <w:tblPr>
        <w:tblW w:w="9505" w:type="dxa"/>
        <w:tblLook w:val="04A0" w:firstRow="1" w:lastRow="0" w:firstColumn="1" w:lastColumn="0" w:noHBand="0" w:noVBand="1"/>
      </w:tblPr>
      <w:tblGrid>
        <w:gridCol w:w="806"/>
        <w:gridCol w:w="1854"/>
        <w:gridCol w:w="3685"/>
        <w:gridCol w:w="1579"/>
        <w:gridCol w:w="7"/>
        <w:gridCol w:w="1574"/>
      </w:tblGrid>
      <w:tr w:rsidR="00497093" w:rsidRPr="00497093" w14:paraId="3F4072CB" w14:textId="77777777" w:rsidTr="001701BC">
        <w:tc>
          <w:tcPr>
            <w:tcW w:w="806" w:type="dxa"/>
            <w:tcBorders>
              <w:top w:val="single" w:sz="4" w:space="0" w:color="auto"/>
              <w:left w:val="single" w:sz="4" w:space="0" w:color="auto"/>
              <w:bottom w:val="single" w:sz="4" w:space="0" w:color="auto"/>
              <w:right w:val="single" w:sz="4" w:space="0" w:color="auto"/>
            </w:tcBorders>
            <w:vAlign w:val="center"/>
          </w:tcPr>
          <w:p w14:paraId="42A06C79" w14:textId="77777777" w:rsidR="00497093" w:rsidRPr="00497093" w:rsidRDefault="00497093" w:rsidP="00497093">
            <w:pPr>
              <w:suppressAutoHyphens/>
              <w:jc w:val="center"/>
              <w:rPr>
                <w:sz w:val="22"/>
                <w:szCs w:val="22"/>
                <w:lang w:eastAsia="ar-SA"/>
              </w:rPr>
            </w:pPr>
            <w:r w:rsidRPr="00497093">
              <w:rPr>
                <w:sz w:val="22"/>
                <w:szCs w:val="22"/>
                <w:lang w:eastAsia="ar-SA"/>
              </w:rPr>
              <w:t>№ п/п</w:t>
            </w:r>
          </w:p>
        </w:tc>
        <w:tc>
          <w:tcPr>
            <w:tcW w:w="1854" w:type="dxa"/>
            <w:tcBorders>
              <w:top w:val="single" w:sz="4" w:space="0" w:color="auto"/>
              <w:left w:val="single" w:sz="4" w:space="0" w:color="auto"/>
              <w:bottom w:val="single" w:sz="4" w:space="0" w:color="auto"/>
              <w:right w:val="single" w:sz="4" w:space="0" w:color="auto"/>
            </w:tcBorders>
            <w:vAlign w:val="center"/>
          </w:tcPr>
          <w:p w14:paraId="1F6E34A7" w14:textId="77777777" w:rsidR="00497093" w:rsidRPr="00497093" w:rsidRDefault="00497093" w:rsidP="00497093">
            <w:pPr>
              <w:suppressAutoHyphens/>
              <w:jc w:val="center"/>
              <w:rPr>
                <w:sz w:val="22"/>
                <w:szCs w:val="22"/>
                <w:lang w:eastAsia="ar-SA"/>
              </w:rPr>
            </w:pPr>
            <w:r w:rsidRPr="00497093">
              <w:rPr>
                <w:sz w:val="22"/>
                <w:szCs w:val="22"/>
                <w:lang w:eastAsia="ar-SA"/>
              </w:rPr>
              <w:t>Наименование объекта</w:t>
            </w:r>
          </w:p>
        </w:tc>
        <w:tc>
          <w:tcPr>
            <w:tcW w:w="3685" w:type="dxa"/>
            <w:tcBorders>
              <w:top w:val="single" w:sz="4" w:space="0" w:color="auto"/>
              <w:left w:val="single" w:sz="4" w:space="0" w:color="auto"/>
              <w:bottom w:val="single" w:sz="4" w:space="0" w:color="auto"/>
              <w:right w:val="single" w:sz="4" w:space="0" w:color="auto"/>
            </w:tcBorders>
            <w:vAlign w:val="center"/>
          </w:tcPr>
          <w:p w14:paraId="61E6A436" w14:textId="77777777" w:rsidR="00497093" w:rsidRPr="00497093" w:rsidRDefault="00497093" w:rsidP="00497093">
            <w:pPr>
              <w:suppressAutoHyphens/>
              <w:jc w:val="center"/>
              <w:rPr>
                <w:sz w:val="22"/>
                <w:szCs w:val="22"/>
                <w:lang w:eastAsia="ar-SA"/>
              </w:rPr>
            </w:pPr>
            <w:r w:rsidRPr="00497093">
              <w:rPr>
                <w:sz w:val="22"/>
                <w:szCs w:val="22"/>
                <w:lang w:eastAsia="ar-SA"/>
              </w:rPr>
              <w:t>Местонахождение</w:t>
            </w:r>
          </w:p>
          <w:p w14:paraId="683698A3" w14:textId="77777777" w:rsidR="00497093" w:rsidRPr="00497093" w:rsidRDefault="00497093" w:rsidP="00497093">
            <w:pPr>
              <w:suppressAutoHyphens/>
              <w:jc w:val="center"/>
              <w:rPr>
                <w:sz w:val="22"/>
                <w:szCs w:val="22"/>
                <w:lang w:eastAsia="ar-SA"/>
              </w:rPr>
            </w:pPr>
            <w:r w:rsidRPr="00497093">
              <w:rPr>
                <w:sz w:val="22"/>
                <w:szCs w:val="22"/>
                <w:lang w:eastAsia="ar-SA"/>
              </w:rPr>
              <w:t>объекта</w:t>
            </w:r>
          </w:p>
        </w:tc>
        <w:tc>
          <w:tcPr>
            <w:tcW w:w="1586" w:type="dxa"/>
            <w:gridSpan w:val="2"/>
            <w:tcBorders>
              <w:top w:val="single" w:sz="4" w:space="0" w:color="auto"/>
              <w:left w:val="single" w:sz="4" w:space="0" w:color="auto"/>
              <w:bottom w:val="single" w:sz="4" w:space="0" w:color="auto"/>
              <w:right w:val="single" w:sz="4" w:space="0" w:color="auto"/>
            </w:tcBorders>
            <w:vAlign w:val="center"/>
          </w:tcPr>
          <w:p w14:paraId="118A8A12" w14:textId="77777777" w:rsidR="00497093" w:rsidRPr="00497093" w:rsidRDefault="00497093" w:rsidP="00497093">
            <w:pPr>
              <w:suppressAutoHyphens/>
              <w:jc w:val="center"/>
              <w:rPr>
                <w:sz w:val="22"/>
                <w:szCs w:val="22"/>
                <w:lang w:eastAsia="ar-SA"/>
              </w:rPr>
            </w:pPr>
            <w:r w:rsidRPr="00497093">
              <w:rPr>
                <w:sz w:val="22"/>
                <w:szCs w:val="22"/>
                <w:lang w:eastAsia="ar-SA"/>
              </w:rPr>
              <w:t>Страховая сумма, руб.</w:t>
            </w:r>
          </w:p>
        </w:tc>
        <w:tc>
          <w:tcPr>
            <w:tcW w:w="1574" w:type="dxa"/>
            <w:tcBorders>
              <w:top w:val="single" w:sz="4" w:space="0" w:color="auto"/>
              <w:left w:val="single" w:sz="4" w:space="0" w:color="auto"/>
              <w:bottom w:val="single" w:sz="4" w:space="0" w:color="auto"/>
              <w:right w:val="single" w:sz="4" w:space="0" w:color="auto"/>
            </w:tcBorders>
            <w:vAlign w:val="center"/>
          </w:tcPr>
          <w:p w14:paraId="0ADF9AC0" w14:textId="77777777" w:rsidR="00497093" w:rsidRPr="00497093" w:rsidRDefault="00497093" w:rsidP="00497093">
            <w:pPr>
              <w:suppressAutoHyphens/>
              <w:jc w:val="center"/>
              <w:rPr>
                <w:sz w:val="22"/>
                <w:szCs w:val="22"/>
                <w:lang w:eastAsia="ar-SA"/>
              </w:rPr>
            </w:pPr>
            <w:r w:rsidRPr="00497093">
              <w:rPr>
                <w:sz w:val="22"/>
                <w:szCs w:val="22"/>
              </w:rPr>
              <w:t>Страховая премия, руб.</w:t>
            </w:r>
          </w:p>
        </w:tc>
      </w:tr>
      <w:tr w:rsidR="00497093" w:rsidRPr="00497093" w14:paraId="2C8E7083" w14:textId="77777777" w:rsidTr="001701BC">
        <w:trPr>
          <w:trHeight w:val="623"/>
        </w:trPr>
        <w:tc>
          <w:tcPr>
            <w:tcW w:w="806" w:type="dxa"/>
            <w:tcBorders>
              <w:top w:val="single" w:sz="4" w:space="0" w:color="auto"/>
              <w:left w:val="single" w:sz="4" w:space="0" w:color="auto"/>
              <w:bottom w:val="single" w:sz="4" w:space="0" w:color="auto"/>
              <w:right w:val="single" w:sz="4" w:space="0" w:color="auto"/>
            </w:tcBorders>
          </w:tcPr>
          <w:p w14:paraId="2680B4AF" w14:textId="77777777" w:rsidR="00497093" w:rsidRPr="00497093" w:rsidRDefault="00497093" w:rsidP="00497093">
            <w:pPr>
              <w:suppressAutoHyphens/>
              <w:jc w:val="center"/>
              <w:rPr>
                <w:sz w:val="22"/>
                <w:szCs w:val="22"/>
                <w:lang w:eastAsia="ar-SA"/>
              </w:rPr>
            </w:pPr>
            <w:r w:rsidRPr="00497093">
              <w:rPr>
                <w:sz w:val="22"/>
                <w:szCs w:val="22"/>
                <w:lang w:eastAsia="ar-SA"/>
              </w:rPr>
              <w:t>1.</w:t>
            </w:r>
          </w:p>
        </w:tc>
        <w:tc>
          <w:tcPr>
            <w:tcW w:w="1854" w:type="dxa"/>
            <w:tcBorders>
              <w:top w:val="single" w:sz="4" w:space="0" w:color="auto"/>
              <w:left w:val="single" w:sz="4" w:space="0" w:color="auto"/>
              <w:bottom w:val="single" w:sz="4" w:space="0" w:color="auto"/>
              <w:right w:val="single" w:sz="4" w:space="0" w:color="auto"/>
            </w:tcBorders>
          </w:tcPr>
          <w:p w14:paraId="32A0565F" w14:textId="77777777" w:rsidR="00497093" w:rsidRPr="00497093" w:rsidRDefault="00497093" w:rsidP="00497093">
            <w:pPr>
              <w:suppressAutoHyphens/>
              <w:rPr>
                <w:sz w:val="22"/>
                <w:szCs w:val="22"/>
                <w:lang w:eastAsia="ar-SA"/>
              </w:rPr>
            </w:pPr>
            <w:r w:rsidRPr="00497093">
              <w:rPr>
                <w:sz w:val="22"/>
                <w:szCs w:val="22"/>
                <w:lang w:eastAsia="ar-SA"/>
              </w:rPr>
              <w:t>Имущество</w:t>
            </w:r>
          </w:p>
        </w:tc>
        <w:tc>
          <w:tcPr>
            <w:tcW w:w="3685" w:type="dxa"/>
            <w:tcBorders>
              <w:top w:val="single" w:sz="4" w:space="0" w:color="auto"/>
              <w:left w:val="single" w:sz="4" w:space="0" w:color="auto"/>
              <w:bottom w:val="single" w:sz="4" w:space="0" w:color="auto"/>
              <w:right w:val="single" w:sz="4" w:space="0" w:color="auto"/>
            </w:tcBorders>
          </w:tcPr>
          <w:p w14:paraId="4C1E4836" w14:textId="77777777" w:rsidR="00497093" w:rsidRPr="00497093" w:rsidRDefault="00497093" w:rsidP="00497093">
            <w:pPr>
              <w:suppressAutoHyphens/>
              <w:jc w:val="both"/>
              <w:rPr>
                <w:sz w:val="22"/>
                <w:szCs w:val="22"/>
                <w:lang w:eastAsia="ar-SA"/>
              </w:rPr>
            </w:pPr>
            <w:r w:rsidRPr="00497093">
              <w:rPr>
                <w:szCs w:val="28"/>
                <w:lang w:eastAsia="ar-SA"/>
              </w:rPr>
              <w:t>366404, Российская Федерация, Чеченская Республика, Итум-Калинский муниципальный район, село Ведучи</w:t>
            </w:r>
          </w:p>
        </w:tc>
        <w:tc>
          <w:tcPr>
            <w:tcW w:w="1586" w:type="dxa"/>
            <w:gridSpan w:val="2"/>
            <w:tcBorders>
              <w:top w:val="single" w:sz="4" w:space="0" w:color="auto"/>
              <w:left w:val="single" w:sz="4" w:space="0" w:color="auto"/>
              <w:bottom w:val="single" w:sz="4" w:space="0" w:color="auto"/>
              <w:right w:val="single" w:sz="4" w:space="0" w:color="auto"/>
            </w:tcBorders>
          </w:tcPr>
          <w:p w14:paraId="40C52751" w14:textId="77777777" w:rsidR="00497093" w:rsidRPr="00497093" w:rsidRDefault="00497093" w:rsidP="00497093">
            <w:pPr>
              <w:suppressAutoHyphens/>
              <w:jc w:val="center"/>
              <w:rPr>
                <w:b/>
                <w:sz w:val="22"/>
                <w:szCs w:val="22"/>
                <w:lang w:eastAsia="ar-SA"/>
              </w:rPr>
            </w:pPr>
          </w:p>
        </w:tc>
        <w:tc>
          <w:tcPr>
            <w:tcW w:w="1574" w:type="dxa"/>
            <w:tcBorders>
              <w:top w:val="single" w:sz="4" w:space="0" w:color="auto"/>
              <w:left w:val="single" w:sz="4" w:space="0" w:color="auto"/>
              <w:bottom w:val="single" w:sz="4" w:space="0" w:color="auto"/>
              <w:right w:val="single" w:sz="4" w:space="0" w:color="auto"/>
            </w:tcBorders>
          </w:tcPr>
          <w:p w14:paraId="66823740" w14:textId="77777777" w:rsidR="00497093" w:rsidRPr="00497093" w:rsidRDefault="00497093" w:rsidP="00497093">
            <w:pPr>
              <w:suppressAutoHyphens/>
              <w:jc w:val="center"/>
              <w:rPr>
                <w:b/>
                <w:sz w:val="22"/>
                <w:szCs w:val="22"/>
                <w:lang w:eastAsia="ar-SA"/>
              </w:rPr>
            </w:pPr>
          </w:p>
        </w:tc>
      </w:tr>
      <w:tr w:rsidR="00497093" w:rsidRPr="00497093" w14:paraId="058FF980" w14:textId="77777777" w:rsidTr="001701BC">
        <w:trPr>
          <w:trHeight w:val="1149"/>
        </w:trPr>
        <w:tc>
          <w:tcPr>
            <w:tcW w:w="806" w:type="dxa"/>
            <w:tcBorders>
              <w:top w:val="single" w:sz="4" w:space="0" w:color="auto"/>
              <w:left w:val="single" w:sz="4" w:space="0" w:color="auto"/>
              <w:bottom w:val="single" w:sz="4" w:space="0" w:color="auto"/>
              <w:right w:val="single" w:sz="4" w:space="0" w:color="auto"/>
            </w:tcBorders>
          </w:tcPr>
          <w:p w14:paraId="6F7F1865" w14:textId="77777777" w:rsidR="00497093" w:rsidRPr="00497093" w:rsidRDefault="00497093" w:rsidP="00497093">
            <w:pPr>
              <w:suppressAutoHyphens/>
              <w:jc w:val="center"/>
              <w:rPr>
                <w:sz w:val="22"/>
                <w:szCs w:val="22"/>
                <w:lang w:eastAsia="ar-SA"/>
              </w:rPr>
            </w:pPr>
            <w:r w:rsidRPr="00497093">
              <w:rPr>
                <w:sz w:val="22"/>
                <w:szCs w:val="22"/>
                <w:lang w:eastAsia="ar-SA"/>
              </w:rPr>
              <w:t>2.</w:t>
            </w:r>
          </w:p>
        </w:tc>
        <w:tc>
          <w:tcPr>
            <w:tcW w:w="1854" w:type="dxa"/>
            <w:tcBorders>
              <w:top w:val="single" w:sz="4" w:space="0" w:color="auto"/>
              <w:left w:val="single" w:sz="4" w:space="0" w:color="auto"/>
              <w:bottom w:val="single" w:sz="4" w:space="0" w:color="auto"/>
              <w:right w:val="single" w:sz="4" w:space="0" w:color="auto"/>
            </w:tcBorders>
          </w:tcPr>
          <w:p w14:paraId="79D7CD7A" w14:textId="77777777" w:rsidR="00497093" w:rsidRPr="00497093" w:rsidRDefault="00497093" w:rsidP="00497093">
            <w:pPr>
              <w:suppressAutoHyphens/>
              <w:rPr>
                <w:sz w:val="22"/>
                <w:szCs w:val="22"/>
                <w:lang w:eastAsia="ar-SA"/>
              </w:rPr>
            </w:pPr>
            <w:r w:rsidRPr="00497093">
              <w:rPr>
                <w:sz w:val="22"/>
                <w:szCs w:val="22"/>
                <w:lang w:eastAsia="ar-SA"/>
              </w:rPr>
              <w:t>Специальная техника</w:t>
            </w:r>
          </w:p>
        </w:tc>
        <w:tc>
          <w:tcPr>
            <w:tcW w:w="3685" w:type="dxa"/>
            <w:tcBorders>
              <w:top w:val="single" w:sz="4" w:space="0" w:color="auto"/>
              <w:left w:val="single" w:sz="4" w:space="0" w:color="auto"/>
              <w:bottom w:val="single" w:sz="4" w:space="0" w:color="auto"/>
              <w:right w:val="single" w:sz="4" w:space="0" w:color="auto"/>
            </w:tcBorders>
          </w:tcPr>
          <w:p w14:paraId="66F2CC03" w14:textId="77777777" w:rsidR="00497093" w:rsidRPr="00497093" w:rsidRDefault="00497093" w:rsidP="00497093">
            <w:pPr>
              <w:suppressAutoHyphens/>
              <w:rPr>
                <w:sz w:val="22"/>
                <w:szCs w:val="22"/>
                <w:lang w:eastAsia="ar-SA"/>
              </w:rPr>
            </w:pPr>
            <w:r w:rsidRPr="00497093">
              <w:rPr>
                <w:szCs w:val="28"/>
                <w:lang w:eastAsia="ar-SA"/>
              </w:rPr>
              <w:t>366404, Российская Федерация, Чеченская Республика, Итум-Калинский муниципальный район, село Ведучи</w:t>
            </w:r>
          </w:p>
        </w:tc>
        <w:tc>
          <w:tcPr>
            <w:tcW w:w="1586" w:type="dxa"/>
            <w:gridSpan w:val="2"/>
            <w:tcBorders>
              <w:top w:val="single" w:sz="4" w:space="0" w:color="auto"/>
              <w:left w:val="single" w:sz="4" w:space="0" w:color="auto"/>
              <w:bottom w:val="single" w:sz="4" w:space="0" w:color="auto"/>
              <w:right w:val="single" w:sz="4" w:space="0" w:color="auto"/>
            </w:tcBorders>
          </w:tcPr>
          <w:p w14:paraId="0B897153" w14:textId="77777777" w:rsidR="00497093" w:rsidRPr="00497093" w:rsidRDefault="00497093" w:rsidP="00497093">
            <w:pPr>
              <w:suppressAutoHyphens/>
              <w:jc w:val="center"/>
              <w:rPr>
                <w:b/>
                <w:sz w:val="22"/>
                <w:szCs w:val="22"/>
                <w:lang w:eastAsia="ar-SA"/>
              </w:rPr>
            </w:pPr>
          </w:p>
        </w:tc>
        <w:tc>
          <w:tcPr>
            <w:tcW w:w="1574" w:type="dxa"/>
            <w:tcBorders>
              <w:top w:val="single" w:sz="4" w:space="0" w:color="auto"/>
              <w:left w:val="single" w:sz="4" w:space="0" w:color="auto"/>
              <w:bottom w:val="single" w:sz="4" w:space="0" w:color="auto"/>
              <w:right w:val="single" w:sz="4" w:space="0" w:color="auto"/>
            </w:tcBorders>
          </w:tcPr>
          <w:p w14:paraId="32CD35A6" w14:textId="77777777" w:rsidR="00497093" w:rsidRPr="00497093" w:rsidRDefault="00497093" w:rsidP="00497093">
            <w:pPr>
              <w:suppressAutoHyphens/>
              <w:jc w:val="center"/>
              <w:rPr>
                <w:b/>
                <w:sz w:val="22"/>
                <w:szCs w:val="22"/>
                <w:lang w:eastAsia="ar-SA"/>
              </w:rPr>
            </w:pPr>
          </w:p>
        </w:tc>
      </w:tr>
      <w:tr w:rsidR="00497093" w:rsidRPr="00497093" w14:paraId="763C98A8" w14:textId="77777777" w:rsidTr="001701BC">
        <w:trPr>
          <w:trHeight w:val="423"/>
        </w:trPr>
        <w:tc>
          <w:tcPr>
            <w:tcW w:w="6345" w:type="dxa"/>
            <w:gridSpan w:val="3"/>
            <w:tcBorders>
              <w:top w:val="single" w:sz="4" w:space="0" w:color="auto"/>
              <w:left w:val="single" w:sz="4" w:space="0" w:color="auto"/>
              <w:bottom w:val="single" w:sz="4" w:space="0" w:color="auto"/>
              <w:right w:val="single" w:sz="4" w:space="0" w:color="auto"/>
            </w:tcBorders>
            <w:vAlign w:val="center"/>
          </w:tcPr>
          <w:p w14:paraId="7F634EF4" w14:textId="77777777" w:rsidR="00497093" w:rsidRPr="00497093" w:rsidRDefault="00497093" w:rsidP="00497093">
            <w:pPr>
              <w:suppressAutoHyphens/>
              <w:jc w:val="center"/>
              <w:rPr>
                <w:b/>
                <w:sz w:val="22"/>
                <w:szCs w:val="22"/>
                <w:lang w:eastAsia="ar-SA"/>
              </w:rPr>
            </w:pPr>
            <w:r w:rsidRPr="00497093">
              <w:rPr>
                <w:b/>
                <w:sz w:val="22"/>
                <w:szCs w:val="22"/>
                <w:lang w:eastAsia="ar-SA"/>
              </w:rPr>
              <w:t>ИТОГО:</w:t>
            </w:r>
          </w:p>
        </w:tc>
        <w:tc>
          <w:tcPr>
            <w:tcW w:w="1586" w:type="dxa"/>
            <w:gridSpan w:val="2"/>
            <w:tcBorders>
              <w:top w:val="single" w:sz="4" w:space="0" w:color="auto"/>
              <w:left w:val="single" w:sz="4" w:space="0" w:color="auto"/>
              <w:bottom w:val="single" w:sz="4" w:space="0" w:color="auto"/>
              <w:right w:val="single" w:sz="4" w:space="0" w:color="auto"/>
            </w:tcBorders>
            <w:vAlign w:val="center"/>
          </w:tcPr>
          <w:p w14:paraId="1FD8F455" w14:textId="77777777" w:rsidR="00497093" w:rsidRPr="00497093" w:rsidRDefault="00497093" w:rsidP="00497093">
            <w:pPr>
              <w:suppressAutoHyphens/>
              <w:jc w:val="center"/>
              <w:rPr>
                <w:b/>
                <w:sz w:val="22"/>
                <w:szCs w:val="22"/>
                <w:lang w:eastAsia="ar-SA"/>
              </w:rPr>
            </w:pPr>
          </w:p>
        </w:tc>
        <w:tc>
          <w:tcPr>
            <w:tcW w:w="1574" w:type="dxa"/>
            <w:tcBorders>
              <w:top w:val="single" w:sz="4" w:space="0" w:color="auto"/>
              <w:left w:val="single" w:sz="4" w:space="0" w:color="auto"/>
              <w:bottom w:val="single" w:sz="4" w:space="0" w:color="auto"/>
              <w:right w:val="single" w:sz="4" w:space="0" w:color="auto"/>
            </w:tcBorders>
            <w:vAlign w:val="center"/>
          </w:tcPr>
          <w:p w14:paraId="612226EF" w14:textId="77777777" w:rsidR="00497093" w:rsidRPr="00497093" w:rsidRDefault="00497093" w:rsidP="00497093">
            <w:pPr>
              <w:suppressAutoHyphens/>
              <w:jc w:val="center"/>
              <w:rPr>
                <w:b/>
                <w:sz w:val="22"/>
                <w:szCs w:val="22"/>
                <w:lang w:eastAsia="ar-SA"/>
              </w:rPr>
            </w:pPr>
          </w:p>
        </w:tc>
      </w:tr>
      <w:tr w:rsidR="00497093" w:rsidRPr="00497093" w14:paraId="18AD6BBE" w14:textId="77777777" w:rsidTr="001701BC">
        <w:trPr>
          <w:trHeight w:val="423"/>
        </w:trPr>
        <w:tc>
          <w:tcPr>
            <w:tcW w:w="9505" w:type="dxa"/>
            <w:gridSpan w:val="6"/>
            <w:tcBorders>
              <w:top w:val="single" w:sz="4" w:space="0" w:color="auto"/>
              <w:left w:val="single" w:sz="4" w:space="0" w:color="auto"/>
              <w:bottom w:val="single" w:sz="4" w:space="0" w:color="auto"/>
              <w:right w:val="single" w:sz="4" w:space="0" w:color="auto"/>
            </w:tcBorders>
            <w:vAlign w:val="center"/>
          </w:tcPr>
          <w:p w14:paraId="0DB94C36" w14:textId="77777777" w:rsidR="00497093" w:rsidRPr="00497093" w:rsidRDefault="00497093" w:rsidP="00497093">
            <w:pPr>
              <w:suppressAutoHyphens/>
              <w:jc w:val="center"/>
              <w:rPr>
                <w:b/>
                <w:sz w:val="22"/>
                <w:szCs w:val="22"/>
                <w:lang w:eastAsia="ar-SA"/>
              </w:rPr>
            </w:pPr>
            <w:r w:rsidRPr="00497093">
              <w:rPr>
                <w:b/>
                <w:sz w:val="22"/>
                <w:szCs w:val="22"/>
                <w:lang w:eastAsia="ar-SA"/>
              </w:rPr>
              <w:t>Объекты недвижимого имущества</w:t>
            </w:r>
          </w:p>
        </w:tc>
      </w:tr>
      <w:tr w:rsidR="00497093" w:rsidRPr="00497093" w14:paraId="40AE3A6C" w14:textId="77777777" w:rsidTr="0017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vAlign w:val="center"/>
          </w:tcPr>
          <w:p w14:paraId="500B0D5F" w14:textId="77777777" w:rsidR="00497093" w:rsidRPr="00497093" w:rsidRDefault="00497093" w:rsidP="00497093">
            <w:pPr>
              <w:suppressAutoHyphens/>
              <w:jc w:val="center"/>
              <w:rPr>
                <w:sz w:val="22"/>
                <w:szCs w:val="22"/>
                <w:lang w:eastAsia="ar-SA"/>
              </w:rPr>
            </w:pPr>
            <w:r w:rsidRPr="00497093">
              <w:rPr>
                <w:sz w:val="22"/>
                <w:szCs w:val="22"/>
                <w:lang w:eastAsia="ar-SA"/>
              </w:rPr>
              <w:t>№ п/п</w:t>
            </w:r>
          </w:p>
        </w:tc>
        <w:tc>
          <w:tcPr>
            <w:tcW w:w="5539" w:type="dxa"/>
            <w:gridSpan w:val="2"/>
            <w:vAlign w:val="center"/>
          </w:tcPr>
          <w:p w14:paraId="530CDBF0" w14:textId="77777777" w:rsidR="00497093" w:rsidRPr="00497093" w:rsidRDefault="00497093" w:rsidP="00497093">
            <w:pPr>
              <w:ind w:left="720"/>
              <w:jc w:val="center"/>
              <w:rPr>
                <w:sz w:val="22"/>
                <w:szCs w:val="22"/>
                <w:lang w:eastAsia="ar-SA"/>
              </w:rPr>
            </w:pPr>
            <w:r w:rsidRPr="00497093">
              <w:rPr>
                <w:sz w:val="22"/>
                <w:szCs w:val="22"/>
                <w:lang w:eastAsia="ar-SA"/>
              </w:rPr>
              <w:t>Наименование объекта страхования</w:t>
            </w:r>
          </w:p>
        </w:tc>
        <w:tc>
          <w:tcPr>
            <w:tcW w:w="1579" w:type="dxa"/>
            <w:vAlign w:val="center"/>
          </w:tcPr>
          <w:p w14:paraId="2F5E6BA4" w14:textId="77777777" w:rsidR="00497093" w:rsidRPr="00497093" w:rsidRDefault="00497093" w:rsidP="00497093">
            <w:pPr>
              <w:suppressAutoHyphens/>
              <w:jc w:val="center"/>
              <w:rPr>
                <w:sz w:val="22"/>
                <w:szCs w:val="22"/>
                <w:lang w:eastAsia="ar-SA"/>
              </w:rPr>
            </w:pPr>
            <w:r w:rsidRPr="00497093">
              <w:rPr>
                <w:sz w:val="22"/>
                <w:szCs w:val="22"/>
                <w:lang w:eastAsia="ar-SA"/>
              </w:rPr>
              <w:t>Страховая сумма, руб.</w:t>
            </w:r>
          </w:p>
        </w:tc>
        <w:tc>
          <w:tcPr>
            <w:tcW w:w="1581" w:type="dxa"/>
            <w:gridSpan w:val="2"/>
            <w:vAlign w:val="center"/>
          </w:tcPr>
          <w:p w14:paraId="54544A2B" w14:textId="77777777" w:rsidR="00497093" w:rsidRPr="00497093" w:rsidRDefault="00497093" w:rsidP="00497093">
            <w:pPr>
              <w:suppressAutoHyphens/>
              <w:jc w:val="center"/>
              <w:rPr>
                <w:sz w:val="22"/>
                <w:szCs w:val="22"/>
                <w:lang w:eastAsia="ar-SA"/>
              </w:rPr>
            </w:pPr>
            <w:r w:rsidRPr="00497093">
              <w:rPr>
                <w:sz w:val="22"/>
                <w:szCs w:val="22"/>
              </w:rPr>
              <w:t>Страховая премия, руб.</w:t>
            </w:r>
          </w:p>
        </w:tc>
      </w:tr>
      <w:tr w:rsidR="00497093" w:rsidRPr="00497093" w14:paraId="4DDD9DB6" w14:textId="77777777" w:rsidTr="0017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7704232A" w14:textId="77777777" w:rsidR="00497093" w:rsidRPr="00497093" w:rsidRDefault="00497093" w:rsidP="00497093">
            <w:pPr>
              <w:suppressAutoHyphens/>
              <w:jc w:val="center"/>
              <w:rPr>
                <w:sz w:val="22"/>
                <w:szCs w:val="22"/>
                <w:lang w:eastAsia="ar-SA"/>
              </w:rPr>
            </w:pPr>
            <w:r w:rsidRPr="00497093">
              <w:rPr>
                <w:sz w:val="22"/>
                <w:szCs w:val="22"/>
                <w:lang w:eastAsia="ar-SA"/>
              </w:rPr>
              <w:t>1.</w:t>
            </w:r>
          </w:p>
        </w:tc>
        <w:tc>
          <w:tcPr>
            <w:tcW w:w="5539" w:type="dxa"/>
            <w:gridSpan w:val="2"/>
          </w:tcPr>
          <w:p w14:paraId="74C5EB9B" w14:textId="77777777" w:rsidR="00497093" w:rsidRPr="00497093" w:rsidRDefault="00497093" w:rsidP="00497093">
            <w:pPr>
              <w:rPr>
                <w:sz w:val="22"/>
                <w:szCs w:val="22"/>
              </w:rPr>
            </w:pPr>
            <w:r w:rsidRPr="00497093">
              <w:rPr>
                <w:sz w:val="22"/>
                <w:szCs w:val="22"/>
              </w:rPr>
              <w:t>Арт-объект «Ведучи»</w:t>
            </w:r>
          </w:p>
        </w:tc>
        <w:tc>
          <w:tcPr>
            <w:tcW w:w="1579" w:type="dxa"/>
          </w:tcPr>
          <w:p w14:paraId="67EC8222" w14:textId="77777777" w:rsidR="00497093" w:rsidRPr="00497093" w:rsidRDefault="00497093" w:rsidP="00497093">
            <w:pPr>
              <w:rPr>
                <w:sz w:val="22"/>
                <w:szCs w:val="22"/>
              </w:rPr>
            </w:pPr>
          </w:p>
        </w:tc>
        <w:tc>
          <w:tcPr>
            <w:tcW w:w="1581" w:type="dxa"/>
            <w:gridSpan w:val="2"/>
          </w:tcPr>
          <w:p w14:paraId="774930AF" w14:textId="77777777" w:rsidR="00497093" w:rsidRPr="00497093" w:rsidRDefault="00497093" w:rsidP="00497093">
            <w:pPr>
              <w:rPr>
                <w:sz w:val="22"/>
                <w:szCs w:val="22"/>
              </w:rPr>
            </w:pPr>
          </w:p>
        </w:tc>
      </w:tr>
      <w:tr w:rsidR="00497093" w:rsidRPr="00497093" w14:paraId="2D73E10A" w14:textId="77777777" w:rsidTr="0017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49F83DF0" w14:textId="77777777" w:rsidR="00497093" w:rsidRPr="00497093" w:rsidRDefault="00497093" w:rsidP="00497093">
            <w:pPr>
              <w:suppressAutoHyphens/>
              <w:jc w:val="center"/>
              <w:rPr>
                <w:sz w:val="22"/>
                <w:szCs w:val="22"/>
                <w:lang w:eastAsia="ar-SA"/>
              </w:rPr>
            </w:pPr>
            <w:r w:rsidRPr="00497093">
              <w:rPr>
                <w:sz w:val="22"/>
                <w:szCs w:val="22"/>
                <w:lang w:eastAsia="ar-SA"/>
              </w:rPr>
              <w:t>2.</w:t>
            </w:r>
          </w:p>
        </w:tc>
        <w:tc>
          <w:tcPr>
            <w:tcW w:w="5539" w:type="dxa"/>
            <w:gridSpan w:val="2"/>
          </w:tcPr>
          <w:p w14:paraId="536CEC77" w14:textId="77777777" w:rsidR="00497093" w:rsidRPr="00497093" w:rsidRDefault="00497093" w:rsidP="00497093">
            <w:pPr>
              <w:rPr>
                <w:sz w:val="22"/>
                <w:szCs w:val="22"/>
              </w:rPr>
            </w:pPr>
            <w:r w:rsidRPr="00497093">
              <w:rPr>
                <w:sz w:val="22"/>
                <w:szCs w:val="22"/>
              </w:rPr>
              <w:t>Велосипедный парк на территории ВТРК «Ведучи»</w:t>
            </w:r>
          </w:p>
        </w:tc>
        <w:tc>
          <w:tcPr>
            <w:tcW w:w="1579" w:type="dxa"/>
          </w:tcPr>
          <w:p w14:paraId="14B867A0" w14:textId="77777777" w:rsidR="00497093" w:rsidRPr="00497093" w:rsidRDefault="00497093" w:rsidP="00497093">
            <w:pPr>
              <w:rPr>
                <w:sz w:val="22"/>
                <w:szCs w:val="22"/>
              </w:rPr>
            </w:pPr>
          </w:p>
        </w:tc>
        <w:tc>
          <w:tcPr>
            <w:tcW w:w="1581" w:type="dxa"/>
            <w:gridSpan w:val="2"/>
          </w:tcPr>
          <w:p w14:paraId="016C292A" w14:textId="77777777" w:rsidR="00497093" w:rsidRPr="00497093" w:rsidRDefault="00497093" w:rsidP="00497093">
            <w:pPr>
              <w:rPr>
                <w:sz w:val="22"/>
                <w:szCs w:val="22"/>
              </w:rPr>
            </w:pPr>
          </w:p>
        </w:tc>
      </w:tr>
      <w:tr w:rsidR="00497093" w:rsidRPr="00497093" w14:paraId="55AFBD7D" w14:textId="77777777" w:rsidTr="0017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518CF9A0" w14:textId="77777777" w:rsidR="00497093" w:rsidRPr="00497093" w:rsidRDefault="00497093" w:rsidP="00497093">
            <w:pPr>
              <w:suppressAutoHyphens/>
              <w:jc w:val="center"/>
              <w:rPr>
                <w:sz w:val="22"/>
                <w:szCs w:val="22"/>
                <w:lang w:eastAsia="ar-SA"/>
              </w:rPr>
            </w:pPr>
            <w:r w:rsidRPr="00497093">
              <w:rPr>
                <w:sz w:val="22"/>
                <w:szCs w:val="22"/>
                <w:lang w:eastAsia="ar-SA"/>
              </w:rPr>
              <w:t>3.</w:t>
            </w:r>
          </w:p>
        </w:tc>
        <w:tc>
          <w:tcPr>
            <w:tcW w:w="5539" w:type="dxa"/>
            <w:gridSpan w:val="2"/>
          </w:tcPr>
          <w:p w14:paraId="28514EEC" w14:textId="77777777" w:rsidR="00497093" w:rsidRPr="00497093" w:rsidRDefault="00497093" w:rsidP="00497093">
            <w:pPr>
              <w:rPr>
                <w:sz w:val="22"/>
                <w:szCs w:val="22"/>
              </w:rPr>
            </w:pPr>
            <w:r w:rsidRPr="00497093">
              <w:rPr>
                <w:sz w:val="22"/>
                <w:szCs w:val="22"/>
              </w:rPr>
              <w:t>Гриль-домик_1</w:t>
            </w:r>
          </w:p>
        </w:tc>
        <w:tc>
          <w:tcPr>
            <w:tcW w:w="1579" w:type="dxa"/>
          </w:tcPr>
          <w:p w14:paraId="524D8328" w14:textId="77777777" w:rsidR="00497093" w:rsidRPr="00497093" w:rsidRDefault="00497093" w:rsidP="00497093">
            <w:pPr>
              <w:rPr>
                <w:sz w:val="22"/>
                <w:szCs w:val="22"/>
              </w:rPr>
            </w:pPr>
          </w:p>
        </w:tc>
        <w:tc>
          <w:tcPr>
            <w:tcW w:w="1581" w:type="dxa"/>
            <w:gridSpan w:val="2"/>
          </w:tcPr>
          <w:p w14:paraId="02AD840E" w14:textId="77777777" w:rsidR="00497093" w:rsidRPr="00497093" w:rsidRDefault="00497093" w:rsidP="00497093">
            <w:pPr>
              <w:rPr>
                <w:sz w:val="22"/>
                <w:szCs w:val="22"/>
              </w:rPr>
            </w:pPr>
          </w:p>
        </w:tc>
      </w:tr>
      <w:tr w:rsidR="00497093" w:rsidRPr="00497093" w14:paraId="107E7168" w14:textId="77777777" w:rsidTr="0017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52054B4A" w14:textId="77777777" w:rsidR="00497093" w:rsidRPr="00497093" w:rsidRDefault="00497093" w:rsidP="00497093">
            <w:pPr>
              <w:suppressAutoHyphens/>
              <w:jc w:val="center"/>
              <w:rPr>
                <w:sz w:val="22"/>
                <w:szCs w:val="22"/>
                <w:lang w:eastAsia="ar-SA"/>
              </w:rPr>
            </w:pPr>
            <w:r w:rsidRPr="00497093">
              <w:rPr>
                <w:sz w:val="22"/>
                <w:szCs w:val="22"/>
                <w:lang w:eastAsia="ar-SA"/>
              </w:rPr>
              <w:t>4.</w:t>
            </w:r>
          </w:p>
        </w:tc>
        <w:tc>
          <w:tcPr>
            <w:tcW w:w="5539" w:type="dxa"/>
            <w:gridSpan w:val="2"/>
          </w:tcPr>
          <w:p w14:paraId="30262F6C" w14:textId="77777777" w:rsidR="00497093" w:rsidRPr="00497093" w:rsidRDefault="00497093" w:rsidP="00497093">
            <w:pPr>
              <w:rPr>
                <w:sz w:val="22"/>
                <w:szCs w:val="22"/>
              </w:rPr>
            </w:pPr>
            <w:r w:rsidRPr="00497093">
              <w:rPr>
                <w:sz w:val="22"/>
                <w:szCs w:val="22"/>
              </w:rPr>
              <w:t>Гриль-домик_2</w:t>
            </w:r>
          </w:p>
        </w:tc>
        <w:tc>
          <w:tcPr>
            <w:tcW w:w="1579" w:type="dxa"/>
          </w:tcPr>
          <w:p w14:paraId="43F61E65" w14:textId="77777777" w:rsidR="00497093" w:rsidRPr="00497093" w:rsidRDefault="00497093" w:rsidP="00497093">
            <w:pPr>
              <w:rPr>
                <w:sz w:val="22"/>
                <w:szCs w:val="22"/>
              </w:rPr>
            </w:pPr>
          </w:p>
        </w:tc>
        <w:tc>
          <w:tcPr>
            <w:tcW w:w="1581" w:type="dxa"/>
            <w:gridSpan w:val="2"/>
          </w:tcPr>
          <w:p w14:paraId="53F8F290" w14:textId="77777777" w:rsidR="00497093" w:rsidRPr="00497093" w:rsidRDefault="00497093" w:rsidP="00497093">
            <w:pPr>
              <w:rPr>
                <w:sz w:val="22"/>
                <w:szCs w:val="22"/>
              </w:rPr>
            </w:pPr>
          </w:p>
        </w:tc>
      </w:tr>
      <w:tr w:rsidR="00497093" w:rsidRPr="00497093" w14:paraId="0B304896" w14:textId="77777777" w:rsidTr="0017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5DD15641" w14:textId="77777777" w:rsidR="00497093" w:rsidRPr="00497093" w:rsidRDefault="00497093" w:rsidP="00497093">
            <w:pPr>
              <w:suppressAutoHyphens/>
              <w:jc w:val="center"/>
              <w:rPr>
                <w:sz w:val="22"/>
                <w:szCs w:val="22"/>
                <w:lang w:eastAsia="ar-SA"/>
              </w:rPr>
            </w:pPr>
            <w:r w:rsidRPr="00497093">
              <w:rPr>
                <w:sz w:val="22"/>
                <w:szCs w:val="22"/>
                <w:lang w:eastAsia="ar-SA"/>
              </w:rPr>
              <w:t>5.</w:t>
            </w:r>
          </w:p>
        </w:tc>
        <w:tc>
          <w:tcPr>
            <w:tcW w:w="5539" w:type="dxa"/>
            <w:gridSpan w:val="2"/>
          </w:tcPr>
          <w:p w14:paraId="42E6F3A6" w14:textId="77777777" w:rsidR="00497093" w:rsidRPr="00497093" w:rsidRDefault="00497093" w:rsidP="00497093">
            <w:pPr>
              <w:rPr>
                <w:sz w:val="22"/>
                <w:szCs w:val="22"/>
              </w:rPr>
            </w:pPr>
            <w:r w:rsidRPr="00497093">
              <w:rPr>
                <w:sz w:val="22"/>
                <w:szCs w:val="22"/>
              </w:rPr>
              <w:t>Гриль-домик_3</w:t>
            </w:r>
          </w:p>
        </w:tc>
        <w:tc>
          <w:tcPr>
            <w:tcW w:w="1579" w:type="dxa"/>
          </w:tcPr>
          <w:p w14:paraId="311E00B2" w14:textId="77777777" w:rsidR="00497093" w:rsidRPr="00497093" w:rsidRDefault="00497093" w:rsidP="00497093">
            <w:pPr>
              <w:rPr>
                <w:sz w:val="22"/>
                <w:szCs w:val="22"/>
              </w:rPr>
            </w:pPr>
          </w:p>
        </w:tc>
        <w:tc>
          <w:tcPr>
            <w:tcW w:w="1581" w:type="dxa"/>
            <w:gridSpan w:val="2"/>
          </w:tcPr>
          <w:p w14:paraId="670D7AE3" w14:textId="77777777" w:rsidR="00497093" w:rsidRPr="00497093" w:rsidRDefault="00497093" w:rsidP="00497093">
            <w:pPr>
              <w:rPr>
                <w:sz w:val="22"/>
                <w:szCs w:val="22"/>
              </w:rPr>
            </w:pPr>
          </w:p>
        </w:tc>
      </w:tr>
      <w:tr w:rsidR="00497093" w:rsidRPr="00497093" w14:paraId="60E2A2E7" w14:textId="77777777" w:rsidTr="0017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565D481B" w14:textId="77777777" w:rsidR="00497093" w:rsidRPr="00497093" w:rsidRDefault="00497093" w:rsidP="00497093">
            <w:pPr>
              <w:suppressAutoHyphens/>
              <w:jc w:val="center"/>
              <w:rPr>
                <w:sz w:val="22"/>
                <w:szCs w:val="22"/>
                <w:lang w:eastAsia="ar-SA"/>
              </w:rPr>
            </w:pPr>
            <w:r w:rsidRPr="00497093">
              <w:rPr>
                <w:sz w:val="22"/>
                <w:szCs w:val="22"/>
                <w:lang w:eastAsia="ar-SA"/>
              </w:rPr>
              <w:t>6.</w:t>
            </w:r>
          </w:p>
        </w:tc>
        <w:tc>
          <w:tcPr>
            <w:tcW w:w="5539" w:type="dxa"/>
            <w:gridSpan w:val="2"/>
          </w:tcPr>
          <w:p w14:paraId="53A414B1" w14:textId="77777777" w:rsidR="00497093" w:rsidRPr="00497093" w:rsidRDefault="00497093" w:rsidP="00497093">
            <w:pPr>
              <w:rPr>
                <w:sz w:val="22"/>
                <w:szCs w:val="22"/>
              </w:rPr>
            </w:pPr>
            <w:r w:rsidRPr="00497093">
              <w:rPr>
                <w:sz w:val="22"/>
                <w:szCs w:val="22"/>
              </w:rPr>
              <w:t>Елка уличная (искусственная)_</w:t>
            </w:r>
          </w:p>
        </w:tc>
        <w:tc>
          <w:tcPr>
            <w:tcW w:w="1579" w:type="dxa"/>
          </w:tcPr>
          <w:p w14:paraId="58BA9ED2" w14:textId="77777777" w:rsidR="00497093" w:rsidRPr="00497093" w:rsidRDefault="00497093" w:rsidP="00497093">
            <w:pPr>
              <w:rPr>
                <w:sz w:val="22"/>
                <w:szCs w:val="22"/>
              </w:rPr>
            </w:pPr>
          </w:p>
        </w:tc>
        <w:tc>
          <w:tcPr>
            <w:tcW w:w="1581" w:type="dxa"/>
            <w:gridSpan w:val="2"/>
          </w:tcPr>
          <w:p w14:paraId="0A6BB3F0" w14:textId="77777777" w:rsidR="00497093" w:rsidRPr="00497093" w:rsidRDefault="00497093" w:rsidP="00497093">
            <w:pPr>
              <w:rPr>
                <w:sz w:val="22"/>
                <w:szCs w:val="22"/>
              </w:rPr>
            </w:pPr>
          </w:p>
        </w:tc>
      </w:tr>
      <w:tr w:rsidR="00497093" w:rsidRPr="00497093" w14:paraId="3E8DCAD2" w14:textId="77777777" w:rsidTr="0017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719051E7" w14:textId="77777777" w:rsidR="00497093" w:rsidRPr="00497093" w:rsidRDefault="00497093" w:rsidP="00497093">
            <w:pPr>
              <w:suppressAutoHyphens/>
              <w:jc w:val="center"/>
              <w:rPr>
                <w:sz w:val="22"/>
                <w:szCs w:val="22"/>
                <w:lang w:eastAsia="ar-SA"/>
              </w:rPr>
            </w:pPr>
            <w:r w:rsidRPr="00497093">
              <w:rPr>
                <w:sz w:val="22"/>
                <w:szCs w:val="22"/>
                <w:lang w:eastAsia="ar-SA"/>
              </w:rPr>
              <w:t>7.</w:t>
            </w:r>
          </w:p>
        </w:tc>
        <w:tc>
          <w:tcPr>
            <w:tcW w:w="5539" w:type="dxa"/>
            <w:gridSpan w:val="2"/>
          </w:tcPr>
          <w:p w14:paraId="48A310E4" w14:textId="77777777" w:rsidR="00497093" w:rsidRPr="00497093" w:rsidRDefault="00497093" w:rsidP="00497093">
            <w:pPr>
              <w:rPr>
                <w:sz w:val="22"/>
                <w:szCs w:val="22"/>
              </w:rPr>
            </w:pPr>
            <w:r w:rsidRPr="00497093">
              <w:rPr>
                <w:sz w:val="22"/>
                <w:szCs w:val="22"/>
              </w:rPr>
              <w:t>Торговый киоск_1</w:t>
            </w:r>
          </w:p>
        </w:tc>
        <w:tc>
          <w:tcPr>
            <w:tcW w:w="1579" w:type="dxa"/>
          </w:tcPr>
          <w:p w14:paraId="32CBCBFA" w14:textId="77777777" w:rsidR="00497093" w:rsidRPr="00497093" w:rsidRDefault="00497093" w:rsidP="00497093">
            <w:pPr>
              <w:rPr>
                <w:sz w:val="22"/>
                <w:szCs w:val="22"/>
              </w:rPr>
            </w:pPr>
          </w:p>
        </w:tc>
        <w:tc>
          <w:tcPr>
            <w:tcW w:w="1581" w:type="dxa"/>
            <w:gridSpan w:val="2"/>
          </w:tcPr>
          <w:p w14:paraId="4F5D04CB" w14:textId="77777777" w:rsidR="00497093" w:rsidRPr="00497093" w:rsidRDefault="00497093" w:rsidP="00497093">
            <w:pPr>
              <w:rPr>
                <w:sz w:val="22"/>
                <w:szCs w:val="22"/>
              </w:rPr>
            </w:pPr>
          </w:p>
        </w:tc>
      </w:tr>
      <w:tr w:rsidR="00497093" w:rsidRPr="00497093" w14:paraId="20AF095B" w14:textId="77777777" w:rsidTr="0017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60AAA36B" w14:textId="77777777" w:rsidR="00497093" w:rsidRPr="00497093" w:rsidRDefault="00497093" w:rsidP="00497093">
            <w:pPr>
              <w:suppressAutoHyphens/>
              <w:jc w:val="center"/>
              <w:rPr>
                <w:sz w:val="22"/>
                <w:szCs w:val="22"/>
                <w:lang w:eastAsia="ar-SA"/>
              </w:rPr>
            </w:pPr>
            <w:r w:rsidRPr="00497093">
              <w:rPr>
                <w:sz w:val="22"/>
                <w:szCs w:val="22"/>
                <w:lang w:eastAsia="ar-SA"/>
              </w:rPr>
              <w:t>8.</w:t>
            </w:r>
          </w:p>
        </w:tc>
        <w:tc>
          <w:tcPr>
            <w:tcW w:w="5539" w:type="dxa"/>
            <w:gridSpan w:val="2"/>
          </w:tcPr>
          <w:p w14:paraId="0D4C2481" w14:textId="77777777" w:rsidR="00497093" w:rsidRPr="00497093" w:rsidRDefault="00497093" w:rsidP="00497093">
            <w:pPr>
              <w:rPr>
                <w:sz w:val="22"/>
                <w:szCs w:val="22"/>
              </w:rPr>
            </w:pPr>
            <w:r w:rsidRPr="00497093">
              <w:rPr>
                <w:sz w:val="22"/>
                <w:szCs w:val="22"/>
              </w:rPr>
              <w:t>Торговый киоск_2</w:t>
            </w:r>
          </w:p>
        </w:tc>
        <w:tc>
          <w:tcPr>
            <w:tcW w:w="1579" w:type="dxa"/>
          </w:tcPr>
          <w:p w14:paraId="3D211A2B" w14:textId="77777777" w:rsidR="00497093" w:rsidRPr="00497093" w:rsidRDefault="00497093" w:rsidP="00497093">
            <w:pPr>
              <w:rPr>
                <w:sz w:val="22"/>
                <w:szCs w:val="22"/>
              </w:rPr>
            </w:pPr>
          </w:p>
        </w:tc>
        <w:tc>
          <w:tcPr>
            <w:tcW w:w="1581" w:type="dxa"/>
            <w:gridSpan w:val="2"/>
          </w:tcPr>
          <w:p w14:paraId="39F5AB07" w14:textId="77777777" w:rsidR="00497093" w:rsidRPr="00497093" w:rsidRDefault="00497093" w:rsidP="00497093">
            <w:pPr>
              <w:rPr>
                <w:sz w:val="22"/>
                <w:szCs w:val="22"/>
              </w:rPr>
            </w:pPr>
          </w:p>
        </w:tc>
      </w:tr>
      <w:tr w:rsidR="00497093" w:rsidRPr="00497093" w14:paraId="0BAF7681" w14:textId="77777777" w:rsidTr="0017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7606AB6B" w14:textId="77777777" w:rsidR="00497093" w:rsidRPr="00497093" w:rsidRDefault="00497093" w:rsidP="00497093">
            <w:pPr>
              <w:suppressAutoHyphens/>
              <w:jc w:val="center"/>
              <w:rPr>
                <w:sz w:val="22"/>
                <w:szCs w:val="22"/>
                <w:lang w:eastAsia="ar-SA"/>
              </w:rPr>
            </w:pPr>
            <w:r w:rsidRPr="00497093">
              <w:rPr>
                <w:sz w:val="22"/>
                <w:szCs w:val="22"/>
                <w:lang w:eastAsia="ar-SA"/>
              </w:rPr>
              <w:t>9.</w:t>
            </w:r>
          </w:p>
        </w:tc>
        <w:tc>
          <w:tcPr>
            <w:tcW w:w="5539" w:type="dxa"/>
            <w:gridSpan w:val="2"/>
          </w:tcPr>
          <w:p w14:paraId="78EB0D05" w14:textId="77777777" w:rsidR="00497093" w:rsidRPr="00497093" w:rsidRDefault="00497093" w:rsidP="00497093">
            <w:pPr>
              <w:rPr>
                <w:sz w:val="22"/>
                <w:szCs w:val="22"/>
              </w:rPr>
            </w:pPr>
            <w:r w:rsidRPr="00497093">
              <w:rPr>
                <w:sz w:val="22"/>
                <w:szCs w:val="22"/>
              </w:rPr>
              <w:t>Торговый киоск_3</w:t>
            </w:r>
          </w:p>
        </w:tc>
        <w:tc>
          <w:tcPr>
            <w:tcW w:w="1579" w:type="dxa"/>
          </w:tcPr>
          <w:p w14:paraId="6C5F8169" w14:textId="77777777" w:rsidR="00497093" w:rsidRPr="00497093" w:rsidRDefault="00497093" w:rsidP="00497093">
            <w:pPr>
              <w:rPr>
                <w:sz w:val="22"/>
                <w:szCs w:val="22"/>
              </w:rPr>
            </w:pPr>
          </w:p>
        </w:tc>
        <w:tc>
          <w:tcPr>
            <w:tcW w:w="1581" w:type="dxa"/>
            <w:gridSpan w:val="2"/>
          </w:tcPr>
          <w:p w14:paraId="26F47815" w14:textId="77777777" w:rsidR="00497093" w:rsidRPr="00497093" w:rsidRDefault="00497093" w:rsidP="00497093">
            <w:pPr>
              <w:rPr>
                <w:sz w:val="22"/>
                <w:szCs w:val="22"/>
              </w:rPr>
            </w:pPr>
          </w:p>
        </w:tc>
      </w:tr>
      <w:tr w:rsidR="00497093" w:rsidRPr="00497093" w14:paraId="40B80F01" w14:textId="77777777" w:rsidTr="0017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6561E12B" w14:textId="77777777" w:rsidR="00497093" w:rsidRPr="00497093" w:rsidRDefault="00497093" w:rsidP="00497093">
            <w:pPr>
              <w:suppressAutoHyphens/>
              <w:jc w:val="center"/>
              <w:rPr>
                <w:sz w:val="22"/>
                <w:szCs w:val="22"/>
                <w:lang w:eastAsia="ar-SA"/>
              </w:rPr>
            </w:pPr>
            <w:r w:rsidRPr="00497093">
              <w:rPr>
                <w:sz w:val="22"/>
                <w:szCs w:val="22"/>
                <w:lang w:eastAsia="ar-SA"/>
              </w:rPr>
              <w:t>10.</w:t>
            </w:r>
          </w:p>
        </w:tc>
        <w:tc>
          <w:tcPr>
            <w:tcW w:w="5539" w:type="dxa"/>
            <w:gridSpan w:val="2"/>
          </w:tcPr>
          <w:p w14:paraId="77081233" w14:textId="77777777" w:rsidR="00497093" w:rsidRPr="00497093" w:rsidRDefault="00497093" w:rsidP="00497093">
            <w:pPr>
              <w:rPr>
                <w:sz w:val="22"/>
                <w:szCs w:val="22"/>
              </w:rPr>
            </w:pPr>
            <w:r w:rsidRPr="00497093">
              <w:rPr>
                <w:sz w:val="22"/>
                <w:szCs w:val="22"/>
              </w:rPr>
              <w:t xml:space="preserve">Турникет моторизованный Gotschlich iGata-Ski </w:t>
            </w:r>
          </w:p>
          <w:p w14:paraId="0BAF17BB" w14:textId="77777777" w:rsidR="00497093" w:rsidRPr="00497093" w:rsidRDefault="00497093" w:rsidP="00497093">
            <w:pPr>
              <w:rPr>
                <w:sz w:val="22"/>
                <w:szCs w:val="22"/>
              </w:rPr>
            </w:pPr>
            <w:r w:rsidRPr="00497093">
              <w:rPr>
                <w:sz w:val="22"/>
                <w:szCs w:val="22"/>
              </w:rPr>
              <w:t>(в сборе)_10</w:t>
            </w:r>
          </w:p>
        </w:tc>
        <w:tc>
          <w:tcPr>
            <w:tcW w:w="1579" w:type="dxa"/>
          </w:tcPr>
          <w:p w14:paraId="572E154F" w14:textId="77777777" w:rsidR="00497093" w:rsidRPr="00497093" w:rsidRDefault="00497093" w:rsidP="00497093">
            <w:pPr>
              <w:rPr>
                <w:sz w:val="22"/>
                <w:szCs w:val="22"/>
              </w:rPr>
            </w:pPr>
          </w:p>
        </w:tc>
        <w:tc>
          <w:tcPr>
            <w:tcW w:w="1581" w:type="dxa"/>
            <w:gridSpan w:val="2"/>
          </w:tcPr>
          <w:p w14:paraId="1DF45044" w14:textId="77777777" w:rsidR="00497093" w:rsidRPr="00497093" w:rsidRDefault="00497093" w:rsidP="00497093">
            <w:pPr>
              <w:rPr>
                <w:sz w:val="22"/>
                <w:szCs w:val="22"/>
              </w:rPr>
            </w:pPr>
          </w:p>
        </w:tc>
      </w:tr>
      <w:tr w:rsidR="00497093" w:rsidRPr="00497093" w14:paraId="1A66483D" w14:textId="77777777" w:rsidTr="0017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70246C15" w14:textId="77777777" w:rsidR="00497093" w:rsidRPr="00497093" w:rsidRDefault="00497093" w:rsidP="00497093">
            <w:pPr>
              <w:suppressAutoHyphens/>
              <w:jc w:val="center"/>
              <w:rPr>
                <w:sz w:val="22"/>
                <w:szCs w:val="22"/>
                <w:lang w:eastAsia="ar-SA"/>
              </w:rPr>
            </w:pPr>
            <w:r w:rsidRPr="00497093">
              <w:rPr>
                <w:sz w:val="22"/>
                <w:szCs w:val="22"/>
                <w:lang w:eastAsia="ar-SA"/>
              </w:rPr>
              <w:t>11.</w:t>
            </w:r>
          </w:p>
        </w:tc>
        <w:tc>
          <w:tcPr>
            <w:tcW w:w="5539" w:type="dxa"/>
            <w:gridSpan w:val="2"/>
          </w:tcPr>
          <w:p w14:paraId="40534FD9" w14:textId="77777777" w:rsidR="00497093" w:rsidRPr="00497093" w:rsidRDefault="00497093" w:rsidP="00497093">
            <w:pPr>
              <w:rPr>
                <w:sz w:val="22"/>
                <w:szCs w:val="22"/>
              </w:rPr>
            </w:pPr>
            <w:r w:rsidRPr="00497093">
              <w:rPr>
                <w:sz w:val="22"/>
                <w:szCs w:val="22"/>
              </w:rPr>
              <w:t xml:space="preserve">Турникет моторизованный Gotschlich iGata-Ski </w:t>
            </w:r>
          </w:p>
          <w:p w14:paraId="572B192A" w14:textId="77777777" w:rsidR="00497093" w:rsidRPr="00497093" w:rsidRDefault="00497093" w:rsidP="00497093">
            <w:pPr>
              <w:rPr>
                <w:sz w:val="22"/>
                <w:szCs w:val="22"/>
              </w:rPr>
            </w:pPr>
            <w:r w:rsidRPr="00497093">
              <w:rPr>
                <w:sz w:val="22"/>
                <w:szCs w:val="22"/>
              </w:rPr>
              <w:t>(в сборе)_11</w:t>
            </w:r>
          </w:p>
        </w:tc>
        <w:tc>
          <w:tcPr>
            <w:tcW w:w="1579" w:type="dxa"/>
          </w:tcPr>
          <w:p w14:paraId="2B71383A" w14:textId="77777777" w:rsidR="00497093" w:rsidRPr="00497093" w:rsidRDefault="00497093" w:rsidP="00497093">
            <w:pPr>
              <w:rPr>
                <w:sz w:val="22"/>
                <w:szCs w:val="22"/>
              </w:rPr>
            </w:pPr>
          </w:p>
        </w:tc>
        <w:tc>
          <w:tcPr>
            <w:tcW w:w="1581" w:type="dxa"/>
            <w:gridSpan w:val="2"/>
          </w:tcPr>
          <w:p w14:paraId="3186C5FD" w14:textId="77777777" w:rsidR="00497093" w:rsidRPr="00497093" w:rsidRDefault="00497093" w:rsidP="00497093">
            <w:pPr>
              <w:rPr>
                <w:sz w:val="22"/>
                <w:szCs w:val="22"/>
              </w:rPr>
            </w:pPr>
          </w:p>
        </w:tc>
      </w:tr>
      <w:tr w:rsidR="00497093" w:rsidRPr="00497093" w14:paraId="141FC562" w14:textId="77777777" w:rsidTr="0017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60EE1104" w14:textId="77777777" w:rsidR="00497093" w:rsidRPr="00497093" w:rsidRDefault="00497093" w:rsidP="00497093">
            <w:pPr>
              <w:suppressAutoHyphens/>
              <w:jc w:val="center"/>
              <w:rPr>
                <w:sz w:val="22"/>
                <w:szCs w:val="22"/>
                <w:lang w:eastAsia="ar-SA"/>
              </w:rPr>
            </w:pPr>
            <w:r w:rsidRPr="00497093">
              <w:rPr>
                <w:sz w:val="22"/>
                <w:szCs w:val="22"/>
                <w:lang w:eastAsia="ar-SA"/>
              </w:rPr>
              <w:t>12.</w:t>
            </w:r>
          </w:p>
        </w:tc>
        <w:tc>
          <w:tcPr>
            <w:tcW w:w="5539" w:type="dxa"/>
            <w:gridSpan w:val="2"/>
          </w:tcPr>
          <w:p w14:paraId="280FC3E3" w14:textId="77777777" w:rsidR="00497093" w:rsidRPr="00497093" w:rsidRDefault="00497093" w:rsidP="00497093">
            <w:pPr>
              <w:rPr>
                <w:sz w:val="22"/>
                <w:szCs w:val="22"/>
              </w:rPr>
            </w:pPr>
            <w:r w:rsidRPr="00497093">
              <w:rPr>
                <w:sz w:val="22"/>
                <w:szCs w:val="22"/>
              </w:rPr>
              <w:t>Тюбинговая трасса</w:t>
            </w:r>
          </w:p>
        </w:tc>
        <w:tc>
          <w:tcPr>
            <w:tcW w:w="1579" w:type="dxa"/>
          </w:tcPr>
          <w:p w14:paraId="7FDA917C" w14:textId="77777777" w:rsidR="00497093" w:rsidRPr="00497093" w:rsidRDefault="00497093" w:rsidP="00497093">
            <w:pPr>
              <w:rPr>
                <w:sz w:val="22"/>
                <w:szCs w:val="22"/>
              </w:rPr>
            </w:pPr>
          </w:p>
        </w:tc>
        <w:tc>
          <w:tcPr>
            <w:tcW w:w="1581" w:type="dxa"/>
            <w:gridSpan w:val="2"/>
          </w:tcPr>
          <w:p w14:paraId="7F0C40D2" w14:textId="77777777" w:rsidR="00497093" w:rsidRPr="00497093" w:rsidRDefault="00497093" w:rsidP="00497093">
            <w:pPr>
              <w:rPr>
                <w:sz w:val="22"/>
                <w:szCs w:val="22"/>
              </w:rPr>
            </w:pPr>
          </w:p>
        </w:tc>
      </w:tr>
      <w:tr w:rsidR="00497093" w:rsidRPr="00497093" w14:paraId="593014EE" w14:textId="77777777" w:rsidTr="0017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21E3F547" w14:textId="77777777" w:rsidR="00497093" w:rsidRPr="00497093" w:rsidRDefault="00497093" w:rsidP="00497093">
            <w:pPr>
              <w:suppressAutoHyphens/>
              <w:jc w:val="center"/>
              <w:rPr>
                <w:sz w:val="22"/>
                <w:szCs w:val="22"/>
                <w:lang w:eastAsia="ar-SA"/>
              </w:rPr>
            </w:pPr>
            <w:r w:rsidRPr="00497093">
              <w:rPr>
                <w:sz w:val="22"/>
                <w:szCs w:val="22"/>
                <w:lang w:eastAsia="ar-SA"/>
              </w:rPr>
              <w:t>13.</w:t>
            </w:r>
          </w:p>
        </w:tc>
        <w:tc>
          <w:tcPr>
            <w:tcW w:w="5539" w:type="dxa"/>
            <w:gridSpan w:val="2"/>
          </w:tcPr>
          <w:p w14:paraId="414572DE" w14:textId="77777777" w:rsidR="00497093" w:rsidRPr="00497093" w:rsidRDefault="00497093" w:rsidP="00497093">
            <w:pPr>
              <w:rPr>
                <w:sz w:val="22"/>
                <w:szCs w:val="22"/>
              </w:rPr>
            </w:pPr>
            <w:r w:rsidRPr="00497093">
              <w:rPr>
                <w:sz w:val="22"/>
                <w:szCs w:val="22"/>
              </w:rPr>
              <w:t>Основной подъезд к ВТРК</w:t>
            </w:r>
          </w:p>
        </w:tc>
        <w:tc>
          <w:tcPr>
            <w:tcW w:w="1579" w:type="dxa"/>
          </w:tcPr>
          <w:p w14:paraId="205492D4" w14:textId="77777777" w:rsidR="00497093" w:rsidRPr="00497093" w:rsidRDefault="00497093" w:rsidP="00497093">
            <w:pPr>
              <w:rPr>
                <w:sz w:val="22"/>
                <w:szCs w:val="22"/>
              </w:rPr>
            </w:pPr>
          </w:p>
        </w:tc>
        <w:tc>
          <w:tcPr>
            <w:tcW w:w="1581" w:type="dxa"/>
            <w:gridSpan w:val="2"/>
          </w:tcPr>
          <w:p w14:paraId="6791A33C" w14:textId="77777777" w:rsidR="00497093" w:rsidRPr="00497093" w:rsidRDefault="00497093" w:rsidP="00497093">
            <w:pPr>
              <w:rPr>
                <w:sz w:val="22"/>
                <w:szCs w:val="22"/>
              </w:rPr>
            </w:pPr>
          </w:p>
        </w:tc>
      </w:tr>
      <w:tr w:rsidR="00497093" w:rsidRPr="00497093" w14:paraId="50F12A0C" w14:textId="77777777" w:rsidTr="0017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249FCA06" w14:textId="77777777" w:rsidR="00497093" w:rsidRPr="00497093" w:rsidRDefault="00497093" w:rsidP="00497093">
            <w:pPr>
              <w:suppressAutoHyphens/>
              <w:jc w:val="center"/>
              <w:rPr>
                <w:sz w:val="22"/>
                <w:szCs w:val="22"/>
                <w:lang w:eastAsia="ar-SA"/>
              </w:rPr>
            </w:pPr>
            <w:r w:rsidRPr="00497093">
              <w:rPr>
                <w:sz w:val="22"/>
                <w:szCs w:val="22"/>
                <w:lang w:eastAsia="ar-SA"/>
              </w:rPr>
              <w:t>14.</w:t>
            </w:r>
          </w:p>
        </w:tc>
        <w:tc>
          <w:tcPr>
            <w:tcW w:w="5539" w:type="dxa"/>
            <w:gridSpan w:val="2"/>
          </w:tcPr>
          <w:p w14:paraId="211620AC" w14:textId="77777777" w:rsidR="00497093" w:rsidRPr="00497093" w:rsidRDefault="00497093" w:rsidP="00497093">
            <w:pPr>
              <w:rPr>
                <w:sz w:val="22"/>
                <w:szCs w:val="22"/>
              </w:rPr>
            </w:pPr>
            <w:r w:rsidRPr="00497093">
              <w:rPr>
                <w:sz w:val="22"/>
                <w:szCs w:val="22"/>
              </w:rPr>
              <w:t>Подъезд к шале</w:t>
            </w:r>
          </w:p>
        </w:tc>
        <w:tc>
          <w:tcPr>
            <w:tcW w:w="1579" w:type="dxa"/>
          </w:tcPr>
          <w:p w14:paraId="68F02DD0" w14:textId="77777777" w:rsidR="00497093" w:rsidRPr="00497093" w:rsidRDefault="00497093" w:rsidP="00497093">
            <w:pPr>
              <w:rPr>
                <w:sz w:val="22"/>
                <w:szCs w:val="22"/>
              </w:rPr>
            </w:pPr>
          </w:p>
        </w:tc>
        <w:tc>
          <w:tcPr>
            <w:tcW w:w="1581" w:type="dxa"/>
            <w:gridSpan w:val="2"/>
          </w:tcPr>
          <w:p w14:paraId="611A81C4" w14:textId="77777777" w:rsidR="00497093" w:rsidRPr="00497093" w:rsidRDefault="00497093" w:rsidP="00497093">
            <w:pPr>
              <w:rPr>
                <w:sz w:val="22"/>
                <w:szCs w:val="22"/>
              </w:rPr>
            </w:pPr>
          </w:p>
        </w:tc>
      </w:tr>
      <w:tr w:rsidR="00497093" w:rsidRPr="00497093" w14:paraId="21DF3936" w14:textId="77777777" w:rsidTr="0017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4EE6F323" w14:textId="77777777" w:rsidR="00497093" w:rsidRPr="00497093" w:rsidRDefault="00497093" w:rsidP="00497093">
            <w:pPr>
              <w:suppressAutoHyphens/>
              <w:jc w:val="center"/>
              <w:rPr>
                <w:sz w:val="22"/>
                <w:szCs w:val="22"/>
                <w:lang w:eastAsia="ar-SA"/>
              </w:rPr>
            </w:pPr>
            <w:r w:rsidRPr="00497093">
              <w:rPr>
                <w:sz w:val="22"/>
                <w:szCs w:val="22"/>
                <w:lang w:eastAsia="ar-SA"/>
              </w:rPr>
              <w:t>15.</w:t>
            </w:r>
          </w:p>
        </w:tc>
        <w:tc>
          <w:tcPr>
            <w:tcW w:w="5539" w:type="dxa"/>
            <w:gridSpan w:val="2"/>
          </w:tcPr>
          <w:p w14:paraId="0D0A6B52" w14:textId="77777777" w:rsidR="00497093" w:rsidRPr="00497093" w:rsidRDefault="00497093" w:rsidP="00497093">
            <w:pPr>
              <w:rPr>
                <w:sz w:val="22"/>
                <w:szCs w:val="22"/>
              </w:rPr>
            </w:pPr>
            <w:r w:rsidRPr="00497093">
              <w:rPr>
                <w:sz w:val="22"/>
                <w:szCs w:val="22"/>
              </w:rPr>
              <w:t xml:space="preserve">Автопарковка </w:t>
            </w:r>
          </w:p>
        </w:tc>
        <w:tc>
          <w:tcPr>
            <w:tcW w:w="1579" w:type="dxa"/>
          </w:tcPr>
          <w:p w14:paraId="63C3E7F4" w14:textId="77777777" w:rsidR="00497093" w:rsidRPr="00497093" w:rsidRDefault="00497093" w:rsidP="00497093">
            <w:pPr>
              <w:rPr>
                <w:sz w:val="22"/>
                <w:szCs w:val="22"/>
              </w:rPr>
            </w:pPr>
          </w:p>
        </w:tc>
        <w:tc>
          <w:tcPr>
            <w:tcW w:w="1581" w:type="dxa"/>
            <w:gridSpan w:val="2"/>
          </w:tcPr>
          <w:p w14:paraId="6DA65A33" w14:textId="77777777" w:rsidR="00497093" w:rsidRPr="00497093" w:rsidRDefault="00497093" w:rsidP="00497093">
            <w:pPr>
              <w:rPr>
                <w:sz w:val="22"/>
                <w:szCs w:val="22"/>
              </w:rPr>
            </w:pPr>
          </w:p>
        </w:tc>
      </w:tr>
      <w:tr w:rsidR="00497093" w:rsidRPr="00497093" w14:paraId="442B523A" w14:textId="77777777" w:rsidTr="0017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0BA288A3" w14:textId="77777777" w:rsidR="00497093" w:rsidRPr="00497093" w:rsidRDefault="00497093" w:rsidP="00497093">
            <w:pPr>
              <w:suppressAutoHyphens/>
              <w:jc w:val="center"/>
              <w:rPr>
                <w:sz w:val="22"/>
                <w:szCs w:val="22"/>
                <w:lang w:eastAsia="ar-SA"/>
              </w:rPr>
            </w:pPr>
            <w:r w:rsidRPr="00497093">
              <w:rPr>
                <w:sz w:val="22"/>
                <w:szCs w:val="22"/>
                <w:lang w:eastAsia="ar-SA"/>
              </w:rPr>
              <w:t>16.</w:t>
            </w:r>
          </w:p>
        </w:tc>
        <w:tc>
          <w:tcPr>
            <w:tcW w:w="5539" w:type="dxa"/>
            <w:gridSpan w:val="2"/>
          </w:tcPr>
          <w:p w14:paraId="75609BA5" w14:textId="77777777" w:rsidR="00497093" w:rsidRPr="00497093" w:rsidRDefault="00497093" w:rsidP="00497093">
            <w:pPr>
              <w:rPr>
                <w:sz w:val="22"/>
                <w:szCs w:val="22"/>
              </w:rPr>
            </w:pPr>
            <w:r w:rsidRPr="00497093">
              <w:rPr>
                <w:sz w:val="22"/>
                <w:szCs w:val="22"/>
              </w:rPr>
              <w:t>Пассажирская канатная дорога VL8</w:t>
            </w:r>
          </w:p>
        </w:tc>
        <w:tc>
          <w:tcPr>
            <w:tcW w:w="1579" w:type="dxa"/>
          </w:tcPr>
          <w:p w14:paraId="163FFF42" w14:textId="77777777" w:rsidR="00497093" w:rsidRPr="00497093" w:rsidRDefault="00497093" w:rsidP="00497093">
            <w:pPr>
              <w:rPr>
                <w:sz w:val="22"/>
                <w:szCs w:val="22"/>
              </w:rPr>
            </w:pPr>
          </w:p>
        </w:tc>
        <w:tc>
          <w:tcPr>
            <w:tcW w:w="1581" w:type="dxa"/>
            <w:gridSpan w:val="2"/>
          </w:tcPr>
          <w:p w14:paraId="30303343" w14:textId="77777777" w:rsidR="00497093" w:rsidRPr="00497093" w:rsidRDefault="00497093" w:rsidP="00497093">
            <w:pPr>
              <w:rPr>
                <w:sz w:val="22"/>
                <w:szCs w:val="22"/>
              </w:rPr>
            </w:pPr>
          </w:p>
        </w:tc>
      </w:tr>
      <w:tr w:rsidR="00497093" w:rsidRPr="00497093" w14:paraId="3682EEBF" w14:textId="77777777" w:rsidTr="0017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4CFE6073" w14:textId="77777777" w:rsidR="00497093" w:rsidRPr="00497093" w:rsidRDefault="00497093" w:rsidP="00497093">
            <w:pPr>
              <w:suppressAutoHyphens/>
              <w:jc w:val="center"/>
              <w:rPr>
                <w:sz w:val="22"/>
                <w:szCs w:val="22"/>
                <w:lang w:eastAsia="ar-SA"/>
              </w:rPr>
            </w:pPr>
            <w:r w:rsidRPr="00497093">
              <w:rPr>
                <w:sz w:val="22"/>
                <w:szCs w:val="22"/>
                <w:lang w:eastAsia="ar-SA"/>
              </w:rPr>
              <w:t>17.</w:t>
            </w:r>
          </w:p>
        </w:tc>
        <w:tc>
          <w:tcPr>
            <w:tcW w:w="5539" w:type="dxa"/>
            <w:gridSpan w:val="2"/>
          </w:tcPr>
          <w:p w14:paraId="55C6EC66" w14:textId="77777777" w:rsidR="00497093" w:rsidRPr="00497093" w:rsidRDefault="00497093" w:rsidP="00497093">
            <w:pPr>
              <w:rPr>
                <w:sz w:val="22"/>
                <w:szCs w:val="22"/>
              </w:rPr>
            </w:pPr>
            <w:r w:rsidRPr="00497093">
              <w:rPr>
                <w:sz w:val="22"/>
                <w:szCs w:val="22"/>
              </w:rPr>
              <w:t>Горнолыжна ятрасса  VP15</w:t>
            </w:r>
          </w:p>
        </w:tc>
        <w:tc>
          <w:tcPr>
            <w:tcW w:w="1579" w:type="dxa"/>
          </w:tcPr>
          <w:p w14:paraId="4B67EFFA" w14:textId="77777777" w:rsidR="00497093" w:rsidRPr="00497093" w:rsidRDefault="00497093" w:rsidP="00497093">
            <w:pPr>
              <w:rPr>
                <w:sz w:val="22"/>
                <w:szCs w:val="22"/>
              </w:rPr>
            </w:pPr>
          </w:p>
        </w:tc>
        <w:tc>
          <w:tcPr>
            <w:tcW w:w="1581" w:type="dxa"/>
            <w:gridSpan w:val="2"/>
          </w:tcPr>
          <w:p w14:paraId="6D6E2B60" w14:textId="77777777" w:rsidR="00497093" w:rsidRPr="00497093" w:rsidRDefault="00497093" w:rsidP="00497093">
            <w:pPr>
              <w:rPr>
                <w:sz w:val="22"/>
                <w:szCs w:val="22"/>
              </w:rPr>
            </w:pPr>
          </w:p>
        </w:tc>
      </w:tr>
      <w:tr w:rsidR="00497093" w:rsidRPr="00497093" w14:paraId="1754FB08" w14:textId="77777777" w:rsidTr="0017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580DEC61" w14:textId="77777777" w:rsidR="00497093" w:rsidRPr="00497093" w:rsidRDefault="00497093" w:rsidP="00497093">
            <w:pPr>
              <w:suppressAutoHyphens/>
              <w:jc w:val="center"/>
              <w:rPr>
                <w:sz w:val="22"/>
                <w:szCs w:val="22"/>
                <w:lang w:eastAsia="ar-SA"/>
              </w:rPr>
            </w:pPr>
            <w:r w:rsidRPr="00497093">
              <w:rPr>
                <w:sz w:val="22"/>
                <w:szCs w:val="22"/>
                <w:lang w:eastAsia="ar-SA"/>
              </w:rPr>
              <w:t>18.</w:t>
            </w:r>
          </w:p>
        </w:tc>
        <w:tc>
          <w:tcPr>
            <w:tcW w:w="5539" w:type="dxa"/>
            <w:gridSpan w:val="2"/>
          </w:tcPr>
          <w:p w14:paraId="29321AA9" w14:textId="77777777" w:rsidR="00497093" w:rsidRPr="00497093" w:rsidRDefault="00497093" w:rsidP="00497093">
            <w:pPr>
              <w:rPr>
                <w:sz w:val="22"/>
                <w:szCs w:val="22"/>
              </w:rPr>
            </w:pPr>
            <w:r w:rsidRPr="00497093">
              <w:rPr>
                <w:sz w:val="22"/>
                <w:szCs w:val="22"/>
              </w:rPr>
              <w:t xml:space="preserve">Система искусственного снегообразования </w:t>
            </w:r>
          </w:p>
        </w:tc>
        <w:tc>
          <w:tcPr>
            <w:tcW w:w="1579" w:type="dxa"/>
          </w:tcPr>
          <w:p w14:paraId="02357B92" w14:textId="77777777" w:rsidR="00497093" w:rsidRPr="00497093" w:rsidRDefault="00497093" w:rsidP="00497093">
            <w:pPr>
              <w:rPr>
                <w:sz w:val="22"/>
                <w:szCs w:val="22"/>
              </w:rPr>
            </w:pPr>
          </w:p>
        </w:tc>
        <w:tc>
          <w:tcPr>
            <w:tcW w:w="1581" w:type="dxa"/>
            <w:gridSpan w:val="2"/>
          </w:tcPr>
          <w:p w14:paraId="58D25007" w14:textId="77777777" w:rsidR="00497093" w:rsidRPr="00497093" w:rsidRDefault="00497093" w:rsidP="00497093">
            <w:pPr>
              <w:rPr>
                <w:sz w:val="22"/>
                <w:szCs w:val="22"/>
              </w:rPr>
            </w:pPr>
          </w:p>
        </w:tc>
      </w:tr>
      <w:tr w:rsidR="00497093" w:rsidRPr="00497093" w14:paraId="30368037" w14:textId="77777777" w:rsidTr="0017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322F2E42" w14:textId="77777777" w:rsidR="00497093" w:rsidRPr="00497093" w:rsidRDefault="00497093" w:rsidP="00497093">
            <w:pPr>
              <w:suppressAutoHyphens/>
              <w:jc w:val="center"/>
              <w:rPr>
                <w:sz w:val="22"/>
                <w:szCs w:val="22"/>
                <w:lang w:eastAsia="ar-SA"/>
              </w:rPr>
            </w:pPr>
            <w:r w:rsidRPr="00497093">
              <w:rPr>
                <w:sz w:val="22"/>
                <w:szCs w:val="22"/>
                <w:lang w:eastAsia="ar-SA"/>
              </w:rPr>
              <w:t>19.</w:t>
            </w:r>
          </w:p>
        </w:tc>
        <w:tc>
          <w:tcPr>
            <w:tcW w:w="5539" w:type="dxa"/>
            <w:gridSpan w:val="2"/>
          </w:tcPr>
          <w:p w14:paraId="570E7756" w14:textId="77777777" w:rsidR="00497093" w:rsidRPr="00497093" w:rsidRDefault="00497093" w:rsidP="00497093">
            <w:pPr>
              <w:rPr>
                <w:sz w:val="22"/>
                <w:szCs w:val="22"/>
              </w:rPr>
            </w:pPr>
            <w:r w:rsidRPr="00497093">
              <w:rPr>
                <w:sz w:val="22"/>
                <w:szCs w:val="22"/>
              </w:rPr>
              <w:t xml:space="preserve">Здание сервис-центра </w:t>
            </w:r>
          </w:p>
        </w:tc>
        <w:tc>
          <w:tcPr>
            <w:tcW w:w="1579" w:type="dxa"/>
          </w:tcPr>
          <w:p w14:paraId="61050485" w14:textId="77777777" w:rsidR="00497093" w:rsidRPr="00497093" w:rsidRDefault="00497093" w:rsidP="00497093">
            <w:pPr>
              <w:rPr>
                <w:sz w:val="22"/>
                <w:szCs w:val="22"/>
              </w:rPr>
            </w:pPr>
          </w:p>
        </w:tc>
        <w:tc>
          <w:tcPr>
            <w:tcW w:w="1581" w:type="dxa"/>
            <w:gridSpan w:val="2"/>
          </w:tcPr>
          <w:p w14:paraId="188B39D6" w14:textId="77777777" w:rsidR="00497093" w:rsidRPr="00497093" w:rsidRDefault="00497093" w:rsidP="00497093">
            <w:pPr>
              <w:rPr>
                <w:sz w:val="22"/>
                <w:szCs w:val="22"/>
              </w:rPr>
            </w:pPr>
          </w:p>
        </w:tc>
      </w:tr>
      <w:tr w:rsidR="00497093" w:rsidRPr="00497093" w14:paraId="6B91235C" w14:textId="77777777" w:rsidTr="0017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35E17DAC" w14:textId="77777777" w:rsidR="00497093" w:rsidRPr="00497093" w:rsidRDefault="00497093" w:rsidP="00497093">
            <w:pPr>
              <w:suppressAutoHyphens/>
              <w:jc w:val="center"/>
              <w:rPr>
                <w:sz w:val="22"/>
                <w:szCs w:val="22"/>
                <w:lang w:eastAsia="ar-SA"/>
              </w:rPr>
            </w:pPr>
            <w:r w:rsidRPr="00497093">
              <w:rPr>
                <w:sz w:val="22"/>
                <w:szCs w:val="22"/>
                <w:lang w:eastAsia="ar-SA"/>
              </w:rPr>
              <w:t>20.</w:t>
            </w:r>
          </w:p>
        </w:tc>
        <w:tc>
          <w:tcPr>
            <w:tcW w:w="5539" w:type="dxa"/>
            <w:gridSpan w:val="2"/>
          </w:tcPr>
          <w:p w14:paraId="269EF219" w14:textId="77777777" w:rsidR="00497093" w:rsidRPr="00497093" w:rsidRDefault="00497093" w:rsidP="00497093">
            <w:pPr>
              <w:rPr>
                <w:sz w:val="22"/>
                <w:szCs w:val="22"/>
              </w:rPr>
            </w:pPr>
            <w:r w:rsidRPr="00497093">
              <w:rPr>
                <w:sz w:val="22"/>
                <w:szCs w:val="22"/>
              </w:rPr>
              <w:t xml:space="preserve">Гараж для ратрака </w:t>
            </w:r>
          </w:p>
        </w:tc>
        <w:tc>
          <w:tcPr>
            <w:tcW w:w="1579" w:type="dxa"/>
          </w:tcPr>
          <w:p w14:paraId="3ABA6EEA" w14:textId="77777777" w:rsidR="00497093" w:rsidRPr="00497093" w:rsidRDefault="00497093" w:rsidP="00497093">
            <w:pPr>
              <w:rPr>
                <w:sz w:val="22"/>
                <w:szCs w:val="22"/>
              </w:rPr>
            </w:pPr>
          </w:p>
        </w:tc>
        <w:tc>
          <w:tcPr>
            <w:tcW w:w="1581" w:type="dxa"/>
            <w:gridSpan w:val="2"/>
          </w:tcPr>
          <w:p w14:paraId="1D3DEBF0" w14:textId="77777777" w:rsidR="00497093" w:rsidRPr="00497093" w:rsidRDefault="00497093" w:rsidP="00497093">
            <w:pPr>
              <w:rPr>
                <w:sz w:val="22"/>
                <w:szCs w:val="22"/>
              </w:rPr>
            </w:pPr>
          </w:p>
        </w:tc>
      </w:tr>
      <w:tr w:rsidR="00497093" w:rsidRPr="00497093" w14:paraId="16A791F2" w14:textId="77777777" w:rsidTr="0017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9"/>
        </w:trPr>
        <w:tc>
          <w:tcPr>
            <w:tcW w:w="6345" w:type="dxa"/>
            <w:gridSpan w:val="3"/>
            <w:vAlign w:val="center"/>
          </w:tcPr>
          <w:p w14:paraId="3A068412" w14:textId="77777777" w:rsidR="00497093" w:rsidRPr="00497093" w:rsidRDefault="00497093" w:rsidP="00497093">
            <w:pPr>
              <w:suppressAutoHyphens/>
              <w:jc w:val="center"/>
              <w:rPr>
                <w:b/>
                <w:sz w:val="22"/>
                <w:szCs w:val="22"/>
                <w:lang w:eastAsia="ar-SA"/>
              </w:rPr>
            </w:pPr>
            <w:r w:rsidRPr="00497093">
              <w:rPr>
                <w:b/>
                <w:sz w:val="22"/>
                <w:szCs w:val="22"/>
                <w:lang w:eastAsia="ar-SA"/>
              </w:rPr>
              <w:t>ИТОГО</w:t>
            </w:r>
          </w:p>
        </w:tc>
        <w:tc>
          <w:tcPr>
            <w:tcW w:w="1579" w:type="dxa"/>
            <w:vAlign w:val="center"/>
          </w:tcPr>
          <w:p w14:paraId="270585ED" w14:textId="77777777" w:rsidR="00497093" w:rsidRPr="00497093" w:rsidRDefault="00497093" w:rsidP="00497093">
            <w:pPr>
              <w:suppressAutoHyphens/>
              <w:jc w:val="center"/>
              <w:rPr>
                <w:b/>
                <w:sz w:val="22"/>
                <w:szCs w:val="22"/>
                <w:lang w:eastAsia="ar-SA"/>
              </w:rPr>
            </w:pPr>
          </w:p>
        </w:tc>
        <w:tc>
          <w:tcPr>
            <w:tcW w:w="1581" w:type="dxa"/>
            <w:gridSpan w:val="2"/>
            <w:vAlign w:val="center"/>
          </w:tcPr>
          <w:p w14:paraId="19EF9158" w14:textId="77777777" w:rsidR="00497093" w:rsidRPr="00497093" w:rsidRDefault="00497093" w:rsidP="00497093">
            <w:pPr>
              <w:suppressAutoHyphens/>
              <w:jc w:val="center"/>
              <w:rPr>
                <w:b/>
                <w:sz w:val="22"/>
                <w:szCs w:val="22"/>
                <w:lang w:eastAsia="ar-SA"/>
              </w:rPr>
            </w:pPr>
          </w:p>
        </w:tc>
      </w:tr>
      <w:tr w:rsidR="00497093" w:rsidRPr="00497093" w14:paraId="583861E2" w14:textId="77777777" w:rsidTr="0017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8"/>
        </w:trPr>
        <w:tc>
          <w:tcPr>
            <w:tcW w:w="9505" w:type="dxa"/>
            <w:gridSpan w:val="6"/>
            <w:vAlign w:val="center"/>
          </w:tcPr>
          <w:p w14:paraId="3596B480" w14:textId="77777777" w:rsidR="00497093" w:rsidRPr="00497093" w:rsidRDefault="00497093" w:rsidP="00497093">
            <w:pPr>
              <w:suppressAutoHyphens/>
              <w:jc w:val="center"/>
              <w:rPr>
                <w:b/>
                <w:sz w:val="22"/>
                <w:szCs w:val="22"/>
                <w:lang w:eastAsia="ar-SA"/>
              </w:rPr>
            </w:pPr>
            <w:r w:rsidRPr="00497093">
              <w:rPr>
                <w:b/>
                <w:sz w:val="22"/>
                <w:szCs w:val="22"/>
                <w:lang w:eastAsia="ar-SA"/>
              </w:rPr>
              <w:t>Специальная техника</w:t>
            </w:r>
            <w:r w:rsidRPr="00497093">
              <w:rPr>
                <w:b/>
                <w:szCs w:val="28"/>
                <w:lang w:eastAsia="ar-SA"/>
              </w:rPr>
              <w:t xml:space="preserve">, </w:t>
            </w:r>
            <w:r w:rsidRPr="00497093">
              <w:rPr>
                <w:b/>
                <w:sz w:val="22"/>
                <w:szCs w:val="22"/>
                <w:lang w:eastAsia="ar-SA"/>
              </w:rPr>
              <w:t xml:space="preserve">подлежащая страхованию, находящаяся </w:t>
            </w:r>
          </w:p>
          <w:p w14:paraId="71976631" w14:textId="77777777" w:rsidR="00497093" w:rsidRPr="00497093" w:rsidRDefault="00497093" w:rsidP="00497093">
            <w:pPr>
              <w:suppressAutoHyphens/>
              <w:jc w:val="center"/>
              <w:rPr>
                <w:b/>
                <w:sz w:val="22"/>
                <w:szCs w:val="22"/>
                <w:lang w:eastAsia="ar-SA"/>
              </w:rPr>
            </w:pPr>
            <w:r w:rsidRPr="00497093">
              <w:rPr>
                <w:b/>
                <w:sz w:val="22"/>
                <w:szCs w:val="22"/>
                <w:lang w:eastAsia="ar-SA"/>
              </w:rPr>
              <w:t>на территории ВТРК «Ведучи»</w:t>
            </w:r>
          </w:p>
        </w:tc>
      </w:tr>
      <w:tr w:rsidR="00497093" w:rsidRPr="00497093" w14:paraId="754585D8" w14:textId="77777777" w:rsidTr="0017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1"/>
        </w:trPr>
        <w:tc>
          <w:tcPr>
            <w:tcW w:w="806" w:type="dxa"/>
            <w:vAlign w:val="center"/>
          </w:tcPr>
          <w:p w14:paraId="060FED27" w14:textId="77777777" w:rsidR="00497093" w:rsidRPr="00497093" w:rsidRDefault="00497093" w:rsidP="00497093">
            <w:pPr>
              <w:suppressAutoHyphens/>
              <w:jc w:val="center"/>
              <w:rPr>
                <w:szCs w:val="28"/>
                <w:lang w:eastAsia="ar-SA"/>
              </w:rPr>
            </w:pPr>
            <w:r w:rsidRPr="00497093">
              <w:rPr>
                <w:szCs w:val="28"/>
                <w:lang w:eastAsia="ar-SA"/>
              </w:rPr>
              <w:t xml:space="preserve">№ </w:t>
            </w:r>
          </w:p>
          <w:p w14:paraId="2C09A0AD" w14:textId="77777777" w:rsidR="00497093" w:rsidRPr="00497093" w:rsidRDefault="00497093" w:rsidP="00497093">
            <w:pPr>
              <w:suppressAutoHyphens/>
              <w:jc w:val="center"/>
              <w:rPr>
                <w:b/>
                <w:sz w:val="22"/>
                <w:szCs w:val="22"/>
                <w:lang w:eastAsia="ar-SA"/>
              </w:rPr>
            </w:pPr>
            <w:r w:rsidRPr="00497093">
              <w:rPr>
                <w:szCs w:val="28"/>
                <w:lang w:eastAsia="ar-SA"/>
              </w:rPr>
              <w:t>п/п</w:t>
            </w:r>
          </w:p>
        </w:tc>
        <w:tc>
          <w:tcPr>
            <w:tcW w:w="5539" w:type="dxa"/>
            <w:gridSpan w:val="2"/>
            <w:vAlign w:val="center"/>
          </w:tcPr>
          <w:p w14:paraId="0865C679" w14:textId="77777777" w:rsidR="00497093" w:rsidRPr="00497093" w:rsidRDefault="00497093" w:rsidP="00497093">
            <w:pPr>
              <w:suppressAutoHyphens/>
              <w:jc w:val="center"/>
              <w:rPr>
                <w:b/>
                <w:sz w:val="22"/>
                <w:szCs w:val="22"/>
                <w:lang w:eastAsia="ar-SA"/>
              </w:rPr>
            </w:pPr>
            <w:r w:rsidRPr="00497093">
              <w:rPr>
                <w:szCs w:val="28"/>
                <w:lang w:eastAsia="ar-SA"/>
              </w:rPr>
              <w:t>Наименование объекта страхования</w:t>
            </w:r>
          </w:p>
        </w:tc>
        <w:tc>
          <w:tcPr>
            <w:tcW w:w="1579" w:type="dxa"/>
            <w:vAlign w:val="center"/>
          </w:tcPr>
          <w:p w14:paraId="437BB738" w14:textId="77777777" w:rsidR="00497093" w:rsidRPr="00497093" w:rsidRDefault="00497093" w:rsidP="00497093">
            <w:pPr>
              <w:suppressAutoHyphens/>
              <w:jc w:val="center"/>
              <w:rPr>
                <w:b/>
                <w:sz w:val="22"/>
                <w:szCs w:val="22"/>
                <w:lang w:eastAsia="ar-SA"/>
              </w:rPr>
            </w:pPr>
            <w:r w:rsidRPr="00497093">
              <w:rPr>
                <w:szCs w:val="28"/>
                <w:lang w:eastAsia="ar-SA"/>
              </w:rPr>
              <w:t>Страховая сумма, руб.</w:t>
            </w:r>
          </w:p>
        </w:tc>
        <w:tc>
          <w:tcPr>
            <w:tcW w:w="1581" w:type="dxa"/>
            <w:gridSpan w:val="2"/>
            <w:vAlign w:val="center"/>
          </w:tcPr>
          <w:p w14:paraId="7C30C013" w14:textId="77777777" w:rsidR="00497093" w:rsidRPr="00497093" w:rsidRDefault="00497093" w:rsidP="00497093">
            <w:pPr>
              <w:suppressAutoHyphens/>
              <w:jc w:val="center"/>
              <w:rPr>
                <w:b/>
                <w:sz w:val="22"/>
                <w:szCs w:val="22"/>
                <w:lang w:eastAsia="ar-SA"/>
              </w:rPr>
            </w:pPr>
            <w:r w:rsidRPr="00497093">
              <w:t>Страховая премия, руб.</w:t>
            </w:r>
          </w:p>
        </w:tc>
      </w:tr>
      <w:tr w:rsidR="00497093" w:rsidRPr="00497093" w14:paraId="42A4785F" w14:textId="77777777" w:rsidTr="0017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806" w:type="dxa"/>
          </w:tcPr>
          <w:p w14:paraId="072CB3DF" w14:textId="77777777" w:rsidR="00497093" w:rsidRPr="00497093" w:rsidRDefault="00497093" w:rsidP="00497093">
            <w:pPr>
              <w:suppressAutoHyphens/>
              <w:jc w:val="center"/>
              <w:rPr>
                <w:szCs w:val="28"/>
                <w:lang w:eastAsia="ar-SA"/>
              </w:rPr>
            </w:pPr>
            <w:r w:rsidRPr="00497093">
              <w:rPr>
                <w:szCs w:val="28"/>
                <w:lang w:eastAsia="ar-SA"/>
              </w:rPr>
              <w:lastRenderedPageBreak/>
              <w:t>1.</w:t>
            </w:r>
          </w:p>
        </w:tc>
        <w:tc>
          <w:tcPr>
            <w:tcW w:w="5539" w:type="dxa"/>
            <w:gridSpan w:val="2"/>
          </w:tcPr>
          <w:p w14:paraId="58FD23FD" w14:textId="77777777" w:rsidR="00497093" w:rsidRPr="00497093" w:rsidRDefault="00497093" w:rsidP="00497093">
            <w:pPr>
              <w:rPr>
                <w:sz w:val="22"/>
                <w:szCs w:val="22"/>
              </w:rPr>
            </w:pPr>
            <w:r w:rsidRPr="00497093">
              <w:rPr>
                <w:sz w:val="22"/>
                <w:szCs w:val="22"/>
              </w:rPr>
              <w:t xml:space="preserve">Погрузчик BOBCAT S530H, AZN714051 </w:t>
            </w:r>
          </w:p>
          <w:p w14:paraId="025A80AC" w14:textId="77777777" w:rsidR="00497093" w:rsidRPr="00497093" w:rsidRDefault="00497093" w:rsidP="00497093">
            <w:pPr>
              <w:rPr>
                <w:sz w:val="22"/>
                <w:szCs w:val="22"/>
              </w:rPr>
            </w:pPr>
            <w:r w:rsidRPr="00497093">
              <w:rPr>
                <w:sz w:val="22"/>
                <w:szCs w:val="22"/>
              </w:rPr>
              <w:t>с дополнительным оборудованием</w:t>
            </w:r>
          </w:p>
        </w:tc>
        <w:tc>
          <w:tcPr>
            <w:tcW w:w="1579" w:type="dxa"/>
          </w:tcPr>
          <w:p w14:paraId="6506FF34" w14:textId="77777777" w:rsidR="00497093" w:rsidRPr="00497093" w:rsidRDefault="00497093" w:rsidP="00497093"/>
        </w:tc>
        <w:tc>
          <w:tcPr>
            <w:tcW w:w="1581" w:type="dxa"/>
            <w:gridSpan w:val="2"/>
          </w:tcPr>
          <w:p w14:paraId="58795AFD" w14:textId="77777777" w:rsidR="00497093" w:rsidRPr="00497093" w:rsidRDefault="00497093" w:rsidP="00497093"/>
        </w:tc>
      </w:tr>
      <w:tr w:rsidR="00497093" w:rsidRPr="00E61AF2" w14:paraId="04911D7C" w14:textId="77777777" w:rsidTr="0017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806" w:type="dxa"/>
          </w:tcPr>
          <w:p w14:paraId="3AAAB3E5" w14:textId="77777777" w:rsidR="00497093" w:rsidRPr="00497093" w:rsidRDefault="00497093" w:rsidP="00497093">
            <w:pPr>
              <w:suppressAutoHyphens/>
              <w:jc w:val="center"/>
              <w:rPr>
                <w:szCs w:val="28"/>
                <w:lang w:eastAsia="ar-SA"/>
              </w:rPr>
            </w:pPr>
            <w:r w:rsidRPr="00497093">
              <w:rPr>
                <w:szCs w:val="28"/>
                <w:lang w:eastAsia="ar-SA"/>
              </w:rPr>
              <w:t>2.</w:t>
            </w:r>
          </w:p>
        </w:tc>
        <w:tc>
          <w:tcPr>
            <w:tcW w:w="5539" w:type="dxa"/>
            <w:gridSpan w:val="2"/>
          </w:tcPr>
          <w:p w14:paraId="41C43ACC" w14:textId="77777777" w:rsidR="00497093" w:rsidRPr="00497093" w:rsidRDefault="00497093" w:rsidP="00497093">
            <w:pPr>
              <w:rPr>
                <w:sz w:val="22"/>
                <w:szCs w:val="22"/>
                <w:lang w:val="en-US"/>
              </w:rPr>
            </w:pPr>
            <w:r w:rsidRPr="00497093">
              <w:rPr>
                <w:sz w:val="22"/>
                <w:szCs w:val="22"/>
              </w:rPr>
              <w:t>Снегоболотоход</w:t>
            </w:r>
            <w:r w:rsidRPr="00497093">
              <w:rPr>
                <w:sz w:val="22"/>
                <w:szCs w:val="22"/>
                <w:lang w:val="en-US"/>
              </w:rPr>
              <w:t xml:space="preserve"> CAN-AM COMMANDER MAX LTD 1000EFI </w:t>
            </w:r>
            <w:r w:rsidRPr="00497093">
              <w:rPr>
                <w:sz w:val="22"/>
                <w:szCs w:val="22"/>
              </w:rPr>
              <w:t>синий</w:t>
            </w:r>
            <w:r w:rsidRPr="00497093">
              <w:rPr>
                <w:sz w:val="22"/>
                <w:szCs w:val="22"/>
                <w:lang w:val="en-US"/>
              </w:rPr>
              <w:t xml:space="preserve"> VIN 3JBKUAP25HJ000292</w:t>
            </w:r>
          </w:p>
        </w:tc>
        <w:tc>
          <w:tcPr>
            <w:tcW w:w="1579" w:type="dxa"/>
          </w:tcPr>
          <w:p w14:paraId="20107F73" w14:textId="77777777" w:rsidR="00497093" w:rsidRPr="00497093" w:rsidRDefault="00497093" w:rsidP="00497093">
            <w:pPr>
              <w:rPr>
                <w:lang w:val="en-US"/>
              </w:rPr>
            </w:pPr>
          </w:p>
        </w:tc>
        <w:tc>
          <w:tcPr>
            <w:tcW w:w="1581" w:type="dxa"/>
            <w:gridSpan w:val="2"/>
          </w:tcPr>
          <w:p w14:paraId="33F6225D" w14:textId="77777777" w:rsidR="00497093" w:rsidRPr="00497093" w:rsidRDefault="00497093" w:rsidP="00497093">
            <w:pPr>
              <w:rPr>
                <w:lang w:val="en-US"/>
              </w:rPr>
            </w:pPr>
          </w:p>
        </w:tc>
      </w:tr>
      <w:tr w:rsidR="00497093" w:rsidRPr="00497093" w14:paraId="7CF8C9FC" w14:textId="77777777" w:rsidTr="0017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806" w:type="dxa"/>
          </w:tcPr>
          <w:p w14:paraId="4E24CD67" w14:textId="77777777" w:rsidR="00497093" w:rsidRPr="00497093" w:rsidRDefault="00497093" w:rsidP="00497093">
            <w:pPr>
              <w:suppressAutoHyphens/>
              <w:jc w:val="center"/>
              <w:rPr>
                <w:szCs w:val="28"/>
                <w:lang w:eastAsia="ar-SA"/>
              </w:rPr>
            </w:pPr>
            <w:r w:rsidRPr="00497093">
              <w:rPr>
                <w:szCs w:val="28"/>
                <w:lang w:eastAsia="ar-SA"/>
              </w:rPr>
              <w:t>3.</w:t>
            </w:r>
          </w:p>
        </w:tc>
        <w:tc>
          <w:tcPr>
            <w:tcW w:w="5539" w:type="dxa"/>
            <w:gridSpan w:val="2"/>
          </w:tcPr>
          <w:p w14:paraId="74E8BA76" w14:textId="77777777" w:rsidR="00497093" w:rsidRPr="00497093" w:rsidRDefault="00497093" w:rsidP="00497093">
            <w:pPr>
              <w:rPr>
                <w:sz w:val="22"/>
                <w:szCs w:val="22"/>
              </w:rPr>
            </w:pPr>
            <w:r w:rsidRPr="00497093">
              <w:rPr>
                <w:sz w:val="22"/>
                <w:szCs w:val="22"/>
              </w:rPr>
              <w:t xml:space="preserve">Снегоболотоход Чаборз М-3 </w:t>
            </w:r>
          </w:p>
          <w:p w14:paraId="1F463D1A" w14:textId="77777777" w:rsidR="00497093" w:rsidRPr="00497093" w:rsidRDefault="00497093" w:rsidP="00497093">
            <w:pPr>
              <w:rPr>
                <w:sz w:val="22"/>
                <w:szCs w:val="22"/>
              </w:rPr>
            </w:pPr>
            <w:r w:rsidRPr="00497093">
              <w:rPr>
                <w:sz w:val="22"/>
                <w:szCs w:val="22"/>
              </w:rPr>
              <w:t>(</w:t>
            </w:r>
            <w:r w:rsidRPr="00497093">
              <w:rPr>
                <w:sz w:val="22"/>
                <w:szCs w:val="22"/>
                <w:lang w:val="en-US"/>
              </w:rPr>
              <w:t>VIN</w:t>
            </w:r>
            <w:r w:rsidRPr="00497093">
              <w:rPr>
                <w:sz w:val="22"/>
                <w:szCs w:val="22"/>
              </w:rPr>
              <w:t xml:space="preserve"> </w:t>
            </w:r>
            <w:r w:rsidRPr="00497093">
              <w:rPr>
                <w:sz w:val="22"/>
                <w:szCs w:val="22"/>
                <w:lang w:val="en-US"/>
              </w:rPr>
              <w:t>ZD</w:t>
            </w:r>
            <w:r w:rsidRPr="00497093">
              <w:rPr>
                <w:sz w:val="22"/>
                <w:szCs w:val="22"/>
              </w:rPr>
              <w:t>.</w:t>
            </w:r>
            <w:r w:rsidRPr="00497093">
              <w:rPr>
                <w:sz w:val="22"/>
                <w:szCs w:val="22"/>
                <w:lang w:val="en-US"/>
              </w:rPr>
              <w:t>M</w:t>
            </w:r>
            <w:r w:rsidRPr="00497093">
              <w:rPr>
                <w:sz w:val="22"/>
                <w:szCs w:val="22"/>
              </w:rPr>
              <w:t>3.009.0318.0013)</w:t>
            </w:r>
          </w:p>
        </w:tc>
        <w:tc>
          <w:tcPr>
            <w:tcW w:w="1579" w:type="dxa"/>
          </w:tcPr>
          <w:p w14:paraId="64A2C837" w14:textId="77777777" w:rsidR="00497093" w:rsidRPr="00497093" w:rsidRDefault="00497093" w:rsidP="00497093"/>
        </w:tc>
        <w:tc>
          <w:tcPr>
            <w:tcW w:w="1581" w:type="dxa"/>
            <w:gridSpan w:val="2"/>
          </w:tcPr>
          <w:p w14:paraId="53E7C18B" w14:textId="77777777" w:rsidR="00497093" w:rsidRPr="00497093" w:rsidRDefault="00497093" w:rsidP="00497093"/>
        </w:tc>
      </w:tr>
      <w:tr w:rsidR="00497093" w:rsidRPr="00497093" w14:paraId="0CD99125" w14:textId="77777777" w:rsidTr="0017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806" w:type="dxa"/>
          </w:tcPr>
          <w:p w14:paraId="6F69B63D" w14:textId="77777777" w:rsidR="00497093" w:rsidRPr="00497093" w:rsidRDefault="00497093" w:rsidP="00497093">
            <w:pPr>
              <w:suppressAutoHyphens/>
              <w:jc w:val="center"/>
              <w:rPr>
                <w:szCs w:val="28"/>
                <w:lang w:eastAsia="ar-SA"/>
              </w:rPr>
            </w:pPr>
            <w:r w:rsidRPr="00497093">
              <w:rPr>
                <w:szCs w:val="28"/>
                <w:lang w:eastAsia="ar-SA"/>
              </w:rPr>
              <w:t>4.</w:t>
            </w:r>
          </w:p>
        </w:tc>
        <w:tc>
          <w:tcPr>
            <w:tcW w:w="5539" w:type="dxa"/>
            <w:gridSpan w:val="2"/>
          </w:tcPr>
          <w:p w14:paraId="45813F5E" w14:textId="77777777" w:rsidR="00497093" w:rsidRPr="00497093" w:rsidRDefault="00497093" w:rsidP="00497093">
            <w:pPr>
              <w:rPr>
                <w:sz w:val="22"/>
                <w:szCs w:val="22"/>
              </w:rPr>
            </w:pPr>
            <w:r w:rsidRPr="00497093">
              <w:rPr>
                <w:sz w:val="22"/>
                <w:szCs w:val="22"/>
              </w:rPr>
              <w:t>Снегоболотоход Чаборз М-3</w:t>
            </w:r>
          </w:p>
          <w:p w14:paraId="0A68C0B5" w14:textId="77777777" w:rsidR="00497093" w:rsidRPr="00497093" w:rsidRDefault="00497093" w:rsidP="00497093">
            <w:pPr>
              <w:rPr>
                <w:sz w:val="22"/>
                <w:szCs w:val="22"/>
              </w:rPr>
            </w:pPr>
            <w:r w:rsidRPr="00497093">
              <w:rPr>
                <w:sz w:val="22"/>
                <w:szCs w:val="22"/>
              </w:rPr>
              <w:t>(</w:t>
            </w:r>
            <w:r w:rsidRPr="00497093">
              <w:rPr>
                <w:sz w:val="22"/>
                <w:szCs w:val="22"/>
                <w:lang w:val="en-US"/>
              </w:rPr>
              <w:t>VIN</w:t>
            </w:r>
            <w:r w:rsidRPr="00497093">
              <w:rPr>
                <w:sz w:val="22"/>
                <w:szCs w:val="22"/>
              </w:rPr>
              <w:t xml:space="preserve"> </w:t>
            </w:r>
            <w:r w:rsidRPr="00497093">
              <w:rPr>
                <w:sz w:val="22"/>
                <w:szCs w:val="22"/>
                <w:lang w:val="en-US"/>
              </w:rPr>
              <w:t>ZD</w:t>
            </w:r>
            <w:r w:rsidRPr="00497093">
              <w:rPr>
                <w:sz w:val="22"/>
                <w:szCs w:val="22"/>
              </w:rPr>
              <w:t>.</w:t>
            </w:r>
            <w:r w:rsidRPr="00497093">
              <w:rPr>
                <w:sz w:val="22"/>
                <w:szCs w:val="22"/>
                <w:lang w:val="en-US"/>
              </w:rPr>
              <w:t>M</w:t>
            </w:r>
            <w:r w:rsidRPr="00497093">
              <w:rPr>
                <w:sz w:val="22"/>
                <w:szCs w:val="22"/>
              </w:rPr>
              <w:t>3.009.1117.0009)</w:t>
            </w:r>
          </w:p>
        </w:tc>
        <w:tc>
          <w:tcPr>
            <w:tcW w:w="1579" w:type="dxa"/>
          </w:tcPr>
          <w:p w14:paraId="6FB5A523" w14:textId="77777777" w:rsidR="00497093" w:rsidRPr="00497093" w:rsidRDefault="00497093" w:rsidP="00497093"/>
        </w:tc>
        <w:tc>
          <w:tcPr>
            <w:tcW w:w="1581" w:type="dxa"/>
            <w:gridSpan w:val="2"/>
          </w:tcPr>
          <w:p w14:paraId="268D1133" w14:textId="77777777" w:rsidR="00497093" w:rsidRPr="00497093" w:rsidRDefault="00497093" w:rsidP="00497093"/>
        </w:tc>
      </w:tr>
      <w:tr w:rsidR="00497093" w:rsidRPr="00497093" w14:paraId="78CD29C5" w14:textId="77777777" w:rsidTr="0017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806" w:type="dxa"/>
          </w:tcPr>
          <w:p w14:paraId="11A1F416" w14:textId="77777777" w:rsidR="00497093" w:rsidRPr="00497093" w:rsidRDefault="00497093" w:rsidP="00497093">
            <w:pPr>
              <w:suppressAutoHyphens/>
              <w:jc w:val="center"/>
              <w:rPr>
                <w:szCs w:val="28"/>
                <w:lang w:eastAsia="ar-SA"/>
              </w:rPr>
            </w:pPr>
            <w:r w:rsidRPr="00497093">
              <w:rPr>
                <w:szCs w:val="28"/>
                <w:lang w:eastAsia="ar-SA"/>
              </w:rPr>
              <w:t>5.</w:t>
            </w:r>
          </w:p>
        </w:tc>
        <w:tc>
          <w:tcPr>
            <w:tcW w:w="5539" w:type="dxa"/>
            <w:gridSpan w:val="2"/>
          </w:tcPr>
          <w:p w14:paraId="0D1DB9F3" w14:textId="77777777" w:rsidR="00497093" w:rsidRPr="00497093" w:rsidRDefault="00497093" w:rsidP="00497093">
            <w:pPr>
              <w:rPr>
                <w:sz w:val="22"/>
                <w:szCs w:val="22"/>
              </w:rPr>
            </w:pPr>
            <w:r w:rsidRPr="00497093">
              <w:rPr>
                <w:sz w:val="22"/>
                <w:szCs w:val="22"/>
              </w:rPr>
              <w:t>Снегоуплотнительная машина PistenBully 400 4F WKU5824 CQHL011796</w:t>
            </w:r>
          </w:p>
        </w:tc>
        <w:tc>
          <w:tcPr>
            <w:tcW w:w="1579" w:type="dxa"/>
          </w:tcPr>
          <w:p w14:paraId="48735D78" w14:textId="77777777" w:rsidR="00497093" w:rsidRPr="00497093" w:rsidRDefault="00497093" w:rsidP="00497093"/>
        </w:tc>
        <w:tc>
          <w:tcPr>
            <w:tcW w:w="1581" w:type="dxa"/>
            <w:gridSpan w:val="2"/>
          </w:tcPr>
          <w:p w14:paraId="0CD5954C" w14:textId="77777777" w:rsidR="00497093" w:rsidRPr="00497093" w:rsidRDefault="00497093" w:rsidP="00497093"/>
        </w:tc>
      </w:tr>
      <w:tr w:rsidR="00497093" w:rsidRPr="00497093" w14:paraId="164F2C8B" w14:textId="77777777" w:rsidTr="0017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806" w:type="dxa"/>
          </w:tcPr>
          <w:p w14:paraId="71C86E5D" w14:textId="77777777" w:rsidR="00497093" w:rsidRPr="00497093" w:rsidRDefault="00497093" w:rsidP="00497093">
            <w:pPr>
              <w:suppressAutoHyphens/>
              <w:jc w:val="center"/>
              <w:rPr>
                <w:szCs w:val="28"/>
                <w:lang w:eastAsia="ar-SA"/>
              </w:rPr>
            </w:pPr>
            <w:r w:rsidRPr="00497093">
              <w:rPr>
                <w:szCs w:val="28"/>
                <w:lang w:eastAsia="ar-SA"/>
              </w:rPr>
              <w:t>6.</w:t>
            </w:r>
          </w:p>
        </w:tc>
        <w:tc>
          <w:tcPr>
            <w:tcW w:w="5539" w:type="dxa"/>
            <w:gridSpan w:val="2"/>
          </w:tcPr>
          <w:p w14:paraId="313ED31B" w14:textId="77777777" w:rsidR="00497093" w:rsidRPr="00497093" w:rsidRDefault="00497093" w:rsidP="00497093">
            <w:pPr>
              <w:rPr>
                <w:sz w:val="22"/>
                <w:szCs w:val="22"/>
              </w:rPr>
            </w:pPr>
            <w:r w:rsidRPr="00497093">
              <w:rPr>
                <w:sz w:val="22"/>
                <w:szCs w:val="22"/>
              </w:rPr>
              <w:t xml:space="preserve">Снегоход LYNX 69 RANGER ALPINE 1200 </w:t>
            </w:r>
          </w:p>
          <w:p w14:paraId="52358D3F" w14:textId="77777777" w:rsidR="00497093" w:rsidRPr="00497093" w:rsidRDefault="00497093" w:rsidP="00497093">
            <w:pPr>
              <w:rPr>
                <w:sz w:val="22"/>
                <w:szCs w:val="22"/>
              </w:rPr>
            </w:pPr>
            <w:r w:rsidRPr="00497093">
              <w:rPr>
                <w:sz w:val="22"/>
                <w:szCs w:val="22"/>
              </w:rPr>
              <w:t>Черно-Белый VIN YH2LLCHA3HR000356</w:t>
            </w:r>
          </w:p>
        </w:tc>
        <w:tc>
          <w:tcPr>
            <w:tcW w:w="1579" w:type="dxa"/>
          </w:tcPr>
          <w:p w14:paraId="6B788CF1" w14:textId="77777777" w:rsidR="00497093" w:rsidRPr="00497093" w:rsidRDefault="00497093" w:rsidP="00497093"/>
        </w:tc>
        <w:tc>
          <w:tcPr>
            <w:tcW w:w="1581" w:type="dxa"/>
            <w:gridSpan w:val="2"/>
          </w:tcPr>
          <w:p w14:paraId="0AC3D857" w14:textId="77777777" w:rsidR="00497093" w:rsidRPr="00497093" w:rsidRDefault="00497093" w:rsidP="00497093"/>
        </w:tc>
      </w:tr>
      <w:tr w:rsidR="00497093" w:rsidRPr="00497093" w14:paraId="38ADC5A2" w14:textId="77777777" w:rsidTr="0017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806" w:type="dxa"/>
          </w:tcPr>
          <w:p w14:paraId="766C870A" w14:textId="77777777" w:rsidR="00497093" w:rsidRPr="00497093" w:rsidRDefault="00497093" w:rsidP="00497093">
            <w:pPr>
              <w:suppressAutoHyphens/>
              <w:jc w:val="center"/>
              <w:rPr>
                <w:szCs w:val="28"/>
                <w:lang w:eastAsia="ar-SA"/>
              </w:rPr>
            </w:pPr>
            <w:r w:rsidRPr="00497093">
              <w:rPr>
                <w:szCs w:val="28"/>
                <w:lang w:eastAsia="ar-SA"/>
              </w:rPr>
              <w:t>7.</w:t>
            </w:r>
          </w:p>
        </w:tc>
        <w:tc>
          <w:tcPr>
            <w:tcW w:w="5539" w:type="dxa"/>
            <w:gridSpan w:val="2"/>
          </w:tcPr>
          <w:p w14:paraId="3C8593D4" w14:textId="77777777" w:rsidR="00497093" w:rsidRPr="00497093" w:rsidRDefault="00497093" w:rsidP="00497093">
            <w:pPr>
              <w:rPr>
                <w:sz w:val="22"/>
                <w:szCs w:val="22"/>
              </w:rPr>
            </w:pPr>
            <w:r w:rsidRPr="00497093">
              <w:rPr>
                <w:sz w:val="22"/>
                <w:szCs w:val="22"/>
              </w:rPr>
              <w:t xml:space="preserve">Экскаватор-погрузчик CASE 570ST </w:t>
            </w:r>
          </w:p>
          <w:p w14:paraId="6B84F5F8" w14:textId="77777777" w:rsidR="00497093" w:rsidRPr="00497093" w:rsidRDefault="00497093" w:rsidP="00497093">
            <w:pPr>
              <w:rPr>
                <w:sz w:val="22"/>
                <w:szCs w:val="22"/>
              </w:rPr>
            </w:pPr>
            <w:r w:rsidRPr="00497093">
              <w:rPr>
                <w:sz w:val="22"/>
                <w:szCs w:val="22"/>
              </w:rPr>
              <w:t>(VIN NKJ570STТKKH00875)</w:t>
            </w:r>
          </w:p>
        </w:tc>
        <w:tc>
          <w:tcPr>
            <w:tcW w:w="1579" w:type="dxa"/>
          </w:tcPr>
          <w:p w14:paraId="66DD0FA5" w14:textId="77777777" w:rsidR="00497093" w:rsidRPr="00497093" w:rsidRDefault="00497093" w:rsidP="00497093"/>
        </w:tc>
        <w:tc>
          <w:tcPr>
            <w:tcW w:w="1581" w:type="dxa"/>
            <w:gridSpan w:val="2"/>
          </w:tcPr>
          <w:p w14:paraId="49AE2427" w14:textId="77777777" w:rsidR="00497093" w:rsidRPr="00497093" w:rsidRDefault="00497093" w:rsidP="00497093"/>
        </w:tc>
      </w:tr>
      <w:tr w:rsidR="00497093" w:rsidRPr="00497093" w14:paraId="20F98F7D" w14:textId="77777777" w:rsidTr="0017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45" w:type="dxa"/>
            <w:gridSpan w:val="3"/>
            <w:tcBorders>
              <w:top w:val="single" w:sz="4" w:space="0" w:color="auto"/>
              <w:left w:val="single" w:sz="4" w:space="0" w:color="auto"/>
              <w:bottom w:val="single" w:sz="4" w:space="0" w:color="auto"/>
            </w:tcBorders>
            <w:vAlign w:val="center"/>
          </w:tcPr>
          <w:p w14:paraId="7D83AD0B" w14:textId="77777777" w:rsidR="00497093" w:rsidRPr="00497093" w:rsidRDefault="00497093" w:rsidP="00497093">
            <w:pPr>
              <w:suppressAutoHyphens/>
              <w:jc w:val="center"/>
              <w:rPr>
                <w:b/>
                <w:sz w:val="22"/>
                <w:szCs w:val="22"/>
                <w:lang w:eastAsia="ar-SA"/>
              </w:rPr>
            </w:pPr>
            <w:r w:rsidRPr="00497093">
              <w:rPr>
                <w:b/>
                <w:sz w:val="22"/>
                <w:szCs w:val="22"/>
                <w:lang w:eastAsia="ar-SA"/>
              </w:rPr>
              <w:t>ИТОГО:</w:t>
            </w:r>
          </w:p>
        </w:tc>
        <w:tc>
          <w:tcPr>
            <w:tcW w:w="1579" w:type="dxa"/>
            <w:tcBorders>
              <w:bottom w:val="single" w:sz="4" w:space="0" w:color="auto"/>
            </w:tcBorders>
            <w:vAlign w:val="center"/>
          </w:tcPr>
          <w:p w14:paraId="3F926CFE" w14:textId="77777777" w:rsidR="00497093" w:rsidRPr="00497093" w:rsidRDefault="00497093" w:rsidP="00497093">
            <w:pPr>
              <w:suppressAutoHyphens/>
              <w:jc w:val="center"/>
              <w:rPr>
                <w:b/>
                <w:sz w:val="22"/>
                <w:szCs w:val="22"/>
                <w:lang w:eastAsia="ar-SA"/>
              </w:rPr>
            </w:pPr>
          </w:p>
        </w:tc>
        <w:tc>
          <w:tcPr>
            <w:tcW w:w="1581" w:type="dxa"/>
            <w:gridSpan w:val="2"/>
            <w:tcBorders>
              <w:bottom w:val="single" w:sz="4" w:space="0" w:color="auto"/>
            </w:tcBorders>
            <w:vAlign w:val="center"/>
          </w:tcPr>
          <w:p w14:paraId="6F6C189F" w14:textId="77777777" w:rsidR="00497093" w:rsidRPr="00497093" w:rsidRDefault="00497093" w:rsidP="00497093">
            <w:pPr>
              <w:suppressAutoHyphens/>
              <w:jc w:val="center"/>
              <w:rPr>
                <w:b/>
                <w:sz w:val="22"/>
                <w:szCs w:val="22"/>
                <w:lang w:eastAsia="ar-SA"/>
              </w:rPr>
            </w:pPr>
          </w:p>
        </w:tc>
      </w:tr>
    </w:tbl>
    <w:p w14:paraId="21026E7A" w14:textId="77777777" w:rsidR="00497093" w:rsidRPr="00497093" w:rsidRDefault="00497093" w:rsidP="00497093">
      <w:pPr>
        <w:suppressAutoHyphens/>
        <w:ind w:firstLine="709"/>
        <w:jc w:val="both"/>
        <w:rPr>
          <w:szCs w:val="28"/>
          <w:lang w:eastAsia="ar-SA"/>
        </w:rPr>
      </w:pPr>
    </w:p>
    <w:p w14:paraId="7554FD68" w14:textId="77777777" w:rsidR="00497093" w:rsidRPr="00497093" w:rsidRDefault="00497093" w:rsidP="00497093">
      <w:pPr>
        <w:suppressAutoHyphens/>
        <w:ind w:firstLine="709"/>
        <w:jc w:val="both"/>
        <w:rPr>
          <w:szCs w:val="28"/>
          <w:lang w:eastAsia="ar-SA"/>
        </w:rPr>
      </w:pPr>
    </w:p>
    <w:tbl>
      <w:tblPr>
        <w:tblW w:w="0" w:type="auto"/>
        <w:tblLook w:val="04A0" w:firstRow="1" w:lastRow="0" w:firstColumn="1" w:lastColumn="0" w:noHBand="0" w:noVBand="1"/>
      </w:tblPr>
      <w:tblGrid>
        <w:gridCol w:w="5255"/>
        <w:gridCol w:w="4317"/>
      </w:tblGrid>
      <w:tr w:rsidR="00497093" w:rsidRPr="00497093" w14:paraId="77EC57B5" w14:textId="77777777" w:rsidTr="001701BC">
        <w:tc>
          <w:tcPr>
            <w:tcW w:w="5495" w:type="dxa"/>
            <w:shd w:val="clear" w:color="auto" w:fill="auto"/>
          </w:tcPr>
          <w:p w14:paraId="588A7CBC" w14:textId="77777777" w:rsidR="00497093" w:rsidRPr="00497093" w:rsidRDefault="00497093" w:rsidP="00497093">
            <w:r w:rsidRPr="00497093">
              <w:rPr>
                <w:b/>
              </w:rPr>
              <w:t xml:space="preserve">Страховщик: </w:t>
            </w:r>
          </w:p>
          <w:p w14:paraId="53E01F2C" w14:textId="77777777" w:rsidR="00497093" w:rsidRPr="00497093" w:rsidRDefault="00497093" w:rsidP="00497093"/>
          <w:p w14:paraId="5818C3E2" w14:textId="77777777" w:rsidR="00497093" w:rsidRPr="00497093" w:rsidRDefault="00497093" w:rsidP="00497093"/>
          <w:p w14:paraId="491F9A54" w14:textId="77777777" w:rsidR="00497093" w:rsidRPr="00497093" w:rsidRDefault="00497093" w:rsidP="00497093"/>
          <w:p w14:paraId="5C707190" w14:textId="77777777" w:rsidR="00497093" w:rsidRPr="00497093" w:rsidRDefault="00497093" w:rsidP="00497093">
            <w:r w:rsidRPr="00497093">
              <w:t>___________________/___________/</w:t>
            </w:r>
          </w:p>
          <w:p w14:paraId="60C1947A" w14:textId="77777777" w:rsidR="00497093" w:rsidRPr="00497093" w:rsidRDefault="00497093" w:rsidP="00497093"/>
          <w:p w14:paraId="7D69ED20" w14:textId="77777777" w:rsidR="00497093" w:rsidRPr="00497093" w:rsidRDefault="00497093" w:rsidP="00497093">
            <w:r w:rsidRPr="00497093">
              <w:t>М.П.</w:t>
            </w:r>
          </w:p>
        </w:tc>
        <w:tc>
          <w:tcPr>
            <w:tcW w:w="4362" w:type="dxa"/>
            <w:shd w:val="clear" w:color="auto" w:fill="auto"/>
          </w:tcPr>
          <w:p w14:paraId="63BAD88A" w14:textId="77777777" w:rsidR="00497093" w:rsidRPr="00497093" w:rsidRDefault="00497093" w:rsidP="00497093">
            <w:r w:rsidRPr="00497093">
              <w:rPr>
                <w:b/>
              </w:rPr>
              <w:t>Страхователь:</w:t>
            </w:r>
          </w:p>
          <w:p w14:paraId="1211FFFA" w14:textId="77777777" w:rsidR="00497093" w:rsidRPr="00497093" w:rsidRDefault="00497093" w:rsidP="00497093">
            <w:pPr>
              <w:tabs>
                <w:tab w:val="left" w:pos="-426"/>
              </w:tabs>
            </w:pPr>
            <w:r w:rsidRPr="00497093">
              <w:t>АО «КСК»</w:t>
            </w:r>
          </w:p>
          <w:p w14:paraId="5795C521" w14:textId="77777777" w:rsidR="00497093" w:rsidRPr="00497093" w:rsidRDefault="00497093" w:rsidP="00497093"/>
          <w:p w14:paraId="27B85C61" w14:textId="77777777" w:rsidR="00497093" w:rsidRPr="00497093" w:rsidRDefault="00497093" w:rsidP="00497093"/>
          <w:p w14:paraId="66BCC376" w14:textId="77777777" w:rsidR="00497093" w:rsidRPr="00497093" w:rsidRDefault="00497093" w:rsidP="00497093">
            <w:r w:rsidRPr="00497093">
              <w:t>___________________/____________/</w:t>
            </w:r>
          </w:p>
          <w:p w14:paraId="72A377FB" w14:textId="77777777" w:rsidR="00497093" w:rsidRPr="00497093" w:rsidRDefault="00497093" w:rsidP="00497093"/>
          <w:p w14:paraId="043ECA87" w14:textId="77777777" w:rsidR="00497093" w:rsidRPr="00497093" w:rsidRDefault="00497093" w:rsidP="00497093">
            <w:r w:rsidRPr="00497093">
              <w:t>М.П.</w:t>
            </w:r>
          </w:p>
        </w:tc>
      </w:tr>
    </w:tbl>
    <w:p w14:paraId="40EDC393" w14:textId="77777777" w:rsidR="00497093" w:rsidRPr="00497093" w:rsidRDefault="00497093" w:rsidP="00497093">
      <w:pPr>
        <w:tabs>
          <w:tab w:val="left" w:pos="317"/>
        </w:tabs>
        <w:ind w:left="6379"/>
      </w:pPr>
    </w:p>
    <w:p w14:paraId="7C74ABF3" w14:textId="77777777" w:rsidR="00497093" w:rsidRPr="00497093" w:rsidRDefault="00497093" w:rsidP="00497093">
      <w:pPr>
        <w:tabs>
          <w:tab w:val="left" w:pos="317"/>
        </w:tabs>
        <w:ind w:left="6379"/>
      </w:pPr>
    </w:p>
    <w:p w14:paraId="22F58968" w14:textId="77777777" w:rsidR="00497093" w:rsidRPr="00497093" w:rsidRDefault="00497093" w:rsidP="00497093">
      <w:pPr>
        <w:jc w:val="right"/>
        <w:rPr>
          <w:b/>
        </w:rPr>
      </w:pPr>
      <w:r w:rsidRPr="00497093">
        <w:br w:type="page"/>
      </w:r>
      <w:r w:rsidRPr="00497093">
        <w:rPr>
          <w:b/>
        </w:rPr>
        <w:lastRenderedPageBreak/>
        <w:t xml:space="preserve">Приложение № 2 </w:t>
      </w:r>
    </w:p>
    <w:p w14:paraId="40A525A3" w14:textId="77777777" w:rsidR="00497093" w:rsidRPr="00497093" w:rsidRDefault="00497093" w:rsidP="00497093">
      <w:pPr>
        <w:jc w:val="right"/>
        <w:rPr>
          <w:b/>
        </w:rPr>
      </w:pPr>
      <w:r w:rsidRPr="00497093">
        <w:rPr>
          <w:b/>
        </w:rPr>
        <w:t>к Договору от __._____.2020 г. № ________</w:t>
      </w:r>
    </w:p>
    <w:p w14:paraId="1AA1A34D" w14:textId="77777777" w:rsidR="00497093" w:rsidRPr="00497093" w:rsidRDefault="00497093" w:rsidP="00497093">
      <w:pPr>
        <w:ind w:left="5529"/>
        <w:jc w:val="right"/>
      </w:pPr>
    </w:p>
    <w:p w14:paraId="46028695" w14:textId="77777777" w:rsidR="00497093" w:rsidRPr="00497093" w:rsidRDefault="00497093" w:rsidP="00497093">
      <w:pPr>
        <w:tabs>
          <w:tab w:val="left" w:pos="317"/>
        </w:tabs>
        <w:ind w:left="5529"/>
        <w:jc w:val="right"/>
      </w:pPr>
    </w:p>
    <w:p w14:paraId="69F1D226" w14:textId="77777777" w:rsidR="00497093" w:rsidRPr="00497093" w:rsidRDefault="00497093" w:rsidP="00497093">
      <w:pPr>
        <w:ind w:left="6379"/>
      </w:pPr>
    </w:p>
    <w:p w14:paraId="7D17FBB4" w14:textId="77777777" w:rsidR="00497093" w:rsidRPr="00497093" w:rsidRDefault="00497093" w:rsidP="00497093">
      <w:pPr>
        <w:jc w:val="center"/>
        <w:rPr>
          <w:b/>
        </w:rPr>
      </w:pPr>
      <w:r w:rsidRPr="00497093">
        <w:rPr>
          <w:b/>
        </w:rPr>
        <w:t xml:space="preserve">Правила страхования имущества </w:t>
      </w:r>
    </w:p>
    <w:p w14:paraId="1C202AEB" w14:textId="77777777" w:rsidR="00497093" w:rsidRPr="00497093" w:rsidRDefault="00497093" w:rsidP="00497093">
      <w:pPr>
        <w:jc w:val="center"/>
        <w:rPr>
          <w:i/>
        </w:rPr>
      </w:pPr>
      <w:r w:rsidRPr="00497093">
        <w:rPr>
          <w:i/>
        </w:rPr>
        <w:t>(по форме Страховщика)</w:t>
      </w:r>
    </w:p>
    <w:p w14:paraId="191B3D09" w14:textId="77777777" w:rsidR="00497093" w:rsidRPr="00497093" w:rsidRDefault="00497093" w:rsidP="00497093">
      <w:pPr>
        <w:ind w:left="6379"/>
        <w:jc w:val="right"/>
      </w:pPr>
    </w:p>
    <w:p w14:paraId="45013692" w14:textId="77777777" w:rsidR="00497093" w:rsidRPr="00497093" w:rsidRDefault="00497093" w:rsidP="00497093">
      <w:pPr>
        <w:ind w:left="6379"/>
        <w:jc w:val="right"/>
      </w:pPr>
    </w:p>
    <w:p w14:paraId="5A9750A2" w14:textId="77777777" w:rsidR="00497093" w:rsidRPr="00497093" w:rsidRDefault="00497093" w:rsidP="00497093">
      <w:pPr>
        <w:ind w:left="6379"/>
        <w:jc w:val="right"/>
      </w:pPr>
    </w:p>
    <w:p w14:paraId="79FD4FA2" w14:textId="77777777" w:rsidR="00497093" w:rsidRPr="00497093" w:rsidRDefault="00497093" w:rsidP="00497093">
      <w:pPr>
        <w:ind w:left="6379"/>
        <w:jc w:val="right"/>
      </w:pPr>
    </w:p>
    <w:p w14:paraId="05E4F291" w14:textId="77777777" w:rsidR="00497093" w:rsidRPr="00497093" w:rsidRDefault="00497093" w:rsidP="00497093">
      <w:pPr>
        <w:ind w:left="6379"/>
        <w:jc w:val="right"/>
      </w:pPr>
    </w:p>
    <w:p w14:paraId="3B3A49C4" w14:textId="77777777" w:rsidR="00497093" w:rsidRPr="00497093" w:rsidRDefault="00497093" w:rsidP="00497093">
      <w:pPr>
        <w:ind w:left="6379"/>
        <w:jc w:val="right"/>
      </w:pPr>
    </w:p>
    <w:p w14:paraId="462CBAAC" w14:textId="77777777" w:rsidR="00497093" w:rsidRPr="00497093" w:rsidRDefault="00497093" w:rsidP="00497093">
      <w:pPr>
        <w:ind w:left="6379"/>
        <w:jc w:val="right"/>
      </w:pPr>
    </w:p>
    <w:p w14:paraId="3D02237D" w14:textId="77777777" w:rsidR="00497093" w:rsidRPr="00497093" w:rsidRDefault="00497093" w:rsidP="00497093">
      <w:pPr>
        <w:ind w:left="6379"/>
        <w:jc w:val="right"/>
      </w:pPr>
    </w:p>
    <w:p w14:paraId="1618456F" w14:textId="77777777" w:rsidR="00497093" w:rsidRPr="00497093" w:rsidRDefault="00497093" w:rsidP="00497093">
      <w:pPr>
        <w:ind w:left="6379"/>
        <w:jc w:val="right"/>
      </w:pPr>
    </w:p>
    <w:p w14:paraId="3C2C70B1" w14:textId="77777777" w:rsidR="00497093" w:rsidRPr="00497093" w:rsidRDefault="00497093" w:rsidP="00497093">
      <w:pPr>
        <w:ind w:left="6379"/>
        <w:jc w:val="right"/>
      </w:pPr>
    </w:p>
    <w:p w14:paraId="0FEC0714" w14:textId="77777777" w:rsidR="00497093" w:rsidRPr="00497093" w:rsidRDefault="00497093" w:rsidP="00497093">
      <w:pPr>
        <w:ind w:left="6379"/>
        <w:jc w:val="right"/>
      </w:pPr>
    </w:p>
    <w:p w14:paraId="6CD83665" w14:textId="77777777" w:rsidR="00497093" w:rsidRPr="00497093" w:rsidRDefault="00497093" w:rsidP="00497093">
      <w:pPr>
        <w:ind w:left="6379"/>
        <w:jc w:val="right"/>
      </w:pPr>
    </w:p>
    <w:p w14:paraId="3DABC05F" w14:textId="77777777" w:rsidR="00497093" w:rsidRPr="00497093" w:rsidRDefault="00497093" w:rsidP="00497093">
      <w:pPr>
        <w:ind w:left="6379"/>
        <w:jc w:val="right"/>
      </w:pPr>
    </w:p>
    <w:p w14:paraId="00FFC3C6" w14:textId="77777777" w:rsidR="00497093" w:rsidRPr="00497093" w:rsidRDefault="00497093" w:rsidP="00497093">
      <w:pPr>
        <w:ind w:left="6379"/>
        <w:jc w:val="right"/>
      </w:pPr>
    </w:p>
    <w:p w14:paraId="6F062C70" w14:textId="77777777" w:rsidR="00497093" w:rsidRPr="00497093" w:rsidRDefault="00497093" w:rsidP="00497093">
      <w:pPr>
        <w:ind w:left="6379"/>
        <w:jc w:val="right"/>
      </w:pPr>
    </w:p>
    <w:p w14:paraId="5AE3B6A7" w14:textId="77777777" w:rsidR="00497093" w:rsidRPr="00497093" w:rsidRDefault="00497093" w:rsidP="00497093">
      <w:pPr>
        <w:ind w:left="6379"/>
        <w:jc w:val="right"/>
      </w:pPr>
    </w:p>
    <w:p w14:paraId="6CE314AF" w14:textId="77777777" w:rsidR="00497093" w:rsidRPr="00497093" w:rsidRDefault="00497093" w:rsidP="00497093">
      <w:pPr>
        <w:ind w:left="6379"/>
        <w:jc w:val="right"/>
      </w:pPr>
    </w:p>
    <w:p w14:paraId="5E9D6C9E" w14:textId="77777777" w:rsidR="00497093" w:rsidRPr="00497093" w:rsidRDefault="00497093" w:rsidP="00497093">
      <w:pPr>
        <w:ind w:left="6379"/>
        <w:jc w:val="right"/>
      </w:pPr>
    </w:p>
    <w:p w14:paraId="585CCABB" w14:textId="77777777" w:rsidR="00497093" w:rsidRPr="00497093" w:rsidRDefault="00497093" w:rsidP="00497093">
      <w:pPr>
        <w:ind w:left="6379"/>
        <w:jc w:val="right"/>
      </w:pPr>
    </w:p>
    <w:tbl>
      <w:tblPr>
        <w:tblW w:w="0" w:type="auto"/>
        <w:tblLook w:val="04A0" w:firstRow="1" w:lastRow="0" w:firstColumn="1" w:lastColumn="0" w:noHBand="0" w:noVBand="1"/>
      </w:tblPr>
      <w:tblGrid>
        <w:gridCol w:w="5255"/>
        <w:gridCol w:w="4317"/>
      </w:tblGrid>
      <w:tr w:rsidR="00497093" w:rsidRPr="00497093" w14:paraId="5A861E79" w14:textId="77777777" w:rsidTr="001701BC">
        <w:tc>
          <w:tcPr>
            <w:tcW w:w="5495" w:type="dxa"/>
            <w:shd w:val="clear" w:color="auto" w:fill="auto"/>
          </w:tcPr>
          <w:p w14:paraId="7ADA3FE5" w14:textId="77777777" w:rsidR="00497093" w:rsidRPr="00497093" w:rsidRDefault="00497093" w:rsidP="00497093">
            <w:r w:rsidRPr="00497093">
              <w:rPr>
                <w:b/>
              </w:rPr>
              <w:t xml:space="preserve">Страховщик: </w:t>
            </w:r>
          </w:p>
          <w:p w14:paraId="21D23DD6" w14:textId="77777777" w:rsidR="00497093" w:rsidRPr="00497093" w:rsidRDefault="00497093" w:rsidP="00497093"/>
          <w:p w14:paraId="199B0825" w14:textId="77777777" w:rsidR="00497093" w:rsidRPr="00497093" w:rsidRDefault="00497093" w:rsidP="00497093"/>
          <w:p w14:paraId="6B943F44" w14:textId="77777777" w:rsidR="00497093" w:rsidRPr="00497093" w:rsidRDefault="00497093" w:rsidP="00497093"/>
          <w:p w14:paraId="314C0D03" w14:textId="77777777" w:rsidR="00497093" w:rsidRPr="00497093" w:rsidRDefault="00497093" w:rsidP="00497093">
            <w:r w:rsidRPr="00497093">
              <w:t>___________________/___________/</w:t>
            </w:r>
          </w:p>
          <w:p w14:paraId="4D9C08ED" w14:textId="77777777" w:rsidR="00497093" w:rsidRPr="00497093" w:rsidRDefault="00497093" w:rsidP="00497093"/>
          <w:p w14:paraId="760F47F5" w14:textId="77777777" w:rsidR="00497093" w:rsidRPr="00497093" w:rsidRDefault="00497093" w:rsidP="00497093">
            <w:r w:rsidRPr="00497093">
              <w:t>М.П.</w:t>
            </w:r>
          </w:p>
        </w:tc>
        <w:tc>
          <w:tcPr>
            <w:tcW w:w="4362" w:type="dxa"/>
            <w:shd w:val="clear" w:color="auto" w:fill="auto"/>
          </w:tcPr>
          <w:p w14:paraId="4348765E" w14:textId="77777777" w:rsidR="00497093" w:rsidRPr="00497093" w:rsidRDefault="00497093" w:rsidP="00497093">
            <w:r w:rsidRPr="00497093">
              <w:rPr>
                <w:b/>
              </w:rPr>
              <w:t>Страхователь:</w:t>
            </w:r>
          </w:p>
          <w:p w14:paraId="4DF1D16F" w14:textId="77777777" w:rsidR="00497093" w:rsidRPr="00497093" w:rsidRDefault="00497093" w:rsidP="00497093">
            <w:pPr>
              <w:tabs>
                <w:tab w:val="left" w:pos="-426"/>
              </w:tabs>
            </w:pPr>
            <w:r w:rsidRPr="00497093">
              <w:t>АО «КСК»</w:t>
            </w:r>
          </w:p>
          <w:p w14:paraId="50FC6EA2" w14:textId="77777777" w:rsidR="00497093" w:rsidRPr="00497093" w:rsidRDefault="00497093" w:rsidP="00497093"/>
          <w:p w14:paraId="7F2D187C" w14:textId="77777777" w:rsidR="00497093" w:rsidRPr="00497093" w:rsidRDefault="00497093" w:rsidP="00497093"/>
          <w:p w14:paraId="001152DF" w14:textId="77777777" w:rsidR="00497093" w:rsidRPr="00497093" w:rsidRDefault="00497093" w:rsidP="00497093">
            <w:r w:rsidRPr="00497093">
              <w:t>___________________/____________/</w:t>
            </w:r>
          </w:p>
          <w:p w14:paraId="33A4F860" w14:textId="77777777" w:rsidR="00497093" w:rsidRPr="00497093" w:rsidRDefault="00497093" w:rsidP="00497093"/>
          <w:p w14:paraId="5AD939AA" w14:textId="77777777" w:rsidR="00497093" w:rsidRPr="00497093" w:rsidRDefault="00497093" w:rsidP="00497093">
            <w:r w:rsidRPr="00497093">
              <w:t>М.П.</w:t>
            </w:r>
          </w:p>
        </w:tc>
      </w:tr>
    </w:tbl>
    <w:p w14:paraId="664C017D" w14:textId="77777777" w:rsidR="00497093" w:rsidRPr="00497093" w:rsidRDefault="00497093" w:rsidP="00497093">
      <w:pPr>
        <w:ind w:left="6379"/>
        <w:jc w:val="right"/>
      </w:pPr>
    </w:p>
    <w:p w14:paraId="0CE20A14" w14:textId="77777777" w:rsidR="00497093" w:rsidRPr="00497093" w:rsidRDefault="00497093" w:rsidP="00497093">
      <w:pPr>
        <w:ind w:left="6379"/>
        <w:jc w:val="right"/>
      </w:pPr>
    </w:p>
    <w:p w14:paraId="56A969CC" w14:textId="77777777" w:rsidR="00497093" w:rsidRPr="00497093" w:rsidRDefault="00497093" w:rsidP="00497093">
      <w:pPr>
        <w:ind w:left="6379"/>
        <w:jc w:val="right"/>
      </w:pPr>
    </w:p>
    <w:p w14:paraId="3C4C8A5B" w14:textId="77777777" w:rsidR="00497093" w:rsidRPr="00497093" w:rsidRDefault="00497093" w:rsidP="00497093">
      <w:pPr>
        <w:ind w:left="6379"/>
        <w:jc w:val="right"/>
      </w:pPr>
    </w:p>
    <w:p w14:paraId="5F649754" w14:textId="77777777" w:rsidR="00497093" w:rsidRPr="00497093" w:rsidRDefault="00497093" w:rsidP="00497093">
      <w:pPr>
        <w:ind w:left="6379"/>
        <w:jc w:val="right"/>
      </w:pPr>
    </w:p>
    <w:p w14:paraId="310E5C4A" w14:textId="77777777" w:rsidR="00497093" w:rsidRPr="00497093" w:rsidRDefault="00497093" w:rsidP="00497093">
      <w:pPr>
        <w:jc w:val="right"/>
        <w:rPr>
          <w:b/>
        </w:rPr>
      </w:pPr>
      <w:r w:rsidRPr="00497093">
        <w:br w:type="page"/>
      </w:r>
      <w:r w:rsidRPr="00497093">
        <w:rPr>
          <w:b/>
        </w:rPr>
        <w:lastRenderedPageBreak/>
        <w:t xml:space="preserve">Приложение № 3 </w:t>
      </w:r>
    </w:p>
    <w:p w14:paraId="0EF75682" w14:textId="77777777" w:rsidR="00497093" w:rsidRPr="00497093" w:rsidRDefault="00497093" w:rsidP="00497093">
      <w:pPr>
        <w:jc w:val="right"/>
        <w:rPr>
          <w:b/>
        </w:rPr>
      </w:pPr>
      <w:r w:rsidRPr="00497093">
        <w:rPr>
          <w:b/>
        </w:rPr>
        <w:t>к Договору от __._____.2020 г. № ________</w:t>
      </w:r>
    </w:p>
    <w:p w14:paraId="41BE619D" w14:textId="77777777" w:rsidR="00497093" w:rsidRPr="00497093" w:rsidRDefault="00497093" w:rsidP="00497093">
      <w:pPr>
        <w:ind w:left="6379"/>
        <w:jc w:val="right"/>
      </w:pPr>
    </w:p>
    <w:p w14:paraId="3FB39A34" w14:textId="77777777" w:rsidR="00497093" w:rsidRPr="00497093" w:rsidRDefault="00497093" w:rsidP="00497093">
      <w:pPr>
        <w:tabs>
          <w:tab w:val="left" w:pos="317"/>
        </w:tabs>
        <w:ind w:left="4962"/>
        <w:jc w:val="right"/>
      </w:pPr>
    </w:p>
    <w:p w14:paraId="682F9262" w14:textId="77777777" w:rsidR="00497093" w:rsidRPr="00497093" w:rsidRDefault="00497093" w:rsidP="00497093">
      <w:pPr>
        <w:ind w:left="6379"/>
      </w:pPr>
    </w:p>
    <w:p w14:paraId="040F9D1C" w14:textId="77777777" w:rsidR="00497093" w:rsidRPr="00497093" w:rsidRDefault="00497093" w:rsidP="00497093"/>
    <w:p w14:paraId="660AF70A" w14:textId="77777777" w:rsidR="00497093" w:rsidRPr="00497093" w:rsidRDefault="00497093" w:rsidP="00497093">
      <w:pPr>
        <w:jc w:val="center"/>
        <w:rPr>
          <w:b/>
        </w:rPr>
      </w:pPr>
      <w:r w:rsidRPr="00497093">
        <w:rPr>
          <w:b/>
        </w:rPr>
        <w:t>Анкета на страхование имущества</w:t>
      </w:r>
    </w:p>
    <w:p w14:paraId="4DB4197E" w14:textId="77777777" w:rsidR="00497093" w:rsidRPr="00497093" w:rsidRDefault="00497093" w:rsidP="00497093">
      <w:pPr>
        <w:jc w:val="center"/>
        <w:rPr>
          <w:i/>
        </w:rPr>
      </w:pPr>
      <w:r w:rsidRPr="00497093">
        <w:rPr>
          <w:i/>
        </w:rPr>
        <w:t>(по форме Страховщика)</w:t>
      </w:r>
    </w:p>
    <w:p w14:paraId="1142CEF8" w14:textId="77777777" w:rsidR="00497093" w:rsidRPr="00497093" w:rsidRDefault="00497093" w:rsidP="00497093">
      <w:pPr>
        <w:ind w:firstLine="720"/>
      </w:pPr>
    </w:p>
    <w:p w14:paraId="4B0AAB8D" w14:textId="77777777" w:rsidR="00497093" w:rsidRPr="00497093" w:rsidRDefault="00497093" w:rsidP="00497093">
      <w:pPr>
        <w:tabs>
          <w:tab w:val="left" w:pos="317"/>
        </w:tabs>
        <w:ind w:left="6379"/>
      </w:pPr>
    </w:p>
    <w:p w14:paraId="7364278C" w14:textId="77777777" w:rsidR="00497093" w:rsidRPr="00497093" w:rsidRDefault="00497093" w:rsidP="00497093">
      <w:pPr>
        <w:tabs>
          <w:tab w:val="left" w:pos="317"/>
        </w:tabs>
        <w:ind w:left="6379"/>
      </w:pPr>
    </w:p>
    <w:p w14:paraId="644E1234" w14:textId="77777777" w:rsidR="00497093" w:rsidRPr="00497093" w:rsidRDefault="00497093" w:rsidP="00497093">
      <w:pPr>
        <w:tabs>
          <w:tab w:val="left" w:pos="317"/>
        </w:tabs>
        <w:ind w:left="6379"/>
      </w:pPr>
    </w:p>
    <w:p w14:paraId="221D47E8" w14:textId="77777777" w:rsidR="00497093" w:rsidRPr="00497093" w:rsidRDefault="00497093" w:rsidP="00497093">
      <w:pPr>
        <w:tabs>
          <w:tab w:val="left" w:pos="317"/>
        </w:tabs>
        <w:ind w:left="6379"/>
      </w:pPr>
    </w:p>
    <w:p w14:paraId="585C6227" w14:textId="77777777" w:rsidR="00497093" w:rsidRPr="00497093" w:rsidRDefault="00497093" w:rsidP="00497093">
      <w:pPr>
        <w:tabs>
          <w:tab w:val="left" w:pos="317"/>
        </w:tabs>
        <w:ind w:left="6379"/>
      </w:pPr>
    </w:p>
    <w:p w14:paraId="6B2E47F5" w14:textId="77777777" w:rsidR="00497093" w:rsidRPr="00497093" w:rsidRDefault="00497093" w:rsidP="00497093">
      <w:pPr>
        <w:tabs>
          <w:tab w:val="left" w:pos="317"/>
        </w:tabs>
        <w:ind w:left="6379"/>
      </w:pPr>
    </w:p>
    <w:p w14:paraId="698B8161" w14:textId="77777777" w:rsidR="00497093" w:rsidRPr="00497093" w:rsidRDefault="00497093" w:rsidP="00497093">
      <w:pPr>
        <w:tabs>
          <w:tab w:val="left" w:pos="317"/>
        </w:tabs>
        <w:ind w:left="6379"/>
      </w:pPr>
    </w:p>
    <w:p w14:paraId="27EF5E5A" w14:textId="77777777" w:rsidR="00497093" w:rsidRPr="00497093" w:rsidRDefault="00497093" w:rsidP="00497093">
      <w:pPr>
        <w:tabs>
          <w:tab w:val="left" w:pos="317"/>
        </w:tabs>
        <w:ind w:left="6379"/>
      </w:pPr>
    </w:p>
    <w:p w14:paraId="25035CB1" w14:textId="77777777" w:rsidR="00497093" w:rsidRPr="00497093" w:rsidRDefault="00497093" w:rsidP="00497093">
      <w:pPr>
        <w:tabs>
          <w:tab w:val="left" w:pos="317"/>
        </w:tabs>
        <w:ind w:left="6379"/>
      </w:pPr>
    </w:p>
    <w:p w14:paraId="0D07BC69" w14:textId="77777777" w:rsidR="00497093" w:rsidRPr="00497093" w:rsidRDefault="00497093" w:rsidP="00497093">
      <w:pPr>
        <w:tabs>
          <w:tab w:val="left" w:pos="317"/>
        </w:tabs>
        <w:ind w:left="6379"/>
      </w:pPr>
    </w:p>
    <w:p w14:paraId="7CD3ADE8" w14:textId="77777777" w:rsidR="00497093" w:rsidRPr="00497093" w:rsidRDefault="00497093" w:rsidP="00497093">
      <w:pPr>
        <w:tabs>
          <w:tab w:val="left" w:pos="317"/>
        </w:tabs>
        <w:ind w:left="6379"/>
      </w:pPr>
    </w:p>
    <w:p w14:paraId="5FC38C19" w14:textId="77777777" w:rsidR="00497093" w:rsidRPr="00497093" w:rsidRDefault="00497093" w:rsidP="00497093">
      <w:pPr>
        <w:tabs>
          <w:tab w:val="left" w:pos="317"/>
        </w:tabs>
        <w:ind w:left="6379"/>
      </w:pPr>
    </w:p>
    <w:p w14:paraId="6BE28DCB" w14:textId="77777777" w:rsidR="00497093" w:rsidRPr="00497093" w:rsidRDefault="00497093" w:rsidP="00497093">
      <w:pPr>
        <w:tabs>
          <w:tab w:val="left" w:pos="317"/>
        </w:tabs>
        <w:ind w:left="6379"/>
      </w:pPr>
    </w:p>
    <w:p w14:paraId="6D66A878" w14:textId="77777777" w:rsidR="00497093" w:rsidRPr="00497093" w:rsidRDefault="00497093" w:rsidP="00497093">
      <w:pPr>
        <w:tabs>
          <w:tab w:val="left" w:pos="317"/>
        </w:tabs>
        <w:ind w:left="6379"/>
      </w:pPr>
    </w:p>
    <w:p w14:paraId="1659EA06" w14:textId="77777777" w:rsidR="00497093" w:rsidRPr="00497093" w:rsidRDefault="00497093" w:rsidP="00497093">
      <w:pPr>
        <w:tabs>
          <w:tab w:val="left" w:pos="317"/>
        </w:tabs>
        <w:ind w:left="6379"/>
      </w:pPr>
    </w:p>
    <w:p w14:paraId="1273A759" w14:textId="77777777" w:rsidR="00497093" w:rsidRPr="00497093" w:rsidRDefault="00497093" w:rsidP="00497093">
      <w:pPr>
        <w:tabs>
          <w:tab w:val="left" w:pos="317"/>
        </w:tabs>
        <w:ind w:left="6379"/>
      </w:pPr>
    </w:p>
    <w:p w14:paraId="79E7B986" w14:textId="77777777" w:rsidR="00497093" w:rsidRPr="00497093" w:rsidRDefault="00497093" w:rsidP="00497093">
      <w:pPr>
        <w:tabs>
          <w:tab w:val="left" w:pos="317"/>
        </w:tabs>
        <w:ind w:left="6379"/>
      </w:pPr>
    </w:p>
    <w:p w14:paraId="49C552B9" w14:textId="77777777" w:rsidR="00497093" w:rsidRPr="00497093" w:rsidRDefault="00497093" w:rsidP="00497093">
      <w:pPr>
        <w:tabs>
          <w:tab w:val="left" w:pos="317"/>
        </w:tabs>
        <w:ind w:left="6379"/>
      </w:pPr>
    </w:p>
    <w:p w14:paraId="32036597" w14:textId="77777777" w:rsidR="00497093" w:rsidRPr="00497093" w:rsidRDefault="00497093" w:rsidP="00497093">
      <w:pPr>
        <w:tabs>
          <w:tab w:val="left" w:pos="317"/>
        </w:tabs>
        <w:ind w:left="6379"/>
      </w:pPr>
    </w:p>
    <w:p w14:paraId="475D184A" w14:textId="77777777" w:rsidR="00497093" w:rsidRPr="00497093" w:rsidRDefault="00497093" w:rsidP="00497093">
      <w:pPr>
        <w:tabs>
          <w:tab w:val="left" w:pos="317"/>
        </w:tabs>
        <w:ind w:left="6379"/>
      </w:pPr>
    </w:p>
    <w:p w14:paraId="59799ED4" w14:textId="77777777" w:rsidR="00497093" w:rsidRPr="00497093" w:rsidRDefault="00497093" w:rsidP="00497093">
      <w:pPr>
        <w:tabs>
          <w:tab w:val="left" w:pos="317"/>
        </w:tabs>
        <w:ind w:left="6379"/>
      </w:pPr>
    </w:p>
    <w:p w14:paraId="29CF23F4" w14:textId="77777777" w:rsidR="00497093" w:rsidRPr="00497093" w:rsidRDefault="00497093" w:rsidP="00497093">
      <w:pPr>
        <w:tabs>
          <w:tab w:val="left" w:pos="317"/>
        </w:tabs>
        <w:ind w:left="6379"/>
      </w:pPr>
    </w:p>
    <w:p w14:paraId="0AA30190" w14:textId="77777777" w:rsidR="00497093" w:rsidRPr="00497093" w:rsidRDefault="00497093" w:rsidP="00497093">
      <w:pPr>
        <w:tabs>
          <w:tab w:val="left" w:pos="317"/>
        </w:tabs>
        <w:ind w:left="6379"/>
      </w:pPr>
    </w:p>
    <w:tbl>
      <w:tblPr>
        <w:tblW w:w="0" w:type="auto"/>
        <w:tblLook w:val="04A0" w:firstRow="1" w:lastRow="0" w:firstColumn="1" w:lastColumn="0" w:noHBand="0" w:noVBand="1"/>
      </w:tblPr>
      <w:tblGrid>
        <w:gridCol w:w="5255"/>
        <w:gridCol w:w="4317"/>
      </w:tblGrid>
      <w:tr w:rsidR="00497093" w:rsidRPr="00497093" w14:paraId="2C19EF96" w14:textId="77777777" w:rsidTr="001701BC">
        <w:tc>
          <w:tcPr>
            <w:tcW w:w="5495" w:type="dxa"/>
            <w:shd w:val="clear" w:color="auto" w:fill="auto"/>
          </w:tcPr>
          <w:p w14:paraId="2A7FB473" w14:textId="77777777" w:rsidR="00497093" w:rsidRPr="00497093" w:rsidRDefault="00497093" w:rsidP="00497093">
            <w:r w:rsidRPr="00497093">
              <w:rPr>
                <w:b/>
              </w:rPr>
              <w:t xml:space="preserve">Страховщик: </w:t>
            </w:r>
          </w:p>
          <w:p w14:paraId="003A7008" w14:textId="77777777" w:rsidR="00497093" w:rsidRPr="00497093" w:rsidRDefault="00497093" w:rsidP="00497093"/>
          <w:p w14:paraId="5CE8849F" w14:textId="77777777" w:rsidR="00497093" w:rsidRPr="00497093" w:rsidRDefault="00497093" w:rsidP="00497093"/>
          <w:p w14:paraId="5F34BDEC" w14:textId="77777777" w:rsidR="00497093" w:rsidRPr="00497093" w:rsidRDefault="00497093" w:rsidP="00497093"/>
          <w:p w14:paraId="0567001F" w14:textId="77777777" w:rsidR="00497093" w:rsidRPr="00497093" w:rsidRDefault="00497093" w:rsidP="00497093">
            <w:r w:rsidRPr="00497093">
              <w:t>___________________/___________/</w:t>
            </w:r>
          </w:p>
          <w:p w14:paraId="5B7C62A0" w14:textId="77777777" w:rsidR="00497093" w:rsidRPr="00497093" w:rsidRDefault="00497093" w:rsidP="00497093"/>
          <w:p w14:paraId="4DE08B43" w14:textId="77777777" w:rsidR="00497093" w:rsidRPr="00497093" w:rsidRDefault="00497093" w:rsidP="00497093">
            <w:r w:rsidRPr="00497093">
              <w:t>М.П.</w:t>
            </w:r>
          </w:p>
        </w:tc>
        <w:tc>
          <w:tcPr>
            <w:tcW w:w="4362" w:type="dxa"/>
            <w:shd w:val="clear" w:color="auto" w:fill="auto"/>
          </w:tcPr>
          <w:p w14:paraId="3A4B5BD6" w14:textId="77777777" w:rsidR="00497093" w:rsidRPr="00497093" w:rsidRDefault="00497093" w:rsidP="00497093">
            <w:r w:rsidRPr="00497093">
              <w:rPr>
                <w:b/>
              </w:rPr>
              <w:t>Страхователь:</w:t>
            </w:r>
          </w:p>
          <w:p w14:paraId="780EFA0E" w14:textId="77777777" w:rsidR="00497093" w:rsidRPr="00497093" w:rsidRDefault="00497093" w:rsidP="00497093">
            <w:pPr>
              <w:tabs>
                <w:tab w:val="left" w:pos="-426"/>
              </w:tabs>
            </w:pPr>
            <w:r w:rsidRPr="00497093">
              <w:t>АО «КСК»</w:t>
            </w:r>
          </w:p>
          <w:p w14:paraId="719BD8B4" w14:textId="77777777" w:rsidR="00497093" w:rsidRPr="00497093" w:rsidRDefault="00497093" w:rsidP="00497093"/>
          <w:p w14:paraId="02D567B5" w14:textId="77777777" w:rsidR="00497093" w:rsidRPr="00497093" w:rsidRDefault="00497093" w:rsidP="00497093"/>
          <w:p w14:paraId="4FF83709" w14:textId="77777777" w:rsidR="00497093" w:rsidRPr="00497093" w:rsidRDefault="00497093" w:rsidP="00497093">
            <w:r w:rsidRPr="00497093">
              <w:t>___________________/____________/</w:t>
            </w:r>
          </w:p>
          <w:p w14:paraId="00643B87" w14:textId="77777777" w:rsidR="00497093" w:rsidRPr="00497093" w:rsidRDefault="00497093" w:rsidP="00497093"/>
          <w:p w14:paraId="204C59B3" w14:textId="77777777" w:rsidR="00497093" w:rsidRPr="00497093" w:rsidRDefault="00497093" w:rsidP="00497093">
            <w:r w:rsidRPr="00497093">
              <w:t>М.П.</w:t>
            </w:r>
          </w:p>
        </w:tc>
      </w:tr>
    </w:tbl>
    <w:p w14:paraId="045E838C" w14:textId="77777777" w:rsidR="00497093" w:rsidRPr="00E143CE" w:rsidRDefault="00497093" w:rsidP="00E143CE">
      <w:pPr>
        <w:jc w:val="center"/>
        <w:rPr>
          <w:b/>
        </w:rPr>
      </w:pPr>
    </w:p>
    <w:sectPr w:rsidR="00497093" w:rsidRPr="00E143CE" w:rsidSect="00497093">
      <w:footerReference w:type="even" r:id="rId25"/>
      <w:footerReference w:type="default" r:id="rId26"/>
      <w:pgSz w:w="11906" w:h="16838"/>
      <w:pgMar w:top="1134" w:right="849" w:bottom="1276" w:left="1701" w:header="567"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E61AF2" w:rsidRDefault="00E61AF2" w:rsidP="00B067D9">
      <w:r>
        <w:separator/>
      </w:r>
    </w:p>
  </w:endnote>
  <w:endnote w:type="continuationSeparator" w:id="0">
    <w:p w14:paraId="43B7A19F" w14:textId="77777777" w:rsidR="00E61AF2" w:rsidRDefault="00E61AF2"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decorative"/>
    <w:notTrueType/>
    <w:pitch w:val="variable"/>
    <w:sig w:usb0="80000283" w:usb1="0000004A"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Peterburg">
    <w:altName w:val="Times New Roman"/>
    <w:charset w:val="00"/>
    <w:family w:val="auto"/>
    <w:pitch w:val="variable"/>
    <w:sig w:usb0="00000003" w:usb1="00000000" w:usb2="00000000" w:usb3="00000000" w:csb0="00000001" w:csb1="00000000"/>
  </w:font>
  <w:font w:name="Futuris">
    <w:altName w:val="Times New Roman"/>
    <w:panose1 w:val="00000000000000000000"/>
    <w:charset w:val="CC"/>
    <w:family w:val="auto"/>
    <w:notTrueType/>
    <w:pitch w:val="variable"/>
    <w:sig w:usb0="00000201" w:usb1="00000000" w:usb2="00000000" w:usb3="00000000" w:csb0="00000004" w:csb1="00000000"/>
  </w:font>
  <w:font w:name="HeliosCond">
    <w:altName w:val="Courier New"/>
    <w:panose1 w:val="00000000000000000000"/>
    <w:charset w:val="CC"/>
    <w:family w:val="decorative"/>
    <w:notTrueType/>
    <w:pitch w:val="variable"/>
    <w:sig w:usb0="00000203" w:usb1="00000000" w:usb2="00000000" w:usb3="00000000" w:csb0="00000005" w:csb1="00000000"/>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E61AF2" w:rsidRDefault="00E61AF2"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E61AF2" w:rsidRDefault="00E61AF2" w:rsidP="00B067D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5DE58A82" w:rsidR="00E61AF2" w:rsidRPr="00B067D9" w:rsidRDefault="00E61AF2">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780052">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6B61B7FF" w:rsidR="00E61AF2" w:rsidRDefault="00E61AF2">
    <w:pPr>
      <w:pStyle w:val="a6"/>
      <w:jc w:val="right"/>
    </w:pPr>
    <w:r>
      <w:fldChar w:fldCharType="begin"/>
    </w:r>
    <w:r>
      <w:instrText>PAGE   \* MERGEFORMAT</w:instrText>
    </w:r>
    <w:r>
      <w:fldChar w:fldCharType="separate"/>
    </w:r>
    <w:r w:rsidR="00780052">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6EE3C" w14:textId="728C1B12" w:rsidR="00E61AF2" w:rsidRPr="00203AD7" w:rsidRDefault="00E61AF2" w:rsidP="00D2224E">
    <w:pPr>
      <w:pStyle w:val="a6"/>
      <w:jc w:val="right"/>
    </w:pPr>
    <w:r>
      <w:fldChar w:fldCharType="begin"/>
    </w:r>
    <w:r>
      <w:instrText>PAGE   \* MERGEFORMAT</w:instrText>
    </w:r>
    <w:r>
      <w:fldChar w:fldCharType="separate"/>
    </w:r>
    <w:r w:rsidR="00780052">
      <w:rPr>
        <w:noProof/>
      </w:rPr>
      <w:t>16</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3C2BF" w14:textId="77777777" w:rsidR="00E61AF2" w:rsidRPr="00203AD7" w:rsidRDefault="00E61AF2" w:rsidP="00D2224E">
    <w:pPr>
      <w:pStyle w:val="a6"/>
      <w:jc w:val="right"/>
    </w:pPr>
    <w:r>
      <w:fldChar w:fldCharType="begin"/>
    </w:r>
    <w:r>
      <w:instrText>PAGE   \* MERGEFORMAT</w:instrText>
    </w:r>
    <w:r>
      <w:fldChar w:fldCharType="separate"/>
    </w:r>
    <w:r>
      <w:rPr>
        <w:noProof/>
      </w:rPr>
      <w:t>9</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92142" w14:textId="4F8449BC" w:rsidR="00E61AF2" w:rsidRPr="00C20F4B" w:rsidRDefault="00E61AF2" w:rsidP="001701BC">
    <w:pPr>
      <w:pStyle w:val="a6"/>
      <w:jc w:val="right"/>
      <w:rPr>
        <w:sz w:val="20"/>
      </w:rPr>
    </w:pPr>
    <w:r w:rsidRPr="00C20F4B">
      <w:rPr>
        <w:sz w:val="20"/>
      </w:rPr>
      <w:fldChar w:fldCharType="begin"/>
    </w:r>
    <w:r w:rsidRPr="00C20F4B">
      <w:rPr>
        <w:sz w:val="20"/>
      </w:rPr>
      <w:instrText>PAGE   \* MERGEFORMAT</w:instrText>
    </w:r>
    <w:r w:rsidRPr="00C20F4B">
      <w:rPr>
        <w:sz w:val="20"/>
      </w:rPr>
      <w:fldChar w:fldCharType="separate"/>
    </w:r>
    <w:r w:rsidR="00780052">
      <w:rPr>
        <w:noProof/>
        <w:sz w:val="20"/>
      </w:rPr>
      <w:t>21</w:t>
    </w:r>
    <w:r w:rsidRPr="00C20F4B">
      <w:rPr>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55D08" w14:textId="77777777" w:rsidR="00E61AF2" w:rsidRDefault="00E61AF2"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5B6EEE65" w14:textId="77777777" w:rsidR="00E61AF2" w:rsidRDefault="00E61AF2" w:rsidP="003C19CB">
    <w:pPr>
      <w:pStyle w:val="a6"/>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778DD" w14:textId="2F90AE49" w:rsidR="00E61AF2" w:rsidRPr="00B13D19" w:rsidRDefault="00E61AF2" w:rsidP="003C19CB">
    <w:pPr>
      <w:pStyle w:val="a6"/>
      <w:jc w:val="right"/>
    </w:pPr>
    <w:r w:rsidRPr="00B13D19">
      <w:fldChar w:fldCharType="begin"/>
    </w:r>
    <w:r w:rsidRPr="00B13D19">
      <w:instrText>PAGE   \* MERGEFORMAT</w:instrText>
    </w:r>
    <w:r w:rsidRPr="00B13D19">
      <w:fldChar w:fldCharType="separate"/>
    </w:r>
    <w:r w:rsidR="00780052">
      <w:rPr>
        <w:noProof/>
      </w:rPr>
      <w:t>26</w:t>
    </w:r>
    <w:r w:rsidRPr="00B13D1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E61AF2" w:rsidRDefault="00E61AF2" w:rsidP="00B067D9">
      <w:r>
        <w:separator/>
      </w:r>
    </w:p>
  </w:footnote>
  <w:footnote w:type="continuationSeparator" w:id="0">
    <w:p w14:paraId="4EAAF8A2" w14:textId="77777777" w:rsidR="00E61AF2" w:rsidRDefault="00E61AF2"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00000004"/>
    <w:name w:val="WW8Num4"/>
    <w:lvl w:ilvl="0">
      <w:start w:val="7"/>
      <w:numFmt w:val="decimal"/>
      <w:lvlText w:val="%1."/>
      <w:lvlJc w:val="left"/>
      <w:pPr>
        <w:tabs>
          <w:tab w:val="num" w:pos="0"/>
        </w:tabs>
        <w:ind w:left="720" w:hanging="360"/>
      </w:pPr>
      <w:rPr>
        <w:rFonts w:cs="Times New Roman" w:hint="default"/>
      </w:rPr>
    </w:lvl>
  </w:abstractNum>
  <w:abstractNum w:abstractNumId="2" w15:restartNumberingAfterBreak="0">
    <w:nsid w:val="00000005"/>
    <w:multiLevelType w:val="singleLevel"/>
    <w:tmpl w:val="00000005"/>
    <w:name w:val="WW8Num5"/>
    <w:lvl w:ilvl="0">
      <w:start w:val="2"/>
      <w:numFmt w:val="bullet"/>
      <w:lvlText w:val="-"/>
      <w:lvlJc w:val="left"/>
      <w:pPr>
        <w:tabs>
          <w:tab w:val="num" w:pos="405"/>
        </w:tabs>
        <w:ind w:left="405" w:hanging="405"/>
      </w:pPr>
      <w:rPr>
        <w:rFonts w:ascii="Times New Roman" w:hAnsi="Times New Roman" w:hint="default"/>
      </w:rPr>
    </w:lvl>
  </w:abstractNum>
  <w:abstractNum w:abstractNumId="3" w15:restartNumberingAfterBreak="0">
    <w:nsid w:val="00000006"/>
    <w:multiLevelType w:val="singleLevel"/>
    <w:tmpl w:val="00000006"/>
    <w:name w:val="WW8Num6"/>
    <w:lvl w:ilvl="0">
      <w:start w:val="1"/>
      <w:numFmt w:val="decimal"/>
      <w:lvlText w:val="%1."/>
      <w:lvlJc w:val="left"/>
      <w:pPr>
        <w:tabs>
          <w:tab w:val="num" w:pos="752"/>
        </w:tabs>
        <w:ind w:left="752" w:hanging="360"/>
      </w:pPr>
      <w:rPr>
        <w:rFonts w:cs="Times New Roman" w:hint="default"/>
        <w:b/>
      </w:rPr>
    </w:lvl>
  </w:abstractNum>
  <w:abstractNum w:abstractNumId="4" w15:restartNumberingAfterBreak="0">
    <w:nsid w:val="00000007"/>
    <w:multiLevelType w:val="multilevel"/>
    <w:tmpl w:val="AB6A9874"/>
    <w:name w:val="WW8Num7"/>
    <w:lvl w:ilvl="0">
      <w:start w:val="1"/>
      <w:numFmt w:val="decimal"/>
      <w:lvlText w:val="%1."/>
      <w:lvlJc w:val="left"/>
      <w:pPr>
        <w:tabs>
          <w:tab w:val="num" w:pos="360"/>
        </w:tabs>
        <w:ind w:left="360" w:hanging="360"/>
      </w:pPr>
      <w:rPr>
        <w:rFonts w:cs="Times New Roman" w:hint="default"/>
        <w:color w:val="auto"/>
      </w:rPr>
    </w:lvl>
    <w:lvl w:ilvl="1">
      <w:start w:val="2"/>
      <w:numFmt w:val="decimal"/>
      <w:isLgl/>
      <w:lvlText w:val="%1.%2."/>
      <w:lvlJc w:val="left"/>
      <w:pPr>
        <w:ind w:left="600" w:hanging="600"/>
      </w:pPr>
      <w:rPr>
        <w:rFonts w:cs="Times New Roman" w:hint="default"/>
      </w:rPr>
    </w:lvl>
    <w:lvl w:ilvl="2">
      <w:start w:val="3"/>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000000D"/>
    <w:multiLevelType w:val="multilevel"/>
    <w:tmpl w:val="0000000D"/>
    <w:name w:val="WW8Num13"/>
    <w:lvl w:ilvl="0">
      <w:start w:val="1"/>
      <w:numFmt w:val="decimal"/>
      <w:pStyle w:val="21"/>
      <w:lvlText w:val="%1."/>
      <w:lvlJc w:val="left"/>
      <w:pPr>
        <w:tabs>
          <w:tab w:val="num" w:pos="1152"/>
        </w:tabs>
        <w:ind w:left="1152" w:hanging="432"/>
      </w:pPr>
      <w:rPr>
        <w:rFonts w:cs="Times New Roman" w:hint="default"/>
      </w:rPr>
    </w:lvl>
    <w:lvl w:ilvl="1">
      <w:start w:val="1"/>
      <w:numFmt w:val="decimal"/>
      <w:lvlText w:val="%1.%2"/>
      <w:lvlJc w:val="left"/>
      <w:pPr>
        <w:tabs>
          <w:tab w:val="num" w:pos="1176"/>
        </w:tabs>
        <w:ind w:left="1176" w:hanging="576"/>
      </w:pPr>
      <w:rPr>
        <w:rFonts w:cs="Times New Roman"/>
        <w:b/>
      </w:rPr>
    </w:lvl>
    <w:lvl w:ilvl="2">
      <w:start w:val="1"/>
      <w:numFmt w:val="decimal"/>
      <w:lvlText w:val="%1.%2.%3"/>
      <w:lvlJc w:val="left"/>
      <w:pPr>
        <w:tabs>
          <w:tab w:val="num" w:pos="947"/>
        </w:tabs>
        <w:ind w:left="720"/>
      </w:pPr>
      <w:rPr>
        <w:rFonts w:cs="Times New Roman"/>
        <w:b/>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0000000F"/>
    <w:multiLevelType w:val="multilevel"/>
    <w:tmpl w:val="0000000F"/>
    <w:name w:val="WW8Num16"/>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Symbol" w:hAnsi="Symbol"/>
        <w:sz w:val="24"/>
      </w:rPr>
    </w:lvl>
    <w:lvl w:ilvl="2">
      <w:start w:val="1"/>
      <w:numFmt w:val="bullet"/>
      <w:lvlText w:val=""/>
      <w:lvlJc w:val="left"/>
      <w:pPr>
        <w:tabs>
          <w:tab w:val="num" w:pos="1440"/>
        </w:tabs>
        <w:ind w:left="1440" w:hanging="360"/>
      </w:pPr>
      <w:rPr>
        <w:rFonts w:ascii="Symbol" w:hAnsi="Symbol"/>
        <w:sz w:val="24"/>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Symbol" w:hAnsi="Symbol"/>
        <w:sz w:val="24"/>
      </w:rPr>
    </w:lvl>
    <w:lvl w:ilvl="5">
      <w:start w:val="1"/>
      <w:numFmt w:val="bullet"/>
      <w:lvlText w:val=""/>
      <w:lvlJc w:val="left"/>
      <w:pPr>
        <w:tabs>
          <w:tab w:val="num" w:pos="2520"/>
        </w:tabs>
        <w:ind w:left="2520" w:hanging="360"/>
      </w:pPr>
      <w:rPr>
        <w:rFonts w:ascii="Symbol" w:hAnsi="Symbol"/>
        <w:sz w:val="24"/>
      </w:rPr>
    </w:lvl>
    <w:lvl w:ilvl="6">
      <w:start w:val="1"/>
      <w:numFmt w:val="bullet"/>
      <w:lvlText w:val=""/>
      <w:lvlJc w:val="left"/>
      <w:pPr>
        <w:tabs>
          <w:tab w:val="num" w:pos="2880"/>
        </w:tabs>
        <w:ind w:left="2880" w:hanging="360"/>
      </w:pPr>
      <w:rPr>
        <w:rFonts w:ascii="Symbol" w:hAnsi="Symbol"/>
        <w:sz w:val="24"/>
      </w:rPr>
    </w:lvl>
    <w:lvl w:ilvl="7">
      <w:start w:val="1"/>
      <w:numFmt w:val="bullet"/>
      <w:lvlText w:val=""/>
      <w:lvlJc w:val="left"/>
      <w:pPr>
        <w:tabs>
          <w:tab w:val="num" w:pos="3240"/>
        </w:tabs>
        <w:ind w:left="3240" w:hanging="360"/>
      </w:pPr>
      <w:rPr>
        <w:rFonts w:ascii="Symbol" w:hAnsi="Symbol"/>
        <w:sz w:val="24"/>
      </w:rPr>
    </w:lvl>
    <w:lvl w:ilvl="8">
      <w:start w:val="1"/>
      <w:numFmt w:val="bullet"/>
      <w:lvlText w:val=""/>
      <w:lvlJc w:val="left"/>
      <w:pPr>
        <w:tabs>
          <w:tab w:val="num" w:pos="3600"/>
        </w:tabs>
        <w:ind w:left="3600" w:hanging="360"/>
      </w:pPr>
      <w:rPr>
        <w:rFonts w:ascii="Symbol" w:hAnsi="Symbol"/>
        <w:sz w:val="24"/>
      </w:rPr>
    </w:lvl>
  </w:abstractNum>
  <w:abstractNum w:abstractNumId="7" w15:restartNumberingAfterBreak="0">
    <w:nsid w:val="011E186A"/>
    <w:multiLevelType w:val="hybridMultilevel"/>
    <w:tmpl w:val="898C5BB6"/>
    <w:styleLink w:val="111111211324"/>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8" w15:restartNumberingAfterBreak="0">
    <w:nsid w:val="0BC0729F"/>
    <w:multiLevelType w:val="hybridMultilevel"/>
    <w:tmpl w:val="F9F0323A"/>
    <w:styleLink w:val="1111111"/>
    <w:lvl w:ilvl="0" w:tplc="04190001">
      <w:start w:val="1"/>
      <w:numFmt w:val="bullet"/>
      <w:lvlText w:val=""/>
      <w:lvlJc w:val="left"/>
      <w:pPr>
        <w:ind w:left="1080" w:hanging="360"/>
      </w:pPr>
      <w:rPr>
        <w:rFonts w:ascii="Symbol" w:hAnsi="Symbol" w:hint="default"/>
      </w:rPr>
    </w:lvl>
    <w:lvl w:ilvl="1" w:tplc="6338E070">
      <w:numFmt w:val="bullet"/>
      <w:lvlText w:val="•"/>
      <w:lvlJc w:val="left"/>
      <w:pPr>
        <w:ind w:left="1800" w:hanging="360"/>
      </w:pPr>
      <w:rPr>
        <w:rFonts w:ascii="Times New Roman" w:eastAsia="Calibri"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203E34"/>
    <w:multiLevelType w:val="hybridMultilevel"/>
    <w:tmpl w:val="94B8F638"/>
    <w:styleLink w:val="1111111101"/>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9D747CE"/>
    <w:multiLevelType w:val="hybridMultilevel"/>
    <w:tmpl w:val="83E42464"/>
    <w:styleLink w:val="11111112"/>
    <w:lvl w:ilvl="0" w:tplc="099058C2">
      <w:start w:val="10"/>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4" w15:restartNumberingAfterBreak="0">
    <w:nsid w:val="2A20560A"/>
    <w:multiLevelType w:val="singleLevel"/>
    <w:tmpl w:val="F2B47C06"/>
    <w:lvl w:ilvl="0">
      <w:start w:val="1"/>
      <w:numFmt w:val="bullet"/>
      <w:pStyle w:val="Iniiaiieoaeno"/>
      <w:lvlText w:val="-"/>
      <w:lvlJc w:val="left"/>
      <w:pPr>
        <w:tabs>
          <w:tab w:val="num" w:pos="360"/>
        </w:tabs>
        <w:ind w:left="360" w:hanging="360"/>
      </w:pPr>
      <w:rPr>
        <w:rFonts w:hint="default"/>
      </w:rPr>
    </w:lvl>
  </w:abstractNum>
  <w:abstractNum w:abstractNumId="15"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7"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D65C5E"/>
    <w:multiLevelType w:val="singleLevel"/>
    <w:tmpl w:val="9312BAD2"/>
    <w:styleLink w:val="1111112113212"/>
    <w:lvl w:ilvl="0">
      <w:start w:val="1"/>
      <w:numFmt w:val="decimal"/>
      <w:lvlText w:val="2.4.%1."/>
      <w:lvlJc w:val="left"/>
      <w:pPr>
        <w:tabs>
          <w:tab w:val="num" w:pos="1304"/>
        </w:tabs>
        <w:ind w:left="1304" w:hanging="850"/>
      </w:pPr>
      <w:rPr>
        <w:b w:val="0"/>
        <w:i w:val="0"/>
        <w:sz w:val="24"/>
      </w:rPr>
    </w:lvl>
  </w:abstractNum>
  <w:abstractNum w:abstractNumId="24"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6"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7" w15:restartNumberingAfterBreak="0">
    <w:nsid w:val="56387C0B"/>
    <w:multiLevelType w:val="multilevel"/>
    <w:tmpl w:val="E604B1A2"/>
    <w:styleLink w:val="121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A0F3E19"/>
    <w:multiLevelType w:val="multilevel"/>
    <w:tmpl w:val="0419001D"/>
    <w:styleLink w:val="1117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3" w15:restartNumberingAfterBreak="0">
    <w:nsid w:val="67A0231C"/>
    <w:multiLevelType w:val="multilevel"/>
    <w:tmpl w:val="52063380"/>
    <w:styleLink w:val="1111111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9DE4814"/>
    <w:multiLevelType w:val="hybridMultilevel"/>
    <w:tmpl w:val="01B24ED6"/>
    <w:lvl w:ilvl="0" w:tplc="04190001">
      <w:start w:val="1"/>
      <w:numFmt w:val="bullet"/>
      <w:pStyle w:val="a"/>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2"/>
      <w:lvlText w:val="%1.%2."/>
      <w:lvlJc w:val="left"/>
      <w:pPr>
        <w:tabs>
          <w:tab w:val="num" w:pos="576"/>
        </w:tabs>
        <w:ind w:left="576" w:hanging="576"/>
      </w:pPr>
      <w:rPr>
        <w:rFonts w:hint="default"/>
      </w:rPr>
    </w:lvl>
    <w:lvl w:ilvl="2">
      <w:start w:val="1"/>
      <w:numFmt w:val="none"/>
      <w:pStyle w:val="30"/>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0960C7E"/>
    <w:multiLevelType w:val="hybridMultilevel"/>
    <w:tmpl w:val="0DDC0E24"/>
    <w:styleLink w:val="3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223B32"/>
    <w:multiLevelType w:val="hybridMultilevel"/>
    <w:tmpl w:val="3190BBC2"/>
    <w:styleLink w:val="22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3BB20B9"/>
    <w:multiLevelType w:val="multilevel"/>
    <w:tmpl w:val="B7281840"/>
    <w:lvl w:ilvl="0">
      <w:start w:val="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DAF64F5"/>
    <w:multiLevelType w:val="multilevel"/>
    <w:tmpl w:val="ADFC31B8"/>
    <w:styleLink w:val="1111112113213"/>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37"/>
  </w:num>
  <w:num w:numId="3">
    <w:abstractNumId w:val="22"/>
  </w:num>
  <w:num w:numId="4">
    <w:abstractNumId w:val="20"/>
  </w:num>
  <w:num w:numId="5">
    <w:abstractNumId w:val="10"/>
  </w:num>
  <w:num w:numId="6">
    <w:abstractNumId w:val="7"/>
  </w:num>
  <w:num w:numId="7">
    <w:abstractNumId w:val="9"/>
  </w:num>
  <w:num w:numId="8">
    <w:abstractNumId w:val="29"/>
  </w:num>
  <w:num w:numId="9">
    <w:abstractNumId w:val="36"/>
  </w:num>
  <w:num w:numId="10">
    <w:abstractNumId w:val="39"/>
  </w:num>
  <w:num w:numId="11">
    <w:abstractNumId w:val="31"/>
  </w:num>
  <w:num w:numId="12">
    <w:abstractNumId w:val="12"/>
  </w:num>
  <w:num w:numId="13">
    <w:abstractNumId w:val="17"/>
  </w:num>
  <w:num w:numId="14">
    <w:abstractNumId w:val="21"/>
  </w:num>
  <w:num w:numId="15">
    <w:abstractNumId w:val="16"/>
  </w:num>
  <w:num w:numId="16">
    <w:abstractNumId w:val="0"/>
  </w:num>
  <w:num w:numId="17">
    <w:abstractNumId w:val="35"/>
  </w:num>
  <w:num w:numId="18">
    <w:abstractNumId w:val="18"/>
  </w:num>
  <w:num w:numId="19">
    <w:abstractNumId w:val="26"/>
  </w:num>
  <w:num w:numId="20">
    <w:abstractNumId w:val="30"/>
  </w:num>
  <w:num w:numId="21">
    <w:abstractNumId w:val="19"/>
  </w:num>
  <w:num w:numId="22">
    <w:abstractNumId w:val="28"/>
  </w:num>
  <w:num w:numId="23">
    <w:abstractNumId w:val="24"/>
  </w:num>
  <w:num w:numId="24">
    <w:abstractNumId w:val="32"/>
  </w:num>
  <w:num w:numId="25">
    <w:abstractNumId w:val="27"/>
  </w:num>
  <w:num w:numId="26">
    <w:abstractNumId w:val="40"/>
  </w:num>
  <w:num w:numId="27">
    <w:abstractNumId w:val="15"/>
  </w:num>
  <w:num w:numId="28">
    <w:abstractNumId w:val="8"/>
  </w:num>
  <w:num w:numId="29">
    <w:abstractNumId w:val="13"/>
  </w:num>
  <w:num w:numId="30">
    <w:abstractNumId w:val="5"/>
  </w:num>
  <w:num w:numId="31">
    <w:abstractNumId w:val="34"/>
  </w:num>
  <w:num w:numId="32">
    <w:abstractNumId w:val="14"/>
  </w:num>
  <w:num w:numId="33">
    <w:abstractNumId w:val="33"/>
  </w:num>
  <w:num w:numId="34">
    <w:abstractNumId w:val="23"/>
  </w:num>
  <w:num w:numId="35">
    <w:abstractNumId w:val="3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179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2F71"/>
    <w:rsid w:val="00015244"/>
    <w:rsid w:val="00016E44"/>
    <w:rsid w:val="00024B9E"/>
    <w:rsid w:val="00026AE9"/>
    <w:rsid w:val="00027614"/>
    <w:rsid w:val="00030404"/>
    <w:rsid w:val="00033011"/>
    <w:rsid w:val="00034713"/>
    <w:rsid w:val="000428E7"/>
    <w:rsid w:val="000449F7"/>
    <w:rsid w:val="00050F2E"/>
    <w:rsid w:val="00063AC3"/>
    <w:rsid w:val="00065529"/>
    <w:rsid w:val="00091393"/>
    <w:rsid w:val="00092A12"/>
    <w:rsid w:val="00094199"/>
    <w:rsid w:val="00094549"/>
    <w:rsid w:val="000A23EF"/>
    <w:rsid w:val="000A2CB9"/>
    <w:rsid w:val="000A4007"/>
    <w:rsid w:val="000B6D33"/>
    <w:rsid w:val="000C63EB"/>
    <w:rsid w:val="000C6896"/>
    <w:rsid w:val="000E2A54"/>
    <w:rsid w:val="000E2D38"/>
    <w:rsid w:val="000F033E"/>
    <w:rsid w:val="000F06EC"/>
    <w:rsid w:val="000F20B8"/>
    <w:rsid w:val="000F24F4"/>
    <w:rsid w:val="000F25FF"/>
    <w:rsid w:val="00112338"/>
    <w:rsid w:val="00112409"/>
    <w:rsid w:val="001130EE"/>
    <w:rsid w:val="00120211"/>
    <w:rsid w:val="00120FB5"/>
    <w:rsid w:val="00123430"/>
    <w:rsid w:val="001254AF"/>
    <w:rsid w:val="00132860"/>
    <w:rsid w:val="0013392B"/>
    <w:rsid w:val="001376A0"/>
    <w:rsid w:val="001414CD"/>
    <w:rsid w:val="001465C4"/>
    <w:rsid w:val="001468EC"/>
    <w:rsid w:val="001606CC"/>
    <w:rsid w:val="001701BC"/>
    <w:rsid w:val="0018420C"/>
    <w:rsid w:val="001862E4"/>
    <w:rsid w:val="00190D8B"/>
    <w:rsid w:val="0019630A"/>
    <w:rsid w:val="00196CF0"/>
    <w:rsid w:val="001A4450"/>
    <w:rsid w:val="001B2CEA"/>
    <w:rsid w:val="001C39C2"/>
    <w:rsid w:val="001C54B1"/>
    <w:rsid w:val="001D40E8"/>
    <w:rsid w:val="001E09FB"/>
    <w:rsid w:val="001E13CD"/>
    <w:rsid w:val="001E497A"/>
    <w:rsid w:val="001E55BF"/>
    <w:rsid w:val="001E65DB"/>
    <w:rsid w:val="001E6A73"/>
    <w:rsid w:val="001F437F"/>
    <w:rsid w:val="00203CF5"/>
    <w:rsid w:val="002040A4"/>
    <w:rsid w:val="00210479"/>
    <w:rsid w:val="002109D6"/>
    <w:rsid w:val="00217602"/>
    <w:rsid w:val="002213CB"/>
    <w:rsid w:val="0022290B"/>
    <w:rsid w:val="00223CF5"/>
    <w:rsid w:val="0023684A"/>
    <w:rsid w:val="002501BB"/>
    <w:rsid w:val="002510F1"/>
    <w:rsid w:val="00252A3E"/>
    <w:rsid w:val="00253B20"/>
    <w:rsid w:val="00273EB0"/>
    <w:rsid w:val="00274800"/>
    <w:rsid w:val="00277AF9"/>
    <w:rsid w:val="0028284F"/>
    <w:rsid w:val="0028677F"/>
    <w:rsid w:val="002B1001"/>
    <w:rsid w:val="002B1128"/>
    <w:rsid w:val="002B1D9D"/>
    <w:rsid w:val="002D173E"/>
    <w:rsid w:val="002D1A8D"/>
    <w:rsid w:val="002E2EB5"/>
    <w:rsid w:val="002F1851"/>
    <w:rsid w:val="002F2799"/>
    <w:rsid w:val="002F423C"/>
    <w:rsid w:val="002F7BD0"/>
    <w:rsid w:val="0030475B"/>
    <w:rsid w:val="00304E2D"/>
    <w:rsid w:val="00304F01"/>
    <w:rsid w:val="003057F2"/>
    <w:rsid w:val="00305BA2"/>
    <w:rsid w:val="00306F3D"/>
    <w:rsid w:val="00310198"/>
    <w:rsid w:val="00323F9F"/>
    <w:rsid w:val="00331051"/>
    <w:rsid w:val="00335EAE"/>
    <w:rsid w:val="00341372"/>
    <w:rsid w:val="003476B9"/>
    <w:rsid w:val="003500EE"/>
    <w:rsid w:val="00357CB2"/>
    <w:rsid w:val="00365EB6"/>
    <w:rsid w:val="00366B2D"/>
    <w:rsid w:val="003729B7"/>
    <w:rsid w:val="00373CB7"/>
    <w:rsid w:val="00374B46"/>
    <w:rsid w:val="003779D3"/>
    <w:rsid w:val="00381391"/>
    <w:rsid w:val="003937AC"/>
    <w:rsid w:val="00397E55"/>
    <w:rsid w:val="003A7CD4"/>
    <w:rsid w:val="003B3D7B"/>
    <w:rsid w:val="003C15D5"/>
    <w:rsid w:val="003C19CB"/>
    <w:rsid w:val="003C2327"/>
    <w:rsid w:val="003C2D94"/>
    <w:rsid w:val="003D3D4F"/>
    <w:rsid w:val="003F0C4C"/>
    <w:rsid w:val="004121F2"/>
    <w:rsid w:val="004132A9"/>
    <w:rsid w:val="00422A8A"/>
    <w:rsid w:val="00450716"/>
    <w:rsid w:val="004531C3"/>
    <w:rsid w:val="00453D65"/>
    <w:rsid w:val="004613E5"/>
    <w:rsid w:val="00462470"/>
    <w:rsid w:val="0047141C"/>
    <w:rsid w:val="00475635"/>
    <w:rsid w:val="004777FC"/>
    <w:rsid w:val="00485584"/>
    <w:rsid w:val="00486DE6"/>
    <w:rsid w:val="00487415"/>
    <w:rsid w:val="00497093"/>
    <w:rsid w:val="004A4237"/>
    <w:rsid w:val="004B2AC1"/>
    <w:rsid w:val="004B4D16"/>
    <w:rsid w:val="004C5A22"/>
    <w:rsid w:val="004E16BB"/>
    <w:rsid w:val="004F10E2"/>
    <w:rsid w:val="004F2179"/>
    <w:rsid w:val="004F222F"/>
    <w:rsid w:val="00500099"/>
    <w:rsid w:val="005038E6"/>
    <w:rsid w:val="0050697B"/>
    <w:rsid w:val="00510530"/>
    <w:rsid w:val="00515912"/>
    <w:rsid w:val="00520DAD"/>
    <w:rsid w:val="0052163F"/>
    <w:rsid w:val="00547D1E"/>
    <w:rsid w:val="00554C2F"/>
    <w:rsid w:val="00557196"/>
    <w:rsid w:val="00562A49"/>
    <w:rsid w:val="00564F8C"/>
    <w:rsid w:val="00576D4E"/>
    <w:rsid w:val="0058642C"/>
    <w:rsid w:val="005B110A"/>
    <w:rsid w:val="005B5EC2"/>
    <w:rsid w:val="005B6E5D"/>
    <w:rsid w:val="005C7D6B"/>
    <w:rsid w:val="005E1EC8"/>
    <w:rsid w:val="005E356B"/>
    <w:rsid w:val="005F0681"/>
    <w:rsid w:val="005F446F"/>
    <w:rsid w:val="005F6C1D"/>
    <w:rsid w:val="005F736B"/>
    <w:rsid w:val="005F7BD7"/>
    <w:rsid w:val="006058D9"/>
    <w:rsid w:val="0061367C"/>
    <w:rsid w:val="006351D9"/>
    <w:rsid w:val="006359C3"/>
    <w:rsid w:val="006445D8"/>
    <w:rsid w:val="00644DD1"/>
    <w:rsid w:val="006464C0"/>
    <w:rsid w:val="00647A36"/>
    <w:rsid w:val="00654DAE"/>
    <w:rsid w:val="00657558"/>
    <w:rsid w:val="00666609"/>
    <w:rsid w:val="00680A22"/>
    <w:rsid w:val="00686996"/>
    <w:rsid w:val="006A0B37"/>
    <w:rsid w:val="006A21E7"/>
    <w:rsid w:val="006A2BC4"/>
    <w:rsid w:val="006A676B"/>
    <w:rsid w:val="006B4ECB"/>
    <w:rsid w:val="006C3357"/>
    <w:rsid w:val="006C33B8"/>
    <w:rsid w:val="006C698F"/>
    <w:rsid w:val="006D5E84"/>
    <w:rsid w:val="006E40AF"/>
    <w:rsid w:val="006E6FF6"/>
    <w:rsid w:val="006F1CA5"/>
    <w:rsid w:val="00701F35"/>
    <w:rsid w:val="00703133"/>
    <w:rsid w:val="00705553"/>
    <w:rsid w:val="00706476"/>
    <w:rsid w:val="00710771"/>
    <w:rsid w:val="0071278E"/>
    <w:rsid w:val="00713291"/>
    <w:rsid w:val="0071338A"/>
    <w:rsid w:val="007158E4"/>
    <w:rsid w:val="007207A8"/>
    <w:rsid w:val="00743791"/>
    <w:rsid w:val="007440ED"/>
    <w:rsid w:val="0076082C"/>
    <w:rsid w:val="00763BD9"/>
    <w:rsid w:val="00763ED9"/>
    <w:rsid w:val="00770260"/>
    <w:rsid w:val="00780052"/>
    <w:rsid w:val="00781525"/>
    <w:rsid w:val="007864E2"/>
    <w:rsid w:val="00786BA6"/>
    <w:rsid w:val="00787BAA"/>
    <w:rsid w:val="00787F3C"/>
    <w:rsid w:val="00795FFB"/>
    <w:rsid w:val="007A2316"/>
    <w:rsid w:val="007A264F"/>
    <w:rsid w:val="007A574F"/>
    <w:rsid w:val="007A5A62"/>
    <w:rsid w:val="007A6E36"/>
    <w:rsid w:val="007B1DC4"/>
    <w:rsid w:val="007C6D1A"/>
    <w:rsid w:val="007D0405"/>
    <w:rsid w:val="007D184C"/>
    <w:rsid w:val="007D583C"/>
    <w:rsid w:val="007D7D45"/>
    <w:rsid w:val="007E4710"/>
    <w:rsid w:val="007E4B43"/>
    <w:rsid w:val="007E4F09"/>
    <w:rsid w:val="00811C46"/>
    <w:rsid w:val="008143FD"/>
    <w:rsid w:val="0082056A"/>
    <w:rsid w:val="00830571"/>
    <w:rsid w:val="008356C0"/>
    <w:rsid w:val="00837CDD"/>
    <w:rsid w:val="00846BD1"/>
    <w:rsid w:val="0084786A"/>
    <w:rsid w:val="008543AA"/>
    <w:rsid w:val="008577FF"/>
    <w:rsid w:val="00874995"/>
    <w:rsid w:val="008776F9"/>
    <w:rsid w:val="00880662"/>
    <w:rsid w:val="008823C1"/>
    <w:rsid w:val="0089264A"/>
    <w:rsid w:val="00893250"/>
    <w:rsid w:val="008A4C3B"/>
    <w:rsid w:val="008B6E51"/>
    <w:rsid w:val="008B77FA"/>
    <w:rsid w:val="008C1E52"/>
    <w:rsid w:val="008C33BD"/>
    <w:rsid w:val="008D1E94"/>
    <w:rsid w:val="008D6C6B"/>
    <w:rsid w:val="008E008A"/>
    <w:rsid w:val="008E3B12"/>
    <w:rsid w:val="008E4F4A"/>
    <w:rsid w:val="008F531B"/>
    <w:rsid w:val="00902FD4"/>
    <w:rsid w:val="00917D54"/>
    <w:rsid w:val="009213CA"/>
    <w:rsid w:val="00922574"/>
    <w:rsid w:val="00924894"/>
    <w:rsid w:val="00932BAB"/>
    <w:rsid w:val="00932C50"/>
    <w:rsid w:val="00933D25"/>
    <w:rsid w:val="00940865"/>
    <w:rsid w:val="00946D84"/>
    <w:rsid w:val="00951165"/>
    <w:rsid w:val="0095452D"/>
    <w:rsid w:val="00957C93"/>
    <w:rsid w:val="00966156"/>
    <w:rsid w:val="00966424"/>
    <w:rsid w:val="00966686"/>
    <w:rsid w:val="00973661"/>
    <w:rsid w:val="00973ED4"/>
    <w:rsid w:val="00981D1F"/>
    <w:rsid w:val="00985511"/>
    <w:rsid w:val="00992726"/>
    <w:rsid w:val="009A07EB"/>
    <w:rsid w:val="009A2859"/>
    <w:rsid w:val="009A4727"/>
    <w:rsid w:val="009B2C30"/>
    <w:rsid w:val="009B4449"/>
    <w:rsid w:val="009B5B18"/>
    <w:rsid w:val="009D279D"/>
    <w:rsid w:val="009E002C"/>
    <w:rsid w:val="009E60D3"/>
    <w:rsid w:val="009F165E"/>
    <w:rsid w:val="009F2229"/>
    <w:rsid w:val="009F52FC"/>
    <w:rsid w:val="009F583D"/>
    <w:rsid w:val="00A053BE"/>
    <w:rsid w:val="00A05AC8"/>
    <w:rsid w:val="00A1187E"/>
    <w:rsid w:val="00A13272"/>
    <w:rsid w:val="00A1508A"/>
    <w:rsid w:val="00A17B0B"/>
    <w:rsid w:val="00A20AC4"/>
    <w:rsid w:val="00A22A2B"/>
    <w:rsid w:val="00A3324B"/>
    <w:rsid w:val="00A411F7"/>
    <w:rsid w:val="00A54AF1"/>
    <w:rsid w:val="00A56AD3"/>
    <w:rsid w:val="00A56D43"/>
    <w:rsid w:val="00A602F2"/>
    <w:rsid w:val="00A75A44"/>
    <w:rsid w:val="00A75C2A"/>
    <w:rsid w:val="00A76DF9"/>
    <w:rsid w:val="00A9613A"/>
    <w:rsid w:val="00A964AF"/>
    <w:rsid w:val="00AA4A46"/>
    <w:rsid w:val="00AB3297"/>
    <w:rsid w:val="00AC3B81"/>
    <w:rsid w:val="00AE038C"/>
    <w:rsid w:val="00AF5A79"/>
    <w:rsid w:val="00AF6073"/>
    <w:rsid w:val="00B067D9"/>
    <w:rsid w:val="00B17AAF"/>
    <w:rsid w:val="00B2418B"/>
    <w:rsid w:val="00B252FE"/>
    <w:rsid w:val="00B26115"/>
    <w:rsid w:val="00B27961"/>
    <w:rsid w:val="00B308B4"/>
    <w:rsid w:val="00B30A3E"/>
    <w:rsid w:val="00B34A16"/>
    <w:rsid w:val="00B370B4"/>
    <w:rsid w:val="00B374ED"/>
    <w:rsid w:val="00B46CBC"/>
    <w:rsid w:val="00B51FA0"/>
    <w:rsid w:val="00B625DA"/>
    <w:rsid w:val="00B64D99"/>
    <w:rsid w:val="00B66823"/>
    <w:rsid w:val="00BA36E3"/>
    <w:rsid w:val="00BA56CE"/>
    <w:rsid w:val="00BA70EB"/>
    <w:rsid w:val="00BB249D"/>
    <w:rsid w:val="00BB58D7"/>
    <w:rsid w:val="00BD037A"/>
    <w:rsid w:val="00BD21FD"/>
    <w:rsid w:val="00BD4BEB"/>
    <w:rsid w:val="00BE4BD1"/>
    <w:rsid w:val="00BE6119"/>
    <w:rsid w:val="00BE6C45"/>
    <w:rsid w:val="00BF51C4"/>
    <w:rsid w:val="00BF68B2"/>
    <w:rsid w:val="00C1418D"/>
    <w:rsid w:val="00C253F5"/>
    <w:rsid w:val="00C30EA8"/>
    <w:rsid w:val="00C3499D"/>
    <w:rsid w:val="00C35CF3"/>
    <w:rsid w:val="00C42136"/>
    <w:rsid w:val="00C52811"/>
    <w:rsid w:val="00C56C2A"/>
    <w:rsid w:val="00C639B9"/>
    <w:rsid w:val="00C63DD0"/>
    <w:rsid w:val="00C71355"/>
    <w:rsid w:val="00C83786"/>
    <w:rsid w:val="00CA3745"/>
    <w:rsid w:val="00CB52E9"/>
    <w:rsid w:val="00CD4502"/>
    <w:rsid w:val="00CE37F7"/>
    <w:rsid w:val="00CE4000"/>
    <w:rsid w:val="00CF6DFA"/>
    <w:rsid w:val="00D02034"/>
    <w:rsid w:val="00D1165C"/>
    <w:rsid w:val="00D204D2"/>
    <w:rsid w:val="00D2224E"/>
    <w:rsid w:val="00D248E1"/>
    <w:rsid w:val="00D25989"/>
    <w:rsid w:val="00D32C58"/>
    <w:rsid w:val="00D41A22"/>
    <w:rsid w:val="00D425DB"/>
    <w:rsid w:val="00D56163"/>
    <w:rsid w:val="00D63BBE"/>
    <w:rsid w:val="00D75AAD"/>
    <w:rsid w:val="00D75D22"/>
    <w:rsid w:val="00D7673C"/>
    <w:rsid w:val="00D775E1"/>
    <w:rsid w:val="00D77779"/>
    <w:rsid w:val="00D77EE9"/>
    <w:rsid w:val="00D80B83"/>
    <w:rsid w:val="00D83053"/>
    <w:rsid w:val="00D938C8"/>
    <w:rsid w:val="00DA05DD"/>
    <w:rsid w:val="00DC0869"/>
    <w:rsid w:val="00DC6F64"/>
    <w:rsid w:val="00DE20E1"/>
    <w:rsid w:val="00DE6419"/>
    <w:rsid w:val="00DE7ECC"/>
    <w:rsid w:val="00DF07FC"/>
    <w:rsid w:val="00E001C7"/>
    <w:rsid w:val="00E01B0D"/>
    <w:rsid w:val="00E143CE"/>
    <w:rsid w:val="00E149C2"/>
    <w:rsid w:val="00E14B7B"/>
    <w:rsid w:val="00E16C7B"/>
    <w:rsid w:val="00E23521"/>
    <w:rsid w:val="00E23EBD"/>
    <w:rsid w:val="00E535E6"/>
    <w:rsid w:val="00E53DA9"/>
    <w:rsid w:val="00E54515"/>
    <w:rsid w:val="00E55F09"/>
    <w:rsid w:val="00E6021D"/>
    <w:rsid w:val="00E61AF2"/>
    <w:rsid w:val="00E72DAC"/>
    <w:rsid w:val="00E73F9B"/>
    <w:rsid w:val="00E745B6"/>
    <w:rsid w:val="00E80D9A"/>
    <w:rsid w:val="00E86776"/>
    <w:rsid w:val="00E970CA"/>
    <w:rsid w:val="00EB0032"/>
    <w:rsid w:val="00EB791E"/>
    <w:rsid w:val="00EC1427"/>
    <w:rsid w:val="00EC4E3B"/>
    <w:rsid w:val="00EC5296"/>
    <w:rsid w:val="00ED08FC"/>
    <w:rsid w:val="00ED4EC9"/>
    <w:rsid w:val="00ED62CD"/>
    <w:rsid w:val="00ED74C5"/>
    <w:rsid w:val="00EE4F0C"/>
    <w:rsid w:val="00EE6DB4"/>
    <w:rsid w:val="00EE7388"/>
    <w:rsid w:val="00F13384"/>
    <w:rsid w:val="00F14870"/>
    <w:rsid w:val="00F243EE"/>
    <w:rsid w:val="00F27817"/>
    <w:rsid w:val="00F30A5E"/>
    <w:rsid w:val="00F338F8"/>
    <w:rsid w:val="00F422FB"/>
    <w:rsid w:val="00F6254F"/>
    <w:rsid w:val="00F7302F"/>
    <w:rsid w:val="00FA1677"/>
    <w:rsid w:val="00FA4499"/>
    <w:rsid w:val="00FB2537"/>
    <w:rsid w:val="00FB43A1"/>
    <w:rsid w:val="00FE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9201"/>
    <o:shapelayout v:ext="edit">
      <o:idmap v:ext="edit" data="1"/>
    </o:shapelayout>
  </w:shapeDefaults>
  <w:decimalSymbol w:val=","/>
  <w:listSeparator w:val=";"/>
  <w14:docId w14:val="6234BCF8"/>
  <w15:docId w15:val="{5D168899-EB86-493A-9863-62F217E4C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2,H2,h2,Numbered text 3,Reset numbering"/>
    <w:basedOn w:val="a0"/>
    <w:next w:val="a0"/>
    <w:link w:val="23"/>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1"/>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locked/>
    <w:rsid w:val="00B067D9"/>
    <w:rPr>
      <w:rFonts w:ascii="Times New Roman" w:eastAsia="Times New Roman" w:hAnsi="Times New Roman" w:cs="Times New Roman"/>
      <w:sz w:val="24"/>
      <w:szCs w:val="20"/>
      <w:lang w:val="en-AU"/>
    </w:rPr>
  </w:style>
  <w:style w:type="paragraph" w:styleId="a6">
    <w:name w:val="footer"/>
    <w:basedOn w:val="a0"/>
    <w:link w:val="a7"/>
    <w:unhideWhenUsed/>
    <w:rsid w:val="00B067D9"/>
    <w:pPr>
      <w:tabs>
        <w:tab w:val="center" w:pos="4677"/>
        <w:tab w:val="right" w:pos="9355"/>
      </w:tabs>
    </w:pPr>
  </w:style>
  <w:style w:type="character" w:customStyle="1" w:styleId="a7">
    <w:name w:val="Нижний колонтитул Знак"/>
    <w:basedOn w:val="a1"/>
    <w:link w:val="a6"/>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3"/>
    <w:next w:val="a9"/>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9"/>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1">
    <w:name w:val="Заголовок 3 Знак"/>
    <w:basedOn w:val="a1"/>
    <w:link w:val="3"/>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3">
    <w:name w:val="Заголовок 2 Знак"/>
    <w:aliases w:val="2 Знак,H2 Знак,h2 Знак,Numbered text 3 Знак,Reset numbering Знак"/>
    <w:basedOn w:val="a1"/>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rsid w:val="00B067D9"/>
    <w:rPr>
      <w:rFonts w:asciiTheme="majorHAnsi" w:eastAsiaTheme="majorEastAsia" w:hAnsiTheme="majorHAnsi" w:cstheme="majorBidi"/>
      <w:i/>
      <w:iCs/>
      <w:color w:val="272727" w:themeColor="text1" w:themeTint="D8"/>
      <w:sz w:val="21"/>
      <w:szCs w:val="21"/>
      <w:lang w:eastAsia="ru-RU"/>
    </w:rPr>
  </w:style>
  <w:style w:type="numbering" w:styleId="a9">
    <w:name w:val="Outline List 3"/>
    <w:basedOn w:val="a3"/>
    <w:uiPriority w:val="99"/>
    <w:semiHidden/>
    <w:unhideWhenUsed/>
    <w:rsid w:val="00B067D9"/>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a">
    <w:name w:val="header"/>
    <w:basedOn w:val="a0"/>
    <w:link w:val="ab"/>
    <w:unhideWhenUsed/>
    <w:rsid w:val="00B067D9"/>
    <w:pPr>
      <w:tabs>
        <w:tab w:val="center" w:pos="4677"/>
        <w:tab w:val="right" w:pos="9355"/>
      </w:tabs>
    </w:pPr>
  </w:style>
  <w:style w:type="character" w:customStyle="1" w:styleId="ab">
    <w:name w:val="Верхний колонтитул Знак"/>
    <w:basedOn w:val="a1"/>
    <w:link w:val="aa"/>
    <w:rsid w:val="00B067D9"/>
    <w:rPr>
      <w:rFonts w:ascii="Times New Roman" w:eastAsia="Times New Roman" w:hAnsi="Times New Roman" w:cs="Times New Roman"/>
      <w:sz w:val="24"/>
      <w:szCs w:val="24"/>
      <w:lang w:eastAsia="ru-RU"/>
    </w:rPr>
  </w:style>
  <w:style w:type="character" w:styleId="ac">
    <w:name w:val="Hyperlink"/>
    <w:aliases w:val="%Hyperlink"/>
    <w:basedOn w:val="a1"/>
    <w:unhideWhenUsed/>
    <w:rsid w:val="00310198"/>
    <w:rPr>
      <w:color w:val="0000FF"/>
      <w:u w:val="single"/>
    </w:rPr>
  </w:style>
  <w:style w:type="character" w:styleId="ad">
    <w:name w:val="FollowedHyperlink"/>
    <w:basedOn w:val="a1"/>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uiPriority w:val="99"/>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uiPriority w:val="99"/>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uiPriority w:val="99"/>
    <w:rsid w:val="00310198"/>
    <w:pPr>
      <w:spacing w:before="100" w:beforeAutospacing="1" w:after="100" w:afterAutospacing="1"/>
    </w:pPr>
    <w:rPr>
      <w:rFonts w:ascii="Arial" w:hAnsi="Arial" w:cs="Arial"/>
      <w:sz w:val="18"/>
      <w:szCs w:val="18"/>
    </w:rPr>
  </w:style>
  <w:style w:type="paragraph" w:customStyle="1" w:styleId="xl89">
    <w:name w:val="xl89"/>
    <w:basedOn w:val="a0"/>
    <w:uiPriority w:val="99"/>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uiPriority w:val="99"/>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uiPriority w:val="99"/>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uiPriority w:val="99"/>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e">
    <w:name w:val="annotation reference"/>
    <w:basedOn w:val="a1"/>
    <w:unhideWhenUsed/>
    <w:rsid w:val="006C698F"/>
    <w:rPr>
      <w:sz w:val="16"/>
      <w:szCs w:val="16"/>
    </w:rPr>
  </w:style>
  <w:style w:type="paragraph" w:styleId="af">
    <w:name w:val="annotation text"/>
    <w:basedOn w:val="a0"/>
    <w:link w:val="af0"/>
    <w:unhideWhenUsed/>
    <w:rsid w:val="006C698F"/>
    <w:rPr>
      <w:sz w:val="20"/>
      <w:szCs w:val="20"/>
    </w:rPr>
  </w:style>
  <w:style w:type="character" w:customStyle="1" w:styleId="af0">
    <w:name w:val="Текст примечания Знак"/>
    <w:basedOn w:val="a1"/>
    <w:link w:val="af"/>
    <w:rsid w:val="006C698F"/>
    <w:rPr>
      <w:rFonts w:ascii="Times New Roman" w:eastAsia="Times New Roman" w:hAnsi="Times New Roman" w:cs="Times New Roman"/>
      <w:sz w:val="20"/>
      <w:szCs w:val="20"/>
      <w:lang w:eastAsia="ru-RU"/>
    </w:rPr>
  </w:style>
  <w:style w:type="paragraph" w:styleId="af1">
    <w:name w:val="annotation subject"/>
    <w:basedOn w:val="af"/>
    <w:next w:val="af"/>
    <w:link w:val="af2"/>
    <w:unhideWhenUsed/>
    <w:rsid w:val="006C698F"/>
    <w:rPr>
      <w:b/>
      <w:bCs/>
    </w:rPr>
  </w:style>
  <w:style w:type="character" w:customStyle="1" w:styleId="af2">
    <w:name w:val="Тема примечания Знак"/>
    <w:basedOn w:val="af0"/>
    <w:link w:val="af1"/>
    <w:rsid w:val="006C698F"/>
    <w:rPr>
      <w:rFonts w:ascii="Times New Roman" w:eastAsia="Times New Roman" w:hAnsi="Times New Roman" w:cs="Times New Roman"/>
      <w:b/>
      <w:bCs/>
      <w:sz w:val="20"/>
      <w:szCs w:val="20"/>
      <w:lang w:eastAsia="ru-RU"/>
    </w:rPr>
  </w:style>
  <w:style w:type="paragraph" w:styleId="af3">
    <w:name w:val="Balloon Text"/>
    <w:basedOn w:val="a0"/>
    <w:link w:val="af4"/>
    <w:unhideWhenUsed/>
    <w:rsid w:val="006C698F"/>
    <w:rPr>
      <w:rFonts w:ascii="Segoe UI" w:hAnsi="Segoe UI" w:cs="Segoe UI"/>
      <w:sz w:val="18"/>
      <w:szCs w:val="18"/>
    </w:rPr>
  </w:style>
  <w:style w:type="character" w:customStyle="1" w:styleId="af4">
    <w:name w:val="Текст выноски Знак"/>
    <w:basedOn w:val="a1"/>
    <w:link w:val="af3"/>
    <w:rsid w:val="006C698F"/>
    <w:rPr>
      <w:rFonts w:ascii="Segoe UI" w:eastAsia="Times New Roman" w:hAnsi="Segoe UI" w:cs="Segoe UI"/>
      <w:sz w:val="18"/>
      <w:szCs w:val="18"/>
      <w:lang w:eastAsia="ru-RU"/>
    </w:rPr>
  </w:style>
  <w:style w:type="paragraph" w:styleId="af5">
    <w:name w:val="Body Text"/>
    <w:aliases w:val="Основной текст Знак Знак Знак,Body Text Char"/>
    <w:basedOn w:val="a0"/>
    <w:link w:val="af6"/>
    <w:qFormat/>
    <w:rsid w:val="00AA4A46"/>
    <w:pPr>
      <w:jc w:val="center"/>
    </w:pPr>
    <w:rPr>
      <w:b/>
      <w:bCs/>
      <w:sz w:val="32"/>
    </w:rPr>
  </w:style>
  <w:style w:type="character" w:customStyle="1" w:styleId="af6">
    <w:name w:val="Основной текст Знак"/>
    <w:aliases w:val="Основной текст Знак Знак Знак Знак2,Body Text Char Знак2"/>
    <w:basedOn w:val="a1"/>
    <w:link w:val="af5"/>
    <w:uiPriority w:val="99"/>
    <w:rsid w:val="00AA4A46"/>
    <w:rPr>
      <w:rFonts w:ascii="Times New Roman" w:eastAsia="Times New Roman" w:hAnsi="Times New Roman" w:cs="Times New Roman"/>
      <w:b/>
      <w:bCs/>
      <w:sz w:val="32"/>
      <w:szCs w:val="24"/>
      <w:lang w:eastAsia="ru-RU"/>
    </w:rPr>
  </w:style>
  <w:style w:type="paragraph" w:styleId="24">
    <w:name w:val="Body Text Indent 2"/>
    <w:basedOn w:val="a0"/>
    <w:link w:val="25"/>
    <w:rsid w:val="00AA4A46"/>
    <w:pPr>
      <w:spacing w:after="120" w:line="480" w:lineRule="auto"/>
      <w:ind w:left="283"/>
    </w:pPr>
  </w:style>
  <w:style w:type="character" w:customStyle="1" w:styleId="25">
    <w:name w:val="Основной текст с отступом 2 Знак"/>
    <w:basedOn w:val="a1"/>
    <w:link w:val="24"/>
    <w:rsid w:val="00AA4A46"/>
    <w:rPr>
      <w:rFonts w:ascii="Times New Roman" w:eastAsia="Times New Roman" w:hAnsi="Times New Roman" w:cs="Times New Roman"/>
      <w:sz w:val="24"/>
      <w:szCs w:val="24"/>
      <w:lang w:eastAsia="ru-RU"/>
    </w:rPr>
  </w:style>
  <w:style w:type="paragraph" w:styleId="26">
    <w:name w:val="Body Text 2"/>
    <w:basedOn w:val="a0"/>
    <w:link w:val="27"/>
    <w:rsid w:val="00AA4A46"/>
    <w:pPr>
      <w:spacing w:after="120" w:line="480" w:lineRule="auto"/>
    </w:pPr>
  </w:style>
  <w:style w:type="character" w:customStyle="1" w:styleId="27">
    <w:name w:val="Основной текст 2 Знак"/>
    <w:basedOn w:val="a1"/>
    <w:link w:val="26"/>
    <w:rsid w:val="00AA4A46"/>
    <w:rPr>
      <w:rFonts w:ascii="Times New Roman" w:eastAsia="Times New Roman" w:hAnsi="Times New Roman" w:cs="Times New Roman"/>
      <w:sz w:val="24"/>
      <w:szCs w:val="24"/>
      <w:lang w:eastAsia="ru-RU"/>
    </w:rPr>
  </w:style>
  <w:style w:type="paragraph" w:styleId="af7">
    <w:name w:val="Title"/>
    <w:basedOn w:val="a0"/>
    <w:link w:val="af8"/>
    <w:uiPriority w:val="10"/>
    <w:qFormat/>
    <w:rsid w:val="00AA4A46"/>
    <w:pPr>
      <w:tabs>
        <w:tab w:val="num" w:pos="2160"/>
      </w:tabs>
      <w:ind w:right="266"/>
      <w:jc w:val="center"/>
    </w:pPr>
  </w:style>
  <w:style w:type="character" w:customStyle="1" w:styleId="af8">
    <w:name w:val="Заголовок Знак"/>
    <w:basedOn w:val="a1"/>
    <w:link w:val="af7"/>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3">
    <w:name w:val="Body Text Indent 3"/>
    <w:basedOn w:val="a0"/>
    <w:link w:val="34"/>
    <w:rsid w:val="00AA4A46"/>
    <w:pPr>
      <w:spacing w:after="120"/>
      <w:ind w:left="283"/>
    </w:pPr>
    <w:rPr>
      <w:sz w:val="16"/>
      <w:szCs w:val="16"/>
    </w:rPr>
  </w:style>
  <w:style w:type="character" w:customStyle="1" w:styleId="34">
    <w:name w:val="Основной текст с отступом 3 Знак"/>
    <w:basedOn w:val="a1"/>
    <w:link w:val="33"/>
    <w:rsid w:val="00AA4A46"/>
    <w:rPr>
      <w:rFonts w:ascii="Times New Roman" w:eastAsia="Times New Roman" w:hAnsi="Times New Roman" w:cs="Times New Roman"/>
      <w:sz w:val="16"/>
      <w:szCs w:val="16"/>
      <w:lang w:eastAsia="ru-RU"/>
    </w:rPr>
  </w:style>
  <w:style w:type="paragraph" w:styleId="af9">
    <w:name w:val="Body Text Indent"/>
    <w:aliases w:val="текст,Основной текст с нумерацией"/>
    <w:basedOn w:val="a0"/>
    <w:link w:val="afa"/>
    <w:rsid w:val="00AA4A46"/>
    <w:pPr>
      <w:spacing w:after="120"/>
      <w:ind w:left="283"/>
    </w:pPr>
  </w:style>
  <w:style w:type="character" w:customStyle="1" w:styleId="afa">
    <w:name w:val="Основной текст с отступом Знак"/>
    <w:aliases w:val="текст Знак,Основной текст с нумерацией Знак"/>
    <w:basedOn w:val="a1"/>
    <w:link w:val="af9"/>
    <w:rsid w:val="00AA4A46"/>
    <w:rPr>
      <w:rFonts w:ascii="Times New Roman" w:eastAsia="Times New Roman" w:hAnsi="Times New Roman" w:cs="Times New Roman"/>
      <w:sz w:val="24"/>
      <w:szCs w:val="24"/>
      <w:lang w:eastAsia="ru-RU"/>
    </w:rPr>
  </w:style>
  <w:style w:type="paragraph" w:styleId="afb">
    <w:name w:val="Plain Text"/>
    <w:basedOn w:val="a0"/>
    <w:link w:val="afc"/>
    <w:uiPriority w:val="99"/>
    <w:rsid w:val="00AA4A46"/>
    <w:rPr>
      <w:rFonts w:ascii="Courier New" w:hAnsi="Courier New" w:cs="Consultant"/>
      <w:sz w:val="20"/>
      <w:szCs w:val="20"/>
    </w:rPr>
  </w:style>
  <w:style w:type="character" w:customStyle="1" w:styleId="afc">
    <w:name w:val="Текст Знак"/>
    <w:basedOn w:val="a1"/>
    <w:link w:val="afb"/>
    <w:uiPriority w:val="99"/>
    <w:rsid w:val="00AA4A46"/>
    <w:rPr>
      <w:rFonts w:ascii="Courier New" w:eastAsia="Times New Roman" w:hAnsi="Courier New" w:cs="Consultant"/>
      <w:sz w:val="20"/>
      <w:szCs w:val="20"/>
      <w:lang w:eastAsia="ru-RU"/>
    </w:rPr>
  </w:style>
  <w:style w:type="table" w:styleId="afd">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uiPriority w:val="99"/>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uiPriority w:val="99"/>
    <w:rsid w:val="00AA4A46"/>
    <w:pPr>
      <w:ind w:left="-71"/>
      <w:jc w:val="center"/>
    </w:pPr>
    <w:rPr>
      <w:sz w:val="24"/>
    </w:rPr>
  </w:style>
  <w:style w:type="paragraph" w:styleId="afe">
    <w:name w:val="List"/>
    <w:basedOn w:val="a0"/>
    <w:rsid w:val="00AA4A46"/>
    <w:pPr>
      <w:ind w:left="283" w:hanging="283"/>
    </w:pPr>
  </w:style>
  <w:style w:type="paragraph" w:styleId="28">
    <w:name w:val="List 2"/>
    <w:basedOn w:val="a0"/>
    <w:rsid w:val="00AA4A46"/>
    <w:pPr>
      <w:ind w:left="566" w:hanging="283"/>
    </w:pPr>
  </w:style>
  <w:style w:type="paragraph" w:styleId="35">
    <w:name w:val="List 3"/>
    <w:basedOn w:val="a0"/>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f">
    <w:name w:val="List Continue"/>
    <w:basedOn w:val="a0"/>
    <w:rsid w:val="00AA4A46"/>
    <w:pPr>
      <w:spacing w:after="120"/>
      <w:ind w:left="283"/>
    </w:pPr>
  </w:style>
  <w:style w:type="paragraph" w:styleId="29">
    <w:name w:val="List Continue 2"/>
    <w:basedOn w:val="a0"/>
    <w:rsid w:val="00AA4A46"/>
    <w:pPr>
      <w:spacing w:after="120"/>
      <w:ind w:left="566"/>
    </w:pPr>
  </w:style>
  <w:style w:type="paragraph" w:styleId="36">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0">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6"/>
    <w:qFormat/>
    <w:rsid w:val="00AA4A46"/>
    <w:rPr>
      <w:b/>
      <w:bCs/>
      <w:sz w:val="20"/>
      <w:szCs w:val="20"/>
    </w:rPr>
  </w:style>
  <w:style w:type="paragraph" w:styleId="aff1">
    <w:name w:val="Subtitle"/>
    <w:basedOn w:val="a0"/>
    <w:link w:val="aff2"/>
    <w:qFormat/>
    <w:rsid w:val="00AA4A46"/>
    <w:pPr>
      <w:spacing w:after="60"/>
      <w:jc w:val="center"/>
      <w:outlineLvl w:val="1"/>
    </w:pPr>
    <w:rPr>
      <w:rFonts w:ascii="Arial" w:hAnsi="Arial" w:cs="Arial"/>
    </w:rPr>
  </w:style>
  <w:style w:type="character" w:customStyle="1" w:styleId="aff2">
    <w:name w:val="Подзаголовок Знак"/>
    <w:basedOn w:val="a1"/>
    <w:link w:val="aff1"/>
    <w:rsid w:val="00AA4A46"/>
    <w:rPr>
      <w:rFonts w:ascii="Arial" w:eastAsia="Times New Roman" w:hAnsi="Arial" w:cs="Arial"/>
      <w:sz w:val="24"/>
      <w:szCs w:val="24"/>
      <w:lang w:eastAsia="ru-RU"/>
    </w:rPr>
  </w:style>
  <w:style w:type="paragraph" w:styleId="aff3">
    <w:name w:val="Body Text First Indent"/>
    <w:basedOn w:val="af5"/>
    <w:link w:val="aff4"/>
    <w:uiPriority w:val="99"/>
    <w:rsid w:val="00AA4A46"/>
    <w:pPr>
      <w:spacing w:after="120"/>
      <w:ind w:firstLine="210"/>
      <w:jc w:val="left"/>
    </w:pPr>
    <w:rPr>
      <w:b w:val="0"/>
      <w:bCs w:val="0"/>
      <w:sz w:val="24"/>
    </w:rPr>
  </w:style>
  <w:style w:type="character" w:customStyle="1" w:styleId="aff4">
    <w:name w:val="Красная строка Знак"/>
    <w:basedOn w:val="af6"/>
    <w:link w:val="aff3"/>
    <w:uiPriority w:val="99"/>
    <w:rsid w:val="00AA4A46"/>
    <w:rPr>
      <w:rFonts w:ascii="Times New Roman" w:eastAsia="Times New Roman" w:hAnsi="Times New Roman" w:cs="Times New Roman"/>
      <w:b w:val="0"/>
      <w:bCs w:val="0"/>
      <w:sz w:val="24"/>
      <w:szCs w:val="24"/>
      <w:lang w:eastAsia="ru-RU"/>
    </w:rPr>
  </w:style>
  <w:style w:type="paragraph" w:styleId="2a">
    <w:name w:val="Body Text First Indent 2"/>
    <w:basedOn w:val="af9"/>
    <w:link w:val="2b"/>
    <w:rsid w:val="00AA4A46"/>
    <w:pPr>
      <w:ind w:firstLine="210"/>
    </w:pPr>
  </w:style>
  <w:style w:type="character" w:customStyle="1" w:styleId="2b">
    <w:name w:val="Красная строка 2 Знак"/>
    <w:basedOn w:val="afa"/>
    <w:link w:val="2a"/>
    <w:rsid w:val="00AA4A46"/>
    <w:rPr>
      <w:rFonts w:ascii="Times New Roman" w:eastAsia="Times New Roman" w:hAnsi="Times New Roman" w:cs="Times New Roman"/>
      <w:sz w:val="24"/>
      <w:szCs w:val="24"/>
      <w:lang w:eastAsia="ru-RU"/>
    </w:rPr>
  </w:style>
  <w:style w:type="paragraph" w:customStyle="1" w:styleId="aff5">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6">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7">
    <w:name w:val="Strong"/>
    <w:basedOn w:val="a1"/>
    <w:qFormat/>
    <w:rsid w:val="00AA4A46"/>
    <w:rPr>
      <w:b/>
      <w:bCs/>
    </w:rPr>
  </w:style>
  <w:style w:type="character" w:customStyle="1" w:styleId="2c">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d">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8">
    <w:name w:val="Основной текст_"/>
    <w:basedOn w:val="a1"/>
    <w:link w:val="43"/>
    <w:rsid w:val="00AA4A46"/>
    <w:rPr>
      <w:shd w:val="clear" w:color="auto" w:fill="FFFFFF"/>
    </w:rPr>
  </w:style>
  <w:style w:type="character" w:customStyle="1" w:styleId="2e">
    <w:name w:val="Основной текст (2) + Не полужирный"/>
    <w:basedOn w:val="2d"/>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8"/>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0"/>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d"/>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8"/>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9">
    <w:name w:val="Знак Знак Знак Знак Знак Знак Знак Знак Знак Знак"/>
    <w:basedOn w:val="a0"/>
    <w:uiPriority w:val="99"/>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a">
    <w:name w:val="Normal (Web)"/>
    <w:aliases w:val="Обычный (Web)"/>
    <w:basedOn w:val="a0"/>
    <w:unhideWhenUsed/>
    <w:rsid w:val="00AA4A46"/>
    <w:pPr>
      <w:spacing w:before="100" w:beforeAutospacing="1" w:after="100" w:afterAutospacing="1"/>
    </w:pPr>
  </w:style>
  <w:style w:type="paragraph" w:styleId="affb">
    <w:name w:val="footnote text"/>
    <w:basedOn w:val="a0"/>
    <w:link w:val="affc"/>
    <w:unhideWhenUsed/>
    <w:rsid w:val="00253B20"/>
    <w:rPr>
      <w:sz w:val="20"/>
      <w:szCs w:val="20"/>
    </w:rPr>
  </w:style>
  <w:style w:type="character" w:customStyle="1" w:styleId="affc">
    <w:name w:val="Текст сноски Знак"/>
    <w:basedOn w:val="a1"/>
    <w:link w:val="affb"/>
    <w:rsid w:val="00253B20"/>
    <w:rPr>
      <w:rFonts w:ascii="Times New Roman" w:eastAsia="Times New Roman" w:hAnsi="Times New Roman" w:cs="Times New Roman"/>
      <w:sz w:val="20"/>
      <w:szCs w:val="20"/>
      <w:lang w:eastAsia="ru-RU"/>
    </w:rPr>
  </w:style>
  <w:style w:type="character" w:styleId="affd">
    <w:name w:val="footnote reference"/>
    <w:unhideWhenUsed/>
    <w:rsid w:val="00253B20"/>
    <w:rPr>
      <w:vertAlign w:val="superscript"/>
    </w:rPr>
  </w:style>
  <w:style w:type="paragraph" w:customStyle="1" w:styleId="ConsPlusNormal">
    <w:name w:val="ConsPlusNormal"/>
    <w:link w:val="ConsPlusNormal0"/>
    <w:uiPriority w:val="99"/>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e">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a">
    <w:name w:val="Нет списка1"/>
    <w:next w:val="a3"/>
    <w:uiPriority w:val="99"/>
    <w:semiHidden/>
    <w:rsid w:val="003C19CB"/>
  </w:style>
  <w:style w:type="paragraph" w:customStyle="1" w:styleId="1b">
    <w:name w:val="1"/>
    <w:basedOn w:val="a0"/>
    <w:next w:val="af7"/>
    <w:link w:val="afff"/>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0">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1">
    <w:name w:val="Содержимое таблицы"/>
    <w:basedOn w:val="a0"/>
    <w:rsid w:val="003C19CB"/>
    <w:pPr>
      <w:widowControl w:val="0"/>
      <w:suppressLineNumbers/>
      <w:suppressAutoHyphens/>
    </w:pPr>
    <w:rPr>
      <w:rFonts w:eastAsia="Lucida Sans Unicode" w:cs="Tahoma"/>
      <w:kern w:val="1"/>
    </w:rPr>
  </w:style>
  <w:style w:type="table" w:customStyle="1" w:styleId="1c">
    <w:name w:val="Сетка таблицы1"/>
    <w:basedOn w:val="a2"/>
    <w:next w:val="afd"/>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uiPriority w:val="99"/>
    <w:rsid w:val="003C19CB"/>
  </w:style>
  <w:style w:type="paragraph" w:styleId="afff2">
    <w:name w:val="Document Map"/>
    <w:basedOn w:val="a0"/>
    <w:link w:val="afff3"/>
    <w:rsid w:val="003C19CB"/>
    <w:rPr>
      <w:rFonts w:ascii="Tahoma" w:hAnsi="Tahoma"/>
      <w:sz w:val="16"/>
      <w:szCs w:val="16"/>
      <w:lang w:val="x-none" w:eastAsia="x-none"/>
    </w:rPr>
  </w:style>
  <w:style w:type="character" w:customStyle="1" w:styleId="afff3">
    <w:name w:val="Схема документа Знак"/>
    <w:basedOn w:val="a1"/>
    <w:link w:val="afff2"/>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4">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5">
    <w:name w:val="Подпункт"/>
    <w:basedOn w:val="afff4"/>
    <w:rsid w:val="003C19CB"/>
  </w:style>
  <w:style w:type="character" w:customStyle="1" w:styleId="afff6">
    <w:name w:val="комментарий"/>
    <w:rsid w:val="003C19CB"/>
    <w:rPr>
      <w:b/>
      <w:i/>
      <w:shd w:val="clear" w:color="auto" w:fill="FFFF99"/>
    </w:rPr>
  </w:style>
  <w:style w:type="table" w:customStyle="1" w:styleId="110">
    <w:name w:val="Сетка таблицы11"/>
    <w:basedOn w:val="a2"/>
    <w:next w:val="afd"/>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
    <w:name w:val="Название Знак"/>
    <w:link w:val="1b"/>
    <w:uiPriority w:val="10"/>
    <w:rsid w:val="003C19CB"/>
    <w:rPr>
      <w:rFonts w:ascii="Arial" w:hAnsi="Arial"/>
      <w:b/>
      <w:sz w:val="24"/>
      <w:szCs w:val="24"/>
    </w:rPr>
  </w:style>
  <w:style w:type="paragraph" w:styleId="1d">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f">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0"/>
    <w:next w:val="a0"/>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0"/>
    <w:locked/>
    <w:rsid w:val="003C19CB"/>
    <w:rPr>
      <w:rFonts w:ascii="Times New Roman" w:eastAsia="Times New Roman" w:hAnsi="Times New Roman" w:cs="Times New Roman"/>
      <w:b/>
      <w:bCs/>
      <w:sz w:val="20"/>
      <w:szCs w:val="20"/>
      <w:lang w:eastAsia="ru-RU"/>
    </w:rPr>
  </w:style>
  <w:style w:type="paragraph" w:customStyle="1" w:styleId="1e">
    <w:name w:val="Абзац списка1"/>
    <w:basedOn w:val="a0"/>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7">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2">
    <w:name w:val="Стиль2"/>
    <w:basedOn w:val="2f0"/>
    <w:link w:val="2f1"/>
    <w:uiPriority w:val="99"/>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4"/>
    <w:link w:val="39"/>
    <w:qFormat/>
    <w:rsid w:val="003C19CB"/>
    <w:pPr>
      <w:widowControl w:val="0"/>
      <w:numPr>
        <w:ilvl w:val="2"/>
        <w:numId w:val="17"/>
      </w:numPr>
      <w:adjustRightInd w:val="0"/>
      <w:spacing w:after="0" w:line="240" w:lineRule="auto"/>
      <w:jc w:val="both"/>
      <w:textAlignment w:val="baseline"/>
    </w:pPr>
    <w:rPr>
      <w:szCs w:val="20"/>
    </w:rPr>
  </w:style>
  <w:style w:type="paragraph" w:styleId="2f0">
    <w:name w:val="List Number 2"/>
    <w:basedOn w:val="a0"/>
    <w:rsid w:val="003C19CB"/>
    <w:pPr>
      <w:tabs>
        <w:tab w:val="num" w:pos="432"/>
      </w:tabs>
      <w:ind w:left="432" w:hanging="432"/>
      <w:contextualSpacing/>
    </w:pPr>
  </w:style>
  <w:style w:type="paragraph" w:styleId="3a">
    <w:name w:val="Body Text 3"/>
    <w:basedOn w:val="a0"/>
    <w:link w:val="3b"/>
    <w:rsid w:val="003C19CB"/>
    <w:pPr>
      <w:spacing w:after="120"/>
    </w:pPr>
    <w:rPr>
      <w:sz w:val="16"/>
      <w:szCs w:val="16"/>
    </w:rPr>
  </w:style>
  <w:style w:type="character" w:customStyle="1" w:styleId="3b">
    <w:name w:val="Основной текст 3 Знак"/>
    <w:basedOn w:val="a1"/>
    <w:link w:val="3a"/>
    <w:rsid w:val="003C19CB"/>
    <w:rPr>
      <w:rFonts w:ascii="Times New Roman" w:eastAsia="Times New Roman" w:hAnsi="Times New Roman" w:cs="Times New Roman"/>
      <w:sz w:val="16"/>
      <w:szCs w:val="16"/>
      <w:lang w:eastAsia="ru-RU"/>
    </w:rPr>
  </w:style>
  <w:style w:type="numbering" w:customStyle="1" w:styleId="111">
    <w:name w:val="Нет списка11"/>
    <w:next w:val="a3"/>
    <w:semiHidden/>
    <w:unhideWhenUsed/>
    <w:rsid w:val="003C19CB"/>
  </w:style>
  <w:style w:type="table" w:customStyle="1" w:styleId="2f2">
    <w:name w:val="Сетка таблицы2"/>
    <w:basedOn w:val="a2"/>
    <w:next w:val="afd"/>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d"/>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d"/>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d"/>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8">
    <w:name w:val="No Spacing"/>
    <w:link w:val="afff9"/>
    <w:uiPriority w:val="99"/>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3">
    <w:name w:val="Нет списка2"/>
    <w:next w:val="a3"/>
    <w:uiPriority w:val="99"/>
    <w:semiHidden/>
    <w:unhideWhenUsed/>
    <w:rsid w:val="003C19CB"/>
  </w:style>
  <w:style w:type="table" w:customStyle="1" w:styleId="3c">
    <w:name w:val="Сетка таблицы3"/>
    <w:basedOn w:val="a2"/>
    <w:next w:val="afd"/>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3"/>
    <w:semiHidden/>
    <w:rsid w:val="003C19CB"/>
  </w:style>
  <w:style w:type="table" w:customStyle="1" w:styleId="44">
    <w:name w:val="Сетка таблицы4"/>
    <w:basedOn w:val="a2"/>
    <w:next w:val="afd"/>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d"/>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d"/>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d"/>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9">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d"/>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d"/>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a">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d"/>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b">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
    <w:name w:val="Нет списка112"/>
    <w:next w:val="a3"/>
    <w:semiHidden/>
    <w:rsid w:val="003C19CB"/>
  </w:style>
  <w:style w:type="paragraph" w:customStyle="1" w:styleId="afffc">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d"/>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d"/>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d">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e">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4">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f">
    <w:name w:val="Гипертекстовая ссылка"/>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d"/>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d"/>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d"/>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d"/>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d"/>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0">
    <w:basedOn w:val="a0"/>
    <w:next w:val="af7"/>
    <w:uiPriority w:val="99"/>
    <w:qFormat/>
    <w:rsid w:val="00D2224E"/>
    <w:pPr>
      <w:spacing w:before="40"/>
      <w:jc w:val="center"/>
    </w:pPr>
    <w:rPr>
      <w:rFonts w:ascii="Arial" w:hAnsi="Arial"/>
      <w:b/>
    </w:rPr>
  </w:style>
  <w:style w:type="table" w:customStyle="1" w:styleId="100">
    <w:name w:val="Сетка таблицы10"/>
    <w:basedOn w:val="a2"/>
    <w:next w:val="afd"/>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d"/>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d"/>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d"/>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d"/>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d"/>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d"/>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1">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3"/>
    <w:uiPriority w:val="99"/>
    <w:semiHidden/>
    <w:rsid w:val="00D2224E"/>
  </w:style>
  <w:style w:type="table" w:customStyle="1" w:styleId="21210">
    <w:name w:val="Сетка таблицы2121"/>
    <w:basedOn w:val="a2"/>
    <w:next w:val="afd"/>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d"/>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d"/>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uiPriority w:val="99"/>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f0">
    <w:name w:val="Стиль3"/>
    <w:uiPriority w:val="99"/>
    <w:rsid w:val="00D2224E"/>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1">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5">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9">
    <w:name w:val="Без интервала Знак"/>
    <w:link w:val="afff8"/>
    <w:uiPriority w:val="99"/>
    <w:locked/>
    <w:rsid w:val="00D2224E"/>
    <w:rPr>
      <w:rFonts w:ascii="Times New Roman" w:eastAsia="Times New Roman" w:hAnsi="Times New Roman" w:cs="Times New Roman"/>
      <w:sz w:val="24"/>
      <w:szCs w:val="24"/>
      <w:lang w:eastAsia="ru-RU"/>
    </w:rPr>
  </w:style>
  <w:style w:type="character" w:styleId="affff2">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1">
    <w:name w:val="Стиль2 Знак"/>
    <w:link w:val="22"/>
    <w:uiPriority w:val="99"/>
    <w:rsid w:val="00D2224E"/>
    <w:rPr>
      <w:rFonts w:ascii="Times New Roman" w:eastAsia="Times New Roman" w:hAnsi="Times New Roman" w:cs="Times New Roman"/>
      <w:b/>
      <w:sz w:val="24"/>
      <w:szCs w:val="20"/>
      <w:lang w:eastAsia="ru-RU"/>
    </w:rPr>
  </w:style>
  <w:style w:type="paragraph" w:customStyle="1" w:styleId="affff3">
    <w:name w:val="ГС_Основной_текст"/>
    <w:link w:val="affff4"/>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4">
    <w:name w:val="ГС_Основной_текст Знак"/>
    <w:link w:val="affff3"/>
    <w:rsid w:val="00D2224E"/>
    <w:rPr>
      <w:rFonts w:ascii="Times New Roman" w:eastAsia="Times New Roman" w:hAnsi="Times New Roman" w:cs="Times New Roman"/>
      <w:snapToGrid w:val="0"/>
      <w:sz w:val="24"/>
      <w:szCs w:val="24"/>
      <w:lang w:eastAsia="ru-RU"/>
    </w:rPr>
  </w:style>
  <w:style w:type="character" w:customStyle="1" w:styleId="affff5">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d"/>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2">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3">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6">
    <w:name w:val="Знак"/>
    <w:basedOn w:val="a0"/>
    <w:rsid w:val="00D2224E"/>
    <w:pPr>
      <w:spacing w:after="160" w:line="240" w:lineRule="exact"/>
    </w:pPr>
    <w:rPr>
      <w:rFonts w:ascii="Verdana" w:hAnsi="Verdana"/>
      <w:sz w:val="20"/>
      <w:szCs w:val="20"/>
      <w:lang w:val="en-US" w:eastAsia="en-US"/>
    </w:rPr>
  </w:style>
  <w:style w:type="paragraph" w:styleId="affff7">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6">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d"/>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4">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8">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0">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0">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d"/>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Текущий список121"/>
    <w:rsid w:val="00D2224E"/>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d"/>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d"/>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d"/>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d"/>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
    <w:name w:val="Сетка таблицы122"/>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0">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d"/>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d"/>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d"/>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d"/>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9">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5">
    <w:name w:val="Заголовок №1_"/>
    <w:link w:val="1f6"/>
    <w:rsid w:val="00D2224E"/>
    <w:rPr>
      <w:sz w:val="21"/>
      <w:szCs w:val="21"/>
      <w:shd w:val="clear" w:color="auto" w:fill="FFFFFF"/>
    </w:rPr>
  </w:style>
  <w:style w:type="character" w:customStyle="1" w:styleId="1f7">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6">
    <w:name w:val="Заголовок №1"/>
    <w:basedOn w:val="a0"/>
    <w:link w:val="1f5"/>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character" w:customStyle="1" w:styleId="2f7">
    <w:name w:val="Основной текст Знак2"/>
    <w:aliases w:val="Основной текст Знак Знак Знак Знак1,Body Text Char Знак1,Знак Знак2"/>
    <w:locked/>
    <w:rsid w:val="00666609"/>
    <w:rPr>
      <w:rFonts w:ascii="Times New Roman" w:eastAsia="Times New Roman" w:hAnsi="Times New Roman" w:cs="Times New Roman"/>
      <w:sz w:val="24"/>
      <w:szCs w:val="20"/>
      <w:lang w:eastAsia="ru-RU"/>
    </w:rPr>
  </w:style>
  <w:style w:type="character" w:customStyle="1" w:styleId="2f8">
    <w:name w:val="Заголовок Знак2"/>
    <w:basedOn w:val="a1"/>
    <w:uiPriority w:val="10"/>
    <w:rsid w:val="00666609"/>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1f8">
    <w:name w:val="Заголовок Знак1"/>
    <w:rsid w:val="00666609"/>
    <w:rPr>
      <w:rFonts w:ascii="Times New Roman" w:eastAsia="Times New Roman" w:hAnsi="Times New Roman" w:cs="Times New Roman"/>
      <w:color w:val="000000"/>
      <w:sz w:val="24"/>
      <w:szCs w:val="20"/>
      <w:shd w:val="clear" w:color="auto" w:fill="FFFFFF"/>
      <w:lang w:eastAsia="ru-RU"/>
    </w:rPr>
  </w:style>
  <w:style w:type="paragraph" w:customStyle="1" w:styleId="affffa">
    <w:name w:val="Таблицы (моноширинный)"/>
    <w:basedOn w:val="a0"/>
    <w:next w:val="a0"/>
    <w:rsid w:val="00666609"/>
    <w:pPr>
      <w:widowControl w:val="0"/>
      <w:autoSpaceDE w:val="0"/>
      <w:autoSpaceDN w:val="0"/>
      <w:adjustRightInd w:val="0"/>
      <w:jc w:val="both"/>
    </w:pPr>
    <w:rPr>
      <w:rFonts w:ascii="Courier New" w:hAnsi="Courier New" w:cs="Courier New"/>
      <w:sz w:val="20"/>
      <w:szCs w:val="20"/>
    </w:rPr>
  </w:style>
  <w:style w:type="paragraph" w:customStyle="1" w:styleId="affffb">
    <w:name w:val="Знак Знак Знак Знак"/>
    <w:basedOn w:val="a0"/>
    <w:uiPriority w:val="99"/>
    <w:rsid w:val="00666609"/>
    <w:pPr>
      <w:spacing w:after="160" w:line="240" w:lineRule="exact"/>
    </w:pPr>
    <w:rPr>
      <w:rFonts w:ascii="Verdana" w:hAnsi="Verdana"/>
      <w:color w:val="000000"/>
      <w:lang w:val="en-US" w:eastAsia="en-US"/>
    </w:rPr>
  </w:style>
  <w:style w:type="paragraph" w:customStyle="1" w:styleId="affffc">
    <w:name w:val="Нормальный (таблица)"/>
    <w:basedOn w:val="a0"/>
    <w:next w:val="a0"/>
    <w:uiPriority w:val="99"/>
    <w:rsid w:val="00666609"/>
    <w:pPr>
      <w:widowControl w:val="0"/>
      <w:autoSpaceDE w:val="0"/>
      <w:autoSpaceDN w:val="0"/>
      <w:adjustRightInd w:val="0"/>
      <w:jc w:val="both"/>
    </w:pPr>
    <w:rPr>
      <w:rFonts w:ascii="Arial" w:hAnsi="Arial"/>
    </w:rPr>
  </w:style>
  <w:style w:type="character" w:customStyle="1" w:styleId="affffd">
    <w:name w:val="Цветовое выделение"/>
    <w:rsid w:val="00666609"/>
    <w:rPr>
      <w:b/>
      <w:color w:val="000080"/>
      <w:sz w:val="20"/>
    </w:rPr>
  </w:style>
  <w:style w:type="paragraph" w:customStyle="1" w:styleId="affffe">
    <w:name w:val="Обычный + по ширине"/>
    <w:basedOn w:val="a0"/>
    <w:uiPriority w:val="99"/>
    <w:rsid w:val="00666609"/>
    <w:pPr>
      <w:suppressAutoHyphens/>
      <w:jc w:val="both"/>
    </w:pPr>
    <w:rPr>
      <w:lang w:eastAsia="ar-SA"/>
    </w:rPr>
  </w:style>
  <w:style w:type="character" w:customStyle="1" w:styleId="1f9">
    <w:name w:val="Основной текст Знак1"/>
    <w:aliases w:val="Основной текст Знак Знак Знак Знак,Body Text Char Знак,Основной текст Знак Знак"/>
    <w:uiPriority w:val="99"/>
    <w:locked/>
    <w:rsid w:val="00666609"/>
    <w:rPr>
      <w:sz w:val="24"/>
      <w:lang w:val="ru-RU" w:eastAsia="ru-RU"/>
    </w:rPr>
  </w:style>
  <w:style w:type="paragraph" w:customStyle="1" w:styleId="1fa">
    <w:name w:val="Знак Знак Знак Знак1"/>
    <w:basedOn w:val="a0"/>
    <w:uiPriority w:val="99"/>
    <w:rsid w:val="00666609"/>
    <w:pPr>
      <w:spacing w:after="160" w:line="240" w:lineRule="exact"/>
    </w:pPr>
    <w:rPr>
      <w:rFonts w:ascii="Verdana" w:hAnsi="Verdana"/>
      <w:color w:val="000000"/>
      <w:lang w:val="en-US" w:eastAsia="en-US"/>
    </w:rPr>
  </w:style>
  <w:style w:type="paragraph" w:customStyle="1" w:styleId="3f1">
    <w:name w:val="Знак Знак3 Знак Знак"/>
    <w:basedOn w:val="a0"/>
    <w:uiPriority w:val="99"/>
    <w:rsid w:val="00666609"/>
    <w:pPr>
      <w:spacing w:after="160" w:line="240" w:lineRule="exact"/>
    </w:pPr>
    <w:rPr>
      <w:rFonts w:ascii="Verdana" w:hAnsi="Verdana"/>
      <w:color w:val="000000"/>
      <w:lang w:val="en-US" w:eastAsia="en-US"/>
    </w:rPr>
  </w:style>
  <w:style w:type="paragraph" w:customStyle="1" w:styleId="1fb">
    <w:name w:val="Знак Знак1 Знак Знак"/>
    <w:basedOn w:val="a0"/>
    <w:uiPriority w:val="99"/>
    <w:rsid w:val="00666609"/>
    <w:pPr>
      <w:spacing w:after="160" w:line="240" w:lineRule="exact"/>
    </w:pPr>
    <w:rPr>
      <w:rFonts w:ascii="Verdana" w:hAnsi="Verdana"/>
      <w:color w:val="000000"/>
      <w:lang w:val="en-US" w:eastAsia="en-US"/>
    </w:rPr>
  </w:style>
  <w:style w:type="paragraph" w:customStyle="1" w:styleId="1fc">
    <w:name w:val="Знак Знак1"/>
    <w:basedOn w:val="a0"/>
    <w:uiPriority w:val="99"/>
    <w:rsid w:val="00666609"/>
    <w:pPr>
      <w:spacing w:after="160" w:line="240" w:lineRule="exact"/>
    </w:pPr>
    <w:rPr>
      <w:rFonts w:ascii="Verdana" w:hAnsi="Verdana"/>
      <w:color w:val="000000"/>
      <w:lang w:val="en-US" w:eastAsia="en-US"/>
    </w:rPr>
  </w:style>
  <w:style w:type="paragraph" w:customStyle="1" w:styleId="afffff">
    <w:name w:val="Знак Знак Знак Знак Знак Знак Знак Знак Знак Знак Знак Знак Знак Знак"/>
    <w:basedOn w:val="a0"/>
    <w:uiPriority w:val="99"/>
    <w:rsid w:val="00666609"/>
    <w:pPr>
      <w:spacing w:after="160" w:line="240" w:lineRule="exact"/>
    </w:pPr>
    <w:rPr>
      <w:rFonts w:ascii="Verdana" w:hAnsi="Verdana"/>
      <w:color w:val="000000"/>
      <w:lang w:val="en-US" w:eastAsia="en-US"/>
    </w:rPr>
  </w:style>
  <w:style w:type="paragraph" w:customStyle="1" w:styleId="2f9">
    <w:name w:val="Знак Знак Знак Знак Знак Знак Знак Знак Знак Знак Знак Знак Знак Знак2"/>
    <w:basedOn w:val="a0"/>
    <w:uiPriority w:val="99"/>
    <w:rsid w:val="00666609"/>
    <w:pPr>
      <w:spacing w:after="160" w:line="240" w:lineRule="exact"/>
    </w:pPr>
    <w:rPr>
      <w:rFonts w:ascii="Verdana" w:hAnsi="Verdana"/>
      <w:color w:val="000000"/>
      <w:lang w:val="en-US" w:eastAsia="en-US"/>
    </w:rPr>
  </w:style>
  <w:style w:type="paragraph" w:customStyle="1" w:styleId="1fd">
    <w:name w:val="Знак Знак Знак Знак Знак Знак Знак Знак Знак Знак Знак Знак Знак Знак1"/>
    <w:basedOn w:val="a0"/>
    <w:uiPriority w:val="99"/>
    <w:rsid w:val="00666609"/>
    <w:pPr>
      <w:spacing w:after="160" w:line="240" w:lineRule="exact"/>
    </w:pPr>
    <w:rPr>
      <w:rFonts w:ascii="Verdana" w:hAnsi="Verdana"/>
      <w:color w:val="000000"/>
      <w:lang w:val="en-US" w:eastAsia="en-US"/>
    </w:rPr>
  </w:style>
  <w:style w:type="character" w:customStyle="1" w:styleId="labelbodytext11">
    <w:name w:val="label_body_text_11"/>
    <w:uiPriority w:val="99"/>
    <w:rsid w:val="00666609"/>
    <w:rPr>
      <w:color w:val="0000FF"/>
      <w:sz w:val="20"/>
    </w:rPr>
  </w:style>
  <w:style w:type="paragraph" w:customStyle="1" w:styleId="215">
    <w:name w:val="Основной текст с отступом 21"/>
    <w:basedOn w:val="a0"/>
    <w:rsid w:val="00666609"/>
    <w:pPr>
      <w:suppressAutoHyphens/>
      <w:ind w:firstLine="567"/>
      <w:jc w:val="center"/>
    </w:pPr>
    <w:rPr>
      <w:b/>
      <w:bCs/>
      <w:sz w:val="28"/>
      <w:lang w:eastAsia="ar-SA"/>
    </w:rPr>
  </w:style>
  <w:style w:type="paragraph" w:customStyle="1" w:styleId="21">
    <w:name w:val="Нумерованный список 21"/>
    <w:basedOn w:val="a0"/>
    <w:uiPriority w:val="99"/>
    <w:rsid w:val="00666609"/>
    <w:pPr>
      <w:numPr>
        <w:numId w:val="30"/>
      </w:numPr>
      <w:suppressAutoHyphens/>
    </w:pPr>
    <w:rPr>
      <w:lang w:eastAsia="ar-SA"/>
    </w:rPr>
  </w:style>
  <w:style w:type="paragraph" w:customStyle="1" w:styleId="afffff0">
    <w:name w:val="a"/>
    <w:basedOn w:val="a0"/>
    <w:uiPriority w:val="99"/>
    <w:rsid w:val="00666609"/>
    <w:pPr>
      <w:suppressAutoHyphens/>
      <w:spacing w:before="280" w:after="280"/>
    </w:pPr>
    <w:rPr>
      <w:color w:val="000000"/>
      <w:lang w:eastAsia="ar-SA"/>
    </w:rPr>
  </w:style>
  <w:style w:type="paragraph" w:customStyle="1" w:styleId="115">
    <w:name w:val="заголовок 11"/>
    <w:basedOn w:val="a0"/>
    <w:next w:val="a0"/>
    <w:uiPriority w:val="99"/>
    <w:rsid w:val="00666609"/>
    <w:pPr>
      <w:keepNext/>
      <w:suppressAutoHyphens/>
      <w:jc w:val="center"/>
    </w:pPr>
    <w:rPr>
      <w:szCs w:val="20"/>
      <w:lang w:eastAsia="ar-SA"/>
    </w:rPr>
  </w:style>
  <w:style w:type="paragraph" w:styleId="55">
    <w:name w:val="toc 5"/>
    <w:basedOn w:val="a0"/>
    <w:next w:val="a0"/>
    <w:uiPriority w:val="99"/>
    <w:rsid w:val="00666609"/>
    <w:pPr>
      <w:suppressAutoHyphens/>
      <w:ind w:right="-184"/>
      <w:jc w:val="center"/>
    </w:pPr>
    <w:rPr>
      <w:lang w:eastAsia="ar-SA"/>
    </w:rPr>
  </w:style>
  <w:style w:type="paragraph" w:customStyle="1" w:styleId="Heading">
    <w:name w:val="Heading"/>
    <w:uiPriority w:val="99"/>
    <w:rsid w:val="00666609"/>
    <w:pPr>
      <w:autoSpaceDE w:val="0"/>
      <w:autoSpaceDN w:val="0"/>
      <w:adjustRightInd w:val="0"/>
      <w:spacing w:after="200" w:line="276" w:lineRule="auto"/>
    </w:pPr>
    <w:rPr>
      <w:rFonts w:ascii="Arial" w:eastAsia="Times New Roman" w:hAnsi="Arial" w:cs="Arial"/>
      <w:b/>
      <w:bCs/>
      <w:lang w:eastAsia="ru-RU"/>
    </w:rPr>
  </w:style>
  <w:style w:type="paragraph" w:customStyle="1" w:styleId="1fe">
    <w:name w:val="Без интервала1"/>
    <w:uiPriority w:val="99"/>
    <w:rsid w:val="00666609"/>
    <w:pPr>
      <w:spacing w:after="0" w:line="240" w:lineRule="auto"/>
    </w:pPr>
    <w:rPr>
      <w:rFonts w:ascii="Calibri" w:eastAsia="Times New Roman" w:hAnsi="Calibri" w:cs="Times New Roman"/>
      <w:lang w:eastAsia="ru-RU"/>
    </w:rPr>
  </w:style>
  <w:style w:type="paragraph" w:styleId="a">
    <w:name w:val="List Bullet"/>
    <w:basedOn w:val="a0"/>
    <w:uiPriority w:val="99"/>
    <w:rsid w:val="00666609"/>
    <w:pPr>
      <w:numPr>
        <w:numId w:val="31"/>
      </w:numPr>
      <w:tabs>
        <w:tab w:val="num" w:pos="360"/>
      </w:tabs>
      <w:spacing w:after="200" w:line="276" w:lineRule="auto"/>
      <w:ind w:left="360"/>
      <w:contextualSpacing/>
    </w:pPr>
    <w:rPr>
      <w:rFonts w:ascii="Calibri" w:hAnsi="Calibri"/>
      <w:sz w:val="22"/>
      <w:szCs w:val="22"/>
      <w:lang w:eastAsia="en-US"/>
    </w:rPr>
  </w:style>
  <w:style w:type="paragraph" w:customStyle="1" w:styleId="FR3">
    <w:name w:val="FR3"/>
    <w:rsid w:val="00666609"/>
    <w:pPr>
      <w:widowControl w:val="0"/>
      <w:suppressAutoHyphens/>
      <w:autoSpaceDE w:val="0"/>
      <w:spacing w:after="0" w:line="300" w:lineRule="auto"/>
      <w:ind w:left="800" w:right="600"/>
      <w:jc w:val="center"/>
    </w:pPr>
    <w:rPr>
      <w:rFonts w:ascii="Times New Roman" w:eastAsia="Times New Roman" w:hAnsi="Times New Roman" w:cs="Times New Roman"/>
      <w:sz w:val="40"/>
      <w:szCs w:val="40"/>
      <w:lang w:eastAsia="zh-CN"/>
    </w:rPr>
  </w:style>
  <w:style w:type="character" w:customStyle="1" w:styleId="WW8Num2z0">
    <w:name w:val="WW8Num2z0"/>
    <w:rsid w:val="00666609"/>
    <w:rPr>
      <w:rFonts w:ascii="Symbol" w:hAnsi="Symbol"/>
    </w:rPr>
  </w:style>
  <w:style w:type="character" w:customStyle="1" w:styleId="WW8Num4z0">
    <w:name w:val="WW8Num4z0"/>
    <w:rsid w:val="00666609"/>
    <w:rPr>
      <w:sz w:val="24"/>
    </w:rPr>
  </w:style>
  <w:style w:type="character" w:customStyle="1" w:styleId="WW8Num5z0">
    <w:name w:val="WW8Num5z0"/>
    <w:rsid w:val="00666609"/>
    <w:rPr>
      <w:rFonts w:ascii="Symbol" w:hAnsi="Symbol"/>
      <w:color w:val="auto"/>
    </w:rPr>
  </w:style>
  <w:style w:type="character" w:customStyle="1" w:styleId="WW8Num5z1">
    <w:name w:val="WW8Num5z1"/>
    <w:rsid w:val="00666609"/>
    <w:rPr>
      <w:rFonts w:ascii="Courier New" w:hAnsi="Courier New"/>
    </w:rPr>
  </w:style>
  <w:style w:type="character" w:customStyle="1" w:styleId="WW8Num5z2">
    <w:name w:val="WW8Num5z2"/>
    <w:rsid w:val="00666609"/>
    <w:rPr>
      <w:rFonts w:ascii="Wingdings" w:hAnsi="Wingdings"/>
    </w:rPr>
  </w:style>
  <w:style w:type="character" w:customStyle="1" w:styleId="WW8Num5z3">
    <w:name w:val="WW8Num5z3"/>
    <w:rsid w:val="00666609"/>
    <w:rPr>
      <w:rFonts w:ascii="Symbol" w:hAnsi="Symbol"/>
    </w:rPr>
  </w:style>
  <w:style w:type="character" w:customStyle="1" w:styleId="WW-Absatz-Standardschriftart1">
    <w:name w:val="WW-Absatz-Standardschriftart1"/>
    <w:rsid w:val="00666609"/>
  </w:style>
  <w:style w:type="character" w:customStyle="1" w:styleId="WW8Num1z1">
    <w:name w:val="WW8Num1z1"/>
    <w:rsid w:val="00666609"/>
    <w:rPr>
      <w:rFonts w:ascii="Symbol" w:hAnsi="Symbol"/>
      <w:sz w:val="18"/>
    </w:rPr>
  </w:style>
  <w:style w:type="character" w:customStyle="1" w:styleId="WW8Num2z1">
    <w:name w:val="WW8Num2z1"/>
    <w:rsid w:val="00666609"/>
    <w:rPr>
      <w:b w:val="0"/>
      <w:sz w:val="22"/>
      <w:szCs w:val="22"/>
    </w:rPr>
  </w:style>
  <w:style w:type="character" w:customStyle="1" w:styleId="WW8Num3z0">
    <w:name w:val="WW8Num3z0"/>
    <w:rsid w:val="00666609"/>
    <w:rPr>
      <w:rFonts w:ascii="Symbol" w:hAnsi="Symbol"/>
    </w:rPr>
  </w:style>
  <w:style w:type="character" w:customStyle="1" w:styleId="WW8Num4z1">
    <w:name w:val="WW8Num4z1"/>
    <w:rsid w:val="00666609"/>
    <w:rPr>
      <w:b w:val="0"/>
      <w:sz w:val="22"/>
      <w:szCs w:val="22"/>
    </w:rPr>
  </w:style>
  <w:style w:type="character" w:customStyle="1" w:styleId="WW8Num6z0">
    <w:name w:val="WW8Num6z0"/>
    <w:rsid w:val="00666609"/>
    <w:rPr>
      <w:rFonts w:ascii="Symbol" w:hAnsi="Symbol"/>
    </w:rPr>
  </w:style>
  <w:style w:type="character" w:customStyle="1" w:styleId="WW8Num7z0">
    <w:name w:val="WW8Num7z0"/>
    <w:rsid w:val="00666609"/>
    <w:rPr>
      <w:sz w:val="22"/>
    </w:rPr>
  </w:style>
  <w:style w:type="character" w:customStyle="1" w:styleId="WW8Num8z0">
    <w:name w:val="WW8Num8z0"/>
    <w:rsid w:val="00666609"/>
    <w:rPr>
      <w:rFonts w:ascii="Symbol" w:hAnsi="Symbol"/>
      <w:color w:val="auto"/>
    </w:rPr>
  </w:style>
  <w:style w:type="character" w:customStyle="1" w:styleId="WW8Num8z1">
    <w:name w:val="WW8Num8z1"/>
    <w:rsid w:val="00666609"/>
    <w:rPr>
      <w:rFonts w:ascii="Courier New" w:hAnsi="Courier New"/>
    </w:rPr>
  </w:style>
  <w:style w:type="character" w:customStyle="1" w:styleId="WW8Num8z2">
    <w:name w:val="WW8Num8z2"/>
    <w:rsid w:val="00666609"/>
    <w:rPr>
      <w:rFonts w:ascii="Wingdings" w:hAnsi="Wingdings"/>
    </w:rPr>
  </w:style>
  <w:style w:type="character" w:customStyle="1" w:styleId="WW8Num8z3">
    <w:name w:val="WW8Num8z3"/>
    <w:rsid w:val="00666609"/>
    <w:rPr>
      <w:rFonts w:ascii="Symbol" w:hAnsi="Symbol"/>
    </w:rPr>
  </w:style>
  <w:style w:type="character" w:customStyle="1" w:styleId="1ff">
    <w:name w:val="Основной шрифт абзаца1"/>
    <w:rsid w:val="00666609"/>
  </w:style>
  <w:style w:type="character" w:customStyle="1" w:styleId="grame">
    <w:name w:val="grame"/>
    <w:basedOn w:val="1ff"/>
    <w:rsid w:val="00666609"/>
  </w:style>
  <w:style w:type="character" w:customStyle="1" w:styleId="spelle">
    <w:name w:val="spelle"/>
    <w:basedOn w:val="1ff"/>
    <w:rsid w:val="00666609"/>
  </w:style>
  <w:style w:type="character" w:customStyle="1" w:styleId="afffff1">
    <w:name w:val="Символ нумерации"/>
    <w:rsid w:val="00666609"/>
  </w:style>
  <w:style w:type="paragraph" w:customStyle="1" w:styleId="1ff0">
    <w:name w:val="Заголовок1"/>
    <w:basedOn w:val="a0"/>
    <w:next w:val="af5"/>
    <w:qFormat/>
    <w:rsid w:val="00666609"/>
    <w:pPr>
      <w:keepNext/>
      <w:suppressAutoHyphens/>
      <w:spacing w:before="240" w:after="120"/>
    </w:pPr>
    <w:rPr>
      <w:rFonts w:ascii="Arial" w:eastAsia="Lucida Sans Unicode" w:hAnsi="Arial" w:cs="Tahoma"/>
      <w:sz w:val="28"/>
      <w:szCs w:val="28"/>
      <w:lang w:eastAsia="ar-SA"/>
    </w:rPr>
  </w:style>
  <w:style w:type="paragraph" w:customStyle="1" w:styleId="1ff1">
    <w:name w:val="Текст1"/>
    <w:basedOn w:val="a0"/>
    <w:rsid w:val="00666609"/>
    <w:pPr>
      <w:suppressAutoHyphens/>
    </w:pPr>
    <w:rPr>
      <w:rFonts w:ascii="Courier New" w:hAnsi="Courier New"/>
      <w:sz w:val="20"/>
      <w:szCs w:val="20"/>
      <w:lang w:eastAsia="ar-SA"/>
    </w:rPr>
  </w:style>
  <w:style w:type="paragraph" w:customStyle="1" w:styleId="afffff2">
    <w:name w:val="Заг"/>
    <w:basedOn w:val="a0"/>
    <w:rsid w:val="00666609"/>
    <w:pPr>
      <w:suppressAutoHyphens/>
      <w:spacing w:before="120" w:after="60"/>
      <w:jc w:val="center"/>
    </w:pPr>
    <w:rPr>
      <w:rFonts w:ascii="Peterburg" w:hAnsi="Peterburg"/>
      <w:b/>
      <w:sz w:val="20"/>
      <w:szCs w:val="20"/>
      <w:lang w:eastAsia="ar-SA"/>
    </w:rPr>
  </w:style>
  <w:style w:type="paragraph" w:customStyle="1" w:styleId="afffff3">
    <w:name w:val="Аб"/>
    <w:basedOn w:val="af9"/>
    <w:rsid w:val="00666609"/>
    <w:pPr>
      <w:suppressAutoHyphens/>
      <w:spacing w:after="0"/>
      <w:ind w:left="454" w:hanging="454"/>
      <w:jc w:val="both"/>
    </w:pPr>
    <w:rPr>
      <w:rFonts w:ascii="Peterburg" w:hAnsi="Peterburg"/>
      <w:sz w:val="22"/>
      <w:szCs w:val="20"/>
      <w:lang w:eastAsia="ar-SA"/>
    </w:rPr>
  </w:style>
  <w:style w:type="paragraph" w:customStyle="1" w:styleId="223">
    <w:name w:val="Основной текст с отступом 22"/>
    <w:basedOn w:val="a0"/>
    <w:rsid w:val="00666609"/>
    <w:pPr>
      <w:widowControl w:val="0"/>
      <w:suppressAutoHyphens/>
      <w:spacing w:line="200" w:lineRule="exact"/>
      <w:ind w:firstLine="454"/>
    </w:pPr>
    <w:rPr>
      <w:sz w:val="20"/>
      <w:szCs w:val="20"/>
      <w:lang w:eastAsia="ar-SA"/>
    </w:rPr>
  </w:style>
  <w:style w:type="paragraph" w:customStyle="1" w:styleId="afffff4">
    <w:name w:val="Абв"/>
    <w:basedOn w:val="afffff3"/>
    <w:rsid w:val="00666609"/>
    <w:pPr>
      <w:ind w:firstLine="0"/>
    </w:pPr>
  </w:style>
  <w:style w:type="paragraph" w:customStyle="1" w:styleId="2fa">
    <w:name w:val="Текст2"/>
    <w:basedOn w:val="a0"/>
    <w:rsid w:val="00666609"/>
    <w:pPr>
      <w:widowControl w:val="0"/>
      <w:suppressAutoHyphens/>
    </w:pPr>
    <w:rPr>
      <w:rFonts w:ascii="Courier New" w:hAnsi="Courier New"/>
      <w:sz w:val="20"/>
      <w:szCs w:val="20"/>
      <w:lang w:eastAsia="ar-SA"/>
    </w:rPr>
  </w:style>
  <w:style w:type="paragraph" w:customStyle="1" w:styleId="zagolovok">
    <w:name w:val="zagolovok"/>
    <w:rsid w:val="00666609"/>
    <w:pPr>
      <w:pBdr>
        <w:bottom w:val="single" w:sz="4" w:space="0" w:color="000000"/>
      </w:pBdr>
      <w:suppressAutoHyphens/>
      <w:spacing w:before="283" w:after="283" w:line="240" w:lineRule="auto"/>
    </w:pPr>
    <w:rPr>
      <w:rFonts w:ascii="Futuris" w:eastAsia="Arial" w:hAnsi="Futuris" w:cs="Times New Roman"/>
      <w:b/>
      <w:color w:val="008000"/>
      <w:sz w:val="18"/>
      <w:szCs w:val="20"/>
      <w:lang w:eastAsia="ar-SA"/>
    </w:rPr>
  </w:style>
  <w:style w:type="paragraph" w:customStyle="1" w:styleId="tekst">
    <w:name w:val="tekst"/>
    <w:rsid w:val="00666609"/>
    <w:pPr>
      <w:suppressAutoHyphens/>
      <w:spacing w:before="57" w:after="0" w:line="240" w:lineRule="auto"/>
    </w:pPr>
    <w:rPr>
      <w:rFonts w:ascii="HeliosCond" w:eastAsia="Arial" w:hAnsi="HeliosCond" w:cs="Times New Roman"/>
      <w:color w:val="000000"/>
      <w:sz w:val="17"/>
      <w:szCs w:val="20"/>
      <w:lang w:eastAsia="ar-SA"/>
    </w:rPr>
  </w:style>
  <w:style w:type="paragraph" w:customStyle="1" w:styleId="table1">
    <w:name w:val="table1"/>
    <w:basedOn w:val="tekst"/>
    <w:rsid w:val="00666609"/>
    <w:pPr>
      <w:pBdr>
        <w:bottom w:val="single" w:sz="1" w:space="0" w:color="000000"/>
      </w:pBdr>
    </w:pPr>
    <w:rPr>
      <w:color w:val="auto"/>
    </w:rPr>
  </w:style>
  <w:style w:type="paragraph" w:customStyle="1" w:styleId="314">
    <w:name w:val="Основной текст с отступом 31"/>
    <w:basedOn w:val="a0"/>
    <w:rsid w:val="00666609"/>
    <w:pPr>
      <w:suppressAutoHyphens/>
      <w:spacing w:after="120"/>
      <w:ind w:left="283"/>
    </w:pPr>
    <w:rPr>
      <w:sz w:val="16"/>
      <w:szCs w:val="16"/>
      <w:lang w:eastAsia="ar-SA"/>
    </w:rPr>
  </w:style>
  <w:style w:type="paragraph" w:customStyle="1" w:styleId="smoltxt">
    <w:name w:val="smol_txt"/>
    <w:basedOn w:val="tekst"/>
    <w:rsid w:val="00666609"/>
    <w:pPr>
      <w:tabs>
        <w:tab w:val="left" w:pos="283"/>
        <w:tab w:val="left" w:pos="567"/>
        <w:tab w:val="left" w:pos="850"/>
      </w:tabs>
      <w:autoSpaceDE w:val="0"/>
      <w:spacing w:before="0"/>
      <w:ind w:left="283" w:hanging="283"/>
      <w:jc w:val="both"/>
    </w:pPr>
    <w:rPr>
      <w:rFonts w:cs="HeliosCond"/>
      <w:color w:val="auto"/>
      <w:sz w:val="14"/>
      <w:szCs w:val="14"/>
    </w:rPr>
  </w:style>
  <w:style w:type="paragraph" w:customStyle="1" w:styleId="afffff5">
    <w:name w:val="Содержимое врезки"/>
    <w:basedOn w:val="af5"/>
    <w:rsid w:val="00666609"/>
    <w:pPr>
      <w:suppressAutoHyphens/>
      <w:spacing w:after="120"/>
      <w:jc w:val="both"/>
    </w:pPr>
    <w:rPr>
      <w:b w:val="0"/>
      <w:bCs w:val="0"/>
      <w:sz w:val="24"/>
      <w:szCs w:val="20"/>
      <w:lang w:eastAsia="ar-SA"/>
    </w:rPr>
  </w:style>
  <w:style w:type="paragraph" w:customStyle="1" w:styleId="225">
    <w:name w:val="Основной текст 22"/>
    <w:basedOn w:val="a0"/>
    <w:rsid w:val="00666609"/>
    <w:pPr>
      <w:overflowPunct w:val="0"/>
      <w:autoSpaceDE w:val="0"/>
      <w:autoSpaceDN w:val="0"/>
      <w:adjustRightInd w:val="0"/>
      <w:jc w:val="both"/>
      <w:textAlignment w:val="baseline"/>
    </w:pPr>
    <w:rPr>
      <w:sz w:val="22"/>
      <w:szCs w:val="20"/>
      <w:lang w:eastAsia="en-US"/>
    </w:rPr>
  </w:style>
  <w:style w:type="character" w:customStyle="1" w:styleId="rvts13">
    <w:name w:val="rvts13"/>
    <w:rsid w:val="00666609"/>
    <w:rPr>
      <w:rFonts w:ascii="Times New Roman" w:hAnsi="Times New Roman" w:cs="Times New Roman"/>
    </w:rPr>
  </w:style>
  <w:style w:type="paragraph" w:customStyle="1" w:styleId="Iauiue">
    <w:name w:val="Iau?iue"/>
    <w:uiPriority w:val="99"/>
    <w:rsid w:val="0066660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3f2">
    <w:name w:val="List Bullet 3"/>
    <w:basedOn w:val="a0"/>
    <w:autoRedefine/>
    <w:rsid w:val="00666609"/>
    <w:pPr>
      <w:tabs>
        <w:tab w:val="num" w:pos="360"/>
      </w:tabs>
      <w:ind w:left="360" w:hanging="360"/>
    </w:pPr>
    <w:rPr>
      <w:rFonts w:ascii="Tms Rmn" w:hAnsi="Tms Rmn" w:cs="Tms Rmn"/>
      <w:lang w:eastAsia="en-US"/>
    </w:rPr>
  </w:style>
  <w:style w:type="paragraph" w:styleId="46">
    <w:name w:val="List Bullet 4"/>
    <w:basedOn w:val="a0"/>
    <w:autoRedefine/>
    <w:rsid w:val="00666609"/>
    <w:pPr>
      <w:tabs>
        <w:tab w:val="num" w:pos="360"/>
      </w:tabs>
      <w:ind w:left="360" w:hanging="360"/>
    </w:pPr>
    <w:rPr>
      <w:rFonts w:ascii="Tms Rmn" w:hAnsi="Tms Rmn" w:cs="Tms Rmn"/>
      <w:lang w:eastAsia="en-US"/>
    </w:rPr>
  </w:style>
  <w:style w:type="paragraph" w:styleId="56">
    <w:name w:val="List Bullet 5"/>
    <w:basedOn w:val="a0"/>
    <w:autoRedefine/>
    <w:rsid w:val="00666609"/>
    <w:pPr>
      <w:tabs>
        <w:tab w:val="num" w:pos="360"/>
      </w:tabs>
      <w:ind w:left="360" w:hanging="360"/>
    </w:pPr>
    <w:rPr>
      <w:rFonts w:ascii="Tms Rmn" w:hAnsi="Tms Rmn" w:cs="Tms Rmn"/>
      <w:lang w:eastAsia="en-US"/>
    </w:rPr>
  </w:style>
  <w:style w:type="paragraph" w:customStyle="1" w:styleId="Iniiaiieoaeno">
    <w:name w:val="!Iniiaiie oaeno"/>
    <w:basedOn w:val="a0"/>
    <w:rsid w:val="00666609"/>
    <w:pPr>
      <w:numPr>
        <w:numId w:val="32"/>
      </w:numPr>
      <w:tabs>
        <w:tab w:val="clear" w:pos="360"/>
      </w:tabs>
      <w:overflowPunct w:val="0"/>
      <w:autoSpaceDE w:val="0"/>
      <w:autoSpaceDN w:val="0"/>
      <w:adjustRightInd w:val="0"/>
      <w:ind w:left="0" w:firstLine="709"/>
      <w:jc w:val="both"/>
      <w:textAlignment w:val="baseline"/>
    </w:pPr>
    <w:rPr>
      <w:rFonts w:ascii="Times New Roman CYR" w:hAnsi="Times New Roman CYR" w:cs="Times New Roman CYR"/>
    </w:rPr>
  </w:style>
  <w:style w:type="paragraph" w:customStyle="1" w:styleId="aaieiaie5">
    <w:name w:val="aaieiaie 5"/>
    <w:basedOn w:val="a0"/>
    <w:next w:val="a0"/>
    <w:rsid w:val="00666609"/>
    <w:pPr>
      <w:widowControl w:val="0"/>
      <w:tabs>
        <w:tab w:val="left" w:pos="0"/>
      </w:tabs>
      <w:spacing w:before="240" w:after="60"/>
      <w:jc w:val="both"/>
    </w:pPr>
    <w:rPr>
      <w:rFonts w:ascii="Arial" w:hAnsi="Arial"/>
      <w:sz w:val="22"/>
      <w:szCs w:val="20"/>
    </w:rPr>
  </w:style>
  <w:style w:type="paragraph" w:customStyle="1" w:styleId="Iauiue0">
    <w:name w:val="Iau.iue"/>
    <w:basedOn w:val="a0"/>
    <w:next w:val="a0"/>
    <w:uiPriority w:val="99"/>
    <w:rsid w:val="00666609"/>
    <w:pPr>
      <w:autoSpaceDE w:val="0"/>
      <w:autoSpaceDN w:val="0"/>
      <w:adjustRightInd w:val="0"/>
    </w:pPr>
    <w:rPr>
      <w:rFonts w:eastAsia="Calibri"/>
      <w:lang w:eastAsia="en-US"/>
    </w:rPr>
  </w:style>
  <w:style w:type="character" w:customStyle="1" w:styleId="FontStyle130">
    <w:name w:val="Font Style130"/>
    <w:uiPriority w:val="99"/>
    <w:rsid w:val="00666609"/>
    <w:rPr>
      <w:rFonts w:ascii="Times New Roman" w:hAnsi="Times New Roman" w:cs="Times New Roman"/>
      <w:b/>
      <w:bCs/>
      <w:spacing w:val="10"/>
      <w:sz w:val="20"/>
      <w:szCs w:val="20"/>
    </w:rPr>
  </w:style>
  <w:style w:type="numbering" w:customStyle="1" w:styleId="161">
    <w:name w:val="Нет списка16"/>
    <w:next w:val="a3"/>
    <w:uiPriority w:val="99"/>
    <w:semiHidden/>
    <w:rsid w:val="00A053BE"/>
  </w:style>
  <w:style w:type="paragraph" w:customStyle="1" w:styleId="afffff6">
    <w:basedOn w:val="a0"/>
    <w:next w:val="af7"/>
    <w:uiPriority w:val="99"/>
    <w:qFormat/>
    <w:rsid w:val="00A053BE"/>
    <w:pPr>
      <w:spacing w:before="40"/>
      <w:jc w:val="center"/>
    </w:pPr>
    <w:rPr>
      <w:rFonts w:ascii="Arial" w:hAnsi="Arial"/>
      <w:b/>
    </w:rPr>
  </w:style>
  <w:style w:type="table" w:customStyle="1" w:styleId="190">
    <w:name w:val="Сетка таблицы19"/>
    <w:basedOn w:val="a2"/>
    <w:next w:val="afd"/>
    <w:uiPriority w:val="59"/>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2"/>
    <w:next w:val="afd"/>
    <w:uiPriority w:val="59"/>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7">
    <w:name w:val="Абзац списка4"/>
    <w:basedOn w:val="a0"/>
    <w:rsid w:val="00A053BE"/>
    <w:pPr>
      <w:ind w:left="708"/>
      <w:jc w:val="both"/>
    </w:pPr>
    <w:rPr>
      <w:rFonts w:ascii="Book Antiqua" w:hAnsi="Book Antiqua"/>
      <w:sz w:val="18"/>
      <w:szCs w:val="20"/>
      <w:lang w:val="en-US" w:eastAsia="en-US"/>
    </w:rPr>
  </w:style>
  <w:style w:type="numbering" w:customStyle="1" w:styleId="171">
    <w:name w:val="Нет списка17"/>
    <w:next w:val="a3"/>
    <w:uiPriority w:val="99"/>
    <w:semiHidden/>
    <w:unhideWhenUsed/>
    <w:rsid w:val="00A053BE"/>
  </w:style>
  <w:style w:type="table" w:customStyle="1" w:styleId="250">
    <w:name w:val="Сетка таблицы25"/>
    <w:basedOn w:val="a2"/>
    <w:next w:val="afd"/>
    <w:uiPriority w:val="59"/>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
    <w:name w:val="Сетка таблицы113"/>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3"/>
    <w:uiPriority w:val="99"/>
    <w:semiHidden/>
    <w:rsid w:val="00A053BE"/>
  </w:style>
  <w:style w:type="table" w:customStyle="1" w:styleId="2140">
    <w:name w:val="Сетка таблицы214"/>
    <w:basedOn w:val="a2"/>
    <w:next w:val="afd"/>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2"/>
    <w:next w:val="afd"/>
    <w:uiPriority w:val="59"/>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3"/>
    <w:uiPriority w:val="99"/>
    <w:semiHidden/>
    <w:unhideWhenUsed/>
    <w:rsid w:val="00A053BE"/>
  </w:style>
  <w:style w:type="table" w:customStyle="1" w:styleId="340">
    <w:name w:val="Сетка таблицы34"/>
    <w:basedOn w:val="a2"/>
    <w:next w:val="afd"/>
    <w:uiPriority w:val="59"/>
    <w:rsid w:val="00A053B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3"/>
    <w:uiPriority w:val="99"/>
    <w:semiHidden/>
    <w:rsid w:val="00A053BE"/>
  </w:style>
  <w:style w:type="table" w:customStyle="1" w:styleId="431">
    <w:name w:val="Сетка таблицы43"/>
    <w:basedOn w:val="a2"/>
    <w:next w:val="afd"/>
    <w:uiPriority w:val="59"/>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2"/>
    <w:next w:val="afd"/>
    <w:uiPriority w:val="59"/>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0">
    <w:name w:val="Нет списка1113"/>
    <w:next w:val="a3"/>
    <w:uiPriority w:val="99"/>
    <w:semiHidden/>
    <w:rsid w:val="00A053BE"/>
  </w:style>
  <w:style w:type="table" w:customStyle="1" w:styleId="2113">
    <w:name w:val="Сетка таблицы2113"/>
    <w:basedOn w:val="a2"/>
    <w:next w:val="afd"/>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2"/>
    <w:next w:val="afd"/>
    <w:uiPriority w:val="59"/>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0">
    <w:name w:val="Нет списка213"/>
    <w:next w:val="a3"/>
    <w:uiPriority w:val="99"/>
    <w:semiHidden/>
    <w:unhideWhenUsed/>
    <w:rsid w:val="00A053BE"/>
  </w:style>
  <w:style w:type="numbering" w:customStyle="1" w:styleId="440">
    <w:name w:val="Нет списка44"/>
    <w:next w:val="a3"/>
    <w:uiPriority w:val="99"/>
    <w:semiHidden/>
    <w:unhideWhenUsed/>
    <w:rsid w:val="00A053BE"/>
  </w:style>
  <w:style w:type="table" w:customStyle="1" w:styleId="531">
    <w:name w:val="Сетка таблицы53"/>
    <w:basedOn w:val="a2"/>
    <w:next w:val="afd"/>
    <w:uiPriority w:val="59"/>
    <w:rsid w:val="00A053B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3"/>
    <w:uiPriority w:val="99"/>
    <w:semiHidden/>
    <w:unhideWhenUsed/>
    <w:rsid w:val="00A053BE"/>
  </w:style>
  <w:style w:type="numbering" w:customStyle="1" w:styleId="111111211323">
    <w:name w:val="1 / 1.1 / 1.1.1211323"/>
    <w:rsid w:val="00A053BE"/>
  </w:style>
  <w:style w:type="numbering" w:customStyle="1" w:styleId="621">
    <w:name w:val="Нет списка62"/>
    <w:next w:val="a3"/>
    <w:uiPriority w:val="99"/>
    <w:semiHidden/>
    <w:unhideWhenUsed/>
    <w:rsid w:val="00A053BE"/>
  </w:style>
  <w:style w:type="table" w:customStyle="1" w:styleId="64">
    <w:name w:val="Сетка таблицы64"/>
    <w:basedOn w:val="a2"/>
    <w:next w:val="afd"/>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3"/>
    <w:semiHidden/>
    <w:unhideWhenUsed/>
    <w:rsid w:val="00A053BE"/>
  </w:style>
  <w:style w:type="numbering" w:customStyle="1" w:styleId="2230">
    <w:name w:val="Нет списка223"/>
    <w:next w:val="a3"/>
    <w:uiPriority w:val="99"/>
    <w:semiHidden/>
    <w:rsid w:val="00A053BE"/>
  </w:style>
  <w:style w:type="table" w:customStyle="1" w:styleId="2231">
    <w:name w:val="Сетка таблицы223"/>
    <w:basedOn w:val="a2"/>
    <w:next w:val="afd"/>
    <w:rsid w:val="00A053B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2">
    <w:name w:val="Знак Знак Знак1"/>
    <w:basedOn w:val="a0"/>
    <w:rsid w:val="00A053BE"/>
    <w:pPr>
      <w:tabs>
        <w:tab w:val="num" w:pos="360"/>
      </w:tabs>
      <w:spacing w:after="160" w:line="240" w:lineRule="exact"/>
    </w:pPr>
    <w:rPr>
      <w:rFonts w:ascii="Verdana" w:hAnsi="Verdana" w:cs="Verdana"/>
      <w:sz w:val="20"/>
      <w:szCs w:val="20"/>
      <w:lang w:val="en-US" w:eastAsia="en-US"/>
    </w:rPr>
  </w:style>
  <w:style w:type="paragraph" w:customStyle="1" w:styleId="afffff7">
    <w:name w:val="Знак Знак"/>
    <w:basedOn w:val="a0"/>
    <w:rsid w:val="00A053BE"/>
    <w:pPr>
      <w:tabs>
        <w:tab w:val="num" w:pos="360"/>
      </w:tabs>
      <w:spacing w:after="160" w:line="240" w:lineRule="exact"/>
    </w:pPr>
    <w:rPr>
      <w:rFonts w:ascii="Verdana" w:hAnsi="Verdana" w:cs="Verdana"/>
      <w:sz w:val="20"/>
      <w:szCs w:val="20"/>
      <w:lang w:val="en-US" w:eastAsia="en-US"/>
    </w:rPr>
  </w:style>
  <w:style w:type="numbering" w:customStyle="1" w:styleId="1123">
    <w:name w:val="Нет списка1123"/>
    <w:next w:val="a3"/>
    <w:uiPriority w:val="99"/>
    <w:semiHidden/>
    <w:rsid w:val="00A053BE"/>
  </w:style>
  <w:style w:type="table" w:customStyle="1" w:styleId="2123">
    <w:name w:val="Сетка таблицы2123"/>
    <w:basedOn w:val="a2"/>
    <w:next w:val="afd"/>
    <w:uiPriority w:val="59"/>
    <w:rsid w:val="00A053B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2"/>
    <w:next w:val="afd"/>
    <w:uiPriority w:val="9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3"/>
    <w:uiPriority w:val="99"/>
    <w:semiHidden/>
    <w:unhideWhenUsed/>
    <w:rsid w:val="00A053BE"/>
  </w:style>
  <w:style w:type="numbering" w:customStyle="1" w:styleId="11113">
    <w:name w:val="Нет списка11113"/>
    <w:next w:val="a3"/>
    <w:semiHidden/>
    <w:unhideWhenUsed/>
    <w:rsid w:val="00A053BE"/>
  </w:style>
  <w:style w:type="table" w:customStyle="1" w:styleId="21113">
    <w:name w:val="Сетка таблицы21113"/>
    <w:basedOn w:val="a2"/>
    <w:next w:val="afd"/>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next w:val="afd"/>
    <w:uiPriority w:val="99"/>
    <w:locked/>
    <w:rsid w:val="00A053B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d"/>
    <w:uiPriority w:val="59"/>
    <w:rsid w:val="00A053B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3"/>
    <w:semiHidden/>
    <w:rsid w:val="00A053BE"/>
  </w:style>
  <w:style w:type="numbering" w:customStyle="1" w:styleId="12120">
    <w:name w:val="Нет списка1212"/>
    <w:next w:val="a3"/>
    <w:uiPriority w:val="99"/>
    <w:semiHidden/>
    <w:unhideWhenUsed/>
    <w:rsid w:val="00A053BE"/>
  </w:style>
  <w:style w:type="numbering" w:customStyle="1" w:styleId="2212">
    <w:name w:val="Нет списка2212"/>
    <w:next w:val="a3"/>
    <w:uiPriority w:val="99"/>
    <w:semiHidden/>
    <w:rsid w:val="00A053BE"/>
  </w:style>
  <w:style w:type="table" w:customStyle="1" w:styleId="22112">
    <w:name w:val="Сетка таблицы2211"/>
    <w:basedOn w:val="a2"/>
    <w:next w:val="afd"/>
    <w:rsid w:val="00A053B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3"/>
    <w:uiPriority w:val="99"/>
    <w:semiHidden/>
    <w:rsid w:val="00A053BE"/>
  </w:style>
  <w:style w:type="table" w:customStyle="1" w:styleId="212110">
    <w:name w:val="Сетка таблицы21211"/>
    <w:basedOn w:val="a2"/>
    <w:next w:val="afd"/>
    <w:uiPriority w:val="59"/>
    <w:rsid w:val="00A053B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3"/>
    <w:uiPriority w:val="99"/>
    <w:semiHidden/>
    <w:unhideWhenUsed/>
    <w:rsid w:val="00A053BE"/>
  </w:style>
  <w:style w:type="numbering" w:customStyle="1" w:styleId="1111120">
    <w:name w:val="Нет списка111112"/>
    <w:next w:val="a3"/>
    <w:semiHidden/>
    <w:unhideWhenUsed/>
    <w:rsid w:val="00A053BE"/>
  </w:style>
  <w:style w:type="table" w:customStyle="1" w:styleId="2111111">
    <w:name w:val="Сетка таблицы211111"/>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2"/>
    <w:next w:val="afd"/>
    <w:uiPriority w:val="99"/>
    <w:locked/>
    <w:rsid w:val="00A053B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
    <w:name w:val="Текущий список22421"/>
    <w:rsid w:val="00A053BE"/>
  </w:style>
  <w:style w:type="numbering" w:customStyle="1" w:styleId="315">
    <w:name w:val="Стиль31"/>
    <w:uiPriority w:val="99"/>
    <w:rsid w:val="00A053BE"/>
  </w:style>
  <w:style w:type="numbering" w:customStyle="1" w:styleId="111721">
    <w:name w:val="Текущий список111721"/>
    <w:rsid w:val="00A053BE"/>
  </w:style>
  <w:style w:type="table" w:customStyle="1" w:styleId="1710">
    <w:name w:val="Сетка таблицы171"/>
    <w:basedOn w:val="a2"/>
    <w:next w:val="afd"/>
    <w:uiPriority w:val="99"/>
    <w:rsid w:val="00A053B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Знак"/>
    <w:basedOn w:val="a0"/>
    <w:rsid w:val="00A053BE"/>
    <w:pPr>
      <w:spacing w:after="160" w:line="240" w:lineRule="exact"/>
    </w:pPr>
    <w:rPr>
      <w:rFonts w:ascii="Verdana" w:hAnsi="Verdana"/>
      <w:sz w:val="20"/>
      <w:szCs w:val="20"/>
      <w:lang w:val="en-US" w:eastAsia="en-US"/>
    </w:rPr>
  </w:style>
  <w:style w:type="table" w:customStyle="1" w:styleId="720">
    <w:name w:val="Сетка таблицы72"/>
    <w:basedOn w:val="a2"/>
    <w:next w:val="afd"/>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2"/>
    <w:next w:val="afd"/>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3"/>
    <w:uiPriority w:val="99"/>
    <w:semiHidden/>
    <w:unhideWhenUsed/>
    <w:rsid w:val="00A053BE"/>
  </w:style>
  <w:style w:type="table" w:customStyle="1" w:styleId="512">
    <w:name w:val="Сетка таблицы512"/>
    <w:basedOn w:val="a2"/>
    <w:next w:val="afd"/>
    <w:uiPriority w:val="99"/>
    <w:rsid w:val="00A053B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3"/>
    <w:uiPriority w:val="99"/>
    <w:semiHidden/>
    <w:unhideWhenUsed/>
    <w:rsid w:val="00A053BE"/>
  </w:style>
  <w:style w:type="table" w:customStyle="1" w:styleId="612">
    <w:name w:val="Сетка таблицы612"/>
    <w:basedOn w:val="a2"/>
    <w:next w:val="afd"/>
    <w:uiPriority w:val="59"/>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2">
    <w:name w:val="Нет списка1111112"/>
    <w:next w:val="a3"/>
    <w:uiPriority w:val="99"/>
    <w:semiHidden/>
    <w:rsid w:val="00A053BE"/>
  </w:style>
  <w:style w:type="numbering" w:customStyle="1" w:styleId="31121">
    <w:name w:val="Нет списка3112"/>
    <w:next w:val="a3"/>
    <w:semiHidden/>
    <w:rsid w:val="00A053BE"/>
  </w:style>
  <w:style w:type="numbering" w:customStyle="1" w:styleId="111111120">
    <w:name w:val="Нет списка11111112"/>
    <w:next w:val="a3"/>
    <w:semiHidden/>
    <w:rsid w:val="00A053BE"/>
  </w:style>
  <w:style w:type="numbering" w:customStyle="1" w:styleId="41120">
    <w:name w:val="Нет списка4112"/>
    <w:next w:val="a3"/>
    <w:uiPriority w:val="99"/>
    <w:semiHidden/>
    <w:unhideWhenUsed/>
    <w:rsid w:val="00A053BE"/>
  </w:style>
  <w:style w:type="numbering" w:customStyle="1" w:styleId="5120">
    <w:name w:val="Нет списка512"/>
    <w:next w:val="a3"/>
    <w:uiPriority w:val="99"/>
    <w:semiHidden/>
    <w:unhideWhenUsed/>
    <w:rsid w:val="00A053BE"/>
  </w:style>
  <w:style w:type="numbering" w:customStyle="1" w:styleId="6120">
    <w:name w:val="Нет списка612"/>
    <w:next w:val="a3"/>
    <w:uiPriority w:val="99"/>
    <w:semiHidden/>
    <w:unhideWhenUsed/>
    <w:rsid w:val="00A053BE"/>
  </w:style>
  <w:style w:type="table" w:customStyle="1" w:styleId="61110">
    <w:name w:val="Сетка таблицы6111"/>
    <w:basedOn w:val="a2"/>
    <w:next w:val="afd"/>
    <w:uiPriority w:val="59"/>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Сетка таблицы1312"/>
    <w:basedOn w:val="a2"/>
    <w:next w:val="afd"/>
    <w:uiPriority w:val="59"/>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20">
    <w:name w:val="Нет списка12112"/>
    <w:next w:val="a3"/>
    <w:semiHidden/>
    <w:unhideWhenUsed/>
    <w:rsid w:val="00A053BE"/>
  </w:style>
  <w:style w:type="numbering" w:customStyle="1" w:styleId="31112">
    <w:name w:val="Нет списка31112"/>
    <w:next w:val="a3"/>
    <w:semiHidden/>
    <w:rsid w:val="00A053BE"/>
  </w:style>
  <w:style w:type="numbering" w:customStyle="1" w:styleId="11122">
    <w:name w:val="Нет списка11122"/>
    <w:next w:val="a3"/>
    <w:semiHidden/>
    <w:rsid w:val="00A053BE"/>
  </w:style>
  <w:style w:type="numbering" w:customStyle="1" w:styleId="211112">
    <w:name w:val="Нет списка211112"/>
    <w:next w:val="a3"/>
    <w:uiPriority w:val="99"/>
    <w:semiHidden/>
    <w:unhideWhenUsed/>
    <w:rsid w:val="00A053BE"/>
  </w:style>
  <w:style w:type="numbering" w:customStyle="1" w:styleId="41112">
    <w:name w:val="Нет списка41112"/>
    <w:next w:val="a3"/>
    <w:uiPriority w:val="99"/>
    <w:semiHidden/>
    <w:unhideWhenUsed/>
    <w:rsid w:val="00A053BE"/>
  </w:style>
  <w:style w:type="numbering" w:customStyle="1" w:styleId="51120">
    <w:name w:val="Нет списка5112"/>
    <w:next w:val="a3"/>
    <w:uiPriority w:val="99"/>
    <w:semiHidden/>
    <w:unhideWhenUsed/>
    <w:rsid w:val="00A053BE"/>
  </w:style>
  <w:style w:type="numbering" w:customStyle="1" w:styleId="7121">
    <w:name w:val="Нет списка712"/>
    <w:next w:val="a3"/>
    <w:uiPriority w:val="99"/>
    <w:semiHidden/>
    <w:unhideWhenUsed/>
    <w:rsid w:val="00A053BE"/>
  </w:style>
  <w:style w:type="table" w:customStyle="1" w:styleId="820">
    <w:name w:val="Сетка таблицы82"/>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3">
    <w:name w:val="Текущий список1211"/>
    <w:rsid w:val="00A053BE"/>
  </w:style>
  <w:style w:type="numbering" w:customStyle="1" w:styleId="811">
    <w:name w:val="Нет списка81"/>
    <w:next w:val="a3"/>
    <w:uiPriority w:val="99"/>
    <w:semiHidden/>
    <w:unhideWhenUsed/>
    <w:rsid w:val="00A053BE"/>
  </w:style>
  <w:style w:type="table" w:customStyle="1" w:styleId="93">
    <w:name w:val="Сетка таблицы93"/>
    <w:basedOn w:val="a2"/>
    <w:next w:val="afd"/>
    <w:uiPriority w:val="59"/>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3"/>
    <w:uiPriority w:val="99"/>
    <w:semiHidden/>
    <w:unhideWhenUsed/>
    <w:rsid w:val="00A053BE"/>
  </w:style>
  <w:style w:type="numbering" w:customStyle="1" w:styleId="232">
    <w:name w:val="Нет списка232"/>
    <w:next w:val="a3"/>
    <w:uiPriority w:val="99"/>
    <w:semiHidden/>
    <w:unhideWhenUsed/>
    <w:rsid w:val="00A053BE"/>
  </w:style>
  <w:style w:type="table" w:customStyle="1" w:styleId="1420">
    <w:name w:val="Сетка таблицы142"/>
    <w:basedOn w:val="a2"/>
    <w:next w:val="afd"/>
    <w:uiPriority w:val="59"/>
    <w:rsid w:val="00A053B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3"/>
    <w:uiPriority w:val="99"/>
    <w:semiHidden/>
    <w:unhideWhenUsed/>
    <w:rsid w:val="00A053BE"/>
  </w:style>
  <w:style w:type="table" w:customStyle="1" w:styleId="912">
    <w:name w:val="Сетка таблицы912"/>
    <w:basedOn w:val="a2"/>
    <w:next w:val="afd"/>
    <w:uiPriority w:val="59"/>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3"/>
    <w:uiPriority w:val="99"/>
    <w:semiHidden/>
    <w:unhideWhenUsed/>
    <w:rsid w:val="00A053BE"/>
  </w:style>
  <w:style w:type="table" w:customStyle="1" w:styleId="1020">
    <w:name w:val="Сетка таблицы102"/>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3"/>
    <w:uiPriority w:val="99"/>
    <w:semiHidden/>
    <w:unhideWhenUsed/>
    <w:rsid w:val="00A053BE"/>
  </w:style>
  <w:style w:type="table" w:customStyle="1" w:styleId="12121">
    <w:name w:val="Сетка таблицы1212"/>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3"/>
    <w:uiPriority w:val="99"/>
    <w:semiHidden/>
    <w:unhideWhenUsed/>
    <w:rsid w:val="00A053BE"/>
  </w:style>
  <w:style w:type="table" w:customStyle="1" w:styleId="1510">
    <w:name w:val="Сетка таблицы151"/>
    <w:basedOn w:val="a2"/>
    <w:next w:val="afd"/>
    <w:uiPriority w:val="59"/>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
    <w:name w:val="Нет списка141"/>
    <w:next w:val="a3"/>
    <w:uiPriority w:val="99"/>
    <w:semiHidden/>
    <w:unhideWhenUsed/>
    <w:rsid w:val="00A053BE"/>
  </w:style>
  <w:style w:type="numbering" w:customStyle="1" w:styleId="2410">
    <w:name w:val="Нет списка241"/>
    <w:next w:val="a3"/>
    <w:uiPriority w:val="99"/>
    <w:semiHidden/>
    <w:unhideWhenUsed/>
    <w:rsid w:val="00A053BE"/>
  </w:style>
  <w:style w:type="table" w:customStyle="1" w:styleId="1610">
    <w:name w:val="Сетка таблицы161"/>
    <w:basedOn w:val="a2"/>
    <w:next w:val="afd"/>
    <w:uiPriority w:val="59"/>
    <w:rsid w:val="00A053B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1">
    <w:name w:val="Нет списка331"/>
    <w:next w:val="a3"/>
    <w:uiPriority w:val="99"/>
    <w:semiHidden/>
    <w:unhideWhenUsed/>
    <w:rsid w:val="00A053BE"/>
  </w:style>
  <w:style w:type="table" w:customStyle="1" w:styleId="921">
    <w:name w:val="Сетка таблицы921"/>
    <w:basedOn w:val="a2"/>
    <w:next w:val="afd"/>
    <w:uiPriority w:val="59"/>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3"/>
    <w:uiPriority w:val="99"/>
    <w:semiHidden/>
    <w:unhideWhenUsed/>
    <w:rsid w:val="00A053BE"/>
  </w:style>
  <w:style w:type="numbering" w:customStyle="1" w:styleId="5310">
    <w:name w:val="Нет списка531"/>
    <w:next w:val="a3"/>
    <w:uiPriority w:val="99"/>
    <w:semiHidden/>
    <w:unhideWhenUsed/>
    <w:rsid w:val="00A053BE"/>
  </w:style>
  <w:style w:type="table" w:customStyle="1" w:styleId="1221">
    <w:name w:val="Сетка таблицы1221"/>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3"/>
    <w:uiPriority w:val="99"/>
    <w:semiHidden/>
    <w:rsid w:val="00A053BE"/>
  </w:style>
  <w:style w:type="numbering" w:customStyle="1" w:styleId="1511">
    <w:name w:val="Нет списка151"/>
    <w:next w:val="a3"/>
    <w:uiPriority w:val="99"/>
    <w:semiHidden/>
    <w:unhideWhenUsed/>
    <w:rsid w:val="00A053BE"/>
  </w:style>
  <w:style w:type="table" w:customStyle="1" w:styleId="181">
    <w:name w:val="Сетка таблицы181"/>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Нет списка1132"/>
    <w:next w:val="a3"/>
    <w:semiHidden/>
    <w:rsid w:val="00A053BE"/>
  </w:style>
  <w:style w:type="table" w:customStyle="1" w:styleId="2131">
    <w:name w:val="Сетка таблицы2131"/>
    <w:basedOn w:val="a2"/>
    <w:next w:val="afd"/>
    <w:uiPriority w:val="59"/>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2"/>
    <w:next w:val="afd"/>
    <w:uiPriority w:val="59"/>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0">
    <w:name w:val="Нет списка2122"/>
    <w:next w:val="a3"/>
    <w:uiPriority w:val="99"/>
    <w:semiHidden/>
    <w:unhideWhenUsed/>
    <w:rsid w:val="00A053BE"/>
  </w:style>
  <w:style w:type="numbering" w:customStyle="1" w:styleId="1111112113212">
    <w:name w:val="1 / 1.1 / 1.1.12113212"/>
    <w:rsid w:val="00A053BE"/>
    <w:pPr>
      <w:numPr>
        <w:numId w:val="34"/>
      </w:numPr>
    </w:pPr>
  </w:style>
  <w:style w:type="numbering" w:customStyle="1" w:styleId="12210">
    <w:name w:val="Нет списка1221"/>
    <w:next w:val="a3"/>
    <w:semiHidden/>
    <w:unhideWhenUsed/>
    <w:rsid w:val="00A053BE"/>
  </w:style>
  <w:style w:type="numbering" w:customStyle="1" w:styleId="2221">
    <w:name w:val="Нет списка2221"/>
    <w:next w:val="a3"/>
    <w:uiPriority w:val="99"/>
    <w:semiHidden/>
    <w:rsid w:val="00A053BE"/>
  </w:style>
  <w:style w:type="table" w:customStyle="1" w:styleId="22210">
    <w:name w:val="Сетка таблицы2221"/>
    <w:basedOn w:val="a2"/>
    <w:next w:val="afd"/>
    <w:rsid w:val="00A053B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Нет списка11221"/>
    <w:next w:val="a3"/>
    <w:uiPriority w:val="99"/>
    <w:semiHidden/>
    <w:rsid w:val="00A053BE"/>
  </w:style>
  <w:style w:type="table" w:customStyle="1" w:styleId="21221">
    <w:name w:val="Сетка таблицы21221"/>
    <w:basedOn w:val="a2"/>
    <w:next w:val="afd"/>
    <w:uiPriority w:val="59"/>
    <w:rsid w:val="00A053B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2"/>
    <w:next w:val="afd"/>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0">
    <w:name w:val="Нет списка21121"/>
    <w:next w:val="a3"/>
    <w:uiPriority w:val="99"/>
    <w:semiHidden/>
    <w:unhideWhenUsed/>
    <w:rsid w:val="00A053BE"/>
  </w:style>
  <w:style w:type="numbering" w:customStyle="1" w:styleId="111122">
    <w:name w:val="Нет списка111122"/>
    <w:next w:val="a3"/>
    <w:semiHidden/>
    <w:unhideWhenUsed/>
    <w:rsid w:val="00A053BE"/>
  </w:style>
  <w:style w:type="table" w:customStyle="1" w:styleId="211121">
    <w:name w:val="Сетка таблицы211121"/>
    <w:basedOn w:val="a2"/>
    <w:next w:val="afd"/>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2"/>
    <w:next w:val="afd"/>
    <w:uiPriority w:val="59"/>
    <w:locked/>
    <w:rsid w:val="00A053B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0">
    <w:name w:val="Нет списка22112"/>
    <w:next w:val="a3"/>
    <w:uiPriority w:val="99"/>
    <w:semiHidden/>
    <w:rsid w:val="00A053BE"/>
  </w:style>
  <w:style w:type="numbering" w:customStyle="1" w:styleId="112112">
    <w:name w:val="Нет списка112112"/>
    <w:next w:val="a3"/>
    <w:semiHidden/>
    <w:rsid w:val="00A053BE"/>
  </w:style>
  <w:style w:type="numbering" w:customStyle="1" w:styleId="1111111100">
    <w:name w:val="1 / 1.1 / 1.1.1110"/>
    <w:basedOn w:val="a3"/>
    <w:next w:val="111111"/>
    <w:semiHidden/>
    <w:rsid w:val="00A053BE"/>
  </w:style>
  <w:style w:type="numbering" w:customStyle="1" w:styleId="1111111">
    <w:name w:val="1 / 1.1 / 1.1.11"/>
    <w:basedOn w:val="a3"/>
    <w:next w:val="111111"/>
    <w:rsid w:val="00A053BE"/>
    <w:pPr>
      <w:numPr>
        <w:numId w:val="28"/>
      </w:numPr>
    </w:pPr>
  </w:style>
  <w:style w:type="numbering" w:customStyle="1" w:styleId="11111111">
    <w:name w:val="1 / 1.1 / 1.1.111"/>
    <w:basedOn w:val="a3"/>
    <w:next w:val="111111"/>
    <w:rsid w:val="00A053BE"/>
    <w:pPr>
      <w:numPr>
        <w:numId w:val="33"/>
      </w:numPr>
    </w:pPr>
  </w:style>
  <w:style w:type="numbering" w:customStyle="1" w:styleId="183">
    <w:name w:val="Нет списка18"/>
    <w:next w:val="a3"/>
    <w:uiPriority w:val="99"/>
    <w:semiHidden/>
    <w:rsid w:val="000A4007"/>
  </w:style>
  <w:style w:type="paragraph" w:customStyle="1" w:styleId="afffff9">
    <w:basedOn w:val="a0"/>
    <w:next w:val="af7"/>
    <w:uiPriority w:val="99"/>
    <w:qFormat/>
    <w:rsid w:val="000A4007"/>
    <w:pPr>
      <w:spacing w:before="40"/>
      <w:jc w:val="center"/>
    </w:pPr>
    <w:rPr>
      <w:rFonts w:ascii="Arial" w:hAnsi="Arial"/>
      <w:b/>
    </w:rPr>
  </w:style>
  <w:style w:type="table" w:customStyle="1" w:styleId="200">
    <w:name w:val="Сетка таблицы20"/>
    <w:basedOn w:val="a2"/>
    <w:next w:val="afd"/>
    <w:uiPriority w:val="59"/>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2"/>
    <w:next w:val="afd"/>
    <w:uiPriority w:val="59"/>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7">
    <w:name w:val="Абзац списка5"/>
    <w:basedOn w:val="a0"/>
    <w:rsid w:val="000A4007"/>
    <w:pPr>
      <w:ind w:left="708"/>
      <w:jc w:val="both"/>
    </w:pPr>
    <w:rPr>
      <w:rFonts w:ascii="Book Antiqua" w:hAnsi="Book Antiqua"/>
      <w:sz w:val="18"/>
      <w:szCs w:val="20"/>
      <w:lang w:val="en-US" w:eastAsia="en-US"/>
    </w:rPr>
  </w:style>
  <w:style w:type="numbering" w:customStyle="1" w:styleId="191">
    <w:name w:val="Нет списка19"/>
    <w:next w:val="a3"/>
    <w:uiPriority w:val="99"/>
    <w:semiHidden/>
    <w:unhideWhenUsed/>
    <w:rsid w:val="000A4007"/>
  </w:style>
  <w:style w:type="table" w:customStyle="1" w:styleId="260">
    <w:name w:val="Сетка таблицы26"/>
    <w:basedOn w:val="a2"/>
    <w:next w:val="afd"/>
    <w:uiPriority w:val="59"/>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3"/>
    <w:uiPriority w:val="99"/>
    <w:semiHidden/>
    <w:rsid w:val="000A4007"/>
  </w:style>
  <w:style w:type="table" w:customStyle="1" w:styleId="2150">
    <w:name w:val="Сетка таблицы215"/>
    <w:basedOn w:val="a2"/>
    <w:next w:val="afd"/>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fd"/>
    <w:uiPriority w:val="59"/>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
    <w:name w:val="Нет списка26"/>
    <w:next w:val="a3"/>
    <w:uiPriority w:val="99"/>
    <w:semiHidden/>
    <w:unhideWhenUsed/>
    <w:rsid w:val="000A4007"/>
  </w:style>
  <w:style w:type="table" w:customStyle="1" w:styleId="350">
    <w:name w:val="Сетка таблицы35"/>
    <w:basedOn w:val="a2"/>
    <w:next w:val="afd"/>
    <w:uiPriority w:val="59"/>
    <w:rsid w:val="000A400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3"/>
    <w:uiPriority w:val="99"/>
    <w:semiHidden/>
    <w:rsid w:val="000A4007"/>
  </w:style>
  <w:style w:type="table" w:customStyle="1" w:styleId="441">
    <w:name w:val="Сетка таблицы44"/>
    <w:basedOn w:val="a2"/>
    <w:next w:val="afd"/>
    <w:uiPriority w:val="59"/>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2"/>
    <w:next w:val="afd"/>
    <w:uiPriority w:val="59"/>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0">
    <w:name w:val="Нет списка1114"/>
    <w:next w:val="a3"/>
    <w:uiPriority w:val="99"/>
    <w:semiHidden/>
    <w:rsid w:val="000A4007"/>
  </w:style>
  <w:style w:type="table" w:customStyle="1" w:styleId="2114">
    <w:name w:val="Сетка таблицы2114"/>
    <w:basedOn w:val="a2"/>
    <w:next w:val="afd"/>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2"/>
    <w:next w:val="afd"/>
    <w:uiPriority w:val="59"/>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
    <w:name w:val="Нет списка214"/>
    <w:next w:val="a3"/>
    <w:uiPriority w:val="99"/>
    <w:semiHidden/>
    <w:unhideWhenUsed/>
    <w:rsid w:val="000A4007"/>
  </w:style>
  <w:style w:type="numbering" w:customStyle="1" w:styleId="450">
    <w:name w:val="Нет списка45"/>
    <w:next w:val="a3"/>
    <w:uiPriority w:val="99"/>
    <w:semiHidden/>
    <w:unhideWhenUsed/>
    <w:rsid w:val="000A4007"/>
  </w:style>
  <w:style w:type="table" w:customStyle="1" w:styleId="541">
    <w:name w:val="Сетка таблицы54"/>
    <w:basedOn w:val="a2"/>
    <w:next w:val="afd"/>
    <w:uiPriority w:val="59"/>
    <w:rsid w:val="000A400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3"/>
    <w:uiPriority w:val="99"/>
    <w:semiHidden/>
    <w:unhideWhenUsed/>
    <w:rsid w:val="000A4007"/>
  </w:style>
  <w:style w:type="numbering" w:customStyle="1" w:styleId="111111211324">
    <w:name w:val="1 / 1.1 / 1.1.1211324"/>
    <w:rsid w:val="000A4007"/>
    <w:pPr>
      <w:numPr>
        <w:numId w:val="6"/>
      </w:numPr>
    </w:pPr>
  </w:style>
  <w:style w:type="numbering" w:customStyle="1" w:styleId="632">
    <w:name w:val="Нет списка63"/>
    <w:next w:val="a3"/>
    <w:uiPriority w:val="99"/>
    <w:semiHidden/>
    <w:unhideWhenUsed/>
    <w:rsid w:val="000A4007"/>
  </w:style>
  <w:style w:type="table" w:customStyle="1" w:styleId="65">
    <w:name w:val="Сетка таблицы65"/>
    <w:basedOn w:val="a2"/>
    <w:next w:val="afd"/>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3"/>
    <w:semiHidden/>
    <w:unhideWhenUsed/>
    <w:rsid w:val="000A4007"/>
  </w:style>
  <w:style w:type="numbering" w:customStyle="1" w:styleId="2240">
    <w:name w:val="Нет списка224"/>
    <w:next w:val="a3"/>
    <w:uiPriority w:val="99"/>
    <w:semiHidden/>
    <w:rsid w:val="000A4007"/>
  </w:style>
  <w:style w:type="table" w:customStyle="1" w:styleId="2243">
    <w:name w:val="Сетка таблицы224"/>
    <w:basedOn w:val="a2"/>
    <w:next w:val="afd"/>
    <w:rsid w:val="000A400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3">
    <w:name w:val="Знак Знак Знак1"/>
    <w:basedOn w:val="a0"/>
    <w:rsid w:val="000A4007"/>
    <w:pPr>
      <w:tabs>
        <w:tab w:val="num" w:pos="360"/>
      </w:tabs>
      <w:spacing w:after="160" w:line="240" w:lineRule="exact"/>
    </w:pPr>
    <w:rPr>
      <w:rFonts w:ascii="Verdana" w:hAnsi="Verdana" w:cs="Verdana"/>
      <w:sz w:val="20"/>
      <w:szCs w:val="20"/>
      <w:lang w:val="en-US" w:eastAsia="en-US"/>
    </w:rPr>
  </w:style>
  <w:style w:type="paragraph" w:customStyle="1" w:styleId="afffffa">
    <w:name w:val="Знак Знак"/>
    <w:basedOn w:val="a0"/>
    <w:rsid w:val="000A4007"/>
    <w:pPr>
      <w:tabs>
        <w:tab w:val="num" w:pos="360"/>
      </w:tabs>
      <w:spacing w:after="160" w:line="240" w:lineRule="exact"/>
    </w:pPr>
    <w:rPr>
      <w:rFonts w:ascii="Verdana" w:hAnsi="Verdana" w:cs="Verdana"/>
      <w:sz w:val="20"/>
      <w:szCs w:val="20"/>
      <w:lang w:val="en-US" w:eastAsia="en-US"/>
    </w:rPr>
  </w:style>
  <w:style w:type="numbering" w:customStyle="1" w:styleId="1124">
    <w:name w:val="Нет списка1124"/>
    <w:next w:val="a3"/>
    <w:uiPriority w:val="99"/>
    <w:semiHidden/>
    <w:rsid w:val="000A4007"/>
  </w:style>
  <w:style w:type="table" w:customStyle="1" w:styleId="2124">
    <w:name w:val="Сетка таблицы2124"/>
    <w:basedOn w:val="a2"/>
    <w:next w:val="afd"/>
    <w:uiPriority w:val="59"/>
    <w:rsid w:val="000A400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2"/>
    <w:next w:val="afd"/>
    <w:uiPriority w:val="9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3"/>
    <w:uiPriority w:val="99"/>
    <w:semiHidden/>
    <w:unhideWhenUsed/>
    <w:rsid w:val="000A4007"/>
  </w:style>
  <w:style w:type="numbering" w:customStyle="1" w:styleId="11114">
    <w:name w:val="Нет списка11114"/>
    <w:next w:val="a3"/>
    <w:semiHidden/>
    <w:unhideWhenUsed/>
    <w:rsid w:val="000A4007"/>
  </w:style>
  <w:style w:type="table" w:customStyle="1" w:styleId="21114">
    <w:name w:val="Сетка таблицы21114"/>
    <w:basedOn w:val="a2"/>
    <w:next w:val="afd"/>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2"/>
    <w:next w:val="afd"/>
    <w:uiPriority w:val="99"/>
    <w:locked/>
    <w:rsid w:val="000A400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d"/>
    <w:uiPriority w:val="59"/>
    <w:rsid w:val="000A400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3"/>
    <w:semiHidden/>
    <w:rsid w:val="000A4007"/>
  </w:style>
  <w:style w:type="numbering" w:customStyle="1" w:styleId="12130">
    <w:name w:val="Нет списка1213"/>
    <w:next w:val="a3"/>
    <w:uiPriority w:val="99"/>
    <w:semiHidden/>
    <w:unhideWhenUsed/>
    <w:rsid w:val="000A4007"/>
  </w:style>
  <w:style w:type="numbering" w:customStyle="1" w:styleId="2213">
    <w:name w:val="Нет списка2213"/>
    <w:next w:val="a3"/>
    <w:uiPriority w:val="99"/>
    <w:semiHidden/>
    <w:rsid w:val="000A4007"/>
  </w:style>
  <w:style w:type="table" w:customStyle="1" w:styleId="22120">
    <w:name w:val="Сетка таблицы2212"/>
    <w:basedOn w:val="a2"/>
    <w:next w:val="afd"/>
    <w:rsid w:val="000A400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Нет списка11213"/>
    <w:next w:val="a3"/>
    <w:uiPriority w:val="99"/>
    <w:semiHidden/>
    <w:rsid w:val="000A4007"/>
  </w:style>
  <w:style w:type="table" w:customStyle="1" w:styleId="21212">
    <w:name w:val="Сетка таблицы21212"/>
    <w:basedOn w:val="a2"/>
    <w:next w:val="afd"/>
    <w:uiPriority w:val="59"/>
    <w:rsid w:val="000A400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0">
    <w:name w:val="Нет списка21113"/>
    <w:next w:val="a3"/>
    <w:uiPriority w:val="99"/>
    <w:semiHidden/>
    <w:unhideWhenUsed/>
    <w:rsid w:val="000A4007"/>
  </w:style>
  <w:style w:type="numbering" w:customStyle="1" w:styleId="111113">
    <w:name w:val="Нет списка111113"/>
    <w:next w:val="a3"/>
    <w:semiHidden/>
    <w:unhideWhenUsed/>
    <w:rsid w:val="000A4007"/>
  </w:style>
  <w:style w:type="table" w:customStyle="1" w:styleId="2111120">
    <w:name w:val="Сетка таблицы211112"/>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2"/>
    <w:next w:val="afd"/>
    <w:uiPriority w:val="99"/>
    <w:locked/>
    <w:rsid w:val="000A400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2">
    <w:name w:val="Текущий список22422"/>
    <w:rsid w:val="000A4007"/>
    <w:pPr>
      <w:numPr>
        <w:numId w:val="2"/>
      </w:numPr>
    </w:pPr>
  </w:style>
  <w:style w:type="numbering" w:customStyle="1" w:styleId="32">
    <w:name w:val="Стиль32"/>
    <w:uiPriority w:val="99"/>
    <w:rsid w:val="000A4007"/>
    <w:pPr>
      <w:numPr>
        <w:numId w:val="9"/>
      </w:numPr>
    </w:pPr>
  </w:style>
  <w:style w:type="numbering" w:customStyle="1" w:styleId="111722">
    <w:name w:val="Текущий список111722"/>
    <w:rsid w:val="000A4007"/>
    <w:pPr>
      <w:numPr>
        <w:numId w:val="22"/>
      </w:numPr>
    </w:pPr>
  </w:style>
  <w:style w:type="table" w:customStyle="1" w:styleId="172">
    <w:name w:val="Сетка таблицы172"/>
    <w:basedOn w:val="a2"/>
    <w:next w:val="afd"/>
    <w:uiPriority w:val="99"/>
    <w:rsid w:val="000A4007"/>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b">
    <w:name w:val="Знак"/>
    <w:basedOn w:val="a0"/>
    <w:rsid w:val="000A4007"/>
    <w:pPr>
      <w:spacing w:after="160" w:line="240" w:lineRule="exact"/>
    </w:pPr>
    <w:rPr>
      <w:rFonts w:ascii="Verdana" w:hAnsi="Verdana"/>
      <w:sz w:val="20"/>
      <w:szCs w:val="20"/>
      <w:lang w:val="en-US" w:eastAsia="en-US"/>
    </w:rPr>
  </w:style>
  <w:style w:type="table" w:customStyle="1" w:styleId="730">
    <w:name w:val="Сетка таблицы73"/>
    <w:basedOn w:val="a2"/>
    <w:next w:val="afd"/>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2"/>
    <w:next w:val="afd"/>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3"/>
    <w:uiPriority w:val="99"/>
    <w:semiHidden/>
    <w:unhideWhenUsed/>
    <w:rsid w:val="000A4007"/>
  </w:style>
  <w:style w:type="table" w:customStyle="1" w:styleId="513">
    <w:name w:val="Сетка таблицы513"/>
    <w:basedOn w:val="a2"/>
    <w:next w:val="afd"/>
    <w:uiPriority w:val="99"/>
    <w:rsid w:val="000A400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3"/>
    <w:uiPriority w:val="99"/>
    <w:semiHidden/>
    <w:unhideWhenUsed/>
    <w:rsid w:val="000A4007"/>
  </w:style>
  <w:style w:type="table" w:customStyle="1" w:styleId="613">
    <w:name w:val="Сетка таблицы613"/>
    <w:basedOn w:val="a2"/>
    <w:next w:val="afd"/>
    <w:uiPriority w:val="59"/>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
    <w:name w:val="Нет списка1111113"/>
    <w:next w:val="a3"/>
    <w:uiPriority w:val="99"/>
    <w:semiHidden/>
    <w:rsid w:val="000A4007"/>
  </w:style>
  <w:style w:type="numbering" w:customStyle="1" w:styleId="31130">
    <w:name w:val="Нет списка3113"/>
    <w:next w:val="a3"/>
    <w:semiHidden/>
    <w:rsid w:val="000A4007"/>
  </w:style>
  <w:style w:type="numbering" w:customStyle="1" w:styleId="11111113">
    <w:name w:val="Нет списка11111113"/>
    <w:next w:val="a3"/>
    <w:semiHidden/>
    <w:rsid w:val="000A4007"/>
  </w:style>
  <w:style w:type="numbering" w:customStyle="1" w:styleId="4113">
    <w:name w:val="Нет списка4113"/>
    <w:next w:val="a3"/>
    <w:uiPriority w:val="99"/>
    <w:semiHidden/>
    <w:unhideWhenUsed/>
    <w:rsid w:val="000A4007"/>
  </w:style>
  <w:style w:type="numbering" w:customStyle="1" w:styleId="5130">
    <w:name w:val="Нет списка513"/>
    <w:next w:val="a3"/>
    <w:uiPriority w:val="99"/>
    <w:semiHidden/>
    <w:unhideWhenUsed/>
    <w:rsid w:val="000A4007"/>
  </w:style>
  <w:style w:type="numbering" w:customStyle="1" w:styleId="6130">
    <w:name w:val="Нет списка613"/>
    <w:next w:val="a3"/>
    <w:uiPriority w:val="99"/>
    <w:semiHidden/>
    <w:unhideWhenUsed/>
    <w:rsid w:val="000A4007"/>
  </w:style>
  <w:style w:type="table" w:customStyle="1" w:styleId="6112">
    <w:name w:val="Сетка таблицы6112"/>
    <w:basedOn w:val="a2"/>
    <w:next w:val="afd"/>
    <w:uiPriority w:val="59"/>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2"/>
    <w:next w:val="afd"/>
    <w:uiPriority w:val="59"/>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0">
    <w:name w:val="Нет списка12113"/>
    <w:next w:val="a3"/>
    <w:semiHidden/>
    <w:unhideWhenUsed/>
    <w:rsid w:val="000A4007"/>
  </w:style>
  <w:style w:type="numbering" w:customStyle="1" w:styleId="31113">
    <w:name w:val="Нет списка31113"/>
    <w:next w:val="a3"/>
    <w:semiHidden/>
    <w:rsid w:val="000A4007"/>
  </w:style>
  <w:style w:type="numbering" w:customStyle="1" w:styleId="11123">
    <w:name w:val="Нет списка11123"/>
    <w:next w:val="a3"/>
    <w:semiHidden/>
    <w:rsid w:val="000A4007"/>
  </w:style>
  <w:style w:type="numbering" w:customStyle="1" w:styleId="211113">
    <w:name w:val="Нет списка211113"/>
    <w:next w:val="a3"/>
    <w:uiPriority w:val="99"/>
    <w:semiHidden/>
    <w:unhideWhenUsed/>
    <w:rsid w:val="000A4007"/>
  </w:style>
  <w:style w:type="numbering" w:customStyle="1" w:styleId="41113">
    <w:name w:val="Нет списка41113"/>
    <w:next w:val="a3"/>
    <w:uiPriority w:val="99"/>
    <w:semiHidden/>
    <w:unhideWhenUsed/>
    <w:rsid w:val="000A4007"/>
  </w:style>
  <w:style w:type="numbering" w:customStyle="1" w:styleId="5113">
    <w:name w:val="Нет списка5113"/>
    <w:next w:val="a3"/>
    <w:uiPriority w:val="99"/>
    <w:semiHidden/>
    <w:unhideWhenUsed/>
    <w:rsid w:val="000A4007"/>
  </w:style>
  <w:style w:type="numbering" w:customStyle="1" w:styleId="7130">
    <w:name w:val="Нет списка713"/>
    <w:next w:val="a3"/>
    <w:uiPriority w:val="99"/>
    <w:semiHidden/>
    <w:unhideWhenUsed/>
    <w:rsid w:val="000A4007"/>
  </w:style>
  <w:style w:type="table" w:customStyle="1" w:styleId="83">
    <w:name w:val="Сетка таблицы83"/>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Текущий список1212"/>
    <w:rsid w:val="000A4007"/>
    <w:pPr>
      <w:numPr>
        <w:numId w:val="25"/>
      </w:numPr>
    </w:pPr>
  </w:style>
  <w:style w:type="numbering" w:customStyle="1" w:styleId="821">
    <w:name w:val="Нет списка82"/>
    <w:next w:val="a3"/>
    <w:uiPriority w:val="99"/>
    <w:semiHidden/>
    <w:unhideWhenUsed/>
    <w:rsid w:val="000A4007"/>
  </w:style>
  <w:style w:type="table" w:customStyle="1" w:styleId="94">
    <w:name w:val="Сетка таблицы94"/>
    <w:basedOn w:val="a2"/>
    <w:next w:val="afd"/>
    <w:uiPriority w:val="59"/>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0">
    <w:name w:val="Нет списка133"/>
    <w:next w:val="a3"/>
    <w:uiPriority w:val="99"/>
    <w:semiHidden/>
    <w:unhideWhenUsed/>
    <w:rsid w:val="000A4007"/>
  </w:style>
  <w:style w:type="numbering" w:customStyle="1" w:styleId="233">
    <w:name w:val="Нет списка233"/>
    <w:next w:val="a3"/>
    <w:uiPriority w:val="99"/>
    <w:semiHidden/>
    <w:unhideWhenUsed/>
    <w:rsid w:val="000A4007"/>
  </w:style>
  <w:style w:type="table" w:customStyle="1" w:styleId="143">
    <w:name w:val="Сетка таблицы143"/>
    <w:basedOn w:val="a2"/>
    <w:next w:val="afd"/>
    <w:uiPriority w:val="59"/>
    <w:rsid w:val="000A400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3"/>
    <w:uiPriority w:val="99"/>
    <w:semiHidden/>
    <w:unhideWhenUsed/>
    <w:rsid w:val="000A4007"/>
  </w:style>
  <w:style w:type="table" w:customStyle="1" w:styleId="9130">
    <w:name w:val="Сетка таблицы913"/>
    <w:basedOn w:val="a2"/>
    <w:next w:val="afd"/>
    <w:uiPriority w:val="59"/>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3"/>
    <w:uiPriority w:val="99"/>
    <w:semiHidden/>
    <w:unhideWhenUsed/>
    <w:rsid w:val="000A4007"/>
  </w:style>
  <w:style w:type="table" w:customStyle="1" w:styleId="103">
    <w:name w:val="Сетка таблицы103"/>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3"/>
    <w:uiPriority w:val="99"/>
    <w:semiHidden/>
    <w:unhideWhenUsed/>
    <w:rsid w:val="000A4007"/>
  </w:style>
  <w:style w:type="table" w:customStyle="1" w:styleId="12131">
    <w:name w:val="Сетка таблицы1213"/>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3"/>
    <w:uiPriority w:val="99"/>
    <w:semiHidden/>
    <w:unhideWhenUsed/>
    <w:rsid w:val="000A4007"/>
  </w:style>
  <w:style w:type="table" w:customStyle="1" w:styleId="152">
    <w:name w:val="Сетка таблицы152"/>
    <w:basedOn w:val="a2"/>
    <w:next w:val="afd"/>
    <w:uiPriority w:val="59"/>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
    <w:name w:val="Нет списка142"/>
    <w:next w:val="a3"/>
    <w:uiPriority w:val="99"/>
    <w:semiHidden/>
    <w:unhideWhenUsed/>
    <w:rsid w:val="000A4007"/>
  </w:style>
  <w:style w:type="numbering" w:customStyle="1" w:styleId="242">
    <w:name w:val="Нет списка242"/>
    <w:next w:val="a3"/>
    <w:uiPriority w:val="99"/>
    <w:semiHidden/>
    <w:unhideWhenUsed/>
    <w:rsid w:val="000A4007"/>
  </w:style>
  <w:style w:type="table" w:customStyle="1" w:styleId="1620">
    <w:name w:val="Сетка таблицы162"/>
    <w:basedOn w:val="a2"/>
    <w:next w:val="afd"/>
    <w:uiPriority w:val="59"/>
    <w:rsid w:val="000A400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Сетка таблицы332"/>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
    <w:name w:val="Нет списка332"/>
    <w:next w:val="a3"/>
    <w:uiPriority w:val="99"/>
    <w:semiHidden/>
    <w:unhideWhenUsed/>
    <w:rsid w:val="000A4007"/>
  </w:style>
  <w:style w:type="table" w:customStyle="1" w:styleId="9220">
    <w:name w:val="Сетка таблицы922"/>
    <w:basedOn w:val="a2"/>
    <w:next w:val="afd"/>
    <w:uiPriority w:val="59"/>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3"/>
    <w:uiPriority w:val="99"/>
    <w:semiHidden/>
    <w:unhideWhenUsed/>
    <w:rsid w:val="000A4007"/>
  </w:style>
  <w:style w:type="numbering" w:customStyle="1" w:styleId="532">
    <w:name w:val="Нет списка532"/>
    <w:next w:val="a3"/>
    <w:uiPriority w:val="99"/>
    <w:semiHidden/>
    <w:unhideWhenUsed/>
    <w:rsid w:val="000A4007"/>
  </w:style>
  <w:style w:type="table" w:customStyle="1" w:styleId="1222">
    <w:name w:val="Сетка таблицы1222"/>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Нет списка102"/>
    <w:next w:val="a3"/>
    <w:uiPriority w:val="99"/>
    <w:semiHidden/>
    <w:rsid w:val="000A4007"/>
  </w:style>
  <w:style w:type="numbering" w:customStyle="1" w:styleId="1520">
    <w:name w:val="Нет списка152"/>
    <w:next w:val="a3"/>
    <w:uiPriority w:val="99"/>
    <w:semiHidden/>
    <w:unhideWhenUsed/>
    <w:rsid w:val="000A4007"/>
  </w:style>
  <w:style w:type="table" w:customStyle="1" w:styleId="1820">
    <w:name w:val="Сетка таблицы182"/>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3"/>
    <w:semiHidden/>
    <w:rsid w:val="000A4007"/>
  </w:style>
  <w:style w:type="table" w:customStyle="1" w:styleId="2132">
    <w:name w:val="Сетка таблицы2132"/>
    <w:basedOn w:val="a2"/>
    <w:next w:val="afd"/>
    <w:uiPriority w:val="59"/>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2"/>
    <w:next w:val="afd"/>
    <w:uiPriority w:val="59"/>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0">
    <w:name w:val="Нет списка2123"/>
    <w:next w:val="a3"/>
    <w:uiPriority w:val="99"/>
    <w:semiHidden/>
    <w:unhideWhenUsed/>
    <w:rsid w:val="000A4007"/>
  </w:style>
  <w:style w:type="numbering" w:customStyle="1" w:styleId="1111112113213">
    <w:name w:val="1 / 1.1 / 1.1.12113213"/>
    <w:rsid w:val="000A4007"/>
    <w:pPr>
      <w:numPr>
        <w:numId w:val="26"/>
      </w:numPr>
    </w:pPr>
  </w:style>
  <w:style w:type="numbering" w:customStyle="1" w:styleId="12220">
    <w:name w:val="Нет списка1222"/>
    <w:next w:val="a3"/>
    <w:semiHidden/>
    <w:unhideWhenUsed/>
    <w:rsid w:val="000A4007"/>
  </w:style>
  <w:style w:type="numbering" w:customStyle="1" w:styleId="2222">
    <w:name w:val="Нет списка2222"/>
    <w:next w:val="a3"/>
    <w:uiPriority w:val="99"/>
    <w:semiHidden/>
    <w:rsid w:val="000A4007"/>
  </w:style>
  <w:style w:type="table" w:customStyle="1" w:styleId="22220">
    <w:name w:val="Сетка таблицы2222"/>
    <w:basedOn w:val="a2"/>
    <w:next w:val="afd"/>
    <w:rsid w:val="000A400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3"/>
    <w:uiPriority w:val="99"/>
    <w:semiHidden/>
    <w:rsid w:val="000A4007"/>
  </w:style>
  <w:style w:type="table" w:customStyle="1" w:styleId="21222">
    <w:name w:val="Сетка таблицы21222"/>
    <w:basedOn w:val="a2"/>
    <w:next w:val="afd"/>
    <w:uiPriority w:val="59"/>
    <w:rsid w:val="000A400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2"/>
    <w:next w:val="afd"/>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0">
    <w:name w:val="Нет списка21122"/>
    <w:next w:val="a3"/>
    <w:uiPriority w:val="99"/>
    <w:semiHidden/>
    <w:unhideWhenUsed/>
    <w:rsid w:val="000A4007"/>
  </w:style>
  <w:style w:type="numbering" w:customStyle="1" w:styleId="111123">
    <w:name w:val="Нет списка111123"/>
    <w:next w:val="a3"/>
    <w:semiHidden/>
    <w:unhideWhenUsed/>
    <w:rsid w:val="000A4007"/>
  </w:style>
  <w:style w:type="table" w:customStyle="1" w:styleId="211122">
    <w:name w:val="Сетка таблицы211122"/>
    <w:basedOn w:val="a2"/>
    <w:next w:val="afd"/>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2"/>
    <w:next w:val="afd"/>
    <w:uiPriority w:val="59"/>
    <w:locked/>
    <w:rsid w:val="000A400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Нет списка22113"/>
    <w:next w:val="a3"/>
    <w:uiPriority w:val="99"/>
    <w:semiHidden/>
    <w:rsid w:val="000A4007"/>
  </w:style>
  <w:style w:type="numbering" w:customStyle="1" w:styleId="112113">
    <w:name w:val="Нет списка112113"/>
    <w:next w:val="a3"/>
    <w:semiHidden/>
    <w:rsid w:val="000A4007"/>
  </w:style>
  <w:style w:type="numbering" w:customStyle="1" w:styleId="1111111101">
    <w:name w:val="1 / 1.1 / 1.1.11101"/>
    <w:basedOn w:val="a3"/>
    <w:next w:val="111111"/>
    <w:semiHidden/>
    <w:rsid w:val="000A4007"/>
    <w:pPr>
      <w:numPr>
        <w:numId w:val="5"/>
      </w:numPr>
    </w:pPr>
  </w:style>
  <w:style w:type="numbering" w:customStyle="1" w:styleId="11111120">
    <w:name w:val="1 / 1.1 / 1.1.12"/>
    <w:basedOn w:val="a3"/>
    <w:next w:val="111111"/>
    <w:rsid w:val="000A4007"/>
  </w:style>
  <w:style w:type="numbering" w:customStyle="1" w:styleId="11111112">
    <w:name w:val="1 / 1.1 / 1.1.112"/>
    <w:basedOn w:val="a3"/>
    <w:next w:val="111111"/>
    <w:rsid w:val="000A4007"/>
    <w:pPr>
      <w:numPr>
        <w:numId w:val="29"/>
      </w:numPr>
    </w:pPr>
  </w:style>
  <w:style w:type="numbering" w:customStyle="1" w:styleId="111111211325">
    <w:name w:val="1 / 1.1 / 1.1.1211325"/>
    <w:rsid w:val="00E143CE"/>
  </w:style>
  <w:style w:type="numbering" w:customStyle="1" w:styleId="111111211326">
    <w:name w:val="1 / 1.1 / 1.1.1211326"/>
    <w:rsid w:val="00497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rc.ru" TargetMode="External"/><Relationship Id="rId13" Type="http://schemas.openxmlformats.org/officeDocument/2006/relationships/hyperlink" Target="consultantplus://offline/ref=74F3D2F615C47546AE11B8D03C7FFDBACE43353266462733B88B38177B7CCC915204F711F51E0CA3HC2DH" TargetMode="External"/><Relationship Id="rId18" Type="http://schemas.openxmlformats.org/officeDocument/2006/relationships/footer" Target="footer1.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https://raexpert.ru/ratings/insurance"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7H022H"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2F518H026H" TargetMode="External"/><Relationship Id="rId23" Type="http://schemas.openxmlformats.org/officeDocument/2006/relationships/hyperlink" Target="../285%20&#1057;&#1090;&#1088;&#1072;&#1093;&#1086;&#1074;&#1072;&#1085;&#1080;&#1077;%20&#1069;&#1083;&#1100;&#1073;&#1088;&#1091;&#1089;/info@ncrc.ru" TargetMode="External"/><Relationship Id="rId28" Type="http://schemas.openxmlformats.org/officeDocument/2006/relationships/theme" Target="theme/theme1.xml"/><Relationship Id="rId10" Type="http://schemas.openxmlformats.org/officeDocument/2006/relationships/hyperlink" Target="http://www.ncrc.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consultantplus://offline/ref=74F3D2F615C47546AE11B8D03C7FFDBACE43353266462733B88B38177B7CCC915204F712F51AH020H" TargetMode="External"/><Relationship Id="rId22" Type="http://schemas.openxmlformats.org/officeDocument/2006/relationships/footer" Target="footer5.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0CEF9-0178-4009-87F5-D25D47DE7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2091</TotalTime>
  <Pages>29</Pages>
  <Words>9327</Words>
  <Characters>53168</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Лагутин Сергей Иванович</cp:lastModifiedBy>
  <cp:revision>131</cp:revision>
  <cp:lastPrinted>2020-07-17T07:22:00Z</cp:lastPrinted>
  <dcterms:created xsi:type="dcterms:W3CDTF">2019-12-30T15:48:00Z</dcterms:created>
  <dcterms:modified xsi:type="dcterms:W3CDTF">2020-08-03T10:13:00Z</dcterms:modified>
</cp:coreProperties>
</file>