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7A5A62" w:rsidRDefault="00B067D9" w:rsidP="004531C3">
      <w:pPr>
        <w:widowControl w:val="0"/>
        <w:jc w:val="center"/>
        <w:outlineLvl w:val="0"/>
        <w:rPr>
          <w:b/>
          <w:bCs/>
        </w:rPr>
      </w:pPr>
      <w:r w:rsidRPr="007A5A62">
        <w:rPr>
          <w:b/>
          <w:bCs/>
        </w:rPr>
        <w:t>ИЗВЕЩЕНИЕ</w:t>
      </w:r>
    </w:p>
    <w:p w14:paraId="7626CA75" w14:textId="3EC10F4C" w:rsidR="00B067D9" w:rsidRPr="007A5A62" w:rsidRDefault="00B067D9" w:rsidP="004531C3">
      <w:pPr>
        <w:widowControl w:val="0"/>
        <w:ind w:right="34"/>
        <w:jc w:val="center"/>
      </w:pPr>
      <w:r w:rsidRPr="007A5A62">
        <w:rPr>
          <w:b/>
        </w:rPr>
        <w:t xml:space="preserve">о проведении </w:t>
      </w:r>
      <w:r w:rsidRPr="007A5A62">
        <w:rPr>
          <w:b/>
          <w:bCs/>
        </w:rPr>
        <w:t>открытого запроса котировок в электронной форме</w:t>
      </w:r>
      <w:r w:rsidRPr="007A5A62">
        <w:rPr>
          <w:b/>
          <w:bCs/>
        </w:rPr>
        <w:br/>
      </w:r>
      <w:r w:rsidR="005756F2">
        <w:rPr>
          <w:b/>
          <w:bCs/>
        </w:rPr>
        <w:t xml:space="preserve">от </w:t>
      </w:r>
      <w:r w:rsidR="00DD1915">
        <w:rPr>
          <w:b/>
          <w:bCs/>
        </w:rPr>
        <w:t>21.09</w:t>
      </w:r>
      <w:r w:rsidR="009B4449" w:rsidRPr="007A5A62">
        <w:rPr>
          <w:b/>
          <w:bCs/>
        </w:rPr>
        <w:t xml:space="preserve">.2020 г. № </w:t>
      </w:r>
      <w:r w:rsidR="009B4449">
        <w:rPr>
          <w:b/>
          <w:bCs/>
        </w:rPr>
        <w:t>ЗКЭФ-Д</w:t>
      </w:r>
      <w:r w:rsidR="00325199">
        <w:rPr>
          <w:b/>
          <w:bCs/>
        </w:rPr>
        <w:t>РОЭЗ</w:t>
      </w:r>
      <w:r w:rsidR="009B4449">
        <w:rPr>
          <w:b/>
          <w:bCs/>
        </w:rPr>
        <w:t>-</w:t>
      </w:r>
      <w:r w:rsidR="00840469">
        <w:rPr>
          <w:b/>
          <w:bCs/>
        </w:rPr>
        <w:t>307</w:t>
      </w:r>
    </w:p>
    <w:p w14:paraId="4931E982" w14:textId="77777777" w:rsidR="00B067D9" w:rsidRPr="007A5A62" w:rsidRDefault="00B067D9" w:rsidP="004531C3">
      <w:pPr>
        <w:widowControl w:val="0"/>
        <w:ind w:right="34"/>
      </w:pPr>
      <w:r w:rsidRPr="007A5A6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7A5A62" w14:paraId="39E299C4" w14:textId="77777777" w:rsidTr="002F2799">
        <w:trPr>
          <w:gridBefore w:val="1"/>
          <w:wBefore w:w="12" w:type="dxa"/>
        </w:trPr>
        <w:tc>
          <w:tcPr>
            <w:tcW w:w="1129" w:type="dxa"/>
            <w:shd w:val="clear" w:color="auto" w:fill="auto"/>
            <w:vAlign w:val="center"/>
          </w:tcPr>
          <w:p w14:paraId="1AD7F593" w14:textId="77777777" w:rsidR="00B067D9" w:rsidRPr="007A5A62" w:rsidRDefault="00B067D9" w:rsidP="004531C3">
            <w:pPr>
              <w:widowControl w:val="0"/>
              <w:ind w:right="34"/>
              <w:jc w:val="center"/>
              <w:rPr>
                <w:b/>
              </w:rPr>
            </w:pPr>
            <w:r w:rsidRPr="007A5A62">
              <w:rPr>
                <w:b/>
              </w:rPr>
              <w:t>№ п/п</w:t>
            </w:r>
          </w:p>
        </w:tc>
        <w:tc>
          <w:tcPr>
            <w:tcW w:w="2665" w:type="dxa"/>
            <w:shd w:val="clear" w:color="auto" w:fill="auto"/>
            <w:vAlign w:val="center"/>
          </w:tcPr>
          <w:p w14:paraId="69F4B79B" w14:textId="77777777" w:rsidR="00B067D9" w:rsidRPr="007A5A62" w:rsidRDefault="00B067D9" w:rsidP="004531C3">
            <w:pPr>
              <w:widowControl w:val="0"/>
              <w:ind w:right="34"/>
              <w:jc w:val="center"/>
              <w:rPr>
                <w:b/>
              </w:rPr>
            </w:pPr>
            <w:r w:rsidRPr="007A5A62">
              <w:rPr>
                <w:b/>
              </w:rPr>
              <w:t>Наименование</w:t>
            </w:r>
          </w:p>
        </w:tc>
        <w:tc>
          <w:tcPr>
            <w:tcW w:w="6407" w:type="dxa"/>
            <w:shd w:val="clear" w:color="auto" w:fill="auto"/>
            <w:vAlign w:val="center"/>
          </w:tcPr>
          <w:p w14:paraId="6C349FC8" w14:textId="77777777" w:rsidR="00B067D9" w:rsidRPr="007A5A62" w:rsidRDefault="00B067D9" w:rsidP="004531C3">
            <w:pPr>
              <w:widowControl w:val="0"/>
              <w:ind w:right="34"/>
              <w:jc w:val="center"/>
              <w:rPr>
                <w:b/>
              </w:rPr>
            </w:pPr>
            <w:r w:rsidRPr="007A5A62">
              <w:rPr>
                <w:b/>
              </w:rPr>
              <w:t>Содержание пункта извещения</w:t>
            </w:r>
          </w:p>
        </w:tc>
      </w:tr>
      <w:tr w:rsidR="00B067D9" w:rsidRPr="007A5A62" w14:paraId="5400853F" w14:textId="77777777" w:rsidTr="002F2799">
        <w:tc>
          <w:tcPr>
            <w:tcW w:w="1141" w:type="dxa"/>
            <w:gridSpan w:val="2"/>
            <w:shd w:val="clear" w:color="auto" w:fill="auto"/>
            <w:vAlign w:val="center"/>
          </w:tcPr>
          <w:p w14:paraId="4531D370"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7A5A62" w:rsidRDefault="00B067D9" w:rsidP="004531C3">
            <w:pPr>
              <w:widowControl w:val="0"/>
              <w:tabs>
                <w:tab w:val="left" w:pos="1134"/>
                <w:tab w:val="left" w:pos="1276"/>
                <w:tab w:val="left" w:pos="1560"/>
              </w:tabs>
              <w:rPr>
                <w:b/>
              </w:rPr>
            </w:pPr>
            <w:r w:rsidRPr="007A5A62">
              <w:rPr>
                <w:b/>
              </w:rPr>
              <w:t>Общие сведения</w:t>
            </w:r>
          </w:p>
          <w:p w14:paraId="64103AA3" w14:textId="77777777" w:rsidR="00B067D9" w:rsidRPr="007A5A62" w:rsidRDefault="00B067D9" w:rsidP="004531C3">
            <w:pPr>
              <w:widowControl w:val="0"/>
              <w:tabs>
                <w:tab w:val="left" w:pos="284"/>
                <w:tab w:val="left" w:pos="426"/>
              </w:tabs>
              <w:jc w:val="both"/>
              <w:outlineLvl w:val="0"/>
            </w:pPr>
            <w:r w:rsidRPr="007A5A6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7A5A62" w:rsidRDefault="00B067D9" w:rsidP="004531C3">
            <w:pPr>
              <w:widowControl w:val="0"/>
              <w:tabs>
                <w:tab w:val="left" w:pos="1134"/>
                <w:tab w:val="left" w:pos="1276"/>
                <w:tab w:val="left" w:pos="1560"/>
              </w:tabs>
              <w:ind w:left="5"/>
              <w:jc w:val="both"/>
              <w:rPr>
                <w:b/>
              </w:rPr>
            </w:pPr>
            <w:r w:rsidRPr="007A5A6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7A5A62" w14:paraId="7550FA46" w14:textId="77777777" w:rsidTr="002F2799">
        <w:tc>
          <w:tcPr>
            <w:tcW w:w="1141" w:type="dxa"/>
            <w:gridSpan w:val="2"/>
            <w:shd w:val="clear" w:color="auto" w:fill="auto"/>
          </w:tcPr>
          <w:p w14:paraId="33049A74" w14:textId="77777777" w:rsidR="00B067D9" w:rsidRPr="007A5A62" w:rsidRDefault="00B067D9" w:rsidP="008C33BD">
            <w:pPr>
              <w:widowControl w:val="0"/>
              <w:numPr>
                <w:ilvl w:val="0"/>
                <w:numId w:val="11"/>
              </w:numPr>
              <w:ind w:right="1026"/>
            </w:pPr>
          </w:p>
        </w:tc>
        <w:tc>
          <w:tcPr>
            <w:tcW w:w="2665" w:type="dxa"/>
            <w:shd w:val="clear" w:color="auto" w:fill="auto"/>
          </w:tcPr>
          <w:p w14:paraId="52A62271" w14:textId="77777777" w:rsidR="00B067D9" w:rsidRPr="007A5A62" w:rsidRDefault="00B067D9" w:rsidP="004531C3">
            <w:pPr>
              <w:widowControl w:val="0"/>
              <w:tabs>
                <w:tab w:val="left" w:pos="284"/>
                <w:tab w:val="left" w:pos="426"/>
                <w:tab w:val="left" w:pos="1134"/>
              </w:tabs>
              <w:jc w:val="both"/>
              <w:outlineLvl w:val="0"/>
              <w:rPr>
                <w:b/>
              </w:rPr>
            </w:pPr>
            <w:r w:rsidRPr="007A5A62">
              <w:rPr>
                <w:b/>
              </w:rPr>
              <w:t>Заказчик</w:t>
            </w:r>
          </w:p>
        </w:tc>
        <w:tc>
          <w:tcPr>
            <w:tcW w:w="6407" w:type="dxa"/>
            <w:shd w:val="clear" w:color="auto" w:fill="auto"/>
          </w:tcPr>
          <w:p w14:paraId="4A841BC5" w14:textId="77777777" w:rsidR="00B067D9" w:rsidRPr="007A5A62" w:rsidRDefault="00B067D9" w:rsidP="004531C3">
            <w:pPr>
              <w:widowControl w:val="0"/>
              <w:tabs>
                <w:tab w:val="left" w:pos="284"/>
                <w:tab w:val="left" w:pos="426"/>
              </w:tabs>
              <w:jc w:val="both"/>
              <w:outlineLvl w:val="0"/>
            </w:pPr>
            <w:r w:rsidRPr="007A5A62">
              <w:t>Наименование: Акционерное общество «Курорты Северного Кавказа» (АО «КСК», ИНН 2632100740).</w:t>
            </w:r>
          </w:p>
          <w:p w14:paraId="492A42C9" w14:textId="77777777" w:rsidR="00B067D9" w:rsidRPr="007A5A62" w:rsidRDefault="00B067D9" w:rsidP="004531C3">
            <w:pPr>
              <w:widowControl w:val="0"/>
              <w:tabs>
                <w:tab w:val="left" w:pos="0"/>
                <w:tab w:val="left" w:pos="33"/>
              </w:tabs>
              <w:jc w:val="both"/>
              <w:outlineLvl w:val="0"/>
            </w:pPr>
            <w:r w:rsidRPr="007A5A62">
              <w:t xml:space="preserve">Место нахождения: 123112, Российская Федерация, </w:t>
            </w:r>
            <w:r w:rsidRPr="007A5A62">
              <w:br/>
              <w:t>г. Москва, ул. Тестовская, дом 10, 26 этаж, помещение I.</w:t>
            </w:r>
          </w:p>
        </w:tc>
      </w:tr>
      <w:tr w:rsidR="00B067D9" w:rsidRPr="007A5A62" w14:paraId="0CA884DA" w14:textId="77777777" w:rsidTr="002F2799">
        <w:tc>
          <w:tcPr>
            <w:tcW w:w="1141" w:type="dxa"/>
            <w:gridSpan w:val="2"/>
            <w:shd w:val="clear" w:color="auto" w:fill="auto"/>
          </w:tcPr>
          <w:p w14:paraId="3E9E46CA" w14:textId="77777777" w:rsidR="00B067D9" w:rsidRPr="007A5A62" w:rsidRDefault="00B067D9" w:rsidP="008C33BD">
            <w:pPr>
              <w:widowControl w:val="0"/>
              <w:numPr>
                <w:ilvl w:val="0"/>
                <w:numId w:val="11"/>
              </w:numPr>
              <w:ind w:right="1026"/>
            </w:pPr>
          </w:p>
        </w:tc>
        <w:tc>
          <w:tcPr>
            <w:tcW w:w="2665" w:type="dxa"/>
            <w:shd w:val="clear" w:color="auto" w:fill="auto"/>
          </w:tcPr>
          <w:p w14:paraId="590E9ADC" w14:textId="77777777" w:rsidR="00B067D9" w:rsidRPr="007A5A62" w:rsidRDefault="00B067D9" w:rsidP="004531C3">
            <w:pPr>
              <w:widowControl w:val="0"/>
              <w:tabs>
                <w:tab w:val="left" w:pos="5"/>
                <w:tab w:val="left" w:pos="147"/>
                <w:tab w:val="left" w:pos="1134"/>
              </w:tabs>
              <w:ind w:hanging="2"/>
              <w:jc w:val="both"/>
              <w:outlineLvl w:val="0"/>
              <w:rPr>
                <w:b/>
              </w:rPr>
            </w:pPr>
            <w:r w:rsidRPr="007A5A62">
              <w:rPr>
                <w:b/>
              </w:rPr>
              <w:t>Контактная информация</w:t>
            </w:r>
          </w:p>
        </w:tc>
        <w:tc>
          <w:tcPr>
            <w:tcW w:w="6407" w:type="dxa"/>
            <w:shd w:val="clear" w:color="auto" w:fill="auto"/>
          </w:tcPr>
          <w:p w14:paraId="2057BDD8" w14:textId="77777777" w:rsidR="00B067D9" w:rsidRPr="007A5A62" w:rsidRDefault="00B067D9" w:rsidP="004531C3">
            <w:pPr>
              <w:widowControl w:val="0"/>
              <w:tabs>
                <w:tab w:val="left" w:pos="284"/>
                <w:tab w:val="left" w:pos="426"/>
              </w:tabs>
              <w:jc w:val="both"/>
              <w:outlineLvl w:val="0"/>
            </w:pPr>
            <w:r w:rsidRPr="007A5A62">
              <w:t xml:space="preserve">Почтовый адрес: Российская Федерация, 123112, г. Москва, </w:t>
            </w:r>
            <w:r w:rsidRPr="007A5A62">
              <w:br/>
              <w:t>ул. Тестовская, дом 10, 26 этаж, помещение I.</w:t>
            </w:r>
          </w:p>
          <w:p w14:paraId="611ACBBA" w14:textId="77777777" w:rsidR="00B067D9" w:rsidRPr="007A5A62" w:rsidRDefault="00B067D9" w:rsidP="004531C3">
            <w:pPr>
              <w:widowControl w:val="0"/>
              <w:tabs>
                <w:tab w:val="left" w:pos="284"/>
                <w:tab w:val="left" w:pos="426"/>
                <w:tab w:val="center" w:pos="4677"/>
              </w:tabs>
              <w:jc w:val="both"/>
              <w:outlineLvl w:val="0"/>
            </w:pPr>
            <w:r w:rsidRPr="007A5A62">
              <w:t xml:space="preserve">Адрес электронной почты: </w:t>
            </w:r>
            <w:hyperlink r:id="rId8" w:history="1">
              <w:r w:rsidRPr="007A5A62">
                <w:rPr>
                  <w:u w:val="single"/>
                </w:rPr>
                <w:t>info@ncrc.ru</w:t>
              </w:r>
            </w:hyperlink>
            <w:r w:rsidRPr="007A5A62">
              <w:rPr>
                <w:sz w:val="28"/>
                <w:u w:val="single"/>
              </w:rPr>
              <w:t xml:space="preserve">, </w:t>
            </w:r>
            <w:hyperlink r:id="rId9" w:history="1">
              <w:r w:rsidRPr="007A5A62">
                <w:rPr>
                  <w:u w:val="single"/>
                </w:rPr>
                <w:t>security@ncrc.ru</w:t>
              </w:r>
            </w:hyperlink>
          </w:p>
          <w:p w14:paraId="5C068A9E" w14:textId="77777777" w:rsidR="00B067D9" w:rsidRPr="007A5A62" w:rsidRDefault="00B067D9" w:rsidP="004531C3">
            <w:pPr>
              <w:widowControl w:val="0"/>
              <w:tabs>
                <w:tab w:val="left" w:pos="284"/>
                <w:tab w:val="left" w:pos="426"/>
              </w:tabs>
              <w:jc w:val="both"/>
              <w:outlineLvl w:val="0"/>
            </w:pPr>
            <w:r w:rsidRPr="007A5A62">
              <w:t>Телефон: +7 (495) 775-91-22, доб.: 421.</w:t>
            </w:r>
          </w:p>
          <w:p w14:paraId="0200A665" w14:textId="77777777" w:rsidR="00B067D9" w:rsidRPr="007A5A62" w:rsidRDefault="00B067D9" w:rsidP="004531C3">
            <w:pPr>
              <w:widowControl w:val="0"/>
              <w:tabs>
                <w:tab w:val="left" w:pos="284"/>
                <w:tab w:val="left" w:pos="426"/>
              </w:tabs>
              <w:jc w:val="both"/>
              <w:outlineLvl w:val="0"/>
            </w:pPr>
            <w:r w:rsidRPr="007A5A62">
              <w:t>Контактное лицо: Токарев Игорь Александрович.</w:t>
            </w:r>
          </w:p>
          <w:p w14:paraId="6DFC1FBE" w14:textId="77777777" w:rsidR="00B067D9" w:rsidRPr="007A5A62" w:rsidRDefault="00B067D9" w:rsidP="004531C3">
            <w:pPr>
              <w:widowControl w:val="0"/>
              <w:tabs>
                <w:tab w:val="left" w:pos="284"/>
                <w:tab w:val="left" w:pos="426"/>
              </w:tabs>
              <w:jc w:val="both"/>
              <w:rPr>
                <w:i/>
                <w:iCs/>
              </w:rPr>
            </w:pPr>
            <w:r w:rsidRPr="007A5A62">
              <w:t>Адрес сайта заказчика:</w:t>
            </w:r>
            <w:r w:rsidRPr="007A5A62">
              <w:rPr>
                <w:i/>
                <w:iCs/>
              </w:rPr>
              <w:t xml:space="preserve"> </w:t>
            </w:r>
            <w:hyperlink r:id="rId10" w:history="1">
              <w:r w:rsidRPr="007A5A62">
                <w:rPr>
                  <w:u w:val="single"/>
                  <w:lang w:val="en-US"/>
                </w:rPr>
                <w:t>www</w:t>
              </w:r>
              <w:r w:rsidRPr="007A5A62">
                <w:rPr>
                  <w:u w:val="single"/>
                </w:rPr>
                <w:t>.</w:t>
              </w:r>
              <w:r w:rsidRPr="007A5A62">
                <w:rPr>
                  <w:u w:val="single"/>
                  <w:lang w:val="en-US"/>
                </w:rPr>
                <w:t>ncrc</w:t>
              </w:r>
              <w:r w:rsidRPr="007A5A62">
                <w:rPr>
                  <w:u w:val="single"/>
                </w:rPr>
                <w:t>.</w:t>
              </w:r>
              <w:r w:rsidRPr="007A5A62">
                <w:rPr>
                  <w:u w:val="single"/>
                  <w:lang w:val="en-US"/>
                </w:rPr>
                <w:t>ru</w:t>
              </w:r>
            </w:hyperlink>
          </w:p>
          <w:p w14:paraId="7C5ABEEC" w14:textId="77777777" w:rsidR="00B067D9" w:rsidRPr="007A5A62" w:rsidRDefault="00B067D9" w:rsidP="004531C3">
            <w:pPr>
              <w:widowControl w:val="0"/>
              <w:tabs>
                <w:tab w:val="left" w:pos="284"/>
                <w:tab w:val="left" w:pos="426"/>
              </w:tabs>
              <w:jc w:val="both"/>
            </w:pPr>
            <w:r w:rsidRPr="007A5A62">
              <w:t>Адрес сайта Единой информационной системы в сфере закупок:</w:t>
            </w:r>
            <w:r w:rsidRPr="007A5A62">
              <w:rPr>
                <w:i/>
                <w:iCs/>
              </w:rPr>
              <w:t xml:space="preserve"> </w:t>
            </w:r>
            <w:hyperlink r:id="rId11" w:history="1">
              <w:r w:rsidRPr="007A5A62">
                <w:rPr>
                  <w:u w:val="single"/>
                </w:rPr>
                <w:t>www.zakupki.gov.ru</w:t>
              </w:r>
            </w:hyperlink>
            <w:r w:rsidRPr="007A5A62">
              <w:t xml:space="preserve"> (далее – сайт ЕИС, ЕИС)</w:t>
            </w:r>
            <w:r w:rsidR="005B6E5D" w:rsidRPr="007A5A62">
              <w:t>.</w:t>
            </w:r>
          </w:p>
          <w:p w14:paraId="405B6117" w14:textId="3696D45E" w:rsidR="00B067D9" w:rsidRPr="007A5A62" w:rsidRDefault="00B067D9" w:rsidP="004531C3">
            <w:pPr>
              <w:widowControl w:val="0"/>
              <w:tabs>
                <w:tab w:val="left" w:pos="284"/>
                <w:tab w:val="left" w:pos="426"/>
              </w:tabs>
              <w:jc w:val="both"/>
              <w:rPr>
                <w:i/>
                <w:iCs/>
              </w:rPr>
            </w:pPr>
            <w:r w:rsidRPr="007A5A62">
              <w:t>Адрес сайта электронной площадки:</w:t>
            </w:r>
            <w:r w:rsidRPr="007A5A62">
              <w:rPr>
                <w:i/>
                <w:iCs/>
              </w:rPr>
              <w:t xml:space="preserve"> </w:t>
            </w:r>
            <w:r w:rsidRPr="007A5A62">
              <w:t xml:space="preserve">НЭП (Фабрикант)  </w:t>
            </w:r>
            <w:hyperlink r:id="rId12" w:history="1">
              <w:r w:rsidRPr="007A5A62">
                <w:rPr>
                  <w:u w:val="single"/>
                </w:rPr>
                <w:t>www.fabrikant.ru</w:t>
              </w:r>
            </w:hyperlink>
            <w:r w:rsidRPr="007A5A62">
              <w:t xml:space="preserve"> (далее – сайт электронной площадки, </w:t>
            </w:r>
            <w:r w:rsidRPr="007A5A62">
              <w:br/>
              <w:t>НЭП (Фа</w:t>
            </w:r>
            <w:r w:rsidR="009E002C">
              <w:t>брикант), электронная площадка)</w:t>
            </w:r>
          </w:p>
        </w:tc>
      </w:tr>
      <w:tr w:rsidR="00B067D9" w:rsidRPr="007A5A62" w14:paraId="6D92CDD0" w14:textId="77777777" w:rsidTr="002F2799">
        <w:tc>
          <w:tcPr>
            <w:tcW w:w="1141" w:type="dxa"/>
            <w:gridSpan w:val="2"/>
            <w:shd w:val="clear" w:color="auto" w:fill="auto"/>
          </w:tcPr>
          <w:p w14:paraId="37FD5C56" w14:textId="77777777" w:rsidR="00B067D9" w:rsidRPr="007A5A6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7A5A62" w:rsidRDefault="00B067D9" w:rsidP="004531C3">
            <w:pPr>
              <w:widowControl w:val="0"/>
              <w:tabs>
                <w:tab w:val="left" w:pos="284"/>
                <w:tab w:val="left" w:pos="426"/>
              </w:tabs>
              <w:jc w:val="both"/>
              <w:outlineLvl w:val="0"/>
            </w:pPr>
            <w:r w:rsidRPr="007A5A62">
              <w:rPr>
                <w:b/>
              </w:rPr>
              <w:t>Информация по предмету закупки</w:t>
            </w:r>
          </w:p>
        </w:tc>
      </w:tr>
      <w:tr w:rsidR="00B067D9" w:rsidRPr="007A5A62" w14:paraId="6DD318DB" w14:textId="77777777" w:rsidTr="002F2799">
        <w:tc>
          <w:tcPr>
            <w:tcW w:w="1141" w:type="dxa"/>
            <w:gridSpan w:val="2"/>
            <w:shd w:val="clear" w:color="auto" w:fill="auto"/>
          </w:tcPr>
          <w:p w14:paraId="33EEA31E" w14:textId="77777777" w:rsidR="00B067D9" w:rsidRPr="007A5A62" w:rsidRDefault="00B067D9" w:rsidP="008C33BD">
            <w:pPr>
              <w:widowControl w:val="0"/>
              <w:numPr>
                <w:ilvl w:val="0"/>
                <w:numId w:val="13"/>
              </w:numPr>
              <w:ind w:right="459"/>
            </w:pPr>
          </w:p>
        </w:tc>
        <w:tc>
          <w:tcPr>
            <w:tcW w:w="2665" w:type="dxa"/>
            <w:shd w:val="clear" w:color="auto" w:fill="auto"/>
          </w:tcPr>
          <w:p w14:paraId="64F487CB"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Способ закупки</w:t>
            </w:r>
          </w:p>
        </w:tc>
        <w:tc>
          <w:tcPr>
            <w:tcW w:w="6407" w:type="dxa"/>
            <w:shd w:val="clear" w:color="auto" w:fill="auto"/>
          </w:tcPr>
          <w:p w14:paraId="140A650B" w14:textId="50DE463C" w:rsidR="00B067D9" w:rsidRPr="007A5A62" w:rsidRDefault="00B067D9" w:rsidP="004531C3">
            <w:pPr>
              <w:widowControl w:val="0"/>
              <w:tabs>
                <w:tab w:val="left" w:pos="284"/>
                <w:tab w:val="left" w:pos="426"/>
                <w:tab w:val="left" w:pos="1134"/>
              </w:tabs>
              <w:jc w:val="both"/>
              <w:outlineLvl w:val="0"/>
              <w:rPr>
                <w:sz w:val="28"/>
              </w:rPr>
            </w:pPr>
            <w:r w:rsidRPr="007A5A62">
              <w:t>Открытый запро</w:t>
            </w:r>
            <w:r w:rsidR="00510530">
              <w:t>с котировок в электронной форме</w:t>
            </w:r>
          </w:p>
        </w:tc>
      </w:tr>
      <w:tr w:rsidR="00B067D9" w:rsidRPr="007A5A62" w14:paraId="6BA4E51C" w14:textId="77777777" w:rsidTr="002F2799">
        <w:tc>
          <w:tcPr>
            <w:tcW w:w="1141" w:type="dxa"/>
            <w:gridSpan w:val="2"/>
            <w:shd w:val="clear" w:color="auto" w:fill="auto"/>
          </w:tcPr>
          <w:p w14:paraId="566D7CCC" w14:textId="77777777" w:rsidR="00B067D9" w:rsidRPr="007A5A62" w:rsidRDefault="00B067D9" w:rsidP="008C33BD">
            <w:pPr>
              <w:widowControl w:val="0"/>
              <w:numPr>
                <w:ilvl w:val="0"/>
                <w:numId w:val="13"/>
              </w:numPr>
              <w:ind w:right="459"/>
            </w:pPr>
          </w:p>
        </w:tc>
        <w:tc>
          <w:tcPr>
            <w:tcW w:w="2665" w:type="dxa"/>
            <w:shd w:val="clear" w:color="auto" w:fill="auto"/>
          </w:tcPr>
          <w:p w14:paraId="41598609"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Предмет закупки</w:t>
            </w:r>
          </w:p>
        </w:tc>
        <w:tc>
          <w:tcPr>
            <w:tcW w:w="6407" w:type="dxa"/>
            <w:shd w:val="clear" w:color="auto" w:fill="auto"/>
          </w:tcPr>
          <w:p w14:paraId="2277DEA3" w14:textId="2052FD5A" w:rsidR="00B067D9" w:rsidRPr="007A5A62" w:rsidRDefault="009D279D" w:rsidP="00E24FA6">
            <w:pPr>
              <w:ind w:right="34"/>
              <w:jc w:val="both"/>
            </w:pPr>
            <w:r w:rsidRPr="007A5A62">
              <w:t>Право заключения договора на</w:t>
            </w:r>
            <w:r w:rsidR="002040A4">
              <w:t xml:space="preserve"> оказание услуг </w:t>
            </w:r>
            <w:r w:rsidR="00FD098C" w:rsidRPr="00C17AC2">
              <w:rPr>
                <w:lang w:eastAsia="ar-SA"/>
              </w:rPr>
              <w:t xml:space="preserve">по </w:t>
            </w:r>
            <w:r w:rsidR="00FD098C">
              <w:rPr>
                <w:lang w:eastAsia="ar-SA"/>
              </w:rPr>
              <w:t>ремонту дизельных электростанций</w:t>
            </w:r>
            <w:r w:rsidR="00FD098C">
              <w:t xml:space="preserve"> ВТРК «Архыз»</w:t>
            </w:r>
          </w:p>
        </w:tc>
      </w:tr>
      <w:tr w:rsidR="00B067D9" w:rsidRPr="007A5A62" w14:paraId="17814C04" w14:textId="77777777" w:rsidTr="002F2799">
        <w:tc>
          <w:tcPr>
            <w:tcW w:w="1141" w:type="dxa"/>
            <w:gridSpan w:val="2"/>
            <w:shd w:val="clear" w:color="auto" w:fill="auto"/>
          </w:tcPr>
          <w:p w14:paraId="2FF65178" w14:textId="77777777" w:rsidR="00B067D9" w:rsidRPr="007A5A62" w:rsidRDefault="00B067D9" w:rsidP="008C33BD">
            <w:pPr>
              <w:widowControl w:val="0"/>
              <w:numPr>
                <w:ilvl w:val="0"/>
                <w:numId w:val="13"/>
              </w:numPr>
              <w:ind w:right="459"/>
            </w:pPr>
          </w:p>
        </w:tc>
        <w:tc>
          <w:tcPr>
            <w:tcW w:w="2665" w:type="dxa"/>
            <w:shd w:val="clear" w:color="auto" w:fill="auto"/>
          </w:tcPr>
          <w:p w14:paraId="17A02A75" w14:textId="77777777" w:rsidR="00B067D9" w:rsidRPr="007A5A62" w:rsidRDefault="00B067D9" w:rsidP="004531C3">
            <w:pPr>
              <w:widowControl w:val="0"/>
              <w:tabs>
                <w:tab w:val="left" w:pos="0"/>
                <w:tab w:val="left" w:pos="284"/>
                <w:tab w:val="left" w:pos="1134"/>
              </w:tabs>
              <w:jc w:val="both"/>
              <w:outlineLvl w:val="0"/>
              <w:rPr>
                <w:b/>
              </w:rPr>
            </w:pPr>
            <w:r w:rsidRPr="007A5A62">
              <w:rPr>
                <w:b/>
              </w:rPr>
              <w:t>Краткое описание предмета закупки</w:t>
            </w:r>
          </w:p>
        </w:tc>
        <w:tc>
          <w:tcPr>
            <w:tcW w:w="6407" w:type="dxa"/>
            <w:shd w:val="clear" w:color="auto" w:fill="auto"/>
          </w:tcPr>
          <w:p w14:paraId="76899761" w14:textId="7EEA6A6E" w:rsidR="00B067D9" w:rsidRPr="007A5A62" w:rsidRDefault="00B067D9" w:rsidP="00EC1F6B">
            <w:pPr>
              <w:widowControl w:val="0"/>
              <w:tabs>
                <w:tab w:val="left" w:pos="284"/>
                <w:tab w:val="left" w:pos="426"/>
                <w:tab w:val="left" w:pos="1134"/>
              </w:tabs>
              <w:jc w:val="both"/>
              <w:outlineLvl w:val="0"/>
            </w:pPr>
            <w:r w:rsidRPr="007A5A62">
              <w:t xml:space="preserve">Определяется условиями проекта договора (приложение </w:t>
            </w:r>
            <w:r w:rsidR="00D83053" w:rsidRPr="007A5A62">
              <w:br/>
            </w:r>
            <w:r w:rsidRPr="007A5A62">
              <w:t xml:space="preserve">№ </w:t>
            </w:r>
            <w:r w:rsidR="00EC1F6B">
              <w:t>3</w:t>
            </w:r>
            <w:r w:rsidRPr="007A5A62">
              <w:t xml:space="preserve"> к настоящему извещению)</w:t>
            </w:r>
          </w:p>
        </w:tc>
      </w:tr>
      <w:tr w:rsidR="00B067D9" w:rsidRPr="007A5A62" w14:paraId="517AD3DC" w14:textId="77777777" w:rsidTr="002F2799">
        <w:tc>
          <w:tcPr>
            <w:tcW w:w="1141" w:type="dxa"/>
            <w:gridSpan w:val="2"/>
            <w:shd w:val="clear" w:color="auto" w:fill="auto"/>
          </w:tcPr>
          <w:p w14:paraId="564DFEF5" w14:textId="77777777" w:rsidR="00B067D9" w:rsidRPr="007A5A62" w:rsidRDefault="00B067D9" w:rsidP="008C33BD">
            <w:pPr>
              <w:widowControl w:val="0"/>
              <w:numPr>
                <w:ilvl w:val="0"/>
                <w:numId w:val="13"/>
              </w:numPr>
              <w:ind w:right="459"/>
            </w:pPr>
          </w:p>
        </w:tc>
        <w:tc>
          <w:tcPr>
            <w:tcW w:w="2665" w:type="dxa"/>
            <w:shd w:val="clear" w:color="auto" w:fill="auto"/>
          </w:tcPr>
          <w:p w14:paraId="093ADE1D" w14:textId="77777777" w:rsidR="00B067D9" w:rsidRPr="007A5A62" w:rsidRDefault="00B067D9" w:rsidP="004531C3">
            <w:pPr>
              <w:widowControl w:val="0"/>
              <w:tabs>
                <w:tab w:val="left" w:pos="0"/>
                <w:tab w:val="left" w:pos="284"/>
                <w:tab w:val="left" w:pos="1134"/>
              </w:tabs>
              <w:jc w:val="both"/>
              <w:outlineLvl w:val="0"/>
              <w:rPr>
                <w:b/>
              </w:rPr>
            </w:pPr>
            <w:r w:rsidRPr="007A5A62">
              <w:rPr>
                <w:b/>
              </w:rPr>
              <w:t>Предмет договора</w:t>
            </w:r>
          </w:p>
        </w:tc>
        <w:tc>
          <w:tcPr>
            <w:tcW w:w="6407" w:type="dxa"/>
            <w:shd w:val="clear" w:color="auto" w:fill="auto"/>
          </w:tcPr>
          <w:p w14:paraId="3267C199" w14:textId="4AA141F0" w:rsidR="00B067D9" w:rsidRPr="007A5A62" w:rsidRDefault="00034713" w:rsidP="00FD098C">
            <w:pPr>
              <w:widowControl w:val="0"/>
              <w:tabs>
                <w:tab w:val="left" w:pos="284"/>
                <w:tab w:val="left" w:pos="426"/>
                <w:tab w:val="left" w:pos="1134"/>
              </w:tabs>
              <w:jc w:val="both"/>
              <w:outlineLvl w:val="0"/>
            </w:pPr>
            <w:r>
              <w:t xml:space="preserve">Оказание услуг </w:t>
            </w:r>
            <w:r w:rsidR="00FD098C" w:rsidRPr="00C17AC2">
              <w:rPr>
                <w:lang w:eastAsia="ar-SA"/>
              </w:rPr>
              <w:t xml:space="preserve">по </w:t>
            </w:r>
            <w:r w:rsidR="00FD098C">
              <w:rPr>
                <w:lang w:eastAsia="ar-SA"/>
              </w:rPr>
              <w:t>ремонту дизельных электростанций</w:t>
            </w:r>
            <w:r w:rsidR="00EC1F6B">
              <w:t xml:space="preserve"> </w:t>
            </w:r>
            <w:r w:rsidR="00562194">
              <w:t xml:space="preserve">ВТРК </w:t>
            </w:r>
            <w:r w:rsidR="00FD098C">
              <w:t>«</w:t>
            </w:r>
            <w:r w:rsidR="00562194">
              <w:t>Архыз»</w:t>
            </w:r>
          </w:p>
        </w:tc>
      </w:tr>
      <w:tr w:rsidR="00B067D9" w:rsidRPr="007A5A62" w14:paraId="42365252" w14:textId="77777777" w:rsidTr="002F2799">
        <w:tc>
          <w:tcPr>
            <w:tcW w:w="1141" w:type="dxa"/>
            <w:gridSpan w:val="2"/>
            <w:shd w:val="clear" w:color="auto" w:fill="auto"/>
          </w:tcPr>
          <w:p w14:paraId="701E917C" w14:textId="77777777" w:rsidR="00B067D9" w:rsidRPr="007A5A62" w:rsidRDefault="00B067D9" w:rsidP="008C33BD">
            <w:pPr>
              <w:widowControl w:val="0"/>
              <w:numPr>
                <w:ilvl w:val="0"/>
                <w:numId w:val="13"/>
              </w:numPr>
              <w:ind w:right="459"/>
            </w:pPr>
          </w:p>
        </w:tc>
        <w:tc>
          <w:tcPr>
            <w:tcW w:w="2665" w:type="dxa"/>
            <w:shd w:val="clear" w:color="auto" w:fill="auto"/>
          </w:tcPr>
          <w:p w14:paraId="5FC037D5" w14:textId="77777777" w:rsidR="00B067D9" w:rsidRPr="007A5A62" w:rsidRDefault="00B067D9" w:rsidP="004531C3">
            <w:pPr>
              <w:widowControl w:val="0"/>
              <w:tabs>
                <w:tab w:val="left" w:pos="0"/>
                <w:tab w:val="left" w:pos="284"/>
                <w:tab w:val="left" w:pos="1134"/>
              </w:tabs>
              <w:jc w:val="both"/>
              <w:outlineLvl w:val="0"/>
              <w:rPr>
                <w:b/>
              </w:rPr>
            </w:pPr>
            <w:r w:rsidRPr="007A5A62">
              <w:rPr>
                <w:b/>
              </w:rPr>
              <w:t>Количество поставляемого товара, объема выполняемых работ, оказываемых услуг</w:t>
            </w:r>
          </w:p>
        </w:tc>
        <w:tc>
          <w:tcPr>
            <w:tcW w:w="6407" w:type="dxa"/>
            <w:shd w:val="clear" w:color="auto" w:fill="auto"/>
          </w:tcPr>
          <w:p w14:paraId="6C2AD4E5" w14:textId="108F731C" w:rsidR="00B067D9" w:rsidRPr="007A5A62" w:rsidRDefault="00B067D9" w:rsidP="00EC1F6B">
            <w:pPr>
              <w:widowControl w:val="0"/>
              <w:tabs>
                <w:tab w:val="left" w:pos="0"/>
                <w:tab w:val="left" w:pos="1134"/>
              </w:tabs>
              <w:jc w:val="both"/>
              <w:outlineLvl w:val="0"/>
            </w:pPr>
            <w:r w:rsidRPr="002501BB">
              <w:t xml:space="preserve">Определяется условиями проекта договора </w:t>
            </w:r>
            <w:r w:rsidR="00951165" w:rsidRPr="002501BB">
              <w:t xml:space="preserve">(приложение </w:t>
            </w:r>
            <w:r w:rsidR="00D83053" w:rsidRPr="002501BB">
              <w:br/>
            </w:r>
            <w:r w:rsidR="00951165" w:rsidRPr="002501BB">
              <w:t xml:space="preserve">№ </w:t>
            </w:r>
            <w:r w:rsidR="00EC1F6B">
              <w:t>3</w:t>
            </w:r>
            <w:r w:rsidRPr="002501BB">
              <w:t xml:space="preserve"> к настоящему извещению)</w:t>
            </w:r>
          </w:p>
        </w:tc>
      </w:tr>
      <w:tr w:rsidR="00B067D9" w:rsidRPr="007A5A62" w14:paraId="6032785B" w14:textId="77777777" w:rsidTr="002F2799">
        <w:tc>
          <w:tcPr>
            <w:tcW w:w="1141" w:type="dxa"/>
            <w:gridSpan w:val="2"/>
            <w:shd w:val="clear" w:color="auto" w:fill="auto"/>
          </w:tcPr>
          <w:p w14:paraId="3900FAD1" w14:textId="77777777" w:rsidR="00B067D9" w:rsidRPr="007A5A62" w:rsidRDefault="00B067D9" w:rsidP="008C33BD">
            <w:pPr>
              <w:widowControl w:val="0"/>
              <w:numPr>
                <w:ilvl w:val="0"/>
                <w:numId w:val="13"/>
              </w:numPr>
              <w:ind w:right="459"/>
            </w:pPr>
          </w:p>
        </w:tc>
        <w:tc>
          <w:tcPr>
            <w:tcW w:w="2665" w:type="dxa"/>
            <w:shd w:val="clear" w:color="auto" w:fill="auto"/>
          </w:tcPr>
          <w:p w14:paraId="75A2F46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Сведения о начальной </w:t>
            </w:r>
          </w:p>
          <w:p w14:paraId="0786CA0B"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(максимальной) </w:t>
            </w:r>
          </w:p>
          <w:p w14:paraId="5901CB81" w14:textId="4EF56A5C" w:rsidR="00B067D9" w:rsidRPr="007A5A62" w:rsidRDefault="00B067D9" w:rsidP="0022290B">
            <w:pPr>
              <w:widowControl w:val="0"/>
              <w:tabs>
                <w:tab w:val="left" w:pos="0"/>
                <w:tab w:val="left" w:pos="284"/>
                <w:tab w:val="left" w:pos="1134"/>
              </w:tabs>
              <w:jc w:val="both"/>
              <w:outlineLvl w:val="0"/>
              <w:rPr>
                <w:b/>
              </w:rPr>
            </w:pPr>
            <w:r w:rsidRPr="007A5A62">
              <w:rPr>
                <w:b/>
              </w:rPr>
              <w:t>цене договора</w:t>
            </w:r>
            <w:r w:rsidR="0022290B" w:rsidRPr="007A5A62">
              <w:rPr>
                <w:b/>
              </w:rPr>
              <w:t>/</w:t>
            </w:r>
            <w:r w:rsidR="0022290B" w:rsidRPr="007A5A62">
              <w:t xml:space="preserve"> </w:t>
            </w:r>
            <w:r w:rsidR="0022290B" w:rsidRPr="007A5A6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3EBDE5F1" w:rsidR="001A4450" w:rsidRPr="00AD7E61" w:rsidRDefault="0018420C" w:rsidP="0061367C">
            <w:pPr>
              <w:jc w:val="both"/>
              <w:rPr>
                <w:bCs/>
              </w:rPr>
            </w:pPr>
            <w:r w:rsidRPr="00AD7E61">
              <w:rPr>
                <w:bCs/>
              </w:rPr>
              <w:t>2</w:t>
            </w:r>
            <w:r w:rsidR="00655024" w:rsidRPr="00AD7E61">
              <w:rPr>
                <w:bCs/>
              </w:rPr>
              <w:t>05</w:t>
            </w:r>
            <w:r w:rsidR="00A75C2A" w:rsidRPr="00AD7E61">
              <w:rPr>
                <w:bCs/>
              </w:rPr>
              <w:t> </w:t>
            </w:r>
            <w:r w:rsidR="00655024" w:rsidRPr="00AD7E61">
              <w:rPr>
                <w:bCs/>
              </w:rPr>
              <w:t>326</w:t>
            </w:r>
            <w:r w:rsidR="00475635" w:rsidRPr="00AD7E61">
              <w:rPr>
                <w:bCs/>
              </w:rPr>
              <w:t>,</w:t>
            </w:r>
            <w:r w:rsidR="00655024" w:rsidRPr="00AD7E61">
              <w:rPr>
                <w:bCs/>
              </w:rPr>
              <w:t>94</w:t>
            </w:r>
            <w:r w:rsidR="00475635" w:rsidRPr="00AD7E61">
              <w:rPr>
                <w:bCs/>
              </w:rPr>
              <w:t xml:space="preserve"> (</w:t>
            </w:r>
            <w:r w:rsidR="00BB468E" w:rsidRPr="00AD7E61">
              <w:rPr>
                <w:bCs/>
              </w:rPr>
              <w:t xml:space="preserve">Двести </w:t>
            </w:r>
            <w:r w:rsidR="00655024" w:rsidRPr="00AD7E61">
              <w:rPr>
                <w:bCs/>
              </w:rPr>
              <w:t>пять тысяч</w:t>
            </w:r>
            <w:r w:rsidR="00267E3E">
              <w:rPr>
                <w:bCs/>
              </w:rPr>
              <w:t xml:space="preserve"> триста двадцать шесть</w:t>
            </w:r>
            <w:r w:rsidR="00475635" w:rsidRPr="00AD7E61">
              <w:rPr>
                <w:bCs/>
              </w:rPr>
              <w:t>) рубл</w:t>
            </w:r>
            <w:r w:rsidRPr="00AD7E61">
              <w:rPr>
                <w:bCs/>
              </w:rPr>
              <w:t>ей</w:t>
            </w:r>
            <w:r w:rsidR="00475635" w:rsidRPr="00AD7E61">
              <w:rPr>
                <w:bCs/>
              </w:rPr>
              <w:t xml:space="preserve"> </w:t>
            </w:r>
            <w:r w:rsidR="00655024" w:rsidRPr="00AD7E61">
              <w:rPr>
                <w:bCs/>
              </w:rPr>
              <w:t>94</w:t>
            </w:r>
            <w:r w:rsidR="00A75C2A" w:rsidRPr="00AD7E61">
              <w:rPr>
                <w:bCs/>
              </w:rPr>
              <w:t xml:space="preserve"> </w:t>
            </w:r>
            <w:r w:rsidR="00267E3E">
              <w:rPr>
                <w:bCs/>
              </w:rPr>
              <w:t>копейки</w:t>
            </w:r>
            <w:r w:rsidR="00A75C2A" w:rsidRPr="00AD7E61">
              <w:rPr>
                <w:bCs/>
              </w:rPr>
              <w:t xml:space="preserve">, без учета НДС, или </w:t>
            </w:r>
            <w:r w:rsidR="00BB468E" w:rsidRPr="00AD7E61">
              <w:rPr>
                <w:bCs/>
              </w:rPr>
              <w:t>2</w:t>
            </w:r>
            <w:r w:rsidR="007F400D" w:rsidRPr="00AD7E61">
              <w:rPr>
                <w:bCs/>
              </w:rPr>
              <w:t>46</w:t>
            </w:r>
            <w:r w:rsidR="00475635" w:rsidRPr="00AD7E61">
              <w:rPr>
                <w:bCs/>
              </w:rPr>
              <w:t> </w:t>
            </w:r>
            <w:r w:rsidR="007F400D" w:rsidRPr="00AD7E61">
              <w:rPr>
                <w:bCs/>
              </w:rPr>
              <w:t>392</w:t>
            </w:r>
            <w:r w:rsidR="00475635" w:rsidRPr="00AD7E61">
              <w:rPr>
                <w:bCs/>
              </w:rPr>
              <w:t>,</w:t>
            </w:r>
            <w:r w:rsidR="007F400D" w:rsidRPr="00AD7E61">
              <w:rPr>
                <w:bCs/>
              </w:rPr>
              <w:t>33</w:t>
            </w:r>
            <w:r w:rsidR="00475635" w:rsidRPr="00AD7E61">
              <w:rPr>
                <w:bCs/>
              </w:rPr>
              <w:t xml:space="preserve"> (</w:t>
            </w:r>
            <w:r w:rsidRPr="00AD7E61">
              <w:rPr>
                <w:bCs/>
              </w:rPr>
              <w:t xml:space="preserve">Двести </w:t>
            </w:r>
            <w:r w:rsidR="00267E3E">
              <w:rPr>
                <w:bCs/>
              </w:rPr>
              <w:t>сорок шесть тысяч</w:t>
            </w:r>
            <w:r w:rsidR="00267E3E" w:rsidRPr="00AD7E61">
              <w:rPr>
                <w:bCs/>
              </w:rPr>
              <w:t xml:space="preserve"> </w:t>
            </w:r>
            <w:r w:rsidR="000D21D7" w:rsidRPr="00AD7E61">
              <w:rPr>
                <w:bCs/>
              </w:rPr>
              <w:t xml:space="preserve">триста </w:t>
            </w:r>
            <w:r w:rsidR="00267E3E">
              <w:rPr>
                <w:bCs/>
              </w:rPr>
              <w:t>девяносто два</w:t>
            </w:r>
            <w:r w:rsidR="00475635" w:rsidRPr="00AD7E61">
              <w:rPr>
                <w:bCs/>
              </w:rPr>
              <w:t>) рубл</w:t>
            </w:r>
            <w:r w:rsidR="000D21D7" w:rsidRPr="00AD7E61">
              <w:rPr>
                <w:bCs/>
              </w:rPr>
              <w:t>я</w:t>
            </w:r>
            <w:r w:rsidR="00475635" w:rsidRPr="00AD7E61">
              <w:rPr>
                <w:bCs/>
              </w:rPr>
              <w:t xml:space="preserve"> </w:t>
            </w:r>
            <w:r w:rsidR="00267E3E">
              <w:rPr>
                <w:bCs/>
              </w:rPr>
              <w:t>33</w:t>
            </w:r>
            <w:r w:rsidR="00267E3E" w:rsidRPr="00AD7E61">
              <w:rPr>
                <w:bCs/>
              </w:rPr>
              <w:t xml:space="preserve"> </w:t>
            </w:r>
            <w:r w:rsidR="00267E3E">
              <w:rPr>
                <w:bCs/>
              </w:rPr>
              <w:t>копейки</w:t>
            </w:r>
            <w:r w:rsidR="00475635" w:rsidRPr="00AD7E61">
              <w:rPr>
                <w:bCs/>
              </w:rPr>
              <w:t>, включая НДС.</w:t>
            </w:r>
          </w:p>
          <w:p w14:paraId="6ABC987A" w14:textId="02ABF9B1" w:rsidR="00B067D9" w:rsidRPr="007A5A62" w:rsidRDefault="00B067D9" w:rsidP="0061367C">
            <w:pPr>
              <w:jc w:val="both"/>
              <w:rPr>
                <w:bCs/>
              </w:rPr>
            </w:pPr>
            <w:r w:rsidRPr="00AD7E61">
              <w:rPr>
                <w:bCs/>
              </w:rPr>
              <w:t xml:space="preserve">В цену договора включены все расходы исполнителя, связанные с </w:t>
            </w:r>
            <w:r w:rsidR="0030475B" w:rsidRPr="00AD7E61">
              <w:rPr>
                <w:bCs/>
              </w:rPr>
              <w:t>поставкой товара</w:t>
            </w:r>
            <w:r w:rsidR="00CB52E9" w:rsidRPr="00AD7E61">
              <w:rPr>
                <w:bCs/>
              </w:rPr>
              <w:t>, выполнением</w:t>
            </w:r>
            <w:r w:rsidR="00D56163" w:rsidRPr="00AD7E61">
              <w:rPr>
                <w:bCs/>
              </w:rPr>
              <w:t xml:space="preserve"> работ</w:t>
            </w:r>
            <w:r w:rsidRPr="00AD7E61">
              <w:rPr>
                <w:bCs/>
              </w:rPr>
              <w:t>,</w:t>
            </w:r>
            <w:r w:rsidR="00CB52E9" w:rsidRPr="00AD7E61">
              <w:rPr>
                <w:bCs/>
              </w:rPr>
              <w:t xml:space="preserve"> оказанием услуг,</w:t>
            </w:r>
            <w:r w:rsidRPr="00AD7E61">
              <w:rPr>
                <w:bCs/>
              </w:rPr>
              <w:t xml:space="preserve"> страхованием, уплатой таможенных пошлин, налогов и других обязательных платежей</w:t>
            </w:r>
            <w:r w:rsidR="00AD7E61" w:rsidRPr="00AD7E61">
              <w:rPr>
                <w:bCs/>
              </w:rPr>
              <w:t xml:space="preserve">, </w:t>
            </w:r>
            <w:r w:rsidR="00AD7E61" w:rsidRPr="00AD7E61">
              <w:rPr>
                <w:color w:val="000000"/>
                <w:lang w:eastAsia="ar-SA"/>
              </w:rPr>
              <w:t>в том числе стоимость подлежащих замене сервисных товаров и иных материалов, оплату привлечённым для оказания услуг лицам, командировочные расходы, суточные персонала, проезд, проживание, транспортные расходы, услуги курьерской службы и услуги связи</w:t>
            </w:r>
          </w:p>
        </w:tc>
      </w:tr>
      <w:tr w:rsidR="00B067D9" w:rsidRPr="007A5A62" w14:paraId="0C8972E1" w14:textId="77777777" w:rsidTr="002F2799">
        <w:tc>
          <w:tcPr>
            <w:tcW w:w="1141" w:type="dxa"/>
            <w:gridSpan w:val="2"/>
            <w:shd w:val="clear" w:color="auto" w:fill="auto"/>
          </w:tcPr>
          <w:p w14:paraId="0B401474" w14:textId="77777777" w:rsidR="00B067D9" w:rsidRPr="007A5A62" w:rsidRDefault="00B067D9" w:rsidP="008C33BD">
            <w:pPr>
              <w:widowControl w:val="0"/>
              <w:numPr>
                <w:ilvl w:val="0"/>
                <w:numId w:val="13"/>
              </w:numPr>
              <w:ind w:right="459"/>
            </w:pPr>
          </w:p>
        </w:tc>
        <w:tc>
          <w:tcPr>
            <w:tcW w:w="2665" w:type="dxa"/>
            <w:shd w:val="clear" w:color="auto" w:fill="auto"/>
          </w:tcPr>
          <w:p w14:paraId="345D4E01" w14:textId="77777777" w:rsidR="00B067D9" w:rsidRPr="007A5A62" w:rsidRDefault="00B067D9" w:rsidP="004531C3">
            <w:pPr>
              <w:widowControl w:val="0"/>
              <w:tabs>
                <w:tab w:val="left" w:pos="0"/>
                <w:tab w:val="left" w:pos="284"/>
                <w:tab w:val="left" w:pos="1134"/>
              </w:tabs>
              <w:ind w:left="432" w:hanging="432"/>
              <w:jc w:val="both"/>
              <w:outlineLvl w:val="0"/>
              <w:rPr>
                <w:b/>
              </w:rPr>
            </w:pPr>
            <w:r w:rsidRPr="007A5A62">
              <w:rPr>
                <w:b/>
              </w:rPr>
              <w:t>Финансирование</w:t>
            </w:r>
          </w:p>
        </w:tc>
        <w:tc>
          <w:tcPr>
            <w:tcW w:w="6407" w:type="dxa"/>
            <w:shd w:val="clear" w:color="auto" w:fill="auto"/>
          </w:tcPr>
          <w:p w14:paraId="7A86481D" w14:textId="77777777" w:rsidR="00B067D9" w:rsidRPr="007A5A62" w:rsidRDefault="00B067D9" w:rsidP="004531C3">
            <w:pPr>
              <w:widowControl w:val="0"/>
              <w:tabs>
                <w:tab w:val="left" w:pos="284"/>
                <w:tab w:val="left" w:pos="426"/>
                <w:tab w:val="left" w:pos="1134"/>
              </w:tabs>
              <w:jc w:val="both"/>
              <w:outlineLvl w:val="0"/>
            </w:pPr>
            <w:r w:rsidRPr="007A5A62">
              <w:t>Собственные средства АО «КСК».</w:t>
            </w:r>
          </w:p>
        </w:tc>
      </w:tr>
      <w:tr w:rsidR="00B067D9" w:rsidRPr="007A5A62" w14:paraId="19DF7125" w14:textId="77777777" w:rsidTr="002F2799">
        <w:tc>
          <w:tcPr>
            <w:tcW w:w="1141" w:type="dxa"/>
            <w:gridSpan w:val="2"/>
            <w:shd w:val="clear" w:color="auto" w:fill="auto"/>
          </w:tcPr>
          <w:p w14:paraId="1008DC69" w14:textId="77777777" w:rsidR="00B067D9" w:rsidRPr="007A5A62" w:rsidRDefault="00B067D9" w:rsidP="008C33BD">
            <w:pPr>
              <w:widowControl w:val="0"/>
              <w:numPr>
                <w:ilvl w:val="0"/>
                <w:numId w:val="13"/>
              </w:numPr>
              <w:ind w:right="459"/>
            </w:pPr>
          </w:p>
        </w:tc>
        <w:tc>
          <w:tcPr>
            <w:tcW w:w="2665" w:type="dxa"/>
            <w:shd w:val="clear" w:color="auto" w:fill="auto"/>
          </w:tcPr>
          <w:p w14:paraId="3EFC643D" w14:textId="77777777" w:rsidR="00B067D9" w:rsidRPr="00FB5629" w:rsidRDefault="00B067D9" w:rsidP="004531C3">
            <w:pPr>
              <w:widowControl w:val="0"/>
              <w:tabs>
                <w:tab w:val="left" w:pos="0"/>
                <w:tab w:val="left" w:pos="284"/>
                <w:tab w:val="left" w:pos="1134"/>
              </w:tabs>
              <w:jc w:val="both"/>
              <w:outlineLvl w:val="0"/>
              <w:rPr>
                <w:b/>
              </w:rPr>
            </w:pPr>
            <w:r w:rsidRPr="00FB5629">
              <w:rPr>
                <w:b/>
              </w:rPr>
              <w:t>Срок поставки товара, выполнения работ, оказания услуг</w:t>
            </w:r>
          </w:p>
        </w:tc>
        <w:tc>
          <w:tcPr>
            <w:tcW w:w="6407" w:type="dxa"/>
            <w:shd w:val="clear" w:color="auto" w:fill="auto"/>
          </w:tcPr>
          <w:p w14:paraId="739E458F" w14:textId="26F2C10D" w:rsidR="00B067D9" w:rsidRPr="00FB5629" w:rsidRDefault="00FD098C" w:rsidP="00FD098C">
            <w:pPr>
              <w:tabs>
                <w:tab w:val="left" w:pos="0"/>
                <w:tab w:val="left" w:pos="380"/>
              </w:tabs>
              <w:jc w:val="both"/>
              <w:rPr>
                <w:szCs w:val="22"/>
              </w:rPr>
            </w:pPr>
            <w:r>
              <w:t>15</w:t>
            </w:r>
            <w:r w:rsidR="00043B12" w:rsidRPr="00FB5629">
              <w:t xml:space="preserve"> (</w:t>
            </w:r>
            <w:r>
              <w:t>пятнадцать</w:t>
            </w:r>
            <w:r w:rsidR="00043B12" w:rsidRPr="00FB5629">
              <w:t xml:space="preserve">) </w:t>
            </w:r>
            <w:r>
              <w:t>рабочих</w:t>
            </w:r>
            <w:r w:rsidR="00043B12" w:rsidRPr="00FB5629">
              <w:t xml:space="preserve"> дней</w:t>
            </w:r>
            <w:r w:rsidR="005F7BD7" w:rsidRPr="00FB5629">
              <w:t xml:space="preserve"> с даты подписания договора</w:t>
            </w:r>
          </w:p>
        </w:tc>
      </w:tr>
      <w:tr w:rsidR="00B067D9" w:rsidRPr="007A5A62" w14:paraId="74D67C88" w14:textId="77777777" w:rsidTr="002F2799">
        <w:tc>
          <w:tcPr>
            <w:tcW w:w="1141" w:type="dxa"/>
            <w:gridSpan w:val="2"/>
            <w:shd w:val="clear" w:color="auto" w:fill="auto"/>
          </w:tcPr>
          <w:p w14:paraId="2C044506" w14:textId="77777777" w:rsidR="00B067D9" w:rsidRPr="007A5A62" w:rsidRDefault="00B067D9" w:rsidP="008C33BD">
            <w:pPr>
              <w:widowControl w:val="0"/>
              <w:numPr>
                <w:ilvl w:val="0"/>
                <w:numId w:val="13"/>
              </w:numPr>
              <w:ind w:right="459"/>
            </w:pPr>
          </w:p>
        </w:tc>
        <w:tc>
          <w:tcPr>
            <w:tcW w:w="2665" w:type="dxa"/>
            <w:shd w:val="clear" w:color="auto" w:fill="auto"/>
          </w:tcPr>
          <w:p w14:paraId="3AD8D3F1" w14:textId="77777777" w:rsidR="00B067D9" w:rsidRPr="007A5A62" w:rsidRDefault="00B067D9" w:rsidP="004531C3">
            <w:pPr>
              <w:widowControl w:val="0"/>
              <w:tabs>
                <w:tab w:val="left" w:pos="0"/>
                <w:tab w:val="left" w:pos="284"/>
                <w:tab w:val="left" w:pos="1134"/>
              </w:tabs>
              <w:jc w:val="both"/>
              <w:outlineLvl w:val="0"/>
              <w:rPr>
                <w:b/>
              </w:rPr>
            </w:pPr>
            <w:r w:rsidRPr="007A5A62">
              <w:rPr>
                <w:b/>
              </w:rPr>
              <w:t>Место поставки товара, выполнения работ, оказания услуг</w:t>
            </w:r>
          </w:p>
        </w:tc>
        <w:tc>
          <w:tcPr>
            <w:tcW w:w="6407" w:type="dxa"/>
            <w:shd w:val="clear" w:color="auto" w:fill="auto"/>
          </w:tcPr>
          <w:p w14:paraId="2B479972" w14:textId="1EC5E25C" w:rsidR="00A54AF1" w:rsidRPr="007A5A62" w:rsidRDefault="00043B12" w:rsidP="007207A8">
            <w:pPr>
              <w:tabs>
                <w:tab w:val="left" w:pos="0"/>
                <w:tab w:val="left" w:pos="380"/>
              </w:tabs>
              <w:jc w:val="both"/>
            </w:pPr>
            <w:r w:rsidRPr="00043B12">
              <w:t>Российская Федерация, Карачаево-Черкесская Республика, Архызское сельское поселение, село Архыз, туристическая деревня Романтик, дом 1</w:t>
            </w:r>
          </w:p>
        </w:tc>
      </w:tr>
      <w:tr w:rsidR="00B067D9" w:rsidRPr="007A5A62" w14:paraId="56DC31A6" w14:textId="77777777" w:rsidTr="002F2799">
        <w:tc>
          <w:tcPr>
            <w:tcW w:w="1141" w:type="dxa"/>
            <w:gridSpan w:val="2"/>
            <w:shd w:val="clear" w:color="auto" w:fill="auto"/>
          </w:tcPr>
          <w:p w14:paraId="6374709B" w14:textId="77777777" w:rsidR="00B067D9" w:rsidRPr="007A5A62" w:rsidRDefault="00B067D9" w:rsidP="008C33BD">
            <w:pPr>
              <w:widowControl w:val="0"/>
              <w:numPr>
                <w:ilvl w:val="0"/>
                <w:numId w:val="13"/>
              </w:numPr>
              <w:ind w:right="459"/>
            </w:pPr>
          </w:p>
        </w:tc>
        <w:tc>
          <w:tcPr>
            <w:tcW w:w="2665" w:type="dxa"/>
            <w:shd w:val="clear" w:color="auto" w:fill="auto"/>
          </w:tcPr>
          <w:p w14:paraId="0510C640" w14:textId="77777777" w:rsidR="00B067D9" w:rsidRPr="007A5A62" w:rsidRDefault="00B067D9" w:rsidP="004531C3">
            <w:pPr>
              <w:widowControl w:val="0"/>
              <w:tabs>
                <w:tab w:val="left" w:pos="0"/>
                <w:tab w:val="left" w:pos="284"/>
                <w:tab w:val="left" w:pos="1134"/>
              </w:tabs>
              <w:jc w:val="both"/>
              <w:outlineLvl w:val="0"/>
              <w:rPr>
                <w:b/>
              </w:rPr>
            </w:pPr>
            <w:r w:rsidRPr="007A5A6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7A5A62" w:rsidRDefault="00B067D9" w:rsidP="00EC1F6B">
            <w:pPr>
              <w:widowControl w:val="0"/>
              <w:tabs>
                <w:tab w:val="left" w:pos="0"/>
                <w:tab w:val="left" w:pos="33"/>
                <w:tab w:val="left" w:pos="175"/>
                <w:tab w:val="left" w:pos="1134"/>
              </w:tabs>
              <w:jc w:val="both"/>
              <w:outlineLvl w:val="0"/>
            </w:pPr>
            <w:r w:rsidRPr="007A5A62">
              <w:t>Определены формой заявки на участие в закупке</w:t>
            </w:r>
            <w:r w:rsidR="00F7302F">
              <w:t xml:space="preserve">, </w:t>
            </w:r>
            <w:r w:rsidRPr="007A5A62">
              <w:rPr>
                <w:bCs/>
              </w:rPr>
              <w:t>(приложени</w:t>
            </w:r>
            <w:r w:rsidR="00EC1F6B">
              <w:rPr>
                <w:bCs/>
              </w:rPr>
              <w:t>е</w:t>
            </w:r>
            <w:r w:rsidRPr="007A5A62">
              <w:rPr>
                <w:bCs/>
              </w:rPr>
              <w:t xml:space="preserve"> № 1 к настоящему извещению) и пунк</w:t>
            </w:r>
            <w:r w:rsidR="00F7302F">
              <w:rPr>
                <w:bCs/>
              </w:rPr>
              <w:t>тами 5 и 6 настоящего извещения</w:t>
            </w:r>
          </w:p>
        </w:tc>
      </w:tr>
      <w:tr w:rsidR="00B067D9" w:rsidRPr="007A5A62" w14:paraId="7324647B" w14:textId="77777777" w:rsidTr="002F2799">
        <w:tc>
          <w:tcPr>
            <w:tcW w:w="1141" w:type="dxa"/>
            <w:gridSpan w:val="2"/>
            <w:shd w:val="clear" w:color="auto" w:fill="auto"/>
          </w:tcPr>
          <w:p w14:paraId="58698618" w14:textId="77777777" w:rsidR="00B067D9" w:rsidRPr="007A5A62" w:rsidRDefault="00B067D9" w:rsidP="008C33BD">
            <w:pPr>
              <w:widowControl w:val="0"/>
              <w:numPr>
                <w:ilvl w:val="0"/>
                <w:numId w:val="13"/>
              </w:numPr>
              <w:ind w:right="459"/>
            </w:pPr>
          </w:p>
        </w:tc>
        <w:tc>
          <w:tcPr>
            <w:tcW w:w="2665" w:type="dxa"/>
            <w:shd w:val="clear" w:color="auto" w:fill="auto"/>
          </w:tcPr>
          <w:p w14:paraId="634A29EC" w14:textId="77777777" w:rsidR="00B067D9" w:rsidRPr="007A5A62" w:rsidRDefault="00B067D9" w:rsidP="004531C3">
            <w:pPr>
              <w:widowControl w:val="0"/>
              <w:tabs>
                <w:tab w:val="left" w:pos="0"/>
                <w:tab w:val="left" w:pos="284"/>
                <w:tab w:val="left" w:pos="1134"/>
              </w:tabs>
              <w:jc w:val="both"/>
              <w:outlineLvl w:val="0"/>
              <w:rPr>
                <w:b/>
              </w:rPr>
            </w:pPr>
            <w:r w:rsidRPr="007A5A62">
              <w:rPr>
                <w:b/>
              </w:rPr>
              <w:t>Условия поставки товара, выполнения работ, оказания услуг</w:t>
            </w:r>
          </w:p>
        </w:tc>
        <w:tc>
          <w:tcPr>
            <w:tcW w:w="6407" w:type="dxa"/>
            <w:shd w:val="clear" w:color="auto" w:fill="auto"/>
          </w:tcPr>
          <w:p w14:paraId="2F372F75" w14:textId="3AE89FE6" w:rsidR="00B067D9" w:rsidRPr="007A5A62" w:rsidRDefault="00B067D9" w:rsidP="00EC1F6B">
            <w:pPr>
              <w:widowControl w:val="0"/>
              <w:tabs>
                <w:tab w:val="left" w:pos="33"/>
                <w:tab w:val="left" w:pos="175"/>
                <w:tab w:val="left" w:pos="1134"/>
                <w:tab w:val="left" w:pos="1276"/>
              </w:tabs>
              <w:jc w:val="both"/>
              <w:outlineLvl w:val="0"/>
            </w:pPr>
            <w:r w:rsidRPr="007A5A62">
              <w:t>Определены проектом договора (</w:t>
            </w:r>
            <w:r w:rsidR="00951165" w:rsidRPr="007A5A62">
              <w:t xml:space="preserve">приложение № </w:t>
            </w:r>
            <w:r w:rsidR="00EC1F6B">
              <w:t>3</w:t>
            </w:r>
            <w:r w:rsidRPr="007A5A62">
              <w:t xml:space="preserve"> </w:t>
            </w:r>
            <w:r w:rsidRPr="007A5A62">
              <w:br/>
              <w:t>к настоящему извещению).</w:t>
            </w:r>
          </w:p>
        </w:tc>
      </w:tr>
      <w:tr w:rsidR="00B067D9" w:rsidRPr="007A5A62" w14:paraId="7E37A368" w14:textId="77777777" w:rsidTr="002F2799">
        <w:tc>
          <w:tcPr>
            <w:tcW w:w="1141" w:type="dxa"/>
            <w:gridSpan w:val="2"/>
            <w:shd w:val="clear" w:color="auto" w:fill="auto"/>
          </w:tcPr>
          <w:p w14:paraId="562FBFBD" w14:textId="77777777" w:rsidR="00B067D9" w:rsidRPr="007A5A62" w:rsidRDefault="00B067D9" w:rsidP="008C33BD">
            <w:pPr>
              <w:widowControl w:val="0"/>
              <w:numPr>
                <w:ilvl w:val="0"/>
                <w:numId w:val="13"/>
              </w:numPr>
              <w:ind w:right="459"/>
            </w:pPr>
          </w:p>
        </w:tc>
        <w:tc>
          <w:tcPr>
            <w:tcW w:w="2665" w:type="dxa"/>
            <w:shd w:val="clear" w:color="auto" w:fill="auto"/>
          </w:tcPr>
          <w:p w14:paraId="00DB95A6" w14:textId="77777777" w:rsidR="00B067D9" w:rsidRPr="007A5A62" w:rsidRDefault="00B067D9" w:rsidP="004531C3">
            <w:pPr>
              <w:widowControl w:val="0"/>
              <w:tabs>
                <w:tab w:val="left" w:pos="0"/>
                <w:tab w:val="left" w:pos="284"/>
                <w:tab w:val="left" w:pos="1134"/>
              </w:tabs>
              <w:jc w:val="both"/>
              <w:outlineLvl w:val="0"/>
              <w:rPr>
                <w:b/>
              </w:rPr>
            </w:pPr>
            <w:r w:rsidRPr="007A5A62">
              <w:rPr>
                <w:b/>
              </w:rPr>
              <w:t>Форма, сроки и порядок оплаты товара, работ, услуг</w:t>
            </w:r>
          </w:p>
        </w:tc>
        <w:tc>
          <w:tcPr>
            <w:tcW w:w="6407" w:type="dxa"/>
            <w:shd w:val="clear" w:color="auto" w:fill="auto"/>
          </w:tcPr>
          <w:p w14:paraId="0308A892" w14:textId="1A13B964" w:rsidR="00B067D9" w:rsidRPr="007A5A62" w:rsidRDefault="00B067D9" w:rsidP="00EC1F6B">
            <w:pPr>
              <w:widowControl w:val="0"/>
              <w:tabs>
                <w:tab w:val="left" w:pos="33"/>
                <w:tab w:val="left" w:pos="175"/>
                <w:tab w:val="left" w:pos="1134"/>
                <w:tab w:val="left" w:pos="1276"/>
              </w:tabs>
              <w:jc w:val="both"/>
              <w:outlineLvl w:val="0"/>
            </w:pPr>
            <w:r w:rsidRPr="007A5A62">
              <w:t xml:space="preserve">Определены проектом договора (приложение № </w:t>
            </w:r>
            <w:r w:rsidR="00EC1F6B">
              <w:t>3</w:t>
            </w:r>
            <w:r w:rsidRPr="007A5A62">
              <w:br/>
              <w:t>к настоящему извещению).</w:t>
            </w:r>
          </w:p>
        </w:tc>
      </w:tr>
      <w:tr w:rsidR="00B067D9" w:rsidRPr="007A5A62" w14:paraId="4226038A" w14:textId="77777777" w:rsidTr="002F2799">
        <w:tc>
          <w:tcPr>
            <w:tcW w:w="1141" w:type="dxa"/>
            <w:gridSpan w:val="2"/>
            <w:shd w:val="clear" w:color="auto" w:fill="auto"/>
          </w:tcPr>
          <w:p w14:paraId="3784C53A" w14:textId="77777777" w:rsidR="00B067D9" w:rsidRPr="007A5A62" w:rsidRDefault="00B067D9" w:rsidP="008C33BD">
            <w:pPr>
              <w:widowControl w:val="0"/>
              <w:numPr>
                <w:ilvl w:val="0"/>
                <w:numId w:val="13"/>
              </w:numPr>
              <w:ind w:right="459"/>
            </w:pPr>
          </w:p>
        </w:tc>
        <w:tc>
          <w:tcPr>
            <w:tcW w:w="2665" w:type="dxa"/>
            <w:shd w:val="clear" w:color="auto" w:fill="auto"/>
          </w:tcPr>
          <w:p w14:paraId="7B8F17B6"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заявки на участие в закупке</w:t>
            </w:r>
          </w:p>
        </w:tc>
        <w:tc>
          <w:tcPr>
            <w:tcW w:w="6407" w:type="dxa"/>
            <w:shd w:val="clear" w:color="auto" w:fill="auto"/>
          </w:tcPr>
          <w:p w14:paraId="3B8D928F" w14:textId="77777777" w:rsidR="00B067D9" w:rsidRPr="007A5A62" w:rsidDel="004D7B04" w:rsidRDefault="00B067D9" w:rsidP="004531C3">
            <w:pPr>
              <w:widowControl w:val="0"/>
              <w:tabs>
                <w:tab w:val="left" w:pos="284"/>
                <w:tab w:val="left" w:pos="426"/>
                <w:tab w:val="left" w:pos="1134"/>
                <w:tab w:val="left" w:pos="1276"/>
              </w:tabs>
              <w:jc w:val="both"/>
              <w:outlineLvl w:val="0"/>
              <w:rPr>
                <w:sz w:val="28"/>
                <w:lang w:val="en-US"/>
              </w:rPr>
            </w:pPr>
            <w:r w:rsidRPr="007A5A62">
              <w:t>Не предусмотрено.</w:t>
            </w:r>
          </w:p>
          <w:p w14:paraId="413C5217" w14:textId="77777777" w:rsidR="00B067D9" w:rsidRPr="007A5A62" w:rsidRDefault="00B067D9">
            <w:pPr>
              <w:widowControl w:val="0"/>
              <w:tabs>
                <w:tab w:val="left" w:pos="284"/>
                <w:tab w:val="left" w:pos="426"/>
                <w:tab w:val="left" w:pos="1134"/>
                <w:tab w:val="left" w:pos="1276"/>
              </w:tabs>
              <w:jc w:val="both"/>
              <w:outlineLvl w:val="0"/>
              <w:rPr>
                <w:sz w:val="22"/>
                <w:szCs w:val="22"/>
              </w:rPr>
            </w:pPr>
          </w:p>
        </w:tc>
      </w:tr>
      <w:tr w:rsidR="00B067D9" w:rsidRPr="007A5A62" w14:paraId="6F702596" w14:textId="77777777" w:rsidTr="002F2799">
        <w:tc>
          <w:tcPr>
            <w:tcW w:w="1141" w:type="dxa"/>
            <w:gridSpan w:val="2"/>
            <w:shd w:val="clear" w:color="auto" w:fill="auto"/>
          </w:tcPr>
          <w:p w14:paraId="47628E0A" w14:textId="77777777" w:rsidR="00B067D9" w:rsidRPr="007A5A62" w:rsidRDefault="00B067D9" w:rsidP="008C33BD">
            <w:pPr>
              <w:widowControl w:val="0"/>
              <w:numPr>
                <w:ilvl w:val="0"/>
                <w:numId w:val="13"/>
              </w:numPr>
              <w:ind w:right="459"/>
            </w:pPr>
          </w:p>
        </w:tc>
        <w:tc>
          <w:tcPr>
            <w:tcW w:w="2665" w:type="dxa"/>
            <w:shd w:val="clear" w:color="auto" w:fill="auto"/>
          </w:tcPr>
          <w:p w14:paraId="2AEFE55C"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исполнения договора</w:t>
            </w:r>
          </w:p>
        </w:tc>
        <w:tc>
          <w:tcPr>
            <w:tcW w:w="6407" w:type="dxa"/>
            <w:shd w:val="clear" w:color="auto" w:fill="auto"/>
          </w:tcPr>
          <w:p w14:paraId="503EB816" w14:textId="77777777" w:rsidR="00B067D9" w:rsidRPr="007A5A62" w:rsidDel="004D7B04" w:rsidRDefault="00B067D9" w:rsidP="004531C3">
            <w:pPr>
              <w:widowControl w:val="0"/>
              <w:tabs>
                <w:tab w:val="left" w:pos="284"/>
                <w:tab w:val="left" w:pos="426"/>
                <w:tab w:val="left" w:pos="1134"/>
                <w:tab w:val="left" w:pos="1276"/>
              </w:tabs>
              <w:jc w:val="both"/>
              <w:outlineLvl w:val="0"/>
              <w:rPr>
                <w:lang w:val="en-US"/>
              </w:rPr>
            </w:pPr>
            <w:r w:rsidRPr="007A5A62">
              <w:t>Не предусмотрено.</w:t>
            </w:r>
          </w:p>
          <w:p w14:paraId="112910A4"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267B44A2" w14:textId="77777777" w:rsidTr="002F2799">
        <w:tc>
          <w:tcPr>
            <w:tcW w:w="1141" w:type="dxa"/>
            <w:gridSpan w:val="2"/>
            <w:shd w:val="clear" w:color="auto" w:fill="auto"/>
          </w:tcPr>
          <w:p w14:paraId="701248D0" w14:textId="77777777" w:rsidR="00B067D9" w:rsidRPr="007A5A62" w:rsidRDefault="00B067D9" w:rsidP="008C33BD">
            <w:pPr>
              <w:widowControl w:val="0"/>
              <w:numPr>
                <w:ilvl w:val="0"/>
                <w:numId w:val="13"/>
              </w:numPr>
              <w:ind w:right="459"/>
            </w:pPr>
          </w:p>
        </w:tc>
        <w:tc>
          <w:tcPr>
            <w:tcW w:w="2665" w:type="dxa"/>
            <w:shd w:val="clear" w:color="auto" w:fill="auto"/>
          </w:tcPr>
          <w:p w14:paraId="0880469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Дата начала срока подачи заявок на участие в </w:t>
            </w:r>
            <w:r w:rsidRPr="007A5A62">
              <w:rPr>
                <w:b/>
                <w:bCs/>
              </w:rPr>
              <w:t>закупке</w:t>
            </w:r>
            <w:r w:rsidRPr="007A5A62">
              <w:rPr>
                <w:b/>
              </w:rPr>
              <w:t>:</w:t>
            </w:r>
          </w:p>
        </w:tc>
        <w:tc>
          <w:tcPr>
            <w:tcW w:w="6407" w:type="dxa"/>
            <w:shd w:val="clear" w:color="auto" w:fill="auto"/>
          </w:tcPr>
          <w:p w14:paraId="3C206EB6" w14:textId="1F3DC779" w:rsidR="00B067D9" w:rsidRPr="007A5A62" w:rsidRDefault="00DD1915" w:rsidP="004531C3">
            <w:pPr>
              <w:widowControl w:val="0"/>
              <w:tabs>
                <w:tab w:val="left" w:pos="284"/>
                <w:tab w:val="left" w:pos="426"/>
                <w:tab w:val="left" w:pos="1134"/>
                <w:tab w:val="left" w:pos="1276"/>
              </w:tabs>
              <w:jc w:val="both"/>
              <w:outlineLvl w:val="0"/>
              <w:rPr>
                <w:b/>
              </w:rPr>
            </w:pPr>
            <w:r>
              <w:t>21 сентября</w:t>
            </w:r>
            <w:r w:rsidR="007D184C" w:rsidRPr="007A5A62">
              <w:t xml:space="preserve"> </w:t>
            </w:r>
            <w:r w:rsidR="00462470" w:rsidRPr="007A5A62">
              <w:t>20</w:t>
            </w:r>
            <w:r w:rsidR="003C19CB" w:rsidRPr="007A5A62">
              <w:t>20</w:t>
            </w:r>
            <w:r w:rsidR="00B067D9" w:rsidRPr="007A5A62">
              <w:t xml:space="preserve"> года.</w:t>
            </w:r>
          </w:p>
          <w:p w14:paraId="434418E1"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4C9E6652" w14:textId="77777777" w:rsidTr="002F2799">
        <w:tc>
          <w:tcPr>
            <w:tcW w:w="1141" w:type="dxa"/>
            <w:gridSpan w:val="2"/>
            <w:shd w:val="clear" w:color="auto" w:fill="auto"/>
          </w:tcPr>
          <w:p w14:paraId="6204CCF9" w14:textId="77777777" w:rsidR="00B067D9" w:rsidRPr="007A5A62" w:rsidRDefault="00B067D9" w:rsidP="008C33BD">
            <w:pPr>
              <w:widowControl w:val="0"/>
              <w:numPr>
                <w:ilvl w:val="0"/>
                <w:numId w:val="13"/>
              </w:numPr>
              <w:ind w:right="459"/>
            </w:pPr>
          </w:p>
        </w:tc>
        <w:tc>
          <w:tcPr>
            <w:tcW w:w="2665" w:type="dxa"/>
            <w:shd w:val="clear" w:color="auto" w:fill="auto"/>
          </w:tcPr>
          <w:p w14:paraId="6D38494A"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Место подачи заявок на участие в </w:t>
            </w:r>
            <w:r w:rsidRPr="007A5A62">
              <w:rPr>
                <w:b/>
                <w:bCs/>
              </w:rPr>
              <w:t>закупке</w:t>
            </w:r>
          </w:p>
        </w:tc>
        <w:tc>
          <w:tcPr>
            <w:tcW w:w="6407" w:type="dxa"/>
            <w:shd w:val="clear" w:color="auto" w:fill="auto"/>
          </w:tcPr>
          <w:p w14:paraId="23609E1C"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6D6E3A74" w14:textId="77777777" w:rsidTr="002F2799">
        <w:tc>
          <w:tcPr>
            <w:tcW w:w="1141" w:type="dxa"/>
            <w:gridSpan w:val="2"/>
            <w:shd w:val="clear" w:color="auto" w:fill="auto"/>
          </w:tcPr>
          <w:p w14:paraId="73C842EF" w14:textId="77777777" w:rsidR="00B067D9" w:rsidRPr="007A5A62" w:rsidRDefault="00B067D9" w:rsidP="008C33BD">
            <w:pPr>
              <w:widowControl w:val="0"/>
              <w:numPr>
                <w:ilvl w:val="0"/>
                <w:numId w:val="13"/>
              </w:numPr>
              <w:ind w:right="459"/>
            </w:pPr>
          </w:p>
        </w:tc>
        <w:tc>
          <w:tcPr>
            <w:tcW w:w="2665" w:type="dxa"/>
            <w:shd w:val="clear" w:color="auto" w:fill="auto"/>
          </w:tcPr>
          <w:p w14:paraId="64BCC149" w14:textId="77777777" w:rsidR="00B067D9" w:rsidRPr="007A5A62" w:rsidRDefault="00B067D9" w:rsidP="004531C3">
            <w:pPr>
              <w:widowControl w:val="0"/>
              <w:tabs>
                <w:tab w:val="left" w:pos="0"/>
                <w:tab w:val="left" w:pos="284"/>
                <w:tab w:val="left" w:pos="1134"/>
              </w:tabs>
              <w:jc w:val="both"/>
              <w:outlineLvl w:val="0"/>
              <w:rPr>
                <w:b/>
              </w:rPr>
            </w:pPr>
            <w:r w:rsidRPr="007A5A62">
              <w:rPr>
                <w:b/>
              </w:rPr>
              <w:t>Дата и время окончания срока подачи заявок на участие в закупке</w:t>
            </w:r>
          </w:p>
        </w:tc>
        <w:tc>
          <w:tcPr>
            <w:tcW w:w="6407" w:type="dxa"/>
            <w:shd w:val="clear" w:color="auto" w:fill="auto"/>
          </w:tcPr>
          <w:p w14:paraId="384FEE1A" w14:textId="6E6190E7" w:rsidR="00B067D9" w:rsidRPr="007A5A62" w:rsidRDefault="00DD1915" w:rsidP="006D495C">
            <w:pPr>
              <w:widowControl w:val="0"/>
              <w:tabs>
                <w:tab w:val="left" w:pos="284"/>
                <w:tab w:val="left" w:pos="426"/>
                <w:tab w:val="left" w:pos="1134"/>
                <w:tab w:val="left" w:pos="1276"/>
              </w:tabs>
              <w:jc w:val="both"/>
              <w:outlineLvl w:val="0"/>
            </w:pPr>
            <w:r>
              <w:t>29 сентября</w:t>
            </w:r>
            <w:r w:rsidR="00840469" w:rsidRPr="007A5A62">
              <w:t xml:space="preserve"> </w:t>
            </w:r>
            <w:r w:rsidR="00462470" w:rsidRPr="007A5A62">
              <w:t>20</w:t>
            </w:r>
            <w:r w:rsidR="00030404" w:rsidRPr="007A5A62">
              <w:t>20</w:t>
            </w:r>
            <w:r w:rsidR="00B067D9" w:rsidRPr="007A5A62">
              <w:t xml:space="preserve"> года 16:00 (мск).</w:t>
            </w:r>
          </w:p>
        </w:tc>
      </w:tr>
      <w:tr w:rsidR="00B067D9" w:rsidRPr="007A5A62" w14:paraId="2BFEA4A6" w14:textId="77777777" w:rsidTr="002F2799">
        <w:tc>
          <w:tcPr>
            <w:tcW w:w="1141" w:type="dxa"/>
            <w:gridSpan w:val="2"/>
            <w:shd w:val="clear" w:color="auto" w:fill="auto"/>
          </w:tcPr>
          <w:p w14:paraId="38C55A45" w14:textId="77777777" w:rsidR="00B067D9" w:rsidRPr="007A5A62" w:rsidRDefault="00B067D9" w:rsidP="008C33BD">
            <w:pPr>
              <w:widowControl w:val="0"/>
              <w:numPr>
                <w:ilvl w:val="0"/>
                <w:numId w:val="13"/>
              </w:numPr>
              <w:ind w:right="459"/>
            </w:pPr>
          </w:p>
        </w:tc>
        <w:tc>
          <w:tcPr>
            <w:tcW w:w="2665" w:type="dxa"/>
            <w:shd w:val="clear" w:color="auto" w:fill="auto"/>
          </w:tcPr>
          <w:p w14:paraId="0624D2BA" w14:textId="77777777" w:rsidR="00B067D9" w:rsidRPr="007A5A62" w:rsidRDefault="00B067D9" w:rsidP="004531C3">
            <w:pPr>
              <w:widowControl w:val="0"/>
              <w:tabs>
                <w:tab w:val="left" w:pos="0"/>
                <w:tab w:val="left" w:pos="1134"/>
              </w:tabs>
              <w:ind w:hanging="2"/>
              <w:jc w:val="both"/>
              <w:outlineLvl w:val="0"/>
              <w:rPr>
                <w:b/>
              </w:rPr>
            </w:pPr>
            <w:r w:rsidRPr="007A5A62">
              <w:rPr>
                <w:b/>
              </w:rPr>
              <w:t>Место открытия доступа к заявкам на участие в закупке</w:t>
            </w:r>
          </w:p>
        </w:tc>
        <w:tc>
          <w:tcPr>
            <w:tcW w:w="6407" w:type="dxa"/>
            <w:shd w:val="clear" w:color="auto" w:fill="auto"/>
          </w:tcPr>
          <w:p w14:paraId="4DB4CBE3"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03C83ACB" w14:textId="77777777" w:rsidTr="002F2799">
        <w:tc>
          <w:tcPr>
            <w:tcW w:w="1141" w:type="dxa"/>
            <w:gridSpan w:val="2"/>
            <w:shd w:val="clear" w:color="auto" w:fill="auto"/>
          </w:tcPr>
          <w:p w14:paraId="62FF3E55" w14:textId="77777777" w:rsidR="00B067D9" w:rsidRPr="007A5A62" w:rsidRDefault="00B067D9" w:rsidP="008C33BD">
            <w:pPr>
              <w:widowControl w:val="0"/>
              <w:numPr>
                <w:ilvl w:val="0"/>
                <w:numId w:val="13"/>
              </w:numPr>
              <w:ind w:right="459"/>
            </w:pPr>
          </w:p>
        </w:tc>
        <w:tc>
          <w:tcPr>
            <w:tcW w:w="2665" w:type="dxa"/>
            <w:shd w:val="clear" w:color="auto" w:fill="auto"/>
          </w:tcPr>
          <w:p w14:paraId="75072E66" w14:textId="77777777" w:rsidR="00B067D9" w:rsidRPr="007A5A62" w:rsidRDefault="00B067D9" w:rsidP="004531C3">
            <w:pPr>
              <w:widowControl w:val="0"/>
              <w:tabs>
                <w:tab w:val="left" w:pos="0"/>
                <w:tab w:val="left" w:pos="1134"/>
              </w:tabs>
              <w:ind w:hanging="2"/>
              <w:jc w:val="both"/>
              <w:outlineLvl w:val="0"/>
              <w:rPr>
                <w:b/>
              </w:rPr>
            </w:pPr>
            <w:r w:rsidRPr="007A5A62">
              <w:rPr>
                <w:b/>
              </w:rPr>
              <w:t>Дата рассмотрения заявок на участие в закупке и определение победителя</w:t>
            </w:r>
          </w:p>
        </w:tc>
        <w:tc>
          <w:tcPr>
            <w:tcW w:w="6407" w:type="dxa"/>
            <w:shd w:val="clear" w:color="auto" w:fill="auto"/>
          </w:tcPr>
          <w:p w14:paraId="2F8BF1FF" w14:textId="7A7319F4" w:rsidR="00B067D9" w:rsidRPr="007A5A62" w:rsidRDefault="00DD1915" w:rsidP="004531C3">
            <w:pPr>
              <w:widowControl w:val="0"/>
              <w:tabs>
                <w:tab w:val="left" w:pos="993"/>
                <w:tab w:val="left" w:pos="1276"/>
                <w:tab w:val="left" w:pos="1701"/>
              </w:tabs>
              <w:jc w:val="both"/>
              <w:textAlignment w:val="baseline"/>
            </w:pPr>
            <w:r>
              <w:t>06 октября</w:t>
            </w:r>
            <w:r w:rsidR="00840469" w:rsidRPr="007A5A62">
              <w:t xml:space="preserve"> </w:t>
            </w:r>
            <w:r w:rsidR="00462470" w:rsidRPr="007A5A62">
              <w:t>20</w:t>
            </w:r>
            <w:r w:rsidR="00030404" w:rsidRPr="007A5A62">
              <w:t>20</w:t>
            </w:r>
            <w:r w:rsidR="00B067D9" w:rsidRPr="007A5A62">
              <w:t xml:space="preserve"> года.</w:t>
            </w:r>
            <w:bookmarkStart w:id="0" w:name="_Ref411241906"/>
          </w:p>
          <w:p w14:paraId="26CF8FB1" w14:textId="77777777" w:rsidR="00B067D9" w:rsidRPr="007A5A62" w:rsidRDefault="00B067D9">
            <w:pPr>
              <w:widowControl w:val="0"/>
              <w:tabs>
                <w:tab w:val="left" w:pos="993"/>
                <w:tab w:val="left" w:pos="1276"/>
                <w:tab w:val="left" w:pos="1701"/>
              </w:tabs>
              <w:jc w:val="both"/>
              <w:textAlignment w:val="baseline"/>
              <w:rPr>
                <w:sz w:val="28"/>
                <w:szCs w:val="28"/>
              </w:rPr>
            </w:pPr>
            <w:r w:rsidRPr="007A5A62">
              <w:t xml:space="preserve">Единая комиссия вправе рассмотреть заявки на участие </w:t>
            </w:r>
            <w:r w:rsidRPr="007A5A62">
              <w:br/>
              <w:t xml:space="preserve">в закупке в срок ранее даты, определенной извещением </w:t>
            </w:r>
            <w:r w:rsidRPr="007A5A62">
              <w:br/>
              <w:t>о закупке без уведомления участников закупки о переносе даты рассмотрения заявок.</w:t>
            </w:r>
            <w:bookmarkEnd w:id="0"/>
            <w:r w:rsidRPr="007A5A62">
              <w:rPr>
                <w:sz w:val="28"/>
                <w:szCs w:val="28"/>
              </w:rPr>
              <w:t xml:space="preserve"> </w:t>
            </w:r>
          </w:p>
        </w:tc>
      </w:tr>
      <w:tr w:rsidR="00B067D9" w:rsidRPr="007A5A62" w14:paraId="37874CB0" w14:textId="77777777" w:rsidTr="002F2799">
        <w:tc>
          <w:tcPr>
            <w:tcW w:w="1141" w:type="dxa"/>
            <w:gridSpan w:val="2"/>
            <w:shd w:val="clear" w:color="auto" w:fill="auto"/>
          </w:tcPr>
          <w:p w14:paraId="338427C8" w14:textId="77777777" w:rsidR="00B067D9" w:rsidRPr="007A5A62" w:rsidRDefault="00B067D9" w:rsidP="008C33BD">
            <w:pPr>
              <w:widowControl w:val="0"/>
              <w:numPr>
                <w:ilvl w:val="0"/>
                <w:numId w:val="13"/>
              </w:numPr>
              <w:ind w:right="459"/>
            </w:pPr>
          </w:p>
        </w:tc>
        <w:tc>
          <w:tcPr>
            <w:tcW w:w="2665" w:type="dxa"/>
            <w:shd w:val="clear" w:color="auto" w:fill="auto"/>
          </w:tcPr>
          <w:p w14:paraId="6FF6F9AC" w14:textId="77777777" w:rsidR="00B067D9" w:rsidRPr="007A5A62" w:rsidRDefault="00B067D9" w:rsidP="004531C3">
            <w:pPr>
              <w:widowControl w:val="0"/>
              <w:tabs>
                <w:tab w:val="left" w:pos="0"/>
                <w:tab w:val="left" w:pos="1134"/>
              </w:tabs>
              <w:jc w:val="both"/>
              <w:outlineLvl w:val="0"/>
              <w:rPr>
                <w:b/>
              </w:rPr>
            </w:pPr>
            <w:r w:rsidRPr="007A5A6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7A5A62" w:rsidRDefault="00B067D9" w:rsidP="004531C3">
            <w:pPr>
              <w:widowControl w:val="0"/>
              <w:tabs>
                <w:tab w:val="left" w:pos="284"/>
                <w:tab w:val="left" w:pos="426"/>
                <w:tab w:val="left" w:pos="816"/>
              </w:tabs>
              <w:jc w:val="both"/>
            </w:pPr>
            <w:r w:rsidRPr="007A5A62">
              <w:t>12311</w:t>
            </w:r>
            <w:r w:rsidR="000A2CB9">
              <w:t>2, г. Москва, ул. Тестовская</w:t>
            </w:r>
            <w:r w:rsidRPr="007A5A62">
              <w:t>, д. 10.</w:t>
            </w:r>
          </w:p>
          <w:p w14:paraId="3CA2403E"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34AED958" w14:textId="77777777" w:rsidTr="002F2799">
        <w:tc>
          <w:tcPr>
            <w:tcW w:w="1141" w:type="dxa"/>
            <w:gridSpan w:val="2"/>
            <w:shd w:val="clear" w:color="auto" w:fill="auto"/>
            <w:vAlign w:val="center"/>
          </w:tcPr>
          <w:p w14:paraId="5C95BE53"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7A5A62" w:rsidRDefault="00B067D9" w:rsidP="004531C3">
            <w:pPr>
              <w:widowControl w:val="0"/>
              <w:tabs>
                <w:tab w:val="left" w:pos="1134"/>
                <w:tab w:val="left" w:pos="1276"/>
                <w:tab w:val="left" w:pos="1560"/>
              </w:tabs>
              <w:jc w:val="both"/>
              <w:rPr>
                <w:b/>
              </w:rPr>
            </w:pPr>
            <w:r w:rsidRPr="007A5A62">
              <w:rPr>
                <w:b/>
              </w:rPr>
              <w:t>Требования к участникам закупки</w:t>
            </w:r>
          </w:p>
        </w:tc>
      </w:tr>
      <w:tr w:rsidR="00B067D9" w:rsidRPr="007A5A62" w14:paraId="5C71319B" w14:textId="77777777" w:rsidTr="002F2799">
        <w:tc>
          <w:tcPr>
            <w:tcW w:w="1141" w:type="dxa"/>
            <w:gridSpan w:val="2"/>
            <w:shd w:val="clear" w:color="auto" w:fill="auto"/>
          </w:tcPr>
          <w:p w14:paraId="32D4D106" w14:textId="77777777" w:rsidR="00B067D9" w:rsidRPr="007A5A62" w:rsidRDefault="00B067D9" w:rsidP="008C33BD">
            <w:pPr>
              <w:widowControl w:val="0"/>
              <w:numPr>
                <w:ilvl w:val="0"/>
                <w:numId w:val="14"/>
              </w:numPr>
              <w:ind w:right="2160"/>
            </w:pPr>
          </w:p>
        </w:tc>
        <w:tc>
          <w:tcPr>
            <w:tcW w:w="2665" w:type="dxa"/>
            <w:shd w:val="clear" w:color="auto" w:fill="auto"/>
          </w:tcPr>
          <w:p w14:paraId="296394AB" w14:textId="77777777" w:rsidR="00B067D9" w:rsidRPr="007A5A62" w:rsidRDefault="00B067D9" w:rsidP="004531C3">
            <w:pPr>
              <w:widowControl w:val="0"/>
              <w:tabs>
                <w:tab w:val="left" w:pos="284"/>
                <w:tab w:val="left" w:pos="426"/>
              </w:tabs>
              <w:jc w:val="both"/>
              <w:outlineLvl w:val="0"/>
            </w:pPr>
            <w:r w:rsidRPr="007A5A62">
              <w:rPr>
                <w:b/>
              </w:rPr>
              <w:t>Обязательные требования к участникам закупки</w:t>
            </w:r>
          </w:p>
        </w:tc>
        <w:tc>
          <w:tcPr>
            <w:tcW w:w="6407" w:type="dxa"/>
            <w:shd w:val="clear" w:color="auto" w:fill="auto"/>
          </w:tcPr>
          <w:p w14:paraId="6C4B3484" w14:textId="77777777" w:rsidR="00B067D9" w:rsidRPr="007A5A62" w:rsidRDefault="00B067D9" w:rsidP="008C33BD">
            <w:pPr>
              <w:widowControl w:val="0"/>
              <w:numPr>
                <w:ilvl w:val="1"/>
                <w:numId w:val="5"/>
              </w:numPr>
              <w:ind w:left="0" w:firstLine="0"/>
              <w:jc w:val="both"/>
              <w:textAlignment w:val="baseline"/>
              <w:rPr>
                <w:b/>
              </w:rPr>
            </w:pPr>
            <w:bookmarkStart w:id="1" w:name="несост2"/>
            <w:r w:rsidRPr="007A5A6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7A5A62" w:rsidRDefault="00B067D9" w:rsidP="008C33BD">
            <w:pPr>
              <w:widowControl w:val="0"/>
              <w:numPr>
                <w:ilvl w:val="1"/>
                <w:numId w:val="5"/>
              </w:numPr>
              <w:ind w:left="0" w:firstLine="0"/>
              <w:jc w:val="both"/>
              <w:textAlignment w:val="baseline"/>
            </w:pPr>
            <w:r w:rsidRPr="007A5A62">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7A5A62">
              <w:lastRenderedPageBreak/>
              <w:t>(банкротом) и об открытии конкурсного производства;</w:t>
            </w:r>
          </w:p>
          <w:p w14:paraId="2B88B2CD" w14:textId="77777777" w:rsidR="00B067D9" w:rsidRPr="007A5A62" w:rsidRDefault="00B067D9" w:rsidP="008C33BD">
            <w:pPr>
              <w:widowControl w:val="0"/>
              <w:numPr>
                <w:ilvl w:val="1"/>
                <w:numId w:val="5"/>
              </w:numPr>
              <w:ind w:left="0" w:firstLine="0"/>
              <w:jc w:val="both"/>
              <w:textAlignment w:val="baseline"/>
            </w:pPr>
            <w:r w:rsidRPr="007A5A62">
              <w:t xml:space="preserve">неприостановление деятельности участника закупки </w:t>
            </w:r>
            <w:r w:rsidRPr="007A5A6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7A5A62" w:rsidRDefault="00B067D9" w:rsidP="008C33BD">
            <w:pPr>
              <w:widowControl w:val="0"/>
              <w:numPr>
                <w:ilvl w:val="1"/>
                <w:numId w:val="5"/>
              </w:numPr>
              <w:ind w:left="0" w:firstLine="0"/>
              <w:jc w:val="both"/>
              <w:textAlignment w:val="baseline"/>
            </w:pPr>
            <w:r w:rsidRPr="007A5A6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7A5A62">
              <w:t xml:space="preserve"> </w:t>
            </w:r>
            <w:r w:rsidRPr="007A5A6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7A5A62" w:rsidRDefault="00B067D9" w:rsidP="008C33BD">
            <w:pPr>
              <w:widowControl w:val="0"/>
              <w:numPr>
                <w:ilvl w:val="1"/>
                <w:numId w:val="5"/>
              </w:numPr>
              <w:ind w:left="0" w:firstLine="0"/>
              <w:jc w:val="both"/>
              <w:textAlignment w:val="baseline"/>
            </w:pPr>
            <w:r w:rsidRPr="007A5A62">
              <w:t xml:space="preserve">обладание участником закупки исключительными правами на результаты деятельности, если в связи </w:t>
            </w:r>
            <w:r w:rsidRPr="007A5A62">
              <w:br/>
              <w:t xml:space="preserve">с исполнением договора заказчик приобретает права на такие результаты </w:t>
            </w:r>
            <w:r w:rsidRPr="007A5A62">
              <w:rPr>
                <w:i/>
              </w:rPr>
              <w:t>(</w:t>
            </w:r>
            <w:r w:rsidRPr="007A5A62">
              <w:t>в случае, если приобретение такого права предусмотрено условиями проекта договора);</w:t>
            </w:r>
          </w:p>
          <w:p w14:paraId="51640B89" w14:textId="77777777" w:rsidR="00B067D9" w:rsidRPr="007A5A62" w:rsidRDefault="00B067D9" w:rsidP="008C33BD">
            <w:pPr>
              <w:widowControl w:val="0"/>
              <w:numPr>
                <w:ilvl w:val="1"/>
                <w:numId w:val="5"/>
              </w:numPr>
              <w:ind w:left="0" w:firstLine="0"/>
              <w:jc w:val="both"/>
              <w:textAlignment w:val="baseline"/>
              <w:rPr>
                <w:strike/>
              </w:rPr>
            </w:pPr>
            <w:r w:rsidRPr="007A5A6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A5A62">
              <w:br/>
              <w:t>«О закупках товаров, работ, услуг отдельными видами юридических лиц»;</w:t>
            </w:r>
          </w:p>
          <w:p w14:paraId="061B61D0" w14:textId="77777777" w:rsidR="00B067D9" w:rsidRPr="007A5A62" w:rsidRDefault="00B067D9" w:rsidP="008C33BD">
            <w:pPr>
              <w:widowControl w:val="0"/>
              <w:numPr>
                <w:ilvl w:val="1"/>
                <w:numId w:val="5"/>
              </w:numPr>
              <w:ind w:left="0" w:firstLine="0"/>
              <w:jc w:val="both"/>
              <w:textAlignment w:val="baseline"/>
            </w:pPr>
            <w:r w:rsidRPr="007A5A6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7A5A62" w:rsidRDefault="00B067D9">
            <w:pPr>
              <w:widowControl w:val="0"/>
              <w:tabs>
                <w:tab w:val="left" w:pos="567"/>
              </w:tabs>
              <w:adjustRightInd w:val="0"/>
              <w:jc w:val="both"/>
              <w:textAlignment w:val="baseline"/>
              <w:rPr>
                <w:b/>
              </w:rPr>
            </w:pPr>
            <w:r w:rsidRPr="007A5A6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7A5A6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B067D9" w:rsidRPr="007A5A62" w14:paraId="6D431585" w14:textId="77777777" w:rsidTr="002F2799">
        <w:trPr>
          <w:gridBefore w:val="1"/>
          <w:wBefore w:w="12" w:type="dxa"/>
        </w:trPr>
        <w:tc>
          <w:tcPr>
            <w:tcW w:w="1129" w:type="dxa"/>
            <w:shd w:val="clear" w:color="auto" w:fill="auto"/>
          </w:tcPr>
          <w:p w14:paraId="7D8901E3" w14:textId="77777777" w:rsidR="00B067D9" w:rsidRPr="007A5A62" w:rsidRDefault="00B067D9" w:rsidP="008C33BD">
            <w:pPr>
              <w:widowControl w:val="0"/>
              <w:numPr>
                <w:ilvl w:val="0"/>
                <w:numId w:val="14"/>
              </w:numPr>
              <w:ind w:right="2160"/>
            </w:pPr>
          </w:p>
        </w:tc>
        <w:tc>
          <w:tcPr>
            <w:tcW w:w="2665" w:type="dxa"/>
            <w:shd w:val="clear" w:color="auto" w:fill="auto"/>
          </w:tcPr>
          <w:p w14:paraId="0C1A67F7" w14:textId="77777777" w:rsidR="00B067D9" w:rsidRPr="007A5A62" w:rsidRDefault="00B067D9" w:rsidP="004531C3">
            <w:pPr>
              <w:widowControl w:val="0"/>
              <w:tabs>
                <w:tab w:val="left" w:pos="284"/>
                <w:tab w:val="left" w:pos="426"/>
              </w:tabs>
              <w:jc w:val="both"/>
              <w:outlineLvl w:val="0"/>
              <w:rPr>
                <w:b/>
              </w:rPr>
            </w:pPr>
            <w:r w:rsidRPr="007A5A62">
              <w:rPr>
                <w:b/>
              </w:rPr>
              <w:t>Дополнительные требования к участникам закупки</w:t>
            </w:r>
          </w:p>
        </w:tc>
        <w:tc>
          <w:tcPr>
            <w:tcW w:w="6407" w:type="dxa"/>
            <w:shd w:val="clear" w:color="auto" w:fill="auto"/>
          </w:tcPr>
          <w:p w14:paraId="6C132401" w14:textId="77777777" w:rsidR="00B067D9" w:rsidRPr="007A5A62" w:rsidRDefault="00B067D9" w:rsidP="004531C3">
            <w:pPr>
              <w:contextualSpacing/>
              <w:jc w:val="both"/>
            </w:pPr>
            <w:r w:rsidRPr="007A5A62">
              <w:t>2.2.1. Отсутствие:</w:t>
            </w:r>
          </w:p>
          <w:p w14:paraId="355919D3" w14:textId="77777777" w:rsidR="00B067D9" w:rsidRPr="007A5A62" w:rsidRDefault="00B067D9">
            <w:pPr>
              <w:adjustRightInd w:val="0"/>
              <w:contextualSpacing/>
              <w:jc w:val="both"/>
            </w:pPr>
            <w:r w:rsidRPr="007A5A62">
              <w:t xml:space="preserve">2.2.1.1. у участника закупки физического лица либо у лица, имеющего право без доверенности действовать от имени </w:t>
            </w:r>
            <w:r w:rsidRPr="007A5A62">
              <w:lastRenderedPageBreak/>
              <w:t xml:space="preserve">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7A5A62">
                <w:t>статьями 289</w:t>
              </w:r>
            </w:hyperlink>
            <w:r w:rsidRPr="007A5A62">
              <w:t xml:space="preserve">, </w:t>
            </w:r>
            <w:hyperlink r:id="rId14" w:history="1">
              <w:r w:rsidRPr="007A5A62">
                <w:t>290</w:t>
              </w:r>
            </w:hyperlink>
            <w:r w:rsidRPr="007A5A62">
              <w:t xml:space="preserve">, </w:t>
            </w:r>
            <w:hyperlink r:id="rId15" w:history="1">
              <w:r w:rsidRPr="007A5A62">
                <w:t>291</w:t>
              </w:r>
            </w:hyperlink>
            <w:r w:rsidRPr="007A5A62">
              <w:t xml:space="preserve">, </w:t>
            </w:r>
            <w:hyperlink r:id="rId16" w:history="1">
              <w:r w:rsidRPr="007A5A62">
                <w:t>291.1</w:t>
              </w:r>
            </w:hyperlink>
            <w:r w:rsidRPr="007A5A6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7A5A62" w:rsidRDefault="00B067D9">
            <w:pPr>
              <w:adjustRightInd w:val="0"/>
              <w:contextualSpacing/>
              <w:jc w:val="both"/>
            </w:pPr>
            <w:r w:rsidRPr="007A5A6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7A5A62">
              <w:t>даты</w:t>
            </w:r>
            <w:r w:rsidRPr="007A5A62">
              <w:t xml:space="preserve"> подачи заявки на участие в закупке;</w:t>
            </w:r>
          </w:p>
          <w:p w14:paraId="6222933E" w14:textId="77777777" w:rsidR="00B067D9" w:rsidRPr="007A5A62" w:rsidRDefault="00B067D9">
            <w:pPr>
              <w:adjustRightInd w:val="0"/>
              <w:contextualSpacing/>
              <w:jc w:val="both"/>
            </w:pPr>
            <w:r w:rsidRPr="007A5A62">
              <w:t xml:space="preserve">2.2.1.3. у участника закупки на дату окончания срока предоставления заявок на участие в закупке вступившего </w:t>
            </w:r>
            <w:r w:rsidRPr="007A5A62">
              <w:br/>
              <w:t xml:space="preserve">в законную силу решения суда о расторжении договора </w:t>
            </w:r>
            <w:r w:rsidRPr="007A5A62">
              <w:br/>
              <w:t xml:space="preserve">и/или договора, расторгнутого в судебном порядке в связи </w:t>
            </w:r>
            <w:r w:rsidRPr="007A5A62">
              <w:br/>
              <w:t xml:space="preserve">с неисполнением и/или ненадлежащим исполнением участником закупки обязательств по договору с лицом, </w:t>
            </w:r>
            <w:r w:rsidRPr="007A5A62">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41C6035D" w:rsidR="00FB5629" w:rsidRPr="00460D22" w:rsidRDefault="00B067D9" w:rsidP="00460D22">
            <w:pPr>
              <w:tabs>
                <w:tab w:val="left" w:pos="567"/>
                <w:tab w:val="left" w:pos="993"/>
                <w:tab w:val="left" w:pos="1134"/>
                <w:tab w:val="left" w:pos="1276"/>
                <w:tab w:val="left" w:pos="1560"/>
                <w:tab w:val="left" w:pos="1701"/>
              </w:tabs>
              <w:adjustRightInd w:val="0"/>
              <w:jc w:val="both"/>
              <w:rPr>
                <w:b/>
              </w:rPr>
            </w:pPr>
            <w:r w:rsidRPr="007A5A6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7A5A62">
              <w:rPr>
                <w:b/>
              </w:rPr>
              <w:t>пределенных участником закупки.</w:t>
            </w:r>
          </w:p>
        </w:tc>
      </w:tr>
      <w:tr w:rsidR="00B067D9" w:rsidRPr="007A5A62" w14:paraId="6D931078" w14:textId="77777777" w:rsidTr="002F2799">
        <w:trPr>
          <w:gridBefore w:val="1"/>
          <w:wBefore w:w="12" w:type="dxa"/>
        </w:trPr>
        <w:tc>
          <w:tcPr>
            <w:tcW w:w="1129" w:type="dxa"/>
            <w:shd w:val="clear" w:color="auto" w:fill="auto"/>
            <w:vAlign w:val="center"/>
          </w:tcPr>
          <w:p w14:paraId="419D73F2" w14:textId="77777777" w:rsidR="00B067D9" w:rsidRPr="007A5A62" w:rsidRDefault="00B067D9" w:rsidP="004531C3">
            <w:pPr>
              <w:widowControl w:val="0"/>
              <w:tabs>
                <w:tab w:val="left" w:pos="1276"/>
                <w:tab w:val="left" w:pos="1560"/>
              </w:tabs>
              <w:jc w:val="center"/>
              <w:rPr>
                <w:b/>
              </w:rPr>
            </w:pPr>
            <w:r w:rsidRPr="007A5A62">
              <w:rPr>
                <w:b/>
              </w:rPr>
              <w:lastRenderedPageBreak/>
              <w:t>3</w:t>
            </w:r>
          </w:p>
        </w:tc>
        <w:tc>
          <w:tcPr>
            <w:tcW w:w="2665" w:type="dxa"/>
            <w:shd w:val="clear" w:color="auto" w:fill="auto"/>
            <w:vAlign w:val="center"/>
          </w:tcPr>
          <w:p w14:paraId="5075E2A8" w14:textId="77777777" w:rsidR="00B067D9" w:rsidRPr="007A5A62" w:rsidRDefault="00B067D9" w:rsidP="004531C3">
            <w:pPr>
              <w:adjustRightInd w:val="0"/>
              <w:jc w:val="both"/>
            </w:pPr>
            <w:r w:rsidRPr="007A5A6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7A5A62" w:rsidRDefault="00B067D9" w:rsidP="004531C3">
            <w:pPr>
              <w:widowControl w:val="0"/>
              <w:tabs>
                <w:tab w:val="left" w:pos="0"/>
                <w:tab w:val="left" w:pos="1134"/>
              </w:tabs>
              <w:jc w:val="both"/>
              <w:textAlignment w:val="baseline"/>
            </w:pPr>
            <w:r w:rsidRPr="007A5A6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7A5A62" w14:paraId="57CB8B5D" w14:textId="77777777" w:rsidTr="002F2799">
        <w:trPr>
          <w:gridBefore w:val="1"/>
          <w:wBefore w:w="12" w:type="dxa"/>
        </w:trPr>
        <w:tc>
          <w:tcPr>
            <w:tcW w:w="1129" w:type="dxa"/>
            <w:shd w:val="clear" w:color="auto" w:fill="auto"/>
            <w:vAlign w:val="center"/>
          </w:tcPr>
          <w:p w14:paraId="3DEBB5B1" w14:textId="77777777" w:rsidR="00B067D9" w:rsidRPr="007A5A62" w:rsidRDefault="00B067D9" w:rsidP="004531C3">
            <w:pPr>
              <w:widowControl w:val="0"/>
              <w:tabs>
                <w:tab w:val="left" w:pos="1276"/>
                <w:tab w:val="left" w:pos="1560"/>
              </w:tabs>
              <w:jc w:val="center"/>
              <w:rPr>
                <w:b/>
              </w:rPr>
            </w:pPr>
            <w:r w:rsidRPr="007A5A62">
              <w:rPr>
                <w:b/>
              </w:rPr>
              <w:t>4</w:t>
            </w:r>
          </w:p>
        </w:tc>
        <w:tc>
          <w:tcPr>
            <w:tcW w:w="2665" w:type="dxa"/>
            <w:shd w:val="clear" w:color="auto" w:fill="auto"/>
            <w:vAlign w:val="center"/>
          </w:tcPr>
          <w:p w14:paraId="16A628EF" w14:textId="4065C38A" w:rsidR="00B067D9" w:rsidRPr="007A5A62" w:rsidRDefault="00FB2537" w:rsidP="004531C3">
            <w:pPr>
              <w:adjustRightInd w:val="0"/>
              <w:jc w:val="both"/>
            </w:pPr>
            <w:r w:rsidRPr="007A5A6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7A5A62" w:rsidRDefault="00933D25" w:rsidP="008C33BD">
            <w:pPr>
              <w:widowControl w:val="0"/>
              <w:numPr>
                <w:ilvl w:val="0"/>
                <w:numId w:val="6"/>
              </w:numPr>
              <w:tabs>
                <w:tab w:val="left" w:pos="464"/>
              </w:tabs>
              <w:adjustRightInd w:val="0"/>
              <w:ind w:left="0" w:firstLine="0"/>
              <w:jc w:val="both"/>
              <w:textAlignment w:val="baseline"/>
              <w:rPr>
                <w:szCs w:val="20"/>
              </w:rPr>
            </w:pPr>
            <w:r w:rsidRPr="007A5A62">
              <w:rPr>
                <w:szCs w:val="20"/>
              </w:rPr>
              <w:t>У</w:t>
            </w:r>
            <w:r w:rsidR="00B067D9" w:rsidRPr="007A5A62">
              <w:rPr>
                <w:szCs w:val="20"/>
              </w:rPr>
              <w:t xml:space="preserve">частник закупки вправе </w:t>
            </w:r>
            <w:r w:rsidRPr="007A5A62">
              <w:rPr>
                <w:szCs w:val="20"/>
              </w:rPr>
              <w:t xml:space="preserve">на сайте электронной площадки </w:t>
            </w:r>
            <w:r w:rsidR="00B067D9" w:rsidRPr="007A5A62">
              <w:rPr>
                <w:szCs w:val="20"/>
              </w:rPr>
              <w:t>направить запрос о даче разъяснении положений извещения</w:t>
            </w:r>
            <w:r w:rsidRPr="007A5A62">
              <w:rPr>
                <w:szCs w:val="20"/>
              </w:rPr>
              <w:t xml:space="preserve"> </w:t>
            </w:r>
            <w:r w:rsidR="00B067D9" w:rsidRPr="007A5A62">
              <w:rPr>
                <w:szCs w:val="20"/>
              </w:rPr>
              <w:t xml:space="preserve">о закупке. </w:t>
            </w:r>
          </w:p>
          <w:p w14:paraId="7F332AC4" w14:textId="77777777" w:rsidR="00B067D9" w:rsidRPr="007A5A62" w:rsidRDefault="00933D25" w:rsidP="008C33BD">
            <w:pPr>
              <w:widowControl w:val="0"/>
              <w:numPr>
                <w:ilvl w:val="0"/>
                <w:numId w:val="6"/>
              </w:numPr>
              <w:tabs>
                <w:tab w:val="left" w:pos="464"/>
              </w:tabs>
              <w:adjustRightInd w:val="0"/>
              <w:ind w:left="0" w:firstLine="0"/>
              <w:jc w:val="both"/>
              <w:textAlignment w:val="baseline"/>
              <w:rPr>
                <w:bCs/>
              </w:rPr>
            </w:pPr>
            <w:r w:rsidRPr="007A5A62">
              <w:rPr>
                <w:bCs/>
              </w:rPr>
              <w:t>З</w:t>
            </w:r>
            <w:r w:rsidR="00B067D9" w:rsidRPr="007A5A62">
              <w:rPr>
                <w:bCs/>
              </w:rPr>
              <w:t xml:space="preserve">аказчик в течение 3 рабочих дней со дня поступления запроса предоставляет разъяснения положений извещения на </w:t>
            </w:r>
            <w:r w:rsidRPr="007A5A62">
              <w:rPr>
                <w:bCs/>
              </w:rPr>
              <w:t xml:space="preserve">сайте ЕИС, </w:t>
            </w:r>
            <w:r w:rsidR="00B067D9" w:rsidRPr="007A5A62">
              <w:rPr>
                <w:bCs/>
              </w:rPr>
              <w:t>сайте электронной площадки</w:t>
            </w:r>
            <w:r w:rsidRPr="007A5A62">
              <w:rPr>
                <w:bCs/>
              </w:rPr>
              <w:t xml:space="preserve"> и сайте Общества</w:t>
            </w:r>
            <w:r w:rsidR="00B067D9" w:rsidRPr="007A5A62">
              <w:rPr>
                <w:bCs/>
              </w:rPr>
              <w:t>.</w:t>
            </w:r>
          </w:p>
          <w:p w14:paraId="68FC9677"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Заказчик вправе не отвечать на запрос разъяснени</w:t>
            </w:r>
            <w:r w:rsidR="00933D25" w:rsidRPr="007A5A62">
              <w:rPr>
                <w:szCs w:val="20"/>
              </w:rPr>
              <w:t>й положений извещения о закупке</w:t>
            </w:r>
            <w:r w:rsidRPr="007A5A62">
              <w:rPr>
                <w:szCs w:val="20"/>
              </w:rPr>
              <w:t xml:space="preserve"> в случае если запрос поступил позднее чем за 3 (три) рабочих дня</w:t>
            </w:r>
            <w:r w:rsidR="003500EE" w:rsidRPr="007A5A62">
              <w:rPr>
                <w:szCs w:val="20"/>
              </w:rPr>
              <w:t xml:space="preserve"> </w:t>
            </w:r>
            <w:r w:rsidRPr="007A5A62">
              <w:rPr>
                <w:szCs w:val="20"/>
              </w:rPr>
              <w:t xml:space="preserve">до даты </w:t>
            </w:r>
            <w:r w:rsidRPr="007A5A62">
              <w:rPr>
                <w:szCs w:val="20"/>
              </w:rPr>
              <w:lastRenderedPageBreak/>
              <w:t>окончания срока подачи заявок на участие в закупке.</w:t>
            </w:r>
          </w:p>
          <w:p w14:paraId="3D253769"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7A5A62" w14:paraId="27DD063E" w14:textId="77777777" w:rsidTr="002F2799">
        <w:trPr>
          <w:gridBefore w:val="1"/>
          <w:wBefore w:w="12" w:type="dxa"/>
        </w:trPr>
        <w:tc>
          <w:tcPr>
            <w:tcW w:w="1129" w:type="dxa"/>
            <w:shd w:val="clear" w:color="auto" w:fill="auto"/>
            <w:vAlign w:val="center"/>
          </w:tcPr>
          <w:p w14:paraId="36AE4EEB" w14:textId="77777777" w:rsidR="00B067D9" w:rsidRPr="007A5A62" w:rsidRDefault="00B067D9" w:rsidP="004531C3">
            <w:pPr>
              <w:widowControl w:val="0"/>
              <w:tabs>
                <w:tab w:val="left" w:pos="1276"/>
                <w:tab w:val="left" w:pos="1560"/>
              </w:tabs>
              <w:jc w:val="center"/>
              <w:rPr>
                <w:b/>
              </w:rPr>
            </w:pPr>
            <w:r w:rsidRPr="007A5A62">
              <w:rPr>
                <w:b/>
              </w:rPr>
              <w:lastRenderedPageBreak/>
              <w:t>5</w:t>
            </w:r>
          </w:p>
        </w:tc>
        <w:tc>
          <w:tcPr>
            <w:tcW w:w="2665" w:type="dxa"/>
            <w:shd w:val="clear" w:color="auto" w:fill="auto"/>
            <w:vAlign w:val="center"/>
          </w:tcPr>
          <w:p w14:paraId="581668EF" w14:textId="77777777" w:rsidR="00B067D9" w:rsidRPr="007A5A62" w:rsidRDefault="00B067D9" w:rsidP="004531C3">
            <w:pPr>
              <w:widowControl w:val="0"/>
              <w:tabs>
                <w:tab w:val="left" w:pos="1134"/>
                <w:tab w:val="left" w:pos="1276"/>
                <w:tab w:val="left" w:pos="1560"/>
              </w:tabs>
              <w:jc w:val="both"/>
              <w:rPr>
                <w:b/>
              </w:rPr>
            </w:pPr>
            <w:r w:rsidRPr="007A5A6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7A5A62" w:rsidRDefault="00B067D9" w:rsidP="008C33BD">
            <w:pPr>
              <w:numPr>
                <w:ilvl w:val="1"/>
                <w:numId w:val="7"/>
              </w:numPr>
              <w:tabs>
                <w:tab w:val="left" w:pos="286"/>
                <w:tab w:val="left" w:pos="453"/>
              </w:tabs>
              <w:ind w:left="0" w:firstLine="0"/>
              <w:jc w:val="both"/>
            </w:pPr>
            <w:r w:rsidRPr="007A5A6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7A5A62" w:rsidRDefault="00B067D9" w:rsidP="008C33BD">
            <w:pPr>
              <w:numPr>
                <w:ilvl w:val="1"/>
                <w:numId w:val="7"/>
              </w:numPr>
              <w:tabs>
                <w:tab w:val="left" w:pos="286"/>
                <w:tab w:val="left" w:pos="453"/>
              </w:tabs>
              <w:ind w:left="0" w:firstLine="0"/>
              <w:jc w:val="both"/>
            </w:pPr>
            <w:r w:rsidRPr="007A5A6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A5A62" w:rsidRDefault="00B067D9" w:rsidP="008C33BD">
            <w:pPr>
              <w:numPr>
                <w:ilvl w:val="1"/>
                <w:numId w:val="7"/>
              </w:numPr>
              <w:tabs>
                <w:tab w:val="left" w:pos="286"/>
                <w:tab w:val="left" w:pos="453"/>
              </w:tabs>
              <w:ind w:left="0" w:firstLine="0"/>
              <w:jc w:val="both"/>
            </w:pPr>
            <w:r w:rsidRPr="007A5A62">
              <w:t xml:space="preserve">Подача заявки на участие в запросе котировок </w:t>
            </w:r>
            <w:r w:rsidRPr="007A5A6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A5A62" w:rsidRDefault="00B067D9">
            <w:pPr>
              <w:tabs>
                <w:tab w:val="left" w:pos="286"/>
                <w:tab w:val="left" w:pos="453"/>
              </w:tabs>
              <w:jc w:val="both"/>
            </w:pPr>
            <w:r w:rsidRPr="007A5A6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7A5A62" w:rsidRDefault="00B067D9" w:rsidP="008C33BD">
            <w:pPr>
              <w:numPr>
                <w:ilvl w:val="1"/>
                <w:numId w:val="7"/>
              </w:numPr>
              <w:tabs>
                <w:tab w:val="left" w:pos="286"/>
                <w:tab w:val="left" w:pos="453"/>
              </w:tabs>
              <w:ind w:left="0" w:firstLine="0"/>
              <w:jc w:val="both"/>
            </w:pPr>
            <w:r w:rsidRPr="007A5A6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A5A62" w:rsidRDefault="00B067D9" w:rsidP="008C33BD">
            <w:pPr>
              <w:numPr>
                <w:ilvl w:val="1"/>
                <w:numId w:val="7"/>
              </w:numPr>
              <w:tabs>
                <w:tab w:val="left" w:pos="286"/>
                <w:tab w:val="left" w:pos="453"/>
              </w:tabs>
              <w:ind w:left="0" w:firstLine="0"/>
              <w:jc w:val="both"/>
            </w:pPr>
            <w:r w:rsidRPr="007A5A6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A5A62" w:rsidRDefault="00B067D9" w:rsidP="008C33BD">
            <w:pPr>
              <w:numPr>
                <w:ilvl w:val="1"/>
                <w:numId w:val="7"/>
              </w:numPr>
              <w:tabs>
                <w:tab w:val="left" w:pos="286"/>
                <w:tab w:val="left" w:pos="453"/>
              </w:tabs>
              <w:ind w:left="0" w:firstLine="0"/>
              <w:jc w:val="both"/>
            </w:pPr>
            <w:r w:rsidRPr="007A5A6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A5A62" w:rsidRDefault="00B067D9" w:rsidP="008C33BD">
            <w:pPr>
              <w:numPr>
                <w:ilvl w:val="1"/>
                <w:numId w:val="7"/>
              </w:numPr>
              <w:tabs>
                <w:tab w:val="left" w:pos="286"/>
                <w:tab w:val="left" w:pos="453"/>
              </w:tabs>
              <w:ind w:left="0" w:firstLine="0"/>
              <w:jc w:val="both"/>
            </w:pPr>
            <w:r w:rsidRPr="007A5A62">
              <w:t>Текст документа должен быть в качестве, пригодном для чтения.</w:t>
            </w:r>
          </w:p>
          <w:p w14:paraId="11A9B7CE" w14:textId="77777777" w:rsidR="00B067D9" w:rsidRPr="007A5A62" w:rsidRDefault="00B067D9" w:rsidP="008C33BD">
            <w:pPr>
              <w:numPr>
                <w:ilvl w:val="1"/>
                <w:numId w:val="7"/>
              </w:numPr>
              <w:tabs>
                <w:tab w:val="left" w:pos="286"/>
                <w:tab w:val="left" w:pos="453"/>
              </w:tabs>
              <w:ind w:left="0" w:firstLine="0"/>
              <w:jc w:val="both"/>
            </w:pPr>
            <w:r w:rsidRPr="007A5A62">
              <w:t>Сведения, содержащиеся в документе, не должны допускать двусмысленных и противоречивых толкований.</w:t>
            </w:r>
          </w:p>
          <w:p w14:paraId="36FD20B8" w14:textId="77777777" w:rsidR="00B067D9" w:rsidRPr="007A5A62" w:rsidRDefault="00B067D9" w:rsidP="008C33BD">
            <w:pPr>
              <w:numPr>
                <w:ilvl w:val="1"/>
                <w:numId w:val="7"/>
              </w:numPr>
              <w:tabs>
                <w:tab w:val="left" w:pos="286"/>
                <w:tab w:val="left" w:pos="453"/>
                <w:tab w:val="left" w:pos="1276"/>
              </w:tabs>
              <w:ind w:left="0" w:firstLine="0"/>
              <w:jc w:val="both"/>
            </w:pPr>
            <w:r w:rsidRPr="007A5A6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7A5A62" w14:paraId="36DBE15D" w14:textId="77777777" w:rsidTr="002F2799">
        <w:trPr>
          <w:gridBefore w:val="1"/>
          <w:wBefore w:w="12" w:type="dxa"/>
        </w:trPr>
        <w:tc>
          <w:tcPr>
            <w:tcW w:w="1129" w:type="dxa"/>
            <w:shd w:val="clear" w:color="auto" w:fill="auto"/>
            <w:vAlign w:val="center"/>
          </w:tcPr>
          <w:p w14:paraId="6545325E" w14:textId="77777777" w:rsidR="00B067D9" w:rsidRPr="007A5A62" w:rsidRDefault="00B067D9" w:rsidP="004531C3">
            <w:pPr>
              <w:widowControl w:val="0"/>
              <w:tabs>
                <w:tab w:val="left" w:pos="1276"/>
                <w:tab w:val="left" w:pos="1560"/>
              </w:tabs>
              <w:jc w:val="center"/>
              <w:rPr>
                <w:b/>
              </w:rPr>
            </w:pPr>
            <w:r w:rsidRPr="007A5A62">
              <w:rPr>
                <w:b/>
              </w:rPr>
              <w:t>6</w:t>
            </w:r>
          </w:p>
        </w:tc>
        <w:tc>
          <w:tcPr>
            <w:tcW w:w="2665" w:type="dxa"/>
            <w:shd w:val="clear" w:color="auto" w:fill="auto"/>
            <w:vAlign w:val="center"/>
          </w:tcPr>
          <w:p w14:paraId="2AAA22AE" w14:textId="77777777" w:rsidR="00B067D9" w:rsidRPr="007A5A62" w:rsidRDefault="00B067D9" w:rsidP="004531C3">
            <w:pPr>
              <w:widowControl w:val="0"/>
              <w:tabs>
                <w:tab w:val="left" w:pos="1134"/>
                <w:tab w:val="left" w:pos="1276"/>
                <w:tab w:val="left" w:pos="1560"/>
              </w:tabs>
              <w:jc w:val="both"/>
              <w:rPr>
                <w:b/>
              </w:rPr>
            </w:pPr>
            <w:r w:rsidRPr="007A5A62">
              <w:rPr>
                <w:b/>
              </w:rPr>
              <w:t xml:space="preserve">Документы, предоставляемые участником закупки в составе заявки на участие в запросе </w:t>
            </w:r>
            <w:r w:rsidRPr="007A5A62">
              <w:rPr>
                <w:b/>
              </w:rPr>
              <w:lastRenderedPageBreak/>
              <w:t>котировок</w:t>
            </w:r>
          </w:p>
        </w:tc>
        <w:tc>
          <w:tcPr>
            <w:tcW w:w="6407" w:type="dxa"/>
            <w:shd w:val="clear" w:color="auto" w:fill="auto"/>
          </w:tcPr>
          <w:p w14:paraId="5C014194" w14:textId="77777777" w:rsidR="00B067D9" w:rsidRPr="007A5A62" w:rsidRDefault="00B067D9" w:rsidP="004531C3">
            <w:pPr>
              <w:widowControl w:val="0"/>
              <w:jc w:val="both"/>
            </w:pPr>
            <w:r w:rsidRPr="007A5A62">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 xml:space="preserve">заявка </w:t>
            </w:r>
            <w:r w:rsidRPr="007A5A62">
              <w:rPr>
                <w:bCs/>
              </w:rPr>
              <w:t>на участие в открытом запросе котировок в электронной форме (</w:t>
            </w:r>
            <w:r w:rsidRPr="007A5A62">
              <w:t xml:space="preserve">по форме, определенной приложением </w:t>
            </w:r>
            <w:r w:rsidRPr="007A5A62">
              <w:lastRenderedPageBreak/>
              <w:t>№ 1 к настоящему извещению);</w:t>
            </w:r>
          </w:p>
          <w:p w14:paraId="55E8BD10" w14:textId="43193CF8" w:rsidR="00B067D9" w:rsidRPr="00B308B4" w:rsidRDefault="00B067D9" w:rsidP="008C33BD">
            <w:pPr>
              <w:widowControl w:val="0"/>
              <w:numPr>
                <w:ilvl w:val="1"/>
                <w:numId w:val="1"/>
              </w:numPr>
              <w:tabs>
                <w:tab w:val="left" w:pos="516"/>
                <w:tab w:val="left" w:pos="851"/>
                <w:tab w:val="left" w:pos="993"/>
              </w:tabs>
              <w:ind w:left="0" w:firstLine="0"/>
              <w:jc w:val="both"/>
              <w:rPr>
                <w:bCs/>
              </w:rPr>
            </w:pPr>
            <w:r w:rsidRPr="007A5A62">
              <w:t xml:space="preserve">сведения об участнике закупки </w:t>
            </w:r>
            <w:r w:rsidRPr="007A5A62">
              <w:rPr>
                <w:bCs/>
              </w:rPr>
              <w:t>(</w:t>
            </w:r>
            <w:r w:rsidRPr="007A5A62">
              <w:t>по форме, определенной приложением № 2 к настоящему извещению);</w:t>
            </w:r>
          </w:p>
          <w:p w14:paraId="5CA9E80D" w14:textId="77777777" w:rsidR="00024B9E" w:rsidRPr="007A5A62" w:rsidRDefault="00B067D9" w:rsidP="008C33BD">
            <w:pPr>
              <w:widowControl w:val="0"/>
              <w:numPr>
                <w:ilvl w:val="1"/>
                <w:numId w:val="1"/>
              </w:numPr>
              <w:tabs>
                <w:tab w:val="left" w:pos="516"/>
                <w:tab w:val="left" w:pos="851"/>
                <w:tab w:val="left" w:pos="993"/>
              </w:tabs>
              <w:ind w:left="0" w:firstLine="0"/>
              <w:jc w:val="both"/>
              <w:rPr>
                <w:bCs/>
              </w:rPr>
            </w:pPr>
            <w:r w:rsidRPr="007A5A6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7A5A62" w:rsidRDefault="00B067D9" w:rsidP="008C33BD">
            <w:pPr>
              <w:widowControl w:val="0"/>
              <w:numPr>
                <w:ilvl w:val="1"/>
                <w:numId w:val="1"/>
              </w:numPr>
              <w:tabs>
                <w:tab w:val="left" w:pos="516"/>
                <w:tab w:val="left" w:pos="993"/>
              </w:tabs>
              <w:ind w:left="0" w:firstLine="0"/>
              <w:jc w:val="both"/>
            </w:pPr>
            <w:r w:rsidRPr="007A5A62">
              <w:t xml:space="preserve">документ, </w:t>
            </w:r>
            <w:r w:rsidR="0050697B" w:rsidRPr="007A5A62">
              <w:t>подтверждающ</w:t>
            </w:r>
            <w:r w:rsidR="002213CB" w:rsidRPr="007A5A62">
              <w:t>ий</w:t>
            </w:r>
            <w:r w:rsidR="0050697B" w:rsidRPr="007A5A6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7A5A62">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 xml:space="preserve">декларация </w:t>
            </w:r>
            <w:r w:rsidRPr="007A5A62">
              <w:t>соответствия участника закупки основным требованиям заказчика</w:t>
            </w:r>
            <w:r w:rsidRPr="007A5A62">
              <w:rPr>
                <w:bCs/>
              </w:rPr>
              <w:t>, определенным пунктом 2.1 настоящего извещения</w:t>
            </w:r>
            <w:r w:rsidRPr="007A5A62">
              <w:t>;</w:t>
            </w:r>
          </w:p>
          <w:p w14:paraId="269B8C4B"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декларация и/или документы, подтверждающие соответствие участника закупки дополнительным требованиям, определенны</w:t>
            </w:r>
            <w:r w:rsidR="003F0C4C" w:rsidRPr="007A5A62">
              <w:rPr>
                <w:bCs/>
              </w:rPr>
              <w:t>м</w:t>
            </w:r>
            <w:r w:rsidRPr="007A5A62">
              <w:rPr>
                <w:bCs/>
              </w:rPr>
              <w:t xml:space="preserve"> пунктом 2.2 настоящего извещения </w:t>
            </w:r>
            <w:r w:rsidRPr="007A5A62">
              <w:t>(в случае наличия таких требований);</w:t>
            </w:r>
          </w:p>
          <w:p w14:paraId="3861E958"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A5A62" w:rsidRDefault="00B067D9">
            <w:pPr>
              <w:tabs>
                <w:tab w:val="left" w:pos="426"/>
              </w:tabs>
              <w:jc w:val="both"/>
            </w:pPr>
            <w:r w:rsidRPr="007A5A62">
              <w:t>В случае противоречия текста в оригинале документа и переводе документа преимущество будет иметь текст в переводе документа.</w:t>
            </w:r>
          </w:p>
        </w:tc>
      </w:tr>
      <w:tr w:rsidR="00B067D9" w:rsidRPr="007A5A62" w14:paraId="45800E24" w14:textId="77777777" w:rsidTr="002F2799">
        <w:trPr>
          <w:gridBefore w:val="1"/>
          <w:wBefore w:w="12" w:type="dxa"/>
        </w:trPr>
        <w:tc>
          <w:tcPr>
            <w:tcW w:w="1129" w:type="dxa"/>
            <w:shd w:val="clear" w:color="auto" w:fill="auto"/>
            <w:vAlign w:val="center"/>
          </w:tcPr>
          <w:p w14:paraId="2C6170AC" w14:textId="77777777" w:rsidR="00B067D9" w:rsidRPr="007A5A62" w:rsidRDefault="00B067D9" w:rsidP="004531C3">
            <w:pPr>
              <w:widowControl w:val="0"/>
              <w:tabs>
                <w:tab w:val="left" w:pos="1276"/>
                <w:tab w:val="left" w:pos="1560"/>
              </w:tabs>
              <w:jc w:val="center"/>
              <w:rPr>
                <w:b/>
              </w:rPr>
            </w:pPr>
            <w:r w:rsidRPr="007A5A62">
              <w:rPr>
                <w:b/>
              </w:rPr>
              <w:lastRenderedPageBreak/>
              <w:t>7</w:t>
            </w:r>
          </w:p>
        </w:tc>
        <w:tc>
          <w:tcPr>
            <w:tcW w:w="2665" w:type="dxa"/>
            <w:shd w:val="clear" w:color="auto" w:fill="auto"/>
            <w:vAlign w:val="center"/>
          </w:tcPr>
          <w:p w14:paraId="312C3FB1" w14:textId="77777777" w:rsidR="00B067D9" w:rsidRPr="007A5A62" w:rsidRDefault="00B067D9" w:rsidP="004531C3">
            <w:pPr>
              <w:widowControl w:val="0"/>
              <w:tabs>
                <w:tab w:val="left" w:pos="1134"/>
                <w:tab w:val="left" w:pos="1276"/>
                <w:tab w:val="left" w:pos="1560"/>
              </w:tabs>
              <w:jc w:val="both"/>
              <w:rPr>
                <w:b/>
              </w:rPr>
            </w:pPr>
            <w:r w:rsidRPr="007A5A6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7A5A62" w:rsidRDefault="00B067D9" w:rsidP="008C33BD">
            <w:pPr>
              <w:widowControl w:val="0"/>
              <w:numPr>
                <w:ilvl w:val="1"/>
                <w:numId w:val="8"/>
              </w:numPr>
              <w:tabs>
                <w:tab w:val="left" w:pos="464"/>
              </w:tabs>
              <w:ind w:left="0" w:firstLine="0"/>
              <w:jc w:val="both"/>
            </w:pPr>
            <w:r w:rsidRPr="007A5A6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7A5A62" w:rsidRDefault="00B067D9">
            <w:pPr>
              <w:widowControl w:val="0"/>
              <w:tabs>
                <w:tab w:val="left" w:pos="464"/>
              </w:tabs>
              <w:jc w:val="both"/>
            </w:pPr>
            <w:r w:rsidRPr="007A5A6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7A5A62" w:rsidRDefault="00B067D9" w:rsidP="008C33BD">
            <w:pPr>
              <w:widowControl w:val="0"/>
              <w:numPr>
                <w:ilvl w:val="1"/>
                <w:numId w:val="8"/>
              </w:numPr>
              <w:tabs>
                <w:tab w:val="left" w:pos="464"/>
              </w:tabs>
              <w:ind w:left="0" w:firstLine="0"/>
              <w:jc w:val="both"/>
            </w:pPr>
            <w:r w:rsidRPr="007A5A62">
              <w:lastRenderedPageBreak/>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7A5A62" w:rsidRDefault="00B067D9" w:rsidP="008C33BD">
            <w:pPr>
              <w:widowControl w:val="0"/>
              <w:numPr>
                <w:ilvl w:val="1"/>
                <w:numId w:val="9"/>
              </w:numPr>
              <w:tabs>
                <w:tab w:val="left" w:pos="464"/>
              </w:tabs>
              <w:ind w:left="0" w:firstLine="0"/>
              <w:jc w:val="both"/>
            </w:pPr>
            <w:r w:rsidRPr="007A5A6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7A5A62" w:rsidRDefault="00B067D9" w:rsidP="008C33BD">
            <w:pPr>
              <w:widowControl w:val="0"/>
              <w:numPr>
                <w:ilvl w:val="1"/>
                <w:numId w:val="9"/>
              </w:numPr>
              <w:tabs>
                <w:tab w:val="left" w:pos="464"/>
              </w:tabs>
              <w:ind w:left="0" w:firstLine="0"/>
              <w:jc w:val="both"/>
            </w:pPr>
            <w:r w:rsidRPr="007A5A6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7A5A62" w:rsidRDefault="00B067D9" w:rsidP="008C33BD">
            <w:pPr>
              <w:widowControl w:val="0"/>
              <w:numPr>
                <w:ilvl w:val="1"/>
                <w:numId w:val="9"/>
              </w:numPr>
              <w:tabs>
                <w:tab w:val="left" w:pos="464"/>
              </w:tabs>
              <w:ind w:left="0" w:firstLine="0"/>
              <w:jc w:val="both"/>
            </w:pPr>
            <w:r w:rsidRPr="007A5A6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B308B4" w:rsidRDefault="004E16BB" w:rsidP="00B308B4">
            <w:pPr>
              <w:widowControl w:val="0"/>
              <w:numPr>
                <w:ilvl w:val="1"/>
                <w:numId w:val="9"/>
              </w:numPr>
              <w:tabs>
                <w:tab w:val="left" w:pos="464"/>
              </w:tabs>
              <w:ind w:left="0" w:firstLine="0"/>
              <w:jc w:val="both"/>
              <w:rPr>
                <w:bCs/>
              </w:rPr>
            </w:pPr>
            <w:r w:rsidRPr="007A5A62">
              <w:t xml:space="preserve">превышение </w:t>
            </w:r>
            <w:r w:rsidR="009A2859" w:rsidRPr="007A5A62">
              <w:t xml:space="preserve">начальной (максимальной) </w:t>
            </w:r>
            <w:r w:rsidR="00B308B4" w:rsidRPr="00B308B4">
              <w:rPr>
                <w:bCs/>
              </w:rPr>
              <w:t>цены договора, определенной настоящим извещением;</w:t>
            </w:r>
          </w:p>
          <w:p w14:paraId="1FD2B664" w14:textId="13D86F4A" w:rsidR="00B067D9" w:rsidRPr="007A5A62" w:rsidRDefault="00973ED4" w:rsidP="00B308B4">
            <w:pPr>
              <w:widowControl w:val="0"/>
              <w:numPr>
                <w:ilvl w:val="1"/>
                <w:numId w:val="9"/>
              </w:numPr>
              <w:tabs>
                <w:tab w:val="left" w:pos="464"/>
              </w:tabs>
              <w:ind w:left="0" w:firstLine="0"/>
              <w:jc w:val="both"/>
            </w:pPr>
            <w:r w:rsidRPr="007A5A62">
              <w:t>превышения срока</w:t>
            </w:r>
            <w:r w:rsidR="00B067D9" w:rsidRPr="007A5A62">
              <w:t xml:space="preserve"> поставки товара, выполнения работ, оказания услуг</w:t>
            </w:r>
            <w:r w:rsidRPr="007A5A62">
              <w:t>, определенного</w:t>
            </w:r>
            <w:r w:rsidR="00B067D9" w:rsidRPr="007A5A62">
              <w:t xml:space="preserve"> извещением о закупке (в случае если извещением о закупке установлено такое требование);</w:t>
            </w:r>
          </w:p>
          <w:p w14:paraId="71ABCDCD" w14:textId="77777777" w:rsidR="00B067D9" w:rsidRPr="007A5A62" w:rsidRDefault="00B067D9" w:rsidP="00B308B4">
            <w:pPr>
              <w:widowControl w:val="0"/>
              <w:numPr>
                <w:ilvl w:val="1"/>
                <w:numId w:val="9"/>
              </w:numPr>
              <w:tabs>
                <w:tab w:val="left" w:pos="464"/>
              </w:tabs>
              <w:ind w:left="0" w:firstLine="0"/>
              <w:jc w:val="both"/>
            </w:pPr>
            <w:r w:rsidRPr="007A5A6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w:t>
            </w:r>
            <w:r w:rsidRPr="007A5A62">
              <w:lastRenderedPageBreak/>
              <w:t>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7A5A62" w:rsidRDefault="00B067D9" w:rsidP="008C33BD">
            <w:pPr>
              <w:widowControl w:val="0"/>
              <w:numPr>
                <w:ilvl w:val="1"/>
                <w:numId w:val="8"/>
              </w:numPr>
              <w:tabs>
                <w:tab w:val="left" w:pos="464"/>
              </w:tabs>
              <w:ind w:left="0" w:firstLine="0"/>
              <w:jc w:val="both"/>
            </w:pPr>
            <w:r w:rsidRPr="007A5A6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7A5A62" w:rsidRDefault="00B067D9">
            <w:pPr>
              <w:widowControl w:val="0"/>
              <w:tabs>
                <w:tab w:val="left" w:pos="464"/>
              </w:tabs>
              <w:jc w:val="both"/>
            </w:pPr>
            <w:r w:rsidRPr="007A5A6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A5A62" w:rsidRDefault="00B067D9">
            <w:pPr>
              <w:widowControl w:val="0"/>
              <w:tabs>
                <w:tab w:val="left" w:pos="464"/>
              </w:tabs>
              <w:jc w:val="both"/>
            </w:pPr>
            <w:r w:rsidRPr="007A5A62">
              <w:t>- сговор двух и более участников закупки во время проведения закупки.</w:t>
            </w:r>
          </w:p>
          <w:p w14:paraId="7B2F24DC" w14:textId="77777777" w:rsidR="00B067D9" w:rsidRPr="007A5A62" w:rsidRDefault="00B067D9">
            <w:pPr>
              <w:widowControl w:val="0"/>
              <w:tabs>
                <w:tab w:val="left" w:pos="464"/>
              </w:tabs>
              <w:jc w:val="both"/>
            </w:pPr>
            <w:r w:rsidRPr="007A5A6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A5A62" w:rsidRDefault="00B067D9">
            <w:pPr>
              <w:widowControl w:val="0"/>
              <w:tabs>
                <w:tab w:val="left" w:pos="464"/>
              </w:tabs>
              <w:jc w:val="both"/>
            </w:pPr>
            <w:r w:rsidRPr="007A5A6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A5A62" w:rsidRDefault="00B067D9" w:rsidP="008C33BD">
            <w:pPr>
              <w:widowControl w:val="0"/>
              <w:numPr>
                <w:ilvl w:val="1"/>
                <w:numId w:val="8"/>
              </w:numPr>
              <w:tabs>
                <w:tab w:val="left" w:pos="464"/>
              </w:tabs>
              <w:ind w:left="0" w:firstLine="0"/>
              <w:jc w:val="both"/>
            </w:pPr>
            <w:r w:rsidRPr="007A5A6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7A5A62" w:rsidRDefault="00B067D9">
            <w:pPr>
              <w:widowControl w:val="0"/>
              <w:tabs>
                <w:tab w:val="left" w:pos="464"/>
              </w:tabs>
              <w:jc w:val="both"/>
            </w:pPr>
            <w:r w:rsidRPr="007A5A6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A5A62" w:rsidRDefault="00B067D9">
            <w:pPr>
              <w:widowControl w:val="0"/>
              <w:tabs>
                <w:tab w:val="left" w:pos="464"/>
              </w:tabs>
              <w:jc w:val="both"/>
            </w:pPr>
            <w:r w:rsidRPr="007A5A62">
              <w:t>Заказчик вправе не отвечать на запрос, оформленный с нарушением требований настоящего пункта.</w:t>
            </w:r>
          </w:p>
          <w:p w14:paraId="2EF4DA70" w14:textId="1A3EE7F3" w:rsidR="00B067D9" w:rsidRPr="007A5A62" w:rsidRDefault="00B067D9">
            <w:pPr>
              <w:tabs>
                <w:tab w:val="left" w:pos="426"/>
              </w:tabs>
              <w:jc w:val="both"/>
              <w:rPr>
                <w:bCs/>
              </w:rPr>
            </w:pPr>
            <w:r w:rsidRPr="007A5A62">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t>цену договора</w:t>
            </w:r>
            <w:r w:rsidRPr="007A5A62">
              <w:t>.</w:t>
            </w:r>
          </w:p>
          <w:p w14:paraId="026CC64B" w14:textId="69FC0D3D" w:rsidR="00B067D9" w:rsidRPr="007A5A62" w:rsidRDefault="00B067D9">
            <w:pPr>
              <w:widowControl w:val="0"/>
              <w:tabs>
                <w:tab w:val="left" w:pos="464"/>
              </w:tabs>
              <w:jc w:val="both"/>
            </w:pPr>
            <w:r w:rsidRPr="007A5A62">
              <w:t xml:space="preserve">В случае если в </w:t>
            </w:r>
            <w:r w:rsidR="009A2859" w:rsidRPr="007A5A62">
              <w:t>двух и более</w:t>
            </w:r>
            <w:r w:rsidRPr="007A5A62">
              <w:t xml:space="preserve"> заявках на участие в закупке содерж</w:t>
            </w:r>
            <w:r w:rsidR="009A2859" w:rsidRPr="007A5A62">
              <w:t xml:space="preserve">ится одинаковая </w:t>
            </w:r>
            <w:r w:rsidR="00B308B4">
              <w:t>цена договора</w:t>
            </w:r>
            <w:r w:rsidRPr="007A5A62">
              <w:t xml:space="preserve">, </w:t>
            </w:r>
            <w:r w:rsidR="00830571" w:rsidRPr="007A5A62">
              <w:t>победителем закупки признается участник закупки,</w:t>
            </w:r>
            <w:r w:rsidRPr="007A5A62">
              <w:t xml:space="preserve"> заявк</w:t>
            </w:r>
            <w:r w:rsidR="00830571" w:rsidRPr="007A5A62">
              <w:t>а на участие в закупке</w:t>
            </w:r>
            <w:r w:rsidRPr="007A5A62">
              <w:t xml:space="preserve"> котор</w:t>
            </w:r>
            <w:r w:rsidR="00830571" w:rsidRPr="007A5A62">
              <w:t>ого</w:t>
            </w:r>
            <w:r w:rsidRPr="007A5A62">
              <w:t xml:space="preserve"> поступила ранее других заявок на участие в закупке, содержащих так</w:t>
            </w:r>
            <w:r w:rsidR="009A2859" w:rsidRPr="007A5A62">
              <w:t xml:space="preserve">ую же </w:t>
            </w:r>
            <w:r w:rsidR="00B308B4">
              <w:t>цену договора</w:t>
            </w:r>
            <w:r w:rsidRPr="007A5A62">
              <w:t>.</w:t>
            </w:r>
          </w:p>
          <w:p w14:paraId="21FFE94A" w14:textId="77777777" w:rsidR="00B067D9" w:rsidRPr="007A5A62" w:rsidRDefault="00B067D9">
            <w:pPr>
              <w:widowControl w:val="0"/>
              <w:tabs>
                <w:tab w:val="left" w:pos="284"/>
                <w:tab w:val="left" w:pos="426"/>
                <w:tab w:val="left" w:pos="464"/>
              </w:tabs>
              <w:jc w:val="both"/>
            </w:pPr>
            <w:r w:rsidRPr="007A5A6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w:t>
            </w:r>
            <w:r w:rsidRPr="007A5A62">
              <w:lastRenderedPageBreak/>
              <w:t xml:space="preserve">единственным участником закупки. </w:t>
            </w:r>
          </w:p>
          <w:p w14:paraId="71A57EA5" w14:textId="77777777" w:rsidR="00B067D9" w:rsidRPr="007A5A62" w:rsidRDefault="00B067D9">
            <w:pPr>
              <w:widowControl w:val="0"/>
              <w:tabs>
                <w:tab w:val="left" w:pos="284"/>
                <w:tab w:val="left" w:pos="426"/>
                <w:tab w:val="left" w:pos="464"/>
              </w:tabs>
              <w:jc w:val="both"/>
            </w:pPr>
            <w:r w:rsidRPr="007A5A6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A5A62" w:rsidRDefault="00B067D9" w:rsidP="008C33BD">
            <w:pPr>
              <w:widowControl w:val="0"/>
              <w:numPr>
                <w:ilvl w:val="1"/>
                <w:numId w:val="15"/>
              </w:numPr>
              <w:tabs>
                <w:tab w:val="left" w:pos="37"/>
              </w:tabs>
              <w:ind w:left="0" w:firstLine="0"/>
              <w:jc w:val="both"/>
            </w:pPr>
            <w:r w:rsidRPr="007A5A6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A5A62" w:rsidRDefault="00B067D9">
            <w:pPr>
              <w:widowControl w:val="0"/>
              <w:tabs>
                <w:tab w:val="left" w:pos="284"/>
                <w:tab w:val="left" w:pos="426"/>
                <w:tab w:val="left" w:pos="464"/>
              </w:tabs>
              <w:jc w:val="both"/>
            </w:pPr>
            <w:r w:rsidRPr="007A5A62">
              <w:t>В случае признания закупки несостоявшейся заказчик вправе осуществить проведение повторной закупки.</w:t>
            </w:r>
          </w:p>
        </w:tc>
      </w:tr>
      <w:tr w:rsidR="00B067D9" w:rsidRPr="007A5A62" w14:paraId="379D4A59" w14:textId="77777777" w:rsidTr="002F2799">
        <w:trPr>
          <w:gridBefore w:val="1"/>
          <w:wBefore w:w="12" w:type="dxa"/>
        </w:trPr>
        <w:tc>
          <w:tcPr>
            <w:tcW w:w="1129" w:type="dxa"/>
            <w:shd w:val="clear" w:color="auto" w:fill="auto"/>
            <w:vAlign w:val="center"/>
          </w:tcPr>
          <w:p w14:paraId="5CAB542B" w14:textId="77777777" w:rsidR="00B067D9" w:rsidRPr="007A5A62" w:rsidRDefault="00B067D9" w:rsidP="004531C3">
            <w:pPr>
              <w:widowControl w:val="0"/>
              <w:tabs>
                <w:tab w:val="left" w:pos="1276"/>
                <w:tab w:val="left" w:pos="1560"/>
              </w:tabs>
              <w:jc w:val="center"/>
              <w:rPr>
                <w:b/>
              </w:rPr>
            </w:pPr>
            <w:r w:rsidRPr="007A5A62">
              <w:rPr>
                <w:b/>
              </w:rPr>
              <w:lastRenderedPageBreak/>
              <w:t>8</w:t>
            </w:r>
          </w:p>
        </w:tc>
        <w:tc>
          <w:tcPr>
            <w:tcW w:w="2665" w:type="dxa"/>
            <w:shd w:val="clear" w:color="auto" w:fill="auto"/>
            <w:vAlign w:val="center"/>
          </w:tcPr>
          <w:p w14:paraId="33C8CE56" w14:textId="77777777" w:rsidR="00B067D9" w:rsidRPr="007A5A62" w:rsidRDefault="00B067D9" w:rsidP="004531C3">
            <w:pPr>
              <w:widowControl w:val="0"/>
              <w:tabs>
                <w:tab w:val="left" w:pos="1134"/>
                <w:tab w:val="left" w:pos="1276"/>
                <w:tab w:val="left" w:pos="1560"/>
              </w:tabs>
              <w:jc w:val="both"/>
              <w:rPr>
                <w:b/>
              </w:rPr>
            </w:pPr>
            <w:r w:rsidRPr="007A5A62">
              <w:rPr>
                <w:b/>
              </w:rPr>
              <w:t>Срок и условия заключения договора</w:t>
            </w:r>
          </w:p>
        </w:tc>
        <w:tc>
          <w:tcPr>
            <w:tcW w:w="6407" w:type="dxa"/>
            <w:shd w:val="clear" w:color="auto" w:fill="auto"/>
          </w:tcPr>
          <w:p w14:paraId="39A0957B" w14:textId="77777777" w:rsidR="00B067D9" w:rsidRPr="007A5A62" w:rsidRDefault="00B067D9" w:rsidP="008C33BD">
            <w:pPr>
              <w:widowControl w:val="0"/>
              <w:numPr>
                <w:ilvl w:val="0"/>
                <w:numId w:val="10"/>
              </w:numPr>
              <w:tabs>
                <w:tab w:val="left" w:pos="464"/>
                <w:tab w:val="left" w:pos="688"/>
              </w:tabs>
              <w:ind w:left="0" w:firstLine="0"/>
              <w:jc w:val="both"/>
            </w:pPr>
            <w:r w:rsidRPr="007A5A62">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7A5A62" w:rsidRDefault="00B067D9" w:rsidP="008C33BD">
            <w:pPr>
              <w:widowControl w:val="0"/>
              <w:numPr>
                <w:ilvl w:val="0"/>
                <w:numId w:val="10"/>
              </w:numPr>
              <w:tabs>
                <w:tab w:val="left" w:pos="464"/>
                <w:tab w:val="left" w:pos="688"/>
              </w:tabs>
              <w:ind w:left="0" w:firstLine="0"/>
              <w:jc w:val="both"/>
            </w:pPr>
            <w:r w:rsidRPr="007A5A62">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7A5A62" w:rsidRDefault="00B067D9" w:rsidP="008C33BD">
            <w:pPr>
              <w:widowControl w:val="0"/>
              <w:numPr>
                <w:ilvl w:val="0"/>
                <w:numId w:val="10"/>
              </w:numPr>
              <w:tabs>
                <w:tab w:val="left" w:pos="464"/>
                <w:tab w:val="left" w:pos="688"/>
              </w:tabs>
              <w:ind w:left="0" w:firstLine="0"/>
              <w:jc w:val="both"/>
            </w:pPr>
            <w:r w:rsidRPr="007A5A6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7A5A62" w:rsidRDefault="00B067D9" w:rsidP="008C33BD">
            <w:pPr>
              <w:widowControl w:val="0"/>
              <w:numPr>
                <w:ilvl w:val="0"/>
                <w:numId w:val="10"/>
              </w:numPr>
              <w:tabs>
                <w:tab w:val="left" w:pos="464"/>
                <w:tab w:val="left" w:pos="688"/>
              </w:tabs>
              <w:ind w:left="0" w:firstLine="0"/>
              <w:jc w:val="both"/>
            </w:pPr>
            <w:r w:rsidRPr="007A5A62">
              <w:t>Условия заключения договора:</w:t>
            </w:r>
          </w:p>
          <w:p w14:paraId="00D4C1A8"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по результатам конкурентной закупки </w:t>
            </w:r>
            <w:r w:rsidRPr="007A5A62">
              <w:rPr>
                <w:bCs/>
              </w:rPr>
              <w:t>заключается с </w:t>
            </w:r>
            <w:r w:rsidRPr="007A5A62">
              <w:t>победителем закупки или с единственным участником закупки (в</w:t>
            </w:r>
            <w:r w:rsidRPr="007A5A62">
              <w:rPr>
                <w:bCs/>
              </w:rPr>
              <w:t xml:space="preserve"> случае принятия </w:t>
            </w:r>
            <w:r w:rsidRPr="007A5A62">
              <w:t>заказчиком решения о заключении договора с единственным участником закупки);</w:t>
            </w:r>
          </w:p>
          <w:p w14:paraId="7D15E873"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70F3A4"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договор, заключаемый по итогам закупки, должен соответствовать проекту договора, размещенному в ЕИС</w:t>
            </w:r>
            <w:r w:rsidRPr="007A5A62">
              <w:rPr>
                <w:bCs/>
              </w:rPr>
              <w:t xml:space="preserve"> </w:t>
            </w:r>
            <w:r w:rsidRPr="007A5A62">
              <w:rPr>
                <w:bCs/>
              </w:rPr>
              <w:lastRenderedPageBreak/>
              <w:t xml:space="preserve">(приложение № </w:t>
            </w:r>
            <w:r w:rsidR="001A1D9D">
              <w:rPr>
                <w:bCs/>
              </w:rPr>
              <w:t>3</w:t>
            </w:r>
            <w:r w:rsidR="00BB58D7" w:rsidRPr="007A5A62">
              <w:rPr>
                <w:bCs/>
              </w:rPr>
              <w:t xml:space="preserve"> </w:t>
            </w:r>
            <w:r w:rsidRPr="007A5A62">
              <w:rPr>
                <w:bCs/>
              </w:rPr>
              <w:t>к настоящему извещению)</w:t>
            </w:r>
            <w:r w:rsidRPr="007A5A62">
              <w:t>, с включением в него условий, предложенных участником закупки, с которым заключается договор;</w:t>
            </w:r>
          </w:p>
          <w:p w14:paraId="6AF56248" w14:textId="6630736F"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заключается </w:t>
            </w:r>
            <w:r w:rsidR="009F52FC">
              <w:t>с ценой договора</w:t>
            </w:r>
            <w:r w:rsidR="006414B0">
              <w:rPr>
                <w:bCs/>
              </w:rPr>
              <w:t>, определенной</w:t>
            </w:r>
            <w:r w:rsidRPr="007A5A62">
              <w:t xml:space="preserve"> в заявке на участие в закупке, предоставленной участником закупки, с которым заключается договор;</w:t>
            </w:r>
          </w:p>
          <w:p w14:paraId="62C8421D" w14:textId="2572CFE8" w:rsidR="00B067D9" w:rsidRPr="007A5A6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A5A62">
              <w:rPr>
                <w:bCs/>
              </w:rPr>
              <w:t>начальную (максимальную) стоимость единицы товара, работы, услуги, установленных</w:t>
            </w:r>
            <w:r w:rsidRPr="007A5A62">
              <w:t xml:space="preserve"> </w:t>
            </w:r>
            <w:r w:rsidRPr="007A5A62">
              <w:rPr>
                <w:bCs/>
              </w:rPr>
              <w:t>извещением)</w:t>
            </w:r>
            <w:r w:rsidRPr="007A5A62">
              <w:t>, срок поставки товара, выполнения работ, оказания услуг), предложенные участником закупки, с которым заключается договор.</w:t>
            </w:r>
          </w:p>
        </w:tc>
      </w:tr>
      <w:tr w:rsidR="00B067D9" w:rsidRPr="007A5A62" w14:paraId="2C897B47" w14:textId="77777777" w:rsidTr="002F2799">
        <w:trPr>
          <w:gridBefore w:val="1"/>
          <w:wBefore w:w="12" w:type="dxa"/>
        </w:trPr>
        <w:tc>
          <w:tcPr>
            <w:tcW w:w="1129" w:type="dxa"/>
            <w:shd w:val="clear" w:color="auto" w:fill="auto"/>
            <w:vAlign w:val="center"/>
          </w:tcPr>
          <w:p w14:paraId="2839FCD1" w14:textId="77777777" w:rsidR="00B067D9" w:rsidRPr="007A5A62" w:rsidRDefault="00B067D9" w:rsidP="004531C3">
            <w:pPr>
              <w:widowControl w:val="0"/>
              <w:tabs>
                <w:tab w:val="left" w:pos="1276"/>
                <w:tab w:val="left" w:pos="1560"/>
              </w:tabs>
              <w:jc w:val="center"/>
              <w:rPr>
                <w:b/>
              </w:rPr>
            </w:pPr>
            <w:r w:rsidRPr="007A5A62">
              <w:rPr>
                <w:b/>
              </w:rPr>
              <w:lastRenderedPageBreak/>
              <w:t>9</w:t>
            </w:r>
          </w:p>
        </w:tc>
        <w:tc>
          <w:tcPr>
            <w:tcW w:w="2665" w:type="dxa"/>
            <w:shd w:val="clear" w:color="auto" w:fill="auto"/>
            <w:vAlign w:val="center"/>
          </w:tcPr>
          <w:p w14:paraId="53A4B883" w14:textId="77777777" w:rsidR="00B067D9" w:rsidRPr="007A5A62" w:rsidRDefault="00B067D9" w:rsidP="004531C3">
            <w:pPr>
              <w:widowControl w:val="0"/>
              <w:tabs>
                <w:tab w:val="left" w:pos="1134"/>
                <w:tab w:val="left" w:pos="1276"/>
                <w:tab w:val="left" w:pos="1560"/>
              </w:tabs>
              <w:jc w:val="both"/>
              <w:rPr>
                <w:b/>
              </w:rPr>
            </w:pPr>
            <w:r w:rsidRPr="007A5A62">
              <w:rPr>
                <w:b/>
                <w:bCs/>
              </w:rPr>
              <w:t>Приложение</w:t>
            </w:r>
          </w:p>
        </w:tc>
        <w:tc>
          <w:tcPr>
            <w:tcW w:w="6407" w:type="dxa"/>
            <w:shd w:val="clear" w:color="auto" w:fill="auto"/>
          </w:tcPr>
          <w:p w14:paraId="71476A94" w14:textId="77777777" w:rsidR="00B067D9" w:rsidRPr="007A5A62" w:rsidRDefault="00B067D9" w:rsidP="004531C3">
            <w:pPr>
              <w:widowControl w:val="0"/>
              <w:jc w:val="both"/>
            </w:pPr>
            <w:r w:rsidRPr="007A5A62">
              <w:t xml:space="preserve">1. Заявка на участие в открытом </w:t>
            </w:r>
            <w:r w:rsidRPr="007A5A62">
              <w:rPr>
                <w:bCs/>
              </w:rPr>
              <w:t>запросе котировок</w:t>
            </w:r>
            <w:r w:rsidRPr="007A5A62">
              <w:t xml:space="preserve"> в электронной форме. Форма.</w:t>
            </w:r>
          </w:p>
          <w:p w14:paraId="320DB8B1" w14:textId="4E96E6F4" w:rsidR="008D6C6B" w:rsidRDefault="00B067D9">
            <w:pPr>
              <w:widowControl w:val="0"/>
              <w:tabs>
                <w:tab w:val="left" w:pos="1701"/>
              </w:tabs>
              <w:jc w:val="both"/>
            </w:pPr>
            <w:r w:rsidRPr="007A5A62">
              <w:t>2. Сведения об участнике закупки. Форма.</w:t>
            </w:r>
          </w:p>
          <w:p w14:paraId="6F7D1487" w14:textId="122D9A98" w:rsidR="00B067D9" w:rsidRPr="007A5A62" w:rsidRDefault="00EC1F6B" w:rsidP="001D40E8">
            <w:pPr>
              <w:widowControl w:val="0"/>
              <w:tabs>
                <w:tab w:val="left" w:pos="1701"/>
              </w:tabs>
              <w:jc w:val="both"/>
            </w:pPr>
            <w:r>
              <w:t>3</w:t>
            </w:r>
            <w:r w:rsidR="00C253F5" w:rsidRPr="007A5A62">
              <w:t xml:space="preserve">. </w:t>
            </w:r>
            <w:r w:rsidR="00B067D9" w:rsidRPr="007A5A62">
              <w:t>Проект договора.</w:t>
            </w:r>
          </w:p>
        </w:tc>
      </w:tr>
    </w:tbl>
    <w:p w14:paraId="314B0C90" w14:textId="77777777" w:rsidR="00B067D9" w:rsidRPr="007A5A62" w:rsidRDefault="00B067D9" w:rsidP="004531C3">
      <w:pPr>
        <w:widowControl w:val="0"/>
        <w:ind w:right="34"/>
      </w:pPr>
    </w:p>
    <w:p w14:paraId="272DCBE0" w14:textId="77777777" w:rsidR="00B067D9" w:rsidRPr="007A5A62" w:rsidRDefault="00B067D9" w:rsidP="004531C3">
      <w:pPr>
        <w:widowControl w:val="0"/>
        <w:jc w:val="both"/>
        <w:rPr>
          <w:b/>
        </w:rPr>
      </w:pPr>
    </w:p>
    <w:p w14:paraId="22F328DE" w14:textId="77777777" w:rsidR="00B067D9" w:rsidRPr="007A5A62" w:rsidRDefault="00B067D9" w:rsidP="004531C3">
      <w:pPr>
        <w:widowControl w:val="0"/>
        <w:jc w:val="both"/>
        <w:rPr>
          <w:b/>
        </w:rPr>
      </w:pPr>
    </w:p>
    <w:p w14:paraId="1E00DB07" w14:textId="4CE20E69" w:rsidR="00B067D9" w:rsidRPr="007A5A62" w:rsidRDefault="00335EAE">
      <w:pPr>
        <w:widowControl w:val="0"/>
        <w:jc w:val="both"/>
        <w:rPr>
          <w:b/>
        </w:rPr>
      </w:pPr>
      <w:r>
        <w:rPr>
          <w:b/>
        </w:rPr>
        <w:t>Директор Департамента торгов</w:t>
      </w:r>
      <w:r>
        <w:rPr>
          <w:b/>
        </w:rPr>
        <w:tab/>
      </w:r>
      <w:r w:rsidR="009F52FC">
        <w:rPr>
          <w:b/>
        </w:rPr>
        <w:tab/>
      </w:r>
      <w:r w:rsidR="005B110A">
        <w:rPr>
          <w:b/>
        </w:rPr>
        <w:t xml:space="preserve">  </w:t>
      </w:r>
      <w:r w:rsidR="006464C0" w:rsidRPr="007A5A62">
        <w:rPr>
          <w:b/>
        </w:rPr>
        <w:t xml:space="preserve">_______________ </w:t>
      </w:r>
      <w:r w:rsidR="00B067D9" w:rsidRPr="007A5A62">
        <w:rPr>
          <w:b/>
        </w:rPr>
        <w:t>/</w:t>
      </w:r>
      <w:r w:rsidR="00E24FA6" w:rsidRPr="00E24FA6">
        <w:rPr>
          <w:b/>
        </w:rPr>
        <w:t>Токарев Игорь Александрович</w:t>
      </w:r>
      <w:r w:rsidR="00B067D9" w:rsidRPr="007A5A62">
        <w:rPr>
          <w:b/>
        </w:rPr>
        <w:t>/</w:t>
      </w:r>
    </w:p>
    <w:p w14:paraId="21DF6307" w14:textId="77777777" w:rsidR="00B067D9" w:rsidRPr="007A5A62" w:rsidRDefault="00B067D9">
      <w:pPr>
        <w:keepNext/>
        <w:keepLines/>
        <w:widowControl w:val="0"/>
        <w:suppressLineNumbers/>
        <w:tabs>
          <w:tab w:val="left" w:pos="1276"/>
          <w:tab w:val="left" w:pos="1560"/>
        </w:tabs>
        <w:suppressAutoHyphens/>
        <w:ind w:firstLine="709"/>
        <w:jc w:val="right"/>
        <w:rPr>
          <w:b/>
        </w:rPr>
      </w:pPr>
      <w:r w:rsidRPr="007A5A62">
        <w:rPr>
          <w:b/>
        </w:rPr>
        <w:br w:type="page"/>
      </w:r>
      <w:r w:rsidRPr="007A5A62">
        <w:rPr>
          <w:b/>
          <w:bCs/>
        </w:rPr>
        <w:lastRenderedPageBreak/>
        <w:t xml:space="preserve">Приложение № 1 </w:t>
      </w:r>
    </w:p>
    <w:p w14:paraId="11E6C1F6" w14:textId="77777777" w:rsidR="00B067D9" w:rsidRPr="007A5A62" w:rsidRDefault="00B067D9">
      <w:pPr>
        <w:ind w:left="4820" w:firstLine="6"/>
        <w:jc w:val="right"/>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03DD1B8A" w14:textId="2E3E6A48" w:rsidR="009B4449" w:rsidRPr="007A5A62" w:rsidRDefault="007D7FF4" w:rsidP="009B4449">
      <w:pPr>
        <w:tabs>
          <w:tab w:val="left" w:pos="567"/>
        </w:tabs>
        <w:ind w:left="360"/>
        <w:jc w:val="right"/>
        <w:rPr>
          <w:b/>
          <w:bCs/>
        </w:rPr>
      </w:pPr>
      <w:r>
        <w:rPr>
          <w:b/>
          <w:bCs/>
        </w:rPr>
        <w:t xml:space="preserve">от </w:t>
      </w:r>
      <w:r w:rsidR="00DD1915">
        <w:rPr>
          <w:b/>
          <w:bCs/>
        </w:rPr>
        <w:t>21.09</w:t>
      </w:r>
      <w:r w:rsidR="00EC1F6B" w:rsidRPr="007A5A62">
        <w:rPr>
          <w:b/>
          <w:bCs/>
        </w:rPr>
        <w:t xml:space="preserve">.2020 г. № </w:t>
      </w:r>
      <w:r w:rsidR="00EC1F6B">
        <w:rPr>
          <w:b/>
          <w:bCs/>
        </w:rPr>
        <w:t>ЗКЭФ-ДРОЭЗ-30</w:t>
      </w:r>
      <w:r w:rsidR="00840469">
        <w:rPr>
          <w:b/>
          <w:bCs/>
        </w:rPr>
        <w:t>7</w:t>
      </w:r>
    </w:p>
    <w:p w14:paraId="31B1B458" w14:textId="653A2CFF" w:rsidR="00462470" w:rsidRPr="007A5A62" w:rsidRDefault="00462470" w:rsidP="00462470">
      <w:pPr>
        <w:jc w:val="right"/>
        <w:outlineLvl w:val="1"/>
        <w:rPr>
          <w:b/>
          <w:bCs/>
        </w:rPr>
      </w:pPr>
    </w:p>
    <w:p w14:paraId="42FC54D6" w14:textId="77777777" w:rsidR="00B067D9" w:rsidRPr="007A5A62" w:rsidRDefault="00B067D9">
      <w:pPr>
        <w:jc w:val="right"/>
        <w:rPr>
          <w:b/>
          <w:bCs/>
          <w:sz w:val="22"/>
          <w:szCs w:val="22"/>
        </w:rPr>
      </w:pPr>
    </w:p>
    <w:p w14:paraId="654F744D" w14:textId="77777777" w:rsidR="00B067D9" w:rsidRPr="007A5A62" w:rsidRDefault="00B067D9">
      <w:pPr>
        <w:jc w:val="center"/>
        <w:rPr>
          <w:b/>
          <w:bCs/>
          <w:sz w:val="22"/>
          <w:szCs w:val="22"/>
        </w:rPr>
      </w:pPr>
      <w:r w:rsidRPr="007A5A62">
        <w:rPr>
          <w:b/>
          <w:bCs/>
          <w:sz w:val="22"/>
          <w:szCs w:val="22"/>
        </w:rPr>
        <w:t>ФОРМА</w:t>
      </w:r>
    </w:p>
    <w:p w14:paraId="342D90A7" w14:textId="77777777" w:rsidR="00B067D9" w:rsidRPr="007A5A62" w:rsidRDefault="00B067D9">
      <w:pPr>
        <w:jc w:val="center"/>
        <w:rPr>
          <w:bCs/>
        </w:rPr>
      </w:pPr>
      <w:r w:rsidRPr="007A5A62">
        <w:rPr>
          <w:bCs/>
        </w:rPr>
        <w:t>(на фирменном бланке участника закупки (при наличии))</w:t>
      </w:r>
    </w:p>
    <w:p w14:paraId="531338F9" w14:textId="77777777" w:rsidR="00B067D9" w:rsidRPr="007A5A62" w:rsidRDefault="00B067D9">
      <w:pPr>
        <w:jc w:val="right"/>
      </w:pPr>
    </w:p>
    <w:p w14:paraId="237D8E49" w14:textId="77777777" w:rsidR="00B067D9" w:rsidRPr="007A5A62" w:rsidRDefault="00B067D9">
      <w:pPr>
        <w:jc w:val="both"/>
      </w:pPr>
      <w:r w:rsidRPr="007A5A62">
        <w:t>В Единую комиссию АО «КСК».</w:t>
      </w:r>
    </w:p>
    <w:p w14:paraId="22C85A97" w14:textId="2EE33B32" w:rsidR="00B067D9" w:rsidRPr="007A5A62" w:rsidRDefault="00B067D9">
      <w:r w:rsidRPr="007A5A62">
        <w:t>Полное наименование участник</w:t>
      </w:r>
      <w:r w:rsidR="00B27961" w:rsidRPr="007A5A62">
        <w:t>а закупки ____________________</w:t>
      </w:r>
    </w:p>
    <w:p w14:paraId="7B48250C" w14:textId="77777777" w:rsidR="00B067D9" w:rsidRPr="007A5A62" w:rsidRDefault="00B067D9">
      <w:pPr>
        <w:suppressAutoHyphens/>
        <w:ind w:right="34"/>
      </w:pPr>
      <w:r w:rsidRPr="007A5A62">
        <w:t>Фактический адрес, телефон участника закупки ________________</w:t>
      </w:r>
    </w:p>
    <w:p w14:paraId="19C24788" w14:textId="537F38A8" w:rsidR="00B067D9" w:rsidRPr="007A5A62" w:rsidRDefault="00B067D9">
      <w:pPr>
        <w:tabs>
          <w:tab w:val="left" w:pos="5355"/>
        </w:tabs>
      </w:pPr>
      <w:r w:rsidRPr="007A5A62">
        <w:t>Исх. №_______ от «__»</w:t>
      </w:r>
      <w:r w:rsidR="00B27961" w:rsidRPr="007A5A62">
        <w:t xml:space="preserve"> </w:t>
      </w:r>
      <w:r w:rsidRPr="007A5A62">
        <w:t>___________20__ г.</w:t>
      </w:r>
    </w:p>
    <w:p w14:paraId="4D3EDDC9" w14:textId="77777777" w:rsidR="00B067D9" w:rsidRPr="007A5A62" w:rsidRDefault="00B067D9">
      <w:pPr>
        <w:keepNext/>
        <w:jc w:val="center"/>
        <w:outlineLvl w:val="1"/>
        <w:rPr>
          <w:b/>
          <w:bCs/>
        </w:rPr>
      </w:pPr>
    </w:p>
    <w:p w14:paraId="7FCF3664" w14:textId="77777777" w:rsidR="00B067D9" w:rsidRPr="007A5A62" w:rsidRDefault="00B067D9">
      <w:pPr>
        <w:keepNext/>
        <w:jc w:val="center"/>
        <w:outlineLvl w:val="1"/>
        <w:rPr>
          <w:b/>
          <w:bCs/>
        </w:rPr>
      </w:pPr>
      <w:r w:rsidRPr="007A5A62">
        <w:rPr>
          <w:b/>
          <w:bCs/>
        </w:rPr>
        <w:t xml:space="preserve">ЗАЯВКА НА УЧАСТИЕ </w:t>
      </w:r>
    </w:p>
    <w:p w14:paraId="4B669A61" w14:textId="77777777" w:rsidR="00B067D9" w:rsidRPr="007A5A62" w:rsidRDefault="00B067D9">
      <w:pPr>
        <w:keepNext/>
        <w:jc w:val="center"/>
        <w:outlineLvl w:val="1"/>
        <w:rPr>
          <w:b/>
          <w:bCs/>
        </w:rPr>
      </w:pPr>
      <w:r w:rsidRPr="007A5A62">
        <w:rPr>
          <w:b/>
          <w:bCs/>
        </w:rPr>
        <w:t>В ОТКРЫТОМ ЗАПРОСЕ КОТИРОВОК В ЭЛЕКТРОННОЙ ФОРМЕ</w:t>
      </w:r>
    </w:p>
    <w:p w14:paraId="3A3D656A" w14:textId="77777777" w:rsidR="00B067D9" w:rsidRPr="007A5A62" w:rsidRDefault="00B067D9">
      <w:pPr>
        <w:jc w:val="both"/>
      </w:pPr>
    </w:p>
    <w:p w14:paraId="606855BE" w14:textId="615BECCE" w:rsidR="00B067D9" w:rsidRPr="007A5A62" w:rsidRDefault="00B067D9" w:rsidP="001D40E8">
      <w:pPr>
        <w:numPr>
          <w:ilvl w:val="0"/>
          <w:numId w:val="3"/>
        </w:numPr>
        <w:tabs>
          <w:tab w:val="left" w:pos="360"/>
          <w:tab w:val="left" w:pos="993"/>
        </w:tabs>
        <w:ind w:left="0" w:firstLine="709"/>
        <w:jc w:val="both"/>
      </w:pPr>
      <w:r w:rsidRPr="007A5A62">
        <w:t xml:space="preserve">Изучив извещение о проведении открытого запроса котировок в электронной форме </w:t>
      </w:r>
      <w:r w:rsidR="009B4449" w:rsidRPr="009B4449">
        <w:rPr>
          <w:bCs/>
        </w:rPr>
        <w:t xml:space="preserve">от </w:t>
      </w:r>
      <w:r w:rsidR="00DD1915">
        <w:rPr>
          <w:bCs/>
        </w:rPr>
        <w:t>21.09</w:t>
      </w:r>
      <w:r w:rsidR="009B4449" w:rsidRPr="009B4449">
        <w:rPr>
          <w:bCs/>
        </w:rPr>
        <w:t>.2020 г. № ЗКЭФ-Д</w:t>
      </w:r>
      <w:r w:rsidR="006414B0">
        <w:rPr>
          <w:bCs/>
        </w:rPr>
        <w:t>РОЭЗ-30</w:t>
      </w:r>
      <w:r w:rsidR="00840469">
        <w:rPr>
          <w:bCs/>
        </w:rPr>
        <w:t>7</w:t>
      </w:r>
      <w:r w:rsidR="009B4449" w:rsidRPr="009B4449">
        <w:rPr>
          <w:bCs/>
        </w:rPr>
        <w:t xml:space="preserve"> </w:t>
      </w:r>
      <w:r w:rsidRPr="007A5A62">
        <w:rPr>
          <w:bCs/>
        </w:rPr>
        <w:t>(</w:t>
      </w:r>
      <w:r w:rsidRPr="007A5A62">
        <w:t xml:space="preserve">далее – извещение), а также применимые к данному </w:t>
      </w:r>
      <w:r w:rsidRPr="007A5A62">
        <w:rPr>
          <w:bCs/>
        </w:rPr>
        <w:t>запросу котировок</w:t>
      </w:r>
      <w:r w:rsidRPr="007A5A62">
        <w:t xml:space="preserve"> законодательство и нормативно-правовые акты _________________________________________________________________</w:t>
      </w:r>
      <w:r w:rsidR="00705553" w:rsidRPr="007A5A62">
        <w:t>___________</w:t>
      </w:r>
      <w:r w:rsidRPr="007A5A62">
        <w:t>_____,</w:t>
      </w:r>
      <w:r w:rsidRPr="007A5A62">
        <w:rPr>
          <w:lang w:eastAsia="en-US"/>
        </w:rPr>
        <w:t xml:space="preserve"> </w:t>
      </w:r>
    </w:p>
    <w:p w14:paraId="1DAE49BE"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участника закупки)</w:t>
      </w:r>
    </w:p>
    <w:p w14:paraId="424FD132" w14:textId="50CE7AEA" w:rsidR="00B067D9" w:rsidRPr="007A5A62" w:rsidRDefault="00B067D9" w:rsidP="0095452D">
      <w:pPr>
        <w:tabs>
          <w:tab w:val="left" w:pos="993"/>
        </w:tabs>
        <w:jc w:val="both"/>
      </w:pPr>
      <w:r w:rsidRPr="007A5A62">
        <w:rPr>
          <w:lang w:eastAsia="en-US"/>
        </w:rPr>
        <w:t xml:space="preserve">именуемое(-ый, -ая) в дальнейшем «Участник закупки», </w:t>
      </w:r>
      <w:r w:rsidRPr="007A5A62">
        <w:t>в лице, ______________________________________________________________________</w:t>
      </w:r>
      <w:r w:rsidR="00705553" w:rsidRPr="007A5A62">
        <w:t>_______</w:t>
      </w:r>
      <w:r w:rsidRPr="007A5A62">
        <w:t>____</w:t>
      </w:r>
    </w:p>
    <w:p w14:paraId="0B193678"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должности уполномоченного лица и его Ф.И.О.)</w:t>
      </w:r>
    </w:p>
    <w:p w14:paraId="614B621F" w14:textId="484B1BA2" w:rsidR="004777FC" w:rsidRPr="007A5A62" w:rsidRDefault="00B067D9" w:rsidP="0095452D">
      <w:pPr>
        <w:tabs>
          <w:tab w:val="left" w:pos="993"/>
        </w:tabs>
        <w:jc w:val="both"/>
        <w:rPr>
          <w:bCs/>
        </w:rPr>
      </w:pPr>
      <w:r w:rsidRPr="007A5A62">
        <w:t xml:space="preserve">сообщает о согласии участвовать в </w:t>
      </w:r>
      <w:r w:rsidRPr="007A5A62">
        <w:rPr>
          <w:bCs/>
        </w:rPr>
        <w:t xml:space="preserve">запросе котировок </w:t>
      </w:r>
      <w:r w:rsidR="0095452D" w:rsidRPr="007A5A62">
        <w:rPr>
          <w:bCs/>
        </w:rPr>
        <w:t xml:space="preserve">в электронной форме </w:t>
      </w:r>
      <w:r w:rsidRPr="007A5A62">
        <w:rPr>
          <w:bCs/>
        </w:rPr>
        <w:t>на право заключен</w:t>
      </w:r>
      <w:r w:rsidR="004777FC" w:rsidRPr="007A5A62">
        <w:rPr>
          <w:bCs/>
        </w:rPr>
        <w:t>ия договора ___</w:t>
      </w:r>
      <w:r w:rsidR="0095452D" w:rsidRPr="007A5A62">
        <w:rPr>
          <w:bCs/>
        </w:rPr>
        <w:t>_______________________</w:t>
      </w:r>
      <w:r w:rsidR="004777FC" w:rsidRPr="007A5A62">
        <w:t xml:space="preserve"> на условиях, установленных в извещении.</w:t>
      </w:r>
    </w:p>
    <w:p w14:paraId="240038DF" w14:textId="1CEA1A13" w:rsidR="00B067D9" w:rsidRPr="007A5A62" w:rsidRDefault="004777FC">
      <w:pPr>
        <w:tabs>
          <w:tab w:val="left" w:pos="993"/>
        </w:tabs>
        <w:ind w:firstLine="709"/>
        <w:rPr>
          <w:i/>
          <w:sz w:val="20"/>
          <w:szCs w:val="20"/>
        </w:rPr>
      </w:pPr>
      <w:r w:rsidRPr="007A5A62">
        <w:rPr>
          <w:bCs/>
        </w:rPr>
        <w:t xml:space="preserve">                </w:t>
      </w:r>
      <w:r w:rsidR="0095452D" w:rsidRPr="007A5A62">
        <w:rPr>
          <w:bCs/>
        </w:rPr>
        <w:t xml:space="preserve">          </w:t>
      </w:r>
      <w:r w:rsidR="00B067D9" w:rsidRPr="007A5A62">
        <w:rPr>
          <w:bCs/>
        </w:rPr>
        <w:t xml:space="preserve"> </w:t>
      </w:r>
      <w:r w:rsidR="00B067D9" w:rsidRPr="007A5A62">
        <w:rPr>
          <w:i/>
          <w:sz w:val="20"/>
          <w:szCs w:val="20"/>
        </w:rPr>
        <w:t xml:space="preserve">(указывается предмет договора) </w:t>
      </w:r>
    </w:p>
    <w:p w14:paraId="397DF8EB" w14:textId="26E96D2F" w:rsidR="007B1DC4" w:rsidRPr="007A5A62" w:rsidRDefault="007B1DC4" w:rsidP="00D83053">
      <w:pPr>
        <w:numPr>
          <w:ilvl w:val="0"/>
          <w:numId w:val="3"/>
        </w:numPr>
        <w:tabs>
          <w:tab w:val="left" w:pos="993"/>
        </w:tabs>
        <w:ind w:left="0" w:firstLine="709"/>
        <w:jc w:val="both"/>
        <w:rPr>
          <w:bCs/>
        </w:rPr>
      </w:pPr>
      <w:r w:rsidRPr="007A5A6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t>с ценой договора</w:t>
      </w:r>
      <w:r w:rsidR="001D40E8" w:rsidRPr="007A5A62">
        <w:t xml:space="preserve"> </w:t>
      </w:r>
      <w:r w:rsidR="007A6E36" w:rsidRPr="007A5A62">
        <w:rPr>
          <w:bCs/>
        </w:rPr>
        <w:t>_</w:t>
      </w:r>
      <w:r w:rsidR="004132A9" w:rsidRPr="007A5A62">
        <w:rPr>
          <w:bCs/>
        </w:rPr>
        <w:t>_______________</w:t>
      </w:r>
      <w:r w:rsidR="001D40E8" w:rsidRPr="007A5A62">
        <w:rPr>
          <w:bCs/>
        </w:rPr>
        <w:t>___</w:t>
      </w:r>
      <w:r w:rsidR="007A6E36" w:rsidRPr="007A5A62">
        <w:rPr>
          <w:bCs/>
        </w:rPr>
        <w:t>_ (</w:t>
      </w:r>
      <w:r w:rsidRPr="007A5A62">
        <w:rPr>
          <w:bCs/>
        </w:rPr>
        <w:t>_</w:t>
      </w:r>
      <w:r w:rsidR="001D40E8" w:rsidRPr="007A5A62">
        <w:rPr>
          <w:bCs/>
        </w:rPr>
        <w:t>_________________</w:t>
      </w:r>
      <w:r w:rsidRPr="007A5A62">
        <w:rPr>
          <w:bCs/>
        </w:rPr>
        <w:t>_</w:t>
      </w:r>
      <w:r w:rsidR="001D40E8" w:rsidRPr="007A5A62">
        <w:rPr>
          <w:bCs/>
        </w:rPr>
        <w:t>______</w:t>
      </w:r>
      <w:r w:rsidRPr="007A5A62">
        <w:rPr>
          <w:bCs/>
        </w:rPr>
        <w:t>__) руб</w:t>
      </w:r>
      <w:r w:rsidR="007A6E36" w:rsidRPr="007A5A62">
        <w:rPr>
          <w:bCs/>
        </w:rPr>
        <w:t>.</w:t>
      </w:r>
      <w:r w:rsidRPr="007A5A62">
        <w:rPr>
          <w:bCs/>
        </w:rPr>
        <w:t xml:space="preserve"> ___</w:t>
      </w:r>
      <w:r w:rsidR="007A6E36" w:rsidRPr="007A5A62">
        <w:rPr>
          <w:bCs/>
        </w:rPr>
        <w:t xml:space="preserve"> коп</w:t>
      </w:r>
      <w:r w:rsidR="001D40E8" w:rsidRPr="007A5A62">
        <w:rPr>
          <w:bCs/>
        </w:rPr>
        <w:t>, без учета НДС.</w:t>
      </w:r>
    </w:p>
    <w:p w14:paraId="30C32C35" w14:textId="119CDB43" w:rsidR="007B1DC4" w:rsidRPr="007A5A62" w:rsidRDefault="007B1DC4" w:rsidP="007B1DC4">
      <w:pPr>
        <w:tabs>
          <w:tab w:val="left" w:pos="851"/>
        </w:tabs>
        <w:rPr>
          <w:bCs/>
          <w:i/>
          <w:u w:val="single"/>
        </w:rPr>
      </w:pPr>
      <w:r w:rsidRPr="007A5A62">
        <w:rPr>
          <w:bCs/>
          <w:i/>
          <w:u w:val="single"/>
        </w:rPr>
        <w:t xml:space="preserve">(указывается цифрой и прописью) </w:t>
      </w:r>
    </w:p>
    <w:p w14:paraId="7C9CDF14"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подтверждает безусловное согласие с проектом договора, входящего в состав извещения.</w:t>
      </w:r>
    </w:p>
    <w:p w14:paraId="56ED1A7B"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гарантирует достоверность информац</w:t>
      </w:r>
      <w:r w:rsidRPr="007A5A62">
        <w:rPr>
          <w:bCs/>
        </w:rPr>
        <w:t>ии, отсутствие в документах недостоверных, ложных сведений, а также сфальсифицированных документов, представленных в настоящей</w:t>
      </w:r>
      <w:r w:rsidRPr="007A5A62">
        <w:t xml:space="preserve"> заявке на участие в запросе котировок в электронной форме. </w:t>
      </w:r>
    </w:p>
    <w:p w14:paraId="611DBD25" w14:textId="77777777" w:rsidR="00B067D9" w:rsidRPr="007A5A62" w:rsidRDefault="00B067D9" w:rsidP="008C33BD">
      <w:pPr>
        <w:numPr>
          <w:ilvl w:val="0"/>
          <w:numId w:val="3"/>
        </w:numPr>
        <w:tabs>
          <w:tab w:val="left" w:pos="709"/>
          <w:tab w:val="left" w:pos="993"/>
        </w:tabs>
        <w:ind w:left="0" w:firstLine="709"/>
        <w:jc w:val="both"/>
      </w:pPr>
      <w:r w:rsidRPr="007A5A62">
        <w:t>Д</w:t>
      </w:r>
      <w:r w:rsidRPr="007A5A6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7A5A62">
        <w:rPr>
          <w:bCs/>
        </w:rPr>
        <w:t>______________________</w:t>
      </w:r>
      <w:r w:rsidRPr="007A5A62">
        <w:rPr>
          <w:bCs/>
        </w:rPr>
        <w:t>.</w:t>
      </w:r>
    </w:p>
    <w:p w14:paraId="4CEE13D3" w14:textId="77777777" w:rsidR="00B067D9" w:rsidRPr="007A5A62" w:rsidRDefault="00B067D9">
      <w:pPr>
        <w:tabs>
          <w:tab w:val="left" w:pos="993"/>
        </w:tabs>
        <w:ind w:firstLine="709"/>
        <w:rPr>
          <w:bCs/>
          <w:i/>
          <w:sz w:val="20"/>
          <w:szCs w:val="20"/>
          <w:u w:val="single"/>
        </w:rPr>
      </w:pPr>
      <w:r w:rsidRPr="007A5A62">
        <w:rPr>
          <w:bCs/>
          <w:i/>
          <w:sz w:val="20"/>
          <w:szCs w:val="20"/>
          <w:u w:val="single"/>
        </w:rPr>
        <w:t>(указывается Ф.И.О., телефон и e-mail уполномоченного лица участника закупки)</w:t>
      </w:r>
    </w:p>
    <w:p w14:paraId="647B6842" w14:textId="77777777" w:rsidR="00B067D9" w:rsidRPr="007A5A62" w:rsidRDefault="00B067D9" w:rsidP="008C33BD">
      <w:pPr>
        <w:numPr>
          <w:ilvl w:val="0"/>
          <w:numId w:val="3"/>
        </w:numPr>
        <w:tabs>
          <w:tab w:val="left" w:pos="709"/>
          <w:tab w:val="left" w:pos="993"/>
        </w:tabs>
        <w:ind w:left="0" w:firstLine="709"/>
        <w:jc w:val="both"/>
      </w:pPr>
      <w:r w:rsidRPr="007A5A62">
        <w:t>Настоящая заявка на участие в открытом запросе котировок в электронной форме действительна в течение 6</w:t>
      </w:r>
      <w:r w:rsidR="008D1E94" w:rsidRPr="007A5A62">
        <w:t>0 (ш</w:t>
      </w:r>
      <w:r w:rsidRPr="007A5A62">
        <w:t xml:space="preserve">естидесяти) календарных дней с даты открытия доступа </w:t>
      </w:r>
      <w:r w:rsidRPr="007A5A62">
        <w:br/>
        <w:t xml:space="preserve">к поданным в форме электронных документов заявкам на участие в закупке, указанной </w:t>
      </w:r>
      <w:r w:rsidRPr="007A5A62">
        <w:br/>
        <w:t>в извещении.</w:t>
      </w:r>
    </w:p>
    <w:p w14:paraId="6D5B8750" w14:textId="77777777" w:rsidR="00B067D9" w:rsidRPr="007A5A62" w:rsidRDefault="00B067D9" w:rsidP="008C33BD">
      <w:pPr>
        <w:numPr>
          <w:ilvl w:val="0"/>
          <w:numId w:val="3"/>
        </w:numPr>
        <w:tabs>
          <w:tab w:val="left" w:pos="709"/>
          <w:tab w:val="left" w:pos="993"/>
        </w:tabs>
        <w:ind w:left="0" w:firstLine="709"/>
        <w:jc w:val="both"/>
      </w:pPr>
      <w:r w:rsidRPr="007A5A62">
        <w:t>Адрес местонахождения _________________________________________</w:t>
      </w:r>
    </w:p>
    <w:p w14:paraId="6B62F202" w14:textId="77777777" w:rsidR="00B067D9" w:rsidRPr="007A5A62" w:rsidRDefault="00B067D9">
      <w:pPr>
        <w:tabs>
          <w:tab w:val="left" w:pos="993"/>
        </w:tabs>
        <w:ind w:firstLine="709"/>
        <w:rPr>
          <w:bCs/>
          <w:i/>
        </w:rPr>
      </w:pPr>
      <w:r w:rsidRPr="007A5A62">
        <w:rPr>
          <w:bCs/>
          <w:i/>
          <w:u w:val="single"/>
        </w:rPr>
        <w:t>Почтовый адрес</w:t>
      </w:r>
      <w:r w:rsidRPr="007A5A62">
        <w:rPr>
          <w:bCs/>
          <w:i/>
        </w:rPr>
        <w:t xml:space="preserve"> ___________________________________________________________</w:t>
      </w:r>
    </w:p>
    <w:p w14:paraId="4DEB30EF" w14:textId="77777777" w:rsidR="00B067D9" w:rsidRPr="007A5A62" w:rsidRDefault="00B067D9">
      <w:pPr>
        <w:tabs>
          <w:tab w:val="left" w:pos="993"/>
        </w:tabs>
        <w:ind w:firstLine="709"/>
        <w:rPr>
          <w:bCs/>
          <w:i/>
        </w:rPr>
      </w:pPr>
      <w:r w:rsidRPr="007A5A62">
        <w:rPr>
          <w:bCs/>
          <w:i/>
          <w:u w:val="single"/>
        </w:rPr>
        <w:t>ИНН/КПП</w:t>
      </w:r>
      <w:r w:rsidRPr="007A5A62">
        <w:rPr>
          <w:bCs/>
          <w:i/>
        </w:rPr>
        <w:t xml:space="preserve"> ________________________________________________________________</w:t>
      </w:r>
    </w:p>
    <w:p w14:paraId="52C1248E" w14:textId="77777777" w:rsidR="00B067D9" w:rsidRPr="007A5A62" w:rsidRDefault="00B067D9">
      <w:pPr>
        <w:tabs>
          <w:tab w:val="left" w:pos="993"/>
        </w:tabs>
        <w:ind w:firstLine="709"/>
        <w:rPr>
          <w:bCs/>
          <w:i/>
        </w:rPr>
      </w:pPr>
      <w:r w:rsidRPr="007A5A62">
        <w:rPr>
          <w:bCs/>
          <w:i/>
          <w:u w:val="single"/>
        </w:rPr>
        <w:t>Адрес электронной почты</w:t>
      </w:r>
      <w:r w:rsidRPr="007A5A62">
        <w:rPr>
          <w:bCs/>
          <w:i/>
        </w:rPr>
        <w:t xml:space="preserve"> ___________________________________________________</w:t>
      </w:r>
    </w:p>
    <w:p w14:paraId="56A42C5C" w14:textId="77777777" w:rsidR="00B067D9" w:rsidRPr="007A5A62" w:rsidRDefault="00B067D9">
      <w:pPr>
        <w:tabs>
          <w:tab w:val="left" w:pos="993"/>
        </w:tabs>
        <w:ind w:firstLine="709"/>
        <w:rPr>
          <w:bCs/>
          <w:i/>
        </w:rPr>
      </w:pPr>
      <w:r w:rsidRPr="007A5A62">
        <w:rPr>
          <w:bCs/>
          <w:i/>
          <w:u w:val="single"/>
        </w:rPr>
        <w:t>Телефон (факс)</w:t>
      </w:r>
      <w:r w:rsidRPr="007A5A62">
        <w:rPr>
          <w:bCs/>
          <w:i/>
        </w:rPr>
        <w:t xml:space="preserve"> ____________________________________________________________</w:t>
      </w:r>
    </w:p>
    <w:p w14:paraId="734697EA" w14:textId="77777777" w:rsidR="00B067D9" w:rsidRPr="007A5A62" w:rsidRDefault="00B067D9">
      <w:pPr>
        <w:tabs>
          <w:tab w:val="left" w:pos="993"/>
        </w:tabs>
        <w:ind w:firstLine="709"/>
        <w:jc w:val="both"/>
        <w:rPr>
          <w:b/>
          <w:bCs/>
        </w:rPr>
      </w:pPr>
    </w:p>
    <w:p w14:paraId="763EEBAF" w14:textId="77777777" w:rsidR="00B067D9" w:rsidRPr="007A5A62" w:rsidRDefault="00B067D9">
      <w:pPr>
        <w:tabs>
          <w:tab w:val="left" w:pos="993"/>
        </w:tabs>
        <w:ind w:firstLine="709"/>
        <w:jc w:val="both"/>
        <w:rPr>
          <w:bCs/>
        </w:rPr>
      </w:pPr>
      <w:r w:rsidRPr="007A5A62">
        <w:rPr>
          <w:bCs/>
        </w:rPr>
        <w:lastRenderedPageBreak/>
        <w:t>Приложение:</w:t>
      </w:r>
    </w:p>
    <w:p w14:paraId="66E48631" w14:textId="39EBE396" w:rsidR="00B067D9" w:rsidRDefault="00B067D9" w:rsidP="008C33BD">
      <w:pPr>
        <w:numPr>
          <w:ilvl w:val="0"/>
          <w:numId w:val="2"/>
        </w:numPr>
        <w:tabs>
          <w:tab w:val="left" w:pos="993"/>
        </w:tabs>
        <w:ind w:left="0" w:firstLine="709"/>
        <w:jc w:val="both"/>
      </w:pPr>
      <w:r w:rsidRPr="007A5A62">
        <w:t>Сведение об участнике закупки.</w:t>
      </w:r>
    </w:p>
    <w:p w14:paraId="67FCFC1C"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основным требованиям заказчика, определенным пунктом 2.1 извещения.</w:t>
      </w:r>
    </w:p>
    <w:p w14:paraId="6F60B71B"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предъявляемым требованиям, определенным пунктами 2.2.1.1 – 2.2.1.3 извещения.</w:t>
      </w:r>
    </w:p>
    <w:p w14:paraId="6C5D6717" w14:textId="77777777" w:rsidR="00B067D9" w:rsidRPr="007A5A62" w:rsidRDefault="00B067D9" w:rsidP="008C33BD">
      <w:pPr>
        <w:numPr>
          <w:ilvl w:val="0"/>
          <w:numId w:val="2"/>
        </w:numPr>
        <w:tabs>
          <w:tab w:val="left" w:pos="993"/>
        </w:tabs>
        <w:ind w:left="0" w:firstLine="709"/>
        <w:jc w:val="both"/>
      </w:pPr>
      <w:r w:rsidRPr="007A5A62">
        <w:rPr>
          <w:i/>
        </w:rPr>
        <w:t>__ (указываются прилагаемые документы) _.</w:t>
      </w:r>
    </w:p>
    <w:p w14:paraId="5648C6EE" w14:textId="77777777" w:rsidR="00B067D9" w:rsidRPr="007A5A62" w:rsidRDefault="00B067D9" w:rsidP="008C33BD">
      <w:pPr>
        <w:numPr>
          <w:ilvl w:val="0"/>
          <w:numId w:val="2"/>
        </w:numPr>
        <w:tabs>
          <w:tab w:val="left" w:pos="993"/>
        </w:tabs>
        <w:ind w:left="0" w:firstLine="709"/>
        <w:jc w:val="both"/>
      </w:pPr>
      <w:r w:rsidRPr="007A5A62">
        <w:t>……..</w:t>
      </w:r>
    </w:p>
    <w:p w14:paraId="41046FC1" w14:textId="77777777" w:rsidR="00B067D9" w:rsidRPr="007A5A62" w:rsidRDefault="00B067D9">
      <w:pPr>
        <w:jc w:val="both"/>
        <w:rPr>
          <w:b/>
          <w:bCs/>
        </w:rPr>
      </w:pPr>
    </w:p>
    <w:p w14:paraId="62400A0A" w14:textId="77777777" w:rsidR="00B067D9" w:rsidRPr="007A5A62" w:rsidRDefault="00B067D9">
      <w:pPr>
        <w:pBdr>
          <w:bottom w:val="single" w:sz="12" w:space="1" w:color="auto"/>
        </w:pBdr>
        <w:jc w:val="both"/>
        <w:rPr>
          <w:b/>
          <w:bCs/>
        </w:rPr>
      </w:pPr>
    </w:p>
    <w:p w14:paraId="4DCE140C" w14:textId="6DED51AA" w:rsidR="00B067D9" w:rsidRPr="007A5A62" w:rsidRDefault="00B067D9">
      <w:pPr>
        <w:ind w:firstLine="709"/>
        <w:jc w:val="both"/>
        <w:rPr>
          <w:bCs/>
        </w:rPr>
      </w:pPr>
      <w:r w:rsidRPr="007A5A62">
        <w:rPr>
          <w:bCs/>
        </w:rPr>
        <w:t>_______           ______________      /___________________ /</w:t>
      </w:r>
    </w:p>
    <w:p w14:paraId="75E3F835" w14:textId="30CB96A4" w:rsidR="00B067D9" w:rsidRPr="007A5A62" w:rsidRDefault="00B067D9">
      <w:pPr>
        <w:tabs>
          <w:tab w:val="left" w:pos="993"/>
        </w:tabs>
        <w:ind w:firstLine="709"/>
        <w:rPr>
          <w:bCs/>
          <w:i/>
          <w:sz w:val="20"/>
          <w:szCs w:val="20"/>
          <w:u w:val="single"/>
        </w:rPr>
      </w:pPr>
      <w:r w:rsidRPr="007A5A62">
        <w:rPr>
          <w:bCs/>
          <w:i/>
        </w:rPr>
        <w:t>(</w:t>
      </w:r>
      <w:r w:rsidRPr="007A5A62">
        <w:rPr>
          <w:bCs/>
          <w:i/>
          <w:sz w:val="20"/>
          <w:szCs w:val="20"/>
          <w:u w:val="single"/>
        </w:rPr>
        <w:t>должность уполномоченного лица)</w:t>
      </w:r>
      <w:r w:rsidR="00B27961" w:rsidRPr="007A5A62">
        <w:rPr>
          <w:bCs/>
          <w:i/>
          <w:sz w:val="20"/>
          <w:szCs w:val="20"/>
          <w:u w:val="single"/>
        </w:rPr>
        <w:t xml:space="preserve"> </w:t>
      </w:r>
      <w:r w:rsidRPr="007A5A62">
        <w:rPr>
          <w:bCs/>
          <w:i/>
          <w:sz w:val="20"/>
          <w:szCs w:val="20"/>
          <w:u w:val="single"/>
        </w:rPr>
        <w:t xml:space="preserve">             (подпись)                     (расшифровка подписи)</w:t>
      </w:r>
    </w:p>
    <w:p w14:paraId="45B60004" w14:textId="77777777" w:rsidR="00B067D9" w:rsidRPr="007A5A62" w:rsidRDefault="00B067D9">
      <w:pPr>
        <w:jc w:val="both"/>
        <w:rPr>
          <w:bCs/>
          <w:i/>
        </w:rPr>
      </w:pPr>
      <w:r w:rsidRPr="007A5A62">
        <w:rPr>
          <w:bCs/>
          <w:i/>
        </w:rPr>
        <w:t xml:space="preserve">                                                                                                   МП</w:t>
      </w:r>
    </w:p>
    <w:p w14:paraId="722B6F8B" w14:textId="77777777" w:rsidR="00B067D9" w:rsidRPr="007A5A62" w:rsidRDefault="00B067D9">
      <w:pPr>
        <w:jc w:val="both"/>
        <w:rPr>
          <w:bCs/>
          <w:i/>
        </w:rPr>
      </w:pPr>
    </w:p>
    <w:p w14:paraId="07631C63" w14:textId="77777777" w:rsidR="000F033E" w:rsidRPr="007A5A62" w:rsidRDefault="000F033E">
      <w:pPr>
        <w:ind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7A5A62" w:rsidRDefault="000F033E">
      <w:pPr>
        <w:jc w:val="both"/>
        <w:rPr>
          <w:bCs/>
          <w:i/>
        </w:rPr>
      </w:pPr>
    </w:p>
    <w:p w14:paraId="690269ED" w14:textId="77777777" w:rsidR="000F033E" w:rsidRPr="007A5A62" w:rsidRDefault="000F033E">
      <w:pPr>
        <w:jc w:val="both"/>
        <w:rPr>
          <w:bCs/>
          <w:i/>
        </w:rPr>
      </w:pPr>
    </w:p>
    <w:p w14:paraId="1CA68B7C" w14:textId="77777777" w:rsidR="00A9613A" w:rsidRPr="007A5A62" w:rsidRDefault="00A9613A">
      <w:pPr>
        <w:jc w:val="right"/>
        <w:rPr>
          <w:bCs/>
          <w:i/>
        </w:rPr>
        <w:sectPr w:rsidR="00A9613A" w:rsidRPr="007A5A62"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27DC2B0B" w:rsidR="00B067D9" w:rsidRPr="007A5A62" w:rsidRDefault="006C698F" w:rsidP="00D25989">
      <w:pPr>
        <w:ind w:right="849"/>
        <w:jc w:val="right"/>
        <w:rPr>
          <w:b/>
          <w:bCs/>
        </w:rPr>
      </w:pPr>
      <w:r w:rsidRPr="007A5A62">
        <w:rPr>
          <w:b/>
          <w:bCs/>
        </w:rPr>
        <w:lastRenderedPageBreak/>
        <w:t xml:space="preserve">Приложение № </w:t>
      </w:r>
      <w:r w:rsidR="001862E4" w:rsidRPr="007A5A62">
        <w:rPr>
          <w:b/>
          <w:bCs/>
        </w:rPr>
        <w:t>2</w:t>
      </w:r>
    </w:p>
    <w:p w14:paraId="41CF9A04" w14:textId="77777777" w:rsidR="00B067D9" w:rsidRPr="007A5A62" w:rsidRDefault="00B067D9" w:rsidP="00D25989">
      <w:pPr>
        <w:ind w:right="849"/>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2F74F8AC" w14:textId="1080DD46" w:rsidR="00EC1F6B" w:rsidRDefault="007D7FF4" w:rsidP="00D25989">
      <w:pPr>
        <w:ind w:right="849"/>
        <w:jc w:val="right"/>
        <w:rPr>
          <w:b/>
          <w:bCs/>
        </w:rPr>
      </w:pPr>
      <w:r>
        <w:rPr>
          <w:b/>
          <w:bCs/>
        </w:rPr>
        <w:t xml:space="preserve">от </w:t>
      </w:r>
      <w:r w:rsidR="00DD1915">
        <w:rPr>
          <w:b/>
          <w:bCs/>
        </w:rPr>
        <w:t>21.09</w:t>
      </w:r>
      <w:r w:rsidR="00EC1F6B" w:rsidRPr="007A5A62">
        <w:rPr>
          <w:b/>
          <w:bCs/>
        </w:rPr>
        <w:t xml:space="preserve">.2020 г. № </w:t>
      </w:r>
      <w:r w:rsidR="00EC1F6B">
        <w:rPr>
          <w:b/>
          <w:bCs/>
        </w:rPr>
        <w:t>ЗКЭФ-ДРОЭЗ-30</w:t>
      </w:r>
      <w:r w:rsidR="00840469">
        <w:rPr>
          <w:b/>
          <w:bCs/>
        </w:rPr>
        <w:t>7</w:t>
      </w:r>
    </w:p>
    <w:p w14:paraId="50F6BF5F" w14:textId="36E5F857" w:rsidR="00B067D9" w:rsidRPr="007A5A62" w:rsidRDefault="00B067D9" w:rsidP="00D25989">
      <w:pPr>
        <w:ind w:right="849"/>
        <w:jc w:val="right"/>
        <w:rPr>
          <w:bCs/>
          <w:sz w:val="22"/>
          <w:szCs w:val="22"/>
        </w:rPr>
      </w:pPr>
      <w:r w:rsidRPr="007A5A62">
        <w:rPr>
          <w:bCs/>
          <w:sz w:val="22"/>
          <w:szCs w:val="22"/>
        </w:rPr>
        <w:t>ФОРМА</w:t>
      </w:r>
    </w:p>
    <w:p w14:paraId="1112D257" w14:textId="77777777" w:rsidR="009B4449" w:rsidRDefault="009B4449" w:rsidP="002F423C">
      <w:pPr>
        <w:widowControl w:val="0"/>
        <w:ind w:right="849"/>
        <w:jc w:val="center"/>
        <w:outlineLvl w:val="1"/>
        <w:rPr>
          <w:b/>
          <w:bCs/>
        </w:rPr>
      </w:pPr>
    </w:p>
    <w:p w14:paraId="5C2CFAC2" w14:textId="7A57B049" w:rsidR="002F423C" w:rsidRPr="007A5A62" w:rsidRDefault="00B067D9" w:rsidP="002F423C">
      <w:pPr>
        <w:widowControl w:val="0"/>
        <w:ind w:right="849"/>
        <w:jc w:val="center"/>
        <w:outlineLvl w:val="1"/>
        <w:rPr>
          <w:b/>
          <w:bCs/>
        </w:rPr>
      </w:pPr>
      <w:r w:rsidRPr="007A5A62">
        <w:rPr>
          <w:b/>
          <w:bCs/>
        </w:rPr>
        <w:t>СВЕДЕНИЯ</w:t>
      </w:r>
    </w:p>
    <w:p w14:paraId="3A8C19FC" w14:textId="76EF7A1F" w:rsidR="00B067D9" w:rsidRPr="007A5A62" w:rsidRDefault="00B067D9" w:rsidP="002F423C">
      <w:pPr>
        <w:widowControl w:val="0"/>
        <w:ind w:right="849"/>
        <w:jc w:val="center"/>
        <w:outlineLvl w:val="1"/>
        <w:rPr>
          <w:b/>
          <w:bCs/>
        </w:rPr>
      </w:pPr>
      <w:r w:rsidRPr="007A5A62">
        <w:rPr>
          <w:b/>
          <w:bCs/>
        </w:rPr>
        <w:t>об участнике закупки</w:t>
      </w:r>
    </w:p>
    <w:p w14:paraId="2BCDA38D" w14:textId="77777777" w:rsidR="00B067D9" w:rsidRPr="007A5A6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7A5A62" w14:paraId="03220764" w14:textId="77777777" w:rsidTr="00B067D9">
        <w:tc>
          <w:tcPr>
            <w:tcW w:w="3420" w:type="dxa"/>
          </w:tcPr>
          <w:p w14:paraId="0B082B3F" w14:textId="77777777" w:rsidR="00B067D9" w:rsidRPr="007A5A62" w:rsidRDefault="00B067D9">
            <w:pPr>
              <w:widowControl w:val="0"/>
              <w:ind w:left="180"/>
            </w:pPr>
            <w:r w:rsidRPr="007A5A62">
              <w:t>Полное наименование</w:t>
            </w:r>
          </w:p>
        </w:tc>
        <w:tc>
          <w:tcPr>
            <w:tcW w:w="6503" w:type="dxa"/>
          </w:tcPr>
          <w:p w14:paraId="536FCD41" w14:textId="77777777" w:rsidR="00B067D9" w:rsidRPr="007A5A62" w:rsidRDefault="00B067D9">
            <w:pPr>
              <w:widowControl w:val="0"/>
              <w:ind w:left="252"/>
            </w:pPr>
          </w:p>
        </w:tc>
      </w:tr>
      <w:tr w:rsidR="00B067D9" w:rsidRPr="007A5A62" w14:paraId="733C5C55" w14:textId="77777777" w:rsidTr="00B067D9">
        <w:tc>
          <w:tcPr>
            <w:tcW w:w="3420" w:type="dxa"/>
          </w:tcPr>
          <w:p w14:paraId="4B823376" w14:textId="77777777" w:rsidR="00B067D9" w:rsidRPr="007A5A62" w:rsidRDefault="00B067D9" w:rsidP="004531C3">
            <w:pPr>
              <w:widowControl w:val="0"/>
              <w:ind w:left="180"/>
            </w:pPr>
            <w:r w:rsidRPr="007A5A62">
              <w:t>Краткое наименование</w:t>
            </w:r>
          </w:p>
        </w:tc>
        <w:tc>
          <w:tcPr>
            <w:tcW w:w="6503" w:type="dxa"/>
          </w:tcPr>
          <w:p w14:paraId="5CFD0F2F" w14:textId="77777777" w:rsidR="00B067D9" w:rsidRPr="007A5A62" w:rsidRDefault="00B067D9" w:rsidP="004531C3">
            <w:pPr>
              <w:widowControl w:val="0"/>
              <w:ind w:left="252"/>
            </w:pPr>
          </w:p>
        </w:tc>
      </w:tr>
      <w:tr w:rsidR="00B067D9" w:rsidRPr="007A5A62" w14:paraId="6B811F14" w14:textId="77777777" w:rsidTr="00B067D9">
        <w:tc>
          <w:tcPr>
            <w:tcW w:w="3420" w:type="dxa"/>
          </w:tcPr>
          <w:p w14:paraId="6DAF160C" w14:textId="77777777" w:rsidR="00B067D9" w:rsidRPr="007A5A62" w:rsidRDefault="00B067D9" w:rsidP="004531C3">
            <w:pPr>
              <w:widowControl w:val="0"/>
              <w:ind w:left="180"/>
            </w:pPr>
            <w:r w:rsidRPr="007A5A62">
              <w:t>Должность руководителя</w:t>
            </w:r>
          </w:p>
        </w:tc>
        <w:tc>
          <w:tcPr>
            <w:tcW w:w="6503" w:type="dxa"/>
          </w:tcPr>
          <w:p w14:paraId="70EDBD39" w14:textId="77777777" w:rsidR="00B067D9" w:rsidRPr="007A5A62" w:rsidRDefault="00B067D9" w:rsidP="004531C3">
            <w:pPr>
              <w:widowControl w:val="0"/>
              <w:ind w:left="252"/>
            </w:pPr>
          </w:p>
        </w:tc>
      </w:tr>
      <w:tr w:rsidR="00B067D9" w:rsidRPr="007A5A62" w14:paraId="6EB6788A" w14:textId="77777777" w:rsidTr="00B067D9">
        <w:tc>
          <w:tcPr>
            <w:tcW w:w="3420" w:type="dxa"/>
          </w:tcPr>
          <w:p w14:paraId="53922758" w14:textId="77777777" w:rsidR="00B067D9" w:rsidRPr="007A5A62" w:rsidRDefault="00B067D9" w:rsidP="004531C3">
            <w:pPr>
              <w:widowControl w:val="0"/>
              <w:ind w:left="180"/>
            </w:pPr>
            <w:r w:rsidRPr="007A5A62">
              <w:t>Фамилия, имя, отчество руководителя</w:t>
            </w:r>
          </w:p>
        </w:tc>
        <w:tc>
          <w:tcPr>
            <w:tcW w:w="6503" w:type="dxa"/>
          </w:tcPr>
          <w:p w14:paraId="28FC3629" w14:textId="77777777" w:rsidR="00B067D9" w:rsidRPr="007A5A62" w:rsidRDefault="00B067D9" w:rsidP="004531C3">
            <w:pPr>
              <w:widowControl w:val="0"/>
              <w:ind w:left="252"/>
            </w:pPr>
          </w:p>
        </w:tc>
      </w:tr>
      <w:tr w:rsidR="00B067D9" w:rsidRPr="007A5A62" w14:paraId="702CB934" w14:textId="77777777" w:rsidTr="00B067D9">
        <w:tc>
          <w:tcPr>
            <w:tcW w:w="3420" w:type="dxa"/>
          </w:tcPr>
          <w:p w14:paraId="693B486E" w14:textId="77777777" w:rsidR="00B067D9" w:rsidRPr="007A5A62" w:rsidRDefault="00B067D9" w:rsidP="004531C3">
            <w:pPr>
              <w:widowControl w:val="0"/>
              <w:ind w:left="180"/>
            </w:pPr>
            <w:r w:rsidRPr="007A5A62">
              <w:t>Уполномочивающий документ</w:t>
            </w:r>
          </w:p>
        </w:tc>
        <w:tc>
          <w:tcPr>
            <w:tcW w:w="6503" w:type="dxa"/>
          </w:tcPr>
          <w:p w14:paraId="22569F5F" w14:textId="77777777" w:rsidR="00B067D9" w:rsidRPr="007A5A62" w:rsidRDefault="00B067D9" w:rsidP="004531C3">
            <w:pPr>
              <w:widowControl w:val="0"/>
              <w:ind w:left="252"/>
            </w:pPr>
          </w:p>
        </w:tc>
      </w:tr>
      <w:tr w:rsidR="00B067D9" w:rsidRPr="007A5A62" w14:paraId="672A4351" w14:textId="77777777" w:rsidTr="00B067D9">
        <w:tc>
          <w:tcPr>
            <w:tcW w:w="3420" w:type="dxa"/>
          </w:tcPr>
          <w:p w14:paraId="7EC9FAD8" w14:textId="77777777" w:rsidR="00B067D9" w:rsidRPr="007A5A62" w:rsidRDefault="00B067D9" w:rsidP="004531C3">
            <w:pPr>
              <w:widowControl w:val="0"/>
              <w:ind w:left="180"/>
            </w:pPr>
            <w:r w:rsidRPr="007A5A62">
              <w:t>Фамилия, имя, отчество главного бухгалтера</w:t>
            </w:r>
          </w:p>
        </w:tc>
        <w:tc>
          <w:tcPr>
            <w:tcW w:w="6503" w:type="dxa"/>
          </w:tcPr>
          <w:p w14:paraId="25A93385" w14:textId="77777777" w:rsidR="00B067D9" w:rsidRPr="007A5A62" w:rsidRDefault="00B067D9" w:rsidP="004531C3">
            <w:pPr>
              <w:widowControl w:val="0"/>
              <w:ind w:left="252"/>
            </w:pPr>
          </w:p>
        </w:tc>
      </w:tr>
      <w:tr w:rsidR="00B067D9" w:rsidRPr="007A5A62" w14:paraId="7CB68757" w14:textId="77777777" w:rsidTr="00B067D9">
        <w:tc>
          <w:tcPr>
            <w:tcW w:w="3420" w:type="dxa"/>
          </w:tcPr>
          <w:p w14:paraId="5B6557A3" w14:textId="77777777" w:rsidR="00B067D9" w:rsidRPr="007A5A62" w:rsidRDefault="00B067D9" w:rsidP="004531C3">
            <w:pPr>
              <w:widowControl w:val="0"/>
              <w:ind w:left="180"/>
            </w:pPr>
            <w:r w:rsidRPr="007A5A62">
              <w:t>Уполномочивающий документ</w:t>
            </w:r>
          </w:p>
        </w:tc>
        <w:tc>
          <w:tcPr>
            <w:tcW w:w="6503" w:type="dxa"/>
          </w:tcPr>
          <w:p w14:paraId="59DFE08E" w14:textId="77777777" w:rsidR="00B067D9" w:rsidRPr="007A5A62" w:rsidRDefault="00B067D9" w:rsidP="004531C3">
            <w:pPr>
              <w:widowControl w:val="0"/>
              <w:ind w:left="252"/>
            </w:pPr>
          </w:p>
        </w:tc>
      </w:tr>
      <w:tr w:rsidR="00B067D9" w:rsidRPr="007A5A62" w14:paraId="28418A9F" w14:textId="77777777" w:rsidTr="00B067D9">
        <w:tc>
          <w:tcPr>
            <w:tcW w:w="3420" w:type="dxa"/>
          </w:tcPr>
          <w:p w14:paraId="01731A0F" w14:textId="77777777" w:rsidR="00B067D9" w:rsidRPr="007A5A62" w:rsidRDefault="00B067D9" w:rsidP="004531C3">
            <w:pPr>
              <w:widowControl w:val="0"/>
              <w:ind w:left="180"/>
            </w:pPr>
            <w:r w:rsidRPr="007A5A62">
              <w:t>ОГРН</w:t>
            </w:r>
          </w:p>
        </w:tc>
        <w:tc>
          <w:tcPr>
            <w:tcW w:w="6503" w:type="dxa"/>
          </w:tcPr>
          <w:p w14:paraId="37BB51E5" w14:textId="77777777" w:rsidR="00B067D9" w:rsidRPr="007A5A62" w:rsidRDefault="00B067D9" w:rsidP="004531C3">
            <w:pPr>
              <w:widowControl w:val="0"/>
              <w:ind w:left="252"/>
            </w:pPr>
          </w:p>
        </w:tc>
      </w:tr>
      <w:tr w:rsidR="00B067D9" w:rsidRPr="007A5A62" w14:paraId="268CA8CF" w14:textId="77777777" w:rsidTr="00B067D9">
        <w:tc>
          <w:tcPr>
            <w:tcW w:w="3420" w:type="dxa"/>
          </w:tcPr>
          <w:p w14:paraId="756FBF30" w14:textId="77777777" w:rsidR="00B067D9" w:rsidRPr="007A5A62" w:rsidRDefault="00B067D9" w:rsidP="004531C3">
            <w:pPr>
              <w:widowControl w:val="0"/>
              <w:ind w:left="180"/>
            </w:pPr>
            <w:r w:rsidRPr="007A5A62">
              <w:t>ИНН</w:t>
            </w:r>
          </w:p>
        </w:tc>
        <w:tc>
          <w:tcPr>
            <w:tcW w:w="6503" w:type="dxa"/>
          </w:tcPr>
          <w:p w14:paraId="5B0694F0" w14:textId="77777777" w:rsidR="00B067D9" w:rsidRPr="007A5A62" w:rsidRDefault="00B067D9" w:rsidP="004531C3">
            <w:pPr>
              <w:widowControl w:val="0"/>
              <w:ind w:left="252"/>
            </w:pPr>
          </w:p>
        </w:tc>
      </w:tr>
      <w:tr w:rsidR="00B067D9" w:rsidRPr="007A5A62" w14:paraId="7AD15257" w14:textId="77777777" w:rsidTr="00B067D9">
        <w:tc>
          <w:tcPr>
            <w:tcW w:w="3420" w:type="dxa"/>
          </w:tcPr>
          <w:p w14:paraId="7D34DD12" w14:textId="77777777" w:rsidR="00B067D9" w:rsidRPr="007A5A62" w:rsidRDefault="00B067D9" w:rsidP="004531C3">
            <w:pPr>
              <w:widowControl w:val="0"/>
              <w:ind w:left="180"/>
            </w:pPr>
            <w:r w:rsidRPr="007A5A62">
              <w:t>КПП</w:t>
            </w:r>
          </w:p>
        </w:tc>
        <w:tc>
          <w:tcPr>
            <w:tcW w:w="6503" w:type="dxa"/>
          </w:tcPr>
          <w:p w14:paraId="7011ED81" w14:textId="77777777" w:rsidR="00B067D9" w:rsidRPr="007A5A62" w:rsidRDefault="00B067D9" w:rsidP="004531C3">
            <w:pPr>
              <w:widowControl w:val="0"/>
              <w:ind w:left="252"/>
            </w:pPr>
          </w:p>
        </w:tc>
      </w:tr>
      <w:tr w:rsidR="00B067D9" w:rsidRPr="007A5A62" w14:paraId="084208AC" w14:textId="77777777" w:rsidTr="00B067D9">
        <w:tc>
          <w:tcPr>
            <w:tcW w:w="3420" w:type="dxa"/>
          </w:tcPr>
          <w:p w14:paraId="4B50C3C6" w14:textId="77777777" w:rsidR="00B067D9" w:rsidRPr="007A5A62" w:rsidRDefault="00B067D9" w:rsidP="004531C3">
            <w:pPr>
              <w:widowControl w:val="0"/>
              <w:ind w:left="180"/>
            </w:pPr>
            <w:r w:rsidRPr="007A5A62">
              <w:t>ОКАТО</w:t>
            </w:r>
          </w:p>
        </w:tc>
        <w:tc>
          <w:tcPr>
            <w:tcW w:w="6503" w:type="dxa"/>
          </w:tcPr>
          <w:p w14:paraId="7473599E" w14:textId="77777777" w:rsidR="00B067D9" w:rsidRPr="007A5A62" w:rsidRDefault="00B067D9" w:rsidP="004531C3">
            <w:pPr>
              <w:widowControl w:val="0"/>
              <w:ind w:left="252"/>
            </w:pPr>
          </w:p>
        </w:tc>
      </w:tr>
      <w:tr w:rsidR="00B067D9" w:rsidRPr="007A5A62" w14:paraId="7992F907" w14:textId="77777777" w:rsidTr="00B067D9">
        <w:tc>
          <w:tcPr>
            <w:tcW w:w="3420" w:type="dxa"/>
          </w:tcPr>
          <w:p w14:paraId="68537524" w14:textId="77777777" w:rsidR="00B067D9" w:rsidRPr="007A5A62" w:rsidRDefault="00B067D9" w:rsidP="004531C3">
            <w:pPr>
              <w:widowControl w:val="0"/>
              <w:ind w:left="180"/>
            </w:pPr>
            <w:r w:rsidRPr="007A5A62">
              <w:t>ОКВЭД</w:t>
            </w:r>
          </w:p>
        </w:tc>
        <w:tc>
          <w:tcPr>
            <w:tcW w:w="6503" w:type="dxa"/>
          </w:tcPr>
          <w:p w14:paraId="64C1CAEE" w14:textId="77777777" w:rsidR="00B067D9" w:rsidRPr="007A5A62" w:rsidRDefault="00B067D9" w:rsidP="004531C3">
            <w:pPr>
              <w:widowControl w:val="0"/>
              <w:ind w:left="252"/>
            </w:pPr>
          </w:p>
        </w:tc>
      </w:tr>
      <w:tr w:rsidR="00B067D9" w:rsidRPr="007A5A62" w14:paraId="1FF535CC" w14:textId="77777777" w:rsidTr="00B067D9">
        <w:tc>
          <w:tcPr>
            <w:tcW w:w="3420" w:type="dxa"/>
          </w:tcPr>
          <w:p w14:paraId="16688951" w14:textId="77777777" w:rsidR="00B067D9" w:rsidRPr="007A5A62" w:rsidRDefault="00B067D9" w:rsidP="004531C3">
            <w:pPr>
              <w:widowControl w:val="0"/>
              <w:ind w:left="180"/>
            </w:pPr>
            <w:r w:rsidRPr="007A5A62">
              <w:t>ОКФС</w:t>
            </w:r>
          </w:p>
        </w:tc>
        <w:tc>
          <w:tcPr>
            <w:tcW w:w="6503" w:type="dxa"/>
          </w:tcPr>
          <w:p w14:paraId="4368A0FF" w14:textId="77777777" w:rsidR="00B067D9" w:rsidRPr="007A5A62" w:rsidRDefault="00B067D9" w:rsidP="004531C3">
            <w:pPr>
              <w:widowControl w:val="0"/>
              <w:ind w:left="252"/>
            </w:pPr>
          </w:p>
        </w:tc>
      </w:tr>
      <w:tr w:rsidR="00B067D9" w:rsidRPr="007A5A62" w14:paraId="1A8EBC62" w14:textId="77777777" w:rsidTr="00B067D9">
        <w:tc>
          <w:tcPr>
            <w:tcW w:w="3420" w:type="dxa"/>
          </w:tcPr>
          <w:p w14:paraId="1D1DA0D0" w14:textId="77777777" w:rsidR="00B067D9" w:rsidRPr="007A5A62" w:rsidRDefault="00B067D9" w:rsidP="004531C3">
            <w:pPr>
              <w:widowControl w:val="0"/>
              <w:ind w:left="180"/>
            </w:pPr>
            <w:r w:rsidRPr="007A5A62">
              <w:t>ОКОПФ</w:t>
            </w:r>
          </w:p>
        </w:tc>
        <w:tc>
          <w:tcPr>
            <w:tcW w:w="6503" w:type="dxa"/>
          </w:tcPr>
          <w:p w14:paraId="14AF0CE7" w14:textId="77777777" w:rsidR="00B067D9" w:rsidRPr="007A5A62" w:rsidRDefault="00B067D9" w:rsidP="004531C3">
            <w:pPr>
              <w:widowControl w:val="0"/>
              <w:ind w:left="252"/>
            </w:pPr>
          </w:p>
        </w:tc>
      </w:tr>
      <w:tr w:rsidR="00B067D9" w:rsidRPr="007A5A62" w14:paraId="0C4B2F34" w14:textId="77777777" w:rsidTr="00B067D9">
        <w:tc>
          <w:tcPr>
            <w:tcW w:w="3420" w:type="dxa"/>
          </w:tcPr>
          <w:p w14:paraId="70DDB37F" w14:textId="77777777" w:rsidR="00B067D9" w:rsidRPr="007A5A62" w:rsidRDefault="00B067D9" w:rsidP="004531C3">
            <w:pPr>
              <w:widowControl w:val="0"/>
              <w:ind w:left="180"/>
              <w:rPr>
                <w:b/>
                <w:bCs/>
              </w:rPr>
            </w:pPr>
            <w:r w:rsidRPr="007A5A62">
              <w:t>Наименование банка</w:t>
            </w:r>
          </w:p>
        </w:tc>
        <w:tc>
          <w:tcPr>
            <w:tcW w:w="6503" w:type="dxa"/>
          </w:tcPr>
          <w:p w14:paraId="043BFC50" w14:textId="77777777" w:rsidR="00B067D9" w:rsidRPr="007A5A62" w:rsidRDefault="00B067D9" w:rsidP="004531C3">
            <w:pPr>
              <w:widowControl w:val="0"/>
              <w:ind w:left="252"/>
            </w:pPr>
          </w:p>
        </w:tc>
      </w:tr>
      <w:tr w:rsidR="00B067D9" w:rsidRPr="007A5A62" w14:paraId="6D9F7633" w14:textId="77777777" w:rsidTr="00B067D9">
        <w:tc>
          <w:tcPr>
            <w:tcW w:w="3420" w:type="dxa"/>
          </w:tcPr>
          <w:p w14:paraId="3B5EA2D3" w14:textId="77777777" w:rsidR="00B067D9" w:rsidRPr="007A5A62" w:rsidRDefault="00B067D9" w:rsidP="004531C3">
            <w:pPr>
              <w:widowControl w:val="0"/>
              <w:ind w:left="180"/>
            </w:pPr>
            <w:r w:rsidRPr="007A5A62">
              <w:t>Р/сч</w:t>
            </w:r>
          </w:p>
        </w:tc>
        <w:tc>
          <w:tcPr>
            <w:tcW w:w="6503" w:type="dxa"/>
          </w:tcPr>
          <w:p w14:paraId="389956B0" w14:textId="77777777" w:rsidR="00B067D9" w:rsidRPr="007A5A62" w:rsidRDefault="00B067D9" w:rsidP="004531C3">
            <w:pPr>
              <w:widowControl w:val="0"/>
              <w:ind w:left="252"/>
            </w:pPr>
          </w:p>
        </w:tc>
      </w:tr>
      <w:tr w:rsidR="00B067D9" w:rsidRPr="007A5A62" w14:paraId="57A35619" w14:textId="77777777" w:rsidTr="00B067D9">
        <w:tc>
          <w:tcPr>
            <w:tcW w:w="3420" w:type="dxa"/>
          </w:tcPr>
          <w:p w14:paraId="198681AF" w14:textId="77777777" w:rsidR="00B067D9" w:rsidRPr="007A5A62" w:rsidRDefault="00B067D9" w:rsidP="004531C3">
            <w:pPr>
              <w:widowControl w:val="0"/>
              <w:ind w:left="180"/>
            </w:pPr>
            <w:r w:rsidRPr="007A5A62">
              <w:t>К/сч</w:t>
            </w:r>
          </w:p>
        </w:tc>
        <w:tc>
          <w:tcPr>
            <w:tcW w:w="6503" w:type="dxa"/>
          </w:tcPr>
          <w:p w14:paraId="5829D37D" w14:textId="77777777" w:rsidR="00B067D9" w:rsidRPr="007A5A62" w:rsidRDefault="00B067D9" w:rsidP="004531C3">
            <w:pPr>
              <w:widowControl w:val="0"/>
              <w:ind w:left="252"/>
            </w:pPr>
          </w:p>
        </w:tc>
      </w:tr>
      <w:tr w:rsidR="00B067D9" w:rsidRPr="007A5A62" w14:paraId="2E077ECE" w14:textId="77777777" w:rsidTr="00B067D9">
        <w:tc>
          <w:tcPr>
            <w:tcW w:w="3420" w:type="dxa"/>
          </w:tcPr>
          <w:p w14:paraId="302AE84E" w14:textId="77777777" w:rsidR="00B067D9" w:rsidRPr="007A5A62" w:rsidRDefault="00B067D9" w:rsidP="004531C3">
            <w:pPr>
              <w:widowControl w:val="0"/>
              <w:ind w:left="180"/>
            </w:pPr>
            <w:r w:rsidRPr="007A5A62">
              <w:t>БИК</w:t>
            </w:r>
          </w:p>
        </w:tc>
        <w:tc>
          <w:tcPr>
            <w:tcW w:w="6503" w:type="dxa"/>
          </w:tcPr>
          <w:p w14:paraId="791ECF66" w14:textId="77777777" w:rsidR="00B067D9" w:rsidRPr="007A5A62" w:rsidRDefault="00B067D9" w:rsidP="004531C3">
            <w:pPr>
              <w:widowControl w:val="0"/>
              <w:ind w:left="252"/>
            </w:pPr>
          </w:p>
        </w:tc>
      </w:tr>
      <w:tr w:rsidR="00B067D9" w:rsidRPr="007A5A62" w14:paraId="763549AC" w14:textId="77777777" w:rsidTr="00B067D9">
        <w:tc>
          <w:tcPr>
            <w:tcW w:w="3420" w:type="dxa"/>
          </w:tcPr>
          <w:p w14:paraId="70987D53" w14:textId="77777777" w:rsidR="00B067D9" w:rsidRPr="007A5A62" w:rsidRDefault="00B067D9" w:rsidP="004531C3">
            <w:pPr>
              <w:widowControl w:val="0"/>
              <w:ind w:left="180"/>
            </w:pPr>
            <w:r w:rsidRPr="007A5A62">
              <w:t>ОКПО</w:t>
            </w:r>
          </w:p>
        </w:tc>
        <w:tc>
          <w:tcPr>
            <w:tcW w:w="6503" w:type="dxa"/>
          </w:tcPr>
          <w:p w14:paraId="250CC6D9" w14:textId="77777777" w:rsidR="00B067D9" w:rsidRPr="007A5A62" w:rsidRDefault="00B067D9" w:rsidP="004531C3">
            <w:pPr>
              <w:widowControl w:val="0"/>
              <w:ind w:left="252"/>
            </w:pPr>
          </w:p>
        </w:tc>
      </w:tr>
      <w:tr w:rsidR="00B067D9" w:rsidRPr="007A5A62" w14:paraId="06FB52AB" w14:textId="77777777" w:rsidTr="00B067D9">
        <w:tc>
          <w:tcPr>
            <w:tcW w:w="3420" w:type="dxa"/>
          </w:tcPr>
          <w:p w14:paraId="75583954" w14:textId="77777777" w:rsidR="00B067D9" w:rsidRPr="007A5A62" w:rsidRDefault="00B067D9" w:rsidP="004531C3">
            <w:pPr>
              <w:widowControl w:val="0"/>
              <w:ind w:left="180"/>
            </w:pPr>
            <w:r w:rsidRPr="007A5A62">
              <w:t>Место нахождения (юридический адрес)</w:t>
            </w:r>
          </w:p>
        </w:tc>
        <w:tc>
          <w:tcPr>
            <w:tcW w:w="6503" w:type="dxa"/>
          </w:tcPr>
          <w:p w14:paraId="549C3071" w14:textId="77777777" w:rsidR="00B067D9" w:rsidRPr="007A5A62" w:rsidRDefault="00B067D9" w:rsidP="004531C3">
            <w:pPr>
              <w:widowControl w:val="0"/>
              <w:ind w:left="252"/>
            </w:pPr>
          </w:p>
        </w:tc>
      </w:tr>
      <w:tr w:rsidR="00B067D9" w:rsidRPr="007A5A62" w14:paraId="3DF5C3A5" w14:textId="77777777" w:rsidTr="00B067D9">
        <w:tc>
          <w:tcPr>
            <w:tcW w:w="3420" w:type="dxa"/>
          </w:tcPr>
          <w:p w14:paraId="729F2802" w14:textId="77777777" w:rsidR="00B067D9" w:rsidRPr="007A5A62" w:rsidRDefault="00B067D9" w:rsidP="004531C3">
            <w:pPr>
              <w:widowControl w:val="0"/>
              <w:ind w:left="180"/>
            </w:pPr>
            <w:r w:rsidRPr="007A5A62">
              <w:t>Фактический адрес</w:t>
            </w:r>
          </w:p>
          <w:p w14:paraId="5ECED647" w14:textId="77777777" w:rsidR="00B067D9" w:rsidRPr="007A5A62" w:rsidRDefault="00B067D9" w:rsidP="004531C3">
            <w:pPr>
              <w:widowControl w:val="0"/>
              <w:ind w:left="180"/>
            </w:pPr>
            <w:r w:rsidRPr="007A5A62">
              <w:t>(почтовый адрес)</w:t>
            </w:r>
          </w:p>
        </w:tc>
        <w:tc>
          <w:tcPr>
            <w:tcW w:w="6503" w:type="dxa"/>
          </w:tcPr>
          <w:p w14:paraId="3FFF3DE1" w14:textId="77777777" w:rsidR="00B067D9" w:rsidRPr="007A5A62" w:rsidRDefault="00B067D9" w:rsidP="004531C3">
            <w:pPr>
              <w:widowControl w:val="0"/>
              <w:ind w:left="252"/>
            </w:pPr>
          </w:p>
        </w:tc>
      </w:tr>
      <w:tr w:rsidR="00B067D9" w:rsidRPr="007A5A62" w14:paraId="4CCB6906" w14:textId="77777777" w:rsidTr="00B067D9">
        <w:tc>
          <w:tcPr>
            <w:tcW w:w="3420" w:type="dxa"/>
          </w:tcPr>
          <w:p w14:paraId="185F61CB" w14:textId="77777777" w:rsidR="00B067D9" w:rsidRPr="007A5A62" w:rsidRDefault="00B067D9" w:rsidP="004531C3">
            <w:pPr>
              <w:widowControl w:val="0"/>
              <w:ind w:left="180"/>
            </w:pPr>
            <w:r w:rsidRPr="007A5A62">
              <w:t>Телефон</w:t>
            </w:r>
          </w:p>
        </w:tc>
        <w:tc>
          <w:tcPr>
            <w:tcW w:w="6503" w:type="dxa"/>
          </w:tcPr>
          <w:p w14:paraId="1E375BD9" w14:textId="77777777" w:rsidR="00B067D9" w:rsidRPr="007A5A62" w:rsidRDefault="00B067D9" w:rsidP="004531C3">
            <w:pPr>
              <w:widowControl w:val="0"/>
              <w:ind w:left="252"/>
            </w:pPr>
          </w:p>
        </w:tc>
      </w:tr>
      <w:tr w:rsidR="00B067D9" w:rsidRPr="007A5A62" w14:paraId="6C1D5363" w14:textId="77777777" w:rsidTr="00B067D9">
        <w:tc>
          <w:tcPr>
            <w:tcW w:w="3420" w:type="dxa"/>
          </w:tcPr>
          <w:p w14:paraId="3288F92D" w14:textId="77777777" w:rsidR="00B067D9" w:rsidRPr="007A5A62" w:rsidRDefault="00B067D9" w:rsidP="004531C3">
            <w:pPr>
              <w:widowControl w:val="0"/>
              <w:ind w:left="180"/>
            </w:pPr>
            <w:r w:rsidRPr="007A5A62">
              <w:t>Факс</w:t>
            </w:r>
          </w:p>
        </w:tc>
        <w:tc>
          <w:tcPr>
            <w:tcW w:w="6503" w:type="dxa"/>
          </w:tcPr>
          <w:p w14:paraId="4BCBFFB3" w14:textId="77777777" w:rsidR="00B067D9" w:rsidRPr="007A5A62" w:rsidRDefault="00B067D9" w:rsidP="004531C3">
            <w:pPr>
              <w:widowControl w:val="0"/>
              <w:ind w:left="252"/>
            </w:pPr>
          </w:p>
        </w:tc>
      </w:tr>
      <w:tr w:rsidR="00B067D9" w:rsidRPr="007A5A62" w14:paraId="3024D457" w14:textId="77777777" w:rsidTr="00B067D9">
        <w:tc>
          <w:tcPr>
            <w:tcW w:w="3420" w:type="dxa"/>
          </w:tcPr>
          <w:p w14:paraId="3C14E33E" w14:textId="77777777" w:rsidR="00B067D9" w:rsidRPr="007A5A62" w:rsidRDefault="00B067D9" w:rsidP="004531C3">
            <w:pPr>
              <w:widowControl w:val="0"/>
              <w:ind w:left="180"/>
            </w:pPr>
            <w:r w:rsidRPr="007A5A62">
              <w:t>Сайт</w:t>
            </w:r>
          </w:p>
        </w:tc>
        <w:tc>
          <w:tcPr>
            <w:tcW w:w="6503" w:type="dxa"/>
          </w:tcPr>
          <w:p w14:paraId="085E991E" w14:textId="77777777" w:rsidR="00B067D9" w:rsidRPr="007A5A62" w:rsidRDefault="00B067D9" w:rsidP="004531C3">
            <w:pPr>
              <w:widowControl w:val="0"/>
              <w:ind w:left="252"/>
            </w:pPr>
          </w:p>
        </w:tc>
      </w:tr>
      <w:tr w:rsidR="00B067D9" w:rsidRPr="007A5A62" w14:paraId="115A538F" w14:textId="77777777" w:rsidTr="00B067D9">
        <w:tc>
          <w:tcPr>
            <w:tcW w:w="3420" w:type="dxa"/>
          </w:tcPr>
          <w:p w14:paraId="0FF2C92D" w14:textId="77777777" w:rsidR="00B067D9" w:rsidRPr="007A5A62" w:rsidRDefault="00B067D9" w:rsidP="004531C3">
            <w:pPr>
              <w:widowControl w:val="0"/>
              <w:ind w:left="180"/>
            </w:pPr>
            <w:r w:rsidRPr="007A5A62">
              <w:rPr>
                <w:lang w:val="en-US"/>
              </w:rPr>
              <w:t>e</w:t>
            </w:r>
            <w:r w:rsidRPr="007A5A62">
              <w:t>-</w:t>
            </w:r>
            <w:r w:rsidRPr="007A5A62">
              <w:rPr>
                <w:lang w:val="en-US"/>
              </w:rPr>
              <w:t>mail</w:t>
            </w:r>
          </w:p>
        </w:tc>
        <w:tc>
          <w:tcPr>
            <w:tcW w:w="6503" w:type="dxa"/>
          </w:tcPr>
          <w:p w14:paraId="701C8655" w14:textId="77777777" w:rsidR="00B067D9" w:rsidRPr="007A5A62" w:rsidRDefault="00B067D9" w:rsidP="004531C3">
            <w:pPr>
              <w:widowControl w:val="0"/>
              <w:ind w:left="252"/>
              <w:rPr>
                <w:lang w:val="en-US"/>
              </w:rPr>
            </w:pPr>
          </w:p>
        </w:tc>
      </w:tr>
      <w:tr w:rsidR="00B067D9" w:rsidRPr="007A5A6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7A5A62" w:rsidRDefault="00B067D9" w:rsidP="004531C3">
            <w:pPr>
              <w:widowControl w:val="0"/>
              <w:ind w:left="180"/>
            </w:pPr>
            <w:r w:rsidRPr="007A5A6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7A5A62" w:rsidRDefault="00B067D9" w:rsidP="004531C3">
            <w:pPr>
              <w:widowControl w:val="0"/>
              <w:ind w:left="252"/>
            </w:pPr>
          </w:p>
        </w:tc>
      </w:tr>
      <w:tr w:rsidR="00B067D9" w:rsidRPr="007A5A6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7A5A62" w:rsidRDefault="00B067D9" w:rsidP="004531C3">
            <w:pPr>
              <w:widowControl w:val="0"/>
              <w:ind w:left="180"/>
            </w:pPr>
            <w:r w:rsidRPr="007A5A62">
              <w:t xml:space="preserve">Является плательщиком НДС </w:t>
            </w:r>
            <w:r w:rsidRPr="007A5A6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7A5A62" w:rsidRDefault="00B067D9" w:rsidP="004531C3">
            <w:pPr>
              <w:widowControl w:val="0"/>
              <w:ind w:left="252"/>
            </w:pPr>
          </w:p>
        </w:tc>
      </w:tr>
    </w:tbl>
    <w:p w14:paraId="5B50CB14" w14:textId="77777777" w:rsidR="00B067D9" w:rsidRPr="007A5A62" w:rsidRDefault="00B067D9" w:rsidP="004531C3">
      <w:pPr>
        <w:widowControl w:val="0"/>
      </w:pPr>
    </w:p>
    <w:p w14:paraId="458BAF55" w14:textId="77777777" w:rsidR="00B067D9" w:rsidRPr="007A5A62" w:rsidRDefault="00B067D9" w:rsidP="004531C3">
      <w:pPr>
        <w:ind w:firstLine="709"/>
        <w:jc w:val="both"/>
        <w:rPr>
          <w:bCs/>
        </w:rPr>
      </w:pPr>
      <w:r w:rsidRPr="007A5A62">
        <w:rPr>
          <w:bCs/>
        </w:rPr>
        <w:t>______________________           ______________      /___________________ /</w:t>
      </w:r>
    </w:p>
    <w:p w14:paraId="1AD22D64" w14:textId="77777777" w:rsidR="00B067D9" w:rsidRPr="007A5A62" w:rsidRDefault="00B067D9" w:rsidP="004531C3">
      <w:pPr>
        <w:tabs>
          <w:tab w:val="left" w:pos="993"/>
        </w:tabs>
        <w:ind w:firstLine="709"/>
        <w:rPr>
          <w:bCs/>
          <w:i/>
          <w:sz w:val="20"/>
          <w:szCs w:val="20"/>
          <w:u w:val="single"/>
        </w:rPr>
      </w:pPr>
      <w:r w:rsidRPr="007A5A62">
        <w:rPr>
          <w:bCs/>
          <w:i/>
        </w:rPr>
        <w:t>(</w:t>
      </w:r>
      <w:r w:rsidRPr="007A5A62">
        <w:rPr>
          <w:bCs/>
          <w:i/>
          <w:sz w:val="20"/>
          <w:szCs w:val="20"/>
          <w:u w:val="single"/>
        </w:rPr>
        <w:t>должность уполномоченного лица               (подпись)                     (расшифровка подписи)</w:t>
      </w:r>
    </w:p>
    <w:p w14:paraId="0C24232F" w14:textId="77777777" w:rsidR="00E01B0D" w:rsidRPr="007A5A62" w:rsidRDefault="00E01B0D"/>
    <w:p w14:paraId="61666AFC" w14:textId="77777777" w:rsidR="000F033E" w:rsidRPr="007A5A62" w:rsidRDefault="000F033E" w:rsidP="00D25989">
      <w:pPr>
        <w:ind w:right="849"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A5A62" w:rsidRDefault="008D6C6B" w:rsidP="00763ED9">
      <w:pPr>
        <w:ind w:right="707"/>
        <w:sectPr w:rsidR="008D6C6B" w:rsidRPr="007A5A62" w:rsidSect="00D25989">
          <w:pgSz w:w="11906" w:h="16838"/>
          <w:pgMar w:top="1134" w:right="0" w:bottom="993" w:left="1134" w:header="708" w:footer="708" w:gutter="0"/>
          <w:cols w:space="708"/>
          <w:docGrid w:linePitch="360"/>
        </w:sectPr>
      </w:pPr>
    </w:p>
    <w:p w14:paraId="773282C3" w14:textId="493D6A16" w:rsidR="00B067D9" w:rsidRPr="007A5A62" w:rsidRDefault="00B067D9">
      <w:pPr>
        <w:jc w:val="right"/>
        <w:rPr>
          <w:b/>
          <w:bCs/>
        </w:rPr>
      </w:pPr>
      <w:r w:rsidRPr="007A5A62">
        <w:rPr>
          <w:b/>
          <w:bCs/>
        </w:rPr>
        <w:lastRenderedPageBreak/>
        <w:t xml:space="preserve">Приложение № </w:t>
      </w:r>
      <w:r w:rsidR="00EC1F6B">
        <w:rPr>
          <w:b/>
          <w:bCs/>
        </w:rPr>
        <w:t>3</w:t>
      </w:r>
      <w:r w:rsidRPr="007A5A62">
        <w:rPr>
          <w:b/>
          <w:bCs/>
        </w:rPr>
        <w:t xml:space="preserve"> </w:t>
      </w:r>
    </w:p>
    <w:p w14:paraId="67CF62C8" w14:textId="77777777" w:rsidR="00B067D9" w:rsidRPr="007A5A62" w:rsidRDefault="00B067D9">
      <w:pPr>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647278DC" w14:textId="308FA5CF" w:rsidR="008C1E52" w:rsidRDefault="007D7FF4" w:rsidP="00EC1F6B">
      <w:pPr>
        <w:widowControl w:val="0"/>
        <w:jc w:val="right"/>
        <w:rPr>
          <w:b/>
          <w:bCs/>
        </w:rPr>
      </w:pPr>
      <w:r>
        <w:rPr>
          <w:b/>
          <w:bCs/>
        </w:rPr>
        <w:t xml:space="preserve">от </w:t>
      </w:r>
      <w:r w:rsidR="00DD1915">
        <w:rPr>
          <w:b/>
          <w:bCs/>
        </w:rPr>
        <w:t>21.09</w:t>
      </w:r>
      <w:r w:rsidR="00EC1F6B" w:rsidRPr="007A5A62">
        <w:rPr>
          <w:b/>
          <w:bCs/>
        </w:rPr>
        <w:t xml:space="preserve">.2020 г. № </w:t>
      </w:r>
      <w:r w:rsidR="00EC1F6B">
        <w:rPr>
          <w:b/>
          <w:bCs/>
        </w:rPr>
        <w:t>ЗКЭФ-ДРОЭЗ-30</w:t>
      </w:r>
      <w:r w:rsidR="00840469">
        <w:rPr>
          <w:b/>
          <w:bCs/>
        </w:rPr>
        <w:t>7</w:t>
      </w:r>
    </w:p>
    <w:p w14:paraId="7A6ECA8A" w14:textId="4457ED32" w:rsidR="00EC1F6B" w:rsidRDefault="00EC1F6B" w:rsidP="00EC1F6B">
      <w:pPr>
        <w:widowControl w:val="0"/>
        <w:jc w:val="right"/>
        <w:rPr>
          <w:b/>
          <w:highlight w:val="yellow"/>
        </w:rPr>
      </w:pPr>
    </w:p>
    <w:p w14:paraId="1585C987" w14:textId="77777777" w:rsidR="00840469" w:rsidRPr="00C17AC2" w:rsidRDefault="00840469" w:rsidP="00840469">
      <w:pPr>
        <w:suppressAutoHyphens/>
        <w:jc w:val="center"/>
        <w:rPr>
          <w:b/>
          <w:lang w:eastAsia="ar-SA"/>
        </w:rPr>
      </w:pPr>
      <w:r w:rsidRPr="00C17AC2">
        <w:rPr>
          <w:b/>
          <w:sz w:val="28"/>
          <w:szCs w:val="28"/>
          <w:lang w:eastAsia="ar-SA"/>
        </w:rPr>
        <w:t>ДОГОВОР № __</w:t>
      </w:r>
    </w:p>
    <w:p w14:paraId="489100EE" w14:textId="77777777" w:rsidR="00840469" w:rsidRPr="00C17AC2" w:rsidRDefault="00840469" w:rsidP="00840469">
      <w:pPr>
        <w:suppressAutoHyphens/>
        <w:jc w:val="center"/>
        <w:rPr>
          <w:lang w:eastAsia="ar-SA"/>
        </w:rPr>
      </w:pPr>
    </w:p>
    <w:p w14:paraId="7DDD8FD6" w14:textId="77777777" w:rsidR="00840469" w:rsidRPr="00C17AC2" w:rsidRDefault="00840469" w:rsidP="00840469">
      <w:pPr>
        <w:suppressAutoHyphens/>
        <w:rPr>
          <w:lang w:eastAsia="ar-SA"/>
        </w:rPr>
      </w:pPr>
    </w:p>
    <w:p w14:paraId="37E3FBBB" w14:textId="77777777" w:rsidR="00840469" w:rsidRPr="00C17AC2" w:rsidRDefault="00840469" w:rsidP="00840469">
      <w:pPr>
        <w:tabs>
          <w:tab w:val="left" w:pos="10632"/>
        </w:tabs>
        <w:suppressAutoHyphens/>
        <w:ind w:firstLine="360"/>
        <w:jc w:val="both"/>
        <w:rPr>
          <w:szCs w:val="20"/>
          <w:lang w:eastAsia="ar-SA"/>
        </w:rPr>
      </w:pPr>
      <w:r w:rsidRPr="00C17AC2">
        <w:rPr>
          <w:szCs w:val="20"/>
          <w:lang w:eastAsia="ar-SA"/>
        </w:rPr>
        <w:t>г. Москва                                                                                                     «      » _________2020 г.</w:t>
      </w:r>
    </w:p>
    <w:p w14:paraId="403CF97E" w14:textId="77777777" w:rsidR="00840469" w:rsidRPr="00C17AC2" w:rsidRDefault="00840469" w:rsidP="00840469">
      <w:pPr>
        <w:tabs>
          <w:tab w:val="left" w:pos="10632"/>
        </w:tabs>
        <w:suppressAutoHyphens/>
        <w:ind w:firstLine="360"/>
        <w:jc w:val="both"/>
        <w:rPr>
          <w:szCs w:val="20"/>
          <w:lang w:eastAsia="ar-SA"/>
        </w:rPr>
      </w:pPr>
    </w:p>
    <w:p w14:paraId="7E3C3854" w14:textId="77777777" w:rsidR="00840469" w:rsidRPr="00C17AC2" w:rsidRDefault="00840469" w:rsidP="00840469">
      <w:pPr>
        <w:tabs>
          <w:tab w:val="left" w:pos="993"/>
          <w:tab w:val="left" w:pos="1134"/>
          <w:tab w:val="left" w:pos="1276"/>
        </w:tabs>
        <w:suppressAutoHyphens/>
        <w:ind w:firstLine="709"/>
        <w:jc w:val="both"/>
      </w:pPr>
      <w:r w:rsidRPr="00C17AC2">
        <w:rPr>
          <w:b/>
        </w:rPr>
        <w:t>Акционерное общество «Курорты Северного Кавказа» (АО «КСК»)</w:t>
      </w:r>
      <w:r w:rsidRPr="00C17AC2">
        <w:t xml:space="preserve">, именуемое в дальнейшем Заказчик, в лице </w:t>
      </w:r>
      <w:r w:rsidRPr="00C17AC2">
        <w:rPr>
          <w:color w:val="000000"/>
          <w:lang w:eastAsia="ar-SA"/>
        </w:rPr>
        <w:t>____________________________</w:t>
      </w:r>
      <w:r w:rsidRPr="00C17AC2">
        <w:rPr>
          <w:lang w:eastAsia="ar-SA"/>
        </w:rPr>
        <w:t xml:space="preserve">, </w:t>
      </w:r>
      <w:bookmarkStart w:id="2" w:name="_GoBack"/>
      <w:bookmarkEnd w:id="2"/>
      <w:r w:rsidRPr="00C17AC2">
        <w:rPr>
          <w:lang w:eastAsia="ar-SA"/>
        </w:rPr>
        <w:t>действующе__ на основании ___________________,</w:t>
      </w:r>
      <w:r w:rsidRPr="00C17AC2">
        <w:t xml:space="preserve"> с одной стороны, и</w:t>
      </w:r>
    </w:p>
    <w:p w14:paraId="6749DB62" w14:textId="77777777" w:rsidR="00840469" w:rsidRPr="00C17AC2" w:rsidRDefault="00840469" w:rsidP="00840469">
      <w:pPr>
        <w:tabs>
          <w:tab w:val="left" w:pos="993"/>
          <w:tab w:val="left" w:pos="1134"/>
          <w:tab w:val="left" w:pos="1276"/>
        </w:tabs>
        <w:suppressAutoHyphens/>
        <w:ind w:firstLine="709"/>
        <w:jc w:val="both"/>
        <w:rPr>
          <w:b/>
        </w:rPr>
      </w:pPr>
      <w:r w:rsidRPr="00C17AC2">
        <w:t>______________________, именуемое в дальнейшем Исполнитель, в лице ____________________________, действующе_ на _______________________, с другой стороны, а вместе именуемые Стороны, заключили настоящий договор (далее — Договор) о нижеследующем.</w:t>
      </w:r>
      <w:r w:rsidRPr="00C17AC2">
        <w:rPr>
          <w:b/>
        </w:rPr>
        <w:t xml:space="preserve"> </w:t>
      </w:r>
    </w:p>
    <w:p w14:paraId="17723BF6" w14:textId="77777777" w:rsidR="00840469" w:rsidRPr="00C17AC2" w:rsidRDefault="00840469" w:rsidP="00840469">
      <w:pPr>
        <w:tabs>
          <w:tab w:val="left" w:pos="1276"/>
          <w:tab w:val="left" w:pos="10632"/>
        </w:tabs>
        <w:suppressAutoHyphens/>
        <w:ind w:firstLine="709"/>
        <w:jc w:val="both"/>
        <w:rPr>
          <w:lang w:eastAsia="ar-SA"/>
        </w:rPr>
      </w:pPr>
    </w:p>
    <w:p w14:paraId="1472FB6D" w14:textId="77777777" w:rsidR="00840469" w:rsidRPr="00C17AC2" w:rsidRDefault="00840469" w:rsidP="00655024">
      <w:pPr>
        <w:numPr>
          <w:ilvl w:val="0"/>
          <w:numId w:val="29"/>
        </w:numPr>
        <w:tabs>
          <w:tab w:val="left" w:pos="1276"/>
        </w:tabs>
        <w:suppressAutoHyphens/>
        <w:ind w:left="0" w:firstLine="709"/>
        <w:jc w:val="center"/>
        <w:rPr>
          <w:lang w:eastAsia="ar-SA"/>
        </w:rPr>
      </w:pPr>
      <w:r w:rsidRPr="00C17AC2">
        <w:rPr>
          <w:b/>
          <w:lang w:eastAsia="ar-SA"/>
        </w:rPr>
        <w:t>ПРЕДМЕТ ДОГОВОРА</w:t>
      </w:r>
    </w:p>
    <w:p w14:paraId="1A243AC6" w14:textId="77777777" w:rsidR="00840469" w:rsidRPr="00C17AC2" w:rsidRDefault="00840469" w:rsidP="00840469">
      <w:pPr>
        <w:tabs>
          <w:tab w:val="left" w:pos="360"/>
          <w:tab w:val="left" w:pos="900"/>
          <w:tab w:val="left" w:pos="1276"/>
        </w:tabs>
        <w:suppressAutoHyphens/>
        <w:ind w:firstLine="709"/>
        <w:jc w:val="both"/>
        <w:rPr>
          <w:lang w:eastAsia="ar-SA"/>
        </w:rPr>
      </w:pPr>
      <w:r w:rsidRPr="00C17AC2">
        <w:rPr>
          <w:lang w:eastAsia="ar-SA"/>
        </w:rPr>
        <w:t>1.1.</w:t>
      </w:r>
      <w:r w:rsidRPr="00C17AC2">
        <w:rPr>
          <w:b/>
          <w:bCs/>
          <w:lang w:eastAsia="ar-SA"/>
        </w:rPr>
        <w:t xml:space="preserve"> </w:t>
      </w:r>
      <w:r w:rsidRPr="00C17AC2">
        <w:rPr>
          <w:bCs/>
          <w:lang w:eastAsia="ar-SA"/>
        </w:rPr>
        <w:t xml:space="preserve">В соответствии с условиями настоящего Договора </w:t>
      </w:r>
      <w:r w:rsidRPr="00C17AC2">
        <w:rPr>
          <w:lang w:eastAsia="ar-SA"/>
        </w:rPr>
        <w:t xml:space="preserve">Исполнитель принимает на себя обязательства на выполнение собственными силами и средствами услуг по </w:t>
      </w:r>
      <w:r>
        <w:rPr>
          <w:lang w:eastAsia="ar-SA"/>
        </w:rPr>
        <w:t>ремонту дизельных электростанций,</w:t>
      </w:r>
      <w:r w:rsidRPr="00C17AC2">
        <w:rPr>
          <w:lang w:eastAsia="ar-SA"/>
        </w:rPr>
        <w:t xml:space="preserve"> расположенных</w:t>
      </w:r>
      <w:r>
        <w:rPr>
          <w:lang w:eastAsia="ar-SA"/>
        </w:rPr>
        <w:t xml:space="preserve"> по адресу</w:t>
      </w:r>
      <w:r w:rsidRPr="00C17AC2">
        <w:rPr>
          <w:lang w:eastAsia="ar-SA"/>
        </w:rPr>
        <w:t xml:space="preserve">: </w:t>
      </w:r>
      <w:r w:rsidRPr="00440A4D">
        <w:rPr>
          <w:color w:val="000000"/>
          <w:szCs w:val="20"/>
          <w:lang w:eastAsia="ar-SA"/>
        </w:rPr>
        <w:t>Российская Федерация, Карачаево-Черкесская Республика, Архызское сельское поселение, село Архыз</w:t>
      </w:r>
      <w:r>
        <w:rPr>
          <w:color w:val="000000"/>
          <w:szCs w:val="20"/>
          <w:lang w:eastAsia="ar-SA"/>
        </w:rPr>
        <w:t>, улица Горная, дом 1</w:t>
      </w:r>
      <w:r w:rsidRPr="00E24FA6">
        <w:rPr>
          <w:lang w:eastAsia="ar-SA"/>
        </w:rPr>
        <w:t>.</w:t>
      </w:r>
    </w:p>
    <w:p w14:paraId="7AEF7DEA" w14:textId="77777777" w:rsidR="00840469" w:rsidRPr="00C17AC2" w:rsidRDefault="00840469" w:rsidP="00840469">
      <w:pPr>
        <w:tabs>
          <w:tab w:val="left" w:pos="1276"/>
        </w:tabs>
        <w:suppressAutoHyphens/>
        <w:ind w:firstLine="709"/>
        <w:jc w:val="both"/>
        <w:rPr>
          <w:lang w:eastAsia="ar-SA"/>
        </w:rPr>
      </w:pPr>
      <w:r w:rsidRPr="00C17AC2">
        <w:rPr>
          <w:lang w:eastAsia="ar-SA"/>
        </w:rPr>
        <w:t xml:space="preserve">1.2. Полный перечень услуг по </w:t>
      </w:r>
      <w:r>
        <w:rPr>
          <w:lang w:eastAsia="ar-SA"/>
        </w:rPr>
        <w:t>ремонту</w:t>
      </w:r>
      <w:r w:rsidRPr="00C17AC2">
        <w:rPr>
          <w:lang w:eastAsia="ar-SA"/>
        </w:rPr>
        <w:t xml:space="preserve">, </w:t>
      </w:r>
      <w:r>
        <w:rPr>
          <w:lang w:eastAsia="ar-SA"/>
        </w:rPr>
        <w:t>оказываемых</w:t>
      </w:r>
      <w:r w:rsidRPr="00C17AC2">
        <w:rPr>
          <w:lang w:eastAsia="ar-SA"/>
        </w:rPr>
        <w:t xml:space="preserve"> Исполнителем, содержится в Техническом задании (Приложени</w:t>
      </w:r>
      <w:r>
        <w:rPr>
          <w:lang w:eastAsia="ar-SA"/>
        </w:rPr>
        <w:t>е № 1</w:t>
      </w:r>
      <w:r w:rsidRPr="00C17AC2">
        <w:rPr>
          <w:lang w:eastAsia="ar-SA"/>
        </w:rPr>
        <w:t xml:space="preserve"> к настоящему Договору).</w:t>
      </w:r>
    </w:p>
    <w:p w14:paraId="50BE7EDB" w14:textId="77777777" w:rsidR="00840469" w:rsidRPr="00C17AC2" w:rsidRDefault="00840469" w:rsidP="00840469">
      <w:pPr>
        <w:tabs>
          <w:tab w:val="left" w:pos="1276"/>
        </w:tabs>
        <w:suppressAutoHyphens/>
        <w:ind w:firstLine="709"/>
        <w:jc w:val="both"/>
        <w:rPr>
          <w:lang w:eastAsia="ar-SA"/>
        </w:rPr>
      </w:pPr>
    </w:p>
    <w:p w14:paraId="37157359" w14:textId="77777777" w:rsidR="00840469" w:rsidRPr="00C17AC2" w:rsidRDefault="00840469" w:rsidP="00840469">
      <w:pPr>
        <w:suppressAutoHyphens/>
        <w:ind w:firstLine="709"/>
        <w:jc w:val="center"/>
        <w:rPr>
          <w:color w:val="000000"/>
          <w:lang w:eastAsia="ar-SA"/>
        </w:rPr>
      </w:pPr>
      <w:r w:rsidRPr="00C17AC2">
        <w:rPr>
          <w:b/>
          <w:lang w:eastAsia="ar-SA"/>
        </w:rPr>
        <w:t>2.</w:t>
      </w:r>
      <w:r w:rsidRPr="00C17AC2">
        <w:rPr>
          <w:b/>
          <w:lang w:eastAsia="ar-SA"/>
        </w:rPr>
        <w:tab/>
        <w:t>ЦЕНА ДОГОВОРА И ПОРЯДОК ОПЛАТЫ</w:t>
      </w:r>
    </w:p>
    <w:p w14:paraId="4CF6E45D" w14:textId="77777777" w:rsidR="00840469" w:rsidRPr="00C17AC2" w:rsidRDefault="00840469" w:rsidP="00840469">
      <w:pPr>
        <w:widowControl w:val="0"/>
        <w:tabs>
          <w:tab w:val="num" w:pos="0"/>
          <w:tab w:val="left" w:pos="993"/>
          <w:tab w:val="left" w:pos="1134"/>
          <w:tab w:val="left" w:pos="1276"/>
        </w:tabs>
        <w:autoSpaceDE w:val="0"/>
        <w:autoSpaceDN w:val="0"/>
        <w:adjustRightInd w:val="0"/>
        <w:ind w:firstLine="709"/>
        <w:jc w:val="both"/>
        <w:rPr>
          <w:rFonts w:eastAsia="Calibri"/>
          <w:lang w:eastAsia="ar-SA"/>
        </w:rPr>
      </w:pPr>
      <w:r w:rsidRPr="00C17AC2">
        <w:rPr>
          <w:color w:val="000000"/>
          <w:lang w:eastAsia="ar-SA"/>
        </w:rPr>
        <w:t xml:space="preserve">2.1. </w:t>
      </w:r>
      <w:r>
        <w:rPr>
          <w:color w:val="000000"/>
          <w:lang w:eastAsia="ar-SA"/>
        </w:rPr>
        <w:t>Ц</w:t>
      </w:r>
      <w:r w:rsidRPr="00C17AC2">
        <w:rPr>
          <w:color w:val="000000"/>
          <w:lang w:eastAsia="ar-SA"/>
        </w:rPr>
        <w:t xml:space="preserve">ена Договора </w:t>
      </w:r>
      <w:r w:rsidRPr="00C17AC2">
        <w:rPr>
          <w:rFonts w:eastAsia="Calibri"/>
          <w:lang w:eastAsia="ar-SA"/>
        </w:rPr>
        <w:t>________________ (____________________) рублей __ копеек</w:t>
      </w:r>
      <w:r w:rsidRPr="00C17AC2">
        <w:rPr>
          <w:color w:val="000000"/>
          <w:lang w:eastAsia="ar-SA"/>
        </w:rPr>
        <w:t xml:space="preserve">, </w:t>
      </w:r>
      <w:r w:rsidRPr="00C17AC2">
        <w:rPr>
          <w:rFonts w:eastAsia="Calibri"/>
          <w:lang w:eastAsia="ar-SA"/>
        </w:rPr>
        <w:t>включая НДС 20% ______________ (_______________) рублей ___ копеек.</w:t>
      </w:r>
    </w:p>
    <w:p w14:paraId="36A3A51E" w14:textId="77777777" w:rsidR="00840469" w:rsidRPr="00C17AC2" w:rsidRDefault="00840469" w:rsidP="00840469">
      <w:pPr>
        <w:tabs>
          <w:tab w:val="left" w:pos="644"/>
          <w:tab w:val="left" w:pos="1276"/>
        </w:tabs>
        <w:suppressAutoHyphens/>
        <w:ind w:firstLine="709"/>
        <w:jc w:val="both"/>
        <w:rPr>
          <w:color w:val="000000"/>
          <w:lang w:eastAsia="ar-SA"/>
        </w:rPr>
      </w:pPr>
      <w:r w:rsidRPr="00C17AC2">
        <w:rPr>
          <w:color w:val="000000"/>
          <w:lang w:eastAsia="ar-SA"/>
        </w:rPr>
        <w:t>2.2.</w:t>
      </w:r>
      <w:r w:rsidRPr="00C17AC2">
        <w:rPr>
          <w:b/>
          <w:bCs/>
          <w:color w:val="000000"/>
          <w:lang w:eastAsia="ar-SA"/>
        </w:rPr>
        <w:t xml:space="preserve"> </w:t>
      </w:r>
      <w:r w:rsidRPr="00C17AC2">
        <w:rPr>
          <w:color w:val="000000"/>
          <w:lang w:eastAsia="ar-SA"/>
        </w:rPr>
        <w:t xml:space="preserve">Цена Договора является твердой, изменению не подлежит, и включает все расходы и издержки Исполнителя, связанные с исполнением обязательств по настоящему Договору, в том числе </w:t>
      </w:r>
      <w:r>
        <w:rPr>
          <w:color w:val="000000"/>
          <w:lang w:eastAsia="ar-SA"/>
        </w:rPr>
        <w:t>стоимость подлежащих замене сервисных товаров и иных материалов,</w:t>
      </w:r>
      <w:r w:rsidRPr="00C17AC2">
        <w:rPr>
          <w:color w:val="000000"/>
          <w:lang w:eastAsia="ar-SA"/>
        </w:rPr>
        <w:t xml:space="preserve"> оплату привлечённым для оказания услуг лицам, командировочные расходы, суточные персонала, проезд, проживание, </w:t>
      </w:r>
      <w:r>
        <w:rPr>
          <w:color w:val="000000"/>
          <w:lang w:eastAsia="ar-SA"/>
        </w:rPr>
        <w:t>транспортные расходы,</w:t>
      </w:r>
      <w:r w:rsidRPr="00C17AC2">
        <w:rPr>
          <w:color w:val="000000"/>
          <w:lang w:eastAsia="ar-SA"/>
        </w:rPr>
        <w:t xml:space="preserve"> услуги курьерской службы</w:t>
      </w:r>
      <w:r>
        <w:rPr>
          <w:color w:val="000000"/>
          <w:lang w:eastAsia="ar-SA"/>
        </w:rPr>
        <w:t xml:space="preserve"> </w:t>
      </w:r>
      <w:r w:rsidRPr="00C17AC2">
        <w:rPr>
          <w:color w:val="000000"/>
          <w:lang w:eastAsia="ar-SA"/>
        </w:rPr>
        <w:t xml:space="preserve">и услуги связи. </w:t>
      </w:r>
    </w:p>
    <w:p w14:paraId="3F0247DD" w14:textId="77777777" w:rsidR="00840469" w:rsidRPr="00C17AC2" w:rsidRDefault="00840469" w:rsidP="00840469">
      <w:pPr>
        <w:widowControl w:val="0"/>
        <w:tabs>
          <w:tab w:val="left" w:pos="1276"/>
        </w:tabs>
        <w:autoSpaceDE w:val="0"/>
        <w:autoSpaceDN w:val="0"/>
        <w:adjustRightInd w:val="0"/>
        <w:ind w:firstLine="709"/>
        <w:jc w:val="both"/>
        <w:rPr>
          <w:rFonts w:eastAsia="Calibri"/>
          <w:lang w:eastAsia="ar-SA"/>
        </w:rPr>
      </w:pPr>
      <w:r w:rsidRPr="00C17AC2">
        <w:rPr>
          <w:color w:val="000000"/>
          <w:lang w:eastAsia="ar-SA"/>
        </w:rPr>
        <w:t xml:space="preserve">2.3. </w:t>
      </w:r>
      <w:r w:rsidRPr="00C17AC2">
        <w:rPr>
          <w:rFonts w:eastAsia="Calibri"/>
          <w:lang w:eastAsia="ar-SA"/>
        </w:rPr>
        <w:t>Расчеты производятся по факту завершения оказания Услуг, на основании подписанного с двух Сторон акта сдачи-приемки оказанных услуг</w:t>
      </w:r>
      <w:r>
        <w:rPr>
          <w:rFonts w:eastAsia="Calibri"/>
          <w:lang w:eastAsia="ar-SA"/>
        </w:rPr>
        <w:t xml:space="preserve"> (Приложение № 2 </w:t>
      </w:r>
      <w:r w:rsidRPr="00C17AC2">
        <w:rPr>
          <w:lang w:eastAsia="ar-SA"/>
        </w:rPr>
        <w:t>к настоящему Договору</w:t>
      </w:r>
      <w:r>
        <w:rPr>
          <w:rFonts w:eastAsia="Calibri"/>
          <w:lang w:eastAsia="ar-SA"/>
        </w:rPr>
        <w:t>)</w:t>
      </w:r>
      <w:r w:rsidRPr="00C17AC2">
        <w:rPr>
          <w:rFonts w:eastAsia="Calibri"/>
          <w:lang w:eastAsia="ar-SA"/>
        </w:rPr>
        <w:t>.</w:t>
      </w:r>
    </w:p>
    <w:p w14:paraId="558BCC90" w14:textId="77777777" w:rsidR="00840469" w:rsidRPr="00C17AC2" w:rsidRDefault="00840469" w:rsidP="00655024">
      <w:pPr>
        <w:widowControl w:val="0"/>
        <w:numPr>
          <w:ilvl w:val="1"/>
          <w:numId w:val="30"/>
        </w:numPr>
        <w:tabs>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момента подписания Заказчиком акта сдачи-приемки оказанных услуг, на основании выставленного Исполнителем оригинала счета и счет-фактуры.</w:t>
      </w:r>
    </w:p>
    <w:p w14:paraId="6F33A400" w14:textId="77777777" w:rsidR="00840469" w:rsidRPr="00C17AC2" w:rsidRDefault="00840469" w:rsidP="00655024">
      <w:pPr>
        <w:widowControl w:val="0"/>
        <w:numPr>
          <w:ilvl w:val="1"/>
          <w:numId w:val="30"/>
        </w:numPr>
        <w:tabs>
          <w:tab w:val="left" w:pos="1276"/>
        </w:tabs>
        <w:suppressAutoHyphens/>
        <w:autoSpaceDE w:val="0"/>
        <w:autoSpaceDN w:val="0"/>
        <w:adjustRightInd w:val="0"/>
        <w:ind w:left="0" w:firstLine="709"/>
        <w:jc w:val="both"/>
        <w:rPr>
          <w:rFonts w:eastAsia="Calibri"/>
          <w:lang w:eastAsia="ar-SA"/>
        </w:rPr>
      </w:pPr>
      <w:r w:rsidRPr="00C17AC2">
        <w:rPr>
          <w:lang w:eastAsia="ar-SA"/>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17AC2">
        <w:rPr>
          <w:rFonts w:eastAsia="Calibri"/>
          <w:lang w:eastAsia="ar-SA"/>
        </w:rPr>
        <w:t>.</w:t>
      </w:r>
    </w:p>
    <w:p w14:paraId="2B277F39" w14:textId="77777777" w:rsidR="00840469" w:rsidRPr="00C17AC2" w:rsidRDefault="00840469" w:rsidP="00655024">
      <w:pPr>
        <w:widowControl w:val="0"/>
        <w:numPr>
          <w:ilvl w:val="1"/>
          <w:numId w:val="30"/>
        </w:numPr>
        <w:tabs>
          <w:tab w:val="num" w:pos="-426"/>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Все платежи по настоящему Договору производятся в безналичной форме в российских рублях.</w:t>
      </w:r>
    </w:p>
    <w:p w14:paraId="254884DA" w14:textId="77777777" w:rsidR="00840469" w:rsidRPr="00C17AC2" w:rsidRDefault="00840469" w:rsidP="00840469">
      <w:pPr>
        <w:tabs>
          <w:tab w:val="left" w:pos="644"/>
          <w:tab w:val="left" w:pos="1276"/>
        </w:tabs>
        <w:suppressAutoHyphens/>
        <w:ind w:firstLine="709"/>
        <w:jc w:val="both"/>
        <w:rPr>
          <w:b/>
          <w:lang w:eastAsia="ar-SA"/>
        </w:rPr>
      </w:pPr>
    </w:p>
    <w:p w14:paraId="6A1D5C2F" w14:textId="77777777" w:rsidR="00840469" w:rsidRPr="00C17AC2" w:rsidRDefault="00840469" w:rsidP="00840469">
      <w:pPr>
        <w:suppressAutoHyphens/>
        <w:ind w:firstLine="709"/>
        <w:jc w:val="center"/>
        <w:rPr>
          <w:lang w:eastAsia="ar-SA"/>
        </w:rPr>
      </w:pPr>
      <w:r w:rsidRPr="00C17AC2">
        <w:rPr>
          <w:b/>
          <w:lang w:eastAsia="ar-SA"/>
        </w:rPr>
        <w:t>3.</w:t>
      </w:r>
      <w:r w:rsidRPr="00C17AC2">
        <w:rPr>
          <w:b/>
          <w:lang w:eastAsia="ar-SA"/>
        </w:rPr>
        <w:tab/>
      </w:r>
      <w:r w:rsidRPr="00C17AC2">
        <w:rPr>
          <w:b/>
          <w:color w:val="000000"/>
          <w:lang w:eastAsia="ar-SA"/>
        </w:rPr>
        <w:t>СРОКИ ОКАЗАНИЯ УСЛУГ</w:t>
      </w:r>
    </w:p>
    <w:p w14:paraId="036671BC" w14:textId="77777777" w:rsidR="00840469" w:rsidRPr="00310536" w:rsidRDefault="00840469" w:rsidP="00840469">
      <w:pPr>
        <w:pStyle w:val="affff9"/>
        <w:ind w:left="0" w:firstLine="709"/>
        <w:rPr>
          <w:sz w:val="24"/>
        </w:rPr>
      </w:pPr>
      <w:r w:rsidRPr="00310536">
        <w:rPr>
          <w:rFonts w:eastAsia="Calibri"/>
          <w:sz w:val="24"/>
          <w:lang w:eastAsia="ar-SA"/>
        </w:rPr>
        <w:t xml:space="preserve">3.1. </w:t>
      </w:r>
      <w:r w:rsidRPr="00310536">
        <w:rPr>
          <w:sz w:val="24"/>
        </w:rPr>
        <w:t>Сроки оказания Услуг 15 (пятнадцать) рабочих дней с даты заключения Договора.</w:t>
      </w:r>
    </w:p>
    <w:p w14:paraId="0C25FA0A" w14:textId="77777777" w:rsidR="00840469" w:rsidRPr="00740BA4" w:rsidRDefault="00840469" w:rsidP="00840469">
      <w:pPr>
        <w:pStyle w:val="affff9"/>
        <w:spacing w:before="0" w:after="0"/>
        <w:ind w:left="0" w:right="0" w:firstLine="709"/>
        <w:jc w:val="both"/>
        <w:rPr>
          <w:sz w:val="24"/>
        </w:rPr>
      </w:pPr>
      <w:r w:rsidRPr="00310536">
        <w:rPr>
          <w:rFonts w:eastAsia="Calibri"/>
          <w:sz w:val="24"/>
          <w:lang w:eastAsia="ar-SA"/>
        </w:rPr>
        <w:t xml:space="preserve">3.2. </w:t>
      </w:r>
      <w:r w:rsidRPr="00310536">
        <w:rPr>
          <w:sz w:val="24"/>
        </w:rPr>
        <w:t>Услуги оказываются Исполнителем в соответствии с режимом работы Заказчика, с понедельника по пятницу в период с 8.30 до 17.00</w:t>
      </w:r>
      <w:r w:rsidRPr="00740BA4">
        <w:rPr>
          <w:sz w:val="24"/>
        </w:rPr>
        <w:t xml:space="preserve"> часов, в пятницу с 8.30 до 16.00 часов.</w:t>
      </w:r>
    </w:p>
    <w:p w14:paraId="27F602B6" w14:textId="77777777" w:rsidR="00840469" w:rsidRPr="00C17AC2" w:rsidRDefault="00840469" w:rsidP="00840469">
      <w:pPr>
        <w:tabs>
          <w:tab w:val="left" w:pos="1276"/>
        </w:tabs>
        <w:suppressAutoHyphens/>
        <w:ind w:firstLine="709"/>
        <w:rPr>
          <w:color w:val="000000"/>
          <w:lang w:eastAsia="ar-SA"/>
        </w:rPr>
      </w:pPr>
    </w:p>
    <w:p w14:paraId="23D2D8FC" w14:textId="77777777" w:rsidR="00840469" w:rsidRPr="00C17AC2" w:rsidRDefault="00840469" w:rsidP="00840469">
      <w:pPr>
        <w:suppressAutoHyphens/>
        <w:ind w:firstLine="709"/>
        <w:jc w:val="center"/>
        <w:rPr>
          <w:color w:val="000000"/>
          <w:lang w:eastAsia="ar-SA"/>
        </w:rPr>
      </w:pPr>
      <w:r w:rsidRPr="00C17AC2">
        <w:rPr>
          <w:b/>
          <w:color w:val="000000"/>
          <w:lang w:eastAsia="ar-SA"/>
        </w:rPr>
        <w:t>4.</w:t>
      </w:r>
      <w:r w:rsidRPr="00C17AC2">
        <w:rPr>
          <w:b/>
          <w:color w:val="000000"/>
          <w:lang w:eastAsia="ar-SA"/>
        </w:rPr>
        <w:tab/>
        <w:t>СРОК И ПОРЯДОК СДАЧИ-ПРИЕМКИ УСЛУГ</w:t>
      </w:r>
    </w:p>
    <w:p w14:paraId="6ADAFF5B" w14:textId="77777777" w:rsidR="00840469" w:rsidRPr="00C17AC2" w:rsidRDefault="00840469" w:rsidP="00840469">
      <w:pPr>
        <w:widowControl w:val="0"/>
        <w:tabs>
          <w:tab w:val="left" w:pos="993"/>
          <w:tab w:val="left" w:pos="1134"/>
          <w:tab w:val="left" w:pos="1276"/>
        </w:tabs>
        <w:autoSpaceDE w:val="0"/>
        <w:autoSpaceDN w:val="0"/>
        <w:adjustRightInd w:val="0"/>
        <w:ind w:firstLine="709"/>
        <w:jc w:val="both"/>
        <w:rPr>
          <w:rFonts w:eastAsia="Calibri"/>
          <w:lang w:eastAsia="ar-SA"/>
        </w:rPr>
      </w:pPr>
      <w:r w:rsidRPr="00C17AC2">
        <w:rPr>
          <w:color w:val="000000"/>
          <w:lang w:eastAsia="ar-SA"/>
        </w:rPr>
        <w:t>4.1.</w:t>
      </w:r>
      <w:r w:rsidRPr="00C17AC2">
        <w:rPr>
          <w:color w:val="000000"/>
          <w:lang w:eastAsia="ar-SA"/>
        </w:rPr>
        <w:tab/>
      </w:r>
      <w:r w:rsidRPr="00C17AC2">
        <w:rPr>
          <w:rFonts w:eastAsia="Calibri"/>
          <w:lang w:eastAsia="ar-SA"/>
        </w:rPr>
        <w:t>Исполнение обязательств по настоящему Договору подтверждается подписанием акта сдачи-приемки оказанных услуг.</w:t>
      </w:r>
    </w:p>
    <w:p w14:paraId="6E832EA8" w14:textId="77777777" w:rsidR="00840469" w:rsidRPr="00C17AC2" w:rsidRDefault="00840469" w:rsidP="00655024">
      <w:pPr>
        <w:widowControl w:val="0"/>
        <w:numPr>
          <w:ilvl w:val="1"/>
          <w:numId w:val="31"/>
        </w:numPr>
        <w:tabs>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 xml:space="preserve">По итогам оказания Услуг, Исполнитель передает с сопроводительным письмом на </w:t>
      </w:r>
      <w:r w:rsidRPr="00C17AC2">
        <w:rPr>
          <w:rFonts w:eastAsia="Calibri"/>
          <w:lang w:eastAsia="ar-SA"/>
        </w:rPr>
        <w:lastRenderedPageBreak/>
        <w:t xml:space="preserve">утверждение Заказчику 2 (два) оригинальных экземпляра акта сдачи-приемки оказанных услуг, оригинал счета, оригинал счет-фактуры и </w:t>
      </w:r>
      <w:r w:rsidRPr="00C17AC2">
        <w:rPr>
          <w:lang w:eastAsia="ar-SA"/>
        </w:rPr>
        <w:t>рекомендации по дальнейшей эксплуатации индивидуальной котельной установки</w:t>
      </w:r>
      <w:r w:rsidRPr="00C17AC2">
        <w:rPr>
          <w:rFonts w:eastAsia="Calibri"/>
          <w:lang w:eastAsia="ar-SA"/>
        </w:rPr>
        <w:t xml:space="preserve">. </w:t>
      </w:r>
    </w:p>
    <w:p w14:paraId="39A1D2C0" w14:textId="77777777" w:rsidR="00840469" w:rsidRPr="00C17AC2" w:rsidRDefault="00840469" w:rsidP="00655024">
      <w:pPr>
        <w:widowControl w:val="0"/>
        <w:numPr>
          <w:ilvl w:val="1"/>
          <w:numId w:val="31"/>
        </w:numPr>
        <w:tabs>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101EE300" w14:textId="77777777" w:rsidR="00840469" w:rsidRPr="00C17AC2" w:rsidRDefault="00840469" w:rsidP="00655024">
      <w:pPr>
        <w:widowControl w:val="0"/>
        <w:numPr>
          <w:ilvl w:val="1"/>
          <w:numId w:val="31"/>
        </w:numPr>
        <w:tabs>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BF722E9" w14:textId="77777777" w:rsidR="00840469" w:rsidRPr="00C17AC2" w:rsidRDefault="00840469" w:rsidP="00655024">
      <w:pPr>
        <w:widowControl w:val="0"/>
        <w:numPr>
          <w:ilvl w:val="1"/>
          <w:numId w:val="31"/>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 xml:space="preserve">Если в течение срока, определенного пунктом 4.3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2303090E" w14:textId="77777777" w:rsidR="00840469" w:rsidRPr="00C17AC2" w:rsidRDefault="00840469" w:rsidP="00655024">
      <w:pPr>
        <w:widowControl w:val="0"/>
        <w:numPr>
          <w:ilvl w:val="1"/>
          <w:numId w:val="31"/>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67F31B5" w14:textId="77777777" w:rsidR="00840469" w:rsidRPr="00C17AC2" w:rsidRDefault="00840469" w:rsidP="00655024">
      <w:pPr>
        <w:widowControl w:val="0"/>
        <w:numPr>
          <w:ilvl w:val="1"/>
          <w:numId w:val="31"/>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Услуги считаются оказанными в полном объеме и с надлежащим качеством с момента подписания Заказчиком акта сдачи-приемки оказанных услуг.</w:t>
      </w:r>
    </w:p>
    <w:p w14:paraId="18A2BB82" w14:textId="77777777" w:rsidR="00840469" w:rsidRPr="00C17AC2" w:rsidRDefault="00840469" w:rsidP="00655024">
      <w:pPr>
        <w:widowControl w:val="0"/>
        <w:numPr>
          <w:ilvl w:val="1"/>
          <w:numId w:val="31"/>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В случае досрочного оказания Услуг Исполнитель вправе сдать, а Заказчик вправе принять эти Услуги.</w:t>
      </w:r>
    </w:p>
    <w:p w14:paraId="36001A08" w14:textId="77777777" w:rsidR="00840469" w:rsidRPr="00C17AC2" w:rsidRDefault="00840469" w:rsidP="00655024">
      <w:pPr>
        <w:keepNext/>
        <w:keepLines/>
        <w:numPr>
          <w:ilvl w:val="1"/>
          <w:numId w:val="28"/>
        </w:numPr>
        <w:tabs>
          <w:tab w:val="left" w:pos="1276"/>
        </w:tabs>
        <w:suppressAutoHyphens/>
        <w:ind w:left="0" w:firstLine="709"/>
        <w:jc w:val="both"/>
        <w:outlineLvl w:val="1"/>
        <w:rPr>
          <w:b/>
          <w:color w:val="000000"/>
          <w:lang w:eastAsia="ar-SA"/>
        </w:rPr>
      </w:pPr>
    </w:p>
    <w:p w14:paraId="3CF37A66" w14:textId="77777777" w:rsidR="00840469" w:rsidRPr="00C17AC2" w:rsidRDefault="00840469" w:rsidP="00840469">
      <w:pPr>
        <w:suppressAutoHyphens/>
        <w:ind w:firstLine="709"/>
        <w:jc w:val="center"/>
        <w:rPr>
          <w:color w:val="000000"/>
          <w:lang w:eastAsia="ar-SA"/>
        </w:rPr>
      </w:pPr>
      <w:r w:rsidRPr="00C17AC2">
        <w:rPr>
          <w:b/>
          <w:color w:val="000000"/>
          <w:lang w:eastAsia="ar-SA"/>
        </w:rPr>
        <w:t>5.</w:t>
      </w:r>
      <w:r w:rsidRPr="00C17AC2">
        <w:rPr>
          <w:b/>
          <w:color w:val="000000"/>
          <w:lang w:eastAsia="ar-SA"/>
        </w:rPr>
        <w:tab/>
        <w:t>ОБЯЗАТЕЛЬСТВА СТОРОН</w:t>
      </w:r>
    </w:p>
    <w:p w14:paraId="63AB7E8F" w14:textId="77777777" w:rsidR="00840469" w:rsidRPr="00C17AC2" w:rsidRDefault="00840469" w:rsidP="00840469">
      <w:pPr>
        <w:tabs>
          <w:tab w:val="left" w:pos="644"/>
          <w:tab w:val="left" w:pos="1276"/>
        </w:tabs>
        <w:suppressAutoHyphens/>
        <w:ind w:firstLine="709"/>
        <w:rPr>
          <w:color w:val="000000"/>
          <w:lang w:eastAsia="ar-SA"/>
        </w:rPr>
      </w:pPr>
      <w:r w:rsidRPr="00C17AC2">
        <w:rPr>
          <w:color w:val="000000"/>
          <w:lang w:eastAsia="ar-SA"/>
        </w:rPr>
        <w:t xml:space="preserve">5.1. Исполнитель обязуется: </w:t>
      </w:r>
    </w:p>
    <w:p w14:paraId="4523162E" w14:textId="77777777" w:rsidR="00840469" w:rsidRPr="00C17AC2" w:rsidRDefault="00840469" w:rsidP="00840469">
      <w:pPr>
        <w:tabs>
          <w:tab w:val="left" w:pos="644"/>
          <w:tab w:val="left" w:pos="1276"/>
        </w:tabs>
        <w:suppressAutoHyphens/>
        <w:ind w:firstLine="709"/>
        <w:jc w:val="both"/>
        <w:rPr>
          <w:color w:val="000000"/>
          <w:spacing w:val="-4"/>
          <w:lang w:eastAsia="ar-SA"/>
        </w:rPr>
      </w:pPr>
      <w:r w:rsidRPr="00C17AC2">
        <w:rPr>
          <w:color w:val="000000"/>
          <w:lang w:eastAsia="ar-SA"/>
        </w:rPr>
        <w:t>5.1.1.</w:t>
      </w:r>
      <w:r>
        <w:rPr>
          <w:color w:val="000000"/>
          <w:lang w:eastAsia="ar-SA"/>
        </w:rPr>
        <w:t xml:space="preserve"> </w:t>
      </w:r>
      <w:r w:rsidRPr="00C17AC2">
        <w:rPr>
          <w:color w:val="000000"/>
          <w:lang w:eastAsia="ar-SA"/>
        </w:rPr>
        <w:t>Оказать все Услуги, предусмотренные Договором качественно, разумно, добросовестно, с соблюдением требований действующего законодательства и настоящего Договора, и сдать их Заказчику в предусмотренные Договором сроки.</w:t>
      </w:r>
    </w:p>
    <w:p w14:paraId="6E16C191" w14:textId="77777777" w:rsidR="00840469" w:rsidRPr="00C17AC2" w:rsidRDefault="00840469" w:rsidP="00840469">
      <w:pPr>
        <w:tabs>
          <w:tab w:val="left" w:pos="644"/>
          <w:tab w:val="left" w:pos="1276"/>
        </w:tabs>
        <w:suppressAutoHyphens/>
        <w:ind w:firstLine="709"/>
        <w:jc w:val="both"/>
        <w:rPr>
          <w:color w:val="000000"/>
          <w:lang w:eastAsia="ar-SA"/>
        </w:rPr>
      </w:pPr>
      <w:r w:rsidRPr="00C17AC2">
        <w:rPr>
          <w:color w:val="000000"/>
          <w:spacing w:val="-4"/>
          <w:lang w:eastAsia="ar-SA"/>
        </w:rPr>
        <w:t>5.1.2. П</w:t>
      </w:r>
      <w:r w:rsidRPr="00C17AC2">
        <w:rPr>
          <w:color w:val="000000"/>
          <w:lang w:eastAsia="ar-SA"/>
        </w:rPr>
        <w:t>ринимать замечания в отношении оказываемых по Договору Услуг от Заказчика и учитывать их</w:t>
      </w:r>
      <w:r w:rsidRPr="00C17AC2">
        <w:rPr>
          <w:color w:val="000000"/>
          <w:spacing w:val="9"/>
          <w:lang w:eastAsia="ar-SA"/>
        </w:rPr>
        <w:t xml:space="preserve">, если они не </w:t>
      </w:r>
      <w:r w:rsidRPr="00C17AC2">
        <w:rPr>
          <w:color w:val="000000"/>
          <w:spacing w:val="5"/>
          <w:lang w:eastAsia="ar-SA"/>
        </w:rPr>
        <w:t xml:space="preserve">противоречат Договору, требованиям </w:t>
      </w:r>
      <w:r w:rsidRPr="00C17AC2">
        <w:rPr>
          <w:color w:val="000000"/>
          <w:spacing w:val="6"/>
          <w:lang w:eastAsia="ar-SA"/>
        </w:rPr>
        <w:t xml:space="preserve">нормативных актов и не влекут </w:t>
      </w:r>
      <w:r w:rsidRPr="00C17AC2">
        <w:rPr>
          <w:color w:val="000000"/>
          <w:spacing w:val="-1"/>
          <w:lang w:eastAsia="ar-SA"/>
        </w:rPr>
        <w:t>изменения стоимости и сроков оказания Услуг.</w:t>
      </w:r>
    </w:p>
    <w:p w14:paraId="7A0CD63A" w14:textId="77777777" w:rsidR="00840469" w:rsidRPr="00C17AC2" w:rsidRDefault="00840469" w:rsidP="00840469">
      <w:pPr>
        <w:tabs>
          <w:tab w:val="left" w:pos="644"/>
          <w:tab w:val="left" w:pos="1276"/>
        </w:tabs>
        <w:suppressAutoHyphens/>
        <w:ind w:firstLine="709"/>
        <w:jc w:val="both"/>
        <w:rPr>
          <w:color w:val="000000"/>
          <w:spacing w:val="-5"/>
          <w:lang w:eastAsia="ar-SA"/>
        </w:rPr>
      </w:pPr>
      <w:r w:rsidRPr="00C17AC2">
        <w:rPr>
          <w:color w:val="000000"/>
          <w:lang w:eastAsia="ar-SA"/>
        </w:rPr>
        <w:t>5.1.3. Своевременно предоставить Заказчику для приемки оказанных Услуг документы, предусмотренные настоящим Договором.</w:t>
      </w:r>
    </w:p>
    <w:p w14:paraId="59836754" w14:textId="77777777" w:rsidR="00840469" w:rsidRPr="00C17AC2" w:rsidRDefault="00840469" w:rsidP="00840469">
      <w:pPr>
        <w:tabs>
          <w:tab w:val="left" w:pos="644"/>
          <w:tab w:val="left" w:pos="1276"/>
        </w:tabs>
        <w:suppressAutoHyphens/>
        <w:ind w:firstLine="709"/>
        <w:rPr>
          <w:color w:val="000000"/>
          <w:spacing w:val="-5"/>
          <w:lang w:eastAsia="ar-SA"/>
        </w:rPr>
      </w:pPr>
      <w:r w:rsidRPr="00C17AC2">
        <w:rPr>
          <w:color w:val="000000"/>
          <w:spacing w:val="-5"/>
          <w:lang w:eastAsia="ar-SA"/>
        </w:rPr>
        <w:t>5.1.4. В</w:t>
      </w:r>
      <w:r w:rsidRPr="00C17AC2">
        <w:rPr>
          <w:color w:val="000000"/>
          <w:lang w:eastAsia="ar-SA"/>
        </w:rPr>
        <w:t>ыполнить в полном объеме иные свои обязательства, предусмотренные условиями настоящего</w:t>
      </w:r>
      <w:r w:rsidRPr="00C17AC2">
        <w:rPr>
          <w:color w:val="000000"/>
          <w:spacing w:val="-1"/>
          <w:lang w:eastAsia="ar-SA"/>
        </w:rPr>
        <w:t xml:space="preserve"> Договора</w:t>
      </w:r>
      <w:r w:rsidRPr="00C17AC2">
        <w:rPr>
          <w:color w:val="000000"/>
          <w:spacing w:val="-5"/>
          <w:lang w:eastAsia="ar-SA"/>
        </w:rPr>
        <w:t>.</w:t>
      </w:r>
    </w:p>
    <w:p w14:paraId="211FEFE3" w14:textId="77777777" w:rsidR="00840469" w:rsidRPr="00C17AC2" w:rsidRDefault="00840469" w:rsidP="00840469">
      <w:pPr>
        <w:tabs>
          <w:tab w:val="left" w:pos="644"/>
          <w:tab w:val="left" w:pos="1276"/>
        </w:tabs>
        <w:suppressAutoHyphens/>
        <w:ind w:firstLine="709"/>
        <w:rPr>
          <w:color w:val="000000"/>
          <w:lang w:eastAsia="ar-SA"/>
        </w:rPr>
      </w:pPr>
      <w:r w:rsidRPr="00C17AC2">
        <w:rPr>
          <w:color w:val="000000"/>
          <w:spacing w:val="-5"/>
          <w:lang w:eastAsia="ar-SA"/>
        </w:rPr>
        <w:t>5.2. Заказчик обязуется:</w:t>
      </w:r>
    </w:p>
    <w:p w14:paraId="6142A04B" w14:textId="77777777" w:rsidR="00840469" w:rsidRPr="00C17AC2" w:rsidRDefault="00840469" w:rsidP="00840469">
      <w:pPr>
        <w:tabs>
          <w:tab w:val="left" w:pos="644"/>
          <w:tab w:val="left" w:pos="1276"/>
        </w:tabs>
        <w:suppressAutoHyphens/>
        <w:ind w:firstLine="709"/>
        <w:jc w:val="both"/>
        <w:rPr>
          <w:color w:val="000000"/>
          <w:spacing w:val="-5"/>
          <w:lang w:eastAsia="ar-SA"/>
        </w:rPr>
      </w:pPr>
      <w:r w:rsidRPr="00C17AC2">
        <w:rPr>
          <w:color w:val="000000"/>
          <w:lang w:eastAsia="ar-SA"/>
        </w:rPr>
        <w:t>5.2.1. Принять оказанные Исполнителем Услуги и оплатить их в соответствии с условиями настоящего Договора.</w:t>
      </w:r>
    </w:p>
    <w:p w14:paraId="540C4C5D" w14:textId="77777777" w:rsidR="00840469" w:rsidRPr="00C17AC2" w:rsidRDefault="00840469" w:rsidP="00840469">
      <w:pPr>
        <w:tabs>
          <w:tab w:val="left" w:pos="644"/>
          <w:tab w:val="left" w:pos="1276"/>
        </w:tabs>
        <w:suppressAutoHyphens/>
        <w:ind w:firstLine="709"/>
        <w:rPr>
          <w:color w:val="000000"/>
          <w:spacing w:val="-5"/>
          <w:lang w:eastAsia="ar-SA"/>
        </w:rPr>
      </w:pPr>
    </w:p>
    <w:p w14:paraId="76DA73EF" w14:textId="77777777" w:rsidR="00840469" w:rsidRPr="00C17AC2" w:rsidRDefault="00840469" w:rsidP="00840469">
      <w:pPr>
        <w:suppressAutoHyphens/>
        <w:ind w:firstLine="709"/>
        <w:jc w:val="center"/>
        <w:rPr>
          <w:color w:val="000000"/>
          <w:lang w:eastAsia="ar-SA"/>
        </w:rPr>
      </w:pPr>
      <w:r w:rsidRPr="00C17AC2">
        <w:rPr>
          <w:b/>
          <w:color w:val="000000"/>
          <w:lang w:eastAsia="ar-SA"/>
        </w:rPr>
        <w:t>6.</w:t>
      </w:r>
      <w:r w:rsidRPr="00C17AC2">
        <w:rPr>
          <w:b/>
          <w:color w:val="000000"/>
          <w:lang w:eastAsia="ar-SA"/>
        </w:rPr>
        <w:tab/>
        <w:t>ОТВЕТСТВЕННОСТЬ СТОРОН</w:t>
      </w:r>
    </w:p>
    <w:p w14:paraId="359E8419" w14:textId="77777777" w:rsidR="00840469" w:rsidRPr="00C17AC2" w:rsidRDefault="00840469" w:rsidP="00840469">
      <w:pPr>
        <w:tabs>
          <w:tab w:val="left" w:pos="1276"/>
        </w:tabs>
        <w:ind w:firstLine="709"/>
        <w:contextualSpacing/>
        <w:jc w:val="both"/>
        <w:rPr>
          <w:rFonts w:eastAsia="Calibri"/>
          <w:lang w:eastAsia="en-US"/>
        </w:rPr>
      </w:pPr>
      <w:r w:rsidRPr="00C17AC2">
        <w:rPr>
          <w:rFonts w:eastAsia="Calibri"/>
          <w:color w:val="000000"/>
          <w:lang w:eastAsia="en-US"/>
        </w:rPr>
        <w:t>6.1.</w:t>
      </w:r>
      <w:r w:rsidRPr="00C17AC2">
        <w:rPr>
          <w:rFonts w:ascii="Calibri" w:eastAsia="Calibri" w:hAnsi="Calibri"/>
          <w:sz w:val="22"/>
          <w:szCs w:val="22"/>
          <w:lang w:eastAsia="en-US"/>
        </w:rPr>
        <w:t xml:space="preserve"> </w:t>
      </w:r>
      <w:r w:rsidRPr="00C17AC2">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1D3E78B1" w14:textId="77777777" w:rsidR="00840469" w:rsidRPr="00C17AC2" w:rsidRDefault="00840469" w:rsidP="00840469">
      <w:pPr>
        <w:tabs>
          <w:tab w:val="num" w:pos="-709"/>
          <w:tab w:val="left" w:pos="1276"/>
        </w:tabs>
        <w:ind w:firstLine="709"/>
        <w:contextualSpacing/>
        <w:jc w:val="both"/>
        <w:rPr>
          <w:rFonts w:eastAsia="Calibri"/>
          <w:lang w:eastAsia="en-US"/>
        </w:rPr>
      </w:pPr>
      <w:r w:rsidRPr="00C17AC2">
        <w:rPr>
          <w:rFonts w:eastAsia="Calibri"/>
          <w:lang w:eastAsia="en-US"/>
        </w:rPr>
        <w:t>6.2.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00A8EE54" w14:textId="77777777" w:rsidR="00840469" w:rsidRPr="00C17AC2" w:rsidRDefault="00840469" w:rsidP="00840469">
      <w:pPr>
        <w:tabs>
          <w:tab w:val="num" w:pos="-709"/>
          <w:tab w:val="left" w:pos="1276"/>
        </w:tabs>
        <w:ind w:firstLine="709"/>
        <w:contextualSpacing/>
        <w:jc w:val="both"/>
        <w:rPr>
          <w:rFonts w:eastAsia="Calibri"/>
          <w:lang w:eastAsia="en-US"/>
        </w:rPr>
      </w:pPr>
      <w:r w:rsidRPr="00C17AC2">
        <w:rPr>
          <w:rFonts w:eastAsia="Calibri"/>
          <w:lang w:eastAsia="en-US"/>
        </w:rPr>
        <w:t>6.3. 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6BCBBFB0" w14:textId="77777777" w:rsidR="00840469" w:rsidRPr="00C17AC2" w:rsidRDefault="00840469" w:rsidP="00840469">
      <w:pPr>
        <w:tabs>
          <w:tab w:val="num" w:pos="-709"/>
          <w:tab w:val="left" w:pos="1276"/>
        </w:tabs>
        <w:ind w:firstLine="709"/>
        <w:contextualSpacing/>
        <w:jc w:val="both"/>
        <w:rPr>
          <w:rFonts w:eastAsia="Calibri"/>
          <w:lang w:eastAsia="en-US"/>
        </w:rPr>
      </w:pPr>
      <w:r w:rsidRPr="00C17AC2">
        <w:rPr>
          <w:rFonts w:eastAsia="Calibri"/>
          <w:lang w:eastAsia="en-US"/>
        </w:rPr>
        <w:t xml:space="preserve">6.4. 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w:t>
      </w:r>
      <w:r w:rsidRPr="00C17AC2">
        <w:rPr>
          <w:rFonts w:eastAsia="Calibri"/>
          <w:lang w:eastAsia="en-US"/>
        </w:rPr>
        <w:lastRenderedPageBreak/>
        <w:t xml:space="preserve">вреда производится письменно путем направления соответствующего требования (претензии) об их уплате и (или) возмещении. </w:t>
      </w:r>
    </w:p>
    <w:p w14:paraId="0285C578" w14:textId="77777777" w:rsidR="00840469" w:rsidRPr="00C17AC2" w:rsidRDefault="00840469" w:rsidP="00840469">
      <w:pPr>
        <w:tabs>
          <w:tab w:val="num" w:pos="-709"/>
          <w:tab w:val="left" w:pos="1276"/>
        </w:tabs>
        <w:ind w:firstLine="709"/>
        <w:contextualSpacing/>
        <w:jc w:val="both"/>
        <w:rPr>
          <w:rFonts w:eastAsia="Calibri"/>
          <w:lang w:eastAsia="en-US"/>
        </w:rPr>
      </w:pPr>
      <w:r w:rsidRPr="00C17AC2">
        <w:rPr>
          <w:rFonts w:eastAsia="Calibri"/>
          <w:lang w:eastAsia="en-US"/>
        </w:rPr>
        <w:t>6.5. 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0F53547" w14:textId="77777777" w:rsidR="00840469" w:rsidRPr="00C17AC2" w:rsidRDefault="00840469" w:rsidP="00840469">
      <w:pPr>
        <w:tabs>
          <w:tab w:val="num" w:pos="-709"/>
          <w:tab w:val="left" w:pos="1276"/>
        </w:tabs>
        <w:ind w:firstLine="709"/>
        <w:contextualSpacing/>
        <w:jc w:val="both"/>
        <w:rPr>
          <w:rFonts w:eastAsia="Calibri"/>
          <w:lang w:eastAsia="en-US"/>
        </w:rPr>
      </w:pPr>
      <w:r w:rsidRPr="00C17AC2">
        <w:rPr>
          <w:rFonts w:eastAsia="Calibri"/>
          <w:lang w:eastAsia="en-US"/>
        </w:rPr>
        <w:t>6.6. Неустойка (пеня, штраф) уплачивается Исполнителем при наличии соответствующего письменного требования другой Заказчика. Заказчик вправе удержать неустойку (пеню, штраф) из осуществляемых по настоящему Договору платежей</w:t>
      </w:r>
      <w:r w:rsidRPr="00C17AC2">
        <w:rPr>
          <w:rFonts w:ascii="Calibri" w:eastAsia="Calibri" w:hAnsi="Calibri"/>
          <w:sz w:val="22"/>
          <w:szCs w:val="22"/>
          <w:lang w:eastAsia="en-US"/>
        </w:rPr>
        <w:t xml:space="preserve"> </w:t>
      </w:r>
      <w:r w:rsidRPr="00C17AC2">
        <w:rPr>
          <w:rFonts w:eastAsia="Calibri"/>
          <w:lang w:eastAsia="en-US"/>
        </w:rPr>
        <w:t>Исполнителю.</w:t>
      </w:r>
    </w:p>
    <w:p w14:paraId="3A09D6D6" w14:textId="77777777" w:rsidR="00840469" w:rsidRPr="00C17AC2" w:rsidRDefault="00840469" w:rsidP="00840469">
      <w:pPr>
        <w:tabs>
          <w:tab w:val="num" w:pos="-709"/>
          <w:tab w:val="left" w:pos="1276"/>
        </w:tabs>
        <w:ind w:firstLine="709"/>
        <w:contextualSpacing/>
        <w:jc w:val="both"/>
        <w:rPr>
          <w:rFonts w:eastAsia="Calibri"/>
          <w:lang w:eastAsia="en-US"/>
        </w:rPr>
      </w:pPr>
      <w:r w:rsidRPr="00C17AC2">
        <w:rPr>
          <w:rFonts w:eastAsia="Calibri"/>
          <w:lang w:eastAsia="en-US"/>
        </w:rPr>
        <w:t>6.7. Если Исполнитель</w:t>
      </w:r>
      <w:r w:rsidRPr="00C17AC2">
        <w:rPr>
          <w:rFonts w:eastAsia="Calibri"/>
          <w:sz w:val="22"/>
          <w:szCs w:val="22"/>
          <w:lang w:eastAsia="en-US"/>
        </w:rPr>
        <w:t>,</w:t>
      </w:r>
      <w:r w:rsidRPr="00C17AC2">
        <w:rPr>
          <w:rFonts w:ascii="Calibri" w:eastAsia="Calibri" w:hAnsi="Calibri"/>
          <w:sz w:val="22"/>
          <w:szCs w:val="22"/>
          <w:lang w:eastAsia="en-US"/>
        </w:rPr>
        <w:t xml:space="preserve"> </w:t>
      </w:r>
      <w:r w:rsidRPr="00C17AC2">
        <w:rPr>
          <w:rFonts w:eastAsia="Calibri"/>
          <w:lang w:eastAsia="en-US"/>
        </w:rPr>
        <w:t>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2683ABC2" w14:textId="77777777" w:rsidR="00840469" w:rsidRPr="00C17AC2" w:rsidRDefault="00840469" w:rsidP="00840469">
      <w:pPr>
        <w:tabs>
          <w:tab w:val="num" w:pos="-709"/>
          <w:tab w:val="left" w:pos="1276"/>
        </w:tabs>
        <w:ind w:firstLine="709"/>
        <w:contextualSpacing/>
        <w:jc w:val="both"/>
        <w:rPr>
          <w:rFonts w:eastAsia="Calibri"/>
          <w:lang w:eastAsia="en-US"/>
        </w:rPr>
      </w:pPr>
      <w:r w:rsidRPr="00C17AC2">
        <w:rPr>
          <w:rFonts w:eastAsia="Calibri"/>
          <w:lang w:eastAsia="en-US"/>
        </w:rPr>
        <w:t>6.8. Исполнитель,</w:t>
      </w:r>
      <w:r w:rsidRPr="00C17AC2">
        <w:rPr>
          <w:rFonts w:ascii="Calibri" w:eastAsia="Calibri" w:hAnsi="Calibri"/>
          <w:sz w:val="22"/>
          <w:szCs w:val="22"/>
          <w:lang w:eastAsia="en-US"/>
        </w:rPr>
        <w:t xml:space="preserve"> </w:t>
      </w:r>
      <w:r w:rsidRPr="00C17AC2">
        <w:rPr>
          <w:rFonts w:eastAsia="Calibri"/>
          <w:lang w:eastAsia="en-US"/>
        </w:rPr>
        <w:t>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2460E70D" w14:textId="77777777" w:rsidR="00840469" w:rsidRPr="00C17AC2" w:rsidRDefault="00840469" w:rsidP="00840469">
      <w:pPr>
        <w:tabs>
          <w:tab w:val="num" w:pos="-709"/>
          <w:tab w:val="left" w:pos="1276"/>
        </w:tabs>
        <w:ind w:firstLine="709"/>
        <w:contextualSpacing/>
        <w:jc w:val="both"/>
        <w:rPr>
          <w:rFonts w:eastAsia="Calibri"/>
          <w:lang w:eastAsia="en-US"/>
        </w:rPr>
      </w:pPr>
      <w:r w:rsidRPr="00C17AC2">
        <w:rPr>
          <w:rFonts w:eastAsia="Calibri"/>
          <w:lang w:eastAsia="en-US"/>
        </w:rPr>
        <w:t xml:space="preserve">– выписку из лицевого счета налогоплательщика по НДС; </w:t>
      </w:r>
    </w:p>
    <w:p w14:paraId="348CB2B1" w14:textId="77777777" w:rsidR="00840469" w:rsidRPr="00C17AC2" w:rsidRDefault="00840469" w:rsidP="00840469">
      <w:pPr>
        <w:tabs>
          <w:tab w:val="num" w:pos="-709"/>
          <w:tab w:val="left" w:pos="1276"/>
        </w:tabs>
        <w:ind w:firstLine="709"/>
        <w:contextualSpacing/>
        <w:jc w:val="both"/>
        <w:rPr>
          <w:rFonts w:eastAsia="Calibri"/>
          <w:lang w:eastAsia="en-US"/>
        </w:rPr>
      </w:pPr>
      <w:r w:rsidRPr="00C17AC2">
        <w:rPr>
          <w:rFonts w:eastAsia="Calibri"/>
          <w:lang w:eastAsia="en-US"/>
        </w:rPr>
        <w:t>– декларацию по НДС с подтверждением ИФНС о принятии декларации.</w:t>
      </w:r>
    </w:p>
    <w:p w14:paraId="14B00965" w14:textId="77777777" w:rsidR="00840469" w:rsidRPr="00C17AC2" w:rsidRDefault="00840469" w:rsidP="00840469">
      <w:pPr>
        <w:tabs>
          <w:tab w:val="left" w:pos="993"/>
          <w:tab w:val="left" w:pos="1134"/>
          <w:tab w:val="left" w:pos="1276"/>
        </w:tabs>
        <w:suppressAutoHyphens/>
        <w:ind w:firstLine="709"/>
        <w:jc w:val="both"/>
        <w:rPr>
          <w:lang w:eastAsia="ar-SA"/>
        </w:rPr>
      </w:pPr>
      <w:r w:rsidRPr="00C17AC2">
        <w:rPr>
          <w:lang w:eastAsia="ar-SA"/>
        </w:rPr>
        <w:t>6.9. Указанные документы предоставляются в течение 10 (десяти) календарных дней с момента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 В случае неисполнения Исполнителем требования об уплате денежной суммы в размере неполученного вычета по НДС Заказчик вправе удержать сумму НДС из осуществляемых по настоящему Договору платежей Исполнителю.</w:t>
      </w:r>
    </w:p>
    <w:p w14:paraId="40651A0B" w14:textId="77777777" w:rsidR="00840469" w:rsidRPr="00C17AC2" w:rsidRDefault="00840469" w:rsidP="00840469">
      <w:pPr>
        <w:tabs>
          <w:tab w:val="num" w:pos="-709"/>
          <w:tab w:val="left" w:pos="1276"/>
        </w:tabs>
        <w:suppressAutoHyphens/>
        <w:ind w:firstLine="709"/>
        <w:jc w:val="both"/>
        <w:rPr>
          <w:lang w:eastAsia="ar-SA"/>
        </w:rPr>
      </w:pPr>
      <w:r w:rsidRPr="00C17AC2">
        <w:rPr>
          <w:lang w:eastAsia="ar-SA"/>
        </w:rPr>
        <w:t>6.10. 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C17AC2">
        <w:rPr>
          <w:color w:val="000000"/>
        </w:rPr>
        <w:t xml:space="preserve"> </w:t>
      </w:r>
    </w:p>
    <w:p w14:paraId="01A4F43D" w14:textId="77777777" w:rsidR="00840469" w:rsidRPr="00C17AC2" w:rsidRDefault="00840469" w:rsidP="00840469">
      <w:pPr>
        <w:tabs>
          <w:tab w:val="num" w:pos="-709"/>
          <w:tab w:val="left" w:pos="1276"/>
        </w:tabs>
        <w:suppressAutoHyphens/>
        <w:ind w:firstLine="709"/>
        <w:jc w:val="both"/>
        <w:rPr>
          <w:color w:val="000000"/>
        </w:rPr>
      </w:pPr>
      <w:r w:rsidRPr="00C17AC2">
        <w:rPr>
          <w:color w:val="000000"/>
        </w:rPr>
        <w:t>6.11. При нарушении Исполнителем сроков оказания Услуг, Заказчик вправе потребовать уплаты Исполнителем неустойки в размере 0,2 % (ноль целых две десятые процента) от стоимости оказания услуг за каждый день просрочки, начиная со дня, следующего за днем завершения оказания услуг.</w:t>
      </w:r>
    </w:p>
    <w:p w14:paraId="303A6C47" w14:textId="77777777" w:rsidR="00840469" w:rsidRPr="00C17AC2" w:rsidRDefault="00840469" w:rsidP="00840469">
      <w:pPr>
        <w:tabs>
          <w:tab w:val="num" w:pos="-709"/>
          <w:tab w:val="left" w:pos="1276"/>
        </w:tabs>
        <w:suppressAutoHyphens/>
        <w:ind w:firstLine="709"/>
        <w:jc w:val="both"/>
        <w:rPr>
          <w:color w:val="000000"/>
        </w:rPr>
      </w:pPr>
      <w:r w:rsidRPr="00C17AC2">
        <w:rPr>
          <w:lang w:eastAsia="ar-SA"/>
        </w:rPr>
        <w:t xml:space="preserve">6.12. </w:t>
      </w:r>
      <w:r w:rsidRPr="00C17AC2">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оказанных услуг (если не представляется возможным установить фактически оказанный объем услуг, Исполнитель уплачивает Заказчику штраф в размере 10% от цены Договора).</w:t>
      </w:r>
    </w:p>
    <w:p w14:paraId="4C58A866" w14:textId="77777777" w:rsidR="00840469" w:rsidRPr="00C17AC2" w:rsidRDefault="00840469" w:rsidP="00840469">
      <w:pPr>
        <w:tabs>
          <w:tab w:val="left" w:pos="1276"/>
        </w:tabs>
        <w:suppressAutoHyphens/>
        <w:ind w:right="-6" w:firstLine="709"/>
        <w:jc w:val="both"/>
        <w:rPr>
          <w:lang w:eastAsia="ar-SA"/>
        </w:rPr>
      </w:pPr>
      <w:r w:rsidRPr="00C17AC2">
        <w:rPr>
          <w:lang w:eastAsia="ar-SA"/>
        </w:rPr>
        <w:t>6.13.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004136C6" w14:textId="77777777" w:rsidR="00840469" w:rsidRPr="00C17AC2" w:rsidRDefault="00840469" w:rsidP="00840469">
      <w:pPr>
        <w:tabs>
          <w:tab w:val="num" w:pos="-709"/>
          <w:tab w:val="left" w:pos="1276"/>
        </w:tabs>
        <w:suppressAutoHyphens/>
        <w:ind w:firstLine="709"/>
        <w:jc w:val="both"/>
        <w:rPr>
          <w:lang w:eastAsia="ar-SA"/>
        </w:rPr>
      </w:pPr>
      <w:r w:rsidRPr="00C17AC2">
        <w:rPr>
          <w:lang w:eastAsia="ar-SA"/>
        </w:rPr>
        <w:t>6.14. 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60DF0053" w14:textId="77777777" w:rsidR="00840469" w:rsidRPr="00C17AC2" w:rsidRDefault="00840469" w:rsidP="00840469">
      <w:pPr>
        <w:tabs>
          <w:tab w:val="num" w:pos="-709"/>
          <w:tab w:val="left" w:pos="1276"/>
        </w:tabs>
        <w:suppressAutoHyphens/>
        <w:ind w:firstLine="709"/>
        <w:jc w:val="both"/>
        <w:rPr>
          <w:lang w:eastAsia="ar-SA"/>
        </w:rPr>
      </w:pPr>
      <w:r w:rsidRPr="00C17AC2">
        <w:rPr>
          <w:lang w:eastAsia="ar-SA"/>
        </w:rPr>
        <w:t>6.15. 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661C6B69" w14:textId="77777777" w:rsidR="00840469" w:rsidRPr="00C17AC2" w:rsidRDefault="00840469" w:rsidP="00840469">
      <w:pPr>
        <w:tabs>
          <w:tab w:val="left" w:pos="1276"/>
        </w:tabs>
        <w:suppressAutoHyphens/>
        <w:ind w:firstLine="709"/>
        <w:rPr>
          <w:color w:val="000000"/>
          <w:lang w:eastAsia="ar-SA"/>
        </w:rPr>
      </w:pPr>
    </w:p>
    <w:p w14:paraId="6B517BA6" w14:textId="77777777" w:rsidR="00840469" w:rsidRPr="00C17AC2" w:rsidRDefault="00840469" w:rsidP="00840469">
      <w:pPr>
        <w:suppressAutoHyphens/>
        <w:ind w:firstLine="709"/>
        <w:jc w:val="center"/>
        <w:rPr>
          <w:color w:val="000000"/>
          <w:lang w:eastAsia="ar-SA"/>
        </w:rPr>
      </w:pPr>
      <w:r w:rsidRPr="00C17AC2">
        <w:rPr>
          <w:b/>
          <w:color w:val="000000"/>
          <w:lang w:eastAsia="ar-SA"/>
        </w:rPr>
        <w:t>7.</w:t>
      </w:r>
      <w:r w:rsidRPr="00C17AC2">
        <w:rPr>
          <w:b/>
          <w:color w:val="000000"/>
          <w:lang w:eastAsia="ar-SA"/>
        </w:rPr>
        <w:tab/>
        <w:t>ОБСТОЯТЕЛЬСТВА НЕПРЕОДОЛИМОЙ СИЛЫ</w:t>
      </w:r>
    </w:p>
    <w:p w14:paraId="30018DB6" w14:textId="77777777" w:rsidR="00840469" w:rsidRPr="00C17AC2" w:rsidRDefault="00840469" w:rsidP="00840469">
      <w:pPr>
        <w:tabs>
          <w:tab w:val="num" w:pos="0"/>
          <w:tab w:val="left" w:pos="1276"/>
        </w:tabs>
        <w:suppressAutoHyphens/>
        <w:ind w:firstLine="709"/>
        <w:jc w:val="both"/>
      </w:pPr>
      <w:r w:rsidRPr="00C17AC2">
        <w:rPr>
          <w:color w:val="000000"/>
          <w:lang w:eastAsia="ar-SA"/>
        </w:rPr>
        <w:t xml:space="preserve">7.1. </w:t>
      </w:r>
      <w:r w:rsidRPr="00C17AC2">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46A64314" w14:textId="77777777" w:rsidR="00840469" w:rsidRPr="00C17AC2" w:rsidRDefault="00840469" w:rsidP="00840469">
      <w:pPr>
        <w:tabs>
          <w:tab w:val="num" w:pos="0"/>
          <w:tab w:val="left" w:pos="1276"/>
        </w:tabs>
        <w:suppressAutoHyphens/>
        <w:ind w:firstLine="709"/>
        <w:jc w:val="both"/>
      </w:pPr>
      <w:r w:rsidRPr="00C17AC2">
        <w:t>7.2.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3682670" w14:textId="77777777" w:rsidR="00840469" w:rsidRPr="00C17AC2" w:rsidRDefault="00840469" w:rsidP="00840469">
      <w:pPr>
        <w:tabs>
          <w:tab w:val="num" w:pos="0"/>
          <w:tab w:val="left" w:pos="1276"/>
        </w:tabs>
        <w:suppressAutoHyphens/>
        <w:ind w:firstLine="709"/>
        <w:jc w:val="both"/>
      </w:pPr>
      <w:r w:rsidRPr="00C17AC2">
        <w:t>7.3. Если обстоятельства непреодолимой силы продолжаются более одного месяца, Стороны согласовывают дальнейший порядок исполнения Договора.</w:t>
      </w:r>
    </w:p>
    <w:p w14:paraId="7D977E29" w14:textId="77777777" w:rsidR="00840469" w:rsidRPr="00C17AC2" w:rsidRDefault="00840469" w:rsidP="00840469">
      <w:pPr>
        <w:tabs>
          <w:tab w:val="num" w:pos="0"/>
          <w:tab w:val="left" w:pos="1276"/>
        </w:tabs>
        <w:suppressAutoHyphens/>
        <w:ind w:firstLine="709"/>
        <w:jc w:val="both"/>
      </w:pPr>
      <w:r w:rsidRPr="00C17AC2">
        <w:t>7.4.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37CFE541" w14:textId="77777777" w:rsidR="00840469" w:rsidRPr="00C17AC2" w:rsidRDefault="00840469" w:rsidP="00840469">
      <w:pPr>
        <w:tabs>
          <w:tab w:val="left" w:pos="1276"/>
        </w:tabs>
        <w:suppressAutoHyphens/>
        <w:ind w:right="-49" w:firstLine="709"/>
        <w:jc w:val="both"/>
        <w:rPr>
          <w:color w:val="000000"/>
          <w:lang w:eastAsia="ar-SA"/>
        </w:rPr>
      </w:pPr>
    </w:p>
    <w:p w14:paraId="3D9AB9EB" w14:textId="77777777" w:rsidR="00840469" w:rsidRPr="00C17AC2" w:rsidRDefault="00840469" w:rsidP="00655024">
      <w:pPr>
        <w:keepNext/>
        <w:numPr>
          <w:ilvl w:val="0"/>
          <w:numId w:val="28"/>
        </w:numPr>
        <w:suppressAutoHyphens/>
        <w:ind w:left="0" w:right="-49" w:firstLine="709"/>
        <w:jc w:val="center"/>
        <w:outlineLvl w:val="0"/>
        <w:rPr>
          <w:b/>
          <w:color w:val="000000"/>
          <w:kern w:val="1"/>
          <w:lang w:eastAsia="ar-SA"/>
        </w:rPr>
      </w:pPr>
      <w:r w:rsidRPr="00C17AC2">
        <w:rPr>
          <w:b/>
          <w:color w:val="000000"/>
          <w:kern w:val="1"/>
          <w:lang w:eastAsia="ar-SA"/>
        </w:rPr>
        <w:t>8.</w:t>
      </w:r>
      <w:r w:rsidRPr="00C17AC2">
        <w:rPr>
          <w:b/>
          <w:color w:val="000000"/>
          <w:kern w:val="1"/>
          <w:lang w:eastAsia="ar-SA"/>
        </w:rPr>
        <w:tab/>
      </w:r>
      <w:r w:rsidRPr="00C17AC2">
        <w:rPr>
          <w:rFonts w:eastAsia="Calibri"/>
          <w:b/>
          <w:kern w:val="1"/>
          <w:lang w:eastAsia="ar-SA"/>
        </w:rPr>
        <w:t>ВСТУПЛЕНИЕ ДОГОВОРА В СИЛУ</w:t>
      </w:r>
      <w:r w:rsidRPr="00C17AC2">
        <w:rPr>
          <w:b/>
          <w:color w:val="000000"/>
          <w:kern w:val="1"/>
          <w:lang w:eastAsia="ar-SA"/>
        </w:rPr>
        <w:t xml:space="preserve"> </w:t>
      </w:r>
    </w:p>
    <w:p w14:paraId="73DB34E6" w14:textId="77777777" w:rsidR="00840469" w:rsidRPr="00C17AC2" w:rsidRDefault="00840469" w:rsidP="00655024">
      <w:pPr>
        <w:keepNext/>
        <w:numPr>
          <w:ilvl w:val="0"/>
          <w:numId w:val="28"/>
        </w:numPr>
        <w:tabs>
          <w:tab w:val="left" w:pos="1276"/>
        </w:tabs>
        <w:suppressAutoHyphens/>
        <w:ind w:left="0" w:right="-49" w:firstLine="709"/>
        <w:jc w:val="center"/>
        <w:outlineLvl w:val="0"/>
        <w:rPr>
          <w:b/>
          <w:color w:val="000000"/>
          <w:kern w:val="1"/>
          <w:lang w:eastAsia="ar-SA"/>
        </w:rPr>
      </w:pPr>
      <w:r w:rsidRPr="00C17AC2">
        <w:rPr>
          <w:b/>
          <w:color w:val="000000"/>
          <w:kern w:val="1"/>
          <w:lang w:eastAsia="ar-SA"/>
        </w:rPr>
        <w:t>ИЗМЕНЕНИЕ И РАСТОРЖЕНИЕ ДОГОВОРА</w:t>
      </w:r>
    </w:p>
    <w:p w14:paraId="3B89552A" w14:textId="77777777" w:rsidR="00840469" w:rsidRPr="00C17AC2" w:rsidRDefault="00840469" w:rsidP="00840469">
      <w:pPr>
        <w:widowControl w:val="0"/>
        <w:tabs>
          <w:tab w:val="left" w:pos="1276"/>
          <w:tab w:val="left" w:pos="1724"/>
        </w:tabs>
        <w:ind w:firstLine="709"/>
        <w:jc w:val="both"/>
        <w:rPr>
          <w:rFonts w:eastAsia="Calibri"/>
        </w:rPr>
      </w:pPr>
      <w:r w:rsidRPr="00C17AC2">
        <w:rPr>
          <w:color w:val="000000"/>
        </w:rPr>
        <w:t>8.1</w:t>
      </w:r>
      <w:r w:rsidRPr="00C17AC2">
        <w:rPr>
          <w:rFonts w:eastAsia="Calibri"/>
        </w:rPr>
        <w:t>. 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1E94FE9B" w14:textId="77777777" w:rsidR="00840469" w:rsidRPr="00C17AC2" w:rsidRDefault="00840469" w:rsidP="00840469">
      <w:pPr>
        <w:widowControl w:val="0"/>
        <w:tabs>
          <w:tab w:val="left" w:pos="1276"/>
          <w:tab w:val="left" w:pos="1724"/>
        </w:tabs>
        <w:ind w:firstLine="709"/>
        <w:jc w:val="both"/>
        <w:rPr>
          <w:rFonts w:eastAsia="Calibri"/>
        </w:rPr>
      </w:pPr>
      <w:r w:rsidRPr="00C17AC2">
        <w:rPr>
          <w:rFonts w:eastAsia="Calibri"/>
        </w:rPr>
        <w:t>8.2.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54F84BAF"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8.3. 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547C6E6F" w14:textId="77777777" w:rsidR="00840469" w:rsidRPr="00C17AC2" w:rsidRDefault="00840469" w:rsidP="00840469">
      <w:pPr>
        <w:tabs>
          <w:tab w:val="num" w:pos="0"/>
          <w:tab w:val="left" w:pos="1276"/>
        </w:tabs>
        <w:suppressAutoHyphens/>
        <w:ind w:firstLine="709"/>
        <w:jc w:val="both"/>
        <w:rPr>
          <w:lang w:eastAsia="ar-SA"/>
        </w:rPr>
      </w:pPr>
      <w:r w:rsidRPr="00C17AC2">
        <w:rPr>
          <w:rFonts w:eastAsia="Calibri"/>
          <w:lang w:eastAsia="ar-SA"/>
        </w:rPr>
        <w:t xml:space="preserve">8.4. </w:t>
      </w:r>
      <w:r w:rsidRPr="00C17AC2">
        <w:rPr>
          <w:lang w:eastAsia="ar-SA"/>
        </w:rPr>
        <w:t>Односторонний отказ от исполнения Договора возможно по обстоятельствам, предусмотренным настоящим Договором и законодательством Российской Федерации.</w:t>
      </w:r>
    </w:p>
    <w:p w14:paraId="44A58DD0" w14:textId="77777777" w:rsidR="00840469" w:rsidRPr="00C17AC2" w:rsidRDefault="00840469" w:rsidP="00840469">
      <w:pPr>
        <w:tabs>
          <w:tab w:val="num" w:pos="0"/>
          <w:tab w:val="left" w:pos="1276"/>
        </w:tabs>
        <w:suppressAutoHyphens/>
        <w:ind w:firstLine="709"/>
        <w:jc w:val="both"/>
        <w:rPr>
          <w:color w:val="000000"/>
          <w:lang w:eastAsia="ar-SA"/>
        </w:rPr>
      </w:pPr>
    </w:p>
    <w:p w14:paraId="1E3E3736" w14:textId="77777777" w:rsidR="00840469" w:rsidRPr="00C17AC2" w:rsidRDefault="00840469" w:rsidP="00655024">
      <w:pPr>
        <w:numPr>
          <w:ilvl w:val="0"/>
          <w:numId w:val="32"/>
        </w:numPr>
        <w:tabs>
          <w:tab w:val="num" w:pos="0"/>
        </w:tabs>
        <w:suppressAutoHyphens/>
        <w:ind w:left="0" w:firstLine="709"/>
        <w:contextualSpacing/>
        <w:jc w:val="center"/>
        <w:rPr>
          <w:rFonts w:eastAsia="Calibri"/>
          <w:b/>
          <w:lang w:eastAsia="en-US"/>
        </w:rPr>
      </w:pPr>
      <w:r w:rsidRPr="00C17AC2">
        <w:rPr>
          <w:rFonts w:eastAsia="Calibri"/>
          <w:b/>
          <w:lang w:eastAsia="en-US"/>
        </w:rPr>
        <w:t>АНТИКОРРУПЦИОННАЯ ОГОВОРКА</w:t>
      </w:r>
    </w:p>
    <w:p w14:paraId="53D8D381"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color w:val="000000"/>
          <w:lang w:eastAsia="ar-SA"/>
        </w:rPr>
        <w:t>9.1</w:t>
      </w:r>
      <w:r w:rsidRPr="00C17AC2">
        <w:rPr>
          <w:rFonts w:eastAsia="Calibri"/>
          <w:lang w:eastAsia="ar-SA"/>
        </w:rPr>
        <w:t>.</w:t>
      </w:r>
      <w:r w:rsidRPr="00C17AC2">
        <w:rPr>
          <w:rFonts w:eastAsia="Calibri"/>
          <w:lang w:eastAsia="ar-SA"/>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036E13E"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9.2.</w:t>
      </w:r>
      <w:r w:rsidRPr="00C17AC2">
        <w:rPr>
          <w:rFonts w:eastAsia="Calibri"/>
          <w:lang w:eastAsia="ar-SA"/>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46BD826"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9.3.</w:t>
      </w:r>
      <w:r w:rsidRPr="00C17AC2">
        <w:rPr>
          <w:rFonts w:eastAsia="Calibri"/>
          <w:lang w:eastAsia="ar-SA"/>
        </w:rPr>
        <w:tab/>
        <w:t xml:space="preserve">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w:t>
      </w:r>
      <w:r w:rsidRPr="00C17AC2">
        <w:rPr>
          <w:rFonts w:eastAsia="Calibri"/>
          <w:lang w:eastAsia="ar-SA"/>
        </w:rPr>
        <w:lastRenderedPageBreak/>
        <w:t>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084FEE5E"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9.4.</w:t>
      </w:r>
      <w:r w:rsidRPr="00C17AC2">
        <w:rPr>
          <w:rFonts w:eastAsia="Calibri"/>
          <w:lang w:eastAsia="ar-SA"/>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Pr>
          <w:rFonts w:eastAsia="Calibri"/>
          <w:lang w:eastAsia="ar-SA"/>
        </w:rPr>
        <w:t xml:space="preserve">календарных </w:t>
      </w:r>
      <w:r w:rsidRPr="00C17AC2">
        <w:rPr>
          <w:rFonts w:eastAsia="Calibri"/>
          <w:lang w:eastAsia="ar-SA"/>
        </w:rPr>
        <w:t>дней с даты получения письменного уведомления.</w:t>
      </w:r>
    </w:p>
    <w:p w14:paraId="7D784757"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9.5.</w:t>
      </w:r>
      <w:r w:rsidRPr="00C17AC2">
        <w:rPr>
          <w:rFonts w:eastAsia="Calibri"/>
          <w:lang w:eastAsia="ar-SA"/>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A55C17B" w14:textId="77777777" w:rsidR="00840469" w:rsidRDefault="00840469" w:rsidP="00840469">
      <w:pPr>
        <w:widowControl w:val="0"/>
        <w:tabs>
          <w:tab w:val="left" w:pos="1276"/>
        </w:tabs>
        <w:suppressAutoHyphens/>
        <w:ind w:right="-49" w:firstLine="709"/>
        <w:jc w:val="both"/>
        <w:rPr>
          <w:rFonts w:eastAsia="Calibri"/>
          <w:lang w:eastAsia="ar-SA"/>
        </w:rPr>
      </w:pPr>
      <w:r w:rsidRPr="00C17AC2">
        <w:rPr>
          <w:rFonts w:eastAsia="Calibri"/>
          <w:lang w:eastAsia="ar-SA"/>
        </w:rPr>
        <w:t>9.6.</w:t>
      </w:r>
      <w:r w:rsidRPr="00C17AC2">
        <w:rPr>
          <w:rFonts w:eastAsia="Calibri"/>
          <w:lang w:eastAsia="ar-SA"/>
        </w:rP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6EC3C51" w14:textId="77777777" w:rsidR="00840469" w:rsidRDefault="00840469" w:rsidP="00840469">
      <w:pPr>
        <w:widowControl w:val="0"/>
        <w:tabs>
          <w:tab w:val="left" w:pos="1276"/>
        </w:tabs>
        <w:suppressAutoHyphens/>
        <w:ind w:right="-49" w:firstLine="709"/>
        <w:jc w:val="both"/>
        <w:rPr>
          <w:rFonts w:eastAsia="Calibri"/>
          <w:lang w:eastAsia="ar-SA"/>
        </w:rPr>
      </w:pPr>
    </w:p>
    <w:p w14:paraId="7FD29E7A" w14:textId="77777777" w:rsidR="00840469" w:rsidRPr="009C2DFB" w:rsidRDefault="00840469" w:rsidP="00655024">
      <w:pPr>
        <w:pStyle w:val="a3"/>
        <w:widowControl w:val="0"/>
        <w:numPr>
          <w:ilvl w:val="0"/>
          <w:numId w:val="32"/>
        </w:numPr>
        <w:tabs>
          <w:tab w:val="left" w:pos="1276"/>
        </w:tabs>
        <w:suppressAutoHyphens/>
        <w:ind w:left="0" w:right="-49" w:firstLine="709"/>
        <w:jc w:val="center"/>
        <w:rPr>
          <w:rFonts w:eastAsia="Calibri"/>
          <w:b/>
          <w:lang w:eastAsia="ar-SA"/>
        </w:rPr>
      </w:pPr>
      <w:r w:rsidRPr="009C2DFB">
        <w:rPr>
          <w:rFonts w:eastAsia="Calibri"/>
          <w:b/>
          <w:lang w:val="ru-RU" w:eastAsia="ar-SA"/>
        </w:rPr>
        <w:t>ГАРАНТИЙНЫЙ СРОК</w:t>
      </w:r>
    </w:p>
    <w:p w14:paraId="4E16B138" w14:textId="77777777" w:rsidR="00840469" w:rsidRPr="009C2DFB" w:rsidRDefault="00840469" w:rsidP="00655024">
      <w:pPr>
        <w:pStyle w:val="a3"/>
        <w:widowControl w:val="0"/>
        <w:numPr>
          <w:ilvl w:val="0"/>
          <w:numId w:val="37"/>
        </w:numPr>
        <w:tabs>
          <w:tab w:val="left" w:pos="1211"/>
        </w:tabs>
        <w:suppressAutoHyphens/>
        <w:autoSpaceDE w:val="0"/>
        <w:autoSpaceDN w:val="0"/>
        <w:adjustRightInd w:val="0"/>
        <w:ind w:left="0" w:firstLine="709"/>
        <w:jc w:val="both"/>
        <w:rPr>
          <w:rFonts w:eastAsia="Calibri"/>
          <w:lang w:val="ru-RU"/>
        </w:rPr>
      </w:pPr>
      <w:r>
        <w:rPr>
          <w:rFonts w:eastAsia="Calibri"/>
          <w:lang w:val="ru-RU"/>
        </w:rPr>
        <w:t>Исполнитель</w:t>
      </w:r>
      <w:r w:rsidRPr="009C2DFB">
        <w:rPr>
          <w:rFonts w:eastAsia="Calibri"/>
          <w:lang w:val="ru-RU"/>
        </w:rPr>
        <w:t xml:space="preserve"> гарантирует качество </w:t>
      </w:r>
      <w:r>
        <w:rPr>
          <w:rFonts w:eastAsia="Calibri"/>
          <w:lang w:val="ru-RU"/>
        </w:rPr>
        <w:t>оказанных Услуг</w:t>
      </w:r>
      <w:r w:rsidRPr="009C2DFB">
        <w:rPr>
          <w:rFonts w:eastAsia="Calibri"/>
          <w:lang w:val="ru-RU"/>
        </w:rPr>
        <w:t xml:space="preserve">, в соответствии </w:t>
      </w:r>
      <w:r>
        <w:rPr>
          <w:rFonts w:eastAsia="Calibri"/>
          <w:lang w:val="ru-RU"/>
        </w:rPr>
        <w:t xml:space="preserve">требованиями </w:t>
      </w:r>
      <w:r w:rsidRPr="009C2DFB">
        <w:rPr>
          <w:rFonts w:eastAsia="Calibri"/>
          <w:lang w:val="ru-RU"/>
        </w:rPr>
        <w:t>Техническ</w:t>
      </w:r>
      <w:r>
        <w:rPr>
          <w:rFonts w:eastAsia="Calibri"/>
          <w:lang w:val="ru-RU"/>
        </w:rPr>
        <w:t>ого</w:t>
      </w:r>
      <w:r w:rsidRPr="009C2DFB">
        <w:rPr>
          <w:rFonts w:eastAsia="Calibri"/>
          <w:lang w:val="ru-RU"/>
        </w:rPr>
        <w:t xml:space="preserve"> задани</w:t>
      </w:r>
      <w:r>
        <w:rPr>
          <w:rFonts w:eastAsia="Calibri"/>
          <w:lang w:val="ru-RU"/>
        </w:rPr>
        <w:t>я</w:t>
      </w:r>
      <w:r w:rsidRPr="009C2DFB">
        <w:rPr>
          <w:rFonts w:eastAsia="Calibri"/>
          <w:lang w:val="ru-RU"/>
        </w:rPr>
        <w:t xml:space="preserve">, условиями Договора, действующими нормами и государственным стандартам, своевременное устранение недостатков и дефектов, выявленных при приемке </w:t>
      </w:r>
      <w:r>
        <w:rPr>
          <w:rFonts w:eastAsia="Calibri"/>
          <w:lang w:val="ru-RU"/>
        </w:rPr>
        <w:t>Услуг</w:t>
      </w:r>
      <w:r w:rsidRPr="009C2DFB">
        <w:rPr>
          <w:rFonts w:eastAsia="Calibri"/>
          <w:lang w:val="ru-RU"/>
        </w:rPr>
        <w:t xml:space="preserve"> и в период гарантийного срока.</w:t>
      </w:r>
    </w:p>
    <w:p w14:paraId="579997C5" w14:textId="77777777" w:rsidR="00840469" w:rsidRPr="009C2DFB" w:rsidRDefault="00840469" w:rsidP="00655024">
      <w:pPr>
        <w:pStyle w:val="a3"/>
        <w:widowControl w:val="0"/>
        <w:numPr>
          <w:ilvl w:val="0"/>
          <w:numId w:val="37"/>
        </w:numPr>
        <w:tabs>
          <w:tab w:val="left" w:pos="1211"/>
        </w:tabs>
        <w:suppressAutoHyphens/>
        <w:autoSpaceDE w:val="0"/>
        <w:autoSpaceDN w:val="0"/>
        <w:adjustRightInd w:val="0"/>
        <w:ind w:left="0" w:firstLine="709"/>
        <w:jc w:val="both"/>
        <w:rPr>
          <w:rFonts w:eastAsia="Calibri"/>
          <w:lang w:val="ru-RU"/>
        </w:rPr>
      </w:pPr>
      <w:r w:rsidRPr="009C2DFB">
        <w:rPr>
          <w:rFonts w:eastAsia="Calibri"/>
          <w:lang w:val="ru-RU"/>
        </w:rPr>
        <w:t xml:space="preserve">Срок предоставления гарантии качества на </w:t>
      </w:r>
      <w:r>
        <w:rPr>
          <w:rFonts w:eastAsia="Calibri"/>
          <w:lang w:val="ru-RU"/>
        </w:rPr>
        <w:t>оказанные Услуги</w:t>
      </w:r>
      <w:r w:rsidRPr="009C2DFB">
        <w:rPr>
          <w:rFonts w:eastAsia="Calibri"/>
          <w:lang w:val="ru-RU"/>
        </w:rPr>
        <w:t xml:space="preserve"> составляет 12 (</w:t>
      </w:r>
      <w:r>
        <w:rPr>
          <w:rFonts w:eastAsia="Calibri"/>
          <w:lang w:val="ru-RU"/>
        </w:rPr>
        <w:t>д</w:t>
      </w:r>
      <w:r w:rsidRPr="009C2DFB">
        <w:rPr>
          <w:rFonts w:eastAsia="Calibri"/>
          <w:lang w:val="ru-RU"/>
        </w:rPr>
        <w:t xml:space="preserve">венадцать) месяцев со дня подписания сторонами акта </w:t>
      </w:r>
      <w:r>
        <w:rPr>
          <w:rFonts w:eastAsia="Calibri"/>
          <w:lang w:val="ru-RU"/>
        </w:rPr>
        <w:t>сдачи-приемки оказанных услуг</w:t>
      </w:r>
      <w:r w:rsidRPr="009C2DFB">
        <w:rPr>
          <w:rFonts w:eastAsia="Calibri"/>
          <w:lang w:val="ru-RU"/>
        </w:rPr>
        <w:t>. Срок предоставления гарантии качества на материалы – в соответствии со сроками, установленными производителем.</w:t>
      </w:r>
    </w:p>
    <w:p w14:paraId="3A604605" w14:textId="77777777" w:rsidR="00840469" w:rsidRPr="00840469" w:rsidRDefault="00840469" w:rsidP="00840469">
      <w:pPr>
        <w:pStyle w:val="a3"/>
        <w:widowControl w:val="0"/>
        <w:tabs>
          <w:tab w:val="left" w:pos="1211"/>
        </w:tabs>
        <w:suppressAutoHyphens/>
        <w:autoSpaceDE w:val="0"/>
        <w:autoSpaceDN w:val="0"/>
        <w:adjustRightInd w:val="0"/>
        <w:ind w:left="0" w:firstLine="709"/>
        <w:jc w:val="both"/>
        <w:rPr>
          <w:rFonts w:eastAsia="Calibri"/>
          <w:lang w:val="ru-RU"/>
        </w:rPr>
      </w:pPr>
      <w:r w:rsidRPr="00840469">
        <w:rPr>
          <w:rFonts w:eastAsia="Calibri"/>
          <w:lang w:val="ru-RU"/>
        </w:rPr>
        <w:t>Указанные гарантии не распространяются на случаи неправильной эксплуатации дизельных электростанций или их преднамеренного повреждения со стороны третьих лиц.</w:t>
      </w:r>
    </w:p>
    <w:p w14:paraId="1A6B0569" w14:textId="0D861ADC" w:rsidR="00840469" w:rsidRPr="00840469" w:rsidRDefault="00840469" w:rsidP="00655024">
      <w:pPr>
        <w:pStyle w:val="a3"/>
        <w:widowControl w:val="0"/>
        <w:numPr>
          <w:ilvl w:val="0"/>
          <w:numId w:val="37"/>
        </w:numPr>
        <w:tabs>
          <w:tab w:val="left" w:pos="1211"/>
        </w:tabs>
        <w:suppressAutoHyphens/>
        <w:autoSpaceDE w:val="0"/>
        <w:autoSpaceDN w:val="0"/>
        <w:adjustRightInd w:val="0"/>
        <w:ind w:left="0" w:firstLine="709"/>
        <w:jc w:val="both"/>
        <w:rPr>
          <w:rFonts w:eastAsia="Calibri"/>
          <w:lang w:val="ru-RU"/>
        </w:rPr>
      </w:pPr>
      <w:r w:rsidRPr="00840469">
        <w:rPr>
          <w:rFonts w:eastAsia="Calibri"/>
          <w:lang w:val="ru-RU"/>
        </w:rPr>
        <w:t>В случае обнаружения в течение гарантийного срока дефектов (недостатков) оказанных Услуг/материалов, Исполнитель обязан устранить их своими силами и за свой счет в течение 10 (десяти) рабочих дней с момента получения уведомления от Заказчика. Для составления акта, фиксирующего дефекты и согласования порядка их устранения, Исполнитель обязан направить своего представителя в срок,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16BB4D96" w14:textId="77777777" w:rsidR="00840469" w:rsidRDefault="00840469" w:rsidP="00655024">
      <w:pPr>
        <w:keepNext/>
        <w:numPr>
          <w:ilvl w:val="0"/>
          <w:numId w:val="28"/>
        </w:numPr>
        <w:suppressAutoHyphens/>
        <w:ind w:left="0" w:right="-49" w:firstLine="709"/>
        <w:jc w:val="center"/>
        <w:outlineLvl w:val="0"/>
        <w:rPr>
          <w:b/>
          <w:color w:val="000000"/>
          <w:kern w:val="1"/>
          <w:lang w:eastAsia="ar-SA"/>
        </w:rPr>
      </w:pPr>
    </w:p>
    <w:p w14:paraId="2A9C2F10" w14:textId="77777777" w:rsidR="00840469" w:rsidRPr="00C17AC2" w:rsidRDefault="00840469" w:rsidP="00655024">
      <w:pPr>
        <w:keepNext/>
        <w:numPr>
          <w:ilvl w:val="0"/>
          <w:numId w:val="28"/>
        </w:numPr>
        <w:suppressAutoHyphens/>
        <w:ind w:left="0" w:right="-49" w:firstLine="709"/>
        <w:jc w:val="center"/>
        <w:outlineLvl w:val="0"/>
        <w:rPr>
          <w:b/>
          <w:color w:val="000000"/>
          <w:kern w:val="1"/>
          <w:lang w:eastAsia="ar-SA"/>
        </w:rPr>
      </w:pPr>
      <w:r>
        <w:rPr>
          <w:rFonts w:eastAsia="Calibri"/>
          <w:b/>
          <w:kern w:val="1"/>
          <w:lang w:eastAsia="ar-SA"/>
        </w:rPr>
        <w:t xml:space="preserve">11. </w:t>
      </w:r>
      <w:r w:rsidRPr="00C17AC2">
        <w:rPr>
          <w:rFonts w:eastAsia="Calibri"/>
          <w:b/>
          <w:kern w:val="1"/>
          <w:lang w:eastAsia="ar-SA"/>
        </w:rPr>
        <w:t>ПОРЯДОК РАЗРЕШЕНИЯ СПОРОВ</w:t>
      </w:r>
    </w:p>
    <w:p w14:paraId="44C63BCC"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color w:val="000000"/>
          <w:lang w:eastAsia="ar-SA"/>
        </w:rPr>
        <w:t>1</w:t>
      </w:r>
      <w:r>
        <w:rPr>
          <w:color w:val="000000"/>
          <w:lang w:eastAsia="ar-SA"/>
        </w:rPr>
        <w:t>1</w:t>
      </w:r>
      <w:r w:rsidRPr="00C17AC2">
        <w:rPr>
          <w:color w:val="000000"/>
          <w:lang w:eastAsia="ar-SA"/>
        </w:rPr>
        <w:t>.1.</w:t>
      </w:r>
      <w:r w:rsidRPr="00C17AC2">
        <w:rPr>
          <w:rFonts w:eastAsia="Calibri"/>
          <w:lang w:eastAsia="ar-SA"/>
        </w:rPr>
        <w:t xml:space="preserve"> Все споры по настоящему Договору решаются путем переговоров с соблюдением претензионного порядка урегулирования споров.</w:t>
      </w:r>
    </w:p>
    <w:p w14:paraId="03F0E9CA"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4C459458"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2458C305"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1</w:t>
      </w:r>
      <w:r>
        <w:rPr>
          <w:rFonts w:eastAsia="Calibri"/>
          <w:lang w:eastAsia="ar-SA"/>
        </w:rPr>
        <w:t>1</w:t>
      </w:r>
      <w:r w:rsidRPr="00C17AC2">
        <w:rPr>
          <w:rFonts w:eastAsia="Calibri"/>
          <w:lang w:eastAsia="ar-SA"/>
        </w:rPr>
        <w:t>.2.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C3E627E"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к отправке претензионных документов.</w:t>
      </w:r>
    </w:p>
    <w:p w14:paraId="00556726" w14:textId="77777777" w:rsidR="00840469" w:rsidRPr="00C17AC2" w:rsidRDefault="00840469" w:rsidP="00840469">
      <w:pPr>
        <w:tabs>
          <w:tab w:val="num" w:pos="0"/>
          <w:tab w:val="left" w:pos="1276"/>
        </w:tabs>
        <w:suppressAutoHyphens/>
        <w:ind w:firstLine="709"/>
        <w:jc w:val="both"/>
        <w:rPr>
          <w:lang w:eastAsia="ar-SA"/>
        </w:rPr>
      </w:pPr>
    </w:p>
    <w:p w14:paraId="6762DB85" w14:textId="77777777" w:rsidR="00840469" w:rsidRPr="00C17AC2" w:rsidRDefault="00840469" w:rsidP="00655024">
      <w:pPr>
        <w:keepNext/>
        <w:numPr>
          <w:ilvl w:val="0"/>
          <w:numId w:val="28"/>
        </w:numPr>
        <w:suppressAutoHyphens/>
        <w:ind w:left="0" w:right="-49" w:firstLine="709"/>
        <w:jc w:val="center"/>
        <w:outlineLvl w:val="0"/>
        <w:rPr>
          <w:b/>
          <w:color w:val="000000"/>
          <w:kern w:val="1"/>
          <w:lang w:eastAsia="ar-SA"/>
        </w:rPr>
      </w:pPr>
      <w:r w:rsidRPr="00C17AC2">
        <w:rPr>
          <w:b/>
          <w:color w:val="000000"/>
          <w:kern w:val="1"/>
          <w:lang w:eastAsia="ar-SA"/>
        </w:rPr>
        <w:lastRenderedPageBreak/>
        <w:t>1</w:t>
      </w:r>
      <w:r>
        <w:rPr>
          <w:b/>
          <w:color w:val="000000"/>
          <w:kern w:val="1"/>
          <w:lang w:eastAsia="ar-SA"/>
        </w:rPr>
        <w:t>2</w:t>
      </w:r>
      <w:r w:rsidRPr="00C17AC2">
        <w:rPr>
          <w:b/>
          <w:color w:val="000000"/>
          <w:kern w:val="1"/>
          <w:lang w:eastAsia="ar-SA"/>
        </w:rPr>
        <w:t>.</w:t>
      </w:r>
      <w:r w:rsidRPr="00C17AC2">
        <w:rPr>
          <w:b/>
          <w:color w:val="000000"/>
          <w:kern w:val="1"/>
          <w:lang w:eastAsia="ar-SA"/>
        </w:rPr>
        <w:tab/>
        <w:t>ПРОЧИЕ УСЛОВИЯ</w:t>
      </w:r>
    </w:p>
    <w:p w14:paraId="568C586E"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lang w:eastAsia="ar-SA"/>
        </w:rPr>
        <w:t>1</w:t>
      </w:r>
      <w:r>
        <w:rPr>
          <w:lang w:eastAsia="ar-SA"/>
        </w:rPr>
        <w:t>2</w:t>
      </w:r>
      <w:r w:rsidRPr="00C17AC2">
        <w:rPr>
          <w:lang w:eastAsia="ar-SA"/>
        </w:rPr>
        <w:t>.1</w:t>
      </w:r>
      <w:r w:rsidRPr="00C17AC2">
        <w:rPr>
          <w:b/>
          <w:lang w:eastAsia="ar-SA"/>
        </w:rPr>
        <w:t>.</w:t>
      </w:r>
      <w:r w:rsidRPr="00C17AC2">
        <w:rPr>
          <w:lang w:eastAsia="ar-SA"/>
        </w:rPr>
        <w:t xml:space="preserve"> </w:t>
      </w:r>
      <w:r w:rsidRPr="00C17AC2">
        <w:rPr>
          <w:rFonts w:eastAsia="Calibri"/>
          <w:lang w:eastAsia="ar-SA"/>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1295764"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1</w:t>
      </w:r>
      <w:r>
        <w:rPr>
          <w:rFonts w:eastAsia="Calibri"/>
          <w:lang w:eastAsia="ar-SA"/>
        </w:rPr>
        <w:t>2</w:t>
      </w:r>
      <w:r w:rsidRPr="00C17AC2">
        <w:rPr>
          <w:rFonts w:eastAsia="Calibri"/>
          <w:lang w:eastAsia="ar-SA"/>
        </w:rPr>
        <w:t>.2.</w:t>
      </w:r>
      <w:r w:rsidRPr="00C17AC2">
        <w:rPr>
          <w:rFonts w:eastAsia="Calibri"/>
          <w:lang w:eastAsia="ar-SA"/>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A0A7298" w14:textId="77777777" w:rsidR="00840469" w:rsidRPr="00C17AC2" w:rsidRDefault="00840469" w:rsidP="00840469">
      <w:pPr>
        <w:widowControl w:val="0"/>
        <w:tabs>
          <w:tab w:val="left" w:pos="-284"/>
          <w:tab w:val="left" w:pos="1276"/>
        </w:tabs>
        <w:suppressAutoHyphens/>
        <w:ind w:firstLine="709"/>
        <w:jc w:val="both"/>
        <w:rPr>
          <w:lang w:eastAsia="ar-SA"/>
        </w:rPr>
      </w:pPr>
      <w:r w:rsidRPr="00C17AC2">
        <w:rPr>
          <w:rFonts w:eastAsia="Calibri"/>
          <w:lang w:eastAsia="ar-SA"/>
        </w:rPr>
        <w:t>1</w:t>
      </w:r>
      <w:r>
        <w:rPr>
          <w:rFonts w:eastAsia="Calibri"/>
          <w:lang w:eastAsia="ar-SA"/>
        </w:rPr>
        <w:t>2</w:t>
      </w:r>
      <w:r w:rsidRPr="00C17AC2">
        <w:rPr>
          <w:rFonts w:eastAsia="Calibri"/>
          <w:lang w:eastAsia="ar-SA"/>
        </w:rPr>
        <w:t xml:space="preserve">.3. </w:t>
      </w:r>
      <w:r w:rsidRPr="00C17AC2">
        <w:rPr>
          <w:lang w:eastAsia="ar-SA"/>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r w:rsidRPr="00C17AC2">
        <w:rPr>
          <w:lang w:val="en-US" w:eastAsia="ar-SA"/>
        </w:rPr>
        <w:t>info</w:t>
      </w:r>
      <w:r w:rsidRPr="00C17AC2">
        <w:rPr>
          <w:lang w:eastAsia="ar-SA"/>
        </w:rPr>
        <w:t>@</w:t>
      </w:r>
      <w:r w:rsidRPr="00C17AC2">
        <w:rPr>
          <w:lang w:val="en-US" w:eastAsia="ar-SA"/>
        </w:rPr>
        <w:t>ncrc</w:t>
      </w:r>
      <w:r w:rsidRPr="00C17AC2">
        <w:rPr>
          <w:lang w:eastAsia="ar-SA"/>
        </w:rPr>
        <w:t>.</w:t>
      </w:r>
      <w:r w:rsidRPr="00C17AC2">
        <w:rPr>
          <w:lang w:val="en-US" w:eastAsia="ar-SA"/>
        </w:rPr>
        <w:t>ru</w:t>
      </w:r>
      <w:r w:rsidRPr="00C17AC2">
        <w:rPr>
          <w:lang w:eastAsia="ar-SA"/>
        </w:rPr>
        <w:t xml:space="preserve"> на адрес электронной почты (с адреса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DDAEDD6"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1</w:t>
      </w:r>
      <w:r>
        <w:rPr>
          <w:rFonts w:eastAsia="Calibri"/>
          <w:lang w:eastAsia="ar-SA"/>
        </w:rPr>
        <w:t>2</w:t>
      </w:r>
      <w:r w:rsidRPr="00C17AC2">
        <w:rPr>
          <w:rFonts w:eastAsia="Calibri"/>
          <w:lang w:eastAsia="ar-SA"/>
        </w:rPr>
        <w:t>.4.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62E3028E"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9E5FD4B"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1</w:t>
      </w:r>
      <w:r>
        <w:rPr>
          <w:rFonts w:eastAsia="Calibri"/>
          <w:lang w:eastAsia="ar-SA"/>
        </w:rPr>
        <w:t>2</w:t>
      </w:r>
      <w:r w:rsidRPr="00C17AC2">
        <w:rPr>
          <w:rFonts w:eastAsia="Calibri"/>
          <w:lang w:eastAsia="ar-SA"/>
        </w:rPr>
        <w:t>.5.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732FBD0"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1</w:t>
      </w:r>
      <w:r>
        <w:rPr>
          <w:rFonts w:eastAsia="Calibri"/>
          <w:lang w:eastAsia="ar-SA"/>
        </w:rPr>
        <w:t>2</w:t>
      </w:r>
      <w:r w:rsidRPr="00C17AC2">
        <w:rPr>
          <w:rFonts w:eastAsia="Calibri"/>
          <w:lang w:eastAsia="ar-SA"/>
        </w:rPr>
        <w:t>.6. Стороны без письменного согласия другой Стороны не вправе передавать свои права и обязанности по Договору.</w:t>
      </w:r>
    </w:p>
    <w:p w14:paraId="09F3450A" w14:textId="77777777" w:rsidR="00840469" w:rsidRPr="00C17AC2" w:rsidRDefault="00840469" w:rsidP="00840469">
      <w:pPr>
        <w:tabs>
          <w:tab w:val="left" w:pos="1276"/>
        </w:tabs>
        <w:suppressAutoHyphens/>
        <w:ind w:firstLine="709"/>
        <w:jc w:val="both"/>
      </w:pPr>
      <w:r w:rsidRPr="00C17AC2">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4AC4861"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0619078" w14:textId="77777777" w:rsidR="00840469" w:rsidRPr="00C17AC2" w:rsidRDefault="00840469" w:rsidP="00840469">
      <w:pPr>
        <w:tabs>
          <w:tab w:val="left" w:pos="1276"/>
        </w:tabs>
        <w:suppressAutoHyphens/>
        <w:ind w:firstLine="709"/>
        <w:jc w:val="both"/>
        <w:rPr>
          <w:lang w:eastAsia="ar-SA"/>
        </w:rPr>
      </w:pPr>
      <w:r w:rsidRPr="00C17AC2">
        <w:rPr>
          <w:rFonts w:eastAsia="Calibri"/>
          <w:lang w:eastAsia="ar-SA"/>
        </w:rPr>
        <w:t>1</w:t>
      </w:r>
      <w:r>
        <w:rPr>
          <w:rFonts w:eastAsia="Calibri"/>
          <w:lang w:eastAsia="ar-SA"/>
        </w:rPr>
        <w:t>2</w:t>
      </w:r>
      <w:r w:rsidRPr="00C17AC2">
        <w:rPr>
          <w:rFonts w:eastAsia="Calibri"/>
          <w:lang w:eastAsia="ar-SA"/>
        </w:rPr>
        <w:t xml:space="preserve">.7. </w:t>
      </w:r>
      <w:r w:rsidRPr="00C17AC2">
        <w:rPr>
          <w:lang w:eastAsia="ar-SA"/>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69F046A0"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1</w:t>
      </w:r>
      <w:r>
        <w:rPr>
          <w:rFonts w:eastAsia="Calibri"/>
          <w:lang w:eastAsia="ar-SA"/>
        </w:rPr>
        <w:t>2</w:t>
      </w:r>
      <w:r w:rsidRPr="00C17AC2">
        <w:rPr>
          <w:rFonts w:eastAsia="Calibri"/>
          <w:lang w:eastAsia="ar-SA"/>
        </w:rPr>
        <w:t>.8. 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41D24BDB"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1</w:t>
      </w:r>
      <w:r>
        <w:rPr>
          <w:rFonts w:eastAsia="Calibri"/>
          <w:lang w:eastAsia="ar-SA"/>
        </w:rPr>
        <w:t>2</w:t>
      </w:r>
      <w:r w:rsidRPr="00C17AC2">
        <w:rPr>
          <w:rFonts w:eastAsia="Calibri"/>
          <w:lang w:eastAsia="ar-SA"/>
        </w:rPr>
        <w:t>.9. Все указанные в Договоре приложения являются его неотъемлемой частью:</w:t>
      </w:r>
    </w:p>
    <w:p w14:paraId="3BB4E155" w14:textId="77777777" w:rsidR="00840469" w:rsidRDefault="00840469" w:rsidP="00840469">
      <w:pPr>
        <w:tabs>
          <w:tab w:val="num" w:pos="0"/>
          <w:tab w:val="left" w:pos="1276"/>
        </w:tabs>
        <w:suppressAutoHyphens/>
        <w:ind w:firstLine="709"/>
        <w:jc w:val="both"/>
        <w:rPr>
          <w:bCs/>
          <w:lang w:eastAsia="ar-SA"/>
        </w:rPr>
      </w:pPr>
      <w:r w:rsidRPr="00C17AC2">
        <w:rPr>
          <w:rFonts w:eastAsia="Calibri"/>
          <w:lang w:eastAsia="ar-SA"/>
        </w:rPr>
        <w:t>1</w:t>
      </w:r>
      <w:r>
        <w:rPr>
          <w:rFonts w:eastAsia="Calibri"/>
          <w:lang w:eastAsia="ar-SA"/>
        </w:rPr>
        <w:t>2</w:t>
      </w:r>
      <w:r w:rsidRPr="00C17AC2">
        <w:rPr>
          <w:rFonts w:eastAsia="Calibri"/>
          <w:lang w:eastAsia="ar-SA"/>
        </w:rPr>
        <w:t>.9.1. Приложение</w:t>
      </w:r>
      <w:r>
        <w:rPr>
          <w:rFonts w:eastAsia="Calibri"/>
          <w:lang w:eastAsia="ar-SA"/>
        </w:rPr>
        <w:t xml:space="preserve"> № 1</w:t>
      </w:r>
      <w:r w:rsidRPr="00C17AC2">
        <w:rPr>
          <w:rFonts w:eastAsia="Calibri"/>
          <w:lang w:eastAsia="ar-SA"/>
        </w:rPr>
        <w:t xml:space="preserve"> </w:t>
      </w:r>
      <w:r>
        <w:rPr>
          <w:bCs/>
          <w:lang w:eastAsia="ar-SA"/>
        </w:rPr>
        <w:t>–</w:t>
      </w:r>
      <w:r w:rsidRPr="00C17AC2">
        <w:rPr>
          <w:rFonts w:eastAsia="Calibri"/>
          <w:lang w:eastAsia="ar-SA"/>
        </w:rPr>
        <w:t xml:space="preserve"> Техническое задание</w:t>
      </w:r>
      <w:r w:rsidRPr="00C17AC2">
        <w:rPr>
          <w:bCs/>
          <w:lang w:eastAsia="ar-SA"/>
        </w:rPr>
        <w:t>.</w:t>
      </w:r>
    </w:p>
    <w:p w14:paraId="25354C60" w14:textId="77777777" w:rsidR="00840469" w:rsidRPr="00C17AC2" w:rsidRDefault="00840469" w:rsidP="00840469">
      <w:pPr>
        <w:tabs>
          <w:tab w:val="num" w:pos="0"/>
          <w:tab w:val="left" w:pos="1276"/>
        </w:tabs>
        <w:suppressAutoHyphens/>
        <w:ind w:firstLine="709"/>
        <w:jc w:val="both"/>
        <w:rPr>
          <w:rFonts w:eastAsia="Calibri"/>
          <w:lang w:eastAsia="ar-SA"/>
        </w:rPr>
      </w:pPr>
      <w:r>
        <w:rPr>
          <w:bCs/>
          <w:lang w:eastAsia="ar-SA"/>
        </w:rPr>
        <w:t>12.9.2. Приложение № 2 – Форма акта сдачи-приемки оказанных услуг.</w:t>
      </w:r>
    </w:p>
    <w:p w14:paraId="08BFD831" w14:textId="77777777" w:rsidR="00840469" w:rsidRPr="00C17AC2" w:rsidRDefault="00840469" w:rsidP="00840469">
      <w:pPr>
        <w:suppressAutoHyphens/>
        <w:ind w:right="-725" w:firstLine="709"/>
        <w:jc w:val="center"/>
        <w:rPr>
          <w:b/>
          <w:lang w:eastAsia="ar-SA"/>
        </w:rPr>
      </w:pPr>
    </w:p>
    <w:p w14:paraId="42D5970F" w14:textId="77777777" w:rsidR="00840469" w:rsidRPr="00C17AC2" w:rsidRDefault="00840469" w:rsidP="00655024">
      <w:pPr>
        <w:pStyle w:val="a3"/>
        <w:numPr>
          <w:ilvl w:val="0"/>
          <w:numId w:val="34"/>
        </w:numPr>
        <w:suppressAutoHyphens/>
        <w:ind w:left="0" w:right="-725" w:firstLine="709"/>
        <w:jc w:val="center"/>
        <w:rPr>
          <w:lang w:eastAsia="ar-SA"/>
        </w:rPr>
      </w:pPr>
      <w:r w:rsidRPr="009C2DFB">
        <w:rPr>
          <w:b/>
          <w:lang w:eastAsia="ar-SA"/>
        </w:rPr>
        <w:t>АДРЕСА И РЕКВИЗИТЫ СТОРОН</w:t>
      </w:r>
    </w:p>
    <w:p w14:paraId="1710EA53" w14:textId="77777777" w:rsidR="00840469" w:rsidRPr="00C17AC2" w:rsidRDefault="00840469" w:rsidP="00840469">
      <w:pPr>
        <w:suppressAutoHyphens/>
        <w:ind w:right="-725"/>
        <w:jc w:val="center"/>
        <w:rPr>
          <w:lang w:eastAsia="ar-SA"/>
        </w:rPr>
      </w:pPr>
    </w:p>
    <w:tbl>
      <w:tblPr>
        <w:tblW w:w="0" w:type="auto"/>
        <w:jc w:val="right"/>
        <w:tblLayout w:type="fixed"/>
        <w:tblLook w:val="0000" w:firstRow="0" w:lastRow="0" w:firstColumn="0" w:lastColumn="0" w:noHBand="0" w:noVBand="0"/>
      </w:tblPr>
      <w:tblGrid>
        <w:gridCol w:w="3712"/>
        <w:gridCol w:w="5021"/>
      </w:tblGrid>
      <w:tr w:rsidR="00840469" w:rsidRPr="00C17AC2" w14:paraId="54D1A6FE" w14:textId="77777777" w:rsidTr="00840469">
        <w:trPr>
          <w:trHeight w:val="2977"/>
          <w:jc w:val="right"/>
        </w:trPr>
        <w:tc>
          <w:tcPr>
            <w:tcW w:w="3712" w:type="dxa"/>
            <w:shd w:val="clear" w:color="auto" w:fill="auto"/>
          </w:tcPr>
          <w:p w14:paraId="7EFA3DC0" w14:textId="77777777" w:rsidR="00840469" w:rsidRPr="00C17AC2" w:rsidRDefault="00840469" w:rsidP="00840469">
            <w:pPr>
              <w:suppressAutoHyphens/>
              <w:snapToGrid w:val="0"/>
              <w:rPr>
                <w:b/>
                <w:bCs/>
                <w:u w:val="single"/>
                <w:lang w:eastAsia="ar-SA"/>
              </w:rPr>
            </w:pPr>
            <w:r w:rsidRPr="00C17AC2">
              <w:rPr>
                <w:b/>
                <w:u w:val="single"/>
                <w:lang w:eastAsia="ar-SA"/>
              </w:rPr>
              <w:lastRenderedPageBreak/>
              <w:t>Исполнитель:</w:t>
            </w:r>
          </w:p>
          <w:p w14:paraId="611FF984"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22B42614"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7425A108"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29FB2F4"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23A12F02"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79951692"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78FDDBE"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153AA1DC"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0560349D"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56CF2DA5"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516FF23"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3E46C6A5"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3C3F751E"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97CDD2F"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763E3361"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4B46123D"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5A368DB1"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79E6AFD7"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21F4C491"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4625B316"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2F54269D"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lang w:eastAsia="ar-SA"/>
              </w:rPr>
            </w:pPr>
          </w:p>
          <w:p w14:paraId="4A5A23C9"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lang w:eastAsia="ar-SA"/>
              </w:rPr>
            </w:pPr>
          </w:p>
          <w:p w14:paraId="7F1BAC2F"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3A982EE"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C17AC2">
              <w:rPr>
                <w:b/>
              </w:rPr>
              <w:t>ОТ ИСПОЛНИТЕЛЯ</w:t>
            </w:r>
          </w:p>
          <w:p w14:paraId="7910C80A"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13D710D6"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lang w:eastAsia="ar-SA"/>
              </w:rPr>
            </w:pPr>
            <w:r w:rsidRPr="00C17AC2">
              <w:rPr>
                <w:lang w:eastAsia="ar-SA"/>
              </w:rPr>
              <w:t>_________________/______________/</w:t>
            </w:r>
          </w:p>
          <w:p w14:paraId="3CAD961E" w14:textId="77777777" w:rsidR="00840469" w:rsidRPr="00C17AC2" w:rsidRDefault="00840469" w:rsidP="00840469">
            <w:pPr>
              <w:suppressAutoHyphens/>
              <w:snapToGrid w:val="0"/>
              <w:rPr>
                <w:lang w:eastAsia="ar-SA"/>
              </w:rPr>
            </w:pPr>
            <w:r w:rsidRPr="00C17AC2">
              <w:rPr>
                <w:lang w:eastAsia="ar-SA"/>
              </w:rPr>
              <w:t>М.П.</w:t>
            </w:r>
          </w:p>
        </w:tc>
        <w:tc>
          <w:tcPr>
            <w:tcW w:w="5021" w:type="dxa"/>
            <w:shd w:val="clear" w:color="auto" w:fill="auto"/>
          </w:tcPr>
          <w:p w14:paraId="6A64D576" w14:textId="77777777" w:rsidR="00840469" w:rsidRPr="00C17AC2" w:rsidRDefault="00840469" w:rsidP="00840469">
            <w:pPr>
              <w:suppressAutoHyphens/>
              <w:snapToGrid w:val="0"/>
              <w:rPr>
                <w:b/>
                <w:u w:val="single"/>
                <w:lang w:eastAsia="ar-SA"/>
              </w:rPr>
            </w:pPr>
            <w:r w:rsidRPr="00C17AC2">
              <w:rPr>
                <w:b/>
                <w:u w:val="single"/>
                <w:lang w:eastAsia="ar-SA"/>
              </w:rPr>
              <w:t xml:space="preserve">Заказчик: </w:t>
            </w:r>
          </w:p>
          <w:p w14:paraId="395E0488" w14:textId="77777777" w:rsidR="00840469" w:rsidRPr="00C17AC2" w:rsidRDefault="00840469" w:rsidP="00840469">
            <w:pPr>
              <w:suppressAutoHyphens/>
              <w:snapToGrid w:val="0"/>
              <w:rPr>
                <w:lang w:eastAsia="ar-SA"/>
              </w:rPr>
            </w:pPr>
            <w:r w:rsidRPr="00C17AC2">
              <w:rPr>
                <w:lang w:eastAsia="ar-SA"/>
              </w:rPr>
              <w:t>АО «КСК»</w:t>
            </w:r>
          </w:p>
          <w:p w14:paraId="66E0A820" w14:textId="77777777" w:rsidR="00840469" w:rsidRPr="00C17AC2" w:rsidRDefault="00840469" w:rsidP="00840469">
            <w:pPr>
              <w:suppressAutoHyphens/>
              <w:snapToGrid w:val="0"/>
              <w:rPr>
                <w:lang w:eastAsia="ar-SA"/>
              </w:rPr>
            </w:pPr>
            <w:r w:rsidRPr="00C17AC2">
              <w:rPr>
                <w:lang w:eastAsia="ar-SA"/>
              </w:rPr>
              <w:t xml:space="preserve">Адрес места нахождения: </w:t>
            </w:r>
          </w:p>
          <w:p w14:paraId="539EC1D8" w14:textId="77777777" w:rsidR="00840469" w:rsidRPr="00C17AC2" w:rsidRDefault="00840469" w:rsidP="00840469">
            <w:pPr>
              <w:suppressAutoHyphens/>
              <w:snapToGrid w:val="0"/>
              <w:rPr>
                <w:lang w:eastAsia="ar-SA"/>
              </w:rPr>
            </w:pPr>
            <w:r w:rsidRPr="00C17AC2">
              <w:rPr>
                <w:lang w:eastAsia="ar-SA"/>
              </w:rPr>
              <w:t>улица Тестовская, дом 10, 26 этаж, помещение I,</w:t>
            </w:r>
          </w:p>
          <w:p w14:paraId="0C7F5CBB" w14:textId="77777777" w:rsidR="00840469" w:rsidRPr="00C17AC2" w:rsidRDefault="00840469" w:rsidP="00840469">
            <w:pPr>
              <w:suppressAutoHyphens/>
              <w:snapToGrid w:val="0"/>
              <w:rPr>
                <w:lang w:eastAsia="ar-SA"/>
              </w:rPr>
            </w:pPr>
            <w:r w:rsidRPr="00C17AC2">
              <w:rPr>
                <w:lang w:eastAsia="ar-SA"/>
              </w:rPr>
              <w:t>город Москва, Российская Федерация, 123112</w:t>
            </w:r>
          </w:p>
          <w:p w14:paraId="0D151C92" w14:textId="77777777" w:rsidR="00840469" w:rsidRPr="00C17AC2" w:rsidRDefault="00840469" w:rsidP="00840469">
            <w:pPr>
              <w:suppressAutoHyphens/>
              <w:snapToGrid w:val="0"/>
              <w:rPr>
                <w:lang w:eastAsia="ar-SA"/>
              </w:rPr>
            </w:pPr>
            <w:r w:rsidRPr="00C17AC2">
              <w:rPr>
                <w:lang w:eastAsia="ar-SA"/>
              </w:rPr>
              <w:t xml:space="preserve">Адрес для отправки </w:t>
            </w:r>
          </w:p>
          <w:p w14:paraId="7DF5CE13" w14:textId="77777777" w:rsidR="00840469" w:rsidRPr="00C17AC2" w:rsidRDefault="00840469" w:rsidP="00840469">
            <w:pPr>
              <w:suppressAutoHyphens/>
              <w:snapToGrid w:val="0"/>
              <w:rPr>
                <w:lang w:eastAsia="ar-SA"/>
              </w:rPr>
            </w:pPr>
            <w:r w:rsidRPr="00C17AC2">
              <w:rPr>
                <w:lang w:eastAsia="ar-SA"/>
              </w:rPr>
              <w:t>почтовой корреспонденции:</w:t>
            </w:r>
          </w:p>
          <w:p w14:paraId="59EFA237" w14:textId="77777777" w:rsidR="00840469" w:rsidRPr="00C17AC2" w:rsidRDefault="00840469" w:rsidP="00840469">
            <w:pPr>
              <w:suppressAutoHyphens/>
              <w:snapToGrid w:val="0"/>
              <w:rPr>
                <w:lang w:eastAsia="ar-SA"/>
              </w:rPr>
            </w:pPr>
            <w:r w:rsidRPr="00C17AC2">
              <w:rPr>
                <w:lang w:eastAsia="ar-SA"/>
              </w:rPr>
              <w:t xml:space="preserve">123112, Российская Федерация, город Москва, </w:t>
            </w:r>
          </w:p>
          <w:p w14:paraId="592F06CC" w14:textId="77777777" w:rsidR="00840469" w:rsidRPr="00C17AC2" w:rsidRDefault="00840469" w:rsidP="00840469">
            <w:pPr>
              <w:suppressAutoHyphens/>
              <w:snapToGrid w:val="0"/>
              <w:rPr>
                <w:lang w:eastAsia="ar-SA"/>
              </w:rPr>
            </w:pPr>
            <w:r w:rsidRPr="00C17AC2">
              <w:rPr>
                <w:lang w:eastAsia="ar-SA"/>
              </w:rPr>
              <w:t xml:space="preserve">улица Тестовская, дом 10, 26 этаж, помещение I </w:t>
            </w:r>
          </w:p>
          <w:p w14:paraId="7C24B2BF" w14:textId="77777777" w:rsidR="00840469" w:rsidRPr="00C17AC2" w:rsidRDefault="00840469" w:rsidP="00840469">
            <w:pPr>
              <w:suppressAutoHyphens/>
              <w:snapToGrid w:val="0"/>
              <w:rPr>
                <w:lang w:eastAsia="ar-SA"/>
              </w:rPr>
            </w:pPr>
            <w:r w:rsidRPr="00C17AC2">
              <w:rPr>
                <w:lang w:eastAsia="ar-SA"/>
              </w:rPr>
              <w:t>Тел./факс: +7(495)775-91-22/ +7(495)775-91-24</w:t>
            </w:r>
          </w:p>
          <w:p w14:paraId="26EA4625" w14:textId="77777777" w:rsidR="00840469" w:rsidRPr="00C17AC2" w:rsidRDefault="00840469" w:rsidP="00840469">
            <w:pPr>
              <w:suppressAutoHyphens/>
              <w:snapToGrid w:val="0"/>
              <w:rPr>
                <w:lang w:eastAsia="ar-SA"/>
              </w:rPr>
            </w:pPr>
            <w:r w:rsidRPr="00C17AC2">
              <w:rPr>
                <w:lang w:eastAsia="ar-SA"/>
              </w:rPr>
              <w:t>ИНН 2632100740, КПП 770301001</w:t>
            </w:r>
          </w:p>
          <w:p w14:paraId="0491BD8E" w14:textId="77777777" w:rsidR="00840469" w:rsidRPr="00C17AC2" w:rsidRDefault="00840469" w:rsidP="00840469">
            <w:pPr>
              <w:suppressAutoHyphens/>
              <w:snapToGrid w:val="0"/>
              <w:rPr>
                <w:lang w:eastAsia="ar-SA"/>
              </w:rPr>
            </w:pPr>
            <w:r w:rsidRPr="00C17AC2">
              <w:rPr>
                <w:lang w:eastAsia="ar-SA"/>
              </w:rPr>
              <w:t>ОКПО 67132337, ОГРН 1102632003320</w:t>
            </w:r>
          </w:p>
          <w:p w14:paraId="6621A855" w14:textId="77777777" w:rsidR="00840469" w:rsidRPr="00C17AC2" w:rsidRDefault="00840469" w:rsidP="00840469">
            <w:pPr>
              <w:suppressAutoHyphens/>
              <w:snapToGrid w:val="0"/>
              <w:rPr>
                <w:lang w:eastAsia="ar-SA"/>
              </w:rPr>
            </w:pPr>
            <w:r w:rsidRPr="00C17AC2">
              <w:rPr>
                <w:lang w:eastAsia="ar-SA"/>
              </w:rPr>
              <w:t>Платежные реквизиты:</w:t>
            </w:r>
          </w:p>
          <w:p w14:paraId="3443A41D" w14:textId="77777777" w:rsidR="00840469" w:rsidRPr="00C17AC2" w:rsidRDefault="00840469" w:rsidP="00840469">
            <w:pPr>
              <w:suppressAutoHyphens/>
              <w:snapToGrid w:val="0"/>
              <w:rPr>
                <w:lang w:eastAsia="ar-SA"/>
              </w:rPr>
            </w:pPr>
            <w:r w:rsidRPr="00C17AC2">
              <w:rPr>
                <w:lang w:eastAsia="ar-SA"/>
              </w:rPr>
              <w:t xml:space="preserve">Наименование: </w:t>
            </w:r>
          </w:p>
          <w:p w14:paraId="21FBC135" w14:textId="77777777" w:rsidR="00840469" w:rsidRPr="00C17AC2" w:rsidRDefault="00840469" w:rsidP="00840469">
            <w:pPr>
              <w:suppressAutoHyphens/>
              <w:snapToGrid w:val="0"/>
              <w:rPr>
                <w:lang w:eastAsia="ar-SA"/>
              </w:rPr>
            </w:pPr>
            <w:r w:rsidRPr="00C17AC2">
              <w:rPr>
                <w:lang w:eastAsia="ar-SA"/>
              </w:rPr>
              <w:t xml:space="preserve">УФК по г. Москве </w:t>
            </w:r>
          </w:p>
          <w:p w14:paraId="522FCB78" w14:textId="77777777" w:rsidR="00840469" w:rsidRPr="00C17AC2" w:rsidRDefault="00840469" w:rsidP="00840469">
            <w:pPr>
              <w:suppressAutoHyphens/>
              <w:snapToGrid w:val="0"/>
              <w:rPr>
                <w:lang w:eastAsia="ar-SA"/>
              </w:rPr>
            </w:pPr>
            <w:r w:rsidRPr="00C17AC2">
              <w:rPr>
                <w:lang w:eastAsia="ar-SA"/>
              </w:rPr>
              <w:t xml:space="preserve">(Акционерное общество </w:t>
            </w:r>
          </w:p>
          <w:p w14:paraId="0E9DA3CC" w14:textId="77777777" w:rsidR="00840469" w:rsidRPr="00C17AC2" w:rsidRDefault="00840469" w:rsidP="00840469">
            <w:pPr>
              <w:suppressAutoHyphens/>
              <w:snapToGrid w:val="0"/>
              <w:rPr>
                <w:lang w:eastAsia="ar-SA"/>
              </w:rPr>
            </w:pPr>
            <w:r w:rsidRPr="00C17AC2">
              <w:rPr>
                <w:lang w:eastAsia="ar-SA"/>
              </w:rPr>
              <w:t xml:space="preserve">«Курорты Северного Кавказа» </w:t>
            </w:r>
          </w:p>
          <w:p w14:paraId="50A17D7C" w14:textId="77777777" w:rsidR="00840469" w:rsidRPr="00C17AC2" w:rsidRDefault="00840469" w:rsidP="00840469">
            <w:pPr>
              <w:suppressAutoHyphens/>
              <w:snapToGrid w:val="0"/>
              <w:rPr>
                <w:lang w:eastAsia="ar-SA"/>
              </w:rPr>
            </w:pPr>
            <w:r w:rsidRPr="00C17AC2">
              <w:rPr>
                <w:lang w:eastAsia="ar-SA"/>
              </w:rPr>
              <w:t>л/сч 41736Э79340)</w:t>
            </w:r>
          </w:p>
          <w:p w14:paraId="5E57D69C" w14:textId="77777777" w:rsidR="00840469" w:rsidRPr="00C17AC2" w:rsidRDefault="00840469" w:rsidP="00840469">
            <w:pPr>
              <w:suppressAutoHyphens/>
              <w:snapToGrid w:val="0"/>
              <w:rPr>
                <w:lang w:eastAsia="ar-SA"/>
              </w:rPr>
            </w:pPr>
            <w:r w:rsidRPr="00C17AC2">
              <w:rPr>
                <w:lang w:eastAsia="ar-SA"/>
              </w:rPr>
              <w:t>р/сч № 40501810445251000179</w:t>
            </w:r>
          </w:p>
          <w:p w14:paraId="6AD11355" w14:textId="77777777" w:rsidR="00840469" w:rsidRPr="00C17AC2" w:rsidRDefault="00840469" w:rsidP="00840469">
            <w:pPr>
              <w:suppressAutoHyphens/>
              <w:snapToGrid w:val="0"/>
              <w:rPr>
                <w:lang w:eastAsia="ar-SA"/>
              </w:rPr>
            </w:pPr>
            <w:r w:rsidRPr="00C17AC2">
              <w:rPr>
                <w:lang w:eastAsia="ar-SA"/>
              </w:rPr>
              <w:t xml:space="preserve">Банк ГУ Банка России по ЦФО </w:t>
            </w:r>
          </w:p>
          <w:p w14:paraId="71DF9CF6" w14:textId="77777777" w:rsidR="00840469" w:rsidRPr="00C17AC2" w:rsidRDefault="00840469" w:rsidP="00840469">
            <w:pPr>
              <w:suppressAutoHyphens/>
              <w:snapToGrid w:val="0"/>
              <w:rPr>
                <w:lang w:eastAsia="ar-SA"/>
              </w:rPr>
            </w:pPr>
            <w:r w:rsidRPr="00C17AC2">
              <w:rPr>
                <w:lang w:eastAsia="ar-SA"/>
              </w:rPr>
              <w:t>БИК 044525000</w:t>
            </w:r>
          </w:p>
          <w:p w14:paraId="2A957797" w14:textId="77777777" w:rsidR="00840469" w:rsidRPr="00C17AC2" w:rsidRDefault="00840469" w:rsidP="00840469">
            <w:pPr>
              <w:suppressAutoHyphens/>
              <w:snapToGrid w:val="0"/>
              <w:rPr>
                <w:lang w:eastAsia="ar-SA"/>
              </w:rPr>
            </w:pPr>
          </w:p>
          <w:p w14:paraId="431996D3" w14:textId="77777777" w:rsidR="00840469" w:rsidRPr="00C17AC2" w:rsidRDefault="00840469" w:rsidP="00840469">
            <w:pPr>
              <w:suppressAutoHyphens/>
              <w:snapToGrid w:val="0"/>
              <w:rPr>
                <w:b/>
                <w:lang w:eastAsia="ar-SA"/>
              </w:rPr>
            </w:pPr>
            <w:r w:rsidRPr="00C17AC2">
              <w:rPr>
                <w:b/>
                <w:lang w:eastAsia="ar-SA"/>
              </w:rPr>
              <w:t>ОТ ЗАКАЗЧИКА</w:t>
            </w:r>
          </w:p>
          <w:p w14:paraId="47BBF49E" w14:textId="77777777" w:rsidR="00840469" w:rsidRPr="00C17AC2" w:rsidRDefault="00840469" w:rsidP="00840469">
            <w:pPr>
              <w:suppressAutoHyphens/>
              <w:snapToGrid w:val="0"/>
              <w:rPr>
                <w:lang w:eastAsia="ar-SA"/>
              </w:rPr>
            </w:pPr>
          </w:p>
          <w:p w14:paraId="10A434AE" w14:textId="77777777" w:rsidR="00840469" w:rsidRPr="00C17AC2" w:rsidRDefault="00840469" w:rsidP="00840469">
            <w:pPr>
              <w:suppressAutoHyphens/>
              <w:snapToGrid w:val="0"/>
              <w:rPr>
                <w:lang w:eastAsia="ar-SA"/>
              </w:rPr>
            </w:pPr>
            <w:r w:rsidRPr="00C17AC2">
              <w:rPr>
                <w:lang w:eastAsia="ar-SA"/>
              </w:rPr>
              <w:t>_______________________/____________/</w:t>
            </w:r>
          </w:p>
          <w:p w14:paraId="0685C48A" w14:textId="77777777" w:rsidR="00840469" w:rsidRPr="00C17AC2" w:rsidRDefault="00840469" w:rsidP="00840469">
            <w:pPr>
              <w:suppressAutoHyphens/>
              <w:snapToGrid w:val="0"/>
              <w:rPr>
                <w:lang w:eastAsia="ar-SA"/>
              </w:rPr>
            </w:pPr>
            <w:r w:rsidRPr="00C17AC2">
              <w:rPr>
                <w:lang w:eastAsia="ar-SA"/>
              </w:rPr>
              <w:t>М.П.</w:t>
            </w:r>
          </w:p>
        </w:tc>
      </w:tr>
    </w:tbl>
    <w:p w14:paraId="0A003558" w14:textId="77777777" w:rsidR="00840469" w:rsidRPr="00C17AC2" w:rsidRDefault="00840469" w:rsidP="00840469">
      <w:pPr>
        <w:tabs>
          <w:tab w:val="left" w:pos="-180"/>
          <w:tab w:val="left" w:pos="180"/>
          <w:tab w:val="left" w:pos="1440"/>
        </w:tabs>
        <w:suppressAutoHyphens/>
        <w:ind w:left="-180" w:right="485"/>
        <w:jc w:val="right"/>
        <w:rPr>
          <w:b/>
          <w:lang w:eastAsia="ar-SA"/>
        </w:rPr>
        <w:sectPr w:rsidR="00840469" w:rsidRPr="00C17AC2" w:rsidSect="00C17AC2">
          <w:footerReference w:type="default" r:id="rId20"/>
          <w:pgSz w:w="11906" w:h="16838"/>
          <w:pgMar w:top="397" w:right="567" w:bottom="284" w:left="1134" w:header="720" w:footer="624" w:gutter="0"/>
          <w:cols w:space="720"/>
          <w:docGrid w:linePitch="600" w:charSpace="32768"/>
        </w:sectPr>
      </w:pPr>
    </w:p>
    <w:p w14:paraId="450B26FE" w14:textId="77777777" w:rsidR="00840469" w:rsidRDefault="00840469" w:rsidP="00840469">
      <w:pPr>
        <w:tabs>
          <w:tab w:val="left" w:pos="-180"/>
          <w:tab w:val="left" w:pos="180"/>
          <w:tab w:val="left" w:pos="1440"/>
        </w:tabs>
        <w:suppressAutoHyphens/>
        <w:ind w:left="-180" w:right="485"/>
        <w:jc w:val="right"/>
        <w:rPr>
          <w:b/>
        </w:rPr>
      </w:pPr>
      <w:r w:rsidRPr="000D7B63">
        <w:rPr>
          <w:b/>
        </w:rPr>
        <w:lastRenderedPageBreak/>
        <w:t xml:space="preserve">Приложение </w:t>
      </w:r>
      <w:r>
        <w:rPr>
          <w:b/>
        </w:rPr>
        <w:t>№1</w:t>
      </w:r>
    </w:p>
    <w:p w14:paraId="57E3B6B0" w14:textId="77777777" w:rsidR="00840469" w:rsidRPr="00C17AC2" w:rsidRDefault="00840469" w:rsidP="00840469">
      <w:pPr>
        <w:tabs>
          <w:tab w:val="left" w:pos="-180"/>
          <w:tab w:val="left" w:pos="180"/>
          <w:tab w:val="left" w:pos="1440"/>
        </w:tabs>
        <w:suppressAutoHyphens/>
        <w:ind w:left="-180" w:right="485"/>
        <w:jc w:val="right"/>
        <w:rPr>
          <w:b/>
          <w:lang w:eastAsia="ar-SA"/>
        </w:rPr>
      </w:pPr>
      <w:r w:rsidRPr="00C17AC2">
        <w:rPr>
          <w:b/>
          <w:lang w:eastAsia="ar-SA"/>
        </w:rPr>
        <w:t>к Договору от _________ 2020 г.</w:t>
      </w:r>
    </w:p>
    <w:p w14:paraId="55E464AA" w14:textId="77777777" w:rsidR="00840469" w:rsidRPr="00C17AC2" w:rsidRDefault="00840469" w:rsidP="00840469">
      <w:pPr>
        <w:tabs>
          <w:tab w:val="left" w:pos="-180"/>
          <w:tab w:val="left" w:pos="180"/>
          <w:tab w:val="left" w:pos="1440"/>
        </w:tabs>
        <w:suppressAutoHyphens/>
        <w:ind w:left="-180" w:right="485"/>
        <w:jc w:val="right"/>
        <w:rPr>
          <w:b/>
          <w:lang w:eastAsia="ar-SA"/>
        </w:rPr>
      </w:pPr>
      <w:r w:rsidRPr="00C17AC2">
        <w:rPr>
          <w:b/>
          <w:lang w:eastAsia="ar-SA"/>
        </w:rPr>
        <w:t>№__</w:t>
      </w:r>
    </w:p>
    <w:p w14:paraId="35F6A8B9" w14:textId="77777777" w:rsidR="00840469" w:rsidRPr="00C17AC2" w:rsidRDefault="00840469" w:rsidP="00840469">
      <w:pPr>
        <w:tabs>
          <w:tab w:val="left" w:pos="-180"/>
          <w:tab w:val="left" w:pos="180"/>
          <w:tab w:val="left" w:pos="1440"/>
        </w:tabs>
        <w:suppressAutoHyphens/>
        <w:ind w:left="-180" w:right="485"/>
        <w:jc w:val="right"/>
        <w:rPr>
          <w:b/>
          <w:lang w:eastAsia="ar-SA"/>
        </w:rPr>
      </w:pPr>
      <w:r w:rsidRPr="00C17AC2">
        <w:rPr>
          <w:b/>
          <w:lang w:eastAsia="ar-SA"/>
        </w:rPr>
        <w:t xml:space="preserve"> </w:t>
      </w:r>
    </w:p>
    <w:p w14:paraId="52B38850" w14:textId="77777777" w:rsidR="00840469" w:rsidRPr="00740BA4" w:rsidRDefault="00840469" w:rsidP="00840469">
      <w:pPr>
        <w:pStyle w:val="-"/>
        <w:jc w:val="center"/>
        <w:rPr>
          <w:rFonts w:ascii="Times New Roman" w:hAnsi="Times New Roman"/>
          <w:sz w:val="24"/>
        </w:rPr>
      </w:pPr>
      <w:bookmarkStart w:id="3" w:name="_Toc392487742"/>
      <w:bookmarkStart w:id="4" w:name="_Toc392489446"/>
      <w:r w:rsidRPr="00740BA4">
        <w:rPr>
          <w:rFonts w:ascii="Times New Roman" w:hAnsi="Times New Roman"/>
          <w:sz w:val="24"/>
        </w:rPr>
        <w:t>Техническое задание</w:t>
      </w:r>
      <w:bookmarkEnd w:id="3"/>
      <w:bookmarkEnd w:id="4"/>
    </w:p>
    <w:p w14:paraId="4C814D5D" w14:textId="77777777" w:rsidR="00840469" w:rsidRPr="00740BA4" w:rsidRDefault="00840469" w:rsidP="00840469">
      <w:pPr>
        <w:pStyle w:val="affff9"/>
        <w:spacing w:before="0" w:after="0"/>
        <w:ind w:left="0" w:right="0"/>
        <w:jc w:val="both"/>
        <w:rPr>
          <w:sz w:val="24"/>
        </w:rPr>
      </w:pPr>
    </w:p>
    <w:p w14:paraId="1781BCA2" w14:textId="77777777" w:rsidR="00840469" w:rsidRPr="00740BA4" w:rsidRDefault="00840469" w:rsidP="00655024">
      <w:pPr>
        <w:pStyle w:val="affff9"/>
        <w:numPr>
          <w:ilvl w:val="2"/>
          <w:numId w:val="35"/>
        </w:numPr>
        <w:tabs>
          <w:tab w:val="clear" w:pos="1134"/>
          <w:tab w:val="clear" w:pos="2160"/>
          <w:tab w:val="left" w:pos="0"/>
        </w:tabs>
        <w:spacing w:before="0" w:after="0"/>
        <w:ind w:left="0" w:right="0" w:firstLine="0"/>
        <w:jc w:val="center"/>
        <w:rPr>
          <w:b/>
          <w:sz w:val="24"/>
        </w:rPr>
      </w:pPr>
      <w:r w:rsidRPr="00740BA4">
        <w:rPr>
          <w:b/>
          <w:sz w:val="24"/>
        </w:rPr>
        <w:t>Цель и задачи оказания услуг.</w:t>
      </w:r>
    </w:p>
    <w:p w14:paraId="672E5024" w14:textId="77777777" w:rsidR="00840469" w:rsidRPr="00740BA4" w:rsidRDefault="00840469" w:rsidP="00FD098C">
      <w:pPr>
        <w:pStyle w:val="affff9"/>
        <w:tabs>
          <w:tab w:val="left" w:pos="0"/>
        </w:tabs>
        <w:ind w:left="0" w:firstLine="709"/>
        <w:jc w:val="both"/>
        <w:rPr>
          <w:sz w:val="24"/>
        </w:rPr>
      </w:pPr>
      <w:r w:rsidRPr="00740BA4">
        <w:rPr>
          <w:sz w:val="24"/>
        </w:rPr>
        <w:t>Цель оказания услуг</w:t>
      </w:r>
      <w:r>
        <w:rPr>
          <w:sz w:val="24"/>
        </w:rPr>
        <w:t> </w:t>
      </w:r>
      <w:r w:rsidRPr="00740BA4">
        <w:rPr>
          <w:sz w:val="24"/>
        </w:rPr>
        <w:t xml:space="preserve">– поддержание в работоспособном состоянии и обеспечение бесперебойной работы </w:t>
      </w:r>
      <w:r w:rsidRPr="003D06A1">
        <w:rPr>
          <w:sz w:val="24"/>
        </w:rPr>
        <w:t>дизельных электростанций</w:t>
      </w:r>
      <w:r w:rsidRPr="00740BA4">
        <w:rPr>
          <w:sz w:val="24"/>
        </w:rPr>
        <w:t xml:space="preserve"> Заказчика, выполнение требований нормативно-технической документации.</w:t>
      </w:r>
    </w:p>
    <w:p w14:paraId="76C5653E" w14:textId="77777777" w:rsidR="00840469" w:rsidRDefault="00840469" w:rsidP="00FD098C">
      <w:pPr>
        <w:pStyle w:val="affff9"/>
        <w:tabs>
          <w:tab w:val="left" w:pos="0"/>
        </w:tabs>
        <w:ind w:left="0" w:firstLine="709"/>
        <w:jc w:val="both"/>
        <w:rPr>
          <w:sz w:val="24"/>
        </w:rPr>
      </w:pPr>
      <w:r w:rsidRPr="00740BA4">
        <w:rPr>
          <w:sz w:val="24"/>
        </w:rPr>
        <w:t>Задачи оказания услуг</w:t>
      </w:r>
      <w:r>
        <w:rPr>
          <w:sz w:val="24"/>
        </w:rPr>
        <w:t> </w:t>
      </w:r>
      <w:r w:rsidRPr="00740BA4">
        <w:rPr>
          <w:sz w:val="24"/>
        </w:rPr>
        <w:t xml:space="preserve">– проведение обязательных периодических ремонтно-восстановительных работ </w:t>
      </w:r>
      <w:r w:rsidRPr="003D06A1">
        <w:rPr>
          <w:sz w:val="24"/>
        </w:rPr>
        <w:t>дизельных электростанций</w:t>
      </w:r>
      <w:r w:rsidRPr="00740BA4">
        <w:rPr>
          <w:sz w:val="24"/>
        </w:rPr>
        <w:t xml:space="preserve"> в соответствии с «Правилами технической эксплуатации электроустановок потребителей», «Правилами организации технического обслуживания и ремонта оборудования зданий и сооружений электростанций и сетей», «Правилами устройства электроустановок», «Правилами охраны труда при эксплуатации электроустановок», «Правилами технической эксплуатации автозаправочных станций».</w:t>
      </w:r>
    </w:p>
    <w:p w14:paraId="184F45CE" w14:textId="77777777" w:rsidR="00840469" w:rsidRPr="00740BA4" w:rsidRDefault="00840469" w:rsidP="00655024">
      <w:pPr>
        <w:pStyle w:val="affff9"/>
        <w:numPr>
          <w:ilvl w:val="2"/>
          <w:numId w:val="35"/>
        </w:numPr>
        <w:tabs>
          <w:tab w:val="clear" w:pos="1134"/>
          <w:tab w:val="clear" w:pos="2160"/>
          <w:tab w:val="left" w:pos="0"/>
        </w:tabs>
        <w:spacing w:before="0" w:after="0"/>
        <w:ind w:left="0" w:right="0" w:firstLine="0"/>
        <w:jc w:val="center"/>
        <w:rPr>
          <w:b/>
          <w:sz w:val="24"/>
        </w:rPr>
      </w:pPr>
      <w:r w:rsidRPr="00740BA4">
        <w:rPr>
          <w:b/>
          <w:sz w:val="24"/>
        </w:rPr>
        <w:t>Общие положения</w:t>
      </w:r>
    </w:p>
    <w:p w14:paraId="3435BA9E" w14:textId="77777777" w:rsidR="00840469" w:rsidRPr="00740BA4" w:rsidRDefault="00840469" w:rsidP="00FD098C">
      <w:pPr>
        <w:pStyle w:val="affff9"/>
        <w:tabs>
          <w:tab w:val="left" w:pos="0"/>
        </w:tabs>
        <w:ind w:left="0" w:firstLine="709"/>
        <w:jc w:val="both"/>
        <w:rPr>
          <w:sz w:val="24"/>
        </w:rPr>
      </w:pPr>
      <w:r w:rsidRPr="00740BA4">
        <w:rPr>
          <w:sz w:val="24"/>
        </w:rPr>
        <w:t>Услуги оказываются в условиях бесперебойной работы объектов</w:t>
      </w:r>
      <w:r>
        <w:rPr>
          <w:sz w:val="24"/>
        </w:rPr>
        <w:t xml:space="preserve"> Заказчика</w:t>
      </w:r>
      <w:r w:rsidRPr="00740BA4">
        <w:rPr>
          <w:sz w:val="24"/>
        </w:rPr>
        <w:t xml:space="preserve"> без остановки технологического процесса. В случае необходимости вывода из работы/снятия напряжения электроустановки и/или ее частей в соответствии с технологией производства работ, указанные действия производятся по согласованию с Заказчиком или его уполномоченным представителем из числа административно-технического персонала.</w:t>
      </w:r>
    </w:p>
    <w:p w14:paraId="0C44FD84" w14:textId="77777777" w:rsidR="00840469" w:rsidRDefault="00840469" w:rsidP="00FD098C">
      <w:pPr>
        <w:pStyle w:val="affff9"/>
        <w:tabs>
          <w:tab w:val="left" w:pos="0"/>
        </w:tabs>
        <w:ind w:left="0" w:firstLine="709"/>
        <w:jc w:val="both"/>
        <w:rPr>
          <w:sz w:val="24"/>
        </w:rPr>
      </w:pPr>
      <w:r w:rsidRPr="00740BA4">
        <w:rPr>
          <w:sz w:val="24"/>
        </w:rPr>
        <w:t xml:space="preserve">Оказание услуг не должно препятствовать или создавать неудобства в работе объектов </w:t>
      </w:r>
      <w:r>
        <w:rPr>
          <w:sz w:val="24"/>
        </w:rPr>
        <w:t xml:space="preserve">Заказчика </w:t>
      </w:r>
      <w:r w:rsidRPr="00740BA4">
        <w:rPr>
          <w:sz w:val="24"/>
        </w:rPr>
        <w:t>или представлять угрозу для сотрудников Заказчика. Исполнитель, его сотрудники и представители обязаны соблюдать правила действующего внутреннего распорядка, контрольно-пропускного режима, внутренних положений и инструкций действующих на объекте производства работ Заказчика.</w:t>
      </w:r>
    </w:p>
    <w:p w14:paraId="1F755B3A" w14:textId="77777777" w:rsidR="00840469" w:rsidRPr="00740BA4" w:rsidRDefault="00840469" w:rsidP="00655024">
      <w:pPr>
        <w:pStyle w:val="affff9"/>
        <w:numPr>
          <w:ilvl w:val="2"/>
          <w:numId w:val="35"/>
        </w:numPr>
        <w:tabs>
          <w:tab w:val="clear" w:pos="1134"/>
          <w:tab w:val="clear" w:pos="2160"/>
          <w:tab w:val="left" w:pos="0"/>
        </w:tabs>
        <w:spacing w:before="0" w:after="0"/>
        <w:ind w:left="0" w:right="0" w:firstLine="0"/>
        <w:jc w:val="center"/>
        <w:rPr>
          <w:b/>
          <w:sz w:val="24"/>
        </w:rPr>
      </w:pPr>
      <w:r w:rsidRPr="00740BA4">
        <w:rPr>
          <w:b/>
          <w:sz w:val="24"/>
        </w:rPr>
        <w:t>Нормативно-техническое сопровождение</w:t>
      </w:r>
    </w:p>
    <w:p w14:paraId="743976C4" w14:textId="77777777" w:rsidR="00840469" w:rsidRPr="00740BA4" w:rsidRDefault="00840469" w:rsidP="00FD098C">
      <w:pPr>
        <w:pStyle w:val="affff9"/>
        <w:tabs>
          <w:tab w:val="left" w:pos="0"/>
        </w:tabs>
        <w:ind w:left="0" w:firstLine="709"/>
        <w:jc w:val="both"/>
        <w:rPr>
          <w:sz w:val="24"/>
        </w:rPr>
      </w:pPr>
      <w:r w:rsidRPr="00740BA4">
        <w:rPr>
          <w:sz w:val="24"/>
        </w:rPr>
        <w:t xml:space="preserve">Работы по испытаниям и измерениям </w:t>
      </w:r>
      <w:r w:rsidRPr="003D06A1">
        <w:rPr>
          <w:sz w:val="24"/>
        </w:rPr>
        <w:t>дизельных электростанций</w:t>
      </w:r>
      <w:r w:rsidRPr="00740BA4">
        <w:rPr>
          <w:sz w:val="24"/>
        </w:rPr>
        <w:t xml:space="preserve"> должны выполняться в соответствии с действующими нормативными документами:</w:t>
      </w:r>
    </w:p>
    <w:p w14:paraId="5B8E2DF8" w14:textId="77777777" w:rsidR="00840469" w:rsidRPr="00740BA4" w:rsidRDefault="00840469" w:rsidP="00655024">
      <w:pPr>
        <w:pStyle w:val="affff9"/>
        <w:numPr>
          <w:ilvl w:val="0"/>
          <w:numId w:val="36"/>
        </w:numPr>
        <w:tabs>
          <w:tab w:val="left" w:pos="0"/>
        </w:tabs>
        <w:ind w:left="0" w:firstLine="709"/>
        <w:jc w:val="both"/>
        <w:rPr>
          <w:sz w:val="24"/>
        </w:rPr>
      </w:pPr>
      <w:r w:rsidRPr="00740BA4">
        <w:rPr>
          <w:sz w:val="24"/>
        </w:rPr>
        <w:t>ПУЭ «Правила устройства электроустановок»;</w:t>
      </w:r>
    </w:p>
    <w:p w14:paraId="78866B2B" w14:textId="77777777" w:rsidR="00840469" w:rsidRPr="00740BA4" w:rsidRDefault="00840469" w:rsidP="00655024">
      <w:pPr>
        <w:pStyle w:val="affff9"/>
        <w:numPr>
          <w:ilvl w:val="0"/>
          <w:numId w:val="36"/>
        </w:numPr>
        <w:tabs>
          <w:tab w:val="left" w:pos="0"/>
        </w:tabs>
        <w:ind w:left="0" w:firstLine="709"/>
        <w:jc w:val="both"/>
        <w:rPr>
          <w:sz w:val="24"/>
        </w:rPr>
      </w:pPr>
      <w:r w:rsidRPr="00740BA4">
        <w:rPr>
          <w:sz w:val="24"/>
        </w:rPr>
        <w:t>ПТЭЭП «Правила технической эксплуатации электроустановок потребителей»;</w:t>
      </w:r>
    </w:p>
    <w:p w14:paraId="57CA35EC" w14:textId="77777777" w:rsidR="00840469" w:rsidRPr="00740BA4" w:rsidRDefault="00840469" w:rsidP="00655024">
      <w:pPr>
        <w:pStyle w:val="affff9"/>
        <w:numPr>
          <w:ilvl w:val="0"/>
          <w:numId w:val="36"/>
        </w:numPr>
        <w:tabs>
          <w:tab w:val="left" w:pos="0"/>
        </w:tabs>
        <w:ind w:left="0" w:firstLine="709"/>
        <w:jc w:val="both"/>
        <w:rPr>
          <w:sz w:val="24"/>
        </w:rPr>
      </w:pPr>
      <w:r w:rsidRPr="00740BA4">
        <w:rPr>
          <w:sz w:val="24"/>
        </w:rPr>
        <w:t>СО-153-34.04.181-2003, «Правила организации технического обслуживания и ремонта оборудования, зданий и сооружений электростанций и сетей»;</w:t>
      </w:r>
    </w:p>
    <w:p w14:paraId="03838EC2" w14:textId="77777777" w:rsidR="00840469" w:rsidRPr="00740BA4" w:rsidRDefault="00840469" w:rsidP="00655024">
      <w:pPr>
        <w:pStyle w:val="affff9"/>
        <w:numPr>
          <w:ilvl w:val="0"/>
          <w:numId w:val="36"/>
        </w:numPr>
        <w:tabs>
          <w:tab w:val="left" w:pos="0"/>
        </w:tabs>
        <w:ind w:left="0" w:firstLine="709"/>
        <w:jc w:val="both"/>
        <w:rPr>
          <w:sz w:val="24"/>
        </w:rPr>
      </w:pPr>
      <w:r w:rsidRPr="00740BA4">
        <w:rPr>
          <w:sz w:val="24"/>
        </w:rPr>
        <w:t>ППБ 01-03 Правилами пожарной безопасности;</w:t>
      </w:r>
    </w:p>
    <w:p w14:paraId="69084ACB" w14:textId="77777777" w:rsidR="00840469" w:rsidRDefault="00840469" w:rsidP="00655024">
      <w:pPr>
        <w:pStyle w:val="affff9"/>
        <w:numPr>
          <w:ilvl w:val="0"/>
          <w:numId w:val="36"/>
        </w:numPr>
        <w:tabs>
          <w:tab w:val="left" w:pos="0"/>
        </w:tabs>
        <w:ind w:left="0" w:firstLine="709"/>
        <w:jc w:val="both"/>
        <w:rPr>
          <w:sz w:val="24"/>
        </w:rPr>
      </w:pPr>
      <w:r w:rsidRPr="00740BA4">
        <w:rPr>
          <w:sz w:val="24"/>
        </w:rPr>
        <w:t>ПОТ РМ-016-2001 РД 153-34.0-03.150-00 (СО 153-34.03.150-2003), «Межотраслевые правила по охране труда при</w:t>
      </w:r>
      <w:r>
        <w:rPr>
          <w:sz w:val="24"/>
        </w:rPr>
        <w:t xml:space="preserve"> эксплуатации электроустановок».</w:t>
      </w:r>
    </w:p>
    <w:p w14:paraId="33572A7E" w14:textId="77777777" w:rsidR="00840469" w:rsidRPr="00740BA4" w:rsidRDefault="00840469" w:rsidP="00655024">
      <w:pPr>
        <w:pStyle w:val="affff9"/>
        <w:numPr>
          <w:ilvl w:val="2"/>
          <w:numId w:val="35"/>
        </w:numPr>
        <w:tabs>
          <w:tab w:val="clear" w:pos="1134"/>
          <w:tab w:val="clear" w:pos="2160"/>
          <w:tab w:val="left" w:pos="0"/>
        </w:tabs>
        <w:spacing w:before="0" w:after="0"/>
        <w:ind w:left="0" w:right="0" w:firstLine="0"/>
        <w:jc w:val="center"/>
        <w:rPr>
          <w:b/>
          <w:sz w:val="24"/>
        </w:rPr>
      </w:pPr>
      <w:r w:rsidRPr="00740BA4">
        <w:rPr>
          <w:b/>
          <w:sz w:val="24"/>
        </w:rPr>
        <w:t>Состав работ:</w:t>
      </w:r>
    </w:p>
    <w:p w14:paraId="3205E8EF" w14:textId="77777777" w:rsidR="00840469" w:rsidRPr="00740BA4" w:rsidRDefault="00840469" w:rsidP="00FD098C">
      <w:pPr>
        <w:pStyle w:val="affff9"/>
        <w:tabs>
          <w:tab w:val="left" w:pos="0"/>
        </w:tabs>
        <w:spacing w:before="0" w:after="0"/>
        <w:ind w:left="0" w:right="0" w:firstLine="709"/>
        <w:jc w:val="both"/>
        <w:rPr>
          <w:b/>
          <w:sz w:val="24"/>
        </w:rPr>
      </w:pPr>
      <w:r w:rsidRPr="00740BA4">
        <w:rPr>
          <w:b/>
          <w:sz w:val="24"/>
        </w:rPr>
        <w:t xml:space="preserve">ДЭС№6 - АД-500С-Т400-2РКМ19 кожух TDK 170 6LT </w:t>
      </w:r>
    </w:p>
    <w:p w14:paraId="27C5E567" w14:textId="77777777" w:rsidR="00840469" w:rsidRPr="00740BA4" w:rsidRDefault="00840469" w:rsidP="00FD098C">
      <w:pPr>
        <w:pStyle w:val="affff9"/>
        <w:tabs>
          <w:tab w:val="left" w:pos="0"/>
        </w:tabs>
        <w:spacing w:before="0" w:after="0"/>
        <w:ind w:left="0" w:right="0" w:firstLine="709"/>
        <w:jc w:val="both"/>
        <w:rPr>
          <w:sz w:val="24"/>
        </w:rPr>
      </w:pPr>
      <w:r>
        <w:rPr>
          <w:bCs/>
          <w:lang w:eastAsia="ar-SA"/>
        </w:rPr>
        <w:t>– </w:t>
      </w:r>
      <w:r w:rsidRPr="00740BA4">
        <w:rPr>
          <w:sz w:val="24"/>
        </w:rPr>
        <w:t>замена подогревателя</w:t>
      </w:r>
      <w:r>
        <w:rPr>
          <w:sz w:val="24"/>
        </w:rPr>
        <w:t>;</w:t>
      </w:r>
    </w:p>
    <w:p w14:paraId="6DFE6C51" w14:textId="77777777" w:rsidR="00840469" w:rsidRPr="00740BA4" w:rsidRDefault="00840469" w:rsidP="00FD098C">
      <w:pPr>
        <w:pStyle w:val="affff9"/>
        <w:tabs>
          <w:tab w:val="left" w:pos="0"/>
        </w:tabs>
        <w:spacing w:before="0" w:after="0"/>
        <w:ind w:left="0" w:right="0" w:firstLine="709"/>
        <w:jc w:val="both"/>
        <w:rPr>
          <w:sz w:val="24"/>
        </w:rPr>
      </w:pPr>
      <w:r>
        <w:rPr>
          <w:bCs/>
          <w:lang w:eastAsia="ar-SA"/>
        </w:rPr>
        <w:t>– </w:t>
      </w:r>
      <w:r w:rsidRPr="00740BA4">
        <w:rPr>
          <w:sz w:val="24"/>
        </w:rPr>
        <w:t>замена шлангов подогревателя</w:t>
      </w:r>
      <w:r>
        <w:rPr>
          <w:sz w:val="24"/>
        </w:rPr>
        <w:t>;</w:t>
      </w:r>
      <w:r w:rsidRPr="00740BA4">
        <w:rPr>
          <w:sz w:val="24"/>
        </w:rPr>
        <w:t xml:space="preserve"> </w:t>
      </w:r>
    </w:p>
    <w:p w14:paraId="548E5FB4" w14:textId="77777777" w:rsidR="00840469" w:rsidRPr="00740BA4" w:rsidRDefault="00840469" w:rsidP="00FD098C">
      <w:pPr>
        <w:pStyle w:val="affff9"/>
        <w:tabs>
          <w:tab w:val="left" w:pos="0"/>
        </w:tabs>
        <w:spacing w:before="0" w:after="0"/>
        <w:ind w:left="0" w:right="0" w:firstLine="709"/>
        <w:jc w:val="both"/>
        <w:rPr>
          <w:sz w:val="24"/>
        </w:rPr>
      </w:pPr>
      <w:r>
        <w:rPr>
          <w:bCs/>
          <w:lang w:eastAsia="ar-SA"/>
        </w:rPr>
        <w:t>– </w:t>
      </w:r>
      <w:r w:rsidRPr="00740BA4">
        <w:rPr>
          <w:sz w:val="24"/>
        </w:rPr>
        <w:t>замена шлангов теплообменника</w:t>
      </w:r>
      <w:r>
        <w:rPr>
          <w:sz w:val="24"/>
        </w:rPr>
        <w:t>;</w:t>
      </w:r>
    </w:p>
    <w:p w14:paraId="74FA5507" w14:textId="77777777" w:rsidR="00840469" w:rsidRPr="00740BA4" w:rsidRDefault="00840469" w:rsidP="00FD098C">
      <w:pPr>
        <w:pStyle w:val="affff9"/>
        <w:tabs>
          <w:tab w:val="left" w:pos="0"/>
        </w:tabs>
        <w:spacing w:before="0" w:after="0"/>
        <w:ind w:left="0" w:right="0" w:firstLine="709"/>
        <w:jc w:val="both"/>
        <w:rPr>
          <w:sz w:val="24"/>
        </w:rPr>
      </w:pPr>
      <w:r>
        <w:rPr>
          <w:bCs/>
          <w:lang w:eastAsia="ar-SA"/>
        </w:rPr>
        <w:t>– </w:t>
      </w:r>
      <w:r>
        <w:rPr>
          <w:sz w:val="24"/>
        </w:rPr>
        <w:t>замена соленойда остановки;</w:t>
      </w:r>
    </w:p>
    <w:p w14:paraId="429CE92D" w14:textId="77777777" w:rsidR="00840469" w:rsidRPr="00740BA4" w:rsidRDefault="00840469" w:rsidP="00FD098C">
      <w:pPr>
        <w:pStyle w:val="affff9"/>
        <w:tabs>
          <w:tab w:val="left" w:pos="0"/>
        </w:tabs>
        <w:spacing w:before="0" w:after="0"/>
        <w:ind w:left="0" w:right="0" w:firstLine="709"/>
        <w:jc w:val="both"/>
        <w:rPr>
          <w:b/>
          <w:sz w:val="24"/>
        </w:rPr>
      </w:pPr>
      <w:r>
        <w:rPr>
          <w:bCs/>
          <w:lang w:eastAsia="ar-SA"/>
        </w:rPr>
        <w:t>– </w:t>
      </w:r>
      <w:r w:rsidRPr="00740BA4">
        <w:rPr>
          <w:sz w:val="24"/>
        </w:rPr>
        <w:t>замена уплотнительных колец</w:t>
      </w:r>
      <w:r>
        <w:rPr>
          <w:sz w:val="24"/>
        </w:rPr>
        <w:t>.</w:t>
      </w:r>
    </w:p>
    <w:p w14:paraId="18AA321A" w14:textId="77777777" w:rsidR="00840469" w:rsidRPr="00740BA4" w:rsidRDefault="00840469" w:rsidP="00FD098C">
      <w:pPr>
        <w:pStyle w:val="affff9"/>
        <w:tabs>
          <w:tab w:val="left" w:pos="0"/>
        </w:tabs>
        <w:spacing w:before="0" w:after="0"/>
        <w:ind w:left="0" w:right="0" w:firstLine="709"/>
        <w:jc w:val="both"/>
        <w:rPr>
          <w:b/>
          <w:sz w:val="24"/>
        </w:rPr>
      </w:pPr>
      <w:r w:rsidRPr="00740BA4">
        <w:rPr>
          <w:b/>
          <w:sz w:val="24"/>
        </w:rPr>
        <w:t>ДЭС№7 - АД 75С-Т400-1ЗГЧПЭ (ДЭС ЭСМА ЭС 75-8-Д2)</w:t>
      </w:r>
    </w:p>
    <w:p w14:paraId="5450BF40" w14:textId="77777777" w:rsidR="00840469" w:rsidRPr="00740BA4" w:rsidRDefault="00840469" w:rsidP="00FD098C">
      <w:pPr>
        <w:pStyle w:val="affff9"/>
        <w:tabs>
          <w:tab w:val="left" w:pos="0"/>
        </w:tabs>
        <w:spacing w:before="0" w:after="0"/>
        <w:ind w:left="0" w:right="0" w:firstLine="709"/>
        <w:jc w:val="both"/>
        <w:rPr>
          <w:sz w:val="24"/>
        </w:rPr>
      </w:pPr>
      <w:r>
        <w:rPr>
          <w:bCs/>
          <w:lang w:eastAsia="ar-SA"/>
        </w:rPr>
        <w:t>– </w:t>
      </w:r>
      <w:r>
        <w:rPr>
          <w:sz w:val="24"/>
        </w:rPr>
        <w:t>замена подогревателя;</w:t>
      </w:r>
    </w:p>
    <w:p w14:paraId="38C5CFBE" w14:textId="77777777" w:rsidR="00840469" w:rsidRPr="00740BA4" w:rsidRDefault="00840469" w:rsidP="00FD098C">
      <w:pPr>
        <w:pStyle w:val="affff9"/>
        <w:tabs>
          <w:tab w:val="left" w:pos="0"/>
        </w:tabs>
        <w:spacing w:before="0" w:after="0"/>
        <w:ind w:left="0" w:right="0" w:firstLine="709"/>
        <w:jc w:val="both"/>
        <w:rPr>
          <w:sz w:val="24"/>
        </w:rPr>
      </w:pPr>
      <w:r>
        <w:rPr>
          <w:bCs/>
          <w:lang w:eastAsia="ar-SA"/>
        </w:rPr>
        <w:t>– </w:t>
      </w:r>
      <w:r w:rsidRPr="00740BA4">
        <w:rPr>
          <w:sz w:val="24"/>
        </w:rPr>
        <w:t>замена соленойда останови</w:t>
      </w:r>
      <w:r>
        <w:rPr>
          <w:sz w:val="24"/>
        </w:rPr>
        <w:t>;</w:t>
      </w:r>
    </w:p>
    <w:p w14:paraId="17BF8F88" w14:textId="77777777" w:rsidR="00840469" w:rsidRPr="00740BA4" w:rsidRDefault="00840469" w:rsidP="00FD098C">
      <w:pPr>
        <w:pStyle w:val="affff9"/>
        <w:tabs>
          <w:tab w:val="left" w:pos="0"/>
        </w:tabs>
        <w:spacing w:before="0" w:after="0"/>
        <w:ind w:left="0" w:right="0" w:firstLine="709"/>
        <w:jc w:val="both"/>
        <w:rPr>
          <w:b/>
          <w:sz w:val="24"/>
        </w:rPr>
      </w:pPr>
      <w:r>
        <w:rPr>
          <w:bCs/>
          <w:lang w:eastAsia="ar-SA"/>
        </w:rPr>
        <w:t>– </w:t>
      </w:r>
      <w:r w:rsidRPr="00740BA4">
        <w:rPr>
          <w:sz w:val="24"/>
        </w:rPr>
        <w:t>замена АВР</w:t>
      </w:r>
      <w:r>
        <w:rPr>
          <w:sz w:val="24"/>
        </w:rPr>
        <w:t>.</w:t>
      </w:r>
    </w:p>
    <w:p w14:paraId="2AF21047" w14:textId="77777777" w:rsidR="00840469" w:rsidRPr="00740BA4" w:rsidRDefault="00840469" w:rsidP="00FD098C">
      <w:pPr>
        <w:pStyle w:val="affff9"/>
        <w:tabs>
          <w:tab w:val="left" w:pos="0"/>
        </w:tabs>
        <w:spacing w:before="0" w:after="0"/>
        <w:ind w:left="0" w:right="0" w:firstLine="709"/>
        <w:jc w:val="both"/>
        <w:rPr>
          <w:b/>
          <w:sz w:val="24"/>
        </w:rPr>
      </w:pPr>
      <w:r w:rsidRPr="00740BA4">
        <w:rPr>
          <w:b/>
          <w:sz w:val="24"/>
        </w:rPr>
        <w:t xml:space="preserve">ДЭС №2 </w:t>
      </w:r>
      <w:r w:rsidRPr="00740BA4">
        <w:rPr>
          <w:b/>
          <w:sz w:val="24"/>
          <w:lang w:val="en-US"/>
        </w:rPr>
        <w:t>FG</w:t>
      </w:r>
      <w:r w:rsidRPr="00740BA4">
        <w:rPr>
          <w:b/>
          <w:sz w:val="24"/>
        </w:rPr>
        <w:t xml:space="preserve"> </w:t>
      </w:r>
      <w:r w:rsidRPr="00740BA4">
        <w:rPr>
          <w:b/>
          <w:sz w:val="24"/>
          <w:lang w:val="en-US"/>
        </w:rPr>
        <w:t>Wilson</w:t>
      </w:r>
      <w:r w:rsidRPr="00740BA4">
        <w:rPr>
          <w:b/>
          <w:sz w:val="24"/>
        </w:rPr>
        <w:t xml:space="preserve"> </w:t>
      </w:r>
      <w:r w:rsidRPr="00740BA4">
        <w:rPr>
          <w:b/>
          <w:sz w:val="24"/>
          <w:lang w:val="en-US"/>
        </w:rPr>
        <w:t>P</w:t>
      </w:r>
      <w:r w:rsidRPr="00740BA4">
        <w:rPr>
          <w:b/>
          <w:sz w:val="24"/>
        </w:rPr>
        <w:t xml:space="preserve">165-1 № </w:t>
      </w:r>
      <w:r w:rsidRPr="00740BA4">
        <w:rPr>
          <w:b/>
          <w:sz w:val="24"/>
          <w:lang w:val="en-US"/>
        </w:rPr>
        <w:t>FGWPEP</w:t>
      </w:r>
      <w:r w:rsidRPr="00740BA4">
        <w:rPr>
          <w:b/>
          <w:sz w:val="24"/>
        </w:rPr>
        <w:t>25</w:t>
      </w:r>
      <w:r w:rsidRPr="00740BA4">
        <w:rPr>
          <w:b/>
          <w:sz w:val="24"/>
          <w:lang w:val="en-US"/>
        </w:rPr>
        <w:t>PEMV</w:t>
      </w:r>
      <w:r w:rsidRPr="00740BA4">
        <w:rPr>
          <w:b/>
          <w:sz w:val="24"/>
        </w:rPr>
        <w:t xml:space="preserve">02149 </w:t>
      </w:r>
    </w:p>
    <w:p w14:paraId="23672C4A" w14:textId="77777777" w:rsidR="00840469" w:rsidRPr="00740BA4" w:rsidRDefault="00840469" w:rsidP="00FD098C">
      <w:pPr>
        <w:pStyle w:val="affff9"/>
        <w:tabs>
          <w:tab w:val="left" w:pos="0"/>
        </w:tabs>
        <w:spacing w:before="0" w:after="0"/>
        <w:ind w:left="0" w:right="0" w:firstLine="709"/>
        <w:jc w:val="both"/>
        <w:rPr>
          <w:b/>
          <w:sz w:val="24"/>
        </w:rPr>
      </w:pPr>
      <w:r>
        <w:rPr>
          <w:bCs/>
          <w:lang w:eastAsia="ar-SA"/>
        </w:rPr>
        <w:t>– </w:t>
      </w:r>
      <w:r w:rsidRPr="00740BA4">
        <w:rPr>
          <w:sz w:val="24"/>
        </w:rPr>
        <w:t>замена подогревателя</w:t>
      </w:r>
      <w:r>
        <w:rPr>
          <w:sz w:val="24"/>
        </w:rPr>
        <w:t>.</w:t>
      </w:r>
    </w:p>
    <w:p w14:paraId="481AEB13" w14:textId="77777777" w:rsidR="00840469" w:rsidRPr="00740BA4" w:rsidRDefault="00840469" w:rsidP="00FD098C">
      <w:pPr>
        <w:pStyle w:val="affff9"/>
        <w:tabs>
          <w:tab w:val="left" w:pos="0"/>
        </w:tabs>
        <w:spacing w:before="0" w:after="0"/>
        <w:ind w:left="0" w:right="0" w:firstLine="709"/>
        <w:jc w:val="both"/>
        <w:rPr>
          <w:b/>
          <w:sz w:val="24"/>
        </w:rPr>
      </w:pPr>
      <w:r w:rsidRPr="00740BA4">
        <w:rPr>
          <w:b/>
          <w:sz w:val="24"/>
        </w:rPr>
        <w:t xml:space="preserve">ДЭС №4 - </w:t>
      </w:r>
      <w:r w:rsidRPr="00740BA4">
        <w:rPr>
          <w:b/>
          <w:sz w:val="24"/>
          <w:lang w:val="en-US"/>
        </w:rPr>
        <w:t>FG</w:t>
      </w:r>
      <w:r w:rsidRPr="00740BA4">
        <w:rPr>
          <w:b/>
          <w:sz w:val="24"/>
        </w:rPr>
        <w:t xml:space="preserve"> </w:t>
      </w:r>
      <w:r w:rsidRPr="00740BA4">
        <w:rPr>
          <w:b/>
          <w:sz w:val="24"/>
          <w:lang w:val="en-US"/>
        </w:rPr>
        <w:t>Wilson</w:t>
      </w:r>
      <w:r w:rsidRPr="00740BA4">
        <w:rPr>
          <w:b/>
          <w:sz w:val="24"/>
        </w:rPr>
        <w:t xml:space="preserve"> </w:t>
      </w:r>
      <w:r w:rsidRPr="00740BA4">
        <w:rPr>
          <w:b/>
          <w:sz w:val="24"/>
          <w:lang w:val="en-US"/>
        </w:rPr>
        <w:t>P</w:t>
      </w:r>
      <w:r w:rsidRPr="00740BA4">
        <w:rPr>
          <w:b/>
          <w:sz w:val="24"/>
        </w:rPr>
        <w:t>350</w:t>
      </w:r>
      <w:r w:rsidRPr="00740BA4">
        <w:rPr>
          <w:b/>
          <w:sz w:val="24"/>
          <w:lang w:val="en-US"/>
        </w:rPr>
        <w:t>P</w:t>
      </w:r>
      <w:r w:rsidRPr="00740BA4">
        <w:rPr>
          <w:b/>
          <w:sz w:val="24"/>
        </w:rPr>
        <w:t xml:space="preserve">5 </w:t>
      </w:r>
      <w:r w:rsidRPr="00740BA4">
        <w:rPr>
          <w:b/>
          <w:sz w:val="24"/>
          <w:lang w:val="en-US"/>
        </w:rPr>
        <w:t>FGWPES</w:t>
      </w:r>
      <w:r w:rsidRPr="00740BA4">
        <w:rPr>
          <w:b/>
          <w:sz w:val="24"/>
        </w:rPr>
        <w:t>21</w:t>
      </w:r>
      <w:r w:rsidRPr="00740BA4">
        <w:rPr>
          <w:b/>
          <w:sz w:val="24"/>
          <w:lang w:val="en-US"/>
        </w:rPr>
        <w:t>HCDH</w:t>
      </w:r>
      <w:r w:rsidRPr="00740BA4">
        <w:rPr>
          <w:b/>
          <w:sz w:val="24"/>
        </w:rPr>
        <w:t xml:space="preserve">01604 </w:t>
      </w:r>
    </w:p>
    <w:p w14:paraId="4BB909B9" w14:textId="77777777" w:rsidR="00840469" w:rsidRPr="00740BA4" w:rsidRDefault="00840469" w:rsidP="00FD098C">
      <w:pPr>
        <w:pStyle w:val="affff9"/>
        <w:tabs>
          <w:tab w:val="left" w:pos="0"/>
        </w:tabs>
        <w:spacing w:before="0" w:after="0"/>
        <w:ind w:left="0" w:right="0" w:firstLine="709"/>
        <w:jc w:val="both"/>
        <w:rPr>
          <w:b/>
          <w:sz w:val="24"/>
        </w:rPr>
      </w:pPr>
      <w:r>
        <w:rPr>
          <w:bCs/>
          <w:lang w:eastAsia="ar-SA"/>
        </w:rPr>
        <w:lastRenderedPageBreak/>
        <w:t>– </w:t>
      </w:r>
      <w:r w:rsidRPr="00740BA4">
        <w:rPr>
          <w:sz w:val="24"/>
        </w:rPr>
        <w:t>замена подогревателя</w:t>
      </w:r>
      <w:r>
        <w:rPr>
          <w:sz w:val="24"/>
        </w:rPr>
        <w:t>.</w:t>
      </w:r>
    </w:p>
    <w:p w14:paraId="14B6E589" w14:textId="77777777" w:rsidR="00840469" w:rsidRPr="00740BA4" w:rsidRDefault="00840469" w:rsidP="00FD098C">
      <w:pPr>
        <w:pStyle w:val="affff9"/>
        <w:tabs>
          <w:tab w:val="left" w:pos="0"/>
        </w:tabs>
        <w:spacing w:before="0" w:after="0"/>
        <w:ind w:left="0" w:right="0" w:firstLine="709"/>
        <w:jc w:val="both"/>
        <w:rPr>
          <w:b/>
          <w:sz w:val="24"/>
        </w:rPr>
      </w:pPr>
      <w:r w:rsidRPr="00740BA4">
        <w:rPr>
          <w:b/>
          <w:sz w:val="24"/>
        </w:rPr>
        <w:t xml:space="preserve">ДЭС №5 - FG Wilson P400P5 FGWPES21PCDH01527 </w:t>
      </w:r>
    </w:p>
    <w:p w14:paraId="47907EC1" w14:textId="77777777" w:rsidR="00840469" w:rsidRPr="00740BA4" w:rsidRDefault="00840469" w:rsidP="00FD098C">
      <w:pPr>
        <w:pStyle w:val="affff9"/>
        <w:tabs>
          <w:tab w:val="left" w:pos="0"/>
        </w:tabs>
        <w:spacing w:before="0" w:after="0"/>
        <w:ind w:left="0" w:right="0" w:firstLine="709"/>
        <w:jc w:val="both"/>
        <w:rPr>
          <w:b/>
          <w:sz w:val="24"/>
        </w:rPr>
      </w:pPr>
      <w:r>
        <w:rPr>
          <w:bCs/>
          <w:lang w:eastAsia="ar-SA"/>
        </w:rPr>
        <w:t>– </w:t>
      </w:r>
      <w:r w:rsidRPr="00740BA4">
        <w:rPr>
          <w:sz w:val="24"/>
        </w:rPr>
        <w:t>замена подогревателя</w:t>
      </w:r>
    </w:p>
    <w:p w14:paraId="0D5B7E9E" w14:textId="77777777" w:rsidR="00840469" w:rsidRPr="00740BA4" w:rsidRDefault="00840469" w:rsidP="00FD098C">
      <w:pPr>
        <w:pStyle w:val="affff9"/>
        <w:tabs>
          <w:tab w:val="left" w:pos="0"/>
        </w:tabs>
        <w:spacing w:before="0" w:after="0"/>
        <w:ind w:left="0" w:right="0" w:firstLine="709"/>
        <w:jc w:val="both"/>
        <w:rPr>
          <w:b/>
          <w:sz w:val="24"/>
        </w:rPr>
      </w:pPr>
      <w:r w:rsidRPr="00740BA4">
        <w:rPr>
          <w:b/>
          <w:sz w:val="24"/>
        </w:rPr>
        <w:t xml:space="preserve">ДЭС №3 - Р165-1 FGWPEP25CEMU2150 </w:t>
      </w:r>
    </w:p>
    <w:p w14:paraId="0A153856" w14:textId="77777777" w:rsidR="00840469" w:rsidRPr="00740BA4" w:rsidRDefault="00840469" w:rsidP="00FD098C">
      <w:pPr>
        <w:pStyle w:val="affff9"/>
        <w:tabs>
          <w:tab w:val="left" w:pos="0"/>
        </w:tabs>
        <w:spacing w:before="0" w:after="0"/>
        <w:ind w:left="0" w:right="0" w:firstLine="709"/>
        <w:jc w:val="both"/>
        <w:rPr>
          <w:b/>
          <w:sz w:val="24"/>
        </w:rPr>
      </w:pPr>
      <w:r>
        <w:rPr>
          <w:bCs/>
          <w:lang w:eastAsia="ar-SA"/>
        </w:rPr>
        <w:t>– </w:t>
      </w:r>
      <w:r w:rsidRPr="00740BA4">
        <w:rPr>
          <w:sz w:val="24"/>
        </w:rPr>
        <w:t>замена подогревателя</w:t>
      </w:r>
      <w:r>
        <w:rPr>
          <w:sz w:val="24"/>
        </w:rPr>
        <w:t>.</w:t>
      </w:r>
    </w:p>
    <w:p w14:paraId="6B1EF2E9" w14:textId="77777777" w:rsidR="00840469" w:rsidRPr="00740BA4" w:rsidRDefault="00840469" w:rsidP="00FD098C">
      <w:pPr>
        <w:pStyle w:val="affff9"/>
        <w:tabs>
          <w:tab w:val="left" w:pos="0"/>
        </w:tabs>
        <w:spacing w:before="0" w:after="0"/>
        <w:ind w:left="0" w:right="0" w:firstLine="709"/>
        <w:jc w:val="both"/>
        <w:rPr>
          <w:b/>
          <w:sz w:val="24"/>
        </w:rPr>
      </w:pPr>
      <w:r w:rsidRPr="00740BA4">
        <w:rPr>
          <w:b/>
          <w:sz w:val="24"/>
        </w:rPr>
        <w:t xml:space="preserve">ДЭС №1 - FG Wilson P350P5 FGWPES21KCDH02310 </w:t>
      </w:r>
    </w:p>
    <w:p w14:paraId="1D59D347" w14:textId="77777777" w:rsidR="00840469" w:rsidRDefault="00840469" w:rsidP="00FD098C">
      <w:pPr>
        <w:pStyle w:val="affff9"/>
        <w:tabs>
          <w:tab w:val="left" w:pos="0"/>
        </w:tabs>
        <w:spacing w:before="0" w:after="0"/>
        <w:ind w:left="0" w:right="0" w:firstLine="709"/>
        <w:jc w:val="both"/>
        <w:rPr>
          <w:sz w:val="24"/>
        </w:rPr>
      </w:pPr>
      <w:r>
        <w:rPr>
          <w:bCs/>
          <w:lang w:eastAsia="ar-SA"/>
        </w:rPr>
        <w:t>– </w:t>
      </w:r>
      <w:r w:rsidRPr="00740BA4">
        <w:rPr>
          <w:sz w:val="24"/>
        </w:rPr>
        <w:t>замена подогревателя</w:t>
      </w:r>
      <w:r>
        <w:rPr>
          <w:sz w:val="24"/>
        </w:rPr>
        <w:t>.</w:t>
      </w:r>
    </w:p>
    <w:p w14:paraId="32A6F04B" w14:textId="77777777" w:rsidR="00840469" w:rsidRPr="00740BA4" w:rsidRDefault="00840469" w:rsidP="00655024">
      <w:pPr>
        <w:pStyle w:val="affff9"/>
        <w:numPr>
          <w:ilvl w:val="2"/>
          <w:numId w:val="35"/>
        </w:numPr>
        <w:tabs>
          <w:tab w:val="clear" w:pos="1134"/>
          <w:tab w:val="clear" w:pos="2160"/>
          <w:tab w:val="left" w:pos="0"/>
        </w:tabs>
        <w:spacing w:before="0" w:after="0"/>
        <w:ind w:left="0" w:right="0" w:firstLine="0"/>
        <w:jc w:val="center"/>
        <w:rPr>
          <w:b/>
          <w:sz w:val="24"/>
        </w:rPr>
      </w:pPr>
      <w:r w:rsidRPr="00740BA4">
        <w:rPr>
          <w:b/>
          <w:sz w:val="24"/>
        </w:rPr>
        <w:t xml:space="preserve">Сервисные </w:t>
      </w:r>
      <w:r>
        <w:rPr>
          <w:b/>
          <w:sz w:val="24"/>
        </w:rPr>
        <w:t>т</w:t>
      </w:r>
      <w:r w:rsidRPr="00740BA4">
        <w:rPr>
          <w:b/>
          <w:sz w:val="24"/>
        </w:rPr>
        <w:t>овары:</w:t>
      </w:r>
    </w:p>
    <w:p w14:paraId="495D2B5D" w14:textId="77777777" w:rsidR="00840469" w:rsidRPr="00740BA4" w:rsidRDefault="00840469" w:rsidP="00FD098C">
      <w:pPr>
        <w:pStyle w:val="affff9"/>
        <w:tabs>
          <w:tab w:val="left" w:pos="0"/>
        </w:tabs>
        <w:spacing w:before="0" w:after="0"/>
        <w:ind w:left="0" w:right="0" w:firstLine="709"/>
        <w:jc w:val="both"/>
        <w:rPr>
          <w:sz w:val="24"/>
        </w:rPr>
      </w:pPr>
      <w:r w:rsidRPr="00740BA4">
        <w:rPr>
          <w:b/>
          <w:sz w:val="24"/>
        </w:rPr>
        <w:t xml:space="preserve">ДЭС№6 - АД-500С-Т400-2РКМ19 кожух TDK 170 6LT </w:t>
      </w:r>
    </w:p>
    <w:p w14:paraId="16555884" w14:textId="77777777" w:rsidR="00840469" w:rsidRPr="00740BA4" w:rsidRDefault="00840469" w:rsidP="00FD098C">
      <w:pPr>
        <w:pStyle w:val="affff9"/>
        <w:tabs>
          <w:tab w:val="left" w:pos="0"/>
        </w:tabs>
        <w:spacing w:before="0" w:after="0"/>
        <w:ind w:left="0" w:right="0" w:firstLine="709"/>
        <w:jc w:val="both"/>
        <w:rPr>
          <w:sz w:val="24"/>
        </w:rPr>
      </w:pPr>
      <w:r>
        <w:rPr>
          <w:bCs/>
          <w:lang w:eastAsia="ar-SA"/>
        </w:rPr>
        <w:t>– </w:t>
      </w:r>
      <w:r w:rsidRPr="00740BA4">
        <w:rPr>
          <w:sz w:val="24"/>
        </w:rPr>
        <w:t xml:space="preserve">подогреватель Северс-М1 </w:t>
      </w:r>
      <w:r>
        <w:rPr>
          <w:sz w:val="24"/>
        </w:rPr>
        <w:t>–</w:t>
      </w:r>
      <w:r w:rsidRPr="00740BA4">
        <w:rPr>
          <w:sz w:val="24"/>
        </w:rPr>
        <w:t xml:space="preserve"> 1</w:t>
      </w:r>
      <w:r>
        <w:rPr>
          <w:sz w:val="24"/>
        </w:rPr>
        <w:t xml:space="preserve"> </w:t>
      </w:r>
      <w:r w:rsidRPr="00740BA4">
        <w:rPr>
          <w:sz w:val="24"/>
        </w:rPr>
        <w:t>шт</w:t>
      </w:r>
      <w:r>
        <w:rPr>
          <w:sz w:val="24"/>
        </w:rPr>
        <w:t>.;</w:t>
      </w:r>
      <w:r w:rsidRPr="00740BA4">
        <w:rPr>
          <w:sz w:val="24"/>
        </w:rPr>
        <w:t xml:space="preserve"> </w:t>
      </w:r>
    </w:p>
    <w:p w14:paraId="63318F9A" w14:textId="77777777" w:rsidR="00840469" w:rsidRPr="00740BA4" w:rsidRDefault="00840469" w:rsidP="00FD098C">
      <w:pPr>
        <w:pStyle w:val="affff9"/>
        <w:tabs>
          <w:tab w:val="left" w:pos="0"/>
        </w:tabs>
        <w:spacing w:before="0" w:after="0"/>
        <w:ind w:left="0" w:right="0" w:firstLine="709"/>
        <w:jc w:val="both"/>
        <w:rPr>
          <w:sz w:val="24"/>
        </w:rPr>
      </w:pPr>
      <w:r>
        <w:rPr>
          <w:bCs/>
          <w:lang w:eastAsia="ar-SA"/>
        </w:rPr>
        <w:t>– </w:t>
      </w:r>
      <w:r w:rsidRPr="00740BA4">
        <w:rPr>
          <w:sz w:val="24"/>
        </w:rPr>
        <w:t xml:space="preserve">соленойд ЭМ 19-01 24v </w:t>
      </w:r>
      <w:r>
        <w:rPr>
          <w:sz w:val="24"/>
        </w:rPr>
        <w:t>–</w:t>
      </w:r>
      <w:r w:rsidRPr="00740BA4">
        <w:rPr>
          <w:sz w:val="24"/>
        </w:rPr>
        <w:t xml:space="preserve"> 1</w:t>
      </w:r>
      <w:r>
        <w:rPr>
          <w:sz w:val="24"/>
        </w:rPr>
        <w:t xml:space="preserve"> </w:t>
      </w:r>
      <w:r w:rsidRPr="00740BA4">
        <w:rPr>
          <w:sz w:val="24"/>
        </w:rPr>
        <w:t>шт</w:t>
      </w:r>
      <w:r>
        <w:rPr>
          <w:sz w:val="24"/>
        </w:rPr>
        <w:t>.;</w:t>
      </w:r>
    </w:p>
    <w:p w14:paraId="7F5EE401" w14:textId="77777777" w:rsidR="00840469" w:rsidRPr="00740BA4" w:rsidRDefault="00840469" w:rsidP="00FD098C">
      <w:pPr>
        <w:pStyle w:val="affff9"/>
        <w:tabs>
          <w:tab w:val="left" w:pos="0"/>
        </w:tabs>
        <w:spacing w:before="0" w:after="0"/>
        <w:ind w:left="0" w:right="0" w:firstLine="709"/>
        <w:jc w:val="both"/>
        <w:rPr>
          <w:b/>
          <w:sz w:val="24"/>
        </w:rPr>
      </w:pPr>
      <w:r>
        <w:rPr>
          <w:bCs/>
          <w:lang w:eastAsia="ar-SA"/>
        </w:rPr>
        <w:t>– </w:t>
      </w:r>
      <w:r w:rsidRPr="00740BA4">
        <w:rPr>
          <w:sz w:val="24"/>
        </w:rPr>
        <w:t>АВР M16FA655A</w:t>
      </w:r>
      <w:r>
        <w:rPr>
          <w:sz w:val="24"/>
        </w:rPr>
        <w:t>.</w:t>
      </w:r>
    </w:p>
    <w:p w14:paraId="765DEB21" w14:textId="77777777" w:rsidR="00840469" w:rsidRPr="00740BA4" w:rsidRDefault="00840469" w:rsidP="00FD098C">
      <w:pPr>
        <w:pStyle w:val="affff9"/>
        <w:tabs>
          <w:tab w:val="left" w:pos="0"/>
        </w:tabs>
        <w:spacing w:before="0" w:after="0"/>
        <w:ind w:left="0" w:right="0" w:firstLine="709"/>
        <w:jc w:val="both"/>
        <w:rPr>
          <w:b/>
          <w:sz w:val="24"/>
        </w:rPr>
      </w:pPr>
      <w:r w:rsidRPr="00740BA4">
        <w:rPr>
          <w:b/>
          <w:sz w:val="24"/>
        </w:rPr>
        <w:t>ДЭС№7 - АД 75С-Т400-1ЗГЧПЭ (ДЭС ЭСМА ЭС 75-8-Д2)</w:t>
      </w:r>
    </w:p>
    <w:p w14:paraId="0C123911" w14:textId="77777777" w:rsidR="00840469" w:rsidRPr="00740BA4" w:rsidRDefault="00840469" w:rsidP="00FD098C">
      <w:pPr>
        <w:pStyle w:val="affff9"/>
        <w:tabs>
          <w:tab w:val="left" w:pos="0"/>
        </w:tabs>
        <w:spacing w:before="0" w:after="0"/>
        <w:ind w:left="0" w:right="0" w:firstLine="709"/>
        <w:jc w:val="both"/>
        <w:rPr>
          <w:sz w:val="24"/>
        </w:rPr>
      </w:pPr>
      <w:r>
        <w:rPr>
          <w:bCs/>
          <w:lang w:eastAsia="ar-SA"/>
        </w:rPr>
        <w:t>– </w:t>
      </w:r>
      <w:r w:rsidRPr="00740BA4">
        <w:rPr>
          <w:sz w:val="24"/>
        </w:rPr>
        <w:t>подогреватель 590-600</w:t>
      </w:r>
      <w:r>
        <w:rPr>
          <w:sz w:val="24"/>
        </w:rPr>
        <w:t>;</w:t>
      </w:r>
    </w:p>
    <w:p w14:paraId="32240031" w14:textId="77777777" w:rsidR="00840469" w:rsidRPr="00740BA4" w:rsidRDefault="00840469" w:rsidP="00FD098C">
      <w:pPr>
        <w:pStyle w:val="affff9"/>
        <w:tabs>
          <w:tab w:val="left" w:pos="0"/>
        </w:tabs>
        <w:spacing w:before="0" w:after="0"/>
        <w:ind w:left="0" w:right="0" w:firstLine="709"/>
        <w:jc w:val="both"/>
        <w:rPr>
          <w:b/>
          <w:sz w:val="24"/>
        </w:rPr>
      </w:pPr>
      <w:r>
        <w:rPr>
          <w:bCs/>
          <w:lang w:eastAsia="ar-SA"/>
        </w:rPr>
        <w:t>– </w:t>
      </w:r>
      <w:r w:rsidRPr="00740BA4">
        <w:rPr>
          <w:sz w:val="24"/>
        </w:rPr>
        <w:t>антифриз 3литра</w:t>
      </w:r>
      <w:r>
        <w:rPr>
          <w:sz w:val="24"/>
        </w:rPr>
        <w:t>.</w:t>
      </w:r>
    </w:p>
    <w:p w14:paraId="2A28286D" w14:textId="77777777" w:rsidR="00840469" w:rsidRPr="00740BA4" w:rsidRDefault="00840469" w:rsidP="00FD098C">
      <w:pPr>
        <w:pStyle w:val="affff9"/>
        <w:tabs>
          <w:tab w:val="left" w:pos="0"/>
        </w:tabs>
        <w:spacing w:before="0" w:after="0"/>
        <w:ind w:left="0" w:right="0" w:firstLine="709"/>
        <w:jc w:val="both"/>
        <w:rPr>
          <w:b/>
          <w:sz w:val="24"/>
        </w:rPr>
      </w:pPr>
      <w:r w:rsidRPr="00740BA4">
        <w:rPr>
          <w:b/>
          <w:sz w:val="24"/>
        </w:rPr>
        <w:t xml:space="preserve">ДЭС№2 - </w:t>
      </w:r>
      <w:r w:rsidRPr="00740BA4">
        <w:rPr>
          <w:b/>
          <w:sz w:val="24"/>
          <w:lang w:val="en-US"/>
        </w:rPr>
        <w:t>FG</w:t>
      </w:r>
      <w:r w:rsidRPr="00740BA4">
        <w:rPr>
          <w:b/>
          <w:sz w:val="24"/>
        </w:rPr>
        <w:t xml:space="preserve"> </w:t>
      </w:r>
      <w:r w:rsidRPr="00740BA4">
        <w:rPr>
          <w:b/>
          <w:sz w:val="24"/>
          <w:lang w:val="en-US"/>
        </w:rPr>
        <w:t>Wilson</w:t>
      </w:r>
      <w:r w:rsidRPr="00740BA4">
        <w:rPr>
          <w:b/>
          <w:sz w:val="24"/>
        </w:rPr>
        <w:t xml:space="preserve"> </w:t>
      </w:r>
      <w:r w:rsidRPr="00740BA4">
        <w:rPr>
          <w:b/>
          <w:sz w:val="24"/>
          <w:lang w:val="en-US"/>
        </w:rPr>
        <w:t>P</w:t>
      </w:r>
      <w:r w:rsidRPr="00740BA4">
        <w:rPr>
          <w:b/>
          <w:sz w:val="24"/>
        </w:rPr>
        <w:t xml:space="preserve">165-1 № </w:t>
      </w:r>
      <w:r w:rsidRPr="00740BA4">
        <w:rPr>
          <w:b/>
          <w:sz w:val="24"/>
          <w:lang w:val="en-US"/>
        </w:rPr>
        <w:t>FGWPEP</w:t>
      </w:r>
      <w:r w:rsidRPr="00740BA4">
        <w:rPr>
          <w:b/>
          <w:sz w:val="24"/>
        </w:rPr>
        <w:t>25</w:t>
      </w:r>
      <w:r w:rsidRPr="00740BA4">
        <w:rPr>
          <w:b/>
          <w:sz w:val="24"/>
          <w:lang w:val="en-US"/>
        </w:rPr>
        <w:t>PEMV</w:t>
      </w:r>
      <w:r w:rsidRPr="00740BA4">
        <w:rPr>
          <w:b/>
          <w:sz w:val="24"/>
        </w:rPr>
        <w:t>02149</w:t>
      </w:r>
    </w:p>
    <w:p w14:paraId="61A3A228" w14:textId="77777777" w:rsidR="00840469" w:rsidRPr="00740BA4" w:rsidRDefault="00840469" w:rsidP="00FD098C">
      <w:pPr>
        <w:pStyle w:val="affff9"/>
        <w:tabs>
          <w:tab w:val="left" w:pos="0"/>
        </w:tabs>
        <w:spacing w:before="0" w:after="0"/>
        <w:ind w:left="0" w:right="0" w:firstLine="709"/>
        <w:jc w:val="both"/>
        <w:rPr>
          <w:sz w:val="24"/>
        </w:rPr>
      </w:pPr>
      <w:r>
        <w:rPr>
          <w:bCs/>
          <w:lang w:eastAsia="ar-SA"/>
        </w:rPr>
        <w:t>– </w:t>
      </w:r>
      <w:r w:rsidRPr="00740BA4">
        <w:rPr>
          <w:sz w:val="24"/>
        </w:rPr>
        <w:t xml:space="preserve">подогреватель 917-165 </w:t>
      </w:r>
      <w:r>
        <w:rPr>
          <w:sz w:val="24"/>
        </w:rPr>
        <w:t>–</w:t>
      </w:r>
      <w:r w:rsidRPr="00740BA4">
        <w:rPr>
          <w:sz w:val="24"/>
        </w:rPr>
        <w:t xml:space="preserve"> 1</w:t>
      </w:r>
      <w:r>
        <w:rPr>
          <w:sz w:val="24"/>
        </w:rPr>
        <w:t xml:space="preserve"> </w:t>
      </w:r>
      <w:r w:rsidRPr="00740BA4">
        <w:rPr>
          <w:sz w:val="24"/>
        </w:rPr>
        <w:t>шт</w:t>
      </w:r>
      <w:r>
        <w:rPr>
          <w:sz w:val="24"/>
        </w:rPr>
        <w:t>.;</w:t>
      </w:r>
    </w:p>
    <w:p w14:paraId="5D90BA16" w14:textId="77777777" w:rsidR="00840469" w:rsidRPr="00740BA4" w:rsidRDefault="00840469" w:rsidP="00FD098C">
      <w:pPr>
        <w:pStyle w:val="affff9"/>
        <w:tabs>
          <w:tab w:val="left" w:pos="0"/>
        </w:tabs>
        <w:spacing w:before="0" w:after="0"/>
        <w:ind w:left="0" w:right="0" w:firstLine="709"/>
        <w:jc w:val="both"/>
        <w:rPr>
          <w:b/>
          <w:sz w:val="24"/>
        </w:rPr>
      </w:pPr>
      <w:r>
        <w:rPr>
          <w:bCs/>
          <w:lang w:eastAsia="ar-SA"/>
        </w:rPr>
        <w:t>– </w:t>
      </w:r>
      <w:r w:rsidRPr="00740BA4">
        <w:rPr>
          <w:sz w:val="24"/>
        </w:rPr>
        <w:t>антифриз 3 литра</w:t>
      </w:r>
      <w:r>
        <w:rPr>
          <w:sz w:val="24"/>
        </w:rPr>
        <w:t>.</w:t>
      </w:r>
    </w:p>
    <w:p w14:paraId="143FCADE" w14:textId="77777777" w:rsidR="00840469" w:rsidRPr="00740BA4" w:rsidRDefault="00840469" w:rsidP="00FD098C">
      <w:pPr>
        <w:pStyle w:val="affff9"/>
        <w:tabs>
          <w:tab w:val="left" w:pos="0"/>
        </w:tabs>
        <w:spacing w:before="0" w:after="0"/>
        <w:ind w:left="0" w:right="0" w:firstLine="709"/>
        <w:jc w:val="both"/>
        <w:rPr>
          <w:b/>
          <w:sz w:val="24"/>
        </w:rPr>
      </w:pPr>
      <w:r w:rsidRPr="00740BA4">
        <w:rPr>
          <w:b/>
          <w:sz w:val="24"/>
        </w:rPr>
        <w:t xml:space="preserve">ДЭС№4 - </w:t>
      </w:r>
      <w:r w:rsidRPr="00740BA4">
        <w:rPr>
          <w:b/>
          <w:sz w:val="24"/>
          <w:lang w:val="en-US"/>
        </w:rPr>
        <w:t>FG</w:t>
      </w:r>
      <w:r w:rsidRPr="00740BA4">
        <w:rPr>
          <w:b/>
          <w:sz w:val="24"/>
        </w:rPr>
        <w:t xml:space="preserve"> </w:t>
      </w:r>
      <w:r w:rsidRPr="00740BA4">
        <w:rPr>
          <w:b/>
          <w:sz w:val="24"/>
          <w:lang w:val="en-US"/>
        </w:rPr>
        <w:t>Wilson</w:t>
      </w:r>
      <w:r w:rsidRPr="00740BA4">
        <w:rPr>
          <w:b/>
          <w:sz w:val="24"/>
        </w:rPr>
        <w:t xml:space="preserve"> </w:t>
      </w:r>
      <w:r w:rsidRPr="00740BA4">
        <w:rPr>
          <w:b/>
          <w:sz w:val="24"/>
          <w:lang w:val="en-US"/>
        </w:rPr>
        <w:t>P</w:t>
      </w:r>
      <w:r w:rsidRPr="00740BA4">
        <w:rPr>
          <w:b/>
          <w:sz w:val="24"/>
        </w:rPr>
        <w:t>350</w:t>
      </w:r>
      <w:r w:rsidRPr="00740BA4">
        <w:rPr>
          <w:b/>
          <w:sz w:val="24"/>
          <w:lang w:val="en-US"/>
        </w:rPr>
        <w:t>P</w:t>
      </w:r>
      <w:r w:rsidRPr="00740BA4">
        <w:rPr>
          <w:b/>
          <w:sz w:val="24"/>
        </w:rPr>
        <w:t xml:space="preserve">5 </w:t>
      </w:r>
      <w:r w:rsidRPr="00740BA4">
        <w:rPr>
          <w:b/>
          <w:sz w:val="24"/>
          <w:lang w:val="en-US"/>
        </w:rPr>
        <w:t>FGWPES</w:t>
      </w:r>
      <w:r w:rsidRPr="00740BA4">
        <w:rPr>
          <w:b/>
          <w:sz w:val="24"/>
        </w:rPr>
        <w:t>21</w:t>
      </w:r>
      <w:r w:rsidRPr="00740BA4">
        <w:rPr>
          <w:b/>
          <w:sz w:val="24"/>
          <w:lang w:val="en-US"/>
        </w:rPr>
        <w:t>HCDH</w:t>
      </w:r>
      <w:r w:rsidRPr="00740BA4">
        <w:rPr>
          <w:b/>
          <w:sz w:val="24"/>
        </w:rPr>
        <w:t>01604</w:t>
      </w:r>
    </w:p>
    <w:p w14:paraId="6E565733" w14:textId="77777777" w:rsidR="00840469" w:rsidRPr="00740BA4" w:rsidRDefault="00840469" w:rsidP="00FD098C">
      <w:pPr>
        <w:pStyle w:val="affff9"/>
        <w:tabs>
          <w:tab w:val="left" w:pos="0"/>
        </w:tabs>
        <w:spacing w:before="0" w:after="0"/>
        <w:ind w:left="0" w:right="0" w:firstLine="709"/>
        <w:jc w:val="both"/>
        <w:rPr>
          <w:sz w:val="24"/>
        </w:rPr>
      </w:pPr>
      <w:r>
        <w:rPr>
          <w:bCs/>
          <w:lang w:eastAsia="ar-SA"/>
        </w:rPr>
        <w:t>– </w:t>
      </w:r>
      <w:r w:rsidRPr="00740BA4">
        <w:rPr>
          <w:sz w:val="24"/>
        </w:rPr>
        <w:t xml:space="preserve">подогреватель 917-165 </w:t>
      </w:r>
      <w:r>
        <w:rPr>
          <w:sz w:val="24"/>
        </w:rPr>
        <w:t>–</w:t>
      </w:r>
      <w:r w:rsidRPr="00740BA4">
        <w:rPr>
          <w:sz w:val="24"/>
        </w:rPr>
        <w:t xml:space="preserve"> 1</w:t>
      </w:r>
      <w:r>
        <w:rPr>
          <w:sz w:val="24"/>
        </w:rPr>
        <w:t xml:space="preserve"> </w:t>
      </w:r>
      <w:r w:rsidRPr="00740BA4">
        <w:rPr>
          <w:sz w:val="24"/>
        </w:rPr>
        <w:t>шт</w:t>
      </w:r>
      <w:r>
        <w:rPr>
          <w:sz w:val="24"/>
        </w:rPr>
        <w:t>.;</w:t>
      </w:r>
    </w:p>
    <w:p w14:paraId="015C3458" w14:textId="77777777" w:rsidR="00840469" w:rsidRPr="00740BA4" w:rsidRDefault="00840469" w:rsidP="00FD098C">
      <w:pPr>
        <w:pStyle w:val="affff9"/>
        <w:tabs>
          <w:tab w:val="left" w:pos="0"/>
        </w:tabs>
        <w:spacing w:before="0" w:after="0"/>
        <w:ind w:left="0" w:right="0" w:firstLine="709"/>
        <w:jc w:val="both"/>
        <w:rPr>
          <w:b/>
          <w:sz w:val="24"/>
        </w:rPr>
      </w:pPr>
      <w:r>
        <w:rPr>
          <w:bCs/>
          <w:lang w:eastAsia="ar-SA"/>
        </w:rPr>
        <w:t>– </w:t>
      </w:r>
      <w:r w:rsidRPr="00740BA4">
        <w:rPr>
          <w:sz w:val="24"/>
        </w:rPr>
        <w:t>антифриз 3 литра</w:t>
      </w:r>
      <w:r>
        <w:rPr>
          <w:sz w:val="24"/>
        </w:rPr>
        <w:t>.</w:t>
      </w:r>
    </w:p>
    <w:p w14:paraId="4950CE56" w14:textId="77777777" w:rsidR="00840469" w:rsidRPr="00740BA4" w:rsidRDefault="00840469" w:rsidP="00FD098C">
      <w:pPr>
        <w:pStyle w:val="affff9"/>
        <w:tabs>
          <w:tab w:val="left" w:pos="0"/>
        </w:tabs>
        <w:spacing w:before="0" w:after="0"/>
        <w:ind w:left="0" w:right="0" w:firstLine="709"/>
        <w:jc w:val="both"/>
        <w:rPr>
          <w:b/>
          <w:sz w:val="24"/>
        </w:rPr>
      </w:pPr>
      <w:r w:rsidRPr="00740BA4">
        <w:rPr>
          <w:b/>
          <w:sz w:val="24"/>
        </w:rPr>
        <w:t>ДЭС№5 - FG Wilson P400P5 FGWPES21PCDH01527</w:t>
      </w:r>
    </w:p>
    <w:p w14:paraId="3C08A631" w14:textId="77777777" w:rsidR="00840469" w:rsidRPr="00740BA4" w:rsidRDefault="00840469" w:rsidP="00FD098C">
      <w:pPr>
        <w:pStyle w:val="affff9"/>
        <w:tabs>
          <w:tab w:val="left" w:pos="0"/>
        </w:tabs>
        <w:spacing w:before="0" w:after="0"/>
        <w:ind w:left="0" w:right="0" w:firstLine="709"/>
        <w:jc w:val="both"/>
        <w:rPr>
          <w:sz w:val="24"/>
        </w:rPr>
      </w:pPr>
      <w:r>
        <w:rPr>
          <w:bCs/>
          <w:lang w:eastAsia="ar-SA"/>
        </w:rPr>
        <w:t>– </w:t>
      </w:r>
      <w:r w:rsidRPr="00740BA4">
        <w:rPr>
          <w:sz w:val="24"/>
        </w:rPr>
        <w:t xml:space="preserve">подогреватель 917-165 </w:t>
      </w:r>
      <w:r>
        <w:rPr>
          <w:sz w:val="24"/>
        </w:rPr>
        <w:t>–</w:t>
      </w:r>
      <w:r w:rsidRPr="00740BA4">
        <w:rPr>
          <w:sz w:val="24"/>
        </w:rPr>
        <w:t xml:space="preserve"> 1</w:t>
      </w:r>
      <w:r>
        <w:rPr>
          <w:sz w:val="24"/>
        </w:rPr>
        <w:t xml:space="preserve"> </w:t>
      </w:r>
      <w:r w:rsidRPr="00740BA4">
        <w:rPr>
          <w:sz w:val="24"/>
        </w:rPr>
        <w:t>шт</w:t>
      </w:r>
      <w:r>
        <w:rPr>
          <w:sz w:val="24"/>
        </w:rPr>
        <w:t>.;</w:t>
      </w:r>
    </w:p>
    <w:p w14:paraId="32DC68CA" w14:textId="77777777" w:rsidR="00840469" w:rsidRPr="00740BA4" w:rsidRDefault="00840469" w:rsidP="00FD098C">
      <w:pPr>
        <w:pStyle w:val="affff9"/>
        <w:tabs>
          <w:tab w:val="left" w:pos="0"/>
        </w:tabs>
        <w:spacing w:before="0" w:after="0"/>
        <w:ind w:left="0" w:right="0" w:firstLine="709"/>
        <w:jc w:val="both"/>
        <w:rPr>
          <w:b/>
          <w:sz w:val="24"/>
        </w:rPr>
      </w:pPr>
      <w:r>
        <w:rPr>
          <w:bCs/>
          <w:lang w:eastAsia="ar-SA"/>
        </w:rPr>
        <w:t>– </w:t>
      </w:r>
      <w:r w:rsidRPr="00740BA4">
        <w:rPr>
          <w:sz w:val="24"/>
        </w:rPr>
        <w:t>антифриз 3 литра</w:t>
      </w:r>
      <w:r>
        <w:rPr>
          <w:sz w:val="24"/>
        </w:rPr>
        <w:t>.</w:t>
      </w:r>
    </w:p>
    <w:p w14:paraId="4CACCFB2" w14:textId="77777777" w:rsidR="00840469" w:rsidRPr="00740BA4" w:rsidRDefault="00840469" w:rsidP="00FD098C">
      <w:pPr>
        <w:pStyle w:val="affff9"/>
        <w:tabs>
          <w:tab w:val="left" w:pos="0"/>
        </w:tabs>
        <w:spacing w:before="0" w:after="0"/>
        <w:ind w:left="0" w:right="0" w:firstLine="709"/>
        <w:jc w:val="both"/>
        <w:rPr>
          <w:b/>
          <w:sz w:val="24"/>
        </w:rPr>
      </w:pPr>
      <w:r w:rsidRPr="00740BA4">
        <w:rPr>
          <w:b/>
          <w:sz w:val="24"/>
        </w:rPr>
        <w:t>ДЭС№3 - Р165-1 FGWPEP25CEMU2150</w:t>
      </w:r>
    </w:p>
    <w:p w14:paraId="1CA8AFFD" w14:textId="77777777" w:rsidR="00840469" w:rsidRPr="00740BA4" w:rsidRDefault="00840469" w:rsidP="00FD098C">
      <w:pPr>
        <w:pStyle w:val="affff9"/>
        <w:tabs>
          <w:tab w:val="left" w:pos="0"/>
        </w:tabs>
        <w:spacing w:before="0" w:after="0"/>
        <w:ind w:left="0" w:right="0" w:firstLine="709"/>
        <w:jc w:val="both"/>
        <w:rPr>
          <w:sz w:val="24"/>
        </w:rPr>
      </w:pPr>
      <w:r>
        <w:rPr>
          <w:bCs/>
          <w:lang w:eastAsia="ar-SA"/>
        </w:rPr>
        <w:t>– </w:t>
      </w:r>
      <w:r w:rsidRPr="00740BA4">
        <w:rPr>
          <w:sz w:val="24"/>
        </w:rPr>
        <w:t>подогреватель 590-600</w:t>
      </w:r>
      <w:r>
        <w:rPr>
          <w:sz w:val="24"/>
        </w:rPr>
        <w:t>;</w:t>
      </w:r>
    </w:p>
    <w:p w14:paraId="0E744BF6" w14:textId="77777777" w:rsidR="00840469" w:rsidRPr="00740BA4" w:rsidRDefault="00840469" w:rsidP="00FD098C">
      <w:pPr>
        <w:pStyle w:val="affff9"/>
        <w:tabs>
          <w:tab w:val="left" w:pos="0"/>
        </w:tabs>
        <w:spacing w:before="0" w:after="0"/>
        <w:ind w:left="0" w:right="0" w:firstLine="709"/>
        <w:jc w:val="both"/>
        <w:rPr>
          <w:b/>
          <w:sz w:val="24"/>
        </w:rPr>
      </w:pPr>
      <w:r>
        <w:rPr>
          <w:bCs/>
          <w:lang w:eastAsia="ar-SA"/>
        </w:rPr>
        <w:t>– </w:t>
      </w:r>
      <w:r w:rsidRPr="00740BA4">
        <w:rPr>
          <w:sz w:val="24"/>
        </w:rPr>
        <w:t>антифриз</w:t>
      </w:r>
      <w:r>
        <w:rPr>
          <w:sz w:val="24"/>
        </w:rPr>
        <w:t xml:space="preserve"> </w:t>
      </w:r>
      <w:r w:rsidRPr="00740BA4">
        <w:rPr>
          <w:sz w:val="24"/>
        </w:rPr>
        <w:t>3литра</w:t>
      </w:r>
      <w:r>
        <w:rPr>
          <w:sz w:val="24"/>
        </w:rPr>
        <w:t>.</w:t>
      </w:r>
    </w:p>
    <w:p w14:paraId="1E92E80C" w14:textId="77777777" w:rsidR="00840469" w:rsidRPr="00740BA4" w:rsidRDefault="00840469" w:rsidP="00FD098C">
      <w:pPr>
        <w:pStyle w:val="affff9"/>
        <w:tabs>
          <w:tab w:val="left" w:pos="0"/>
        </w:tabs>
        <w:spacing w:before="0" w:after="0"/>
        <w:ind w:left="0" w:right="0" w:firstLine="709"/>
        <w:jc w:val="both"/>
        <w:rPr>
          <w:b/>
          <w:sz w:val="24"/>
        </w:rPr>
      </w:pPr>
      <w:r w:rsidRPr="00740BA4">
        <w:rPr>
          <w:b/>
          <w:sz w:val="24"/>
        </w:rPr>
        <w:t>ДЭС№1 - FG Wilson P350P5 FGWPES21KCDH02310</w:t>
      </w:r>
    </w:p>
    <w:p w14:paraId="04DCD95F" w14:textId="77777777" w:rsidR="00840469" w:rsidRPr="00740BA4" w:rsidRDefault="00840469" w:rsidP="00FD098C">
      <w:pPr>
        <w:pStyle w:val="affff9"/>
        <w:tabs>
          <w:tab w:val="left" w:pos="0"/>
        </w:tabs>
        <w:spacing w:before="0" w:after="0"/>
        <w:ind w:left="0" w:right="0" w:firstLine="709"/>
        <w:jc w:val="both"/>
        <w:rPr>
          <w:sz w:val="24"/>
        </w:rPr>
      </w:pPr>
      <w:r>
        <w:rPr>
          <w:bCs/>
          <w:lang w:eastAsia="ar-SA"/>
        </w:rPr>
        <w:t>– </w:t>
      </w:r>
      <w:r w:rsidRPr="00740BA4">
        <w:rPr>
          <w:sz w:val="24"/>
        </w:rPr>
        <w:t xml:space="preserve">подогреватель 917-165 </w:t>
      </w:r>
      <w:r>
        <w:rPr>
          <w:sz w:val="24"/>
        </w:rPr>
        <w:t>–</w:t>
      </w:r>
      <w:r w:rsidRPr="00740BA4">
        <w:rPr>
          <w:sz w:val="24"/>
        </w:rPr>
        <w:t xml:space="preserve"> 1</w:t>
      </w:r>
      <w:r>
        <w:rPr>
          <w:sz w:val="24"/>
        </w:rPr>
        <w:t xml:space="preserve"> </w:t>
      </w:r>
      <w:r w:rsidRPr="00740BA4">
        <w:rPr>
          <w:sz w:val="24"/>
        </w:rPr>
        <w:t>шт</w:t>
      </w:r>
      <w:r>
        <w:rPr>
          <w:sz w:val="24"/>
        </w:rPr>
        <w:t>.;</w:t>
      </w:r>
      <w:r w:rsidRPr="00740BA4">
        <w:rPr>
          <w:sz w:val="24"/>
        </w:rPr>
        <w:t xml:space="preserve"> </w:t>
      </w:r>
    </w:p>
    <w:p w14:paraId="278BD027" w14:textId="77777777" w:rsidR="00840469" w:rsidRPr="00740BA4" w:rsidRDefault="00840469" w:rsidP="00FD098C">
      <w:pPr>
        <w:pStyle w:val="affff9"/>
        <w:tabs>
          <w:tab w:val="left" w:pos="0"/>
        </w:tabs>
        <w:spacing w:before="0" w:after="0"/>
        <w:ind w:left="0" w:right="0" w:firstLine="709"/>
        <w:jc w:val="both"/>
        <w:rPr>
          <w:b/>
          <w:sz w:val="24"/>
        </w:rPr>
      </w:pPr>
      <w:r>
        <w:rPr>
          <w:bCs/>
          <w:lang w:eastAsia="ar-SA"/>
        </w:rPr>
        <w:t>– </w:t>
      </w:r>
      <w:r w:rsidRPr="00740BA4">
        <w:rPr>
          <w:sz w:val="24"/>
        </w:rPr>
        <w:t>антифриз 3 литра</w:t>
      </w:r>
      <w:r>
        <w:rPr>
          <w:sz w:val="24"/>
        </w:rPr>
        <w:t>.</w:t>
      </w:r>
    </w:p>
    <w:p w14:paraId="39BD3C50" w14:textId="77777777" w:rsidR="00840469" w:rsidRPr="00C17AC2" w:rsidRDefault="00840469" w:rsidP="00FD098C">
      <w:pPr>
        <w:tabs>
          <w:tab w:val="left" w:pos="0"/>
          <w:tab w:val="left" w:pos="993"/>
          <w:tab w:val="left" w:pos="1134"/>
        </w:tabs>
        <w:suppressAutoHyphens/>
        <w:ind w:firstLine="709"/>
        <w:jc w:val="both"/>
        <w:rPr>
          <w:lang w:eastAsia="ar-SA"/>
        </w:rPr>
      </w:pPr>
    </w:p>
    <w:p w14:paraId="2BBFA23B" w14:textId="77777777" w:rsidR="00840469" w:rsidRPr="00C17AC2" w:rsidRDefault="00840469" w:rsidP="00840469">
      <w:pPr>
        <w:widowControl w:val="0"/>
        <w:tabs>
          <w:tab w:val="left" w:pos="1800"/>
        </w:tabs>
        <w:autoSpaceDE w:val="0"/>
        <w:autoSpaceDN w:val="0"/>
        <w:adjustRightInd w:val="0"/>
        <w:ind w:firstLine="709"/>
        <w:jc w:val="both"/>
      </w:pPr>
      <w:r w:rsidRPr="00C17AC2">
        <w:rPr>
          <w:b/>
        </w:rPr>
        <w:t>ОТ ИСПОЛНИТЕЛЯ</w:t>
      </w:r>
      <w:r w:rsidRPr="00C17AC2">
        <w:t xml:space="preserve">                                              </w:t>
      </w:r>
      <w:r w:rsidRPr="00C17AC2">
        <w:rPr>
          <w:b/>
        </w:rPr>
        <w:t>ОТ ЗАКАЗЧИКА</w:t>
      </w:r>
      <w:r w:rsidRPr="00C17AC2">
        <w:t xml:space="preserve">        </w:t>
      </w:r>
    </w:p>
    <w:tbl>
      <w:tblPr>
        <w:tblW w:w="10156" w:type="dxa"/>
        <w:tblInd w:w="10" w:type="dxa"/>
        <w:tblLook w:val="01E0" w:firstRow="1" w:lastRow="1" w:firstColumn="1" w:lastColumn="1" w:noHBand="0" w:noVBand="0"/>
      </w:tblPr>
      <w:tblGrid>
        <w:gridCol w:w="4610"/>
        <w:gridCol w:w="5546"/>
      </w:tblGrid>
      <w:tr w:rsidR="00840469" w:rsidRPr="00C17AC2" w14:paraId="62E61049" w14:textId="77777777" w:rsidTr="00840469">
        <w:tc>
          <w:tcPr>
            <w:tcW w:w="4610" w:type="dxa"/>
          </w:tcPr>
          <w:p w14:paraId="71BF6AC0" w14:textId="77777777" w:rsidR="00840469" w:rsidRPr="00C17AC2" w:rsidRDefault="00840469" w:rsidP="00840469">
            <w:pPr>
              <w:tabs>
                <w:tab w:val="left" w:pos="5954"/>
              </w:tabs>
              <w:ind w:firstLine="709"/>
              <w:jc w:val="both"/>
              <w:rPr>
                <w:b/>
              </w:rPr>
            </w:pPr>
          </w:p>
        </w:tc>
        <w:tc>
          <w:tcPr>
            <w:tcW w:w="5546" w:type="dxa"/>
          </w:tcPr>
          <w:p w14:paraId="576F463A" w14:textId="77777777" w:rsidR="00840469" w:rsidRPr="00C17AC2" w:rsidRDefault="00840469" w:rsidP="00840469">
            <w:pPr>
              <w:tabs>
                <w:tab w:val="left" w:pos="5954"/>
              </w:tabs>
              <w:ind w:firstLine="709"/>
              <w:jc w:val="both"/>
            </w:pPr>
          </w:p>
        </w:tc>
      </w:tr>
      <w:tr w:rsidR="00840469" w:rsidRPr="00C17AC2" w14:paraId="630E0B85" w14:textId="77777777" w:rsidTr="00840469">
        <w:tc>
          <w:tcPr>
            <w:tcW w:w="4610" w:type="dxa"/>
          </w:tcPr>
          <w:p w14:paraId="2F0BABF8" w14:textId="77777777" w:rsidR="00840469" w:rsidRPr="00C17AC2" w:rsidRDefault="00840469" w:rsidP="00840469">
            <w:pPr>
              <w:tabs>
                <w:tab w:val="left" w:pos="5954"/>
              </w:tabs>
              <w:ind w:firstLine="709"/>
              <w:jc w:val="both"/>
            </w:pPr>
            <w:r w:rsidRPr="00C17AC2">
              <w:t>______________ /______________/</w:t>
            </w:r>
          </w:p>
          <w:p w14:paraId="6DD10EB3" w14:textId="77777777" w:rsidR="00840469" w:rsidRPr="00C17AC2" w:rsidRDefault="00840469" w:rsidP="00840469">
            <w:pPr>
              <w:tabs>
                <w:tab w:val="left" w:pos="5954"/>
              </w:tabs>
              <w:ind w:firstLine="709"/>
              <w:jc w:val="both"/>
            </w:pPr>
            <w:r w:rsidRPr="00C17AC2">
              <w:rPr>
                <w:sz w:val="16"/>
                <w:szCs w:val="16"/>
              </w:rPr>
              <w:t>М.П.</w:t>
            </w:r>
          </w:p>
        </w:tc>
        <w:tc>
          <w:tcPr>
            <w:tcW w:w="5546" w:type="dxa"/>
          </w:tcPr>
          <w:p w14:paraId="082DDF6B" w14:textId="77777777" w:rsidR="00840469" w:rsidRPr="00C17AC2" w:rsidRDefault="00840469" w:rsidP="00840469">
            <w:pPr>
              <w:tabs>
                <w:tab w:val="left" w:pos="5954"/>
              </w:tabs>
              <w:ind w:firstLine="709"/>
              <w:jc w:val="both"/>
            </w:pPr>
            <w:r w:rsidRPr="00C17AC2">
              <w:t>____________________/ ____________/</w:t>
            </w:r>
          </w:p>
          <w:p w14:paraId="62E0BF0C" w14:textId="77777777" w:rsidR="00840469" w:rsidRPr="00C17AC2" w:rsidRDefault="00840469" w:rsidP="00840469">
            <w:pPr>
              <w:tabs>
                <w:tab w:val="left" w:pos="5954"/>
              </w:tabs>
              <w:ind w:firstLine="709"/>
              <w:jc w:val="both"/>
            </w:pPr>
            <w:r w:rsidRPr="00C17AC2">
              <w:rPr>
                <w:sz w:val="16"/>
                <w:szCs w:val="16"/>
              </w:rPr>
              <w:t>М.П.</w:t>
            </w:r>
          </w:p>
        </w:tc>
      </w:tr>
    </w:tbl>
    <w:p w14:paraId="2CDCD731" w14:textId="77777777" w:rsidR="00840469" w:rsidRDefault="00840469" w:rsidP="00840469">
      <w:pPr>
        <w:widowControl w:val="0"/>
        <w:jc w:val="right"/>
        <w:rPr>
          <w:b/>
          <w:highlight w:val="yellow"/>
        </w:rPr>
        <w:sectPr w:rsidR="00840469" w:rsidSect="001E6A73">
          <w:footerReference w:type="even" r:id="rId21"/>
          <w:footerReference w:type="default" r:id="rId22"/>
          <w:pgSz w:w="11906" w:h="16838"/>
          <w:pgMar w:top="1134" w:right="849" w:bottom="426" w:left="1134" w:header="454" w:footer="510" w:gutter="0"/>
          <w:cols w:space="708"/>
          <w:docGrid w:linePitch="360"/>
        </w:sectPr>
      </w:pPr>
    </w:p>
    <w:p w14:paraId="2F383F87" w14:textId="77777777" w:rsidR="00840469" w:rsidRPr="000D7B63" w:rsidRDefault="00840469" w:rsidP="00840469">
      <w:pPr>
        <w:shd w:val="clear" w:color="auto" w:fill="FFFFFF"/>
        <w:tabs>
          <w:tab w:val="num" w:pos="567"/>
          <w:tab w:val="left" w:pos="816"/>
        </w:tabs>
        <w:ind w:firstLine="709"/>
        <w:jc w:val="right"/>
      </w:pPr>
      <w:r w:rsidRPr="000D7B63">
        <w:rPr>
          <w:b/>
        </w:rPr>
        <w:lastRenderedPageBreak/>
        <w:t>Приложение №2</w:t>
      </w:r>
    </w:p>
    <w:p w14:paraId="1BE9F7E2" w14:textId="77777777" w:rsidR="00840469" w:rsidRPr="000D7B63" w:rsidRDefault="00840469" w:rsidP="00840469">
      <w:pPr>
        <w:shd w:val="clear" w:color="auto" w:fill="FFFFFF"/>
        <w:tabs>
          <w:tab w:val="num" w:pos="567"/>
          <w:tab w:val="left" w:pos="816"/>
        </w:tabs>
        <w:ind w:firstLine="709"/>
        <w:jc w:val="right"/>
      </w:pPr>
      <w:r w:rsidRPr="000D7B63">
        <w:t>к договору от «___» _________2020 г.</w:t>
      </w:r>
    </w:p>
    <w:p w14:paraId="79D76AC5" w14:textId="77777777" w:rsidR="00840469" w:rsidRPr="000D7B63" w:rsidRDefault="00840469" w:rsidP="00840469">
      <w:pPr>
        <w:shd w:val="clear" w:color="auto" w:fill="FFFFFF"/>
        <w:tabs>
          <w:tab w:val="num" w:pos="567"/>
          <w:tab w:val="left" w:pos="816"/>
        </w:tabs>
        <w:ind w:firstLine="709"/>
        <w:jc w:val="right"/>
      </w:pPr>
      <w:r w:rsidRPr="000D7B63">
        <w:t>№___________</w:t>
      </w:r>
    </w:p>
    <w:p w14:paraId="58280751" w14:textId="77777777" w:rsidR="00840469" w:rsidRPr="00CB0601" w:rsidRDefault="00840469" w:rsidP="00840469">
      <w:pPr>
        <w:jc w:val="center"/>
        <w:rPr>
          <w:b/>
          <w:sz w:val="16"/>
          <w:szCs w:val="16"/>
        </w:rPr>
      </w:pPr>
    </w:p>
    <w:p w14:paraId="12ADA318" w14:textId="77777777" w:rsidR="00840469" w:rsidRPr="000D7B63" w:rsidRDefault="00840469" w:rsidP="00840469">
      <w:pPr>
        <w:jc w:val="right"/>
      </w:pPr>
      <w:r w:rsidRPr="000D7B63">
        <w:t>ФОРМА</w:t>
      </w:r>
    </w:p>
    <w:p w14:paraId="2A567C14" w14:textId="77777777" w:rsidR="00840469" w:rsidRPr="00CB0601" w:rsidRDefault="00840469" w:rsidP="00840469">
      <w:pPr>
        <w:jc w:val="right"/>
        <w:rPr>
          <w:b/>
          <w:sz w:val="16"/>
          <w:szCs w:val="16"/>
        </w:rPr>
      </w:pPr>
    </w:p>
    <w:p w14:paraId="52E2D31F" w14:textId="77777777" w:rsidR="00840469" w:rsidRPr="000D7B63" w:rsidRDefault="00840469" w:rsidP="00840469">
      <w:pPr>
        <w:tabs>
          <w:tab w:val="left" w:pos="3217"/>
        </w:tabs>
        <w:jc w:val="center"/>
        <w:rPr>
          <w:b/>
          <w:lang w:eastAsia="ar-SA"/>
        </w:rPr>
      </w:pPr>
      <w:r w:rsidRPr="000D7B63">
        <w:rPr>
          <w:b/>
          <w:lang w:eastAsia="ar-SA"/>
        </w:rPr>
        <w:t xml:space="preserve">Акт сдачи-приемки оказанных </w:t>
      </w:r>
      <w:r>
        <w:rPr>
          <w:b/>
          <w:lang w:eastAsia="ar-SA"/>
        </w:rPr>
        <w:t>у</w:t>
      </w:r>
      <w:r w:rsidRPr="000D7B63">
        <w:rPr>
          <w:b/>
          <w:lang w:eastAsia="ar-SA"/>
        </w:rPr>
        <w:t>слуг</w:t>
      </w:r>
    </w:p>
    <w:p w14:paraId="62CA2D84" w14:textId="77777777" w:rsidR="00840469" w:rsidRPr="000D7B63" w:rsidRDefault="00840469" w:rsidP="00840469">
      <w:pPr>
        <w:tabs>
          <w:tab w:val="left" w:pos="3217"/>
        </w:tabs>
        <w:jc w:val="center"/>
        <w:rPr>
          <w:b/>
          <w:lang w:eastAsia="ar-SA"/>
        </w:rPr>
      </w:pPr>
      <w:r w:rsidRPr="000D7B63">
        <w:rPr>
          <w:b/>
          <w:lang w:eastAsia="ar-SA"/>
        </w:rPr>
        <w:t xml:space="preserve">по Договору от _________№ ____ </w:t>
      </w:r>
    </w:p>
    <w:p w14:paraId="01411851" w14:textId="77777777" w:rsidR="00840469" w:rsidRPr="000D7B63" w:rsidRDefault="00840469" w:rsidP="00840469">
      <w:pPr>
        <w:tabs>
          <w:tab w:val="left" w:pos="3217"/>
        </w:tabs>
        <w:jc w:val="center"/>
        <w:rPr>
          <w:b/>
          <w:lang w:eastAsia="ar-SA"/>
        </w:rPr>
      </w:pPr>
    </w:p>
    <w:p w14:paraId="394E9C77" w14:textId="77777777" w:rsidR="00840469" w:rsidRPr="000D7B63" w:rsidRDefault="00840469" w:rsidP="00840469">
      <w:pPr>
        <w:tabs>
          <w:tab w:val="left" w:pos="3217"/>
        </w:tabs>
        <w:jc w:val="both"/>
        <w:rPr>
          <w:b/>
          <w:lang w:eastAsia="ar-SA"/>
        </w:rPr>
      </w:pPr>
      <w:r w:rsidRPr="000D7B63">
        <w:rPr>
          <w:b/>
          <w:lang w:eastAsia="ar-SA"/>
        </w:rPr>
        <w:t>г. Москва</w:t>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t>«__»_______20__</w:t>
      </w:r>
    </w:p>
    <w:p w14:paraId="17D54E30" w14:textId="77777777" w:rsidR="00840469" w:rsidRPr="000D7B63" w:rsidRDefault="00840469" w:rsidP="00840469">
      <w:pPr>
        <w:tabs>
          <w:tab w:val="left" w:pos="3217"/>
        </w:tabs>
        <w:rPr>
          <w:b/>
          <w:lang w:eastAsia="en-US"/>
        </w:rPr>
      </w:pPr>
    </w:p>
    <w:p w14:paraId="6D2534EB" w14:textId="77777777" w:rsidR="00840469" w:rsidRPr="000D7B63" w:rsidRDefault="00840469" w:rsidP="00840469">
      <w:pPr>
        <w:suppressAutoHyphens/>
        <w:ind w:firstLine="567"/>
        <w:jc w:val="both"/>
        <w:rPr>
          <w:bCs/>
          <w:lang w:eastAsia="ar-SA"/>
        </w:rPr>
      </w:pPr>
      <w:r w:rsidRPr="000D7B63">
        <w:rPr>
          <w:b/>
          <w:bCs/>
          <w:lang w:eastAsia="ar-SA"/>
        </w:rPr>
        <w:t xml:space="preserve">Акционерное общество «Курорты Северного Кавказа» (АО «КСК»), </w:t>
      </w:r>
      <w:r w:rsidRPr="000D7B63">
        <w:rPr>
          <w:bCs/>
          <w:lang w:eastAsia="ar-SA"/>
        </w:rPr>
        <w:t>в лице ___________________, действующего на основании ___________, именуемое в дальнейшем</w:t>
      </w:r>
      <w:r w:rsidRPr="000D7B63">
        <w:rPr>
          <w:b/>
          <w:bCs/>
          <w:lang w:eastAsia="ar-SA"/>
        </w:rPr>
        <w:t xml:space="preserve"> «Заказчик», </w:t>
      </w:r>
      <w:r w:rsidRPr="000D7B63">
        <w:rPr>
          <w:bCs/>
          <w:lang w:eastAsia="ar-SA"/>
        </w:rPr>
        <w:t>с одной стороны, и ________________________, в лице _____________________________, действующего на основании _________________, именуемое в дальнейшем</w:t>
      </w:r>
      <w:r w:rsidRPr="000D7B63">
        <w:rPr>
          <w:b/>
          <w:bCs/>
          <w:lang w:eastAsia="ar-SA"/>
        </w:rPr>
        <w:t xml:space="preserve"> «Исполнитель»</w:t>
      </w:r>
      <w:r w:rsidRPr="000D7B63">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476BFF07" w14:textId="77777777" w:rsidR="00840469" w:rsidRPr="000D7B63" w:rsidRDefault="00840469" w:rsidP="00840469">
      <w:pPr>
        <w:suppressAutoHyphens/>
        <w:ind w:firstLine="567"/>
        <w:jc w:val="both"/>
        <w:rPr>
          <w:bCs/>
          <w:lang w:eastAsia="ar-SA"/>
        </w:rPr>
      </w:pPr>
    </w:p>
    <w:p w14:paraId="15237980" w14:textId="77777777" w:rsidR="00840469" w:rsidRPr="000D7B63" w:rsidRDefault="00840469" w:rsidP="00655024">
      <w:pPr>
        <w:widowControl w:val="0"/>
        <w:numPr>
          <w:ilvl w:val="0"/>
          <w:numId w:val="33"/>
        </w:numPr>
        <w:tabs>
          <w:tab w:val="left" w:pos="851"/>
        </w:tabs>
        <w:suppressAutoHyphens/>
        <w:autoSpaceDE w:val="0"/>
        <w:autoSpaceDN w:val="0"/>
        <w:adjustRightInd w:val="0"/>
        <w:ind w:left="0" w:firstLine="567"/>
        <w:jc w:val="both"/>
        <w:rPr>
          <w:b/>
          <w:bCs/>
          <w:lang w:eastAsia="ar-SA"/>
        </w:rPr>
      </w:pPr>
      <w:r>
        <w:rPr>
          <w:bCs/>
          <w:lang w:eastAsia="ar-SA"/>
        </w:rPr>
        <w:t>Исполнителем в период с __ по _</w:t>
      </w:r>
      <w:r w:rsidRPr="000D7B63">
        <w:rPr>
          <w:bCs/>
          <w:lang w:eastAsia="ar-SA"/>
        </w:rPr>
        <w:t>_ включительно оказаны следующие Услуги:</w:t>
      </w:r>
    </w:p>
    <w:p w14:paraId="0CF8E1B2" w14:textId="77777777" w:rsidR="00840469" w:rsidRPr="000D7B63" w:rsidRDefault="00840469" w:rsidP="00840469">
      <w:pPr>
        <w:suppressAutoHyphens/>
        <w:ind w:left="567"/>
        <w:jc w:val="both"/>
        <w:rPr>
          <w:b/>
          <w:bCs/>
          <w:lang w:eastAsia="ar-SA"/>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551"/>
        <w:gridCol w:w="4395"/>
      </w:tblGrid>
      <w:tr w:rsidR="00840469" w:rsidRPr="000D7B63" w14:paraId="26A5F213" w14:textId="77777777" w:rsidTr="0084046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71400" w14:textId="77777777" w:rsidR="00840469" w:rsidRPr="000D7B63" w:rsidRDefault="00840469" w:rsidP="00840469">
            <w:pPr>
              <w:tabs>
                <w:tab w:val="left" w:pos="3217"/>
              </w:tabs>
              <w:suppressAutoHyphens/>
              <w:jc w:val="center"/>
              <w:rPr>
                <w:rFonts w:eastAsia="Calibri"/>
                <w:lang w:eastAsia="ar-SA"/>
              </w:rPr>
            </w:pPr>
            <w:r w:rsidRPr="000D7B63">
              <w:rPr>
                <w:rFonts w:eastAsia="Calibri"/>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C70F88" w14:textId="77777777" w:rsidR="00840469" w:rsidRPr="000D7B63" w:rsidRDefault="00840469" w:rsidP="00840469">
            <w:pPr>
              <w:tabs>
                <w:tab w:val="left" w:pos="3217"/>
              </w:tabs>
              <w:suppressAutoHyphens/>
              <w:jc w:val="center"/>
              <w:rPr>
                <w:rFonts w:eastAsia="Calibri"/>
                <w:lang w:eastAsia="ar-SA"/>
              </w:rPr>
            </w:pPr>
            <w:r w:rsidRPr="000D7B63">
              <w:rPr>
                <w:rFonts w:eastAsia="Calibri"/>
                <w:lang w:eastAsia="ar-SA"/>
              </w:rPr>
              <w:t>Наименование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EAB8B7B" w14:textId="77777777" w:rsidR="00840469" w:rsidRPr="000D7B63" w:rsidRDefault="00840469" w:rsidP="00840469">
            <w:pPr>
              <w:tabs>
                <w:tab w:val="left" w:pos="3217"/>
              </w:tabs>
              <w:suppressAutoHyphens/>
              <w:jc w:val="center"/>
              <w:rPr>
                <w:rFonts w:eastAsia="Calibri"/>
                <w:lang w:eastAsia="ar-SA"/>
              </w:rPr>
            </w:pPr>
            <w:r w:rsidRPr="000D7B63">
              <w:rPr>
                <w:rFonts w:eastAsia="Calibri"/>
                <w:lang w:eastAsia="ar-SA"/>
              </w:rPr>
              <w:t>Состав Услуг</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2B491" w14:textId="77777777" w:rsidR="00840469" w:rsidRPr="000D7B63" w:rsidRDefault="00840469" w:rsidP="00840469">
            <w:pPr>
              <w:tabs>
                <w:tab w:val="left" w:pos="3217"/>
              </w:tabs>
              <w:suppressAutoHyphens/>
              <w:jc w:val="center"/>
              <w:rPr>
                <w:rFonts w:eastAsia="Calibri"/>
                <w:lang w:eastAsia="ar-SA"/>
              </w:rPr>
            </w:pPr>
            <w:r w:rsidRPr="000D7B63">
              <w:rPr>
                <w:rFonts w:eastAsia="Calibri"/>
                <w:lang w:eastAsia="ar-SA"/>
              </w:rPr>
              <w:t>Стоимость, руб.</w:t>
            </w:r>
          </w:p>
        </w:tc>
      </w:tr>
      <w:tr w:rsidR="00840469" w:rsidRPr="000D7B63" w14:paraId="22E17D42" w14:textId="77777777" w:rsidTr="0084046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7447CBF" w14:textId="77777777" w:rsidR="00840469" w:rsidRPr="000D7B63" w:rsidRDefault="00840469" w:rsidP="00840469">
            <w:pPr>
              <w:tabs>
                <w:tab w:val="left" w:pos="3217"/>
              </w:tabs>
              <w:suppressAutoHyphens/>
              <w:ind w:left="284"/>
              <w:rPr>
                <w:rFonts w:eastAsia="Calibri"/>
                <w:b/>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29728DEB" w14:textId="77777777" w:rsidR="00840469" w:rsidRPr="000D7B63" w:rsidRDefault="00840469" w:rsidP="00840469">
            <w:pPr>
              <w:tabs>
                <w:tab w:val="left" w:pos="3217"/>
              </w:tabs>
              <w:suppressAutoHyphens/>
              <w:ind w:left="-843"/>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ABB44BE" w14:textId="77777777" w:rsidR="00840469" w:rsidRPr="000D7B63" w:rsidRDefault="00840469" w:rsidP="00840469">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6D48F4BA" w14:textId="77777777" w:rsidR="00840469" w:rsidRPr="000D7B63" w:rsidRDefault="00840469" w:rsidP="00840469">
            <w:pPr>
              <w:tabs>
                <w:tab w:val="left" w:pos="3217"/>
              </w:tabs>
              <w:suppressAutoHyphens/>
              <w:ind w:left="284"/>
              <w:rPr>
                <w:rFonts w:eastAsia="Calibri"/>
                <w:lang w:eastAsia="ar-SA"/>
              </w:rPr>
            </w:pPr>
          </w:p>
        </w:tc>
      </w:tr>
      <w:tr w:rsidR="00840469" w:rsidRPr="000D7B63" w14:paraId="00BE7E66" w14:textId="77777777" w:rsidTr="00840469">
        <w:trPr>
          <w:trHeight w:val="20"/>
        </w:trPr>
        <w:tc>
          <w:tcPr>
            <w:tcW w:w="709" w:type="dxa"/>
            <w:tcBorders>
              <w:top w:val="single" w:sz="4" w:space="0" w:color="auto"/>
              <w:left w:val="single" w:sz="4" w:space="0" w:color="auto"/>
              <w:bottom w:val="single" w:sz="4" w:space="0" w:color="auto"/>
              <w:right w:val="single" w:sz="4" w:space="0" w:color="auto"/>
            </w:tcBorders>
          </w:tcPr>
          <w:p w14:paraId="3F8EFFDA" w14:textId="77777777" w:rsidR="00840469" w:rsidRPr="000D7B63" w:rsidRDefault="00840469" w:rsidP="00840469">
            <w:pPr>
              <w:tabs>
                <w:tab w:val="left" w:pos="3217"/>
              </w:tabs>
              <w:suppressAutoHyphens/>
              <w:ind w:left="284"/>
              <w:rPr>
                <w:rFonts w:eastAsia="Calibri"/>
                <w:lang w:eastAsia="ar-SA"/>
              </w:rPr>
            </w:pPr>
          </w:p>
        </w:tc>
        <w:tc>
          <w:tcPr>
            <w:tcW w:w="2552" w:type="dxa"/>
            <w:tcBorders>
              <w:top w:val="single" w:sz="4" w:space="0" w:color="auto"/>
              <w:left w:val="single" w:sz="4" w:space="0" w:color="auto"/>
              <w:bottom w:val="single" w:sz="4" w:space="0" w:color="auto"/>
              <w:right w:val="single" w:sz="4" w:space="0" w:color="auto"/>
            </w:tcBorders>
          </w:tcPr>
          <w:p w14:paraId="6BFA34D8" w14:textId="77777777" w:rsidR="00840469" w:rsidRPr="000D7B63" w:rsidRDefault="00840469" w:rsidP="00840469">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78CA3CD3" w14:textId="77777777" w:rsidR="00840469" w:rsidRPr="000D7B63" w:rsidRDefault="00840469" w:rsidP="00840469">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018C5C53" w14:textId="77777777" w:rsidR="00840469" w:rsidRPr="000D7B63" w:rsidRDefault="00840469" w:rsidP="00840469">
            <w:pPr>
              <w:tabs>
                <w:tab w:val="left" w:pos="3217"/>
              </w:tabs>
              <w:suppressAutoHyphens/>
              <w:ind w:left="284"/>
              <w:rPr>
                <w:rFonts w:eastAsia="Calibri"/>
                <w:lang w:eastAsia="ar-SA"/>
              </w:rPr>
            </w:pPr>
          </w:p>
        </w:tc>
      </w:tr>
      <w:tr w:rsidR="00840469" w:rsidRPr="000D7B63" w14:paraId="6FA19733" w14:textId="77777777" w:rsidTr="00840469">
        <w:trPr>
          <w:trHeight w:val="20"/>
        </w:trPr>
        <w:tc>
          <w:tcPr>
            <w:tcW w:w="709" w:type="dxa"/>
            <w:tcBorders>
              <w:top w:val="single" w:sz="4" w:space="0" w:color="auto"/>
              <w:left w:val="single" w:sz="4" w:space="0" w:color="auto"/>
              <w:bottom w:val="single" w:sz="4" w:space="0" w:color="auto"/>
              <w:right w:val="single" w:sz="4" w:space="0" w:color="auto"/>
            </w:tcBorders>
          </w:tcPr>
          <w:p w14:paraId="2703C2E8" w14:textId="77777777" w:rsidR="00840469" w:rsidRPr="000D7B63" w:rsidRDefault="00840469" w:rsidP="00840469">
            <w:pPr>
              <w:tabs>
                <w:tab w:val="left" w:pos="3217"/>
              </w:tabs>
              <w:suppressAutoHyphens/>
              <w:ind w:left="284"/>
              <w:rPr>
                <w:rFonts w:eastAsia="Calibri"/>
                <w:lang w:eastAsia="ar-SA"/>
              </w:rPr>
            </w:pPr>
          </w:p>
        </w:tc>
        <w:tc>
          <w:tcPr>
            <w:tcW w:w="2552" w:type="dxa"/>
            <w:tcBorders>
              <w:top w:val="single" w:sz="4" w:space="0" w:color="auto"/>
              <w:left w:val="single" w:sz="4" w:space="0" w:color="auto"/>
              <w:bottom w:val="single" w:sz="4" w:space="0" w:color="auto"/>
              <w:right w:val="single" w:sz="4" w:space="0" w:color="auto"/>
            </w:tcBorders>
          </w:tcPr>
          <w:p w14:paraId="565917EE" w14:textId="77777777" w:rsidR="00840469" w:rsidRPr="000D7B63" w:rsidRDefault="00840469" w:rsidP="00840469">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32F7E841" w14:textId="77777777" w:rsidR="00840469" w:rsidRPr="000D7B63" w:rsidRDefault="00840469" w:rsidP="00840469">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6B95DF3A" w14:textId="77777777" w:rsidR="00840469" w:rsidRPr="000D7B63" w:rsidRDefault="00840469" w:rsidP="00840469">
            <w:pPr>
              <w:tabs>
                <w:tab w:val="left" w:pos="3217"/>
              </w:tabs>
              <w:suppressAutoHyphens/>
              <w:ind w:left="284"/>
              <w:jc w:val="both"/>
              <w:rPr>
                <w:rFonts w:eastAsia="Calibri"/>
                <w:lang w:eastAsia="ar-SA"/>
              </w:rPr>
            </w:pPr>
          </w:p>
        </w:tc>
      </w:tr>
      <w:tr w:rsidR="00840469" w:rsidRPr="000D7B63" w14:paraId="12F701AF" w14:textId="77777777" w:rsidTr="00840469">
        <w:trPr>
          <w:trHeight w:val="20"/>
        </w:trPr>
        <w:tc>
          <w:tcPr>
            <w:tcW w:w="709" w:type="dxa"/>
            <w:tcBorders>
              <w:top w:val="single" w:sz="4" w:space="0" w:color="auto"/>
              <w:left w:val="single" w:sz="4" w:space="0" w:color="auto"/>
              <w:bottom w:val="single" w:sz="4" w:space="0" w:color="auto"/>
              <w:right w:val="single" w:sz="4" w:space="0" w:color="auto"/>
            </w:tcBorders>
          </w:tcPr>
          <w:p w14:paraId="2532655B" w14:textId="77777777" w:rsidR="00840469" w:rsidRPr="000D7B63" w:rsidRDefault="00840469" w:rsidP="00840469">
            <w:pPr>
              <w:tabs>
                <w:tab w:val="left" w:pos="3217"/>
              </w:tabs>
              <w:suppressAutoHyphens/>
              <w:ind w:left="284"/>
              <w:rPr>
                <w:rFonts w:eastAsia="Calibri"/>
                <w:lang w:eastAsia="ar-SA"/>
              </w:rPr>
            </w:pPr>
          </w:p>
        </w:tc>
        <w:tc>
          <w:tcPr>
            <w:tcW w:w="2552" w:type="dxa"/>
            <w:tcBorders>
              <w:top w:val="single" w:sz="4" w:space="0" w:color="auto"/>
              <w:left w:val="single" w:sz="4" w:space="0" w:color="auto"/>
              <w:bottom w:val="single" w:sz="4" w:space="0" w:color="auto"/>
              <w:right w:val="single" w:sz="4" w:space="0" w:color="auto"/>
            </w:tcBorders>
          </w:tcPr>
          <w:p w14:paraId="19672835" w14:textId="77777777" w:rsidR="00840469" w:rsidRPr="000D7B63" w:rsidRDefault="00840469" w:rsidP="00840469">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257E2C0F" w14:textId="77777777" w:rsidR="00840469" w:rsidRPr="000D7B63" w:rsidRDefault="00840469" w:rsidP="00840469">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746CF4C4" w14:textId="77777777" w:rsidR="00840469" w:rsidRPr="000D7B63" w:rsidRDefault="00840469" w:rsidP="00840469">
            <w:pPr>
              <w:tabs>
                <w:tab w:val="left" w:pos="3217"/>
              </w:tabs>
              <w:suppressAutoHyphens/>
              <w:ind w:left="284"/>
              <w:jc w:val="both"/>
              <w:rPr>
                <w:rFonts w:eastAsia="Calibri"/>
                <w:lang w:eastAsia="ar-SA"/>
              </w:rPr>
            </w:pPr>
          </w:p>
        </w:tc>
      </w:tr>
      <w:tr w:rsidR="00840469" w:rsidRPr="000D7B63" w14:paraId="0A0A7971" w14:textId="77777777" w:rsidTr="0084046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908616E" w14:textId="77777777" w:rsidR="00840469" w:rsidRPr="000D7B63" w:rsidRDefault="00840469" w:rsidP="00840469">
            <w:pPr>
              <w:tabs>
                <w:tab w:val="left" w:pos="3217"/>
              </w:tabs>
              <w:suppressAutoHyphens/>
              <w:ind w:left="284"/>
              <w:rPr>
                <w:rFonts w:eastAsia="Calibri"/>
                <w:b/>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18E7E0C" w14:textId="77777777" w:rsidR="00840469" w:rsidRPr="000D7B63" w:rsidRDefault="00840469" w:rsidP="00840469">
            <w:pPr>
              <w:tabs>
                <w:tab w:val="left" w:pos="3217"/>
              </w:tabs>
              <w:suppressAutoHyphens/>
              <w:ind w:left="28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28657F9" w14:textId="77777777" w:rsidR="00840469" w:rsidRPr="000D7B63" w:rsidRDefault="00840469" w:rsidP="00840469">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6E9951E" w14:textId="77777777" w:rsidR="00840469" w:rsidRPr="000D7B63" w:rsidRDefault="00840469" w:rsidP="00840469">
            <w:pPr>
              <w:tabs>
                <w:tab w:val="left" w:pos="3217"/>
              </w:tabs>
              <w:suppressAutoHyphens/>
              <w:ind w:left="284"/>
              <w:jc w:val="both"/>
              <w:rPr>
                <w:rFonts w:eastAsia="Calibri"/>
                <w:lang w:eastAsia="ar-SA"/>
              </w:rPr>
            </w:pPr>
          </w:p>
        </w:tc>
      </w:tr>
      <w:tr w:rsidR="00840469" w:rsidRPr="000D7B63" w14:paraId="74526959" w14:textId="77777777" w:rsidTr="0084046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E199D9" w14:textId="77777777" w:rsidR="00840469" w:rsidRPr="000D7B63" w:rsidRDefault="00840469" w:rsidP="00840469">
            <w:pPr>
              <w:tabs>
                <w:tab w:val="left" w:pos="3217"/>
              </w:tabs>
              <w:suppressAutoHyphens/>
              <w:ind w:left="284"/>
              <w:rPr>
                <w:rFonts w:eastAsia="Calibri"/>
                <w:b/>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FD803B5" w14:textId="77777777" w:rsidR="00840469" w:rsidRPr="000D7B63" w:rsidRDefault="00840469" w:rsidP="00840469">
            <w:pPr>
              <w:tabs>
                <w:tab w:val="left" w:pos="3217"/>
              </w:tabs>
              <w:suppressAutoHyphens/>
              <w:ind w:left="28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D13037B" w14:textId="77777777" w:rsidR="00840469" w:rsidRPr="000D7B63" w:rsidRDefault="00840469" w:rsidP="00840469">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3D795F86" w14:textId="77777777" w:rsidR="00840469" w:rsidRPr="000D7B63" w:rsidRDefault="00840469" w:rsidP="00840469">
            <w:pPr>
              <w:tabs>
                <w:tab w:val="left" w:pos="3217"/>
              </w:tabs>
              <w:suppressAutoHyphens/>
              <w:ind w:left="284"/>
              <w:jc w:val="both"/>
              <w:rPr>
                <w:rFonts w:eastAsia="Calibri"/>
                <w:lang w:eastAsia="ar-SA"/>
              </w:rPr>
            </w:pPr>
          </w:p>
        </w:tc>
      </w:tr>
    </w:tbl>
    <w:p w14:paraId="18A07B16" w14:textId="77777777" w:rsidR="00840469" w:rsidRPr="000D7B63" w:rsidRDefault="00840469" w:rsidP="00655024">
      <w:pPr>
        <w:widowControl w:val="0"/>
        <w:numPr>
          <w:ilvl w:val="0"/>
          <w:numId w:val="33"/>
        </w:numPr>
        <w:suppressAutoHyphens/>
        <w:autoSpaceDE w:val="0"/>
        <w:autoSpaceDN w:val="0"/>
        <w:adjustRightInd w:val="0"/>
        <w:ind w:left="0" w:firstLine="567"/>
        <w:jc w:val="both"/>
        <w:rPr>
          <w:bCs/>
          <w:lang w:eastAsia="ar-SA"/>
        </w:rPr>
      </w:pPr>
      <w:r w:rsidRPr="000D7B63">
        <w:rPr>
          <w:bCs/>
          <w:lang w:eastAsia="ar-SA"/>
        </w:rPr>
        <w:t>Стоимость оказанных Услуг составляет ___________ руб.</w:t>
      </w:r>
      <w:r>
        <w:rPr>
          <w:bCs/>
          <w:lang w:eastAsia="ar-SA"/>
        </w:rPr>
        <w:t>, в том числе НДС ___________руб.</w:t>
      </w:r>
    </w:p>
    <w:p w14:paraId="5F9EC94A" w14:textId="77777777" w:rsidR="00840469" w:rsidRPr="000D7B63" w:rsidRDefault="00840469" w:rsidP="00655024">
      <w:pPr>
        <w:widowControl w:val="0"/>
        <w:numPr>
          <w:ilvl w:val="0"/>
          <w:numId w:val="33"/>
        </w:numPr>
        <w:tabs>
          <w:tab w:val="left" w:pos="993"/>
        </w:tabs>
        <w:suppressAutoHyphens/>
        <w:autoSpaceDE w:val="0"/>
        <w:autoSpaceDN w:val="0"/>
        <w:adjustRightInd w:val="0"/>
        <w:ind w:left="0" w:firstLine="567"/>
        <w:jc w:val="both"/>
        <w:rPr>
          <w:bCs/>
          <w:lang w:eastAsia="ar-SA"/>
        </w:rPr>
      </w:pPr>
      <w:r w:rsidRPr="000D7B63">
        <w:rPr>
          <w:bCs/>
          <w:lang w:eastAsia="ar-SA"/>
        </w:rPr>
        <w:t>Вышеперечисленные Услуги ____________ (выполнены / не выполнены) полностью и в установленный срок.</w:t>
      </w:r>
    </w:p>
    <w:p w14:paraId="699D14F7" w14:textId="77777777" w:rsidR="00840469" w:rsidRPr="000D7B63" w:rsidRDefault="00840469" w:rsidP="00655024">
      <w:pPr>
        <w:widowControl w:val="0"/>
        <w:numPr>
          <w:ilvl w:val="0"/>
          <w:numId w:val="33"/>
        </w:numPr>
        <w:tabs>
          <w:tab w:val="left" w:pos="993"/>
        </w:tabs>
        <w:suppressAutoHyphens/>
        <w:autoSpaceDE w:val="0"/>
        <w:autoSpaceDN w:val="0"/>
        <w:adjustRightInd w:val="0"/>
        <w:ind w:left="0" w:firstLine="567"/>
        <w:jc w:val="both"/>
        <w:rPr>
          <w:bCs/>
          <w:lang w:eastAsia="ar-SA"/>
        </w:rPr>
      </w:pPr>
      <w:r w:rsidRPr="000D7B63">
        <w:rPr>
          <w:bCs/>
          <w:lang w:eastAsia="ar-SA"/>
        </w:rPr>
        <w:t>Заказчик _____________ (не имеет/имеет) претензий по объему и качеству оказанных Услуг.</w:t>
      </w:r>
    </w:p>
    <w:p w14:paraId="4A3A35F3" w14:textId="77777777" w:rsidR="00840469" w:rsidRPr="000D7B63" w:rsidRDefault="00840469" w:rsidP="00840469">
      <w:pPr>
        <w:jc w:val="center"/>
      </w:pPr>
    </w:p>
    <w:p w14:paraId="36348C89" w14:textId="77777777" w:rsidR="00840469" w:rsidRPr="000D7B63" w:rsidRDefault="00840469" w:rsidP="00840469">
      <w:pPr>
        <w:jc w:val="center"/>
        <w:rPr>
          <w:b/>
        </w:rPr>
      </w:pPr>
      <w:r w:rsidRPr="000D7B63">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840469" w:rsidRPr="000D7B63" w14:paraId="4D939376" w14:textId="77777777" w:rsidTr="00840469">
        <w:trPr>
          <w:trHeight w:val="1677"/>
        </w:trPr>
        <w:tc>
          <w:tcPr>
            <w:tcW w:w="5027" w:type="dxa"/>
            <w:shd w:val="clear" w:color="auto" w:fill="auto"/>
          </w:tcPr>
          <w:p w14:paraId="190034C5" w14:textId="77777777" w:rsidR="00840469" w:rsidRPr="000D7B63" w:rsidRDefault="00840469" w:rsidP="00840469">
            <w:pPr>
              <w:shd w:val="clear" w:color="auto" w:fill="FFFFFF"/>
              <w:tabs>
                <w:tab w:val="num" w:pos="567"/>
                <w:tab w:val="left" w:pos="816"/>
              </w:tabs>
              <w:ind w:firstLine="709"/>
              <w:jc w:val="both"/>
              <w:rPr>
                <w:b/>
              </w:rPr>
            </w:pPr>
          </w:p>
          <w:p w14:paraId="37F52A9B" w14:textId="77777777" w:rsidR="00840469" w:rsidRPr="000D7B63" w:rsidRDefault="00840469" w:rsidP="00840469">
            <w:pPr>
              <w:shd w:val="clear" w:color="auto" w:fill="FFFFFF"/>
              <w:tabs>
                <w:tab w:val="num" w:pos="567"/>
                <w:tab w:val="left" w:pos="816"/>
              </w:tabs>
              <w:ind w:firstLine="709"/>
              <w:jc w:val="both"/>
              <w:rPr>
                <w:b/>
              </w:rPr>
            </w:pPr>
            <w:r w:rsidRPr="000D7B63">
              <w:rPr>
                <w:b/>
              </w:rPr>
              <w:t>От Исполнителя:</w:t>
            </w:r>
          </w:p>
          <w:p w14:paraId="53704942" w14:textId="77777777" w:rsidR="00840469" w:rsidRPr="000D7B63" w:rsidRDefault="00840469" w:rsidP="00840469">
            <w:pPr>
              <w:shd w:val="clear" w:color="auto" w:fill="FFFFFF"/>
              <w:tabs>
                <w:tab w:val="num" w:pos="567"/>
                <w:tab w:val="left" w:pos="816"/>
              </w:tabs>
              <w:ind w:firstLine="709"/>
              <w:jc w:val="both"/>
              <w:rPr>
                <w:b/>
              </w:rPr>
            </w:pPr>
          </w:p>
          <w:p w14:paraId="15B757B9" w14:textId="77777777" w:rsidR="00840469" w:rsidRPr="000D7B63" w:rsidRDefault="00840469" w:rsidP="00840469">
            <w:pPr>
              <w:shd w:val="clear" w:color="auto" w:fill="FFFFFF"/>
              <w:tabs>
                <w:tab w:val="num" w:pos="567"/>
                <w:tab w:val="left" w:pos="816"/>
              </w:tabs>
              <w:ind w:firstLine="709"/>
              <w:jc w:val="both"/>
              <w:rPr>
                <w:b/>
              </w:rPr>
            </w:pPr>
            <w:r w:rsidRPr="000D7B63">
              <w:rPr>
                <w:b/>
              </w:rPr>
              <w:t>_______________ /____________ /</w:t>
            </w:r>
          </w:p>
          <w:p w14:paraId="35AD1984" w14:textId="77777777" w:rsidR="00840469" w:rsidRPr="000D7B63" w:rsidRDefault="00840469" w:rsidP="00840469">
            <w:pPr>
              <w:shd w:val="clear" w:color="auto" w:fill="FFFFFF"/>
              <w:tabs>
                <w:tab w:val="num" w:pos="567"/>
                <w:tab w:val="left" w:pos="816"/>
              </w:tabs>
              <w:ind w:firstLine="709"/>
              <w:jc w:val="both"/>
              <w:rPr>
                <w:b/>
              </w:rPr>
            </w:pPr>
            <w:r w:rsidRPr="000D7B63">
              <w:rPr>
                <w:b/>
              </w:rPr>
              <w:t xml:space="preserve">М.П. </w:t>
            </w:r>
          </w:p>
        </w:tc>
        <w:tc>
          <w:tcPr>
            <w:tcW w:w="4060" w:type="dxa"/>
            <w:shd w:val="clear" w:color="auto" w:fill="auto"/>
          </w:tcPr>
          <w:p w14:paraId="4CB8B777" w14:textId="77777777" w:rsidR="00840469" w:rsidRPr="000D7B63" w:rsidRDefault="00840469" w:rsidP="00840469">
            <w:pPr>
              <w:shd w:val="clear" w:color="auto" w:fill="FFFFFF"/>
              <w:tabs>
                <w:tab w:val="num" w:pos="567"/>
                <w:tab w:val="left" w:pos="816"/>
              </w:tabs>
              <w:ind w:firstLine="709"/>
              <w:jc w:val="both"/>
              <w:rPr>
                <w:b/>
              </w:rPr>
            </w:pPr>
          </w:p>
          <w:p w14:paraId="65633A41" w14:textId="77777777" w:rsidR="00840469" w:rsidRPr="000D7B63" w:rsidRDefault="00840469" w:rsidP="00840469">
            <w:pPr>
              <w:shd w:val="clear" w:color="auto" w:fill="FFFFFF"/>
              <w:tabs>
                <w:tab w:val="num" w:pos="567"/>
                <w:tab w:val="left" w:pos="816"/>
              </w:tabs>
              <w:ind w:firstLine="709"/>
              <w:jc w:val="both"/>
              <w:rPr>
                <w:b/>
              </w:rPr>
            </w:pPr>
            <w:r w:rsidRPr="000D7B63">
              <w:rPr>
                <w:b/>
              </w:rPr>
              <w:t>От Заказчика:</w:t>
            </w:r>
          </w:p>
          <w:p w14:paraId="2ABEAA47" w14:textId="77777777" w:rsidR="00840469" w:rsidRPr="000D7B63" w:rsidRDefault="00840469" w:rsidP="00840469">
            <w:pPr>
              <w:shd w:val="clear" w:color="auto" w:fill="FFFFFF"/>
              <w:tabs>
                <w:tab w:val="num" w:pos="567"/>
                <w:tab w:val="left" w:pos="816"/>
              </w:tabs>
              <w:ind w:firstLine="709"/>
              <w:jc w:val="both"/>
              <w:rPr>
                <w:b/>
              </w:rPr>
            </w:pPr>
          </w:p>
          <w:p w14:paraId="6F973763" w14:textId="77777777" w:rsidR="00840469" w:rsidRPr="000D7B63" w:rsidRDefault="00840469" w:rsidP="00840469">
            <w:pPr>
              <w:shd w:val="clear" w:color="auto" w:fill="FFFFFF"/>
              <w:tabs>
                <w:tab w:val="num" w:pos="567"/>
                <w:tab w:val="left" w:pos="816"/>
              </w:tabs>
              <w:ind w:firstLine="709"/>
              <w:jc w:val="both"/>
              <w:rPr>
                <w:b/>
              </w:rPr>
            </w:pPr>
            <w:r w:rsidRPr="000D7B63">
              <w:rPr>
                <w:b/>
              </w:rPr>
              <w:t>______________ /__________ /</w:t>
            </w:r>
          </w:p>
          <w:p w14:paraId="1734C9C1" w14:textId="77777777" w:rsidR="00840469" w:rsidRPr="000D7B63" w:rsidRDefault="00840469" w:rsidP="00840469">
            <w:pPr>
              <w:shd w:val="clear" w:color="auto" w:fill="FFFFFF"/>
              <w:tabs>
                <w:tab w:val="num" w:pos="567"/>
                <w:tab w:val="left" w:pos="816"/>
              </w:tabs>
              <w:ind w:firstLine="709"/>
              <w:jc w:val="both"/>
              <w:rPr>
                <w:b/>
              </w:rPr>
            </w:pPr>
            <w:r w:rsidRPr="000D7B63">
              <w:rPr>
                <w:b/>
              </w:rPr>
              <w:t>М.П.</w:t>
            </w:r>
          </w:p>
          <w:p w14:paraId="5F2C9D18" w14:textId="77777777" w:rsidR="00840469" w:rsidRPr="000D7B63" w:rsidRDefault="00840469" w:rsidP="00840469">
            <w:pPr>
              <w:shd w:val="clear" w:color="auto" w:fill="FFFFFF"/>
              <w:tabs>
                <w:tab w:val="num" w:pos="567"/>
                <w:tab w:val="left" w:pos="816"/>
              </w:tabs>
              <w:ind w:firstLine="709"/>
              <w:jc w:val="both"/>
              <w:rPr>
                <w:b/>
              </w:rPr>
            </w:pPr>
          </w:p>
        </w:tc>
      </w:tr>
    </w:tbl>
    <w:p w14:paraId="318CE55E" w14:textId="77777777" w:rsidR="00840469" w:rsidRPr="000D7B63" w:rsidRDefault="00840469" w:rsidP="00840469">
      <w:pPr>
        <w:rPr>
          <w:b/>
        </w:rPr>
      </w:pPr>
    </w:p>
    <w:p w14:paraId="05481647" w14:textId="77777777" w:rsidR="00840469" w:rsidRPr="000D7B63" w:rsidRDefault="00840469" w:rsidP="00840469">
      <w:pPr>
        <w:jc w:val="center"/>
      </w:pPr>
      <w:r w:rsidRPr="000D7B63">
        <w:t>Форма согласована:</w:t>
      </w:r>
    </w:p>
    <w:tbl>
      <w:tblPr>
        <w:tblW w:w="10065" w:type="dxa"/>
        <w:tblInd w:w="-34" w:type="dxa"/>
        <w:tblLayout w:type="fixed"/>
        <w:tblLook w:val="0000" w:firstRow="0" w:lastRow="0" w:firstColumn="0" w:lastColumn="0" w:noHBand="0" w:noVBand="0"/>
      </w:tblPr>
      <w:tblGrid>
        <w:gridCol w:w="5568"/>
        <w:gridCol w:w="4497"/>
      </w:tblGrid>
      <w:tr w:rsidR="00840469" w:rsidRPr="000D7B63" w14:paraId="49D60E6C" w14:textId="77777777" w:rsidTr="00840469">
        <w:tc>
          <w:tcPr>
            <w:tcW w:w="5568" w:type="dxa"/>
            <w:shd w:val="clear" w:color="auto" w:fill="auto"/>
          </w:tcPr>
          <w:p w14:paraId="398B4E14" w14:textId="77777777" w:rsidR="00840469" w:rsidRPr="000D7B63" w:rsidRDefault="00840469" w:rsidP="00840469">
            <w:pPr>
              <w:shd w:val="clear" w:color="auto" w:fill="FFFFFF"/>
              <w:tabs>
                <w:tab w:val="num" w:pos="567"/>
                <w:tab w:val="left" w:pos="816"/>
              </w:tabs>
              <w:ind w:firstLine="709"/>
              <w:jc w:val="both"/>
              <w:rPr>
                <w:b/>
              </w:rPr>
            </w:pPr>
          </w:p>
          <w:p w14:paraId="303F1628" w14:textId="77777777" w:rsidR="00840469" w:rsidRPr="000D7B63" w:rsidRDefault="00840469" w:rsidP="00840469">
            <w:pPr>
              <w:shd w:val="clear" w:color="auto" w:fill="FFFFFF"/>
              <w:tabs>
                <w:tab w:val="num" w:pos="567"/>
                <w:tab w:val="left" w:pos="816"/>
              </w:tabs>
              <w:ind w:firstLine="709"/>
              <w:jc w:val="both"/>
              <w:rPr>
                <w:b/>
              </w:rPr>
            </w:pPr>
          </w:p>
          <w:p w14:paraId="7F41BB8B" w14:textId="77777777" w:rsidR="00840469" w:rsidRPr="000D7B63" w:rsidRDefault="00840469" w:rsidP="00840469">
            <w:pPr>
              <w:shd w:val="clear" w:color="auto" w:fill="FFFFFF"/>
              <w:tabs>
                <w:tab w:val="num" w:pos="567"/>
                <w:tab w:val="left" w:pos="816"/>
              </w:tabs>
              <w:ind w:firstLine="709"/>
              <w:jc w:val="both"/>
              <w:rPr>
                <w:b/>
              </w:rPr>
            </w:pPr>
            <w:r w:rsidRPr="000D7B63">
              <w:rPr>
                <w:b/>
              </w:rPr>
              <w:t>От Исполнителя:</w:t>
            </w:r>
          </w:p>
          <w:p w14:paraId="17C4BA7C" w14:textId="77777777" w:rsidR="00840469" w:rsidRPr="000D7B63" w:rsidRDefault="00840469" w:rsidP="00840469">
            <w:pPr>
              <w:shd w:val="clear" w:color="auto" w:fill="FFFFFF"/>
              <w:tabs>
                <w:tab w:val="num" w:pos="567"/>
                <w:tab w:val="left" w:pos="816"/>
              </w:tabs>
              <w:ind w:firstLine="709"/>
              <w:jc w:val="both"/>
              <w:rPr>
                <w:b/>
              </w:rPr>
            </w:pPr>
          </w:p>
          <w:p w14:paraId="7132EB9B" w14:textId="77777777" w:rsidR="00840469" w:rsidRPr="000D7B63" w:rsidRDefault="00840469" w:rsidP="00840469">
            <w:pPr>
              <w:shd w:val="clear" w:color="auto" w:fill="FFFFFF"/>
              <w:tabs>
                <w:tab w:val="num" w:pos="567"/>
                <w:tab w:val="left" w:pos="816"/>
              </w:tabs>
              <w:ind w:firstLine="709"/>
              <w:jc w:val="both"/>
              <w:rPr>
                <w:b/>
              </w:rPr>
            </w:pPr>
            <w:r w:rsidRPr="000D7B63">
              <w:rPr>
                <w:b/>
              </w:rPr>
              <w:t>_______________ /____________ /</w:t>
            </w:r>
          </w:p>
          <w:p w14:paraId="49857ADD" w14:textId="77777777" w:rsidR="00840469" w:rsidRPr="000D7B63" w:rsidRDefault="00840469" w:rsidP="00840469">
            <w:pPr>
              <w:shd w:val="clear" w:color="auto" w:fill="FFFFFF"/>
              <w:tabs>
                <w:tab w:val="num" w:pos="567"/>
                <w:tab w:val="left" w:pos="816"/>
              </w:tabs>
              <w:ind w:firstLine="709"/>
              <w:jc w:val="both"/>
              <w:rPr>
                <w:b/>
              </w:rPr>
            </w:pPr>
            <w:r w:rsidRPr="000D7B63">
              <w:rPr>
                <w:b/>
              </w:rPr>
              <w:t xml:space="preserve">М.П. </w:t>
            </w:r>
          </w:p>
        </w:tc>
        <w:tc>
          <w:tcPr>
            <w:tcW w:w="4497" w:type="dxa"/>
            <w:shd w:val="clear" w:color="auto" w:fill="auto"/>
          </w:tcPr>
          <w:p w14:paraId="20C75D4F" w14:textId="77777777" w:rsidR="00840469" w:rsidRPr="000D7B63" w:rsidRDefault="00840469" w:rsidP="00840469">
            <w:pPr>
              <w:shd w:val="clear" w:color="auto" w:fill="FFFFFF"/>
              <w:tabs>
                <w:tab w:val="num" w:pos="567"/>
                <w:tab w:val="left" w:pos="816"/>
              </w:tabs>
              <w:ind w:firstLine="709"/>
              <w:jc w:val="both"/>
              <w:rPr>
                <w:b/>
              </w:rPr>
            </w:pPr>
          </w:p>
          <w:p w14:paraId="1B535E31" w14:textId="77777777" w:rsidR="00840469" w:rsidRPr="000D7B63" w:rsidRDefault="00840469" w:rsidP="00840469">
            <w:pPr>
              <w:shd w:val="clear" w:color="auto" w:fill="FFFFFF"/>
              <w:tabs>
                <w:tab w:val="num" w:pos="567"/>
                <w:tab w:val="left" w:pos="816"/>
              </w:tabs>
              <w:ind w:firstLine="709"/>
              <w:jc w:val="both"/>
              <w:rPr>
                <w:b/>
              </w:rPr>
            </w:pPr>
          </w:p>
          <w:p w14:paraId="68514402" w14:textId="77777777" w:rsidR="00840469" w:rsidRPr="000D7B63" w:rsidRDefault="00840469" w:rsidP="00840469">
            <w:pPr>
              <w:shd w:val="clear" w:color="auto" w:fill="FFFFFF"/>
              <w:tabs>
                <w:tab w:val="num" w:pos="567"/>
                <w:tab w:val="left" w:pos="816"/>
              </w:tabs>
              <w:ind w:firstLine="709"/>
              <w:jc w:val="both"/>
              <w:rPr>
                <w:b/>
              </w:rPr>
            </w:pPr>
            <w:r w:rsidRPr="000D7B63">
              <w:rPr>
                <w:b/>
              </w:rPr>
              <w:t>От Заказчика:</w:t>
            </w:r>
          </w:p>
          <w:p w14:paraId="10AAE223" w14:textId="77777777" w:rsidR="00840469" w:rsidRPr="000D7B63" w:rsidRDefault="00840469" w:rsidP="00840469">
            <w:pPr>
              <w:shd w:val="clear" w:color="auto" w:fill="FFFFFF"/>
              <w:tabs>
                <w:tab w:val="num" w:pos="567"/>
                <w:tab w:val="left" w:pos="816"/>
              </w:tabs>
              <w:ind w:firstLine="709"/>
              <w:jc w:val="both"/>
              <w:rPr>
                <w:b/>
              </w:rPr>
            </w:pPr>
          </w:p>
          <w:p w14:paraId="06B2114A" w14:textId="77777777" w:rsidR="00840469" w:rsidRPr="000D7B63" w:rsidRDefault="00840469" w:rsidP="00840469">
            <w:pPr>
              <w:shd w:val="clear" w:color="auto" w:fill="FFFFFF"/>
              <w:tabs>
                <w:tab w:val="num" w:pos="567"/>
                <w:tab w:val="left" w:pos="816"/>
              </w:tabs>
              <w:ind w:firstLine="709"/>
              <w:jc w:val="both"/>
              <w:rPr>
                <w:b/>
              </w:rPr>
            </w:pPr>
            <w:r w:rsidRPr="000D7B63">
              <w:rPr>
                <w:b/>
              </w:rPr>
              <w:t>______________ /__________ /</w:t>
            </w:r>
          </w:p>
          <w:p w14:paraId="784DFCAD" w14:textId="77777777" w:rsidR="00840469" w:rsidRPr="000D7B63" w:rsidRDefault="00840469" w:rsidP="00840469">
            <w:pPr>
              <w:shd w:val="clear" w:color="auto" w:fill="FFFFFF"/>
              <w:tabs>
                <w:tab w:val="num" w:pos="567"/>
                <w:tab w:val="left" w:pos="816"/>
              </w:tabs>
              <w:ind w:firstLine="709"/>
              <w:jc w:val="both"/>
              <w:rPr>
                <w:b/>
              </w:rPr>
            </w:pPr>
            <w:r w:rsidRPr="000D7B63">
              <w:rPr>
                <w:b/>
              </w:rPr>
              <w:t>М.П.</w:t>
            </w:r>
          </w:p>
          <w:p w14:paraId="62E36CE9" w14:textId="77777777" w:rsidR="00840469" w:rsidRPr="000D7B63" w:rsidRDefault="00840469" w:rsidP="00840469">
            <w:pPr>
              <w:shd w:val="clear" w:color="auto" w:fill="FFFFFF"/>
              <w:tabs>
                <w:tab w:val="num" w:pos="567"/>
                <w:tab w:val="left" w:pos="816"/>
              </w:tabs>
              <w:ind w:firstLine="709"/>
              <w:jc w:val="both"/>
              <w:rPr>
                <w:b/>
              </w:rPr>
            </w:pPr>
          </w:p>
        </w:tc>
      </w:tr>
    </w:tbl>
    <w:p w14:paraId="33F40EAA" w14:textId="77777777" w:rsidR="00840469" w:rsidRPr="00256ED0" w:rsidRDefault="00840469" w:rsidP="00840469"/>
    <w:p w14:paraId="0E58E252" w14:textId="77777777" w:rsidR="00F15BBA" w:rsidRDefault="00F15BBA" w:rsidP="00EC1F6B">
      <w:pPr>
        <w:widowControl w:val="0"/>
        <w:jc w:val="right"/>
        <w:rPr>
          <w:b/>
          <w:highlight w:val="yellow"/>
        </w:rPr>
      </w:pPr>
    </w:p>
    <w:sectPr w:rsidR="00F15BBA" w:rsidSect="001E6A73">
      <w:footerReference w:type="even" r:id="rId23"/>
      <w:footerReference w:type="default" r:id="rId24"/>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840469" w:rsidRDefault="00840469" w:rsidP="00B067D9">
      <w:r>
        <w:separator/>
      </w:r>
    </w:p>
  </w:endnote>
  <w:endnote w:type="continuationSeparator" w:id="0">
    <w:p w14:paraId="43B7A19F" w14:textId="77777777" w:rsidR="00840469" w:rsidRDefault="0084046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40469" w:rsidRDefault="0084046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40469" w:rsidRDefault="00840469"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11BF17F" w:rsidR="00840469" w:rsidRPr="00B067D9" w:rsidRDefault="0084046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D1915">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ADCC8E9" w:rsidR="00840469" w:rsidRDefault="00840469">
    <w:pPr>
      <w:pStyle w:val="a5"/>
      <w:jc w:val="right"/>
    </w:pPr>
    <w:r>
      <w:fldChar w:fldCharType="begin"/>
    </w:r>
    <w:r>
      <w:instrText>PAGE   \* MERGEFORMAT</w:instrText>
    </w:r>
    <w:r>
      <w:fldChar w:fldCharType="separate"/>
    </w:r>
    <w:r w:rsidR="00DD191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69E6" w14:textId="31FBA6A0" w:rsidR="00840469" w:rsidRDefault="00840469">
    <w:pPr>
      <w:pStyle w:val="a5"/>
      <w:jc w:val="right"/>
    </w:pPr>
    <w:r>
      <w:fldChar w:fldCharType="begin"/>
    </w:r>
    <w:r>
      <w:instrText>PAGE   \* MERGEFORMAT</w:instrText>
    </w:r>
    <w:r>
      <w:fldChar w:fldCharType="separate"/>
    </w:r>
    <w:r w:rsidR="00DD1915">
      <w:rPr>
        <w:noProof/>
      </w:rPr>
      <w:t>15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91291" w14:textId="77777777" w:rsidR="00840469" w:rsidRDefault="00840469"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4B6A1466" w14:textId="77777777" w:rsidR="00840469" w:rsidRDefault="00840469" w:rsidP="003C19CB">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81F47" w14:textId="7B31BB79" w:rsidR="00840469" w:rsidRPr="00B13D19" w:rsidRDefault="00840469" w:rsidP="003C19CB">
    <w:pPr>
      <w:pStyle w:val="a5"/>
      <w:jc w:val="right"/>
    </w:pPr>
    <w:r w:rsidRPr="00B13D19">
      <w:fldChar w:fldCharType="begin"/>
    </w:r>
    <w:r w:rsidRPr="00B13D19">
      <w:instrText>PAGE   \* MERGEFORMAT</w:instrText>
    </w:r>
    <w:r w:rsidRPr="00B13D19">
      <w:fldChar w:fldCharType="separate"/>
    </w:r>
    <w:r w:rsidR="00DD1915">
      <w:rPr>
        <w:noProof/>
      </w:rPr>
      <w:t>22</w:t>
    </w:r>
    <w:r w:rsidRPr="00B13D19">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18230F7C" w:rsidR="00840469" w:rsidRDefault="00840469"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840469" w:rsidRDefault="00840469" w:rsidP="003C19CB">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18DD6AC7" w:rsidR="00840469" w:rsidRPr="00B13D19" w:rsidRDefault="00840469" w:rsidP="003C19CB">
    <w:pPr>
      <w:pStyle w:val="a5"/>
      <w:jc w:val="right"/>
    </w:pPr>
    <w:r w:rsidRPr="00B13D19">
      <w:fldChar w:fldCharType="begin"/>
    </w:r>
    <w:r w:rsidRPr="00B13D19">
      <w:instrText>PAGE   \* MERGEFORMAT</w:instrText>
    </w:r>
    <w:r w:rsidRPr="00B13D19">
      <w:fldChar w:fldCharType="separate"/>
    </w:r>
    <w:r w:rsidR="00DD1915">
      <w:rPr>
        <w:noProof/>
      </w:rPr>
      <w:t>24</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840469" w:rsidRDefault="00840469" w:rsidP="00B067D9">
      <w:r>
        <w:separator/>
      </w:r>
    </w:p>
  </w:footnote>
  <w:footnote w:type="continuationSeparator" w:id="0">
    <w:p w14:paraId="4EAAF8A2" w14:textId="77777777" w:rsidR="00840469" w:rsidRDefault="00840469"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5053EFC"/>
    <w:multiLevelType w:val="hybridMultilevel"/>
    <w:tmpl w:val="308CE5F0"/>
    <w:lvl w:ilvl="0" w:tplc="443ADE70">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3"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4"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D8079A"/>
    <w:multiLevelType w:val="multilevel"/>
    <w:tmpl w:val="8C2848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4" w15:restartNumberingAfterBreak="0">
    <w:nsid w:val="4DD53AE3"/>
    <w:multiLevelType w:val="hybridMultilevel"/>
    <w:tmpl w:val="47060F78"/>
    <w:lvl w:ilvl="0" w:tplc="D828197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7"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6C05A39"/>
    <w:multiLevelType w:val="hybridMultilevel"/>
    <w:tmpl w:val="1F9E733C"/>
    <w:lvl w:ilvl="0" w:tplc="5D9E04E0">
      <w:start w:val="1"/>
      <w:numFmt w:val="decimal"/>
      <w:lvlText w:val="10.%1"/>
      <w:lvlJc w:val="left"/>
      <w:pPr>
        <w:ind w:left="1571" w:hanging="360"/>
      </w:pPr>
      <w:rPr>
        <w:rFonts w:hint="default"/>
        <w:b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4"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6"/>
  </w:num>
  <w:num w:numId="3">
    <w:abstractNumId w:val="20"/>
  </w:num>
  <w:num w:numId="4">
    <w:abstractNumId w:val="18"/>
  </w:num>
  <w:num w:numId="5">
    <w:abstractNumId w:val="7"/>
  </w:num>
  <w:num w:numId="6">
    <w:abstractNumId w:val="4"/>
  </w:num>
  <w:num w:numId="7">
    <w:abstractNumId w:val="6"/>
  </w:num>
  <w:num w:numId="8">
    <w:abstractNumId w:val="30"/>
  </w:num>
  <w:num w:numId="9">
    <w:abstractNumId w:val="35"/>
  </w:num>
  <w:num w:numId="10">
    <w:abstractNumId w:val="37"/>
  </w:num>
  <w:num w:numId="11">
    <w:abstractNumId w:val="32"/>
  </w:num>
  <w:num w:numId="12">
    <w:abstractNumId w:val="10"/>
  </w:num>
  <w:num w:numId="13">
    <w:abstractNumId w:val="14"/>
  </w:num>
  <w:num w:numId="14">
    <w:abstractNumId w:val="19"/>
  </w:num>
  <w:num w:numId="15">
    <w:abstractNumId w:val="13"/>
  </w:num>
  <w:num w:numId="16">
    <w:abstractNumId w:val="0"/>
  </w:num>
  <w:num w:numId="17">
    <w:abstractNumId w:val="34"/>
  </w:num>
  <w:num w:numId="18">
    <w:abstractNumId w:val="16"/>
  </w:num>
  <w:num w:numId="19">
    <w:abstractNumId w:val="25"/>
  </w:num>
  <w:num w:numId="20">
    <w:abstractNumId w:val="31"/>
  </w:num>
  <w:num w:numId="21">
    <w:abstractNumId w:val="17"/>
  </w:num>
  <w:num w:numId="22">
    <w:abstractNumId w:val="29"/>
  </w:num>
  <w:num w:numId="23">
    <w:abstractNumId w:val="22"/>
  </w:num>
  <w:num w:numId="24">
    <w:abstractNumId w:val="33"/>
  </w:num>
  <w:num w:numId="25">
    <w:abstractNumId w:val="27"/>
  </w:num>
  <w:num w:numId="26">
    <w:abstractNumId w:val="38"/>
  </w:num>
  <w:num w:numId="27">
    <w:abstractNumId w:val="12"/>
  </w:num>
  <w:num w:numId="28">
    <w:abstractNumId w:val="1"/>
  </w:num>
  <w:num w:numId="29">
    <w:abstractNumId w:val="3"/>
  </w:num>
  <w:num w:numId="30">
    <w:abstractNumId w:val="21"/>
  </w:num>
  <w:num w:numId="31">
    <w:abstractNumId w:val="8"/>
  </w:num>
  <w:num w:numId="32">
    <w:abstractNumId w:val="11"/>
  </w:num>
  <w:num w:numId="33">
    <w:abstractNumId w:val="15"/>
  </w:num>
  <w:num w:numId="34">
    <w:abstractNumId w:val="24"/>
  </w:num>
  <w:num w:numId="35">
    <w:abstractNumId w:val="26"/>
  </w:num>
  <w:num w:numId="36">
    <w:abstractNumId w:val="5"/>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2F71"/>
    <w:rsid w:val="00015244"/>
    <w:rsid w:val="00016E44"/>
    <w:rsid w:val="00024B9E"/>
    <w:rsid w:val="00026AE9"/>
    <w:rsid w:val="00027614"/>
    <w:rsid w:val="00030404"/>
    <w:rsid w:val="00033011"/>
    <w:rsid w:val="00034713"/>
    <w:rsid w:val="000428E7"/>
    <w:rsid w:val="00043B12"/>
    <w:rsid w:val="00063AC3"/>
    <w:rsid w:val="00065529"/>
    <w:rsid w:val="00091393"/>
    <w:rsid w:val="00092A12"/>
    <w:rsid w:val="00094549"/>
    <w:rsid w:val="000A23EF"/>
    <w:rsid w:val="000A2CB9"/>
    <w:rsid w:val="000B6D33"/>
    <w:rsid w:val="000C63EB"/>
    <w:rsid w:val="000D21D7"/>
    <w:rsid w:val="000E2D38"/>
    <w:rsid w:val="000F033E"/>
    <w:rsid w:val="000F06EC"/>
    <w:rsid w:val="000F25FF"/>
    <w:rsid w:val="00112338"/>
    <w:rsid w:val="00112409"/>
    <w:rsid w:val="001130EE"/>
    <w:rsid w:val="00120FB5"/>
    <w:rsid w:val="00123430"/>
    <w:rsid w:val="00132860"/>
    <w:rsid w:val="0013392B"/>
    <w:rsid w:val="001376A0"/>
    <w:rsid w:val="001414CD"/>
    <w:rsid w:val="001465C4"/>
    <w:rsid w:val="001606CC"/>
    <w:rsid w:val="0018420C"/>
    <w:rsid w:val="001862E4"/>
    <w:rsid w:val="00190D8B"/>
    <w:rsid w:val="0019630A"/>
    <w:rsid w:val="00196CF0"/>
    <w:rsid w:val="001A1D9D"/>
    <w:rsid w:val="001A4450"/>
    <w:rsid w:val="001B2CEA"/>
    <w:rsid w:val="001C39C2"/>
    <w:rsid w:val="001D40E8"/>
    <w:rsid w:val="001E09FB"/>
    <w:rsid w:val="001E13CD"/>
    <w:rsid w:val="001E497A"/>
    <w:rsid w:val="001E55BF"/>
    <w:rsid w:val="001E65DB"/>
    <w:rsid w:val="001E6A73"/>
    <w:rsid w:val="00203CF5"/>
    <w:rsid w:val="002040A4"/>
    <w:rsid w:val="00210479"/>
    <w:rsid w:val="002107E1"/>
    <w:rsid w:val="002109D6"/>
    <w:rsid w:val="002213CB"/>
    <w:rsid w:val="0022290B"/>
    <w:rsid w:val="00223CF5"/>
    <w:rsid w:val="0023684A"/>
    <w:rsid w:val="002501BB"/>
    <w:rsid w:val="002510F1"/>
    <w:rsid w:val="00252A3E"/>
    <w:rsid w:val="00253B20"/>
    <w:rsid w:val="00267E3E"/>
    <w:rsid w:val="00273EB0"/>
    <w:rsid w:val="00274800"/>
    <w:rsid w:val="00277AF9"/>
    <w:rsid w:val="0028284F"/>
    <w:rsid w:val="0028677F"/>
    <w:rsid w:val="002B1001"/>
    <w:rsid w:val="002B1128"/>
    <w:rsid w:val="002D1A8D"/>
    <w:rsid w:val="002E2EB5"/>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7E55"/>
    <w:rsid w:val="003A7CD4"/>
    <w:rsid w:val="003B3D7B"/>
    <w:rsid w:val="003C15D5"/>
    <w:rsid w:val="003C19CB"/>
    <w:rsid w:val="003C2327"/>
    <w:rsid w:val="003C2D94"/>
    <w:rsid w:val="003D3D4F"/>
    <w:rsid w:val="003F0C4C"/>
    <w:rsid w:val="004121F2"/>
    <w:rsid w:val="004132A9"/>
    <w:rsid w:val="00422A8A"/>
    <w:rsid w:val="00440A4D"/>
    <w:rsid w:val="004531C3"/>
    <w:rsid w:val="00453D65"/>
    <w:rsid w:val="00460D22"/>
    <w:rsid w:val="004613E5"/>
    <w:rsid w:val="00462470"/>
    <w:rsid w:val="0047141C"/>
    <w:rsid w:val="00475635"/>
    <w:rsid w:val="004777FC"/>
    <w:rsid w:val="00486DE6"/>
    <w:rsid w:val="00487415"/>
    <w:rsid w:val="004A4237"/>
    <w:rsid w:val="004B2AC1"/>
    <w:rsid w:val="004B4D16"/>
    <w:rsid w:val="004C5A22"/>
    <w:rsid w:val="004E16BB"/>
    <w:rsid w:val="004F10E2"/>
    <w:rsid w:val="004F2179"/>
    <w:rsid w:val="004F222F"/>
    <w:rsid w:val="00500099"/>
    <w:rsid w:val="0050697B"/>
    <w:rsid w:val="00510530"/>
    <w:rsid w:val="00515912"/>
    <w:rsid w:val="00520DAD"/>
    <w:rsid w:val="00547D1E"/>
    <w:rsid w:val="00554C2F"/>
    <w:rsid w:val="00557196"/>
    <w:rsid w:val="00562194"/>
    <w:rsid w:val="00564F8C"/>
    <w:rsid w:val="005756F2"/>
    <w:rsid w:val="00576D4E"/>
    <w:rsid w:val="00597D10"/>
    <w:rsid w:val="005B110A"/>
    <w:rsid w:val="005B6E5D"/>
    <w:rsid w:val="005E1EC8"/>
    <w:rsid w:val="005E356B"/>
    <w:rsid w:val="005F6C1D"/>
    <w:rsid w:val="005F736B"/>
    <w:rsid w:val="005F7BD7"/>
    <w:rsid w:val="006058D9"/>
    <w:rsid w:val="0061367C"/>
    <w:rsid w:val="006351D9"/>
    <w:rsid w:val="006359C3"/>
    <w:rsid w:val="006414B0"/>
    <w:rsid w:val="006445D8"/>
    <w:rsid w:val="00644DD1"/>
    <w:rsid w:val="006464C0"/>
    <w:rsid w:val="00647A36"/>
    <w:rsid w:val="00654DAE"/>
    <w:rsid w:val="00655024"/>
    <w:rsid w:val="00657558"/>
    <w:rsid w:val="00680A22"/>
    <w:rsid w:val="00686996"/>
    <w:rsid w:val="006A0B37"/>
    <w:rsid w:val="006A21E7"/>
    <w:rsid w:val="006A2BC4"/>
    <w:rsid w:val="006A676B"/>
    <w:rsid w:val="006C3357"/>
    <w:rsid w:val="006C698F"/>
    <w:rsid w:val="006D495C"/>
    <w:rsid w:val="006D5E84"/>
    <w:rsid w:val="006E40AF"/>
    <w:rsid w:val="006E6FF6"/>
    <w:rsid w:val="006F1CA5"/>
    <w:rsid w:val="00701F35"/>
    <w:rsid w:val="00705553"/>
    <w:rsid w:val="00706476"/>
    <w:rsid w:val="00710771"/>
    <w:rsid w:val="0071278E"/>
    <w:rsid w:val="00713291"/>
    <w:rsid w:val="0071338A"/>
    <w:rsid w:val="007158E4"/>
    <w:rsid w:val="0071649A"/>
    <w:rsid w:val="007207A8"/>
    <w:rsid w:val="00743791"/>
    <w:rsid w:val="0076082C"/>
    <w:rsid w:val="00760F38"/>
    <w:rsid w:val="00763BD9"/>
    <w:rsid w:val="00763ED9"/>
    <w:rsid w:val="007864E2"/>
    <w:rsid w:val="00786BA6"/>
    <w:rsid w:val="00787BAA"/>
    <w:rsid w:val="00787F3C"/>
    <w:rsid w:val="00795FFB"/>
    <w:rsid w:val="007A2316"/>
    <w:rsid w:val="007A264F"/>
    <w:rsid w:val="007A574F"/>
    <w:rsid w:val="007A5A62"/>
    <w:rsid w:val="007A6E36"/>
    <w:rsid w:val="007B1DC4"/>
    <w:rsid w:val="007C6D1A"/>
    <w:rsid w:val="007D0405"/>
    <w:rsid w:val="007D184C"/>
    <w:rsid w:val="007D583C"/>
    <w:rsid w:val="007D7D45"/>
    <w:rsid w:val="007D7FF4"/>
    <w:rsid w:val="007E4B43"/>
    <w:rsid w:val="007E4F09"/>
    <w:rsid w:val="007F400D"/>
    <w:rsid w:val="00811C46"/>
    <w:rsid w:val="00830571"/>
    <w:rsid w:val="008356C0"/>
    <w:rsid w:val="00837CDD"/>
    <w:rsid w:val="00840469"/>
    <w:rsid w:val="0084786A"/>
    <w:rsid w:val="008543AA"/>
    <w:rsid w:val="008577FF"/>
    <w:rsid w:val="00874995"/>
    <w:rsid w:val="008776F9"/>
    <w:rsid w:val="008823C1"/>
    <w:rsid w:val="0089264A"/>
    <w:rsid w:val="00893250"/>
    <w:rsid w:val="008A5787"/>
    <w:rsid w:val="008B6E51"/>
    <w:rsid w:val="008B77FA"/>
    <w:rsid w:val="008C1BD2"/>
    <w:rsid w:val="008C1E52"/>
    <w:rsid w:val="008C33BD"/>
    <w:rsid w:val="008D1E94"/>
    <w:rsid w:val="008D6C6B"/>
    <w:rsid w:val="008E008A"/>
    <w:rsid w:val="008E3B12"/>
    <w:rsid w:val="008F531B"/>
    <w:rsid w:val="00902FD4"/>
    <w:rsid w:val="00917D54"/>
    <w:rsid w:val="00922574"/>
    <w:rsid w:val="00924894"/>
    <w:rsid w:val="00932BAB"/>
    <w:rsid w:val="00932C50"/>
    <w:rsid w:val="00933D25"/>
    <w:rsid w:val="00946D84"/>
    <w:rsid w:val="00951165"/>
    <w:rsid w:val="0095452D"/>
    <w:rsid w:val="00957C93"/>
    <w:rsid w:val="00960447"/>
    <w:rsid w:val="00966156"/>
    <w:rsid w:val="00966424"/>
    <w:rsid w:val="00966686"/>
    <w:rsid w:val="00973ED4"/>
    <w:rsid w:val="00981D1F"/>
    <w:rsid w:val="00985511"/>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AC8"/>
    <w:rsid w:val="00A1187E"/>
    <w:rsid w:val="00A1508A"/>
    <w:rsid w:val="00A17B0B"/>
    <w:rsid w:val="00A20AC4"/>
    <w:rsid w:val="00A22A2B"/>
    <w:rsid w:val="00A3324B"/>
    <w:rsid w:val="00A54AF1"/>
    <w:rsid w:val="00A56AD3"/>
    <w:rsid w:val="00A56D43"/>
    <w:rsid w:val="00A602F2"/>
    <w:rsid w:val="00A75A44"/>
    <w:rsid w:val="00A75C2A"/>
    <w:rsid w:val="00A76DF9"/>
    <w:rsid w:val="00A9613A"/>
    <w:rsid w:val="00A964AF"/>
    <w:rsid w:val="00AA4A46"/>
    <w:rsid w:val="00AB3297"/>
    <w:rsid w:val="00AC3B81"/>
    <w:rsid w:val="00AD7E61"/>
    <w:rsid w:val="00AF79B3"/>
    <w:rsid w:val="00B067D9"/>
    <w:rsid w:val="00B1551D"/>
    <w:rsid w:val="00B17AAF"/>
    <w:rsid w:val="00B252FE"/>
    <w:rsid w:val="00B26115"/>
    <w:rsid w:val="00B27961"/>
    <w:rsid w:val="00B308B4"/>
    <w:rsid w:val="00B30A3E"/>
    <w:rsid w:val="00B34A16"/>
    <w:rsid w:val="00B370B4"/>
    <w:rsid w:val="00B46CBC"/>
    <w:rsid w:val="00B51FA0"/>
    <w:rsid w:val="00B625DA"/>
    <w:rsid w:val="00B64D99"/>
    <w:rsid w:val="00B66823"/>
    <w:rsid w:val="00BA36E3"/>
    <w:rsid w:val="00BA56CE"/>
    <w:rsid w:val="00BA70EB"/>
    <w:rsid w:val="00BB249D"/>
    <w:rsid w:val="00BB468E"/>
    <w:rsid w:val="00BB58D7"/>
    <w:rsid w:val="00BD037A"/>
    <w:rsid w:val="00BD21FD"/>
    <w:rsid w:val="00BD4BEB"/>
    <w:rsid w:val="00BE4BD1"/>
    <w:rsid w:val="00BE6119"/>
    <w:rsid w:val="00BF51C4"/>
    <w:rsid w:val="00BF68B2"/>
    <w:rsid w:val="00C1418D"/>
    <w:rsid w:val="00C17AC2"/>
    <w:rsid w:val="00C253F5"/>
    <w:rsid w:val="00C30EA8"/>
    <w:rsid w:val="00C3499D"/>
    <w:rsid w:val="00C35CF3"/>
    <w:rsid w:val="00C42136"/>
    <w:rsid w:val="00C56C2A"/>
    <w:rsid w:val="00C639B9"/>
    <w:rsid w:val="00C63DD0"/>
    <w:rsid w:val="00C83786"/>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77779"/>
    <w:rsid w:val="00D80B83"/>
    <w:rsid w:val="00D83053"/>
    <w:rsid w:val="00D938C8"/>
    <w:rsid w:val="00DA05DD"/>
    <w:rsid w:val="00DC0869"/>
    <w:rsid w:val="00DC6F64"/>
    <w:rsid w:val="00DD1915"/>
    <w:rsid w:val="00DE6419"/>
    <w:rsid w:val="00DE7ECC"/>
    <w:rsid w:val="00DF07FC"/>
    <w:rsid w:val="00E001C7"/>
    <w:rsid w:val="00E01B0D"/>
    <w:rsid w:val="00E149C2"/>
    <w:rsid w:val="00E14B7B"/>
    <w:rsid w:val="00E16C7B"/>
    <w:rsid w:val="00E23521"/>
    <w:rsid w:val="00E23EBD"/>
    <w:rsid w:val="00E24FA6"/>
    <w:rsid w:val="00E53DA9"/>
    <w:rsid w:val="00E54515"/>
    <w:rsid w:val="00E55F09"/>
    <w:rsid w:val="00E72DAC"/>
    <w:rsid w:val="00E73F9B"/>
    <w:rsid w:val="00E745B6"/>
    <w:rsid w:val="00E80D9A"/>
    <w:rsid w:val="00E86776"/>
    <w:rsid w:val="00E970CA"/>
    <w:rsid w:val="00EB0032"/>
    <w:rsid w:val="00EB791E"/>
    <w:rsid w:val="00EC1427"/>
    <w:rsid w:val="00EC1F6B"/>
    <w:rsid w:val="00EC4E3B"/>
    <w:rsid w:val="00EC5296"/>
    <w:rsid w:val="00ED08FC"/>
    <w:rsid w:val="00ED4EC9"/>
    <w:rsid w:val="00ED62CD"/>
    <w:rsid w:val="00ED74C5"/>
    <w:rsid w:val="00EE4F0C"/>
    <w:rsid w:val="00EE6DB4"/>
    <w:rsid w:val="00F10C29"/>
    <w:rsid w:val="00F13384"/>
    <w:rsid w:val="00F14870"/>
    <w:rsid w:val="00F15BBA"/>
    <w:rsid w:val="00F243EE"/>
    <w:rsid w:val="00F27817"/>
    <w:rsid w:val="00F30A5E"/>
    <w:rsid w:val="00F338F8"/>
    <w:rsid w:val="00F422FB"/>
    <w:rsid w:val="00F6254F"/>
    <w:rsid w:val="00F7302F"/>
    <w:rsid w:val="00FA1677"/>
    <w:rsid w:val="00FA4499"/>
    <w:rsid w:val="00FB2537"/>
    <w:rsid w:val="00FB5629"/>
    <w:rsid w:val="00FD098C"/>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14:docId w14:val="6234BCF8"/>
  <w15:docId w15:val="{BDF69B4D-ADCB-4F21-A107-7B2BB081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footer" Target="footer7.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64C79-8736-4381-B4F1-1A5FD981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24</Pages>
  <Words>9062</Words>
  <Characters>51654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114</cp:revision>
  <cp:lastPrinted>2020-07-17T07:22:00Z</cp:lastPrinted>
  <dcterms:created xsi:type="dcterms:W3CDTF">2019-12-30T15:48:00Z</dcterms:created>
  <dcterms:modified xsi:type="dcterms:W3CDTF">2020-09-21T10:51:00Z</dcterms:modified>
</cp:coreProperties>
</file>