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507193">
        <w:rPr>
          <w:rFonts w:ascii="Times New Roman" w:eastAsia="Times New Roman" w:hAnsi="Times New Roman" w:cs="Times New Roman"/>
          <w:b/>
          <w:bCs/>
          <w:sz w:val="28"/>
          <w:szCs w:val="28"/>
        </w:rPr>
        <w:t>ИТ</w:t>
      </w:r>
      <w:r w:rsidR="000332DB" w:rsidRPr="000332DB">
        <w:rPr>
          <w:rFonts w:ascii="Times New Roman" w:eastAsia="Times New Roman" w:hAnsi="Times New Roman" w:cs="Times New Roman"/>
          <w:b/>
          <w:bCs/>
          <w:sz w:val="28"/>
          <w:szCs w:val="28"/>
        </w:rPr>
        <w:t>-</w:t>
      </w:r>
      <w:r w:rsidR="00507193">
        <w:rPr>
          <w:rFonts w:ascii="Times New Roman" w:eastAsia="Times New Roman" w:hAnsi="Times New Roman" w:cs="Times New Roman"/>
          <w:b/>
          <w:bCs/>
          <w:sz w:val="28"/>
          <w:szCs w:val="28"/>
        </w:rPr>
        <w:t>5</w:t>
      </w:r>
      <w:r w:rsidR="005B4C64">
        <w:rPr>
          <w:rFonts w:ascii="Times New Roman" w:eastAsia="Times New Roman" w:hAnsi="Times New Roman" w:cs="Times New Roman"/>
          <w:b/>
          <w:bCs/>
          <w:sz w:val="28"/>
          <w:szCs w:val="28"/>
        </w:rPr>
        <w:t>1</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744"/>
        <w:gridCol w:w="5725"/>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5B4C64" w:rsidP="0050719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F144F0">
              <w:rPr>
                <w:rFonts w:ascii="Times New Roman" w:eastAsia="Times New Roman" w:hAnsi="Times New Roman" w:cs="Times New Roman"/>
                <w:b/>
                <w:sz w:val="24"/>
                <w:szCs w:val="24"/>
              </w:rPr>
              <w:t xml:space="preserve"> </w:t>
            </w:r>
            <w:r w:rsidR="00507193">
              <w:rPr>
                <w:rFonts w:ascii="Times New Roman" w:eastAsia="Times New Roman" w:hAnsi="Times New Roman" w:cs="Times New Roman"/>
                <w:b/>
                <w:sz w:val="24"/>
                <w:szCs w:val="24"/>
              </w:rPr>
              <w:t>июня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w:t>
      </w:r>
      <w:r w:rsidRPr="00F21CE5">
        <w:rPr>
          <w:rFonts w:ascii="Times New Roman" w:eastAsia="Times New Roman" w:hAnsi="Times New Roman" w:cs="Times New Roman"/>
          <w:bCs/>
          <w:sz w:val="24"/>
          <w:szCs w:val="24"/>
        </w:rPr>
        <w:t>заседании</w:t>
      </w:r>
      <w:r w:rsidRPr="003B76A1">
        <w:rPr>
          <w:rFonts w:ascii="Times New Roman" w:eastAsia="Times New Roman" w:hAnsi="Times New Roman" w:cs="Times New Roman"/>
          <w:sz w:val="24"/>
          <w:szCs w:val="24"/>
        </w:rPr>
        <w:t xml:space="preserve"> Единой комиссии присутствовали: </w:t>
      </w:r>
    </w:p>
    <w:p w:rsidR="00664FAC" w:rsidRPr="00DD3691" w:rsidRDefault="00664FAC" w:rsidP="00664FAC">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B62257">
        <w:rPr>
          <w:rFonts w:ascii="Times New Roman" w:eastAsia="Times New Roman" w:hAnsi="Times New Roman" w:cs="Times New Roman"/>
          <w:bCs/>
          <w:color w:val="000000" w:themeColor="text1"/>
          <w:sz w:val="24"/>
          <w:szCs w:val="24"/>
        </w:rPr>
        <w:t>Голосов Дмитрий Александрович</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Pr="001204F8">
        <w:rPr>
          <w:rFonts w:ascii="Times New Roman" w:eastAsia="Times New Roman" w:hAnsi="Times New Roman" w:cs="Times New Roman"/>
          <w:bCs/>
          <w:color w:val="000000" w:themeColor="text1"/>
          <w:sz w:val="24"/>
          <w:szCs w:val="24"/>
        </w:rPr>
        <w:t>Ветчинников Владимир Николаевич</w:t>
      </w:r>
      <w:r w:rsidRPr="00DD3691">
        <w:rPr>
          <w:rFonts w:ascii="Times New Roman" w:eastAsia="Times New Roman" w:hAnsi="Times New Roman" w:cs="Times New Roman"/>
          <w:bCs/>
          <w:color w:val="000000" w:themeColor="text1"/>
          <w:sz w:val="24"/>
          <w:szCs w:val="24"/>
        </w:rPr>
        <w:t xml:space="preserve">, </w:t>
      </w:r>
      <w:r w:rsidRPr="00B62257">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Pr="00DD3691">
        <w:rPr>
          <w:rFonts w:ascii="Times New Roman" w:eastAsia="Times New Roman" w:hAnsi="Times New Roman" w:cs="Times New Roman"/>
          <w:bCs/>
          <w:color w:val="000000" w:themeColor="text1"/>
          <w:sz w:val="24"/>
          <w:szCs w:val="24"/>
        </w:rPr>
        <w:t>Иванов Николай Васильевич, Канукоев Аслан Султанович,</w:t>
      </w:r>
      <w:r w:rsidRPr="00EF534F">
        <w:t xml:space="preserve"> </w:t>
      </w:r>
      <w:r w:rsidRPr="00B6225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rsidRPr="00DD3691">
        <w:rPr>
          <w:rFonts w:ascii="Times New Roman" w:eastAsia="Times New Roman" w:hAnsi="Times New Roman" w:cs="Times New Roman"/>
          <w:bCs/>
          <w:color w:val="000000" w:themeColor="text1"/>
          <w:sz w:val="24"/>
          <w:szCs w:val="24"/>
        </w:rPr>
        <w:t xml:space="preserve"> </w:t>
      </w:r>
      <w:r w:rsidRPr="00567911">
        <w:rPr>
          <w:rFonts w:ascii="Times New Roman" w:eastAsia="Times New Roman" w:hAnsi="Times New Roman" w:cs="Times New Roman"/>
          <w:bCs/>
          <w:color w:val="000000" w:themeColor="text1"/>
          <w:sz w:val="24"/>
          <w:szCs w:val="24"/>
        </w:rPr>
        <w:t>Чернышев Юрий Александрович</w:t>
      </w:r>
      <w:r>
        <w:rPr>
          <w:rFonts w:ascii="Times New Roman" w:eastAsia="Times New Roman" w:hAnsi="Times New Roman" w:cs="Times New Roman"/>
          <w:bCs/>
          <w:color w:val="000000" w:themeColor="text1"/>
          <w:sz w:val="24"/>
          <w:szCs w:val="24"/>
        </w:rPr>
        <w:t xml:space="preserve">, </w:t>
      </w:r>
      <w:r w:rsidRPr="00DD3691">
        <w:rPr>
          <w:rFonts w:ascii="Times New Roman" w:eastAsia="Times New Roman" w:hAnsi="Times New Roman" w:cs="Times New Roman"/>
          <w:bCs/>
          <w:color w:val="000000" w:themeColor="text1"/>
          <w:sz w:val="24"/>
          <w:szCs w:val="24"/>
        </w:rPr>
        <w:t>Токарев Игорь Александрович.</w:t>
      </w:r>
    </w:p>
    <w:p w:rsidR="00664FAC" w:rsidRDefault="00664FAC" w:rsidP="00664FAC">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664FAC" w:rsidRPr="00DD3691" w:rsidRDefault="00664FAC" w:rsidP="00664FAC">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DD3691">
        <w:rPr>
          <w:rFonts w:ascii="Times New Roman" w:eastAsia="Times New Roman" w:hAnsi="Times New Roman" w:cs="Times New Roman"/>
          <w:bCs/>
          <w:color w:val="000000" w:themeColor="text1"/>
          <w:sz w:val="24"/>
          <w:szCs w:val="24"/>
        </w:rPr>
        <w:t xml:space="preserve">: Горчев Олег Сергеевич, </w:t>
      </w:r>
      <w:r w:rsidRPr="001204F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1204F8">
        <w:rPr>
          <w:rFonts w:ascii="Times New Roman" w:eastAsia="Times New Roman" w:hAnsi="Times New Roman" w:cs="Times New Roman"/>
          <w:bCs/>
          <w:color w:val="000000" w:themeColor="text1"/>
          <w:sz w:val="24"/>
          <w:szCs w:val="24"/>
        </w:rPr>
        <w:t xml:space="preserve"> </w:t>
      </w:r>
      <w:r w:rsidRPr="00B62257">
        <w:rPr>
          <w:rFonts w:ascii="Times New Roman" w:eastAsia="Times New Roman" w:hAnsi="Times New Roman" w:cs="Times New Roman"/>
          <w:bCs/>
          <w:color w:val="000000" w:themeColor="text1"/>
          <w:sz w:val="24"/>
          <w:szCs w:val="24"/>
        </w:rPr>
        <w:t>Дубенко Павел Николаевич</w:t>
      </w:r>
      <w:r>
        <w:rPr>
          <w:rFonts w:ascii="Times New Roman" w:eastAsia="Times New Roman" w:hAnsi="Times New Roman" w:cs="Times New Roman"/>
          <w:bCs/>
          <w:color w:val="000000" w:themeColor="text1"/>
          <w:sz w:val="24"/>
          <w:szCs w:val="24"/>
        </w:rPr>
        <w:t>,</w:t>
      </w:r>
      <w:r w:rsidRPr="00567911">
        <w:t xml:space="preserve"> </w:t>
      </w:r>
      <w:r w:rsidRPr="00567911">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FB1D33" w:rsidRPr="00F144F0" w:rsidRDefault="00FB1D33" w:rsidP="00FB1D33">
      <w:pPr>
        <w:tabs>
          <w:tab w:val="left" w:pos="5529"/>
        </w:tabs>
        <w:spacing w:after="0" w:line="240" w:lineRule="auto"/>
        <w:jc w:val="both"/>
        <w:rPr>
          <w:rFonts w:ascii="Times New Roman" w:hAnsi="Times New Roman"/>
          <w:bCs/>
          <w:sz w:val="24"/>
          <w:szCs w:val="24"/>
        </w:rPr>
      </w:pPr>
      <w:bookmarkStart w:id="0" w:name="_GoBack"/>
      <w:bookmarkEnd w:id="0"/>
    </w:p>
    <w:p w:rsidR="00B7485B" w:rsidRPr="005E2714" w:rsidRDefault="00FB1D33" w:rsidP="00B7485B">
      <w:pPr>
        <w:spacing w:after="0" w:line="240" w:lineRule="auto"/>
        <w:jc w:val="both"/>
        <w:rPr>
          <w:rFonts w:ascii="Times New Roman" w:hAnsi="Times New Roman"/>
          <w:bCs/>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B7485B" w:rsidRPr="005E2714">
        <w:rPr>
          <w:rFonts w:ascii="Times New Roman" w:hAnsi="Times New Roman"/>
          <w:bCs/>
          <w:sz w:val="24"/>
          <w:szCs w:val="24"/>
        </w:rPr>
        <w:t xml:space="preserve">эксперт отдела информационных технологий </w:t>
      </w:r>
      <w:r w:rsidR="00B7485B" w:rsidRPr="005E2714">
        <w:rPr>
          <w:rFonts w:ascii="Times New Roman" w:hAnsi="Times New Roman"/>
          <w:sz w:val="24"/>
          <w:szCs w:val="24"/>
        </w:rPr>
        <w:t xml:space="preserve">– </w:t>
      </w:r>
      <w:r w:rsidR="00B7485B" w:rsidRPr="005E2714">
        <w:rPr>
          <w:rFonts w:ascii="Times New Roman" w:hAnsi="Times New Roman"/>
          <w:bCs/>
          <w:sz w:val="24"/>
          <w:szCs w:val="24"/>
        </w:rPr>
        <w:t>Шакало Денис Валериевич.</w:t>
      </w:r>
    </w:p>
    <w:p w:rsidR="00FB1D33" w:rsidRDefault="00FB1D33" w:rsidP="00FB1D33">
      <w:pPr>
        <w:pStyle w:val="a6"/>
        <w:tabs>
          <w:tab w:val="left" w:pos="322"/>
        </w:tabs>
        <w:jc w:val="both"/>
        <w:rPr>
          <w:rFonts w:ascii="Times New Roman" w:eastAsia="Times New Roman" w:hAnsi="Times New Roman" w:cs="Times New Roman"/>
          <w:sz w:val="24"/>
          <w:szCs w:val="24"/>
        </w:rPr>
      </w:pPr>
    </w:p>
    <w:p w:rsidR="00FB1D33" w:rsidRDefault="00FB1D33" w:rsidP="00FB1D33">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F21CE5"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21CE5">
        <w:rPr>
          <w:rFonts w:ascii="Times New Roman" w:eastAsia="Times New Roman" w:hAnsi="Times New Roman" w:cs="Times New Roman"/>
          <w:bCs/>
          <w:sz w:val="24"/>
          <w:szCs w:val="24"/>
        </w:rPr>
        <w:t>Извещение</w:t>
      </w:r>
      <w:r w:rsidRPr="00F21CE5">
        <w:rPr>
          <w:rFonts w:ascii="Times New Roman" w:eastAsia="Times New Roman" w:hAnsi="Times New Roman" w:cs="Times New Roman"/>
          <w:sz w:val="24"/>
          <w:szCs w:val="24"/>
        </w:rPr>
        <w:t xml:space="preserve"> о проведении </w:t>
      </w:r>
      <w:r w:rsidRPr="00F21CE5">
        <w:rPr>
          <w:rFonts w:ascii="Times New Roman" w:eastAsia="Times New Roman" w:hAnsi="Times New Roman" w:cs="Times New Roman"/>
          <w:bCs/>
          <w:sz w:val="24"/>
          <w:szCs w:val="24"/>
        </w:rPr>
        <w:t>открытого аукциона в электронной форме</w:t>
      </w:r>
      <w:r w:rsidRPr="00F21CE5">
        <w:rPr>
          <w:rFonts w:ascii="Times New Roman" w:eastAsia="Times New Roman" w:hAnsi="Times New Roman" w:cs="Times New Roman"/>
          <w:sz w:val="24"/>
          <w:szCs w:val="24"/>
        </w:rPr>
        <w:t xml:space="preserve"> размещено </w:t>
      </w:r>
      <w:r w:rsidR="00F21CE5">
        <w:rPr>
          <w:rFonts w:ascii="Times New Roman" w:eastAsia="Times New Roman" w:hAnsi="Times New Roman" w:cs="Times New Roman"/>
          <w:sz w:val="24"/>
          <w:szCs w:val="24"/>
        </w:rPr>
        <w:br/>
      </w:r>
      <w:r w:rsidRPr="00F21CE5">
        <w:rPr>
          <w:rFonts w:ascii="Times New Roman" w:eastAsia="Times New Roman" w:hAnsi="Times New Roman" w:cs="Times New Roman"/>
          <w:sz w:val="24"/>
          <w:szCs w:val="24"/>
        </w:rPr>
        <w:t xml:space="preserve">на </w:t>
      </w:r>
      <w:r w:rsidRPr="00F21CE5">
        <w:rPr>
          <w:rFonts w:ascii="Times New Roman" w:eastAsia="Times New Roman" w:hAnsi="Times New Roman" w:cs="Times New Roman"/>
          <w:iCs/>
          <w:sz w:val="24"/>
          <w:szCs w:val="24"/>
        </w:rPr>
        <w:t xml:space="preserve">официальном сайте: </w:t>
      </w:r>
      <w:hyperlink r:id="rId9" w:history="1">
        <w:r w:rsidRPr="00F21CE5">
          <w:rPr>
            <w:rStyle w:val="a4"/>
            <w:rFonts w:ascii="Times New Roman" w:eastAsia="Times New Roman" w:hAnsi="Times New Roman" w:cs="Times New Roman"/>
            <w:sz w:val="24"/>
            <w:szCs w:val="24"/>
            <w:u w:val="none"/>
          </w:rPr>
          <w:t>www.zakupki.gov.ru</w:t>
        </w:r>
      </w:hyperlink>
      <w:r w:rsidRPr="00F21CE5">
        <w:rPr>
          <w:rFonts w:ascii="Times New Roman" w:eastAsia="Times New Roman" w:hAnsi="Times New Roman" w:cs="Times New Roman"/>
          <w:sz w:val="24"/>
          <w:szCs w:val="24"/>
        </w:rPr>
        <w:t xml:space="preserve">, на сайте </w:t>
      </w:r>
      <w:r w:rsidRPr="00F21CE5">
        <w:rPr>
          <w:rFonts w:ascii="Times New Roman" w:eastAsia="Times New Roman" w:hAnsi="Times New Roman" w:cs="Times New Roman"/>
          <w:iCs/>
          <w:sz w:val="24"/>
          <w:szCs w:val="24"/>
        </w:rPr>
        <w:t xml:space="preserve">Общества (Заказчика): </w:t>
      </w:r>
      <w:hyperlink r:id="rId10" w:history="1">
        <w:r w:rsidRPr="00F21CE5">
          <w:rPr>
            <w:rStyle w:val="a4"/>
            <w:rFonts w:ascii="Times New Roman" w:eastAsia="Times New Roman" w:hAnsi="Times New Roman" w:cs="Times New Roman"/>
            <w:sz w:val="24"/>
            <w:szCs w:val="24"/>
            <w:u w:val="none"/>
            <w:lang w:val="en-US"/>
          </w:rPr>
          <w:t>www</w:t>
        </w:r>
        <w:r w:rsidRPr="00F21CE5">
          <w:rPr>
            <w:rStyle w:val="a4"/>
            <w:rFonts w:ascii="Times New Roman" w:eastAsia="Times New Roman" w:hAnsi="Times New Roman" w:cs="Times New Roman"/>
            <w:sz w:val="24"/>
            <w:szCs w:val="24"/>
            <w:u w:val="none"/>
          </w:rPr>
          <w:t>.</w:t>
        </w:r>
        <w:r w:rsidRPr="00F21CE5">
          <w:rPr>
            <w:rStyle w:val="a4"/>
            <w:rFonts w:ascii="Times New Roman" w:eastAsia="Times New Roman" w:hAnsi="Times New Roman" w:cs="Times New Roman"/>
            <w:sz w:val="24"/>
            <w:szCs w:val="24"/>
            <w:u w:val="none"/>
            <w:lang w:val="en-US"/>
          </w:rPr>
          <w:t>ncrc</w:t>
        </w:r>
        <w:r w:rsidRPr="00F21CE5">
          <w:rPr>
            <w:rStyle w:val="a4"/>
            <w:rFonts w:ascii="Times New Roman" w:eastAsia="Times New Roman" w:hAnsi="Times New Roman" w:cs="Times New Roman"/>
            <w:sz w:val="24"/>
            <w:szCs w:val="24"/>
            <w:u w:val="none"/>
          </w:rPr>
          <w:t>.</w:t>
        </w:r>
        <w:r w:rsidRPr="00F21CE5">
          <w:rPr>
            <w:rStyle w:val="a4"/>
            <w:rFonts w:ascii="Times New Roman" w:eastAsia="Times New Roman" w:hAnsi="Times New Roman" w:cs="Times New Roman"/>
            <w:sz w:val="24"/>
            <w:szCs w:val="24"/>
            <w:u w:val="none"/>
            <w:lang w:val="en-US"/>
          </w:rPr>
          <w:t>ru</w:t>
        </w:r>
      </w:hyperlink>
      <w:r w:rsidRPr="00F21CE5">
        <w:rPr>
          <w:rFonts w:ascii="Times New Roman" w:eastAsia="Times New Roman" w:hAnsi="Times New Roman" w:cs="Times New Roman"/>
          <w:sz w:val="24"/>
          <w:szCs w:val="24"/>
        </w:rPr>
        <w:t>, н</w:t>
      </w:r>
      <w:r w:rsidRPr="00F21CE5">
        <w:rPr>
          <w:rFonts w:ascii="Times New Roman" w:eastAsia="Times New Roman" w:hAnsi="Times New Roman" w:cs="Times New Roman"/>
          <w:iCs/>
          <w:sz w:val="24"/>
          <w:szCs w:val="24"/>
        </w:rPr>
        <w:t xml:space="preserve">а сайте электронной площадки: </w:t>
      </w:r>
      <w:r w:rsidRPr="00F21CE5">
        <w:rPr>
          <w:rFonts w:ascii="Times New Roman" w:eastAsia="Times New Roman" w:hAnsi="Times New Roman" w:cs="Times New Roman"/>
          <w:sz w:val="24"/>
          <w:szCs w:val="24"/>
        </w:rPr>
        <w:t xml:space="preserve">Единая электронная торговая площадка </w:t>
      </w:r>
      <w:hyperlink r:id="rId11" w:history="1">
        <w:r w:rsidRPr="00F21CE5">
          <w:rPr>
            <w:rStyle w:val="a4"/>
            <w:rFonts w:ascii="Times New Roman" w:eastAsia="Times New Roman" w:hAnsi="Times New Roman" w:cs="Times New Roman"/>
            <w:sz w:val="24"/>
            <w:szCs w:val="24"/>
            <w:u w:val="none"/>
            <w:lang w:val="en-US"/>
          </w:rPr>
          <w:t>www</w:t>
        </w:r>
        <w:r w:rsidRPr="00F21CE5">
          <w:rPr>
            <w:rStyle w:val="a4"/>
            <w:rFonts w:ascii="Times New Roman" w:eastAsia="Times New Roman" w:hAnsi="Times New Roman" w:cs="Times New Roman"/>
            <w:sz w:val="24"/>
            <w:szCs w:val="24"/>
            <w:u w:val="none"/>
          </w:rPr>
          <w:t>.</w:t>
        </w:r>
        <w:r w:rsidRPr="00F21CE5">
          <w:rPr>
            <w:rStyle w:val="a4"/>
            <w:rFonts w:ascii="Times New Roman" w:eastAsia="Times New Roman" w:hAnsi="Times New Roman" w:cs="Times New Roman"/>
            <w:sz w:val="24"/>
            <w:szCs w:val="24"/>
            <w:u w:val="none"/>
            <w:lang w:val="en-US"/>
          </w:rPr>
          <w:t>etp</w:t>
        </w:r>
        <w:r w:rsidRPr="00F21CE5">
          <w:rPr>
            <w:rStyle w:val="a4"/>
            <w:rFonts w:ascii="Times New Roman" w:eastAsia="Times New Roman" w:hAnsi="Times New Roman" w:cs="Times New Roman"/>
            <w:sz w:val="24"/>
            <w:szCs w:val="24"/>
            <w:u w:val="none"/>
          </w:rPr>
          <w:t>.</w:t>
        </w:r>
        <w:r w:rsidRPr="00F21CE5">
          <w:rPr>
            <w:rStyle w:val="a4"/>
            <w:rFonts w:ascii="Times New Roman" w:eastAsia="Times New Roman" w:hAnsi="Times New Roman" w:cs="Times New Roman"/>
            <w:sz w:val="24"/>
            <w:szCs w:val="24"/>
            <w:u w:val="none"/>
            <w:lang w:val="en-US"/>
          </w:rPr>
          <w:t>roseltorg</w:t>
        </w:r>
        <w:r w:rsidRPr="00F21CE5">
          <w:rPr>
            <w:rStyle w:val="a4"/>
            <w:rFonts w:ascii="Times New Roman" w:eastAsia="Times New Roman" w:hAnsi="Times New Roman" w:cs="Times New Roman"/>
            <w:sz w:val="24"/>
            <w:szCs w:val="24"/>
            <w:u w:val="none"/>
          </w:rPr>
          <w:t>.</w:t>
        </w:r>
        <w:proofErr w:type="spellStart"/>
        <w:r w:rsidRPr="00F21CE5">
          <w:rPr>
            <w:rStyle w:val="a4"/>
            <w:rFonts w:ascii="Times New Roman" w:eastAsia="Times New Roman" w:hAnsi="Times New Roman" w:cs="Times New Roman"/>
            <w:sz w:val="24"/>
            <w:szCs w:val="24"/>
            <w:u w:val="none"/>
            <w:lang w:val="en-US"/>
          </w:rPr>
          <w:t>ru</w:t>
        </w:r>
        <w:proofErr w:type="spellEnd"/>
      </w:hyperlink>
      <w:r w:rsidRPr="00F21CE5">
        <w:rPr>
          <w:rFonts w:ascii="Times New Roman" w:eastAsia="Times New Roman" w:hAnsi="Times New Roman" w:cs="Times New Roman"/>
          <w:sz w:val="24"/>
          <w:szCs w:val="24"/>
        </w:rPr>
        <w:t xml:space="preserve"> </w:t>
      </w:r>
      <w:r w:rsidR="005B4C64">
        <w:rPr>
          <w:rFonts w:ascii="Times New Roman" w:eastAsia="Times New Roman" w:hAnsi="Times New Roman" w:cs="Times New Roman"/>
          <w:bCs/>
          <w:sz w:val="24"/>
          <w:szCs w:val="24"/>
        </w:rPr>
        <w:t>03</w:t>
      </w:r>
      <w:r w:rsidRPr="00F21CE5">
        <w:rPr>
          <w:rFonts w:ascii="Times New Roman" w:eastAsia="Times New Roman" w:hAnsi="Times New Roman" w:cs="Times New Roman"/>
          <w:bCs/>
          <w:sz w:val="24"/>
          <w:szCs w:val="24"/>
        </w:rPr>
        <w:t xml:space="preserve"> </w:t>
      </w:r>
      <w:r w:rsidR="005B4C64">
        <w:rPr>
          <w:rFonts w:ascii="Times New Roman" w:eastAsia="Times New Roman" w:hAnsi="Times New Roman" w:cs="Times New Roman"/>
          <w:bCs/>
          <w:sz w:val="24"/>
          <w:szCs w:val="24"/>
        </w:rPr>
        <w:t>июня</w:t>
      </w:r>
      <w:r w:rsidRPr="00F21CE5">
        <w:rPr>
          <w:rFonts w:ascii="Times New Roman" w:eastAsia="Times New Roman" w:hAnsi="Times New Roman" w:cs="Times New Roman"/>
          <w:bCs/>
          <w:sz w:val="24"/>
          <w:szCs w:val="24"/>
        </w:rPr>
        <w:t xml:space="preserve"> 2014 года № </w:t>
      </w:r>
      <w:r w:rsidRPr="00F21CE5">
        <w:rPr>
          <w:rFonts w:ascii="Times New Roman" w:eastAsia="Times New Roman" w:hAnsi="Times New Roman" w:cs="Times New Roman"/>
          <w:sz w:val="24"/>
          <w:szCs w:val="24"/>
        </w:rPr>
        <w:t>АЭФ-</w:t>
      </w:r>
      <w:r w:rsidR="00E72869" w:rsidRPr="00F21CE5">
        <w:rPr>
          <w:rFonts w:ascii="Times New Roman" w:eastAsia="Times New Roman" w:hAnsi="Times New Roman" w:cs="Times New Roman"/>
          <w:sz w:val="24"/>
          <w:szCs w:val="24"/>
        </w:rPr>
        <w:t>ИТ</w:t>
      </w:r>
      <w:r w:rsidR="00E72869" w:rsidRPr="00F21CE5">
        <w:rPr>
          <w:rFonts w:ascii="Times New Roman" w:eastAsia="Times New Roman" w:hAnsi="Times New Roman" w:cs="Times New Roman"/>
          <w:b/>
          <w:bCs/>
          <w:sz w:val="24"/>
          <w:szCs w:val="24"/>
        </w:rPr>
        <w:t>-</w:t>
      </w:r>
      <w:r w:rsidR="00E72869" w:rsidRPr="00F21CE5">
        <w:rPr>
          <w:rFonts w:ascii="Times New Roman" w:eastAsia="Times New Roman" w:hAnsi="Times New Roman" w:cs="Times New Roman"/>
          <w:sz w:val="24"/>
          <w:szCs w:val="24"/>
        </w:rPr>
        <w:t>5</w:t>
      </w:r>
      <w:r w:rsidR="005B4C64">
        <w:rPr>
          <w:rFonts w:ascii="Times New Roman" w:eastAsia="Times New Roman" w:hAnsi="Times New Roman" w:cs="Times New Roman"/>
          <w:sz w:val="24"/>
          <w:szCs w:val="24"/>
        </w:rPr>
        <w:t>1</w:t>
      </w:r>
      <w:r w:rsidRPr="00F21CE5">
        <w:rPr>
          <w:rFonts w:ascii="Times New Roman" w:eastAsia="Times New Roman" w:hAnsi="Times New Roman" w:cs="Times New Roman"/>
          <w:sz w:val="24"/>
          <w:szCs w:val="24"/>
        </w:rPr>
        <w:t>.</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3A0EF2" w:rsidRPr="003A0EF2" w:rsidRDefault="00ED6727"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w:t>
      </w:r>
      <w:r w:rsidR="004B1223" w:rsidRPr="003A0EF2">
        <w:rPr>
          <w:rFonts w:ascii="Times New Roman" w:eastAsia="Times New Roman" w:hAnsi="Times New Roman" w:cs="Times New Roman"/>
          <w:bCs/>
          <w:sz w:val="24"/>
          <w:szCs w:val="24"/>
        </w:rPr>
        <w:t>открытого аукциона (на понижение) в электронной форме</w:t>
      </w:r>
      <w:r w:rsidRPr="003A0EF2">
        <w:rPr>
          <w:rFonts w:ascii="Times New Roman" w:eastAsia="Times New Roman" w:hAnsi="Times New Roman" w:cs="Times New Roman"/>
          <w:bCs/>
          <w:sz w:val="24"/>
          <w:szCs w:val="24"/>
        </w:rPr>
        <w:t xml:space="preserve">: </w:t>
      </w:r>
      <w:r w:rsidR="00E72869" w:rsidRPr="00E72869">
        <w:rPr>
          <w:rFonts w:ascii="Times New Roman" w:eastAsia="Times New Roman" w:hAnsi="Times New Roman" w:cs="Times New Roman"/>
          <w:bCs/>
          <w:sz w:val="24"/>
          <w:szCs w:val="24"/>
        </w:rPr>
        <w:t xml:space="preserve">Право </w:t>
      </w:r>
      <w:r w:rsidR="00E72869">
        <w:rPr>
          <w:rFonts w:ascii="Times New Roman" w:eastAsia="Times New Roman" w:hAnsi="Times New Roman" w:cs="Times New Roman"/>
          <w:bCs/>
          <w:sz w:val="24"/>
          <w:szCs w:val="24"/>
        </w:rPr>
        <w:br/>
      </w:r>
      <w:r w:rsidR="00E72869" w:rsidRPr="00E72869">
        <w:rPr>
          <w:rFonts w:ascii="Times New Roman" w:eastAsia="Times New Roman" w:hAnsi="Times New Roman" w:cs="Times New Roman"/>
          <w:bCs/>
          <w:sz w:val="24"/>
          <w:szCs w:val="24"/>
        </w:rPr>
        <w:t>на заключение договора на поставку компьютерной техники для нужд ОАО «КСК».</w:t>
      </w:r>
    </w:p>
    <w:p w:rsidR="00ED6727" w:rsidRPr="003B76A1" w:rsidRDefault="00ED6727" w:rsidP="00574705">
      <w:pPr>
        <w:spacing w:after="0" w:line="240" w:lineRule="auto"/>
        <w:jc w:val="both"/>
        <w:rPr>
          <w:rFonts w:ascii="Times New Roman" w:eastAsia="Times New Roman" w:hAnsi="Times New Roman" w:cs="Times New Roman"/>
          <w:sz w:val="24"/>
          <w:szCs w:val="24"/>
        </w:rPr>
      </w:pPr>
    </w:p>
    <w:p w:rsidR="00ED6727" w:rsidRPr="003B76A1" w:rsidRDefault="00ED6727"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21CE5">
        <w:rPr>
          <w:rFonts w:ascii="Times New Roman" w:eastAsia="Times New Roman" w:hAnsi="Times New Roman" w:cs="Times New Roman"/>
          <w:bCs/>
          <w:sz w:val="24"/>
          <w:szCs w:val="24"/>
        </w:rPr>
        <w:t>Сведения</w:t>
      </w:r>
      <w:r w:rsidRPr="003B76A1">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E72869" w:rsidP="00E7286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E72869">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E72869">
              <w:rPr>
                <w:rFonts w:ascii="Times New Roman" w:eastAsia="Times New Roman" w:hAnsi="Times New Roman" w:cs="Times New Roman"/>
                <w:bCs/>
                <w:sz w:val="24"/>
                <w:szCs w:val="24"/>
              </w:rPr>
              <w:t xml:space="preserve"> компьютерной техники для нужд </w:t>
            </w:r>
            <w:r>
              <w:rPr>
                <w:rFonts w:ascii="Times New Roman" w:eastAsia="Times New Roman" w:hAnsi="Times New Roman" w:cs="Times New Roman"/>
                <w:bCs/>
                <w:sz w:val="24"/>
                <w:szCs w:val="24"/>
              </w:rPr>
              <w:br/>
            </w:r>
            <w:r w:rsidRPr="00E72869">
              <w:rPr>
                <w:rFonts w:ascii="Times New Roman" w:eastAsia="Times New Roman" w:hAnsi="Times New Roman" w:cs="Times New Roman"/>
                <w:bCs/>
                <w:sz w:val="24"/>
                <w:szCs w:val="24"/>
              </w:rPr>
              <w:t>ОАО «КСК».</w:t>
            </w:r>
          </w:p>
        </w:tc>
      </w:tr>
      <w:tr w:rsidR="00ED6727" w:rsidRPr="003B76A1" w:rsidTr="00BF6BFE">
        <w:trPr>
          <w:trHeight w:val="570"/>
        </w:trPr>
        <w:tc>
          <w:tcPr>
            <w:tcW w:w="4111" w:type="dxa"/>
            <w:vAlign w:val="center"/>
          </w:tcPr>
          <w:p w:rsidR="00ED6727" w:rsidRPr="003B76A1" w:rsidRDefault="00D7358D" w:rsidP="000846C8">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5B4C64" w:rsidRPr="005B4C64" w:rsidRDefault="005B4C64" w:rsidP="005B4C64">
            <w:pPr>
              <w:shd w:val="clear" w:color="auto" w:fill="FFFFFF"/>
              <w:tabs>
                <w:tab w:val="left" w:pos="426"/>
              </w:tabs>
              <w:jc w:val="both"/>
              <w:rPr>
                <w:rFonts w:ascii="Times New Roman" w:eastAsia="Times New Roman" w:hAnsi="Times New Roman" w:cs="Times New Roman"/>
                <w:bCs/>
                <w:color w:val="000000"/>
                <w:sz w:val="24"/>
                <w:szCs w:val="24"/>
              </w:rPr>
            </w:pPr>
            <w:r w:rsidRPr="005B4C64">
              <w:rPr>
                <w:rFonts w:ascii="Times New Roman" w:eastAsia="Times New Roman" w:hAnsi="Times New Roman" w:cs="Times New Roman"/>
                <w:bCs/>
                <w:color w:val="000000"/>
                <w:sz w:val="24"/>
                <w:szCs w:val="24"/>
              </w:rPr>
              <w:t>671 556 (Шестьсот семьдесят одна тысяча пятьсот пятьдесят шесть) рублей, без учета НДС.</w:t>
            </w:r>
          </w:p>
          <w:p w:rsidR="005B4C64" w:rsidRPr="005B4C64" w:rsidRDefault="005B4C64" w:rsidP="005B4C64">
            <w:pPr>
              <w:shd w:val="clear" w:color="auto" w:fill="FFFFFF"/>
              <w:tabs>
                <w:tab w:val="left" w:pos="426"/>
              </w:tabs>
              <w:jc w:val="both"/>
              <w:rPr>
                <w:rFonts w:ascii="Times New Roman" w:eastAsia="Times New Roman" w:hAnsi="Times New Roman" w:cs="Times New Roman"/>
                <w:bCs/>
                <w:color w:val="000000"/>
                <w:sz w:val="24"/>
                <w:szCs w:val="24"/>
              </w:rPr>
            </w:pPr>
          </w:p>
          <w:p w:rsidR="00D0396B" w:rsidRPr="005B4C64" w:rsidRDefault="005B4C64" w:rsidP="00685075">
            <w:pPr>
              <w:shd w:val="clear" w:color="auto" w:fill="FFFFFF"/>
              <w:tabs>
                <w:tab w:val="left" w:pos="426"/>
              </w:tabs>
              <w:jc w:val="both"/>
              <w:rPr>
                <w:rFonts w:ascii="Times New Roman" w:eastAsia="Times New Roman" w:hAnsi="Times New Roman" w:cs="Times New Roman"/>
                <w:bCs/>
                <w:color w:val="000000"/>
                <w:sz w:val="24"/>
                <w:szCs w:val="24"/>
              </w:rPr>
            </w:pPr>
            <w:r w:rsidRPr="005B4C64">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 и иных обязательных платежей, и является окончательной.</w:t>
            </w:r>
          </w:p>
        </w:tc>
      </w:tr>
      <w:tr w:rsidR="00ED6727" w:rsidRPr="003B76A1" w:rsidTr="00BF6BFE">
        <w:tc>
          <w:tcPr>
            <w:tcW w:w="4111" w:type="dxa"/>
          </w:tcPr>
          <w:p w:rsidR="00ED6727" w:rsidRPr="003B76A1" w:rsidRDefault="000E50F9" w:rsidP="005E0B48">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5E0B48">
              <w:rPr>
                <w:rFonts w:ascii="Times New Roman" w:eastAsia="Times New Roman" w:hAnsi="Times New Roman" w:cs="Times New Roman"/>
                <w:b/>
                <w:bCs/>
                <w:sz w:val="24"/>
                <w:szCs w:val="24"/>
              </w:rPr>
              <w:t>поставляемого товара</w:t>
            </w:r>
          </w:p>
        </w:tc>
        <w:tc>
          <w:tcPr>
            <w:tcW w:w="5351" w:type="dxa"/>
          </w:tcPr>
          <w:p w:rsidR="00D571D7" w:rsidRPr="003B76A1" w:rsidRDefault="00F239B0" w:rsidP="001E33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685075">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sidR="00BE1831">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xml:space="preserve"> к настоящему </w:t>
            </w:r>
            <w:r w:rsidR="001E337B">
              <w:rPr>
                <w:rFonts w:ascii="Times New Roman" w:eastAsia="Times New Roman" w:hAnsi="Times New Roman" w:cs="Times New Roman"/>
                <w:sz w:val="24"/>
                <w:szCs w:val="24"/>
              </w:rPr>
              <w:t>П</w:t>
            </w:r>
            <w:r w:rsidR="008B46B9">
              <w:rPr>
                <w:rFonts w:ascii="Times New Roman" w:eastAsia="Times New Roman" w:hAnsi="Times New Roman" w:cs="Times New Roman"/>
                <w:sz w:val="24"/>
                <w:szCs w:val="24"/>
              </w:rPr>
              <w:t>ротоколу</w:t>
            </w:r>
            <w:r w:rsidR="00E72869">
              <w:rPr>
                <w:rFonts w:ascii="Times New Roman" w:eastAsia="Times New Roman" w:hAnsi="Times New Roman" w:cs="Times New Roman"/>
                <w:sz w:val="24"/>
                <w:szCs w:val="24"/>
              </w:rPr>
              <w:t>)</w:t>
            </w:r>
            <w:r w:rsidR="008B46B9">
              <w:rPr>
                <w:rFonts w:ascii="Times New Roman" w:eastAsia="Times New Roman" w:hAnsi="Times New Roman" w:cs="Times New Roman"/>
                <w:sz w:val="24"/>
                <w:szCs w:val="24"/>
              </w:rPr>
              <w:t>.</w:t>
            </w:r>
          </w:p>
        </w:tc>
      </w:tr>
      <w:tr w:rsidR="00ED6727" w:rsidRPr="003B76A1" w:rsidTr="00BF6BFE">
        <w:tc>
          <w:tcPr>
            <w:tcW w:w="4111" w:type="dxa"/>
          </w:tcPr>
          <w:p w:rsidR="00ED6727" w:rsidRPr="003B76A1" w:rsidRDefault="005E0B48" w:rsidP="00750CE2">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Место поставки товара</w:t>
            </w:r>
          </w:p>
        </w:tc>
        <w:tc>
          <w:tcPr>
            <w:tcW w:w="5351" w:type="dxa"/>
          </w:tcPr>
          <w:p w:rsidR="00D571D7" w:rsidRPr="00FB1D33" w:rsidRDefault="00E40622" w:rsidP="00E72869">
            <w:pPr>
              <w:shd w:val="clear" w:color="auto" w:fill="FFFFFF"/>
              <w:tabs>
                <w:tab w:val="left" w:pos="816"/>
              </w:tabs>
              <w:jc w:val="both"/>
              <w:rPr>
                <w:rFonts w:ascii="Times New Roman" w:eastAsia="Times New Roman" w:hAnsi="Times New Roman" w:cs="Times New Roman"/>
                <w:sz w:val="24"/>
                <w:szCs w:val="24"/>
              </w:rPr>
            </w:pPr>
            <w:r w:rsidRPr="00E40622">
              <w:rPr>
                <w:rFonts w:ascii="Times New Roman" w:eastAsia="Times New Roman" w:hAnsi="Times New Roman" w:cs="Times New Roman"/>
                <w:sz w:val="24"/>
                <w:szCs w:val="24"/>
              </w:rPr>
              <w:t>357500, г. Пятигорск, Проспект Кирова, дом 82а.</w:t>
            </w:r>
          </w:p>
        </w:tc>
      </w:tr>
      <w:tr w:rsidR="00ED6727" w:rsidRPr="003B76A1" w:rsidTr="00BF6BFE">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D571D7" w:rsidRPr="003B76A1" w:rsidRDefault="00E72869" w:rsidP="00BE18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Проектом договора.</w:t>
            </w:r>
          </w:p>
        </w:tc>
      </w:tr>
      <w:tr w:rsidR="00D0396B" w:rsidRPr="003B76A1" w:rsidTr="00BF6BFE">
        <w:tc>
          <w:tcPr>
            <w:tcW w:w="4111" w:type="dxa"/>
          </w:tcPr>
          <w:p w:rsidR="00D0396B" w:rsidRDefault="00E72869" w:rsidP="00685075">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Срок поставки товара</w:t>
            </w:r>
          </w:p>
        </w:tc>
        <w:tc>
          <w:tcPr>
            <w:tcW w:w="5351" w:type="dxa"/>
          </w:tcPr>
          <w:p w:rsidR="00D571D7" w:rsidRDefault="00E40622" w:rsidP="00A413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E40622">
              <w:rPr>
                <w:rFonts w:ascii="Times New Roman" w:eastAsia="Times New Roman" w:hAnsi="Times New Roman" w:cs="Times New Roman"/>
                <w:sz w:val="24"/>
                <w:szCs w:val="24"/>
              </w:rPr>
              <w:t>е более 10 (Десяти) календарных дней со дня заключения договора.</w:t>
            </w:r>
          </w:p>
        </w:tc>
      </w:tr>
      <w:tr w:rsidR="00ED6727" w:rsidRPr="003B76A1" w:rsidTr="00BF6BFE">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D571D7"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Default="005E1F7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E40622">
        <w:rPr>
          <w:rFonts w:ascii="Times New Roman" w:eastAsia="Times New Roman" w:hAnsi="Times New Roman" w:cs="Times New Roman"/>
          <w:sz w:val="24"/>
          <w:szCs w:val="24"/>
        </w:rPr>
        <w:t>24</w:t>
      </w:r>
      <w:r w:rsidR="00F144F0" w:rsidRPr="00F144F0">
        <w:rPr>
          <w:rFonts w:ascii="Times New Roman" w:eastAsia="Times New Roman" w:hAnsi="Times New Roman" w:cs="Times New Roman"/>
          <w:sz w:val="24"/>
          <w:szCs w:val="24"/>
        </w:rPr>
        <w:t xml:space="preserve"> </w:t>
      </w:r>
      <w:r w:rsidR="00E72869">
        <w:rPr>
          <w:rFonts w:ascii="Times New Roman" w:eastAsia="Times New Roman" w:hAnsi="Times New Roman" w:cs="Times New Roman"/>
          <w:sz w:val="24"/>
          <w:szCs w:val="24"/>
        </w:rPr>
        <w:t>июня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00F772F0" w:rsidRPr="00063186">
        <w:rPr>
          <w:rFonts w:ascii="Times New Roman" w:eastAsia="Times New Roman" w:hAnsi="Times New Roman" w:cs="Times New Roman"/>
          <w:sz w:val="24"/>
          <w:szCs w:val="24"/>
        </w:rPr>
        <w:t>к поданным в форме электронных документов заявкам на участие в закупке поступил</w:t>
      </w:r>
      <w:r w:rsidR="0016434D">
        <w:rPr>
          <w:rFonts w:ascii="Times New Roman" w:eastAsia="Times New Roman" w:hAnsi="Times New Roman" w:cs="Times New Roman"/>
          <w:sz w:val="24"/>
          <w:szCs w:val="24"/>
        </w:rPr>
        <w:t>о</w:t>
      </w:r>
      <w:r w:rsidR="00F772F0" w:rsidRPr="00063186">
        <w:rPr>
          <w:rFonts w:ascii="Times New Roman" w:eastAsia="Times New Roman" w:hAnsi="Times New Roman" w:cs="Times New Roman"/>
          <w:sz w:val="24"/>
          <w:szCs w:val="24"/>
        </w:rPr>
        <w:t xml:space="preserve"> </w:t>
      </w:r>
      <w:r w:rsidR="00E72869">
        <w:rPr>
          <w:rFonts w:ascii="Times New Roman" w:eastAsia="Times New Roman" w:hAnsi="Times New Roman" w:cs="Times New Roman"/>
          <w:sz w:val="24"/>
          <w:szCs w:val="24"/>
        </w:rPr>
        <w:t>2</w:t>
      </w:r>
      <w:r w:rsidR="00F772F0" w:rsidRPr="00063186">
        <w:rPr>
          <w:rFonts w:ascii="Times New Roman" w:eastAsia="Times New Roman" w:hAnsi="Times New Roman" w:cs="Times New Roman"/>
          <w:sz w:val="24"/>
          <w:szCs w:val="24"/>
        </w:rPr>
        <w:t xml:space="preserve"> (</w:t>
      </w:r>
      <w:r w:rsidR="00E72869">
        <w:rPr>
          <w:rFonts w:ascii="Times New Roman" w:eastAsia="Times New Roman" w:hAnsi="Times New Roman" w:cs="Times New Roman"/>
          <w:sz w:val="24"/>
          <w:szCs w:val="24"/>
        </w:rPr>
        <w:t>Две</w:t>
      </w:r>
      <w:r w:rsidR="00F772F0" w:rsidRPr="00063186">
        <w:rPr>
          <w:rFonts w:ascii="Times New Roman" w:eastAsia="Times New Roman" w:hAnsi="Times New Roman" w:cs="Times New Roman"/>
          <w:sz w:val="24"/>
          <w:szCs w:val="24"/>
        </w:rPr>
        <w:t>) заявк</w:t>
      </w:r>
      <w:r w:rsidR="0016434D">
        <w:rPr>
          <w:rFonts w:ascii="Times New Roman" w:eastAsia="Times New Roman" w:hAnsi="Times New Roman" w:cs="Times New Roman"/>
          <w:sz w:val="24"/>
          <w:szCs w:val="24"/>
        </w:rPr>
        <w:t>и</w:t>
      </w:r>
      <w:r w:rsidR="00F772F0" w:rsidRPr="00063186">
        <w:rPr>
          <w:rFonts w:ascii="Times New Roman" w:eastAsia="Times New Roman" w:hAnsi="Times New Roman" w:cs="Times New Roman"/>
          <w:sz w:val="24"/>
          <w:szCs w:val="24"/>
        </w:rPr>
        <w:t xml:space="preserve"> </w:t>
      </w:r>
      <w:r w:rsidR="00257D51">
        <w:rPr>
          <w:rFonts w:ascii="Times New Roman" w:eastAsia="Times New Roman" w:hAnsi="Times New Roman" w:cs="Times New Roman"/>
          <w:sz w:val="24"/>
          <w:szCs w:val="24"/>
        </w:rPr>
        <w:br/>
      </w:r>
      <w:r w:rsidR="00F772F0" w:rsidRPr="00063186">
        <w:rPr>
          <w:rFonts w:ascii="Times New Roman" w:eastAsia="Times New Roman" w:hAnsi="Times New Roman" w:cs="Times New Roman"/>
          <w:sz w:val="24"/>
          <w:szCs w:val="24"/>
        </w:rPr>
        <w:t xml:space="preserve">на участие в </w:t>
      </w:r>
      <w:r w:rsidR="00F772F0">
        <w:rPr>
          <w:rFonts w:ascii="Times New Roman" w:eastAsia="Times New Roman" w:hAnsi="Times New Roman" w:cs="Times New Roman"/>
          <w:sz w:val="24"/>
          <w:szCs w:val="24"/>
        </w:rPr>
        <w:t>открытом аукционе в электронной форме.</w:t>
      </w:r>
    </w:p>
    <w:p w:rsidR="00FB1D33" w:rsidRPr="00FB1D33" w:rsidRDefault="00FB1D33" w:rsidP="00FB1D33">
      <w:pPr>
        <w:pStyle w:val="a5"/>
        <w:rPr>
          <w:rFonts w:ascii="Times New Roman" w:eastAsia="Times New Roman" w:hAnsi="Times New Roman" w:cs="Times New Roman"/>
          <w:sz w:val="24"/>
          <w:szCs w:val="24"/>
        </w:rPr>
      </w:pPr>
    </w:p>
    <w:p w:rsidR="00FB1D33" w:rsidRPr="00C53FE4"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21CE5">
        <w:rPr>
          <w:rFonts w:ascii="Times New Roman" w:eastAsia="Times New Roman" w:hAnsi="Times New Roman" w:cs="Times New Roman"/>
          <w:sz w:val="24"/>
          <w:szCs w:val="24"/>
        </w:rPr>
        <w:lastRenderedPageBreak/>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E40622">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w:t>
      </w:r>
      <w:r w:rsidR="00E40622">
        <w:rPr>
          <w:rFonts w:ascii="Times New Roman" w:eastAsia="Times New Roman" w:hAnsi="Times New Roman" w:cs="Times New Roman"/>
          <w:bCs/>
          <w:sz w:val="24"/>
          <w:szCs w:val="24"/>
        </w:rPr>
        <w:t>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E40622">
        <w:rPr>
          <w:rFonts w:ascii="Times New Roman" w:eastAsia="Times New Roman" w:hAnsi="Times New Roman" w:cs="Times New Roman"/>
          <w:bCs/>
          <w:sz w:val="24"/>
          <w:szCs w:val="24"/>
        </w:rPr>
        <w:t>25</w:t>
      </w:r>
      <w:r w:rsidRPr="00F144F0">
        <w:rPr>
          <w:rFonts w:ascii="Times New Roman" w:eastAsia="Times New Roman" w:hAnsi="Times New Roman" w:cs="Times New Roman"/>
          <w:bCs/>
          <w:sz w:val="24"/>
          <w:szCs w:val="24"/>
        </w:rPr>
        <w:t xml:space="preserve"> </w:t>
      </w:r>
      <w:r w:rsidR="00E72869">
        <w:rPr>
          <w:rFonts w:ascii="Times New Roman" w:eastAsia="Times New Roman" w:hAnsi="Times New Roman" w:cs="Times New Roman"/>
          <w:bCs/>
          <w:sz w:val="24"/>
          <w:szCs w:val="24"/>
        </w:rPr>
        <w:t>июня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2869">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2869">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BF6BFE">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BF6BFE">
        <w:trPr>
          <w:trHeight w:val="793"/>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E40622">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00E40622">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года</w:t>
            </w:r>
          </w:p>
          <w:p w:rsidR="00F772F0" w:rsidRPr="003B76A1" w:rsidRDefault="00E40622" w:rsidP="00E406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772F0"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F772F0" w:rsidRPr="003B76A1">
              <w:rPr>
                <w:rFonts w:ascii="Times New Roman" w:eastAsia="Times New Roman" w:hAnsi="Times New Roman" w:cs="Times New Roman"/>
                <w:sz w:val="24"/>
                <w:szCs w:val="24"/>
              </w:rPr>
              <w:t xml:space="preserve"> (</w:t>
            </w:r>
            <w:proofErr w:type="spellStart"/>
            <w:proofErr w:type="gramStart"/>
            <w:r w:rsidR="00F772F0" w:rsidRPr="003B76A1">
              <w:rPr>
                <w:rFonts w:ascii="Times New Roman" w:eastAsia="Times New Roman" w:hAnsi="Times New Roman" w:cs="Times New Roman"/>
                <w:sz w:val="24"/>
                <w:szCs w:val="24"/>
              </w:rPr>
              <w:t>мск</w:t>
            </w:r>
            <w:proofErr w:type="spellEnd"/>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3A1376" w:rsidRDefault="005E0B48" w:rsidP="003A13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3A1376" w:rsidRPr="003A1376">
              <w:rPr>
                <w:rFonts w:ascii="Times New Roman" w:eastAsia="Times New Roman" w:hAnsi="Times New Roman" w:cs="Times New Roman"/>
                <w:b/>
                <w:sz w:val="24"/>
                <w:szCs w:val="24"/>
              </w:rPr>
              <w:t>Компания «</w:t>
            </w:r>
            <w:proofErr w:type="spellStart"/>
            <w:r w:rsidR="003A1376" w:rsidRPr="003A1376">
              <w:rPr>
                <w:rFonts w:ascii="Times New Roman" w:eastAsia="Times New Roman" w:hAnsi="Times New Roman" w:cs="Times New Roman"/>
                <w:b/>
                <w:sz w:val="24"/>
                <w:szCs w:val="24"/>
              </w:rPr>
              <w:t>ЭкоАРТ</w:t>
            </w:r>
            <w:proofErr w:type="spellEnd"/>
            <w:r w:rsidR="003A1376" w:rsidRPr="003A1376">
              <w:rPr>
                <w:rFonts w:ascii="Times New Roman" w:eastAsia="Times New Roman" w:hAnsi="Times New Roman" w:cs="Times New Roman"/>
                <w:b/>
                <w:sz w:val="24"/>
                <w:szCs w:val="24"/>
              </w:rPr>
              <w:t xml:space="preserve">» </w:t>
            </w:r>
          </w:p>
          <w:p w:rsidR="00F772F0" w:rsidRPr="007134FB" w:rsidRDefault="00F772F0" w:rsidP="003A1376">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3A1376" w:rsidRPr="003A1376">
              <w:rPr>
                <w:rFonts w:ascii="Times New Roman" w:eastAsia="Times New Roman" w:hAnsi="Times New Roman" w:cs="Times New Roman"/>
                <w:sz w:val="24"/>
                <w:szCs w:val="24"/>
              </w:rPr>
              <w:t>7728567951</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21CE5" w:rsidRDefault="003A1376" w:rsidP="003A1376">
            <w:pPr>
              <w:pStyle w:val="a6"/>
              <w:rPr>
                <w:rFonts w:ascii="Times New Roman" w:eastAsia="Times New Roman" w:hAnsi="Times New Roman" w:cs="Times New Roman"/>
                <w:sz w:val="24"/>
                <w:szCs w:val="24"/>
              </w:rPr>
            </w:pPr>
            <w:r w:rsidRPr="003A1376">
              <w:rPr>
                <w:rFonts w:ascii="Times New Roman" w:eastAsia="Times New Roman" w:hAnsi="Times New Roman" w:cs="Times New Roman"/>
                <w:sz w:val="24"/>
                <w:szCs w:val="24"/>
              </w:rPr>
              <w:t xml:space="preserve">127018, г. Москва, </w:t>
            </w:r>
          </w:p>
          <w:p w:rsidR="003A1376" w:rsidRDefault="003A1376" w:rsidP="003A1376">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 </w:t>
            </w:r>
            <w:r w:rsidRPr="003A1376">
              <w:rPr>
                <w:rFonts w:ascii="Times New Roman" w:eastAsia="Times New Roman" w:hAnsi="Times New Roman" w:cs="Times New Roman"/>
                <w:sz w:val="24"/>
                <w:szCs w:val="24"/>
              </w:rPr>
              <w:t>Складочная, д</w:t>
            </w:r>
            <w:r>
              <w:rPr>
                <w:rFonts w:ascii="Times New Roman" w:eastAsia="Times New Roman" w:hAnsi="Times New Roman" w:cs="Times New Roman"/>
                <w:sz w:val="24"/>
                <w:szCs w:val="24"/>
              </w:rPr>
              <w:t>.</w:t>
            </w:r>
            <w:r w:rsidRPr="003A1376">
              <w:rPr>
                <w:rFonts w:ascii="Times New Roman" w:eastAsia="Times New Roman" w:hAnsi="Times New Roman" w:cs="Times New Roman"/>
                <w:sz w:val="24"/>
                <w:szCs w:val="24"/>
              </w:rPr>
              <w:t xml:space="preserve"> 6, стр. 4, оф</w:t>
            </w:r>
            <w:r>
              <w:rPr>
                <w:rFonts w:ascii="Times New Roman" w:eastAsia="Times New Roman" w:hAnsi="Times New Roman" w:cs="Times New Roman"/>
                <w:sz w:val="24"/>
                <w:szCs w:val="24"/>
              </w:rPr>
              <w:t>.</w:t>
            </w:r>
            <w:r w:rsidRPr="003A1376">
              <w:rPr>
                <w:rFonts w:ascii="Times New Roman" w:eastAsia="Times New Roman" w:hAnsi="Times New Roman" w:cs="Times New Roman"/>
                <w:sz w:val="24"/>
                <w:szCs w:val="24"/>
              </w:rPr>
              <w:t xml:space="preserve"> 500</w:t>
            </w:r>
          </w:p>
          <w:p w:rsidR="00F772F0" w:rsidRPr="00823816" w:rsidRDefault="00F772F0" w:rsidP="003A1376">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sidR="0016434D">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3A1376" w:rsidRPr="003A1376">
              <w:rPr>
                <w:rFonts w:ascii="Times New Roman" w:eastAsia="Times New Roman" w:hAnsi="Times New Roman" w:cs="Times New Roman"/>
                <w:sz w:val="24"/>
                <w:szCs w:val="24"/>
              </w:rPr>
              <w:t>499-922</w:t>
            </w:r>
            <w:r w:rsidR="003A1376">
              <w:rPr>
                <w:rFonts w:ascii="Times New Roman" w:eastAsia="Times New Roman" w:hAnsi="Times New Roman" w:cs="Times New Roman"/>
                <w:sz w:val="24"/>
                <w:szCs w:val="24"/>
              </w:rPr>
              <w:t>-</w:t>
            </w:r>
            <w:r w:rsidR="003A1376" w:rsidRPr="003A1376">
              <w:rPr>
                <w:rFonts w:ascii="Times New Roman" w:eastAsia="Times New Roman" w:hAnsi="Times New Roman" w:cs="Times New Roman"/>
                <w:sz w:val="24"/>
                <w:szCs w:val="24"/>
              </w:rPr>
              <w:t>37</w:t>
            </w:r>
            <w:r w:rsidR="003A1376">
              <w:rPr>
                <w:rFonts w:ascii="Times New Roman" w:eastAsia="Times New Roman" w:hAnsi="Times New Roman" w:cs="Times New Roman"/>
                <w:sz w:val="24"/>
                <w:szCs w:val="24"/>
              </w:rPr>
              <w:t>-</w:t>
            </w:r>
            <w:r w:rsidR="003A1376" w:rsidRPr="003A1376">
              <w:rPr>
                <w:rFonts w:ascii="Times New Roman" w:eastAsia="Times New Roman" w:hAnsi="Times New Roman" w:cs="Times New Roman"/>
                <w:sz w:val="24"/>
                <w:szCs w:val="24"/>
              </w:rPr>
              <w:t>88</w:t>
            </w:r>
          </w:p>
        </w:tc>
      </w:tr>
      <w:tr w:rsidR="0016434D"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E40622">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00E72869">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2014 года</w:t>
            </w:r>
          </w:p>
          <w:p w:rsidR="0016434D" w:rsidRPr="003B76A1" w:rsidRDefault="00E40622" w:rsidP="00E406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6434D"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51</w:t>
            </w:r>
            <w:r w:rsidR="0016434D" w:rsidRPr="003B76A1">
              <w:rPr>
                <w:rFonts w:ascii="Times New Roman" w:eastAsia="Times New Roman" w:hAnsi="Times New Roman" w:cs="Times New Roman"/>
                <w:sz w:val="24"/>
                <w:szCs w:val="24"/>
              </w:rPr>
              <w:t xml:space="preserve"> (</w:t>
            </w:r>
            <w:proofErr w:type="spellStart"/>
            <w:proofErr w:type="gramStart"/>
            <w:r w:rsidR="0016434D" w:rsidRPr="003B76A1">
              <w:rPr>
                <w:rFonts w:ascii="Times New Roman" w:eastAsia="Times New Roman" w:hAnsi="Times New Roman" w:cs="Times New Roman"/>
                <w:sz w:val="24"/>
                <w:szCs w:val="24"/>
              </w:rPr>
              <w:t>мск</w:t>
            </w:r>
            <w:proofErr w:type="spellEnd"/>
            <w:proofErr w:type="gramEnd"/>
            <w:r w:rsidR="0016434D"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656188">
              <w:rPr>
                <w:rFonts w:ascii="Times New Roman" w:eastAsia="Times New Roman" w:hAnsi="Times New Roman" w:cs="Times New Roman"/>
                <w:b/>
                <w:sz w:val="24"/>
                <w:szCs w:val="24"/>
              </w:rPr>
              <w:t>МП</w:t>
            </w:r>
            <w:r>
              <w:rPr>
                <w:rFonts w:ascii="Times New Roman" w:eastAsia="Times New Roman" w:hAnsi="Times New Roman" w:cs="Times New Roman"/>
                <w:b/>
                <w:sz w:val="24"/>
                <w:szCs w:val="24"/>
              </w:rPr>
              <w:t>»</w:t>
            </w:r>
          </w:p>
          <w:p w:rsidR="0016434D" w:rsidRDefault="0016434D" w:rsidP="0016434D">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00656188" w:rsidRPr="00656188">
              <w:rPr>
                <w:rFonts w:ascii="Times New Roman" w:eastAsia="Times New Roman" w:hAnsi="Times New Roman" w:cs="Times New Roman"/>
                <w:sz w:val="24"/>
                <w:szCs w:val="24"/>
              </w:rPr>
              <w:t>7718726183</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F03D32" w:rsidRDefault="00F03D32" w:rsidP="00F03D32">
            <w:pPr>
              <w:pStyle w:val="a6"/>
              <w:rPr>
                <w:rFonts w:ascii="Times New Roman" w:eastAsia="Times New Roman" w:hAnsi="Times New Roman" w:cs="Times New Roman"/>
                <w:sz w:val="24"/>
                <w:szCs w:val="24"/>
              </w:rPr>
            </w:pPr>
            <w:r w:rsidRPr="00F03D32">
              <w:rPr>
                <w:rFonts w:ascii="Times New Roman" w:eastAsia="Times New Roman" w:hAnsi="Times New Roman" w:cs="Times New Roman"/>
                <w:sz w:val="24"/>
                <w:szCs w:val="24"/>
              </w:rPr>
              <w:t xml:space="preserve">115409, г. Москва, </w:t>
            </w:r>
            <w:proofErr w:type="gramStart"/>
            <w:r w:rsidRPr="00F03D32">
              <w:rPr>
                <w:rFonts w:ascii="Times New Roman" w:eastAsia="Times New Roman" w:hAnsi="Times New Roman" w:cs="Times New Roman"/>
                <w:sz w:val="24"/>
                <w:szCs w:val="24"/>
              </w:rPr>
              <w:t>Каширское</w:t>
            </w:r>
            <w:proofErr w:type="gramEnd"/>
            <w:r w:rsidRPr="00F03D32">
              <w:rPr>
                <w:rFonts w:ascii="Times New Roman" w:eastAsia="Times New Roman" w:hAnsi="Times New Roman" w:cs="Times New Roman"/>
                <w:sz w:val="24"/>
                <w:szCs w:val="24"/>
              </w:rPr>
              <w:t xml:space="preserve"> ш</w:t>
            </w:r>
            <w:r>
              <w:rPr>
                <w:rFonts w:ascii="Times New Roman" w:eastAsia="Times New Roman" w:hAnsi="Times New Roman" w:cs="Times New Roman"/>
                <w:sz w:val="24"/>
                <w:szCs w:val="24"/>
              </w:rPr>
              <w:t>.</w:t>
            </w:r>
            <w:r w:rsidRPr="00F03D32">
              <w:rPr>
                <w:rFonts w:ascii="Times New Roman" w:eastAsia="Times New Roman" w:hAnsi="Times New Roman" w:cs="Times New Roman"/>
                <w:sz w:val="24"/>
                <w:szCs w:val="24"/>
              </w:rPr>
              <w:t>, д</w:t>
            </w:r>
            <w:r>
              <w:rPr>
                <w:rFonts w:ascii="Times New Roman" w:eastAsia="Times New Roman" w:hAnsi="Times New Roman" w:cs="Times New Roman"/>
                <w:sz w:val="24"/>
                <w:szCs w:val="24"/>
              </w:rPr>
              <w:t>.</w:t>
            </w:r>
            <w:r w:rsidRPr="00F03D32">
              <w:rPr>
                <w:rFonts w:ascii="Times New Roman" w:eastAsia="Times New Roman" w:hAnsi="Times New Roman" w:cs="Times New Roman"/>
                <w:sz w:val="24"/>
                <w:szCs w:val="24"/>
              </w:rPr>
              <w:t xml:space="preserve"> 70 корп. 3</w:t>
            </w:r>
          </w:p>
          <w:p w:rsidR="0016434D" w:rsidRPr="005E0B48" w:rsidRDefault="0016434D" w:rsidP="00F03D32">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F03D32" w:rsidRPr="00F03D32">
              <w:rPr>
                <w:rFonts w:ascii="Times New Roman" w:eastAsia="Times New Roman" w:hAnsi="Times New Roman" w:cs="Times New Roman"/>
                <w:sz w:val="24"/>
                <w:szCs w:val="24"/>
              </w:rPr>
              <w:t>495-972</w:t>
            </w:r>
            <w:r w:rsidR="00F03D32">
              <w:rPr>
                <w:rFonts w:ascii="Times New Roman" w:eastAsia="Times New Roman" w:hAnsi="Times New Roman" w:cs="Times New Roman"/>
                <w:sz w:val="24"/>
                <w:szCs w:val="24"/>
              </w:rPr>
              <w:t>-</w:t>
            </w:r>
            <w:r w:rsidR="00F03D32" w:rsidRPr="00F03D32">
              <w:rPr>
                <w:rFonts w:ascii="Times New Roman" w:eastAsia="Times New Roman" w:hAnsi="Times New Roman" w:cs="Times New Roman"/>
                <w:sz w:val="24"/>
                <w:szCs w:val="24"/>
              </w:rPr>
              <w:t>45</w:t>
            </w:r>
            <w:r w:rsidR="00F03D32">
              <w:rPr>
                <w:rFonts w:ascii="Times New Roman" w:eastAsia="Times New Roman" w:hAnsi="Times New Roman" w:cs="Times New Roman"/>
                <w:sz w:val="24"/>
                <w:szCs w:val="24"/>
              </w:rPr>
              <w:t>-</w:t>
            </w:r>
            <w:r w:rsidR="00F03D32" w:rsidRPr="00F03D32">
              <w:rPr>
                <w:rFonts w:ascii="Times New Roman" w:eastAsia="Times New Roman" w:hAnsi="Times New Roman" w:cs="Times New Roman"/>
                <w:sz w:val="24"/>
                <w:szCs w:val="24"/>
              </w:rPr>
              <w:t>41</w:t>
            </w:r>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b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E40622">
        <w:rPr>
          <w:rFonts w:ascii="Times New Roman" w:eastAsia="Times New Roman" w:hAnsi="Times New Roman" w:cs="Times New Roman"/>
          <w:bCs/>
          <w:sz w:val="24"/>
          <w:szCs w:val="24"/>
        </w:rPr>
        <w:t>03</w:t>
      </w:r>
      <w:r w:rsidR="00E40622" w:rsidRPr="00F21CE5">
        <w:rPr>
          <w:rFonts w:ascii="Times New Roman" w:eastAsia="Times New Roman" w:hAnsi="Times New Roman" w:cs="Times New Roman"/>
          <w:bCs/>
          <w:sz w:val="24"/>
          <w:szCs w:val="24"/>
        </w:rPr>
        <w:t xml:space="preserve"> </w:t>
      </w:r>
      <w:r w:rsidR="00E40622">
        <w:rPr>
          <w:rFonts w:ascii="Times New Roman" w:eastAsia="Times New Roman" w:hAnsi="Times New Roman" w:cs="Times New Roman"/>
          <w:bCs/>
          <w:sz w:val="24"/>
          <w:szCs w:val="24"/>
        </w:rPr>
        <w:t>июня</w:t>
      </w:r>
      <w:r w:rsidR="00E40622" w:rsidRPr="00F21CE5">
        <w:rPr>
          <w:rFonts w:ascii="Times New Roman" w:eastAsia="Times New Roman" w:hAnsi="Times New Roman" w:cs="Times New Roman"/>
          <w:bCs/>
          <w:sz w:val="24"/>
          <w:szCs w:val="24"/>
        </w:rPr>
        <w:t xml:space="preserve"> 2014 года № </w:t>
      </w:r>
      <w:r w:rsidR="00E40622" w:rsidRPr="00F21CE5">
        <w:rPr>
          <w:rFonts w:ascii="Times New Roman" w:eastAsia="Times New Roman" w:hAnsi="Times New Roman" w:cs="Times New Roman"/>
          <w:sz w:val="24"/>
          <w:szCs w:val="24"/>
        </w:rPr>
        <w:t>АЭФ-ИТ</w:t>
      </w:r>
      <w:r w:rsidR="00E40622" w:rsidRPr="00F21CE5">
        <w:rPr>
          <w:rFonts w:ascii="Times New Roman" w:eastAsia="Times New Roman" w:hAnsi="Times New Roman" w:cs="Times New Roman"/>
          <w:b/>
          <w:bCs/>
          <w:sz w:val="24"/>
          <w:szCs w:val="24"/>
        </w:rPr>
        <w:t>-</w:t>
      </w:r>
      <w:r w:rsidR="00E40622" w:rsidRPr="00F21CE5">
        <w:rPr>
          <w:rFonts w:ascii="Times New Roman" w:eastAsia="Times New Roman" w:hAnsi="Times New Roman" w:cs="Times New Roman"/>
          <w:sz w:val="24"/>
          <w:szCs w:val="24"/>
        </w:rPr>
        <w:t>5</w:t>
      </w:r>
      <w:r w:rsidR="00E40622">
        <w:rPr>
          <w:rFonts w:ascii="Times New Roman" w:eastAsia="Times New Roman" w:hAnsi="Times New Roman" w:cs="Times New Roman"/>
          <w:sz w:val="24"/>
          <w:szCs w:val="24"/>
        </w:rPr>
        <w:t>1</w:t>
      </w:r>
      <w:r w:rsidRPr="004813C1">
        <w:rPr>
          <w:rFonts w:ascii="Times New Roman" w:eastAsia="Times New Roman" w:hAnsi="Times New Roman" w:cs="Times New Roman"/>
          <w:sz w:val="24"/>
          <w:szCs w:val="24"/>
        </w:rPr>
        <w:t>):</w:t>
      </w:r>
    </w:p>
    <w:p w:rsidR="00F772F0" w:rsidRPr="00F64E4D" w:rsidRDefault="00F772F0" w:rsidP="00F21CE5">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F64E4D">
        <w:rPr>
          <w:rFonts w:ascii="Times New Roman" w:eastAsia="Times New Roman" w:hAnsi="Times New Roman" w:cs="Times New Roman"/>
          <w:sz w:val="24"/>
          <w:szCs w:val="24"/>
        </w:rPr>
        <w:t>Участник закупк</w:t>
      </w:r>
      <w:proofErr w:type="gramStart"/>
      <w:r w:rsidRPr="00F64E4D">
        <w:rPr>
          <w:rFonts w:ascii="Times New Roman" w:eastAsia="Times New Roman" w:hAnsi="Times New Roman" w:cs="Times New Roman"/>
          <w:sz w:val="24"/>
          <w:szCs w:val="24"/>
        </w:rPr>
        <w:t xml:space="preserve">и </w:t>
      </w:r>
      <w:r w:rsidR="00F64E4D" w:rsidRPr="00F64E4D">
        <w:rPr>
          <w:rFonts w:ascii="Times New Roman" w:eastAsia="Times New Roman" w:hAnsi="Times New Roman" w:cs="Times New Roman"/>
          <w:b/>
          <w:sz w:val="24"/>
          <w:szCs w:val="24"/>
        </w:rPr>
        <w:t>ООО</w:t>
      </w:r>
      <w:proofErr w:type="gramEnd"/>
      <w:r w:rsidR="00F64E4D" w:rsidRPr="00F64E4D">
        <w:rPr>
          <w:rFonts w:ascii="Times New Roman" w:eastAsia="Times New Roman" w:hAnsi="Times New Roman" w:cs="Times New Roman"/>
          <w:b/>
          <w:sz w:val="24"/>
          <w:szCs w:val="24"/>
        </w:rPr>
        <w:t xml:space="preserve"> «Компания «</w:t>
      </w:r>
      <w:proofErr w:type="spellStart"/>
      <w:r w:rsidR="00F64E4D" w:rsidRPr="00F64E4D">
        <w:rPr>
          <w:rFonts w:ascii="Times New Roman" w:eastAsia="Times New Roman" w:hAnsi="Times New Roman" w:cs="Times New Roman"/>
          <w:b/>
          <w:sz w:val="24"/>
          <w:szCs w:val="24"/>
        </w:rPr>
        <w:t>ЭкоАРТ</w:t>
      </w:r>
      <w:proofErr w:type="spellEnd"/>
      <w:r w:rsidR="00F64E4D" w:rsidRPr="00F64E4D">
        <w:rPr>
          <w:rFonts w:ascii="Times New Roman" w:eastAsia="Times New Roman" w:hAnsi="Times New Roman" w:cs="Times New Roman"/>
          <w:b/>
          <w:sz w:val="24"/>
          <w:szCs w:val="24"/>
        </w:rPr>
        <w:t xml:space="preserve">» </w:t>
      </w:r>
      <w:r w:rsidR="00F64E4D" w:rsidRPr="00F64E4D">
        <w:rPr>
          <w:rFonts w:ascii="Times New Roman" w:eastAsia="Times New Roman" w:hAnsi="Times New Roman" w:cs="Times New Roman"/>
          <w:sz w:val="24"/>
          <w:szCs w:val="24"/>
        </w:rPr>
        <w:t>(ИНН 7728567951)</w:t>
      </w:r>
      <w:r w:rsidR="00D34467" w:rsidRPr="00F64E4D">
        <w:rPr>
          <w:rFonts w:ascii="Times New Roman" w:eastAsia="Times New Roman" w:hAnsi="Times New Roman" w:cs="Times New Roman"/>
          <w:sz w:val="24"/>
          <w:szCs w:val="24"/>
        </w:rPr>
        <w:t xml:space="preserve"> </w:t>
      </w:r>
      <w:r w:rsidRPr="00F64E4D">
        <w:rPr>
          <w:rFonts w:ascii="Times New Roman" w:eastAsia="Times New Roman" w:hAnsi="Times New Roman" w:cs="Times New Roman"/>
          <w:sz w:val="24"/>
          <w:szCs w:val="24"/>
        </w:rPr>
        <w:t xml:space="preserve">соответствует требованиям, указанным в Извещении </w:t>
      </w:r>
      <w:r w:rsidR="00F64E4D" w:rsidRPr="004813C1">
        <w:rPr>
          <w:rFonts w:ascii="Times New Roman" w:eastAsia="Times New Roman" w:hAnsi="Times New Roman" w:cs="Times New Roman"/>
          <w:sz w:val="24"/>
          <w:szCs w:val="24"/>
        </w:rPr>
        <w:t xml:space="preserve">от </w:t>
      </w:r>
      <w:r w:rsidR="00E40622">
        <w:rPr>
          <w:rFonts w:ascii="Times New Roman" w:eastAsia="Times New Roman" w:hAnsi="Times New Roman" w:cs="Times New Roman"/>
          <w:bCs/>
          <w:sz w:val="24"/>
          <w:szCs w:val="24"/>
        </w:rPr>
        <w:t>03</w:t>
      </w:r>
      <w:r w:rsidR="00E40622" w:rsidRPr="00F21CE5">
        <w:rPr>
          <w:rFonts w:ascii="Times New Roman" w:eastAsia="Times New Roman" w:hAnsi="Times New Roman" w:cs="Times New Roman"/>
          <w:bCs/>
          <w:sz w:val="24"/>
          <w:szCs w:val="24"/>
        </w:rPr>
        <w:t xml:space="preserve"> </w:t>
      </w:r>
      <w:r w:rsidR="00E40622">
        <w:rPr>
          <w:rFonts w:ascii="Times New Roman" w:eastAsia="Times New Roman" w:hAnsi="Times New Roman" w:cs="Times New Roman"/>
          <w:bCs/>
          <w:sz w:val="24"/>
          <w:szCs w:val="24"/>
        </w:rPr>
        <w:t>июня</w:t>
      </w:r>
      <w:r w:rsidR="00E40622" w:rsidRPr="00F21CE5">
        <w:rPr>
          <w:rFonts w:ascii="Times New Roman" w:eastAsia="Times New Roman" w:hAnsi="Times New Roman" w:cs="Times New Roman"/>
          <w:bCs/>
          <w:sz w:val="24"/>
          <w:szCs w:val="24"/>
        </w:rPr>
        <w:t xml:space="preserve"> 2014 года № </w:t>
      </w:r>
      <w:r w:rsidR="00E40622" w:rsidRPr="00F21CE5">
        <w:rPr>
          <w:rFonts w:ascii="Times New Roman" w:eastAsia="Times New Roman" w:hAnsi="Times New Roman" w:cs="Times New Roman"/>
          <w:sz w:val="24"/>
          <w:szCs w:val="24"/>
        </w:rPr>
        <w:t>АЭФ-ИТ</w:t>
      </w:r>
      <w:r w:rsidR="00E40622" w:rsidRPr="00F21CE5">
        <w:rPr>
          <w:rFonts w:ascii="Times New Roman" w:eastAsia="Times New Roman" w:hAnsi="Times New Roman" w:cs="Times New Roman"/>
          <w:b/>
          <w:bCs/>
          <w:sz w:val="24"/>
          <w:szCs w:val="24"/>
        </w:rPr>
        <w:t>-</w:t>
      </w:r>
      <w:r w:rsidR="00E40622" w:rsidRPr="00F21CE5">
        <w:rPr>
          <w:rFonts w:ascii="Times New Roman" w:eastAsia="Times New Roman" w:hAnsi="Times New Roman" w:cs="Times New Roman"/>
          <w:sz w:val="24"/>
          <w:szCs w:val="24"/>
        </w:rPr>
        <w:t>5</w:t>
      </w:r>
      <w:r w:rsidR="00E40622">
        <w:rPr>
          <w:rFonts w:ascii="Times New Roman" w:eastAsia="Times New Roman" w:hAnsi="Times New Roman" w:cs="Times New Roman"/>
          <w:sz w:val="24"/>
          <w:szCs w:val="24"/>
        </w:rPr>
        <w:t>1</w:t>
      </w:r>
      <w:r w:rsidRPr="00F64E4D">
        <w:rPr>
          <w:rFonts w:ascii="Times New Roman" w:eastAsia="Times New Roman" w:hAnsi="Times New Roman" w:cs="Times New Roman"/>
          <w:sz w:val="24"/>
          <w:szCs w:val="24"/>
        </w:rPr>
        <w:t>.</w:t>
      </w:r>
    </w:p>
    <w:p w:rsidR="004C3336" w:rsidRDefault="004C3336" w:rsidP="004813C1">
      <w:pPr>
        <w:spacing w:after="0" w:line="240" w:lineRule="auto"/>
        <w:ind w:firstLine="708"/>
        <w:jc w:val="both"/>
        <w:rPr>
          <w:rFonts w:ascii="Times New Roman" w:eastAsia="Times New Roman" w:hAnsi="Times New Roman" w:cs="Times New Roman"/>
          <w:sz w:val="24"/>
          <w:szCs w:val="24"/>
        </w:rPr>
      </w:pPr>
    </w:p>
    <w:p w:rsidR="00F772F0" w:rsidRDefault="00F772F0" w:rsidP="004813C1">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F21CE5">
        <w:rPr>
          <w:rFonts w:ascii="Times New Roman" w:eastAsia="Times New Roman" w:hAnsi="Times New Roman" w:cs="Times New Roman"/>
          <w:sz w:val="24"/>
          <w:szCs w:val="24"/>
        </w:rPr>
        <w:t>Д</w:t>
      </w:r>
      <w:r w:rsidR="00F64E4D">
        <w:rPr>
          <w:rFonts w:ascii="Times New Roman" w:eastAsia="Times New Roman" w:hAnsi="Times New Roman" w:cs="Times New Roman"/>
          <w:sz w:val="24"/>
          <w:szCs w:val="24"/>
        </w:rPr>
        <w:t>.</w:t>
      </w:r>
      <w:r w:rsidR="00F21CE5">
        <w:rPr>
          <w:rFonts w:ascii="Times New Roman" w:eastAsia="Times New Roman" w:hAnsi="Times New Roman" w:cs="Times New Roman"/>
          <w:sz w:val="24"/>
          <w:szCs w:val="24"/>
        </w:rPr>
        <w:t>В</w:t>
      </w:r>
      <w:r w:rsidR="004C3336" w:rsidRPr="004813C1">
        <w:rPr>
          <w:rFonts w:ascii="Times New Roman" w:eastAsia="Times New Roman" w:hAnsi="Times New Roman" w:cs="Times New Roman"/>
          <w:sz w:val="24"/>
          <w:szCs w:val="24"/>
        </w:rPr>
        <w:t xml:space="preserve">. </w:t>
      </w:r>
      <w:r w:rsidR="00F21CE5" w:rsidRPr="005E2714">
        <w:rPr>
          <w:rFonts w:ascii="Times New Roman" w:hAnsi="Times New Roman"/>
          <w:bCs/>
          <w:sz w:val="24"/>
          <w:szCs w:val="24"/>
        </w:rPr>
        <w:t>Шакало</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F64E4D" w:rsidRPr="004813C1">
        <w:rPr>
          <w:rFonts w:ascii="Times New Roman" w:eastAsia="Times New Roman" w:hAnsi="Times New Roman" w:cs="Times New Roman"/>
          <w:sz w:val="24"/>
          <w:szCs w:val="24"/>
        </w:rPr>
        <w:t xml:space="preserve">от </w:t>
      </w:r>
      <w:r w:rsidR="00E40622">
        <w:rPr>
          <w:rFonts w:ascii="Times New Roman" w:eastAsia="Times New Roman" w:hAnsi="Times New Roman" w:cs="Times New Roman"/>
          <w:bCs/>
          <w:sz w:val="24"/>
          <w:szCs w:val="24"/>
        </w:rPr>
        <w:t>03</w:t>
      </w:r>
      <w:r w:rsidR="00E40622" w:rsidRPr="00F21CE5">
        <w:rPr>
          <w:rFonts w:ascii="Times New Roman" w:eastAsia="Times New Roman" w:hAnsi="Times New Roman" w:cs="Times New Roman"/>
          <w:bCs/>
          <w:sz w:val="24"/>
          <w:szCs w:val="24"/>
        </w:rPr>
        <w:t xml:space="preserve"> </w:t>
      </w:r>
      <w:r w:rsidR="00E40622">
        <w:rPr>
          <w:rFonts w:ascii="Times New Roman" w:eastAsia="Times New Roman" w:hAnsi="Times New Roman" w:cs="Times New Roman"/>
          <w:bCs/>
          <w:sz w:val="24"/>
          <w:szCs w:val="24"/>
        </w:rPr>
        <w:t>июня</w:t>
      </w:r>
      <w:r w:rsidR="00E40622" w:rsidRPr="00F21CE5">
        <w:rPr>
          <w:rFonts w:ascii="Times New Roman" w:eastAsia="Times New Roman" w:hAnsi="Times New Roman" w:cs="Times New Roman"/>
          <w:bCs/>
          <w:sz w:val="24"/>
          <w:szCs w:val="24"/>
        </w:rPr>
        <w:t xml:space="preserve"> 2014 года № </w:t>
      </w:r>
      <w:r w:rsidR="00E40622" w:rsidRPr="00F21CE5">
        <w:rPr>
          <w:rFonts w:ascii="Times New Roman" w:eastAsia="Times New Roman" w:hAnsi="Times New Roman" w:cs="Times New Roman"/>
          <w:sz w:val="24"/>
          <w:szCs w:val="24"/>
        </w:rPr>
        <w:t>АЭФ-ИТ</w:t>
      </w:r>
      <w:r w:rsidR="00E40622" w:rsidRPr="00F21CE5">
        <w:rPr>
          <w:rFonts w:ascii="Times New Roman" w:eastAsia="Times New Roman" w:hAnsi="Times New Roman" w:cs="Times New Roman"/>
          <w:b/>
          <w:bCs/>
          <w:sz w:val="24"/>
          <w:szCs w:val="24"/>
        </w:rPr>
        <w:t>-</w:t>
      </w:r>
      <w:r w:rsidR="00E40622" w:rsidRPr="00F21CE5">
        <w:rPr>
          <w:rFonts w:ascii="Times New Roman" w:eastAsia="Times New Roman" w:hAnsi="Times New Roman" w:cs="Times New Roman"/>
          <w:sz w:val="24"/>
          <w:szCs w:val="24"/>
        </w:rPr>
        <w:t>5</w:t>
      </w:r>
      <w:r w:rsidR="00E40622">
        <w:rPr>
          <w:rFonts w:ascii="Times New Roman" w:eastAsia="Times New Roman" w:hAnsi="Times New Roman" w:cs="Times New Roman"/>
          <w:sz w:val="24"/>
          <w:szCs w:val="24"/>
        </w:rPr>
        <w:t>1</w:t>
      </w:r>
      <w:r w:rsidR="00823816" w:rsidRPr="004813C1">
        <w:rPr>
          <w:rFonts w:ascii="Times New Roman" w:eastAsia="Times New Roman" w:hAnsi="Times New Roman" w:cs="Times New Roman"/>
          <w:sz w:val="24"/>
          <w:szCs w:val="24"/>
        </w:rPr>
        <w:t>.</w:t>
      </w:r>
    </w:p>
    <w:p w:rsidR="00656188" w:rsidRDefault="00656188" w:rsidP="004813C1">
      <w:pPr>
        <w:spacing w:after="0" w:line="240" w:lineRule="auto"/>
        <w:ind w:firstLine="708"/>
        <w:jc w:val="both"/>
        <w:rPr>
          <w:rFonts w:ascii="Times New Roman" w:eastAsia="Times New Roman" w:hAnsi="Times New Roman" w:cs="Times New Roman"/>
          <w:sz w:val="24"/>
          <w:szCs w:val="24"/>
        </w:rPr>
      </w:pPr>
    </w:p>
    <w:p w:rsidR="00656188" w:rsidRPr="00656188" w:rsidRDefault="00656188" w:rsidP="00F21CE5">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656188">
        <w:rPr>
          <w:rFonts w:ascii="Times New Roman" w:eastAsia="Times New Roman" w:hAnsi="Times New Roman" w:cs="Times New Roman"/>
          <w:sz w:val="24"/>
          <w:szCs w:val="24"/>
        </w:rPr>
        <w:t>Участник закупк</w:t>
      </w:r>
      <w:proofErr w:type="gramStart"/>
      <w:r w:rsidRPr="00656188">
        <w:rPr>
          <w:rFonts w:ascii="Times New Roman" w:eastAsia="Times New Roman" w:hAnsi="Times New Roman" w:cs="Times New Roman"/>
          <w:sz w:val="24"/>
          <w:szCs w:val="24"/>
        </w:rPr>
        <w:t xml:space="preserve">и </w:t>
      </w:r>
      <w:r w:rsidRPr="00656188">
        <w:rPr>
          <w:rFonts w:ascii="Times New Roman" w:eastAsia="Times New Roman" w:hAnsi="Times New Roman" w:cs="Times New Roman"/>
          <w:b/>
          <w:sz w:val="24"/>
          <w:szCs w:val="24"/>
        </w:rPr>
        <w:t>ООО</w:t>
      </w:r>
      <w:proofErr w:type="gramEnd"/>
      <w:r w:rsidRPr="00656188">
        <w:rPr>
          <w:rFonts w:ascii="Times New Roman" w:eastAsia="Times New Roman" w:hAnsi="Times New Roman" w:cs="Times New Roman"/>
          <w:b/>
          <w:sz w:val="24"/>
          <w:szCs w:val="24"/>
        </w:rPr>
        <w:t xml:space="preserve"> «МП»</w:t>
      </w:r>
      <w:r w:rsidRPr="00656188">
        <w:rPr>
          <w:rFonts w:ascii="Times New Roman" w:eastAsia="Times New Roman" w:hAnsi="Times New Roman" w:cs="Times New Roman"/>
          <w:sz w:val="24"/>
          <w:szCs w:val="24"/>
        </w:rPr>
        <w:t xml:space="preserve"> (ИНН 7718726183) соответствует требованиям, указанным в Извещении от </w:t>
      </w:r>
      <w:r w:rsidR="00E40622">
        <w:rPr>
          <w:rFonts w:ascii="Times New Roman" w:eastAsia="Times New Roman" w:hAnsi="Times New Roman" w:cs="Times New Roman"/>
          <w:bCs/>
          <w:sz w:val="24"/>
          <w:szCs w:val="24"/>
        </w:rPr>
        <w:t>03</w:t>
      </w:r>
      <w:r w:rsidR="00E40622" w:rsidRPr="00F21CE5">
        <w:rPr>
          <w:rFonts w:ascii="Times New Roman" w:eastAsia="Times New Roman" w:hAnsi="Times New Roman" w:cs="Times New Roman"/>
          <w:bCs/>
          <w:sz w:val="24"/>
          <w:szCs w:val="24"/>
        </w:rPr>
        <w:t xml:space="preserve"> </w:t>
      </w:r>
      <w:r w:rsidR="00E40622">
        <w:rPr>
          <w:rFonts w:ascii="Times New Roman" w:eastAsia="Times New Roman" w:hAnsi="Times New Roman" w:cs="Times New Roman"/>
          <w:bCs/>
          <w:sz w:val="24"/>
          <w:szCs w:val="24"/>
        </w:rPr>
        <w:t>июня</w:t>
      </w:r>
      <w:r w:rsidR="00E40622" w:rsidRPr="00F21CE5">
        <w:rPr>
          <w:rFonts w:ascii="Times New Roman" w:eastAsia="Times New Roman" w:hAnsi="Times New Roman" w:cs="Times New Roman"/>
          <w:bCs/>
          <w:sz w:val="24"/>
          <w:szCs w:val="24"/>
        </w:rPr>
        <w:t xml:space="preserve"> 2014 года № </w:t>
      </w:r>
      <w:r w:rsidR="00E40622" w:rsidRPr="00F21CE5">
        <w:rPr>
          <w:rFonts w:ascii="Times New Roman" w:eastAsia="Times New Roman" w:hAnsi="Times New Roman" w:cs="Times New Roman"/>
          <w:sz w:val="24"/>
          <w:szCs w:val="24"/>
        </w:rPr>
        <w:t>АЭФ-ИТ</w:t>
      </w:r>
      <w:r w:rsidR="00E40622" w:rsidRPr="00F21CE5">
        <w:rPr>
          <w:rFonts w:ascii="Times New Roman" w:eastAsia="Times New Roman" w:hAnsi="Times New Roman" w:cs="Times New Roman"/>
          <w:b/>
          <w:bCs/>
          <w:sz w:val="24"/>
          <w:szCs w:val="24"/>
        </w:rPr>
        <w:t>-</w:t>
      </w:r>
      <w:r w:rsidR="00E40622" w:rsidRPr="00F21CE5">
        <w:rPr>
          <w:rFonts w:ascii="Times New Roman" w:eastAsia="Times New Roman" w:hAnsi="Times New Roman" w:cs="Times New Roman"/>
          <w:sz w:val="24"/>
          <w:szCs w:val="24"/>
        </w:rPr>
        <w:t>5</w:t>
      </w:r>
      <w:r w:rsidR="00E40622">
        <w:rPr>
          <w:rFonts w:ascii="Times New Roman" w:eastAsia="Times New Roman" w:hAnsi="Times New Roman" w:cs="Times New Roman"/>
          <w:sz w:val="24"/>
          <w:szCs w:val="24"/>
        </w:rPr>
        <w:t>1</w:t>
      </w:r>
      <w:r w:rsidRPr="00656188">
        <w:rPr>
          <w:rFonts w:ascii="Times New Roman" w:eastAsia="Times New Roman" w:hAnsi="Times New Roman" w:cs="Times New Roman"/>
          <w:sz w:val="24"/>
          <w:szCs w:val="24"/>
        </w:rPr>
        <w:t>.</w:t>
      </w:r>
    </w:p>
    <w:p w:rsidR="00656188" w:rsidRDefault="00656188" w:rsidP="00656188">
      <w:pPr>
        <w:spacing w:after="0" w:line="240" w:lineRule="auto"/>
        <w:ind w:firstLine="708"/>
        <w:jc w:val="both"/>
        <w:rPr>
          <w:rFonts w:ascii="Times New Roman" w:eastAsia="Times New Roman" w:hAnsi="Times New Roman" w:cs="Times New Roman"/>
          <w:sz w:val="24"/>
          <w:szCs w:val="24"/>
        </w:rPr>
      </w:pPr>
    </w:p>
    <w:p w:rsidR="00656188" w:rsidRDefault="00656188" w:rsidP="00656188">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F21CE5">
        <w:rPr>
          <w:rFonts w:ascii="Times New Roman" w:eastAsia="Times New Roman" w:hAnsi="Times New Roman" w:cs="Times New Roman"/>
          <w:sz w:val="24"/>
          <w:szCs w:val="24"/>
        </w:rPr>
        <w:t>Д.В</w:t>
      </w:r>
      <w:r w:rsidR="00F21CE5" w:rsidRPr="004813C1">
        <w:rPr>
          <w:rFonts w:ascii="Times New Roman" w:eastAsia="Times New Roman" w:hAnsi="Times New Roman" w:cs="Times New Roman"/>
          <w:sz w:val="24"/>
          <w:szCs w:val="24"/>
        </w:rPr>
        <w:t xml:space="preserve">. </w:t>
      </w:r>
      <w:r w:rsidR="00F21CE5" w:rsidRPr="005E2714">
        <w:rPr>
          <w:rFonts w:ascii="Times New Roman" w:hAnsi="Times New Roman"/>
          <w:bCs/>
          <w:sz w:val="24"/>
          <w:szCs w:val="24"/>
        </w:rPr>
        <w:t>Шакало</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E40622">
        <w:rPr>
          <w:rFonts w:ascii="Times New Roman" w:eastAsia="Times New Roman" w:hAnsi="Times New Roman" w:cs="Times New Roman"/>
          <w:bCs/>
          <w:sz w:val="24"/>
          <w:szCs w:val="24"/>
        </w:rPr>
        <w:t>03</w:t>
      </w:r>
      <w:r w:rsidR="00E40622" w:rsidRPr="00F21CE5">
        <w:rPr>
          <w:rFonts w:ascii="Times New Roman" w:eastAsia="Times New Roman" w:hAnsi="Times New Roman" w:cs="Times New Roman"/>
          <w:bCs/>
          <w:sz w:val="24"/>
          <w:szCs w:val="24"/>
        </w:rPr>
        <w:t xml:space="preserve"> </w:t>
      </w:r>
      <w:r w:rsidR="00E40622">
        <w:rPr>
          <w:rFonts w:ascii="Times New Roman" w:eastAsia="Times New Roman" w:hAnsi="Times New Roman" w:cs="Times New Roman"/>
          <w:bCs/>
          <w:sz w:val="24"/>
          <w:szCs w:val="24"/>
        </w:rPr>
        <w:t>июня</w:t>
      </w:r>
      <w:r w:rsidR="00E40622" w:rsidRPr="00F21CE5">
        <w:rPr>
          <w:rFonts w:ascii="Times New Roman" w:eastAsia="Times New Roman" w:hAnsi="Times New Roman" w:cs="Times New Roman"/>
          <w:bCs/>
          <w:sz w:val="24"/>
          <w:szCs w:val="24"/>
        </w:rPr>
        <w:t xml:space="preserve"> 2014 года № </w:t>
      </w:r>
      <w:r w:rsidR="00E40622" w:rsidRPr="00F21CE5">
        <w:rPr>
          <w:rFonts w:ascii="Times New Roman" w:eastAsia="Times New Roman" w:hAnsi="Times New Roman" w:cs="Times New Roman"/>
          <w:sz w:val="24"/>
          <w:szCs w:val="24"/>
        </w:rPr>
        <w:t>АЭФ-ИТ</w:t>
      </w:r>
      <w:r w:rsidR="00E40622" w:rsidRPr="00F21CE5">
        <w:rPr>
          <w:rFonts w:ascii="Times New Roman" w:eastAsia="Times New Roman" w:hAnsi="Times New Roman" w:cs="Times New Roman"/>
          <w:b/>
          <w:bCs/>
          <w:sz w:val="24"/>
          <w:szCs w:val="24"/>
        </w:rPr>
        <w:t>-</w:t>
      </w:r>
      <w:r w:rsidR="00E40622" w:rsidRPr="00F21CE5">
        <w:rPr>
          <w:rFonts w:ascii="Times New Roman" w:eastAsia="Times New Roman" w:hAnsi="Times New Roman" w:cs="Times New Roman"/>
          <w:sz w:val="24"/>
          <w:szCs w:val="24"/>
        </w:rPr>
        <w:t>5</w:t>
      </w:r>
      <w:r w:rsidR="00E40622">
        <w:rPr>
          <w:rFonts w:ascii="Times New Roman" w:eastAsia="Times New Roman" w:hAnsi="Times New Roman" w:cs="Times New Roman"/>
          <w:sz w:val="24"/>
          <w:szCs w:val="24"/>
        </w:rPr>
        <w:t>1</w:t>
      </w:r>
      <w:r w:rsidRPr="004813C1">
        <w:rPr>
          <w:rFonts w:ascii="Times New Roman" w:eastAsia="Times New Roman" w:hAnsi="Times New Roman" w:cs="Times New Roman"/>
          <w:sz w:val="24"/>
          <w:szCs w:val="24"/>
        </w:rPr>
        <w:t>.</w:t>
      </w:r>
    </w:p>
    <w:p w:rsidR="00676DFD" w:rsidRPr="004813C1" w:rsidRDefault="00676DFD" w:rsidP="00676DFD">
      <w:pPr>
        <w:spacing w:after="0" w:line="240" w:lineRule="auto"/>
        <w:jc w:val="both"/>
        <w:rPr>
          <w:rFonts w:ascii="Times New Roman" w:hAnsi="Times New Roman" w:cs="Times New Roman"/>
          <w:b/>
          <w:sz w:val="24"/>
          <w:szCs w:val="24"/>
        </w:rPr>
      </w:pPr>
    </w:p>
    <w:p w:rsidR="00F772F0" w:rsidRPr="00F21CE5" w:rsidRDefault="0053607B" w:rsidP="00F21CE5">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F21CE5">
        <w:rPr>
          <w:rFonts w:ascii="Times New Roman" w:eastAsia="Times New Roman" w:hAnsi="Times New Roman" w:cs="Times New Roman"/>
          <w:b/>
          <w:sz w:val="24"/>
          <w:szCs w:val="24"/>
        </w:rPr>
        <w:t>Решение:</w:t>
      </w:r>
    </w:p>
    <w:p w:rsidR="000D5A1B" w:rsidRPr="00BB4FB2" w:rsidRDefault="000D5A1B" w:rsidP="00F21CE5">
      <w:pPr>
        <w:pStyle w:val="a5"/>
        <w:numPr>
          <w:ilvl w:val="1"/>
          <w:numId w:val="4"/>
        </w:numPr>
        <w:spacing w:after="0" w:line="240" w:lineRule="auto"/>
        <w:ind w:left="0" w:firstLine="0"/>
        <w:jc w:val="both"/>
        <w:rPr>
          <w:rFonts w:ascii="Times New Roman" w:eastAsia="Times New Roman" w:hAnsi="Times New Roman" w:cs="Times New Roman"/>
          <w:bCs/>
          <w:sz w:val="24"/>
          <w:szCs w:val="24"/>
        </w:rPr>
      </w:pPr>
      <w:r w:rsidRPr="00BB4FB2">
        <w:rPr>
          <w:rFonts w:ascii="Times New Roman" w:eastAsia="Times New Roman" w:hAnsi="Times New Roman" w:cs="Times New Roman"/>
          <w:sz w:val="24"/>
          <w:szCs w:val="24"/>
        </w:rPr>
        <w:t xml:space="preserve">Допустить к участию в аукционе </w:t>
      </w:r>
      <w:r w:rsidRPr="00BB4FB2">
        <w:rPr>
          <w:rFonts w:ascii="Times New Roman" w:eastAsia="Times New Roman" w:hAnsi="Times New Roman" w:cs="Times New Roman"/>
          <w:bCs/>
          <w:sz w:val="24"/>
          <w:szCs w:val="24"/>
        </w:rPr>
        <w:t xml:space="preserve">в электронной форме </w:t>
      </w:r>
      <w:r w:rsidR="00BB4FB2" w:rsidRPr="00BB4FB2">
        <w:rPr>
          <w:rFonts w:ascii="Times New Roman" w:eastAsia="Times New Roman" w:hAnsi="Times New Roman" w:cs="Times New Roman"/>
          <w:b/>
          <w:sz w:val="24"/>
          <w:szCs w:val="24"/>
        </w:rPr>
        <w:t>ООО «Компания «</w:t>
      </w:r>
      <w:proofErr w:type="spellStart"/>
      <w:r w:rsidR="00BB4FB2" w:rsidRPr="00BB4FB2">
        <w:rPr>
          <w:rFonts w:ascii="Times New Roman" w:eastAsia="Times New Roman" w:hAnsi="Times New Roman" w:cs="Times New Roman"/>
          <w:b/>
          <w:sz w:val="24"/>
          <w:szCs w:val="24"/>
        </w:rPr>
        <w:t>ЭкоАРТ</w:t>
      </w:r>
      <w:proofErr w:type="spellEnd"/>
      <w:r w:rsidR="00BB4FB2" w:rsidRPr="00BB4FB2">
        <w:rPr>
          <w:rFonts w:ascii="Times New Roman" w:eastAsia="Times New Roman" w:hAnsi="Times New Roman" w:cs="Times New Roman"/>
          <w:b/>
          <w:sz w:val="24"/>
          <w:szCs w:val="24"/>
        </w:rPr>
        <w:t xml:space="preserve">» </w:t>
      </w:r>
      <w:r w:rsidR="00BB4FB2" w:rsidRPr="00BB4FB2">
        <w:rPr>
          <w:rFonts w:ascii="Times New Roman" w:eastAsia="Times New Roman" w:hAnsi="Times New Roman" w:cs="Times New Roman"/>
          <w:sz w:val="24"/>
          <w:szCs w:val="24"/>
        </w:rPr>
        <w:t xml:space="preserve">(ИНН 7728567951), </w:t>
      </w:r>
      <w:r w:rsidR="00BB4FB2" w:rsidRPr="00BB4FB2">
        <w:rPr>
          <w:rFonts w:ascii="Times New Roman" w:eastAsia="Times New Roman" w:hAnsi="Times New Roman" w:cs="Times New Roman"/>
          <w:b/>
          <w:sz w:val="24"/>
          <w:szCs w:val="24"/>
        </w:rPr>
        <w:t>ООО «МП»</w:t>
      </w:r>
      <w:r w:rsidR="00BB4FB2">
        <w:rPr>
          <w:rFonts w:ascii="Times New Roman" w:eastAsia="Times New Roman" w:hAnsi="Times New Roman" w:cs="Times New Roman"/>
          <w:b/>
          <w:sz w:val="24"/>
          <w:szCs w:val="24"/>
        </w:rPr>
        <w:t xml:space="preserve"> </w:t>
      </w:r>
      <w:r w:rsidR="00BB4FB2" w:rsidRPr="00BB4FB2">
        <w:rPr>
          <w:rFonts w:ascii="Times New Roman" w:eastAsia="Times New Roman" w:hAnsi="Times New Roman" w:cs="Times New Roman"/>
          <w:sz w:val="24"/>
          <w:szCs w:val="24"/>
        </w:rPr>
        <w:t>(ИНН 7718726183)</w:t>
      </w:r>
      <w:r w:rsidR="00676DFD" w:rsidRPr="00BB4FB2">
        <w:rPr>
          <w:rFonts w:ascii="Times New Roman" w:eastAsia="Times New Roman" w:hAnsi="Times New Roman" w:cs="Times New Roman"/>
          <w:sz w:val="24"/>
          <w:szCs w:val="24"/>
        </w:rPr>
        <w:t xml:space="preserve"> </w:t>
      </w:r>
      <w:r w:rsidRPr="00BB4FB2">
        <w:rPr>
          <w:rFonts w:ascii="Times New Roman" w:eastAsia="Times New Roman" w:hAnsi="Times New Roman" w:cs="Times New Roman"/>
          <w:bCs/>
          <w:sz w:val="24"/>
          <w:szCs w:val="24"/>
        </w:rPr>
        <w:t xml:space="preserve">и признать </w:t>
      </w:r>
      <w:r w:rsidR="00EF4B9C">
        <w:rPr>
          <w:rFonts w:ascii="Times New Roman" w:eastAsia="Times New Roman" w:hAnsi="Times New Roman" w:cs="Times New Roman"/>
          <w:bCs/>
          <w:sz w:val="24"/>
          <w:szCs w:val="24"/>
        </w:rPr>
        <w:br/>
      </w:r>
      <w:r w:rsidRPr="00BB4FB2">
        <w:rPr>
          <w:rFonts w:ascii="Times New Roman" w:eastAsia="Times New Roman" w:hAnsi="Times New Roman" w:cs="Times New Roman"/>
          <w:bCs/>
          <w:sz w:val="24"/>
          <w:szCs w:val="24"/>
        </w:rPr>
        <w:t>их участниками аукциона в электронной форме.</w:t>
      </w:r>
    </w:p>
    <w:p w:rsidR="00F772F0" w:rsidRPr="004813C1" w:rsidRDefault="00F772F0" w:rsidP="00676DFD">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676DFD" w:rsidRPr="004813C1" w:rsidRDefault="00676DFD"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94ED7" w:rsidRPr="004813C1" w:rsidRDefault="00A94ED7" w:rsidP="004813C1">
      <w:pPr>
        <w:pStyle w:val="a5"/>
        <w:numPr>
          <w:ilvl w:val="1"/>
          <w:numId w:val="4"/>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Настоящий протокол подлежит хранению три года.</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4813C1" w:rsidRDefault="00D37329" w:rsidP="004813C1">
      <w:pPr>
        <w:pStyle w:val="a5"/>
        <w:numPr>
          <w:ilvl w:val="0"/>
          <w:numId w:val="4"/>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4813C1">
          <w:rPr>
            <w:rFonts w:ascii="Times New Roman" w:eastAsia="Times New Roman" w:hAnsi="Times New Roman" w:cs="Times New Roman"/>
            <w:bCs/>
            <w:color w:val="0000FF"/>
            <w:sz w:val="24"/>
            <w:szCs w:val="24"/>
            <w:u w:val="single"/>
          </w:rPr>
          <w:t>www.zakupki.gov.ru</w:t>
        </w:r>
      </w:hyperlink>
      <w:r w:rsidR="00D42CC0" w:rsidRPr="004813C1">
        <w:rPr>
          <w:rFonts w:ascii="Times New Roman" w:eastAsia="Times New Roman" w:hAnsi="Times New Roman" w:cs="Times New Roman"/>
          <w:bCs/>
          <w:sz w:val="24"/>
          <w:szCs w:val="24"/>
        </w:rPr>
        <w:t>,</w:t>
      </w:r>
      <w:r w:rsidRPr="004813C1">
        <w:rPr>
          <w:rFonts w:ascii="Times New Roman" w:eastAsia="Times New Roman" w:hAnsi="Times New Roman" w:cs="Times New Roman"/>
          <w:bCs/>
          <w:sz w:val="24"/>
          <w:szCs w:val="24"/>
        </w:rPr>
        <w:t xml:space="preserve"> официальном сайте Заказчика: </w:t>
      </w:r>
      <w:hyperlink r:id="rId13" w:history="1">
        <w:r w:rsidRPr="004813C1">
          <w:rPr>
            <w:rFonts w:ascii="Times New Roman" w:eastAsia="Times New Roman" w:hAnsi="Times New Roman" w:cs="Times New Roman"/>
            <w:bCs/>
            <w:color w:val="0000FF"/>
            <w:sz w:val="24"/>
            <w:szCs w:val="24"/>
            <w:u w:val="single"/>
          </w:rPr>
          <w:t>www.ncrc.ru</w:t>
        </w:r>
      </w:hyperlink>
      <w:r w:rsidRPr="004813C1">
        <w:rPr>
          <w:rFonts w:ascii="Times New Roman" w:eastAsia="Times New Roman" w:hAnsi="Times New Roman" w:cs="Times New Roman"/>
          <w:bCs/>
          <w:sz w:val="24"/>
          <w:szCs w:val="24"/>
        </w:rPr>
        <w:t xml:space="preserve"> </w:t>
      </w:r>
      <w:r w:rsidR="00D42CC0" w:rsidRPr="004813C1">
        <w:rPr>
          <w:rFonts w:ascii="Times New Roman" w:eastAsia="Times New Roman" w:hAnsi="Times New Roman" w:cs="Times New Roman"/>
          <w:bCs/>
          <w:sz w:val="24"/>
          <w:szCs w:val="24"/>
        </w:rPr>
        <w:t>и н</w:t>
      </w:r>
      <w:r w:rsidR="00D42CC0" w:rsidRPr="004813C1">
        <w:rPr>
          <w:rFonts w:ascii="Times New Roman" w:eastAsia="Times New Roman" w:hAnsi="Times New Roman" w:cs="Times New Roman"/>
          <w:bCs/>
          <w:iCs/>
          <w:sz w:val="24"/>
          <w:szCs w:val="24"/>
        </w:rPr>
        <w:t xml:space="preserve">а сайте электронной площадки: </w:t>
      </w:r>
      <w:r w:rsidR="00D42CC0" w:rsidRPr="004813C1">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4813C1">
          <w:rPr>
            <w:rStyle w:val="a4"/>
            <w:rFonts w:ascii="Times New Roman" w:eastAsia="Times New Roman" w:hAnsi="Times New Roman" w:cs="Times New Roman"/>
            <w:bCs/>
            <w:sz w:val="24"/>
            <w:szCs w:val="24"/>
            <w:lang w:val="en-US"/>
          </w:rPr>
          <w:t>www</w:t>
        </w:r>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etp</w:t>
        </w:r>
        <w:proofErr w:type="spellEnd"/>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roseltorg</w:t>
        </w:r>
        <w:proofErr w:type="spellEnd"/>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ru</w:t>
        </w:r>
        <w:proofErr w:type="spellEnd"/>
      </w:hyperlink>
      <w:r w:rsidR="002259AE" w:rsidRPr="004813C1">
        <w:rPr>
          <w:rStyle w:val="a4"/>
          <w:rFonts w:ascii="Times New Roman" w:eastAsia="Times New Roman" w:hAnsi="Times New Roman" w:cs="Times New Roman"/>
          <w:bCs/>
          <w:sz w:val="24"/>
          <w:szCs w:val="24"/>
        </w:rPr>
        <w:t xml:space="preserve"> </w:t>
      </w:r>
      <w:r w:rsidRPr="004813C1">
        <w:rPr>
          <w:rFonts w:ascii="Times New Roman" w:eastAsia="Times New Roman" w:hAnsi="Times New Roman" w:cs="Times New Roman"/>
          <w:sz w:val="24"/>
          <w:szCs w:val="24"/>
        </w:rPr>
        <w:t>в сети Интернет.</w:t>
      </w:r>
    </w:p>
    <w:p w:rsidR="008B46B9" w:rsidRPr="004813C1" w:rsidRDefault="008B46B9" w:rsidP="004813C1">
      <w:pPr>
        <w:pStyle w:val="a5"/>
        <w:spacing w:after="0" w:line="240" w:lineRule="auto"/>
        <w:jc w:val="both"/>
        <w:rPr>
          <w:rFonts w:ascii="Times New Roman" w:eastAsia="Times New Roman" w:hAnsi="Times New Roman" w:cs="Times New Roman"/>
          <w:sz w:val="24"/>
          <w:szCs w:val="24"/>
        </w:rPr>
      </w:pPr>
    </w:p>
    <w:p w:rsidR="008B46B9" w:rsidRPr="004813C1" w:rsidRDefault="008B46B9" w:rsidP="004813C1">
      <w:pPr>
        <w:spacing w:after="0" w:line="240" w:lineRule="auto"/>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Приложение:</w:t>
      </w:r>
    </w:p>
    <w:p w:rsidR="008B46B9" w:rsidRPr="004813C1" w:rsidRDefault="00685075" w:rsidP="004813C1">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Спецификация</w:t>
      </w:r>
      <w:r w:rsidR="008B46B9" w:rsidRPr="004813C1">
        <w:rPr>
          <w:rFonts w:ascii="Times New Roman" w:eastAsia="Times New Roman" w:hAnsi="Times New Roman" w:cs="Times New Roman"/>
          <w:sz w:val="24"/>
          <w:szCs w:val="24"/>
        </w:rPr>
        <w:t xml:space="preserve"> – на </w:t>
      </w:r>
      <w:r w:rsidR="00796EF6">
        <w:rPr>
          <w:rFonts w:ascii="Times New Roman" w:eastAsia="Times New Roman" w:hAnsi="Times New Roman" w:cs="Times New Roman"/>
          <w:sz w:val="24"/>
          <w:szCs w:val="24"/>
        </w:rPr>
        <w:t>1</w:t>
      </w:r>
      <w:r w:rsidR="008B46B9" w:rsidRPr="004813C1">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E41707" w:rsidRDefault="00E41707" w:rsidP="00F36219">
      <w:pPr>
        <w:spacing w:after="0" w:line="240" w:lineRule="auto"/>
        <w:jc w:val="both"/>
        <w:rPr>
          <w:rFonts w:ascii="Times New Roman" w:eastAsia="Times New Roman" w:hAnsi="Times New Roman" w:cs="Times New Roman"/>
          <w:sz w:val="24"/>
          <w:szCs w:val="24"/>
        </w:rPr>
      </w:pPr>
    </w:p>
    <w:p w:rsidR="00E41707" w:rsidRDefault="00E41707" w:rsidP="00E4170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24BAE">
        <w:rPr>
          <w:rFonts w:ascii="Times New Roman" w:eastAsia="Times New Roman" w:hAnsi="Times New Roman" w:cs="Times New Roman"/>
          <w:bCs/>
          <w:color w:val="000000" w:themeColor="text1"/>
          <w:sz w:val="24"/>
          <w:szCs w:val="24"/>
        </w:rPr>
        <w:t>Голосов Дмитрий Александрович</w:t>
      </w:r>
    </w:p>
    <w:p w:rsidR="00E41707" w:rsidRDefault="00E41707" w:rsidP="00E41707">
      <w:pPr>
        <w:spacing w:after="0" w:line="240" w:lineRule="auto"/>
        <w:jc w:val="both"/>
        <w:rPr>
          <w:rFonts w:ascii="Times New Roman" w:eastAsia="Times New Roman" w:hAnsi="Times New Roman" w:cs="Times New Roman"/>
          <w:color w:val="000000"/>
          <w:sz w:val="24"/>
          <w:szCs w:val="24"/>
        </w:rPr>
      </w:pPr>
    </w:p>
    <w:p w:rsidR="00E41707" w:rsidRPr="00DD3691" w:rsidRDefault="00E41707" w:rsidP="00E41707">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E41707" w:rsidRPr="00DD3691" w:rsidRDefault="00E41707" w:rsidP="00E41707">
      <w:pPr>
        <w:spacing w:after="0" w:line="240" w:lineRule="auto"/>
        <w:jc w:val="both"/>
        <w:rPr>
          <w:rFonts w:ascii="Times New Roman" w:eastAsia="Times New Roman" w:hAnsi="Times New Roman" w:cs="Times New Roman"/>
          <w:color w:val="000000"/>
          <w:sz w:val="24"/>
          <w:szCs w:val="24"/>
        </w:rPr>
      </w:pPr>
    </w:p>
    <w:p w:rsidR="00E41707" w:rsidRPr="00DD3691" w:rsidRDefault="00E41707" w:rsidP="00E41707">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E41707" w:rsidRDefault="00E41707" w:rsidP="00E41707">
      <w:pPr>
        <w:spacing w:after="0" w:line="240" w:lineRule="auto"/>
        <w:jc w:val="both"/>
        <w:rPr>
          <w:rFonts w:ascii="Times New Roman" w:eastAsia="Times New Roman" w:hAnsi="Times New Roman" w:cs="Times New Roman"/>
          <w:color w:val="000000"/>
          <w:sz w:val="24"/>
          <w:szCs w:val="24"/>
        </w:rPr>
      </w:pPr>
    </w:p>
    <w:p w:rsidR="00E41707" w:rsidRPr="00DD3691" w:rsidRDefault="00E41707" w:rsidP="00E41707">
      <w:pPr>
        <w:tabs>
          <w:tab w:val="left" w:pos="3402"/>
        </w:tabs>
        <w:spacing w:after="0" w:line="240" w:lineRule="auto"/>
        <w:jc w:val="both"/>
        <w:rPr>
          <w:rFonts w:ascii="Times New Roman" w:eastAsia="Times New Roman" w:hAnsi="Times New Roman" w:cs="Times New Roman"/>
          <w:color w:val="000000"/>
          <w:sz w:val="24"/>
          <w:szCs w:val="24"/>
        </w:rPr>
      </w:pPr>
    </w:p>
    <w:p w:rsidR="00E41707" w:rsidRPr="00DD3691" w:rsidRDefault="00E41707" w:rsidP="00E41707">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E41707" w:rsidRDefault="00E41707" w:rsidP="00E41707">
      <w:pPr>
        <w:spacing w:after="0" w:line="240" w:lineRule="auto"/>
        <w:jc w:val="both"/>
        <w:rPr>
          <w:rFonts w:ascii="Times New Roman" w:eastAsia="Times New Roman" w:hAnsi="Times New Roman" w:cs="Times New Roman"/>
          <w:bCs/>
          <w:color w:val="000000"/>
          <w:sz w:val="24"/>
          <w:szCs w:val="24"/>
        </w:rPr>
      </w:pPr>
    </w:p>
    <w:p w:rsidR="00E41707" w:rsidRDefault="00E41707" w:rsidP="00E41707">
      <w:pPr>
        <w:spacing w:after="0" w:line="240" w:lineRule="auto"/>
        <w:jc w:val="both"/>
        <w:rPr>
          <w:rFonts w:ascii="Times New Roman" w:eastAsia="Times New Roman" w:hAnsi="Times New Roman" w:cs="Times New Roman"/>
          <w:color w:val="000000"/>
          <w:sz w:val="24"/>
          <w:szCs w:val="24"/>
        </w:rPr>
      </w:pPr>
    </w:p>
    <w:p w:rsidR="00E41707" w:rsidRPr="00DD3691" w:rsidRDefault="00E41707" w:rsidP="00E4170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B62257">
        <w:rPr>
          <w:rFonts w:ascii="Times New Roman" w:eastAsia="Times New Roman" w:hAnsi="Times New Roman" w:cs="Times New Roman"/>
          <w:color w:val="000000"/>
          <w:sz w:val="24"/>
          <w:szCs w:val="24"/>
        </w:rPr>
        <w:t>Кузнецов Андрей Александрович</w:t>
      </w:r>
    </w:p>
    <w:p w:rsidR="00E41707" w:rsidRDefault="00E41707" w:rsidP="00E41707">
      <w:pPr>
        <w:spacing w:after="0" w:line="240" w:lineRule="auto"/>
        <w:jc w:val="both"/>
        <w:rPr>
          <w:rFonts w:ascii="Times New Roman" w:eastAsia="Times New Roman" w:hAnsi="Times New Roman" w:cs="Times New Roman"/>
          <w:color w:val="000000"/>
          <w:sz w:val="24"/>
          <w:szCs w:val="24"/>
        </w:rPr>
      </w:pPr>
    </w:p>
    <w:p w:rsidR="00E41707" w:rsidRDefault="00E41707" w:rsidP="00E41707">
      <w:pPr>
        <w:spacing w:after="0" w:line="240" w:lineRule="auto"/>
        <w:jc w:val="both"/>
        <w:rPr>
          <w:rFonts w:ascii="Times New Roman" w:eastAsia="Times New Roman" w:hAnsi="Times New Roman" w:cs="Times New Roman"/>
          <w:color w:val="000000"/>
          <w:sz w:val="24"/>
          <w:szCs w:val="24"/>
        </w:rPr>
      </w:pPr>
    </w:p>
    <w:p w:rsidR="00E41707" w:rsidRPr="00DD3691" w:rsidRDefault="00E41707" w:rsidP="00E4170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567911">
        <w:rPr>
          <w:rFonts w:ascii="Times New Roman" w:eastAsia="Times New Roman" w:hAnsi="Times New Roman" w:cs="Times New Roman"/>
          <w:bCs/>
          <w:color w:val="000000" w:themeColor="text1"/>
          <w:sz w:val="24"/>
          <w:szCs w:val="24"/>
        </w:rPr>
        <w:t>Чернышев Юрий Александрович</w:t>
      </w:r>
    </w:p>
    <w:p w:rsidR="00E41707" w:rsidRDefault="00E41707" w:rsidP="00E41707">
      <w:pPr>
        <w:spacing w:after="0" w:line="240" w:lineRule="auto"/>
        <w:jc w:val="both"/>
        <w:rPr>
          <w:rFonts w:ascii="Times New Roman" w:eastAsia="Times New Roman" w:hAnsi="Times New Roman" w:cs="Times New Roman"/>
          <w:color w:val="000000"/>
          <w:sz w:val="24"/>
          <w:szCs w:val="24"/>
        </w:rPr>
      </w:pPr>
    </w:p>
    <w:p w:rsidR="00E41707" w:rsidRPr="00DD3691" w:rsidRDefault="00E41707" w:rsidP="00E41707">
      <w:pPr>
        <w:spacing w:after="0" w:line="240" w:lineRule="auto"/>
        <w:jc w:val="both"/>
        <w:rPr>
          <w:rFonts w:ascii="Times New Roman" w:eastAsia="Times New Roman" w:hAnsi="Times New Roman" w:cs="Times New Roman"/>
          <w:color w:val="000000"/>
          <w:sz w:val="24"/>
          <w:szCs w:val="24"/>
        </w:rPr>
      </w:pPr>
    </w:p>
    <w:p w:rsidR="00E41707" w:rsidRPr="00DD3691" w:rsidRDefault="00E41707" w:rsidP="00E41707">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D3691">
        <w:rPr>
          <w:rFonts w:ascii="Times New Roman" w:eastAsia="Times New Roman" w:hAnsi="Times New Roman" w:cs="Times New Roman"/>
          <w:bCs/>
          <w:color w:val="000000"/>
          <w:sz w:val="24"/>
          <w:szCs w:val="24"/>
        </w:rPr>
        <w:t>Токарев Игорь Александрович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EF4B9C" w:rsidRDefault="00EF4B9C" w:rsidP="000846C8">
      <w:pPr>
        <w:tabs>
          <w:tab w:val="left" w:pos="3261"/>
          <w:tab w:val="left" w:pos="5387"/>
        </w:tabs>
        <w:spacing w:after="0" w:line="240" w:lineRule="auto"/>
        <w:rPr>
          <w:rFonts w:ascii="Times New Roman" w:eastAsia="Times New Roman" w:hAnsi="Times New Roman" w:cs="Times New Roman"/>
          <w:sz w:val="24"/>
          <w:szCs w:val="24"/>
        </w:rPr>
      </w:pPr>
    </w:p>
    <w:p w:rsidR="00F04FCE" w:rsidRDefault="000846C8" w:rsidP="00117848">
      <w:pPr>
        <w:tabs>
          <w:tab w:val="left" w:pos="3402"/>
          <w:tab w:val="left" w:pos="5529"/>
        </w:tabs>
        <w:spacing w:after="0" w:line="240" w:lineRule="auto"/>
        <w:jc w:val="both"/>
        <w:rPr>
          <w:rFonts w:ascii="Times New Roman" w:hAnsi="Times New Roman" w:cs="Times New Roman"/>
          <w:b/>
          <w:bCs/>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117848">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117848" w:rsidRPr="00A77B11">
        <w:rPr>
          <w:rFonts w:ascii="Times New Roman" w:eastAsia="Times New Roman" w:hAnsi="Times New Roman" w:cs="Times New Roman"/>
          <w:color w:val="000000"/>
          <w:sz w:val="24"/>
          <w:szCs w:val="24"/>
        </w:rPr>
        <w:t xml:space="preserve">_________________ </w:t>
      </w:r>
      <w:r w:rsidR="00B7485B" w:rsidRPr="005E2714">
        <w:rPr>
          <w:rFonts w:ascii="Times New Roman" w:hAnsi="Times New Roman"/>
          <w:bCs/>
          <w:sz w:val="24"/>
          <w:szCs w:val="24"/>
        </w:rPr>
        <w:t>Шакало Денис Валериевич</w:t>
      </w:r>
      <w:r w:rsidR="00B7485B">
        <w:rPr>
          <w:rFonts w:ascii="Times New Roman" w:hAnsi="Times New Roman" w:cs="Times New Roman"/>
          <w:b/>
          <w:bCs/>
          <w:sz w:val="24"/>
          <w:szCs w:val="24"/>
        </w:rPr>
        <w:t xml:space="preserve"> </w:t>
      </w:r>
      <w:r w:rsidR="00F04FCE">
        <w:rPr>
          <w:rFonts w:ascii="Times New Roman" w:hAnsi="Times New Roman" w:cs="Times New Roman"/>
          <w:b/>
          <w:bCs/>
          <w:sz w:val="24"/>
          <w:szCs w:val="24"/>
        </w:rPr>
        <w:br w:type="page"/>
      </w: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E40622">
        <w:rPr>
          <w:rFonts w:ascii="Times New Roman" w:eastAsia="Times New Roman" w:hAnsi="Times New Roman" w:cs="Times New Roman"/>
          <w:b/>
          <w:sz w:val="24"/>
          <w:szCs w:val="24"/>
        </w:rPr>
        <w:t>25</w:t>
      </w:r>
      <w:r w:rsidR="00F144F0" w:rsidRPr="00F144F0">
        <w:rPr>
          <w:rFonts w:ascii="Times New Roman" w:eastAsia="Times New Roman" w:hAnsi="Times New Roman" w:cs="Times New Roman"/>
          <w:b/>
          <w:sz w:val="24"/>
          <w:szCs w:val="24"/>
        </w:rPr>
        <w:t xml:space="preserve"> </w:t>
      </w:r>
      <w:r w:rsidR="00796EF6">
        <w:rPr>
          <w:rFonts w:ascii="Times New Roman" w:eastAsia="Times New Roman" w:hAnsi="Times New Roman" w:cs="Times New Roman"/>
          <w:b/>
          <w:sz w:val="24"/>
          <w:szCs w:val="24"/>
        </w:rPr>
        <w:t>июня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796EF6">
        <w:rPr>
          <w:rFonts w:ascii="Times New Roman" w:eastAsia="Times New Roman" w:hAnsi="Times New Roman" w:cs="Times New Roman"/>
          <w:b/>
          <w:sz w:val="24"/>
          <w:szCs w:val="24"/>
        </w:rPr>
        <w:t>ИТ</w:t>
      </w:r>
      <w:r>
        <w:rPr>
          <w:rFonts w:ascii="Times New Roman" w:eastAsia="Times New Roman" w:hAnsi="Times New Roman" w:cs="Times New Roman"/>
          <w:b/>
          <w:sz w:val="24"/>
          <w:szCs w:val="24"/>
        </w:rPr>
        <w:t>-</w:t>
      </w:r>
      <w:r w:rsidR="00796EF6">
        <w:rPr>
          <w:rFonts w:ascii="Times New Roman" w:eastAsia="Times New Roman" w:hAnsi="Times New Roman" w:cs="Times New Roman"/>
          <w:b/>
          <w:sz w:val="24"/>
          <w:szCs w:val="24"/>
        </w:rPr>
        <w:t>5</w:t>
      </w:r>
      <w:r w:rsidR="00E40622">
        <w:rPr>
          <w:rFonts w:ascii="Times New Roman" w:eastAsia="Times New Roman" w:hAnsi="Times New Roman" w:cs="Times New Roman"/>
          <w:b/>
          <w:sz w:val="24"/>
          <w:szCs w:val="24"/>
        </w:rPr>
        <w:t>1</w:t>
      </w:r>
      <w:r w:rsidR="00445C67">
        <w:rPr>
          <w:rFonts w:ascii="Times New Roman" w:eastAsia="Times New Roman" w:hAnsi="Times New Roman" w:cs="Times New Roman"/>
          <w:b/>
          <w:sz w:val="24"/>
          <w:szCs w:val="24"/>
        </w:rPr>
        <w:t>/1</w:t>
      </w:r>
    </w:p>
    <w:p w:rsidR="00F04FCE" w:rsidRDefault="00F04FCE" w:rsidP="00F04FCE">
      <w:pPr>
        <w:spacing w:after="0" w:line="240" w:lineRule="auto"/>
        <w:jc w:val="right"/>
        <w:rPr>
          <w:rFonts w:ascii="Times New Roman" w:hAnsi="Times New Roman" w:cs="Times New Roman"/>
          <w:bCs/>
          <w:sz w:val="24"/>
          <w:szCs w:val="24"/>
        </w:rPr>
      </w:pPr>
    </w:p>
    <w:p w:rsidR="00E40622" w:rsidRPr="00E40622" w:rsidRDefault="00E40622" w:rsidP="00E40622">
      <w:pPr>
        <w:spacing w:after="0" w:line="240" w:lineRule="auto"/>
        <w:rPr>
          <w:rFonts w:ascii="Times New Roman" w:eastAsia="Times New Roman" w:hAnsi="Times New Roman" w:cs="Times New Roman"/>
          <w:sz w:val="24"/>
          <w:szCs w:val="24"/>
        </w:rPr>
      </w:pPr>
    </w:p>
    <w:p w:rsidR="00E40622" w:rsidRPr="00E40622" w:rsidRDefault="00E40622" w:rsidP="00E40622">
      <w:pPr>
        <w:spacing w:after="0" w:line="240" w:lineRule="auto"/>
        <w:jc w:val="center"/>
        <w:rPr>
          <w:rFonts w:ascii="Times New Roman" w:eastAsia="Times New Roman" w:hAnsi="Times New Roman" w:cs="Times New Roman"/>
          <w:b/>
          <w:bCs/>
        </w:rPr>
      </w:pPr>
      <w:r w:rsidRPr="00E40622">
        <w:rPr>
          <w:rFonts w:ascii="Times New Roman" w:eastAsia="Times New Roman" w:hAnsi="Times New Roman" w:cs="Times New Roman"/>
          <w:b/>
          <w:bCs/>
        </w:rPr>
        <w:t>СПЕЦИФИКАЦИЯ</w:t>
      </w:r>
    </w:p>
    <w:p w:rsidR="00E40622" w:rsidRPr="00E40622" w:rsidRDefault="00E40622" w:rsidP="00E40622">
      <w:pPr>
        <w:spacing w:after="0" w:line="240" w:lineRule="auto"/>
        <w:rPr>
          <w:rFonts w:ascii="Times New Roman" w:eastAsia="Times New Roman" w:hAnsi="Times New Roman" w:cs="Times New Roman"/>
          <w:sz w:val="24"/>
          <w:szCs w:val="24"/>
        </w:rPr>
      </w:pPr>
      <w:r w:rsidRPr="00E40622">
        <w:rPr>
          <w:rFonts w:ascii="Times New Roman" w:eastAsia="Times New Roman"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442"/>
        <w:gridCol w:w="898"/>
        <w:gridCol w:w="708"/>
        <w:gridCol w:w="1277"/>
        <w:gridCol w:w="1382"/>
      </w:tblGrid>
      <w:tr w:rsidR="00E40622" w:rsidRPr="00E40622" w:rsidTr="00EC330C">
        <w:trPr>
          <w:trHeight w:val="553"/>
        </w:trPr>
        <w:tc>
          <w:tcPr>
            <w:tcW w:w="451" w:type="pct"/>
            <w:tcBorders>
              <w:top w:val="single" w:sz="4" w:space="0" w:color="auto"/>
              <w:left w:val="single" w:sz="4" w:space="0" w:color="auto"/>
              <w:bottom w:val="single" w:sz="4" w:space="0" w:color="auto"/>
              <w:right w:val="single" w:sz="4" w:space="0" w:color="auto"/>
            </w:tcBorders>
            <w:vAlign w:val="center"/>
            <w:hideMark/>
          </w:tcPr>
          <w:p w:rsidR="00E40622" w:rsidRPr="00E40622" w:rsidRDefault="00E40622" w:rsidP="00E40622">
            <w:pPr>
              <w:spacing w:after="0" w:line="240" w:lineRule="auto"/>
              <w:jc w:val="center"/>
              <w:rPr>
                <w:rFonts w:ascii="Times New Roman" w:eastAsia="Times New Roman" w:hAnsi="Times New Roman" w:cs="Times New Roman"/>
                <w:b/>
              </w:rPr>
            </w:pPr>
            <w:r w:rsidRPr="00E40622">
              <w:rPr>
                <w:rFonts w:ascii="Times New Roman" w:eastAsia="Times New Roman" w:hAnsi="Times New Roman" w:cs="Times New Roman"/>
                <w:b/>
              </w:rPr>
              <w:t xml:space="preserve">№ </w:t>
            </w:r>
            <w:proofErr w:type="gramStart"/>
            <w:r w:rsidRPr="00E40622">
              <w:rPr>
                <w:rFonts w:ascii="Times New Roman" w:eastAsia="Times New Roman" w:hAnsi="Times New Roman" w:cs="Times New Roman"/>
                <w:b/>
              </w:rPr>
              <w:t>п</w:t>
            </w:r>
            <w:proofErr w:type="gramEnd"/>
            <w:r w:rsidRPr="00E40622">
              <w:rPr>
                <w:rFonts w:ascii="Times New Roman" w:eastAsia="Times New Roman" w:hAnsi="Times New Roman" w:cs="Times New Roman"/>
                <w:b/>
              </w:rPr>
              <w:t>/п</w:t>
            </w:r>
          </w:p>
        </w:tc>
        <w:tc>
          <w:tcPr>
            <w:tcW w:w="2321" w:type="pct"/>
            <w:tcBorders>
              <w:top w:val="single" w:sz="4" w:space="0" w:color="auto"/>
              <w:left w:val="single" w:sz="4" w:space="0" w:color="auto"/>
              <w:bottom w:val="single" w:sz="4" w:space="0" w:color="auto"/>
              <w:right w:val="single" w:sz="4" w:space="0" w:color="auto"/>
            </w:tcBorders>
            <w:vAlign w:val="center"/>
            <w:hideMark/>
          </w:tcPr>
          <w:p w:rsidR="00E40622" w:rsidRPr="00E40622" w:rsidRDefault="00E40622" w:rsidP="00E40622">
            <w:pPr>
              <w:spacing w:after="0" w:line="240" w:lineRule="auto"/>
              <w:jc w:val="center"/>
              <w:rPr>
                <w:rFonts w:ascii="Times New Roman" w:eastAsia="Times New Roman" w:hAnsi="Times New Roman" w:cs="Times New Roman"/>
                <w:b/>
              </w:rPr>
            </w:pPr>
            <w:r w:rsidRPr="00E40622">
              <w:rPr>
                <w:rFonts w:ascii="Times New Roman" w:eastAsia="Times New Roman" w:hAnsi="Times New Roman" w:cs="Times New Roman"/>
                <w:b/>
              </w:rPr>
              <w:t>Наименование</w:t>
            </w:r>
          </w:p>
        </w:tc>
        <w:tc>
          <w:tcPr>
            <w:tcW w:w="469" w:type="pct"/>
            <w:tcBorders>
              <w:top w:val="single" w:sz="4" w:space="0" w:color="auto"/>
              <w:left w:val="single" w:sz="4" w:space="0" w:color="auto"/>
              <w:bottom w:val="single" w:sz="4" w:space="0" w:color="auto"/>
              <w:right w:val="single" w:sz="4" w:space="0" w:color="auto"/>
            </w:tcBorders>
            <w:vAlign w:val="center"/>
            <w:hideMark/>
          </w:tcPr>
          <w:p w:rsidR="00E40622" w:rsidRPr="00E40622" w:rsidRDefault="00E40622" w:rsidP="00E40622">
            <w:pPr>
              <w:spacing w:after="0" w:line="240" w:lineRule="auto"/>
              <w:jc w:val="center"/>
              <w:rPr>
                <w:rFonts w:ascii="Times New Roman" w:eastAsia="Times New Roman" w:hAnsi="Times New Roman" w:cs="Times New Roman"/>
                <w:b/>
              </w:rPr>
            </w:pPr>
            <w:r w:rsidRPr="00E40622">
              <w:rPr>
                <w:rFonts w:ascii="Times New Roman" w:eastAsia="Times New Roman" w:hAnsi="Times New Roman" w:cs="Times New Roman"/>
                <w:b/>
              </w:rPr>
              <w:t>Ед. изм.</w:t>
            </w:r>
          </w:p>
        </w:tc>
        <w:tc>
          <w:tcPr>
            <w:tcW w:w="370" w:type="pct"/>
            <w:tcBorders>
              <w:top w:val="single" w:sz="4" w:space="0" w:color="auto"/>
              <w:left w:val="single" w:sz="4" w:space="0" w:color="auto"/>
              <w:bottom w:val="single" w:sz="4" w:space="0" w:color="auto"/>
              <w:right w:val="single" w:sz="4" w:space="0" w:color="auto"/>
            </w:tcBorders>
            <w:vAlign w:val="center"/>
            <w:hideMark/>
          </w:tcPr>
          <w:p w:rsidR="00E40622" w:rsidRPr="00E40622" w:rsidRDefault="00E40622" w:rsidP="00E40622">
            <w:pPr>
              <w:spacing w:after="0" w:line="240" w:lineRule="auto"/>
              <w:jc w:val="center"/>
              <w:rPr>
                <w:rFonts w:ascii="Times New Roman" w:eastAsia="Times New Roman" w:hAnsi="Times New Roman" w:cs="Times New Roman"/>
                <w:b/>
              </w:rPr>
            </w:pPr>
            <w:r w:rsidRPr="00E40622">
              <w:rPr>
                <w:rFonts w:ascii="Times New Roman" w:eastAsia="Times New Roman" w:hAnsi="Times New Roman" w:cs="Times New Roman"/>
                <w:b/>
              </w:rPr>
              <w:t>Кол-во</w:t>
            </w:r>
          </w:p>
        </w:tc>
        <w:tc>
          <w:tcPr>
            <w:tcW w:w="667" w:type="pct"/>
            <w:tcBorders>
              <w:top w:val="single" w:sz="4" w:space="0" w:color="auto"/>
              <w:left w:val="single" w:sz="4" w:space="0" w:color="auto"/>
              <w:bottom w:val="single" w:sz="4" w:space="0" w:color="auto"/>
              <w:right w:val="single" w:sz="4" w:space="0" w:color="auto"/>
            </w:tcBorders>
            <w:hideMark/>
          </w:tcPr>
          <w:p w:rsidR="00E40622" w:rsidRPr="00E40622" w:rsidRDefault="00E40622" w:rsidP="00E40622">
            <w:pPr>
              <w:spacing w:after="0" w:line="240" w:lineRule="auto"/>
              <w:jc w:val="center"/>
              <w:rPr>
                <w:rFonts w:ascii="Times New Roman" w:eastAsia="Times New Roman" w:hAnsi="Times New Roman" w:cs="Times New Roman"/>
                <w:b/>
                <w:bCs/>
              </w:rPr>
            </w:pPr>
            <w:r w:rsidRPr="00E40622">
              <w:rPr>
                <w:rFonts w:ascii="Times New Roman" w:eastAsia="Times New Roman" w:hAnsi="Times New Roman" w:cs="Times New Roman"/>
                <w:b/>
                <w:bCs/>
              </w:rPr>
              <w:t>Цена за единицу, руб., без учета НДС</w:t>
            </w:r>
          </w:p>
        </w:tc>
        <w:tc>
          <w:tcPr>
            <w:tcW w:w="722" w:type="pct"/>
            <w:tcBorders>
              <w:top w:val="single" w:sz="4" w:space="0" w:color="auto"/>
              <w:left w:val="single" w:sz="4" w:space="0" w:color="auto"/>
              <w:bottom w:val="single" w:sz="4" w:space="0" w:color="auto"/>
              <w:right w:val="single" w:sz="4" w:space="0" w:color="auto"/>
            </w:tcBorders>
            <w:hideMark/>
          </w:tcPr>
          <w:p w:rsidR="00E40622" w:rsidRPr="00E40622" w:rsidRDefault="00E40622" w:rsidP="00E40622">
            <w:pPr>
              <w:spacing w:after="0" w:line="240" w:lineRule="auto"/>
              <w:jc w:val="center"/>
              <w:rPr>
                <w:rFonts w:ascii="Times New Roman" w:eastAsia="Times New Roman" w:hAnsi="Times New Roman" w:cs="Times New Roman"/>
                <w:b/>
                <w:bCs/>
              </w:rPr>
            </w:pPr>
            <w:r w:rsidRPr="00E40622">
              <w:rPr>
                <w:rFonts w:ascii="Times New Roman" w:eastAsia="Times New Roman" w:hAnsi="Times New Roman" w:cs="Times New Roman"/>
                <w:b/>
                <w:bCs/>
              </w:rPr>
              <w:t>Стоимость, руб., без учета НДС</w:t>
            </w: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rPr>
            </w:pPr>
            <w:proofErr w:type="spellStart"/>
            <w:r w:rsidRPr="00E40622">
              <w:rPr>
                <w:rFonts w:ascii="Times New Roman" w:eastAsia="Times New Roman" w:hAnsi="Times New Roman" w:cs="Times New Roman"/>
                <w:bCs/>
              </w:rPr>
              <w:t>Logitech</w:t>
            </w:r>
            <w:proofErr w:type="spellEnd"/>
            <w:r w:rsidRPr="00E40622">
              <w:rPr>
                <w:rFonts w:ascii="Times New Roman" w:eastAsia="Times New Roman" w:hAnsi="Times New Roman" w:cs="Times New Roman"/>
                <w:bCs/>
              </w:rPr>
              <w:t xml:space="preserve"> </w:t>
            </w:r>
            <w:proofErr w:type="spellStart"/>
            <w:r w:rsidRPr="00E40622">
              <w:rPr>
                <w:rFonts w:ascii="Times New Roman" w:eastAsia="Times New Roman" w:hAnsi="Times New Roman" w:cs="Times New Roman"/>
                <w:bCs/>
              </w:rPr>
              <w:t>Wireless</w:t>
            </w:r>
            <w:proofErr w:type="spellEnd"/>
            <w:r w:rsidRPr="00E40622">
              <w:rPr>
                <w:rFonts w:ascii="Times New Roman" w:eastAsia="Times New Roman" w:hAnsi="Times New Roman" w:cs="Times New Roman"/>
                <w:bCs/>
              </w:rPr>
              <w:t xml:space="preserve"> MK270 </w:t>
            </w:r>
            <w:proofErr w:type="spellStart"/>
            <w:r w:rsidRPr="00E40622">
              <w:rPr>
                <w:rFonts w:ascii="Times New Roman" w:eastAsia="Times New Roman" w:hAnsi="Times New Roman" w:cs="Times New Roman"/>
                <w:bCs/>
              </w:rPr>
              <w:t>Black</w:t>
            </w:r>
            <w:proofErr w:type="spellEnd"/>
          </w:p>
        </w:tc>
        <w:tc>
          <w:tcPr>
            <w:tcW w:w="469"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7</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rPr>
            </w:pPr>
            <w:r w:rsidRPr="00E40622">
              <w:rPr>
                <w:rFonts w:ascii="Times New Roman" w:eastAsia="Times New Roman" w:hAnsi="Times New Roman" w:cs="Times New Roman"/>
                <w:bCs/>
              </w:rPr>
              <w:t xml:space="preserve">Сетевой фильтр APC </w:t>
            </w:r>
            <w:proofErr w:type="spellStart"/>
            <w:r w:rsidRPr="00E40622">
              <w:rPr>
                <w:rFonts w:ascii="Times New Roman" w:eastAsia="Times New Roman" w:hAnsi="Times New Roman" w:cs="Times New Roman"/>
                <w:bCs/>
              </w:rPr>
              <w:t>Surge</w:t>
            </w:r>
            <w:proofErr w:type="spellEnd"/>
            <w:r w:rsidRPr="00E40622">
              <w:rPr>
                <w:rFonts w:ascii="Times New Roman" w:eastAsia="Times New Roman" w:hAnsi="Times New Roman" w:cs="Times New Roman"/>
                <w:bCs/>
              </w:rPr>
              <w:t xml:space="preserve"> </w:t>
            </w:r>
            <w:proofErr w:type="spellStart"/>
            <w:r w:rsidRPr="00E40622">
              <w:rPr>
                <w:rFonts w:ascii="Times New Roman" w:eastAsia="Times New Roman" w:hAnsi="Times New Roman" w:cs="Times New Roman"/>
                <w:bCs/>
              </w:rPr>
              <w:t>Arrest</w:t>
            </w:r>
            <w:proofErr w:type="spellEnd"/>
            <w:r w:rsidRPr="00E40622">
              <w:rPr>
                <w:rFonts w:ascii="Times New Roman" w:eastAsia="Times New Roman" w:hAnsi="Times New Roman" w:cs="Times New Roman"/>
                <w:bCs/>
              </w:rPr>
              <w:t xml:space="preserve"> P5B-RS либо аналог APC</w:t>
            </w:r>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20</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rPr>
            </w:pPr>
            <w:r w:rsidRPr="00E40622">
              <w:rPr>
                <w:rFonts w:ascii="Times New Roman" w:eastAsia="Times New Roman" w:hAnsi="Times New Roman" w:cs="Times New Roman"/>
                <w:bCs/>
              </w:rPr>
              <w:t xml:space="preserve">Источник бесперебойного питания APC </w:t>
            </w:r>
            <w:proofErr w:type="spellStart"/>
            <w:r w:rsidRPr="00E40622">
              <w:rPr>
                <w:rFonts w:ascii="Times New Roman" w:eastAsia="Times New Roman" w:hAnsi="Times New Roman" w:cs="Times New Roman"/>
                <w:bCs/>
              </w:rPr>
              <w:t>Back</w:t>
            </w:r>
            <w:proofErr w:type="spellEnd"/>
            <w:r w:rsidRPr="00E40622">
              <w:rPr>
                <w:rFonts w:ascii="Times New Roman" w:eastAsia="Times New Roman" w:hAnsi="Times New Roman" w:cs="Times New Roman"/>
                <w:bCs/>
              </w:rPr>
              <w:t>-UPS ES 550</w:t>
            </w:r>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10</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lang w:val="en-US"/>
              </w:rPr>
            </w:pPr>
            <w:r w:rsidRPr="00E40622">
              <w:rPr>
                <w:rFonts w:ascii="Times New Roman" w:eastAsia="Times New Roman" w:hAnsi="Times New Roman" w:cs="Times New Roman"/>
                <w:bCs/>
                <w:lang w:val="en-US"/>
              </w:rPr>
              <w:t xml:space="preserve">ThinkPad Port Replicator Series 3 with USB 3.0 (433615W) </w:t>
            </w:r>
            <w:r w:rsidRPr="00E40622">
              <w:rPr>
                <w:rFonts w:ascii="Times New Roman" w:eastAsia="Times New Roman" w:hAnsi="Times New Roman" w:cs="Times New Roman"/>
                <w:bCs/>
              </w:rPr>
              <w:t>либо</w:t>
            </w:r>
            <w:r w:rsidRPr="00E40622">
              <w:rPr>
                <w:rFonts w:ascii="Times New Roman" w:eastAsia="Times New Roman" w:hAnsi="Times New Roman" w:cs="Times New Roman"/>
                <w:bCs/>
                <w:lang w:val="en-US"/>
              </w:rPr>
              <w:t xml:space="preserve"> </w:t>
            </w:r>
            <w:r w:rsidRPr="00E40622">
              <w:rPr>
                <w:rFonts w:ascii="Times New Roman" w:eastAsia="Times New Roman" w:hAnsi="Times New Roman" w:cs="Times New Roman"/>
                <w:bCs/>
              </w:rPr>
              <w:t>аналог</w:t>
            </w:r>
            <w:r w:rsidRPr="00E40622">
              <w:rPr>
                <w:rFonts w:ascii="Times New Roman" w:eastAsia="Times New Roman" w:hAnsi="Times New Roman" w:cs="Times New Roman"/>
                <w:bCs/>
                <w:lang w:val="en-US"/>
              </w:rPr>
              <w:t xml:space="preserve"> Lenovo</w:t>
            </w:r>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3</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lang w:val="en-US"/>
              </w:rPr>
            </w:pPr>
            <w:r w:rsidRPr="00E40622">
              <w:rPr>
                <w:rFonts w:ascii="Times New Roman" w:eastAsia="Times New Roman" w:hAnsi="Times New Roman" w:cs="Times New Roman"/>
                <w:bCs/>
                <w:lang w:val="en-US"/>
              </w:rPr>
              <w:t xml:space="preserve">Sony VAIO SV-P1121 </w:t>
            </w:r>
            <w:r w:rsidRPr="00E40622">
              <w:rPr>
                <w:rFonts w:ascii="Times New Roman" w:eastAsia="Times New Roman" w:hAnsi="Times New Roman" w:cs="Times New Roman"/>
                <w:bCs/>
              </w:rPr>
              <w:t>либо</w:t>
            </w:r>
            <w:r w:rsidRPr="00E40622">
              <w:rPr>
                <w:rFonts w:ascii="Times New Roman" w:eastAsia="Times New Roman" w:hAnsi="Times New Roman" w:cs="Times New Roman"/>
                <w:bCs/>
                <w:lang w:val="en-US"/>
              </w:rPr>
              <w:t xml:space="preserve"> </w:t>
            </w:r>
            <w:r w:rsidRPr="00E40622">
              <w:rPr>
                <w:rFonts w:ascii="Times New Roman" w:eastAsia="Times New Roman" w:hAnsi="Times New Roman" w:cs="Times New Roman"/>
                <w:bCs/>
              </w:rPr>
              <w:t>аналог</w:t>
            </w:r>
            <w:r w:rsidRPr="00E40622">
              <w:rPr>
                <w:rFonts w:ascii="Times New Roman" w:eastAsia="Times New Roman" w:hAnsi="Times New Roman" w:cs="Times New Roman"/>
                <w:bCs/>
                <w:lang w:val="en-US"/>
              </w:rPr>
              <w:t xml:space="preserve"> Sony VAIO</w:t>
            </w:r>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2</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lang w:val="en-US"/>
              </w:rPr>
            </w:pPr>
            <w:r w:rsidRPr="00E40622">
              <w:rPr>
                <w:rFonts w:ascii="Times New Roman" w:eastAsia="Times New Roman" w:hAnsi="Times New Roman" w:cs="Times New Roman"/>
                <w:bCs/>
                <w:lang w:val="en-US"/>
              </w:rPr>
              <w:t>HP LaserJet Pro M435nw (A3E42A)</w:t>
            </w:r>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1</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lang w:val="en-US"/>
              </w:rPr>
            </w:pPr>
            <w:r w:rsidRPr="00E40622">
              <w:rPr>
                <w:rFonts w:ascii="Times New Roman" w:eastAsia="Times New Roman" w:hAnsi="Times New Roman" w:cs="Times New Roman"/>
                <w:bCs/>
                <w:lang w:val="en-US"/>
              </w:rPr>
              <w:t xml:space="preserve">Canon </w:t>
            </w:r>
            <w:proofErr w:type="spellStart"/>
            <w:r w:rsidRPr="00E40622">
              <w:rPr>
                <w:rFonts w:ascii="Times New Roman" w:eastAsia="Times New Roman" w:hAnsi="Times New Roman" w:cs="Times New Roman"/>
                <w:bCs/>
                <w:lang w:val="en-US"/>
              </w:rPr>
              <w:t>CanoScan</w:t>
            </w:r>
            <w:proofErr w:type="spellEnd"/>
            <w:r w:rsidRPr="00E40622">
              <w:rPr>
                <w:rFonts w:ascii="Times New Roman" w:eastAsia="Times New Roman" w:hAnsi="Times New Roman" w:cs="Times New Roman"/>
                <w:bCs/>
                <w:lang w:val="en-US"/>
              </w:rPr>
              <w:t xml:space="preserve"> </w:t>
            </w:r>
            <w:proofErr w:type="spellStart"/>
            <w:r w:rsidRPr="00E40622">
              <w:rPr>
                <w:rFonts w:ascii="Times New Roman" w:eastAsia="Times New Roman" w:hAnsi="Times New Roman" w:cs="Times New Roman"/>
                <w:bCs/>
                <w:lang w:val="en-US"/>
              </w:rPr>
              <w:t>LiDE</w:t>
            </w:r>
            <w:proofErr w:type="spellEnd"/>
            <w:r w:rsidRPr="00E40622">
              <w:rPr>
                <w:rFonts w:ascii="Times New Roman" w:eastAsia="Times New Roman" w:hAnsi="Times New Roman" w:cs="Times New Roman"/>
                <w:bCs/>
                <w:lang w:val="en-US"/>
              </w:rPr>
              <w:t xml:space="preserve"> 210 </w:t>
            </w:r>
            <w:r w:rsidRPr="00E40622">
              <w:rPr>
                <w:rFonts w:ascii="Times New Roman" w:eastAsia="Times New Roman" w:hAnsi="Times New Roman" w:cs="Times New Roman"/>
                <w:bCs/>
              </w:rPr>
              <w:t>либо</w:t>
            </w:r>
            <w:r w:rsidRPr="00E40622">
              <w:rPr>
                <w:rFonts w:ascii="Times New Roman" w:eastAsia="Times New Roman" w:hAnsi="Times New Roman" w:cs="Times New Roman"/>
                <w:bCs/>
                <w:lang w:val="en-US"/>
              </w:rPr>
              <w:t xml:space="preserve"> </w:t>
            </w:r>
            <w:r w:rsidRPr="00E40622">
              <w:rPr>
                <w:rFonts w:ascii="Times New Roman" w:eastAsia="Times New Roman" w:hAnsi="Times New Roman" w:cs="Times New Roman"/>
                <w:bCs/>
              </w:rPr>
              <w:t>аналог</w:t>
            </w:r>
            <w:r w:rsidRPr="00E40622">
              <w:rPr>
                <w:rFonts w:ascii="Times New Roman" w:eastAsia="Times New Roman" w:hAnsi="Times New Roman" w:cs="Times New Roman"/>
                <w:bCs/>
                <w:lang w:val="en-US"/>
              </w:rPr>
              <w:t xml:space="preserve"> Canon</w:t>
            </w:r>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2</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rPr>
            </w:pPr>
            <w:r w:rsidRPr="00E40622">
              <w:rPr>
                <w:rFonts w:ascii="Times New Roman" w:eastAsia="Times New Roman" w:hAnsi="Times New Roman" w:cs="Times New Roman"/>
                <w:bCs/>
              </w:rPr>
              <w:t xml:space="preserve">Проектор </w:t>
            </w:r>
            <w:proofErr w:type="spellStart"/>
            <w:r w:rsidRPr="00E40622">
              <w:rPr>
                <w:rFonts w:ascii="Times New Roman" w:eastAsia="Times New Roman" w:hAnsi="Times New Roman" w:cs="Times New Roman"/>
                <w:bCs/>
              </w:rPr>
              <w:t>Epson</w:t>
            </w:r>
            <w:proofErr w:type="spellEnd"/>
            <w:r w:rsidRPr="00E40622">
              <w:rPr>
                <w:rFonts w:ascii="Times New Roman" w:eastAsia="Times New Roman" w:hAnsi="Times New Roman" w:cs="Times New Roman"/>
                <w:bCs/>
              </w:rPr>
              <w:t xml:space="preserve"> EB-425W либо аналог </w:t>
            </w:r>
            <w:proofErr w:type="spellStart"/>
            <w:r w:rsidRPr="00E40622">
              <w:rPr>
                <w:rFonts w:ascii="Times New Roman" w:eastAsia="Times New Roman" w:hAnsi="Times New Roman" w:cs="Times New Roman"/>
                <w:bCs/>
              </w:rPr>
              <w:t>Epson</w:t>
            </w:r>
            <w:proofErr w:type="spellEnd"/>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1</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rPr>
            </w:pPr>
            <w:r w:rsidRPr="00E40622">
              <w:rPr>
                <w:rFonts w:ascii="Times New Roman" w:eastAsia="Times New Roman" w:hAnsi="Times New Roman" w:cs="Times New Roman"/>
                <w:bCs/>
              </w:rPr>
              <w:t xml:space="preserve">Кронштейн </w:t>
            </w:r>
            <w:proofErr w:type="spellStart"/>
            <w:r w:rsidRPr="00E40622">
              <w:rPr>
                <w:rFonts w:ascii="Times New Roman" w:eastAsia="Times New Roman" w:hAnsi="Times New Roman" w:cs="Times New Roman"/>
                <w:bCs/>
              </w:rPr>
              <w:t>Kromax</w:t>
            </w:r>
            <w:proofErr w:type="spellEnd"/>
            <w:r w:rsidRPr="00E40622">
              <w:rPr>
                <w:rFonts w:ascii="Times New Roman" w:eastAsia="Times New Roman" w:hAnsi="Times New Roman" w:cs="Times New Roman"/>
                <w:bCs/>
              </w:rPr>
              <w:t xml:space="preserve"> PROJECTOR-10 либо аналог </w:t>
            </w:r>
            <w:proofErr w:type="spellStart"/>
            <w:r w:rsidRPr="00E40622">
              <w:rPr>
                <w:rFonts w:ascii="Times New Roman" w:eastAsia="Times New Roman" w:hAnsi="Times New Roman" w:cs="Times New Roman"/>
                <w:bCs/>
              </w:rPr>
              <w:t>Kromax</w:t>
            </w:r>
            <w:proofErr w:type="spellEnd"/>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1</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rPr>
            </w:pPr>
            <w:proofErr w:type="spellStart"/>
            <w:r w:rsidRPr="00E40622">
              <w:rPr>
                <w:rFonts w:ascii="Times New Roman" w:eastAsia="Times New Roman" w:hAnsi="Times New Roman" w:cs="Times New Roman"/>
                <w:bCs/>
              </w:rPr>
              <w:t>ViewScreen</w:t>
            </w:r>
            <w:proofErr w:type="spellEnd"/>
            <w:r w:rsidRPr="00E40622">
              <w:rPr>
                <w:rFonts w:ascii="Times New Roman" w:eastAsia="Times New Roman" w:hAnsi="Times New Roman" w:cs="Times New Roman"/>
                <w:bCs/>
              </w:rPr>
              <w:t xml:space="preserve"> </w:t>
            </w:r>
            <w:proofErr w:type="spellStart"/>
            <w:r w:rsidRPr="00E40622">
              <w:rPr>
                <w:rFonts w:ascii="Times New Roman" w:eastAsia="Times New Roman" w:hAnsi="Times New Roman" w:cs="Times New Roman"/>
                <w:bCs/>
              </w:rPr>
              <w:t>Scroll</w:t>
            </w:r>
            <w:proofErr w:type="spellEnd"/>
            <w:r w:rsidRPr="00E40622">
              <w:rPr>
                <w:rFonts w:ascii="Times New Roman" w:eastAsia="Times New Roman" w:hAnsi="Times New Roman" w:cs="Times New Roman"/>
                <w:bCs/>
              </w:rPr>
              <w:t xml:space="preserve"> 200x200</w:t>
            </w:r>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1</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rPr>
            </w:pPr>
            <w:proofErr w:type="spellStart"/>
            <w:r w:rsidRPr="00E40622">
              <w:rPr>
                <w:rFonts w:ascii="Times New Roman" w:eastAsia="Times New Roman" w:hAnsi="Times New Roman" w:cs="Times New Roman"/>
                <w:bCs/>
              </w:rPr>
              <w:t>Canon</w:t>
            </w:r>
            <w:proofErr w:type="spellEnd"/>
            <w:r w:rsidRPr="00E40622">
              <w:rPr>
                <w:rFonts w:ascii="Times New Roman" w:eastAsia="Times New Roman" w:hAnsi="Times New Roman" w:cs="Times New Roman"/>
                <w:bCs/>
              </w:rPr>
              <w:t xml:space="preserve"> </w:t>
            </w:r>
            <w:proofErr w:type="spellStart"/>
            <w:r w:rsidRPr="00E40622">
              <w:rPr>
                <w:rFonts w:ascii="Times New Roman" w:eastAsia="Times New Roman" w:hAnsi="Times New Roman" w:cs="Times New Roman"/>
                <w:bCs/>
              </w:rPr>
              <w:t>imagePROGRAF</w:t>
            </w:r>
            <w:proofErr w:type="spellEnd"/>
            <w:r w:rsidRPr="00E40622">
              <w:rPr>
                <w:rFonts w:ascii="Times New Roman" w:eastAsia="Times New Roman" w:hAnsi="Times New Roman" w:cs="Times New Roman"/>
                <w:bCs/>
              </w:rPr>
              <w:t xml:space="preserve"> iPF765</w:t>
            </w:r>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1</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lang w:val="en-US"/>
              </w:rPr>
            </w:pPr>
            <w:r w:rsidRPr="00E40622">
              <w:rPr>
                <w:rFonts w:ascii="Times New Roman" w:eastAsia="Times New Roman" w:hAnsi="Times New Roman" w:cs="Times New Roman"/>
                <w:bCs/>
                <w:lang w:val="en-US"/>
              </w:rPr>
              <w:t xml:space="preserve">DELL OptiPlex 9020 MT 210-AATM </w:t>
            </w:r>
            <w:r w:rsidRPr="00E40622">
              <w:rPr>
                <w:rFonts w:ascii="Times New Roman" w:eastAsia="Times New Roman" w:hAnsi="Times New Roman" w:cs="Times New Roman"/>
                <w:bCs/>
              </w:rPr>
              <w:t>либо</w:t>
            </w:r>
            <w:r w:rsidRPr="00E40622">
              <w:rPr>
                <w:rFonts w:ascii="Times New Roman" w:eastAsia="Times New Roman" w:hAnsi="Times New Roman" w:cs="Times New Roman"/>
                <w:bCs/>
                <w:lang w:val="en-US"/>
              </w:rPr>
              <w:t xml:space="preserve"> </w:t>
            </w:r>
            <w:r w:rsidRPr="00E40622">
              <w:rPr>
                <w:rFonts w:ascii="Times New Roman" w:eastAsia="Times New Roman" w:hAnsi="Times New Roman" w:cs="Times New Roman"/>
                <w:bCs/>
              </w:rPr>
              <w:t>аналог</w:t>
            </w:r>
            <w:r w:rsidRPr="00E40622">
              <w:rPr>
                <w:rFonts w:ascii="Times New Roman" w:eastAsia="Times New Roman" w:hAnsi="Times New Roman" w:cs="Times New Roman"/>
                <w:bCs/>
                <w:lang w:val="en-US"/>
              </w:rPr>
              <w:t xml:space="preserve"> DELL, HP</w:t>
            </w:r>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2</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rPr>
            </w:pPr>
            <w:r w:rsidRPr="00E40622">
              <w:rPr>
                <w:rFonts w:ascii="Times New Roman" w:eastAsia="Times New Roman" w:hAnsi="Times New Roman" w:cs="Times New Roman"/>
                <w:bCs/>
              </w:rPr>
              <w:t xml:space="preserve">Монитор HP </w:t>
            </w:r>
            <w:proofErr w:type="spellStart"/>
            <w:r w:rsidRPr="00E40622">
              <w:rPr>
                <w:rFonts w:ascii="Times New Roman" w:eastAsia="Times New Roman" w:hAnsi="Times New Roman" w:cs="Times New Roman"/>
                <w:bCs/>
              </w:rPr>
              <w:t>Pavilion</w:t>
            </w:r>
            <w:proofErr w:type="spellEnd"/>
            <w:r w:rsidRPr="00E40622">
              <w:rPr>
                <w:rFonts w:ascii="Times New Roman" w:eastAsia="Times New Roman" w:hAnsi="Times New Roman" w:cs="Times New Roman"/>
                <w:bCs/>
              </w:rPr>
              <w:t xml:space="preserve"> 22xi</w:t>
            </w:r>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6</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rPr>
            </w:pPr>
            <w:r w:rsidRPr="00E40622">
              <w:rPr>
                <w:rFonts w:ascii="Times New Roman" w:eastAsia="Times New Roman" w:hAnsi="Times New Roman" w:cs="Times New Roman"/>
                <w:bCs/>
                <w:lang w:val="en-US"/>
              </w:rPr>
              <w:t>LED</w:t>
            </w:r>
            <w:r w:rsidRPr="00E40622">
              <w:rPr>
                <w:rFonts w:ascii="Times New Roman" w:eastAsia="Times New Roman" w:hAnsi="Times New Roman" w:cs="Times New Roman"/>
                <w:bCs/>
              </w:rPr>
              <w:t xml:space="preserve"> панель 60' </w:t>
            </w:r>
            <w:r w:rsidRPr="00E40622">
              <w:rPr>
                <w:rFonts w:ascii="Times New Roman" w:eastAsia="Times New Roman" w:hAnsi="Times New Roman" w:cs="Times New Roman"/>
                <w:bCs/>
                <w:lang w:val="en-US"/>
              </w:rPr>
              <w:t>LG</w:t>
            </w:r>
            <w:r w:rsidRPr="00E40622">
              <w:rPr>
                <w:rFonts w:ascii="Times New Roman" w:eastAsia="Times New Roman" w:hAnsi="Times New Roman" w:cs="Times New Roman"/>
                <w:bCs/>
              </w:rPr>
              <w:t xml:space="preserve"> 60</w:t>
            </w:r>
            <w:r w:rsidRPr="00E40622">
              <w:rPr>
                <w:rFonts w:ascii="Times New Roman" w:eastAsia="Times New Roman" w:hAnsi="Times New Roman" w:cs="Times New Roman"/>
                <w:bCs/>
                <w:lang w:val="en-US"/>
              </w:rPr>
              <w:t>LA</w:t>
            </w:r>
            <w:r w:rsidRPr="00E40622">
              <w:rPr>
                <w:rFonts w:ascii="Times New Roman" w:eastAsia="Times New Roman" w:hAnsi="Times New Roman" w:cs="Times New Roman"/>
                <w:bCs/>
              </w:rPr>
              <w:t>620</w:t>
            </w:r>
            <w:r w:rsidRPr="00E40622">
              <w:rPr>
                <w:rFonts w:ascii="Times New Roman" w:eastAsia="Times New Roman" w:hAnsi="Times New Roman" w:cs="Times New Roman"/>
                <w:bCs/>
                <w:lang w:val="en-US"/>
              </w:rPr>
              <w:t>V</w:t>
            </w:r>
            <w:r w:rsidRPr="00E40622">
              <w:rPr>
                <w:rFonts w:ascii="Times New Roman" w:eastAsia="Times New Roman" w:hAnsi="Times New Roman" w:cs="Times New Roman"/>
                <w:bCs/>
              </w:rPr>
              <w:t xml:space="preserve"> либо аналог </w:t>
            </w:r>
            <w:r w:rsidRPr="00E40622">
              <w:rPr>
                <w:rFonts w:ascii="Times New Roman" w:eastAsia="Times New Roman" w:hAnsi="Times New Roman" w:cs="Times New Roman"/>
                <w:bCs/>
                <w:lang w:val="en-US"/>
              </w:rPr>
              <w:t>LG</w:t>
            </w:r>
            <w:r w:rsidRPr="00E40622">
              <w:rPr>
                <w:rFonts w:ascii="Times New Roman" w:eastAsia="Times New Roman" w:hAnsi="Times New Roman" w:cs="Times New Roman"/>
                <w:bCs/>
              </w:rPr>
              <w:t xml:space="preserve">, </w:t>
            </w:r>
            <w:r w:rsidRPr="00E40622">
              <w:rPr>
                <w:rFonts w:ascii="Times New Roman" w:eastAsia="Times New Roman" w:hAnsi="Times New Roman" w:cs="Times New Roman"/>
                <w:bCs/>
                <w:lang w:val="en-US"/>
              </w:rPr>
              <w:t>Samsung</w:t>
            </w:r>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2</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lang w:val="en-US"/>
              </w:rPr>
            </w:pPr>
            <w:r w:rsidRPr="00E40622">
              <w:rPr>
                <w:rFonts w:ascii="Times New Roman" w:eastAsia="Times New Roman" w:hAnsi="Times New Roman" w:cs="Times New Roman"/>
                <w:bCs/>
                <w:lang w:val="en-US"/>
              </w:rPr>
              <w:t xml:space="preserve">HDD SATA 2000GB (2Tb) 3.5'' Seagate ST2000DM001 </w:t>
            </w:r>
            <w:r w:rsidRPr="00E40622">
              <w:rPr>
                <w:rFonts w:ascii="Times New Roman" w:eastAsia="Times New Roman" w:hAnsi="Times New Roman" w:cs="Times New Roman"/>
                <w:bCs/>
              </w:rPr>
              <w:t>либо</w:t>
            </w:r>
            <w:r w:rsidRPr="00E40622">
              <w:rPr>
                <w:rFonts w:ascii="Times New Roman" w:eastAsia="Times New Roman" w:hAnsi="Times New Roman" w:cs="Times New Roman"/>
                <w:bCs/>
                <w:lang w:val="en-US"/>
              </w:rPr>
              <w:t xml:space="preserve"> </w:t>
            </w:r>
            <w:r w:rsidRPr="00E40622">
              <w:rPr>
                <w:rFonts w:ascii="Times New Roman" w:eastAsia="Times New Roman" w:hAnsi="Times New Roman" w:cs="Times New Roman"/>
                <w:bCs/>
              </w:rPr>
              <w:t>аналог</w:t>
            </w:r>
            <w:r w:rsidRPr="00E40622">
              <w:rPr>
                <w:rFonts w:ascii="Times New Roman" w:eastAsia="Times New Roman" w:hAnsi="Times New Roman" w:cs="Times New Roman"/>
                <w:bCs/>
                <w:lang w:val="en-US"/>
              </w:rPr>
              <w:t xml:space="preserve"> Seagate</w:t>
            </w:r>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20</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lang w:val="en-US"/>
              </w:rPr>
            </w:pPr>
            <w:proofErr w:type="spellStart"/>
            <w:r w:rsidRPr="00E40622">
              <w:rPr>
                <w:rFonts w:ascii="Times New Roman" w:eastAsia="Times New Roman" w:hAnsi="Times New Roman" w:cs="Times New Roman"/>
                <w:bCs/>
                <w:lang w:val="en-US"/>
              </w:rPr>
              <w:t>MobilRack</w:t>
            </w:r>
            <w:proofErr w:type="spellEnd"/>
            <w:r w:rsidRPr="00E40622">
              <w:rPr>
                <w:rFonts w:ascii="Times New Roman" w:eastAsia="Times New Roman" w:hAnsi="Times New Roman" w:cs="Times New Roman"/>
                <w:bCs/>
                <w:lang w:val="en-US"/>
              </w:rPr>
              <w:t xml:space="preserve"> </w:t>
            </w:r>
            <w:proofErr w:type="spellStart"/>
            <w:r w:rsidRPr="00E40622">
              <w:rPr>
                <w:rFonts w:ascii="Times New Roman" w:eastAsia="Times New Roman" w:hAnsi="Times New Roman" w:cs="Times New Roman"/>
                <w:bCs/>
                <w:lang w:val="en-US"/>
              </w:rPr>
              <w:t>AgeStar</w:t>
            </w:r>
            <w:proofErr w:type="spellEnd"/>
            <w:r w:rsidRPr="00E40622">
              <w:rPr>
                <w:rFonts w:ascii="Times New Roman" w:eastAsia="Times New Roman" w:hAnsi="Times New Roman" w:cs="Times New Roman"/>
                <w:bCs/>
                <w:lang w:val="en-US"/>
              </w:rPr>
              <w:t xml:space="preserve"> SMRP, 3.5", SATA, black </w:t>
            </w:r>
            <w:r w:rsidRPr="00E40622">
              <w:rPr>
                <w:rFonts w:ascii="Times New Roman" w:eastAsia="Times New Roman" w:hAnsi="Times New Roman" w:cs="Times New Roman"/>
                <w:bCs/>
              </w:rPr>
              <w:t>либо</w:t>
            </w:r>
            <w:r w:rsidRPr="00E40622">
              <w:rPr>
                <w:rFonts w:ascii="Times New Roman" w:eastAsia="Times New Roman" w:hAnsi="Times New Roman" w:cs="Times New Roman"/>
                <w:bCs/>
                <w:lang w:val="en-US"/>
              </w:rPr>
              <w:t xml:space="preserve"> </w:t>
            </w:r>
            <w:r w:rsidRPr="00E40622">
              <w:rPr>
                <w:rFonts w:ascii="Times New Roman" w:eastAsia="Times New Roman" w:hAnsi="Times New Roman" w:cs="Times New Roman"/>
                <w:bCs/>
              </w:rPr>
              <w:t>аналог</w:t>
            </w:r>
            <w:r w:rsidRPr="00E40622">
              <w:rPr>
                <w:rFonts w:ascii="Times New Roman" w:eastAsia="Times New Roman" w:hAnsi="Times New Roman" w:cs="Times New Roman"/>
                <w:bCs/>
                <w:lang w:val="en-US"/>
              </w:rPr>
              <w:t xml:space="preserve"> </w:t>
            </w:r>
            <w:proofErr w:type="spellStart"/>
            <w:r w:rsidRPr="00E40622">
              <w:rPr>
                <w:rFonts w:ascii="Times New Roman" w:eastAsia="Times New Roman" w:hAnsi="Times New Roman" w:cs="Times New Roman"/>
                <w:bCs/>
                <w:lang w:val="en-US"/>
              </w:rPr>
              <w:t>AgeStar</w:t>
            </w:r>
            <w:proofErr w:type="spellEnd"/>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10</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340"/>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lang w:val="en-US"/>
              </w:rPr>
            </w:pPr>
            <w:r w:rsidRPr="00E40622">
              <w:rPr>
                <w:rFonts w:ascii="Times New Roman" w:eastAsia="Times New Roman" w:hAnsi="Times New Roman" w:cs="Times New Roman"/>
                <w:bCs/>
              </w:rPr>
              <w:t>МФУ</w:t>
            </w:r>
            <w:r w:rsidRPr="00E40622">
              <w:rPr>
                <w:rFonts w:ascii="Times New Roman" w:eastAsia="Times New Roman" w:hAnsi="Times New Roman" w:cs="Times New Roman"/>
                <w:bCs/>
                <w:lang w:val="en-US"/>
              </w:rPr>
              <w:t xml:space="preserve"> HP LaserJet Pro M1132 MFP</w:t>
            </w:r>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1</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275"/>
        </w:trPr>
        <w:tc>
          <w:tcPr>
            <w:tcW w:w="451"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numPr>
                <w:ilvl w:val="0"/>
                <w:numId w:val="6"/>
              </w:numPr>
              <w:shd w:val="clear" w:color="auto" w:fill="FFFFFF"/>
              <w:tabs>
                <w:tab w:val="left" w:pos="142"/>
              </w:tabs>
              <w:spacing w:after="0" w:line="240" w:lineRule="auto"/>
              <w:rPr>
                <w:rFonts w:ascii="Times New Roman" w:eastAsia="Times New Roman" w:hAnsi="Times New Roman" w:cs="Times New Roman"/>
                <w:bCs/>
                <w:lang w:val="en-US"/>
              </w:rPr>
            </w:pPr>
          </w:p>
        </w:tc>
        <w:tc>
          <w:tcPr>
            <w:tcW w:w="2321"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hd w:val="clear" w:color="auto" w:fill="FFFFFF"/>
              <w:tabs>
                <w:tab w:val="left" w:pos="142"/>
              </w:tabs>
              <w:spacing w:after="0" w:line="240" w:lineRule="auto"/>
              <w:rPr>
                <w:rFonts w:ascii="Times New Roman" w:eastAsia="Times New Roman" w:hAnsi="Times New Roman" w:cs="Times New Roman"/>
                <w:bCs/>
              </w:rPr>
            </w:pPr>
            <w:r w:rsidRPr="00E40622">
              <w:rPr>
                <w:rFonts w:ascii="Times New Roman" w:eastAsia="Times New Roman" w:hAnsi="Times New Roman" w:cs="Times New Roman"/>
                <w:bCs/>
              </w:rPr>
              <w:t xml:space="preserve">USB </w:t>
            </w:r>
            <w:proofErr w:type="spellStart"/>
            <w:r w:rsidRPr="00E40622">
              <w:rPr>
                <w:rFonts w:ascii="Times New Roman" w:eastAsia="Times New Roman" w:hAnsi="Times New Roman" w:cs="Times New Roman"/>
                <w:bCs/>
              </w:rPr>
              <w:t>flash</w:t>
            </w:r>
            <w:proofErr w:type="spellEnd"/>
            <w:r w:rsidRPr="00E40622">
              <w:rPr>
                <w:rFonts w:ascii="Times New Roman" w:eastAsia="Times New Roman" w:hAnsi="Times New Roman" w:cs="Times New Roman"/>
                <w:bCs/>
              </w:rPr>
              <w:t xml:space="preserve"> </w:t>
            </w:r>
            <w:proofErr w:type="spellStart"/>
            <w:r w:rsidRPr="00E40622">
              <w:rPr>
                <w:rFonts w:ascii="Times New Roman" w:eastAsia="Times New Roman" w:hAnsi="Times New Roman" w:cs="Times New Roman"/>
                <w:bCs/>
              </w:rPr>
              <w:t>drive</w:t>
            </w:r>
            <w:proofErr w:type="spellEnd"/>
            <w:r w:rsidRPr="00E40622">
              <w:rPr>
                <w:rFonts w:ascii="Times New Roman" w:eastAsia="Times New Roman" w:hAnsi="Times New Roman" w:cs="Times New Roman"/>
                <w:bCs/>
              </w:rPr>
              <w:t xml:space="preserve"> 32 </w:t>
            </w:r>
            <w:proofErr w:type="spellStart"/>
            <w:r w:rsidRPr="00E40622">
              <w:rPr>
                <w:rFonts w:ascii="Times New Roman" w:eastAsia="Times New Roman" w:hAnsi="Times New Roman" w:cs="Times New Roman"/>
                <w:bCs/>
              </w:rPr>
              <w:t>Gb</w:t>
            </w:r>
            <w:proofErr w:type="spellEnd"/>
          </w:p>
        </w:tc>
        <w:tc>
          <w:tcPr>
            <w:tcW w:w="469"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sz w:val="24"/>
                <w:szCs w:val="24"/>
              </w:rPr>
            </w:pPr>
            <w:r w:rsidRPr="00E40622">
              <w:rPr>
                <w:rFonts w:ascii="Times New Roman" w:eastAsia="Times New Roman" w:hAnsi="Times New Roman" w:cs="Times New Roman"/>
                <w:bCs/>
              </w:rPr>
              <w:t>шт.</w:t>
            </w:r>
          </w:p>
        </w:tc>
        <w:tc>
          <w:tcPr>
            <w:tcW w:w="370" w:type="pct"/>
            <w:tcBorders>
              <w:top w:val="single" w:sz="4" w:space="0" w:color="auto"/>
              <w:left w:val="single" w:sz="4" w:space="0" w:color="auto"/>
              <w:bottom w:val="single" w:sz="4" w:space="0" w:color="auto"/>
              <w:right w:val="single" w:sz="4" w:space="0" w:color="auto"/>
            </w:tcBorders>
            <w:noWrap/>
            <w:vAlign w:val="center"/>
          </w:tcPr>
          <w:p w:rsidR="00E40622" w:rsidRPr="00E40622" w:rsidRDefault="00E40622" w:rsidP="00E40622">
            <w:pPr>
              <w:shd w:val="clear" w:color="auto" w:fill="FFFFFF"/>
              <w:tabs>
                <w:tab w:val="left" w:pos="142"/>
              </w:tabs>
              <w:spacing w:after="0" w:line="240" w:lineRule="auto"/>
              <w:jc w:val="center"/>
              <w:rPr>
                <w:rFonts w:ascii="Times New Roman" w:eastAsia="Times New Roman" w:hAnsi="Times New Roman" w:cs="Times New Roman"/>
                <w:bCs/>
              </w:rPr>
            </w:pPr>
            <w:r w:rsidRPr="00E40622">
              <w:rPr>
                <w:rFonts w:ascii="Times New Roman" w:eastAsia="Times New Roman" w:hAnsi="Times New Roman" w:cs="Times New Roman"/>
                <w:bCs/>
              </w:rPr>
              <w:t>25</w:t>
            </w:r>
          </w:p>
        </w:tc>
        <w:tc>
          <w:tcPr>
            <w:tcW w:w="667"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c>
          <w:tcPr>
            <w:tcW w:w="722" w:type="pct"/>
            <w:tcBorders>
              <w:top w:val="single" w:sz="4" w:space="0" w:color="auto"/>
              <w:left w:val="single" w:sz="4" w:space="0" w:color="auto"/>
              <w:bottom w:val="single" w:sz="4" w:space="0" w:color="auto"/>
              <w:right w:val="single" w:sz="4" w:space="0" w:color="auto"/>
            </w:tcBorders>
            <w:vAlign w:val="center"/>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405"/>
        </w:trPr>
        <w:tc>
          <w:tcPr>
            <w:tcW w:w="4278" w:type="pct"/>
            <w:gridSpan w:val="5"/>
            <w:tcBorders>
              <w:top w:val="single" w:sz="4" w:space="0" w:color="auto"/>
              <w:left w:val="single" w:sz="4" w:space="0" w:color="auto"/>
              <w:bottom w:val="single" w:sz="4" w:space="0" w:color="auto"/>
              <w:right w:val="single" w:sz="4" w:space="0" w:color="auto"/>
            </w:tcBorders>
            <w:noWrap/>
            <w:hideMark/>
          </w:tcPr>
          <w:p w:rsidR="00E40622" w:rsidRPr="00E40622" w:rsidRDefault="00E40622" w:rsidP="00E40622">
            <w:pPr>
              <w:spacing w:after="0" w:line="240" w:lineRule="auto"/>
              <w:jc w:val="right"/>
              <w:rPr>
                <w:rFonts w:ascii="Times New Roman" w:eastAsia="Times New Roman" w:hAnsi="Times New Roman" w:cs="Times New Roman"/>
                <w:b/>
              </w:rPr>
            </w:pPr>
            <w:r w:rsidRPr="00E40622">
              <w:rPr>
                <w:rFonts w:ascii="Times New Roman" w:eastAsia="Times New Roman" w:hAnsi="Times New Roman" w:cs="Times New Roman"/>
                <w:b/>
              </w:rPr>
              <w:t>ИТОГО, без учета НДС:</w:t>
            </w:r>
          </w:p>
        </w:tc>
        <w:tc>
          <w:tcPr>
            <w:tcW w:w="722"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405"/>
        </w:trPr>
        <w:tc>
          <w:tcPr>
            <w:tcW w:w="4278" w:type="pct"/>
            <w:gridSpan w:val="5"/>
            <w:tcBorders>
              <w:top w:val="single" w:sz="4" w:space="0" w:color="auto"/>
              <w:left w:val="single" w:sz="4" w:space="0" w:color="auto"/>
              <w:bottom w:val="single" w:sz="4" w:space="0" w:color="auto"/>
              <w:right w:val="single" w:sz="4" w:space="0" w:color="auto"/>
            </w:tcBorders>
            <w:noWrap/>
            <w:hideMark/>
          </w:tcPr>
          <w:p w:rsidR="00E40622" w:rsidRPr="00E40622" w:rsidRDefault="00E40622" w:rsidP="00E40622">
            <w:pPr>
              <w:spacing w:after="0" w:line="240" w:lineRule="auto"/>
              <w:jc w:val="right"/>
              <w:rPr>
                <w:rFonts w:ascii="Times New Roman" w:eastAsia="Times New Roman" w:hAnsi="Times New Roman" w:cs="Times New Roman"/>
                <w:b/>
              </w:rPr>
            </w:pPr>
            <w:r w:rsidRPr="00E40622">
              <w:rPr>
                <w:rFonts w:ascii="Times New Roman" w:eastAsia="Times New Roman" w:hAnsi="Times New Roman" w:cs="Times New Roman"/>
                <w:b/>
              </w:rPr>
              <w:t xml:space="preserve"> ИТОГО, с НДС:</w:t>
            </w:r>
          </w:p>
        </w:tc>
        <w:tc>
          <w:tcPr>
            <w:tcW w:w="722"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b/>
              </w:rPr>
            </w:pPr>
          </w:p>
        </w:tc>
      </w:tr>
      <w:tr w:rsidR="00E40622" w:rsidRPr="00E40622" w:rsidTr="00EC330C">
        <w:trPr>
          <w:trHeight w:val="405"/>
        </w:trPr>
        <w:tc>
          <w:tcPr>
            <w:tcW w:w="4278" w:type="pct"/>
            <w:gridSpan w:val="5"/>
            <w:tcBorders>
              <w:top w:val="single" w:sz="4" w:space="0" w:color="auto"/>
              <w:left w:val="single" w:sz="4" w:space="0" w:color="auto"/>
              <w:bottom w:val="single" w:sz="4" w:space="0" w:color="auto"/>
              <w:right w:val="single" w:sz="4" w:space="0" w:color="auto"/>
            </w:tcBorders>
            <w:noWrap/>
          </w:tcPr>
          <w:p w:rsidR="00E40622" w:rsidRPr="00E40622" w:rsidDel="0094006A" w:rsidRDefault="00E40622" w:rsidP="00E40622">
            <w:pPr>
              <w:spacing w:after="0" w:line="240" w:lineRule="auto"/>
              <w:jc w:val="right"/>
              <w:rPr>
                <w:rFonts w:ascii="Times New Roman" w:eastAsia="Times New Roman" w:hAnsi="Times New Roman" w:cs="Times New Roman"/>
                <w:b/>
              </w:rPr>
            </w:pPr>
            <w:r w:rsidRPr="00E40622">
              <w:rPr>
                <w:rFonts w:ascii="Times New Roman" w:eastAsia="Times New Roman" w:hAnsi="Times New Roman" w:cs="Times New Roman"/>
                <w:b/>
              </w:rPr>
              <w:t>в том числе НДС (18%):</w:t>
            </w:r>
          </w:p>
        </w:tc>
        <w:tc>
          <w:tcPr>
            <w:tcW w:w="722" w:type="pct"/>
            <w:tcBorders>
              <w:top w:val="single" w:sz="4" w:space="0" w:color="auto"/>
              <w:left w:val="single" w:sz="4" w:space="0" w:color="auto"/>
              <w:bottom w:val="single" w:sz="4" w:space="0" w:color="auto"/>
              <w:right w:val="single" w:sz="4" w:space="0" w:color="auto"/>
            </w:tcBorders>
          </w:tcPr>
          <w:p w:rsidR="00E40622" w:rsidRPr="00E40622" w:rsidRDefault="00E40622" w:rsidP="00E40622">
            <w:pPr>
              <w:spacing w:after="0" w:line="240" w:lineRule="auto"/>
              <w:jc w:val="center"/>
              <w:rPr>
                <w:rFonts w:ascii="Times New Roman" w:eastAsia="Times New Roman" w:hAnsi="Times New Roman" w:cs="Times New Roman"/>
                <w:b/>
              </w:rPr>
            </w:pPr>
          </w:p>
        </w:tc>
      </w:tr>
    </w:tbl>
    <w:p w:rsidR="00886766" w:rsidRDefault="00886766" w:rsidP="00F04FCE">
      <w:pPr>
        <w:spacing w:after="0" w:line="240" w:lineRule="auto"/>
        <w:jc w:val="right"/>
        <w:rPr>
          <w:rFonts w:ascii="Times New Roman" w:hAnsi="Times New Roman" w:cs="Times New Roman"/>
          <w:bCs/>
          <w:sz w:val="24"/>
          <w:szCs w:val="24"/>
        </w:rPr>
      </w:pPr>
    </w:p>
    <w:sectPr w:rsidR="00886766" w:rsidSect="00F04FCE">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5B4C64">
      <w:rPr>
        <w:rFonts w:ascii="Times New Roman" w:hAnsi="Times New Roman" w:cs="Times New Roman"/>
        <w:sz w:val="20"/>
        <w:szCs w:val="20"/>
      </w:rPr>
      <w:t>25</w:t>
    </w:r>
    <w:r w:rsidRPr="00F144F0">
      <w:rPr>
        <w:rFonts w:ascii="Times New Roman" w:hAnsi="Times New Roman" w:cs="Times New Roman"/>
        <w:sz w:val="20"/>
        <w:szCs w:val="20"/>
      </w:rPr>
      <w:t xml:space="preserve"> </w:t>
    </w:r>
    <w:r w:rsidR="00507193">
      <w:rPr>
        <w:rFonts w:ascii="Times New Roman" w:hAnsi="Times New Roman" w:cs="Times New Roman"/>
        <w:sz w:val="20"/>
        <w:szCs w:val="20"/>
      </w:rPr>
      <w:t>июня</w:t>
    </w:r>
    <w:r>
      <w:rPr>
        <w:rFonts w:ascii="Times New Roman" w:hAnsi="Times New Roman" w:cs="Times New Roman"/>
        <w:sz w:val="20"/>
        <w:szCs w:val="20"/>
      </w:rPr>
      <w:t xml:space="preserve"> 2014</w:t>
    </w:r>
    <w:r w:rsidRPr="00F144F0">
      <w:rPr>
        <w:rFonts w:ascii="Times New Roman" w:hAnsi="Times New Roman" w:cs="Times New Roman"/>
        <w:sz w:val="20"/>
        <w:szCs w:val="20"/>
      </w:rPr>
      <w:t xml:space="preserve"> года № АЭФ-</w:t>
    </w:r>
    <w:r w:rsidR="00507193">
      <w:rPr>
        <w:rFonts w:ascii="Times New Roman" w:hAnsi="Times New Roman" w:cs="Times New Roman"/>
        <w:sz w:val="20"/>
        <w:szCs w:val="20"/>
      </w:rPr>
      <w:t>ИТ-5</w:t>
    </w:r>
    <w:r w:rsidR="005B4C64">
      <w:rPr>
        <w:rFonts w:ascii="Times New Roman" w:hAnsi="Times New Roman" w:cs="Times New Roman"/>
        <w:sz w:val="20"/>
        <w:szCs w:val="20"/>
      </w:rPr>
      <w:t>1</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BB1734" w:rsidRDefault="00BB1734">
        <w:pPr>
          <w:pStyle w:val="aa"/>
          <w:jc w:val="center"/>
        </w:pPr>
        <w:r>
          <w:fldChar w:fldCharType="begin"/>
        </w:r>
        <w:r>
          <w:instrText>PAGE   \* MERGEFORMAT</w:instrText>
        </w:r>
        <w:r>
          <w:fldChar w:fldCharType="separate"/>
        </w:r>
        <w:r w:rsidR="00664FAC">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7"/>
  </w:num>
  <w:num w:numId="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11E6"/>
    <w:rsid w:val="00032A53"/>
    <w:rsid w:val="000332DB"/>
    <w:rsid w:val="00036F8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96F35"/>
    <w:rsid w:val="000A250C"/>
    <w:rsid w:val="000B0617"/>
    <w:rsid w:val="000B22AC"/>
    <w:rsid w:val="000B356F"/>
    <w:rsid w:val="000B63FD"/>
    <w:rsid w:val="000C08C6"/>
    <w:rsid w:val="000C41DE"/>
    <w:rsid w:val="000C5186"/>
    <w:rsid w:val="000D54B2"/>
    <w:rsid w:val="000D5A1B"/>
    <w:rsid w:val="000E50F9"/>
    <w:rsid w:val="000F65EE"/>
    <w:rsid w:val="0010083E"/>
    <w:rsid w:val="001023FE"/>
    <w:rsid w:val="0010610A"/>
    <w:rsid w:val="0011430E"/>
    <w:rsid w:val="00117848"/>
    <w:rsid w:val="00120F7F"/>
    <w:rsid w:val="00122991"/>
    <w:rsid w:val="00122F28"/>
    <w:rsid w:val="001246F4"/>
    <w:rsid w:val="001316A0"/>
    <w:rsid w:val="00140393"/>
    <w:rsid w:val="001552E0"/>
    <w:rsid w:val="00155595"/>
    <w:rsid w:val="00163249"/>
    <w:rsid w:val="0016434D"/>
    <w:rsid w:val="00172AD8"/>
    <w:rsid w:val="00186779"/>
    <w:rsid w:val="001869D1"/>
    <w:rsid w:val="00192DCA"/>
    <w:rsid w:val="001930AB"/>
    <w:rsid w:val="001973C7"/>
    <w:rsid w:val="001A57DA"/>
    <w:rsid w:val="001B4022"/>
    <w:rsid w:val="001C7D64"/>
    <w:rsid w:val="001D562F"/>
    <w:rsid w:val="001E337B"/>
    <w:rsid w:val="001F2ABB"/>
    <w:rsid w:val="00203DA0"/>
    <w:rsid w:val="00204DF1"/>
    <w:rsid w:val="00205F81"/>
    <w:rsid w:val="00212D3F"/>
    <w:rsid w:val="00213A15"/>
    <w:rsid w:val="0022106C"/>
    <w:rsid w:val="00221912"/>
    <w:rsid w:val="002259AE"/>
    <w:rsid w:val="00233018"/>
    <w:rsid w:val="0023551A"/>
    <w:rsid w:val="00244962"/>
    <w:rsid w:val="002510C0"/>
    <w:rsid w:val="00255C7C"/>
    <w:rsid w:val="00257D51"/>
    <w:rsid w:val="00267BE3"/>
    <w:rsid w:val="00292FCB"/>
    <w:rsid w:val="00296E5F"/>
    <w:rsid w:val="002A41EF"/>
    <w:rsid w:val="002B0C99"/>
    <w:rsid w:val="002B28C3"/>
    <w:rsid w:val="002B5851"/>
    <w:rsid w:val="002D6962"/>
    <w:rsid w:val="002E2237"/>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51919"/>
    <w:rsid w:val="003A0EF2"/>
    <w:rsid w:val="003A1376"/>
    <w:rsid w:val="003B06A1"/>
    <w:rsid w:val="003B376E"/>
    <w:rsid w:val="003B38F1"/>
    <w:rsid w:val="003B76A1"/>
    <w:rsid w:val="003B7C44"/>
    <w:rsid w:val="003C1C67"/>
    <w:rsid w:val="003D0575"/>
    <w:rsid w:val="003D3027"/>
    <w:rsid w:val="003E0309"/>
    <w:rsid w:val="003E2B85"/>
    <w:rsid w:val="003F7674"/>
    <w:rsid w:val="004035E1"/>
    <w:rsid w:val="00412B5D"/>
    <w:rsid w:val="004157BC"/>
    <w:rsid w:val="00417023"/>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6B03"/>
    <w:rsid w:val="00473F5B"/>
    <w:rsid w:val="00475CD3"/>
    <w:rsid w:val="004774B1"/>
    <w:rsid w:val="00480C38"/>
    <w:rsid w:val="004813C1"/>
    <w:rsid w:val="0048146F"/>
    <w:rsid w:val="00484B09"/>
    <w:rsid w:val="00487919"/>
    <w:rsid w:val="004947D1"/>
    <w:rsid w:val="004973E1"/>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E03C0"/>
    <w:rsid w:val="004E22FD"/>
    <w:rsid w:val="004E2DFA"/>
    <w:rsid w:val="004E2E9A"/>
    <w:rsid w:val="00507193"/>
    <w:rsid w:val="005136AA"/>
    <w:rsid w:val="00520682"/>
    <w:rsid w:val="0053607B"/>
    <w:rsid w:val="00553E36"/>
    <w:rsid w:val="005558DD"/>
    <w:rsid w:val="00560412"/>
    <w:rsid w:val="0056428F"/>
    <w:rsid w:val="0057412C"/>
    <w:rsid w:val="00574705"/>
    <w:rsid w:val="00597068"/>
    <w:rsid w:val="005A713C"/>
    <w:rsid w:val="005B4C64"/>
    <w:rsid w:val="005B5DAD"/>
    <w:rsid w:val="005B5F0B"/>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56188"/>
    <w:rsid w:val="00664FAC"/>
    <w:rsid w:val="00665E4A"/>
    <w:rsid w:val="0066765D"/>
    <w:rsid w:val="00675911"/>
    <w:rsid w:val="00676DFD"/>
    <w:rsid w:val="00685075"/>
    <w:rsid w:val="006A373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75E99"/>
    <w:rsid w:val="00780DDF"/>
    <w:rsid w:val="00792688"/>
    <w:rsid w:val="00796370"/>
    <w:rsid w:val="00796EF6"/>
    <w:rsid w:val="00797BCB"/>
    <w:rsid w:val="007A2A07"/>
    <w:rsid w:val="007A36E1"/>
    <w:rsid w:val="007A4142"/>
    <w:rsid w:val="007A64C0"/>
    <w:rsid w:val="007C178F"/>
    <w:rsid w:val="007C4B3B"/>
    <w:rsid w:val="007C7F4B"/>
    <w:rsid w:val="007D441B"/>
    <w:rsid w:val="007E675D"/>
    <w:rsid w:val="007E6DA8"/>
    <w:rsid w:val="007E77F7"/>
    <w:rsid w:val="007F0A42"/>
    <w:rsid w:val="007F12C7"/>
    <w:rsid w:val="007F52E4"/>
    <w:rsid w:val="0080120B"/>
    <w:rsid w:val="00802C4B"/>
    <w:rsid w:val="00804EE2"/>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42C4"/>
    <w:rsid w:val="00877EB7"/>
    <w:rsid w:val="008813C4"/>
    <w:rsid w:val="00881A42"/>
    <w:rsid w:val="008825C4"/>
    <w:rsid w:val="00886766"/>
    <w:rsid w:val="008923A1"/>
    <w:rsid w:val="008951E5"/>
    <w:rsid w:val="008B46B9"/>
    <w:rsid w:val="008B4E2D"/>
    <w:rsid w:val="008B65F4"/>
    <w:rsid w:val="008B78BC"/>
    <w:rsid w:val="008D0DBE"/>
    <w:rsid w:val="008D34B2"/>
    <w:rsid w:val="008D7DD9"/>
    <w:rsid w:val="008E2A03"/>
    <w:rsid w:val="008E69B7"/>
    <w:rsid w:val="008F1E77"/>
    <w:rsid w:val="008F5870"/>
    <w:rsid w:val="00902937"/>
    <w:rsid w:val="009047DB"/>
    <w:rsid w:val="00917445"/>
    <w:rsid w:val="0092014B"/>
    <w:rsid w:val="00924FB9"/>
    <w:rsid w:val="0093012F"/>
    <w:rsid w:val="00935ACE"/>
    <w:rsid w:val="00941103"/>
    <w:rsid w:val="0094153E"/>
    <w:rsid w:val="0094321D"/>
    <w:rsid w:val="00945BED"/>
    <w:rsid w:val="009548BF"/>
    <w:rsid w:val="009567C4"/>
    <w:rsid w:val="00961579"/>
    <w:rsid w:val="00962F6D"/>
    <w:rsid w:val="0097256F"/>
    <w:rsid w:val="0097278E"/>
    <w:rsid w:val="00976337"/>
    <w:rsid w:val="00980F9C"/>
    <w:rsid w:val="0099703F"/>
    <w:rsid w:val="009A00C2"/>
    <w:rsid w:val="009B70CE"/>
    <w:rsid w:val="009C377E"/>
    <w:rsid w:val="009C4F07"/>
    <w:rsid w:val="009C5BD5"/>
    <w:rsid w:val="009D243A"/>
    <w:rsid w:val="009E5A73"/>
    <w:rsid w:val="009F4A0B"/>
    <w:rsid w:val="00A03C1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6046D"/>
    <w:rsid w:val="00A629D0"/>
    <w:rsid w:val="00A931B2"/>
    <w:rsid w:val="00A94ED7"/>
    <w:rsid w:val="00A94F8A"/>
    <w:rsid w:val="00AA17B6"/>
    <w:rsid w:val="00AB1046"/>
    <w:rsid w:val="00AB4D00"/>
    <w:rsid w:val="00AB732A"/>
    <w:rsid w:val="00AC04FE"/>
    <w:rsid w:val="00AC37D5"/>
    <w:rsid w:val="00AC3C44"/>
    <w:rsid w:val="00AC41BE"/>
    <w:rsid w:val="00AC55FB"/>
    <w:rsid w:val="00AD17A0"/>
    <w:rsid w:val="00AE2D29"/>
    <w:rsid w:val="00AE537D"/>
    <w:rsid w:val="00AE671D"/>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85B"/>
    <w:rsid w:val="00B74DBA"/>
    <w:rsid w:val="00B80401"/>
    <w:rsid w:val="00B81931"/>
    <w:rsid w:val="00B85B70"/>
    <w:rsid w:val="00B936CC"/>
    <w:rsid w:val="00BA0BA9"/>
    <w:rsid w:val="00BA34D3"/>
    <w:rsid w:val="00BB0926"/>
    <w:rsid w:val="00BB1734"/>
    <w:rsid w:val="00BB4FB2"/>
    <w:rsid w:val="00BB51E6"/>
    <w:rsid w:val="00BC35F7"/>
    <w:rsid w:val="00BC4C38"/>
    <w:rsid w:val="00BD00C5"/>
    <w:rsid w:val="00BE1831"/>
    <w:rsid w:val="00BF3BCF"/>
    <w:rsid w:val="00BF54BF"/>
    <w:rsid w:val="00BF6BFE"/>
    <w:rsid w:val="00C062F0"/>
    <w:rsid w:val="00C071BD"/>
    <w:rsid w:val="00C10495"/>
    <w:rsid w:val="00C118A9"/>
    <w:rsid w:val="00C164CA"/>
    <w:rsid w:val="00C253D0"/>
    <w:rsid w:val="00C334C0"/>
    <w:rsid w:val="00C3574C"/>
    <w:rsid w:val="00C42A9E"/>
    <w:rsid w:val="00C5006D"/>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F68F5"/>
    <w:rsid w:val="00D0396B"/>
    <w:rsid w:val="00D1424F"/>
    <w:rsid w:val="00D15FBF"/>
    <w:rsid w:val="00D22516"/>
    <w:rsid w:val="00D30B7A"/>
    <w:rsid w:val="00D33282"/>
    <w:rsid w:val="00D34467"/>
    <w:rsid w:val="00D36D7F"/>
    <w:rsid w:val="00D37329"/>
    <w:rsid w:val="00D42CC0"/>
    <w:rsid w:val="00D520E8"/>
    <w:rsid w:val="00D56150"/>
    <w:rsid w:val="00D571D7"/>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E00766"/>
    <w:rsid w:val="00E034B2"/>
    <w:rsid w:val="00E30EB7"/>
    <w:rsid w:val="00E3296C"/>
    <w:rsid w:val="00E40622"/>
    <w:rsid w:val="00E41707"/>
    <w:rsid w:val="00E44FFB"/>
    <w:rsid w:val="00E529A7"/>
    <w:rsid w:val="00E53E5B"/>
    <w:rsid w:val="00E56D8B"/>
    <w:rsid w:val="00E60C76"/>
    <w:rsid w:val="00E67520"/>
    <w:rsid w:val="00E72869"/>
    <w:rsid w:val="00E73B1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4B9C"/>
    <w:rsid w:val="00EF58C4"/>
    <w:rsid w:val="00F03D32"/>
    <w:rsid w:val="00F04FCE"/>
    <w:rsid w:val="00F0711E"/>
    <w:rsid w:val="00F11138"/>
    <w:rsid w:val="00F144F0"/>
    <w:rsid w:val="00F15EDC"/>
    <w:rsid w:val="00F21CE5"/>
    <w:rsid w:val="00F232F2"/>
    <w:rsid w:val="00F239B0"/>
    <w:rsid w:val="00F23DE6"/>
    <w:rsid w:val="00F26325"/>
    <w:rsid w:val="00F36219"/>
    <w:rsid w:val="00F45062"/>
    <w:rsid w:val="00F46787"/>
    <w:rsid w:val="00F51C1C"/>
    <w:rsid w:val="00F53919"/>
    <w:rsid w:val="00F54F98"/>
    <w:rsid w:val="00F5671B"/>
    <w:rsid w:val="00F567D0"/>
    <w:rsid w:val="00F62B37"/>
    <w:rsid w:val="00F6394B"/>
    <w:rsid w:val="00F63FD3"/>
    <w:rsid w:val="00F64E4D"/>
    <w:rsid w:val="00F71E29"/>
    <w:rsid w:val="00F772F0"/>
    <w:rsid w:val="00F96A26"/>
    <w:rsid w:val="00FA1384"/>
    <w:rsid w:val="00FA263C"/>
    <w:rsid w:val="00FA7F77"/>
    <w:rsid w:val="00FB1D33"/>
    <w:rsid w:val="00FC08E3"/>
    <w:rsid w:val="00FC4308"/>
    <w:rsid w:val="00FC4E4A"/>
    <w:rsid w:val="00FC5045"/>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A8A80-5689-4289-A11C-381E7F38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254</cp:revision>
  <cp:lastPrinted>2014-06-25T15:19:00Z</cp:lastPrinted>
  <dcterms:created xsi:type="dcterms:W3CDTF">2012-02-14T09:47:00Z</dcterms:created>
  <dcterms:modified xsi:type="dcterms:W3CDTF">2014-06-25T15:19:00Z</dcterms:modified>
</cp:coreProperties>
</file>