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14:paraId="02556E22" w14:textId="0B39F92D" w:rsidR="000D4ADE" w:rsidRPr="002919DD"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335A23">
        <w:rPr>
          <w:b/>
          <w:bCs/>
          <w:color w:val="000000"/>
        </w:rPr>
        <w:t xml:space="preserve">от </w:t>
      </w:r>
      <w:r w:rsidR="00707F61">
        <w:rPr>
          <w:b/>
          <w:bCs/>
          <w:color w:val="000000"/>
        </w:rPr>
        <w:t>05</w:t>
      </w:r>
      <w:r w:rsidR="000A6F12">
        <w:rPr>
          <w:b/>
          <w:bCs/>
          <w:color w:val="000000"/>
        </w:rPr>
        <w:t>.</w:t>
      </w:r>
      <w:r w:rsidR="00707F61">
        <w:rPr>
          <w:b/>
          <w:bCs/>
          <w:color w:val="000000"/>
        </w:rPr>
        <w:t>12</w:t>
      </w:r>
      <w:r w:rsidR="001B650F" w:rsidRPr="00335A23">
        <w:rPr>
          <w:b/>
          <w:bCs/>
          <w:color w:val="000000"/>
        </w:rPr>
        <w:t>.201</w:t>
      </w:r>
      <w:r w:rsidR="00CE3809">
        <w:rPr>
          <w:b/>
          <w:bCs/>
          <w:color w:val="000000"/>
        </w:rPr>
        <w:t>7</w:t>
      </w:r>
      <w:r w:rsidR="00C84166" w:rsidRPr="00335A23">
        <w:rPr>
          <w:b/>
          <w:bCs/>
          <w:color w:val="000000"/>
        </w:rPr>
        <w:t> г.</w:t>
      </w:r>
      <w:r w:rsidR="001B650F" w:rsidRPr="00335A23">
        <w:rPr>
          <w:b/>
          <w:bCs/>
          <w:color w:val="000000"/>
        </w:rPr>
        <w:t xml:space="preserve"> № </w:t>
      </w:r>
      <w:r w:rsidRPr="00335A23">
        <w:rPr>
          <w:b/>
          <w:bCs/>
          <w:color w:val="000000"/>
        </w:rPr>
        <w:t>ЗК-</w:t>
      </w:r>
      <w:r w:rsidR="000A6F12">
        <w:rPr>
          <w:b/>
          <w:bCs/>
          <w:color w:val="000000"/>
        </w:rPr>
        <w:t>ДМ</w:t>
      </w:r>
      <w:r w:rsidRPr="00335A23">
        <w:rPr>
          <w:b/>
          <w:bCs/>
          <w:color w:val="000000"/>
        </w:rPr>
        <w:t>–</w:t>
      </w:r>
      <w:r w:rsidR="00081B25" w:rsidRPr="002919DD">
        <w:rPr>
          <w:b/>
          <w:bCs/>
          <w:color w:val="000000"/>
        </w:rPr>
        <w:t>30</w:t>
      </w:r>
      <w:r w:rsidR="00081B25">
        <w:rPr>
          <w:b/>
          <w:bCs/>
          <w:color w:val="000000"/>
        </w:rPr>
        <w:t>2</w:t>
      </w:r>
    </w:p>
    <w:p w14:paraId="226EC700" w14:textId="77777777" w:rsidR="00A32FFB" w:rsidRPr="00335A23" w:rsidRDefault="00A32FFB" w:rsidP="00914DB7">
      <w:pPr>
        <w:widowControl w:val="0"/>
        <w:ind w:right="34"/>
        <w:rPr>
          <w:color w:val="000000"/>
        </w:rPr>
      </w:pPr>
    </w:p>
    <w:p w14:paraId="0ED50AC5" w14:textId="55C88E95" w:rsidR="00587B4B" w:rsidRPr="00877672"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r w:rsidR="00877672" w:rsidRPr="00877672">
        <w:rPr>
          <w:b/>
          <w:color w:val="000000"/>
          <w:sz w:val="24"/>
        </w:rPr>
        <w:t xml:space="preserve"> </w:t>
      </w:r>
    </w:p>
    <w:p w14:paraId="1E0AE1C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14:paraId="2284BB08"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14:paraId="5907E1AB" w14:textId="77777777" w:rsidR="00587B4B" w:rsidRPr="00335A23" w:rsidRDefault="00587B4B" w:rsidP="00587B4B">
      <w:pPr>
        <w:pStyle w:val="10"/>
        <w:keepNext w:val="0"/>
        <w:widowControl w:val="0"/>
        <w:tabs>
          <w:tab w:val="left" w:pos="284"/>
          <w:tab w:val="left" w:pos="426"/>
        </w:tabs>
        <w:jc w:val="both"/>
        <w:rPr>
          <w:color w:val="000000"/>
          <w:sz w:val="24"/>
        </w:rPr>
      </w:pPr>
    </w:p>
    <w:p w14:paraId="1E694D11"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14:paraId="48BE46E3" w14:textId="77777777" w:rsidR="00587B4B" w:rsidRPr="00335A23" w:rsidRDefault="00587B4B" w:rsidP="00587B4B">
      <w:pPr>
        <w:pStyle w:val="10"/>
        <w:keepNext w:val="0"/>
        <w:widowControl w:val="0"/>
        <w:tabs>
          <w:tab w:val="left" w:pos="284"/>
          <w:tab w:val="left" w:pos="426"/>
        </w:tabs>
        <w:jc w:val="both"/>
        <w:rPr>
          <w:b/>
          <w:color w:val="000000"/>
          <w:sz w:val="24"/>
        </w:rPr>
      </w:pPr>
    </w:p>
    <w:p w14:paraId="46B257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14:paraId="42DDEA39"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Почтовый адрес: Российская Федерация, 123100, г. Москва, Пресненская наб., д. 12.</w:t>
      </w:r>
    </w:p>
    <w:p w14:paraId="566F5563" w14:textId="77777777" w:rsidR="00587B4B" w:rsidRPr="00335A23" w:rsidRDefault="00587B4B" w:rsidP="00587B4B">
      <w:pPr>
        <w:pStyle w:val="10"/>
        <w:keepNext w:val="0"/>
        <w:widowControl w:val="0"/>
        <w:tabs>
          <w:tab w:val="left" w:pos="284"/>
          <w:tab w:val="left" w:pos="426"/>
        </w:tabs>
        <w:jc w:val="both"/>
        <w:rPr>
          <w:color w:val="000000"/>
          <w:sz w:val="24"/>
        </w:rPr>
      </w:pPr>
    </w:p>
    <w:p w14:paraId="082B9827" w14:textId="77777777"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14:paraId="0B78B3D6" w14:textId="77777777" w:rsidR="00587B4B" w:rsidRPr="00335A23" w:rsidRDefault="00587B4B" w:rsidP="00587B4B">
      <w:pPr>
        <w:widowControl w:val="0"/>
        <w:tabs>
          <w:tab w:val="left" w:pos="284"/>
          <w:tab w:val="left" w:pos="426"/>
        </w:tabs>
        <w:rPr>
          <w:color w:val="000000"/>
        </w:rPr>
      </w:pPr>
    </w:p>
    <w:p w14:paraId="3097DDE7"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14:paraId="4D28B37F" w14:textId="77777777" w:rsidR="00587B4B" w:rsidRPr="00335A23" w:rsidRDefault="00587B4B" w:rsidP="00587B4B">
      <w:pPr>
        <w:widowControl w:val="0"/>
        <w:tabs>
          <w:tab w:val="left" w:pos="284"/>
          <w:tab w:val="left" w:pos="426"/>
        </w:tabs>
        <w:rPr>
          <w:color w:val="000000"/>
        </w:rPr>
      </w:pPr>
    </w:p>
    <w:p w14:paraId="2D7ADB0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14:paraId="5D31E88C" w14:textId="77777777" w:rsidR="00587B4B" w:rsidRPr="00335A23" w:rsidRDefault="00587B4B" w:rsidP="00587B4B">
      <w:pPr>
        <w:pStyle w:val="10"/>
        <w:keepNext w:val="0"/>
        <w:widowControl w:val="0"/>
        <w:tabs>
          <w:tab w:val="left" w:pos="284"/>
          <w:tab w:val="left" w:pos="426"/>
        </w:tabs>
        <w:jc w:val="both"/>
        <w:rPr>
          <w:b/>
          <w:color w:val="000000"/>
          <w:sz w:val="24"/>
        </w:rPr>
      </w:pPr>
    </w:p>
    <w:p w14:paraId="5EB31B7F" w14:textId="77777777"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14:paraId="1832D2C5" w14:textId="77777777" w:rsidR="00587B4B" w:rsidRPr="00335A23" w:rsidRDefault="00587B4B" w:rsidP="00587B4B">
      <w:pPr>
        <w:widowControl w:val="0"/>
        <w:tabs>
          <w:tab w:val="left" w:pos="284"/>
          <w:tab w:val="left" w:pos="426"/>
        </w:tabs>
        <w:jc w:val="both"/>
        <w:rPr>
          <w:i/>
          <w:iCs/>
          <w:color w:val="000000"/>
        </w:rPr>
      </w:pPr>
    </w:p>
    <w:p w14:paraId="70CC9E2A" w14:textId="77777777"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14:paraId="74DC9FD9" w14:textId="77777777" w:rsidR="00587B4B" w:rsidRPr="00335A23" w:rsidRDefault="00587B4B" w:rsidP="00587B4B">
      <w:pPr>
        <w:widowControl w:val="0"/>
        <w:tabs>
          <w:tab w:val="left" w:pos="284"/>
          <w:tab w:val="left" w:pos="426"/>
        </w:tabs>
        <w:rPr>
          <w:color w:val="000000"/>
        </w:rPr>
      </w:pPr>
    </w:p>
    <w:p w14:paraId="4EED4BEE"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14:paraId="0086CC4C" w14:textId="77777777" w:rsidR="00342CB2" w:rsidRDefault="00342CB2" w:rsidP="00CE3809">
      <w:pPr>
        <w:jc w:val="both"/>
        <w:rPr>
          <w:bCs/>
        </w:rPr>
      </w:pPr>
      <w:r w:rsidRPr="00D476F4">
        <w:rPr>
          <w:b/>
        </w:rPr>
        <w:t xml:space="preserve">Способ закупки: </w:t>
      </w:r>
      <w:r w:rsidRPr="00D476F4">
        <w:rPr>
          <w:bCs/>
        </w:rPr>
        <w:t>запрос котировок.</w:t>
      </w:r>
    </w:p>
    <w:p w14:paraId="4E582320" w14:textId="77777777" w:rsidR="00342CB2" w:rsidRDefault="00342CB2" w:rsidP="00CE3809">
      <w:pPr>
        <w:jc w:val="both"/>
        <w:rPr>
          <w:b/>
          <w:color w:val="000000"/>
        </w:rPr>
      </w:pPr>
    </w:p>
    <w:p w14:paraId="26486037" w14:textId="73BC1720" w:rsidR="00CE3809" w:rsidRPr="001673BB" w:rsidRDefault="00587B4B" w:rsidP="00EA0BF2">
      <w:pPr>
        <w:jc w:val="both"/>
        <w:rPr>
          <w:lang w:eastAsia="zh-CN"/>
        </w:rPr>
      </w:pPr>
      <w:r w:rsidRPr="001D5FDF">
        <w:rPr>
          <w:b/>
          <w:color w:val="000000"/>
        </w:rPr>
        <w:t xml:space="preserve">Предмет </w:t>
      </w:r>
      <w:r w:rsidRPr="00B9511E">
        <w:rPr>
          <w:b/>
          <w:color w:val="000000"/>
        </w:rPr>
        <w:t xml:space="preserve">закупки: </w:t>
      </w:r>
      <w:r w:rsidR="00433EC2" w:rsidRPr="00B9511E">
        <w:rPr>
          <w:lang w:eastAsia="zh-CN"/>
        </w:rPr>
        <w:t xml:space="preserve">Право на заключение договора </w:t>
      </w:r>
      <w:r w:rsidR="000A2D1B" w:rsidRPr="00B9511E">
        <w:rPr>
          <w:lang w:eastAsia="zh-CN"/>
        </w:rPr>
        <w:t>на</w:t>
      </w:r>
      <w:r w:rsidR="0094722F" w:rsidRPr="00B9511E">
        <w:t xml:space="preserve"> </w:t>
      </w:r>
      <w:r w:rsidR="0034067D" w:rsidRPr="00B9511E">
        <w:t xml:space="preserve">оказание услуг </w:t>
      </w:r>
      <w:r w:rsidR="002B09ED" w:rsidRPr="00B9511E">
        <w:t xml:space="preserve">по </w:t>
      </w:r>
      <w:r w:rsidR="00482BDD" w:rsidRPr="00B9511E">
        <w:t xml:space="preserve">организации и проведению </w:t>
      </w:r>
      <w:r w:rsidR="005112D5" w:rsidRPr="005112D5">
        <w:t xml:space="preserve">торжественного открытия горнолыжного сезона на ВТРК </w:t>
      </w:r>
      <w:r w:rsidR="00081B25">
        <w:t>«</w:t>
      </w:r>
      <w:r w:rsidR="005112D5" w:rsidRPr="005112D5">
        <w:t>Архыз</w:t>
      </w:r>
      <w:r w:rsidR="00D666FD">
        <w:t>»</w:t>
      </w:r>
      <w:r w:rsidR="005112D5" w:rsidRPr="005112D5">
        <w:t xml:space="preserve"> и </w:t>
      </w:r>
      <w:r w:rsidR="00C438A3" w:rsidRPr="00C438A3">
        <w:br/>
      </w:r>
      <w:r w:rsidR="005112D5" w:rsidRPr="005112D5">
        <w:t xml:space="preserve">ВТРК </w:t>
      </w:r>
      <w:r w:rsidR="00D666FD">
        <w:t xml:space="preserve"> «</w:t>
      </w:r>
      <w:r w:rsidR="005112D5" w:rsidRPr="005112D5">
        <w:t>Эльбрус</w:t>
      </w:r>
      <w:r w:rsidR="00D666FD">
        <w:t>»</w:t>
      </w:r>
      <w:r w:rsidR="00EA0BF2" w:rsidRPr="00B9511E">
        <w:t>.</w:t>
      </w:r>
    </w:p>
    <w:p w14:paraId="419FD7E6" w14:textId="77777777" w:rsidR="00433EC2" w:rsidRPr="001673BB" w:rsidRDefault="00433EC2" w:rsidP="00CE3809">
      <w:pPr>
        <w:jc w:val="both"/>
        <w:rPr>
          <w:color w:val="000000"/>
        </w:rPr>
      </w:pPr>
    </w:p>
    <w:p w14:paraId="617F0228" w14:textId="6C3016DB" w:rsidR="00523754" w:rsidRPr="00523754" w:rsidRDefault="00A91540" w:rsidP="00B7114D">
      <w:pPr>
        <w:shd w:val="clear" w:color="auto" w:fill="FFFFFF"/>
        <w:tabs>
          <w:tab w:val="left" w:pos="284"/>
          <w:tab w:val="left" w:pos="426"/>
        </w:tabs>
        <w:jc w:val="both"/>
      </w:pPr>
      <w:r w:rsidRPr="001673BB">
        <w:rPr>
          <w:b/>
          <w:color w:val="000000"/>
        </w:rPr>
        <w:t xml:space="preserve">Начальная (максимальная) </w:t>
      </w:r>
      <w:r w:rsidRPr="00480868">
        <w:rPr>
          <w:b/>
          <w:color w:val="000000"/>
        </w:rPr>
        <w:t>цен</w:t>
      </w:r>
      <w:r w:rsidRPr="0017787A">
        <w:rPr>
          <w:b/>
          <w:color w:val="000000"/>
        </w:rPr>
        <w:t>а договора</w:t>
      </w:r>
      <w:r w:rsidR="00AF2AAE" w:rsidRPr="0017787A">
        <w:rPr>
          <w:b/>
        </w:rPr>
        <w:t>:</w:t>
      </w:r>
      <w:r w:rsidRPr="0017787A">
        <w:t xml:space="preserve"> </w:t>
      </w:r>
      <w:r w:rsidR="001722CE" w:rsidRPr="001722CE">
        <w:t>920</w:t>
      </w:r>
      <w:r w:rsidR="005743FC" w:rsidRPr="001722CE">
        <w:t> </w:t>
      </w:r>
      <w:r w:rsidR="001722CE" w:rsidRPr="001722CE">
        <w:t>333</w:t>
      </w:r>
      <w:r w:rsidR="005743FC" w:rsidRPr="001722CE">
        <w:t>,</w:t>
      </w:r>
      <w:r w:rsidR="001722CE" w:rsidRPr="001722CE">
        <w:t>33</w:t>
      </w:r>
      <w:r w:rsidR="00FE2A2F" w:rsidRPr="001722CE">
        <w:t xml:space="preserve"> </w:t>
      </w:r>
      <w:r w:rsidR="00CE3809" w:rsidRPr="001722CE">
        <w:t>(</w:t>
      </w:r>
      <w:r w:rsidR="001722CE" w:rsidRPr="001722CE">
        <w:t>Девятьсот двадцать тысяч триста тридцать три</w:t>
      </w:r>
      <w:r w:rsidR="00D65C11" w:rsidRPr="001722CE">
        <w:t>)</w:t>
      </w:r>
      <w:r w:rsidR="00CE3809" w:rsidRPr="001722CE">
        <w:t xml:space="preserve"> рубл</w:t>
      </w:r>
      <w:r w:rsidR="001722CE" w:rsidRPr="001722CE">
        <w:t>я</w:t>
      </w:r>
      <w:r w:rsidR="00035F66" w:rsidRPr="001722CE">
        <w:t xml:space="preserve"> </w:t>
      </w:r>
      <w:r w:rsidR="001722CE" w:rsidRPr="001722CE">
        <w:t>33</w:t>
      </w:r>
      <w:r w:rsidR="00690475" w:rsidRPr="001722CE">
        <w:t xml:space="preserve"> </w:t>
      </w:r>
      <w:r w:rsidR="00035F66" w:rsidRPr="001722CE">
        <w:t>копе</w:t>
      </w:r>
      <w:r w:rsidR="00FF3EF3">
        <w:t>йки</w:t>
      </w:r>
      <w:r w:rsidR="00CE3809" w:rsidRPr="001722CE">
        <w:t>, без учета НДС или</w:t>
      </w:r>
      <w:r w:rsidR="0017787A" w:rsidRPr="001722CE">
        <w:t xml:space="preserve"> </w:t>
      </w:r>
      <w:r w:rsidR="001722CE" w:rsidRPr="001722CE">
        <w:t>1</w:t>
      </w:r>
      <w:r w:rsidR="0017787A" w:rsidRPr="001722CE">
        <w:t> </w:t>
      </w:r>
      <w:r w:rsidR="001722CE" w:rsidRPr="001722CE">
        <w:t>085</w:t>
      </w:r>
      <w:r w:rsidR="00FA5AC5" w:rsidRPr="001722CE">
        <w:t> </w:t>
      </w:r>
      <w:r w:rsidR="001722CE" w:rsidRPr="001722CE">
        <w:t>993,33</w:t>
      </w:r>
      <w:r w:rsidR="005743FC" w:rsidRPr="001722CE">
        <w:t xml:space="preserve"> </w:t>
      </w:r>
      <w:r w:rsidR="00CE3809" w:rsidRPr="001722CE">
        <w:t>(</w:t>
      </w:r>
      <w:r w:rsidR="001722CE" w:rsidRPr="001722CE">
        <w:t>Один миллион восемьдесят пять тысяч девятьсот девяносто три</w:t>
      </w:r>
      <w:r w:rsidR="00CE3809" w:rsidRPr="001722CE">
        <w:t>) рубл</w:t>
      </w:r>
      <w:r w:rsidR="001722CE" w:rsidRPr="001722CE">
        <w:t>я</w:t>
      </w:r>
      <w:r w:rsidR="00DC459B" w:rsidRPr="001722CE">
        <w:t xml:space="preserve"> </w:t>
      </w:r>
      <w:r w:rsidR="001722CE" w:rsidRPr="001722CE">
        <w:t>33</w:t>
      </w:r>
      <w:r w:rsidR="00690475" w:rsidRPr="001722CE">
        <w:t xml:space="preserve"> </w:t>
      </w:r>
      <w:r w:rsidR="00DC459B" w:rsidRPr="001722CE">
        <w:t>копе</w:t>
      </w:r>
      <w:r w:rsidR="00E90338" w:rsidRPr="001722CE">
        <w:t>йки</w:t>
      </w:r>
      <w:r w:rsidR="00D21B44" w:rsidRPr="001722CE">
        <w:t>, включая</w:t>
      </w:r>
      <w:r w:rsidR="00B7114D" w:rsidRPr="001722CE">
        <w:t xml:space="preserve"> НДС.</w:t>
      </w:r>
    </w:p>
    <w:p w14:paraId="74E5F555" w14:textId="77777777" w:rsidR="000A6AA7" w:rsidRDefault="000A6AA7" w:rsidP="00D21B44">
      <w:pPr>
        <w:shd w:val="clear" w:color="auto" w:fill="FFFFFF"/>
        <w:tabs>
          <w:tab w:val="left" w:pos="284"/>
          <w:tab w:val="left" w:pos="426"/>
        </w:tabs>
        <w:jc w:val="both"/>
      </w:pPr>
    </w:p>
    <w:p w14:paraId="3501AC53" w14:textId="5FAA8955" w:rsidR="00CE3809" w:rsidRPr="00B928BE" w:rsidRDefault="00CE3809" w:rsidP="00CE3809">
      <w:pPr>
        <w:shd w:val="clear" w:color="auto" w:fill="FFFFFF"/>
        <w:tabs>
          <w:tab w:val="left" w:pos="284"/>
          <w:tab w:val="left" w:pos="426"/>
        </w:tabs>
        <w:jc w:val="both"/>
        <w:rPr>
          <w:bCs/>
        </w:rPr>
      </w:pPr>
      <w:r w:rsidRPr="00C937A0">
        <w:rPr>
          <w:bCs/>
        </w:rPr>
        <w:t>В цену договора включены все расхо</w:t>
      </w:r>
      <w:r w:rsidRPr="0094722F">
        <w:rPr>
          <w:bCs/>
        </w:rPr>
        <w:t xml:space="preserve">ды исполнителя на </w:t>
      </w:r>
      <w:r w:rsidR="00BC45BE">
        <w:rPr>
          <w:bCs/>
        </w:rPr>
        <w:t>оказание услуг</w:t>
      </w:r>
      <w:r w:rsidRPr="0094722F">
        <w:rPr>
          <w:bCs/>
        </w:rPr>
        <w:t>, уплату сборов, налогов и иных обязательных платежей.</w:t>
      </w:r>
    </w:p>
    <w:p w14:paraId="1C3CBC1A" w14:textId="77777777"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14:paraId="31EBEDBD" w14:textId="77777777"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042DCB55" w:rsidR="00CE3809" w:rsidRPr="00B928BE" w:rsidRDefault="00AC4359" w:rsidP="00CE3809">
      <w:pPr>
        <w:jc w:val="both"/>
      </w:pPr>
      <w:r w:rsidRPr="00306E6E">
        <w:rPr>
          <w:b/>
        </w:rPr>
        <w:t>С</w:t>
      </w:r>
      <w:r w:rsidR="00CE3809" w:rsidRPr="00306E6E">
        <w:rPr>
          <w:b/>
        </w:rPr>
        <w:t xml:space="preserve">рок </w:t>
      </w:r>
      <w:r w:rsidR="00BC45BE" w:rsidRPr="00306E6E">
        <w:rPr>
          <w:b/>
        </w:rPr>
        <w:t>оказания услуг</w:t>
      </w:r>
      <w:r w:rsidR="00CE3809" w:rsidRPr="00043925">
        <w:rPr>
          <w:b/>
        </w:rPr>
        <w:t xml:space="preserve">: </w:t>
      </w:r>
      <w:r w:rsidR="00F03D0E" w:rsidRPr="00043925">
        <w:t xml:space="preserve">20 </w:t>
      </w:r>
      <w:r w:rsidR="00E85DE5">
        <w:t xml:space="preserve">календарных </w:t>
      </w:r>
      <w:r w:rsidR="00F03D0E" w:rsidRPr="00043925">
        <w:t>дней</w:t>
      </w:r>
      <w:r w:rsidR="005D7697" w:rsidRPr="00043925">
        <w:t xml:space="preserve"> с момента заключения договора.</w:t>
      </w:r>
    </w:p>
    <w:p w14:paraId="456C185C" w14:textId="77777777" w:rsidR="008162A5" w:rsidRPr="00335A23" w:rsidRDefault="008162A5" w:rsidP="00D63B1D">
      <w:pPr>
        <w:shd w:val="clear" w:color="auto" w:fill="FFFFFF"/>
        <w:tabs>
          <w:tab w:val="left" w:pos="816"/>
        </w:tabs>
        <w:jc w:val="both"/>
        <w:rPr>
          <w:b/>
          <w:color w:val="000000"/>
        </w:rPr>
      </w:pPr>
    </w:p>
    <w:p w14:paraId="5EEF4980" w14:textId="1ACD1A97" w:rsidR="00BC08B0" w:rsidRPr="00E515C7" w:rsidRDefault="00D236E6" w:rsidP="00BC08B0">
      <w:pPr>
        <w:shd w:val="clear" w:color="auto" w:fill="FFFFFF"/>
        <w:tabs>
          <w:tab w:val="left" w:pos="816"/>
        </w:tabs>
        <w:jc w:val="both"/>
      </w:pPr>
      <w:r w:rsidRPr="00E515C7">
        <w:rPr>
          <w:b/>
        </w:rPr>
        <w:t xml:space="preserve">Место </w:t>
      </w:r>
      <w:r w:rsidR="00BC45BE" w:rsidRPr="00E515C7">
        <w:rPr>
          <w:b/>
        </w:rPr>
        <w:t>оказания услуг</w:t>
      </w:r>
      <w:r w:rsidR="00CE3809" w:rsidRPr="00E515C7">
        <w:rPr>
          <w:b/>
        </w:rPr>
        <w:t>:</w:t>
      </w:r>
      <w:r w:rsidR="00CE3809" w:rsidRPr="00E515C7">
        <w:t xml:space="preserve"> </w:t>
      </w:r>
      <w:proofErr w:type="gramStart"/>
      <w:r w:rsidR="00DF7247" w:rsidRPr="00DF7247">
        <w:rPr>
          <w:bCs/>
        </w:rPr>
        <w:t xml:space="preserve">Карачаево-Черкесская Республика, </w:t>
      </w:r>
      <w:proofErr w:type="spellStart"/>
      <w:r w:rsidR="00DF7247" w:rsidRPr="00DF7247">
        <w:rPr>
          <w:bCs/>
        </w:rPr>
        <w:t>Зеленчукский</w:t>
      </w:r>
      <w:proofErr w:type="spellEnd"/>
      <w:r w:rsidR="00DF7247" w:rsidRPr="00DF7247">
        <w:rPr>
          <w:bCs/>
        </w:rPr>
        <w:t xml:space="preserve"> район, п. Архыз, туристическая деревня Романтик, ВТРК «Архыз»; Кабардино-Балкарская Республика, Эльбрусский район, село </w:t>
      </w:r>
      <w:proofErr w:type="spellStart"/>
      <w:r w:rsidR="00DF7247" w:rsidRPr="00DF7247">
        <w:rPr>
          <w:bCs/>
        </w:rPr>
        <w:t>Терскол</w:t>
      </w:r>
      <w:proofErr w:type="spellEnd"/>
      <w:r w:rsidR="00DF7247" w:rsidRPr="00DF7247">
        <w:rPr>
          <w:bCs/>
        </w:rPr>
        <w:t xml:space="preserve">, ВТРК «Эльбрус», поляна </w:t>
      </w:r>
      <w:proofErr w:type="spellStart"/>
      <w:r w:rsidR="00DF7247" w:rsidRPr="00DF7247">
        <w:rPr>
          <w:bCs/>
        </w:rPr>
        <w:t>Азау</w:t>
      </w:r>
      <w:proofErr w:type="spellEnd"/>
      <w:r w:rsidR="00DF7247" w:rsidRPr="00DF7247">
        <w:rPr>
          <w:bCs/>
        </w:rPr>
        <w:t>.</w:t>
      </w:r>
      <w:proofErr w:type="gramEnd"/>
    </w:p>
    <w:p w14:paraId="1CE3A9AA" w14:textId="77777777" w:rsidR="008B6C3F" w:rsidRPr="00E515C7" w:rsidRDefault="008B6C3F" w:rsidP="00D63B1D">
      <w:pPr>
        <w:shd w:val="clear" w:color="auto" w:fill="FFFFFF"/>
        <w:tabs>
          <w:tab w:val="left" w:pos="816"/>
        </w:tabs>
        <w:jc w:val="both"/>
        <w:rPr>
          <w:b/>
          <w:color w:val="000000"/>
        </w:rPr>
      </w:pPr>
    </w:p>
    <w:p w14:paraId="64F0A364" w14:textId="47F9955E" w:rsidR="00CA3ECC" w:rsidRPr="00E515C7" w:rsidRDefault="00CA3ECC" w:rsidP="00914DB7">
      <w:pPr>
        <w:widowControl w:val="0"/>
        <w:shd w:val="clear" w:color="auto" w:fill="FFFFFF"/>
        <w:tabs>
          <w:tab w:val="left" w:pos="284"/>
          <w:tab w:val="left" w:pos="426"/>
          <w:tab w:val="left" w:pos="816"/>
        </w:tabs>
        <w:jc w:val="both"/>
        <w:rPr>
          <w:color w:val="000000"/>
        </w:rPr>
      </w:pPr>
      <w:r w:rsidRPr="00E515C7">
        <w:rPr>
          <w:b/>
          <w:color w:val="000000"/>
        </w:rPr>
        <w:t>Срок заключения договора</w:t>
      </w:r>
      <w:r w:rsidR="00215C53" w:rsidRPr="00E515C7">
        <w:rPr>
          <w:b/>
          <w:color w:val="000000"/>
        </w:rPr>
        <w:t xml:space="preserve">: </w:t>
      </w:r>
      <w:bookmarkStart w:id="0" w:name="_GoBack"/>
      <w:bookmarkEnd w:id="0"/>
      <w:r w:rsidR="00C56B17" w:rsidRPr="00E515C7">
        <w:rPr>
          <w:color w:val="000000"/>
        </w:rPr>
        <w:t>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E515C7"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E515C7" w:rsidRDefault="00F3508B" w:rsidP="00914DB7">
      <w:pPr>
        <w:widowControl w:val="0"/>
        <w:tabs>
          <w:tab w:val="left" w:pos="284"/>
          <w:tab w:val="left" w:pos="426"/>
        </w:tabs>
        <w:jc w:val="both"/>
        <w:outlineLvl w:val="0"/>
        <w:rPr>
          <w:color w:val="000000"/>
        </w:rPr>
      </w:pPr>
      <w:r w:rsidRPr="00E515C7">
        <w:rPr>
          <w:b/>
          <w:color w:val="000000"/>
        </w:rPr>
        <w:t>Условия оплаты</w:t>
      </w:r>
      <w:r w:rsidR="0038089B" w:rsidRPr="00E515C7">
        <w:rPr>
          <w:b/>
          <w:color w:val="000000"/>
        </w:rPr>
        <w:t>:</w:t>
      </w:r>
      <w:r w:rsidR="0038089B" w:rsidRPr="00E515C7">
        <w:rPr>
          <w:color w:val="000000"/>
        </w:rPr>
        <w:t xml:space="preserve"> </w:t>
      </w:r>
      <w:r w:rsidR="00632151" w:rsidRPr="00E515C7">
        <w:rPr>
          <w:color w:val="000000"/>
        </w:rPr>
        <w:t xml:space="preserve">в соответствии с </w:t>
      </w:r>
      <w:r w:rsidR="00234265" w:rsidRPr="00E515C7">
        <w:rPr>
          <w:color w:val="000000"/>
        </w:rPr>
        <w:t xml:space="preserve">условиями </w:t>
      </w:r>
      <w:r w:rsidR="00632151" w:rsidRPr="00E515C7">
        <w:rPr>
          <w:color w:val="000000"/>
        </w:rPr>
        <w:t>договора.</w:t>
      </w:r>
      <w:r w:rsidR="00E81910" w:rsidRPr="00E515C7">
        <w:rPr>
          <w:color w:val="000000"/>
        </w:rPr>
        <w:t xml:space="preserve"> </w:t>
      </w:r>
    </w:p>
    <w:p w14:paraId="0BD6B55C" w14:textId="77777777" w:rsidR="00914DB7" w:rsidRPr="00E515C7" w:rsidRDefault="00914DB7" w:rsidP="00914DB7">
      <w:pPr>
        <w:widowControl w:val="0"/>
        <w:tabs>
          <w:tab w:val="left" w:pos="284"/>
          <w:tab w:val="left" w:pos="426"/>
        </w:tabs>
        <w:jc w:val="both"/>
        <w:outlineLvl w:val="0"/>
      </w:pPr>
    </w:p>
    <w:p w14:paraId="46F83CEC" w14:textId="77777777" w:rsidR="00F2690F" w:rsidRPr="00E515C7" w:rsidRDefault="00F2690F" w:rsidP="00914DB7">
      <w:pPr>
        <w:widowControl w:val="0"/>
        <w:shd w:val="clear" w:color="auto" w:fill="FFFFFF"/>
        <w:tabs>
          <w:tab w:val="left" w:pos="284"/>
          <w:tab w:val="left" w:pos="426"/>
        </w:tabs>
        <w:jc w:val="both"/>
        <w:rPr>
          <w:b/>
          <w:color w:val="000000"/>
        </w:rPr>
      </w:pPr>
      <w:r w:rsidRPr="00E515C7">
        <w:rPr>
          <w:b/>
          <w:color w:val="000000"/>
        </w:rPr>
        <w:t>Условия заключения договора:</w:t>
      </w:r>
    </w:p>
    <w:p w14:paraId="3C4613E9" w14:textId="16BAF5B0" w:rsidR="004E0869" w:rsidRPr="00D476F4" w:rsidRDefault="004E0869" w:rsidP="004E0869">
      <w:pPr>
        <w:widowControl w:val="0"/>
        <w:shd w:val="clear" w:color="auto" w:fill="FFFFFF"/>
        <w:tabs>
          <w:tab w:val="left" w:pos="426"/>
        </w:tabs>
        <w:autoSpaceDE w:val="0"/>
        <w:autoSpaceDN w:val="0"/>
        <w:adjustRightInd w:val="0"/>
        <w:jc w:val="both"/>
      </w:pPr>
      <w:r w:rsidRPr="00E515C7">
        <w:t>Договор заключается в соответствии с условиями, предложенными заказчиком в Извещении</w:t>
      </w:r>
      <w:r w:rsidR="005A1346" w:rsidRPr="00E515C7">
        <w:t xml:space="preserve"> о проведении запроса котировок (далее – Извещение)</w:t>
      </w:r>
      <w:r w:rsidRPr="00E515C7">
        <w:t>, по форме</w:t>
      </w:r>
      <w:r w:rsidR="00AA43B6">
        <w:t>,</w:t>
      </w:r>
      <w:r w:rsidRPr="00E515C7">
        <w:t xml:space="preserve"> </w:t>
      </w:r>
      <w:r w:rsidR="00AA43B6">
        <w:t>представленной в приложении</w:t>
      </w:r>
      <w:r w:rsidRPr="00E515C7">
        <w:t xml:space="preserve"> № </w:t>
      </w:r>
      <w:r w:rsidR="0091143F">
        <w:t>4</w:t>
      </w:r>
      <w:r w:rsidRPr="00E515C7">
        <w:t xml:space="preserve"> к Извещению, с ценой договора</w:t>
      </w:r>
      <w:r w:rsidR="002D4CFB" w:rsidRPr="00E515C7">
        <w:t xml:space="preserve"> и условиями</w:t>
      </w:r>
      <w:r w:rsidRPr="00E515C7">
        <w:t>, предложенн</w:t>
      </w:r>
      <w:r w:rsidR="002D4CFB" w:rsidRPr="00E515C7">
        <w:t>ыми</w:t>
      </w:r>
      <w:r w:rsidRPr="00E515C7">
        <w:t xml:space="preserve"> победителем запроса котировок в заявке на участие в запросе котировок.</w:t>
      </w:r>
    </w:p>
    <w:p w14:paraId="677693E1" w14:textId="77777777" w:rsidR="004E0869" w:rsidRPr="00D476F4" w:rsidRDefault="004E0869" w:rsidP="004E0869">
      <w:pPr>
        <w:widowControl w:val="0"/>
        <w:tabs>
          <w:tab w:val="left" w:pos="426"/>
        </w:tabs>
        <w:adjustRightInd w:val="0"/>
        <w:jc w:val="both"/>
        <w:textAlignment w:val="baseline"/>
      </w:pPr>
      <w:r w:rsidRPr="00D476F4">
        <w:rPr>
          <w:bCs/>
        </w:rPr>
        <w:t xml:space="preserve">В случае если </w:t>
      </w:r>
      <w:r w:rsidRPr="00D476F4">
        <w:t xml:space="preserve">участник закупки признан единственным участником закупки и заказчиком </w:t>
      </w:r>
      <w:r w:rsidRPr="00D476F4">
        <w:rPr>
          <w:bCs/>
        </w:rPr>
        <w:lastRenderedPageBreak/>
        <w:t xml:space="preserve">принято решение о заключении с ним договора, такой участник закупки обязан </w:t>
      </w:r>
      <w:r w:rsidRPr="00D476F4">
        <w:t xml:space="preserve">заключить договор с ценой </w:t>
      </w:r>
      <w:r w:rsidR="002D4CFB">
        <w:t>и условиями</w:t>
      </w:r>
      <w:r w:rsidR="002D4CFB" w:rsidRPr="00D476F4">
        <w:t>, предложенн</w:t>
      </w:r>
      <w:r w:rsidR="002D4CFB">
        <w:t>ыми</w:t>
      </w:r>
      <w:r w:rsidR="002D4CFB" w:rsidRPr="00D476F4">
        <w:t xml:space="preserve"> </w:t>
      </w:r>
      <w:r w:rsidRPr="00D476F4">
        <w:t>им в заявке на участие в запросе котировок.</w:t>
      </w:r>
    </w:p>
    <w:p w14:paraId="4B140E75" w14:textId="77777777"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t xml:space="preserve">Квалификационные требования к </w:t>
      </w:r>
      <w:r w:rsidR="00472DF1" w:rsidRPr="00335A23">
        <w:rPr>
          <w:b/>
          <w:color w:val="000000"/>
        </w:rPr>
        <w:t>у</w:t>
      </w:r>
      <w:r w:rsidRPr="00335A23">
        <w:rPr>
          <w:b/>
          <w:color w:val="000000"/>
        </w:rPr>
        <w:t>частникам закупки:</w:t>
      </w:r>
    </w:p>
    <w:p w14:paraId="29C4C527" w14:textId="77777777" w:rsidR="006F1093" w:rsidRPr="00335A23" w:rsidRDefault="006F1093" w:rsidP="002A5CC8">
      <w:pPr>
        <w:widowControl w:val="0"/>
        <w:numPr>
          <w:ilvl w:val="0"/>
          <w:numId w:val="3"/>
        </w:numPr>
        <w:tabs>
          <w:tab w:val="left" w:pos="426"/>
        </w:tabs>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14:paraId="7CCC31B2" w14:textId="77777777" w:rsidR="00AF2AAE" w:rsidRPr="00335A23" w:rsidRDefault="00AF2AAE" w:rsidP="002A5CC8">
      <w:pPr>
        <w:numPr>
          <w:ilvl w:val="1"/>
          <w:numId w:val="2"/>
        </w:numPr>
        <w:tabs>
          <w:tab w:val="left" w:pos="426"/>
        </w:tabs>
        <w:ind w:left="0" w:firstLine="0"/>
        <w:jc w:val="both"/>
        <w:textAlignment w:val="baseline"/>
        <w:rPr>
          <w:color w:val="000000"/>
        </w:rPr>
      </w:pPr>
      <w:bookmarkStart w:id="1"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335A23" w:rsidRDefault="00AF2AAE" w:rsidP="002A5CC8">
      <w:pPr>
        <w:numPr>
          <w:ilvl w:val="1"/>
          <w:numId w:val="2"/>
        </w:numPr>
        <w:tabs>
          <w:tab w:val="left" w:pos="426"/>
        </w:tabs>
        <w:ind w:left="0" w:firstLine="0"/>
        <w:jc w:val="both"/>
        <w:textAlignment w:val="baseline"/>
        <w:rPr>
          <w:color w:val="000000"/>
        </w:rPr>
      </w:pPr>
      <w:r w:rsidRPr="00335A2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335A23" w:rsidRDefault="00AF2AAE" w:rsidP="002A5CC8">
      <w:pPr>
        <w:numPr>
          <w:ilvl w:val="1"/>
          <w:numId w:val="2"/>
        </w:numPr>
        <w:tabs>
          <w:tab w:val="left" w:pos="426"/>
        </w:tabs>
        <w:ind w:left="0" w:firstLine="0"/>
        <w:jc w:val="both"/>
        <w:textAlignment w:val="baseline"/>
        <w:rPr>
          <w:color w:val="000000"/>
        </w:rPr>
      </w:pPr>
      <w:r w:rsidRPr="00335A23">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335A23" w:rsidRDefault="00AF2AAE" w:rsidP="002A5CC8">
      <w:pPr>
        <w:numPr>
          <w:ilvl w:val="1"/>
          <w:numId w:val="2"/>
        </w:numPr>
        <w:tabs>
          <w:tab w:val="left" w:pos="426"/>
        </w:tabs>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14:paraId="3670E4FC" w14:textId="77777777" w:rsidR="00AC4359" w:rsidRPr="00F77380" w:rsidRDefault="00AF2AAE" w:rsidP="002A5CC8">
      <w:pPr>
        <w:numPr>
          <w:ilvl w:val="1"/>
          <w:numId w:val="2"/>
        </w:numPr>
        <w:tabs>
          <w:tab w:val="left" w:pos="426"/>
        </w:tabs>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r>
      <w:r w:rsidRPr="00F77380">
        <w:rPr>
          <w:color w:val="000000"/>
        </w:rPr>
        <w:t xml:space="preserve">об участниках закупки, формируемого в соответствии с требованиями Федерального закона </w:t>
      </w:r>
      <w:r w:rsidRPr="00F77380">
        <w:rPr>
          <w:color w:val="000000"/>
        </w:rPr>
        <w:br/>
        <w:t>от 18 июля 2011 г. № 223-ФЗ.</w:t>
      </w:r>
    </w:p>
    <w:bookmarkEnd w:id="1"/>
    <w:p w14:paraId="240D66AC" w14:textId="77777777" w:rsidR="00AC4359" w:rsidRPr="00E62AE7" w:rsidRDefault="00D1111F" w:rsidP="002A5CC8">
      <w:pPr>
        <w:widowControl w:val="0"/>
        <w:numPr>
          <w:ilvl w:val="0"/>
          <w:numId w:val="2"/>
        </w:numPr>
        <w:tabs>
          <w:tab w:val="left" w:pos="426"/>
        </w:tabs>
        <w:ind w:left="0" w:firstLine="0"/>
        <w:jc w:val="both"/>
        <w:rPr>
          <w:b/>
          <w:color w:val="000000"/>
        </w:rPr>
      </w:pPr>
      <w:r w:rsidRPr="00E62AE7">
        <w:rPr>
          <w:b/>
          <w:color w:val="000000"/>
        </w:rPr>
        <w:t>Дополнительные</w:t>
      </w:r>
      <w:r w:rsidR="00AC4359" w:rsidRPr="00E62AE7">
        <w:rPr>
          <w:b/>
          <w:color w:val="000000"/>
        </w:rPr>
        <w:t xml:space="preserve"> требования к участникам закупки:</w:t>
      </w:r>
    </w:p>
    <w:p w14:paraId="68FCCBC8" w14:textId="6E503F3A" w:rsidR="00325C38" w:rsidRDefault="00103DE0" w:rsidP="00605632">
      <w:pPr>
        <w:numPr>
          <w:ilvl w:val="1"/>
          <w:numId w:val="2"/>
        </w:numPr>
        <w:tabs>
          <w:tab w:val="left" w:pos="426"/>
        </w:tabs>
        <w:ind w:left="0" w:firstLine="0"/>
        <w:jc w:val="both"/>
      </w:pPr>
      <w:proofErr w:type="gramStart"/>
      <w:r w:rsidRPr="00E62AE7">
        <w:rPr>
          <w:szCs w:val="26"/>
        </w:rPr>
        <w:t xml:space="preserve">Наличие </w:t>
      </w:r>
      <w:r w:rsidR="00912047" w:rsidRPr="00E62AE7">
        <w:t xml:space="preserve">у участника </w:t>
      </w:r>
      <w:r w:rsidR="002F0285" w:rsidRPr="00E62AE7">
        <w:t>закупки опыта проведения массовых мероприятий, в том числе на открытом воздухе и на горнолыжных курортах за последние 3 (Три) года, предшествующих дате подачи заявки на участие в закупке (подтверждается предоставлением не менее 3 (Трех) копий договоров с ценой договора не менее 50 (Пятьдесят) процентов от начальной (максимальной) цены закупки и актов выполненных по ним работ).</w:t>
      </w:r>
      <w:proofErr w:type="gramEnd"/>
    </w:p>
    <w:p w14:paraId="3B54E686" w14:textId="6DD3185B" w:rsidR="00542A58" w:rsidRPr="00E62AE7" w:rsidRDefault="00542A58" w:rsidP="00605632">
      <w:pPr>
        <w:numPr>
          <w:ilvl w:val="1"/>
          <w:numId w:val="2"/>
        </w:numPr>
        <w:tabs>
          <w:tab w:val="left" w:pos="426"/>
        </w:tabs>
        <w:ind w:left="0" w:firstLine="0"/>
        <w:jc w:val="both"/>
      </w:pPr>
      <w:r w:rsidRPr="00542A58">
        <w:t>Наличие у участника закупки режиссера массовых мероприятий (и</w:t>
      </w:r>
      <w:r>
        <w:t xml:space="preserve">ли </w:t>
      </w:r>
      <w:r w:rsidRPr="00542A58">
        <w:t>аналог) (подтверждается предоставлением штатной расстановки (без указания условий оплаты труда), подготовленной по состоянию не ранее даты размещения Извещения о проведении запроса котировок, подписанной уполномоченным лицом участника закупки).</w:t>
      </w:r>
    </w:p>
    <w:p w14:paraId="1C81B877" w14:textId="04A16D5D" w:rsidR="00B9511E" w:rsidRPr="00605632" w:rsidRDefault="00B9511E" w:rsidP="005112D5">
      <w:pPr>
        <w:tabs>
          <w:tab w:val="left" w:pos="426"/>
        </w:tabs>
        <w:jc w:val="both"/>
        <w:rPr>
          <w:highlight w:val="yellow"/>
        </w:rPr>
      </w:pPr>
    </w:p>
    <w:p w14:paraId="604021E8" w14:textId="77777777" w:rsidR="00CE3809" w:rsidRPr="00D476F4" w:rsidRDefault="00CE3809" w:rsidP="002A5CC8">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14:paraId="17619EB8" w14:textId="77777777" w:rsidR="00CE3809" w:rsidRPr="00D476F4" w:rsidRDefault="00CE3809" w:rsidP="002A5CC8">
      <w:pPr>
        <w:widowControl w:val="0"/>
        <w:numPr>
          <w:ilvl w:val="0"/>
          <w:numId w:val="10"/>
        </w:numPr>
        <w:tabs>
          <w:tab w:val="left" w:pos="426"/>
        </w:tabs>
        <w:adjustRightInd w:val="0"/>
        <w:ind w:left="0" w:firstLine="0"/>
        <w:jc w:val="both"/>
        <w:textAlignment w:val="baseline"/>
        <w:rPr>
          <w:szCs w:val="20"/>
        </w:rPr>
      </w:pPr>
      <w:proofErr w:type="gramStart"/>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14:paraId="1712BFBB" w14:textId="77777777" w:rsidR="00CE3809" w:rsidRPr="00D476F4" w:rsidRDefault="00CE3809" w:rsidP="002A5CC8">
      <w:pPr>
        <w:widowControl w:val="0"/>
        <w:numPr>
          <w:ilvl w:val="0"/>
          <w:numId w:val="10"/>
        </w:numPr>
        <w:tabs>
          <w:tab w:val="left" w:pos="426"/>
        </w:tabs>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D476F4" w:rsidRDefault="00CE3809" w:rsidP="002A5CC8">
      <w:pPr>
        <w:widowControl w:val="0"/>
        <w:numPr>
          <w:ilvl w:val="0"/>
          <w:numId w:val="10"/>
        </w:numPr>
        <w:tabs>
          <w:tab w:val="left" w:pos="426"/>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14:paraId="792184EF" w14:textId="77777777" w:rsidR="00CE3809" w:rsidRDefault="00CE3809" w:rsidP="002A5CC8">
      <w:pPr>
        <w:widowControl w:val="0"/>
        <w:tabs>
          <w:tab w:val="left" w:pos="284"/>
          <w:tab w:val="left" w:pos="426"/>
        </w:tabs>
        <w:jc w:val="both"/>
        <w:rPr>
          <w:b/>
          <w:color w:val="000000"/>
        </w:rPr>
      </w:pPr>
    </w:p>
    <w:p w14:paraId="6720DAA0" w14:textId="77777777" w:rsidR="001B0A13" w:rsidRPr="0025293A" w:rsidRDefault="001B0A13" w:rsidP="002A5CC8">
      <w:pPr>
        <w:widowControl w:val="0"/>
        <w:tabs>
          <w:tab w:val="left" w:pos="284"/>
          <w:tab w:val="left" w:pos="426"/>
        </w:tabs>
        <w:adjustRightInd w:val="0"/>
        <w:jc w:val="both"/>
        <w:textAlignment w:val="baseline"/>
      </w:pPr>
      <w:r w:rsidRPr="0025293A">
        <w:rPr>
          <w:b/>
        </w:rPr>
        <w:t>Подготовка заявки на участие в запросе котировок</w:t>
      </w:r>
      <w:r>
        <w:rPr>
          <w:b/>
        </w:rPr>
        <w:t>:</w:t>
      </w:r>
    </w:p>
    <w:p w14:paraId="72702BCD"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Сведения и информация, которые содержатся в документах заявки на участие в запросе </w:t>
      </w:r>
      <w:r w:rsidRPr="0025293A">
        <w:lastRenderedPageBreak/>
        <w:t>котировок, не должны допускать двусмысленных, противоречивых толкований.</w:t>
      </w:r>
    </w:p>
    <w:p w14:paraId="172867B2"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Текст документа должен быть в качестве, пригодном для чтения. </w:t>
      </w:r>
    </w:p>
    <w:p w14:paraId="041ED196" w14:textId="77777777" w:rsidR="001B0A13" w:rsidRDefault="001B0A13" w:rsidP="002A5CC8">
      <w:pPr>
        <w:widowControl w:val="0"/>
        <w:numPr>
          <w:ilvl w:val="0"/>
          <w:numId w:val="15"/>
        </w:numPr>
        <w:tabs>
          <w:tab w:val="left" w:pos="426"/>
        </w:tabs>
        <w:adjustRightInd w:val="0"/>
        <w:ind w:left="0" w:firstLine="0"/>
        <w:jc w:val="both"/>
        <w:textAlignment w:val="baseline"/>
      </w:pPr>
      <w:r w:rsidRPr="0025293A">
        <w:t xml:space="preserve">Использование факсимиле при подписании документа или </w:t>
      </w:r>
      <w:proofErr w:type="gramStart"/>
      <w:r w:rsidRPr="0025293A">
        <w:t>заверении копии</w:t>
      </w:r>
      <w:proofErr w:type="gramEnd"/>
      <w:r w:rsidRPr="0025293A">
        <w:t xml:space="preserve"> документа недопустимо. </w:t>
      </w:r>
    </w:p>
    <w:p w14:paraId="2D5B2AA1"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5820DC">
        <w:t xml:space="preserve">Документы, входящие в заявку на участие в </w:t>
      </w:r>
      <w:r>
        <w:t>запросе котировок</w:t>
      </w:r>
      <w:r w:rsidRPr="005820DC">
        <w:t>, прошиваются в книгу (</w:t>
      </w:r>
      <w:r>
        <w:t xml:space="preserve">том). </w:t>
      </w:r>
      <w:r w:rsidRPr="005820DC">
        <w:t>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r>
        <w:t>.</w:t>
      </w:r>
    </w:p>
    <w:p w14:paraId="1D7F32BD"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Заявка на участие в запросе котировок запечатывается в конверт, на котором указывается</w:t>
      </w:r>
      <w:r>
        <w:t xml:space="preserve"> наименование закупки, </w:t>
      </w:r>
      <w:r w:rsidRPr="0025293A">
        <w:t>номер Извещения, наименование участника закупки и его контактн</w:t>
      </w:r>
      <w:r>
        <w:t>ая</w:t>
      </w:r>
      <w:r w:rsidRPr="0025293A">
        <w:t xml:space="preserve"> информаци</w:t>
      </w:r>
      <w:r>
        <w:t>я</w:t>
      </w:r>
      <w:r w:rsidRPr="0025293A">
        <w:t>.</w:t>
      </w:r>
    </w:p>
    <w:p w14:paraId="33CA44BE"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В случае противоречия текста в оригинале документа и переводе документа преимущество будет иметь текст в переводе документа </w:t>
      </w:r>
      <w:r w:rsidRPr="0025293A">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25293A">
        <w:t>.</w:t>
      </w:r>
    </w:p>
    <w:p w14:paraId="4613228A" w14:textId="77777777" w:rsidR="001B0A13" w:rsidRPr="00335A23" w:rsidRDefault="001B0A13" w:rsidP="00AF2AAE">
      <w:pPr>
        <w:widowControl w:val="0"/>
        <w:tabs>
          <w:tab w:val="left" w:pos="284"/>
          <w:tab w:val="left" w:pos="426"/>
        </w:tabs>
        <w:jc w:val="both"/>
        <w:rPr>
          <w:b/>
          <w:color w:val="000000"/>
        </w:rPr>
      </w:pPr>
    </w:p>
    <w:p w14:paraId="15F5CDB9" w14:textId="77777777"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14:paraId="11E1E04B" w14:textId="77777777" w:rsidR="00CE3809" w:rsidRPr="001F7A20" w:rsidRDefault="00CE3809" w:rsidP="002A6079">
      <w:pPr>
        <w:widowControl w:val="0"/>
        <w:numPr>
          <w:ilvl w:val="1"/>
          <w:numId w:val="6"/>
        </w:numPr>
        <w:shd w:val="clear" w:color="auto" w:fill="FFFFFF"/>
        <w:tabs>
          <w:tab w:val="left" w:pos="284"/>
        </w:tabs>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14:paraId="2166458F" w14:textId="5B8043EB" w:rsidR="00CE3809" w:rsidRPr="001066DF" w:rsidRDefault="00CE3809" w:rsidP="002A6079">
      <w:pPr>
        <w:widowControl w:val="0"/>
        <w:numPr>
          <w:ilvl w:val="1"/>
          <w:numId w:val="6"/>
        </w:numPr>
        <w:shd w:val="clear" w:color="auto" w:fill="FFFFFF"/>
        <w:tabs>
          <w:tab w:val="left" w:pos="284"/>
        </w:tabs>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286B8F">
        <w:t>2</w:t>
      </w:r>
      <w:r w:rsidR="001F7A20" w:rsidRPr="00D476F4">
        <w:t xml:space="preserve"> </w:t>
      </w:r>
      <w:r w:rsidRPr="00D476F4">
        <w:t>к Извещению;</w:t>
      </w:r>
    </w:p>
    <w:p w14:paraId="1D7028B9" w14:textId="5F5F721F" w:rsidR="0091143F" w:rsidRPr="001066DF" w:rsidRDefault="001066DF" w:rsidP="001066DF">
      <w:pPr>
        <w:widowControl w:val="0"/>
        <w:numPr>
          <w:ilvl w:val="1"/>
          <w:numId w:val="6"/>
        </w:numPr>
        <w:shd w:val="clear" w:color="auto" w:fill="FFFFFF"/>
        <w:tabs>
          <w:tab w:val="left" w:pos="284"/>
        </w:tabs>
        <w:ind w:left="0" w:firstLine="0"/>
        <w:jc w:val="both"/>
        <w:rPr>
          <w:bCs/>
        </w:rPr>
      </w:pPr>
      <w:r>
        <w:rPr>
          <w:bCs/>
        </w:rPr>
        <w:t>с</w:t>
      </w:r>
      <w:r w:rsidRPr="001066DF">
        <w:rPr>
          <w:bCs/>
        </w:rPr>
        <w:t>пецификация на оказываемые услуги</w:t>
      </w:r>
      <w:r w:rsidRPr="001066DF">
        <w:t xml:space="preserve"> </w:t>
      </w:r>
      <w:r w:rsidRPr="00D476F4">
        <w:t xml:space="preserve">по форме согласно приложению № </w:t>
      </w:r>
      <w:r>
        <w:t>3</w:t>
      </w:r>
      <w:r w:rsidRPr="00D476F4">
        <w:t xml:space="preserve"> к Извещению</w:t>
      </w:r>
      <w:r w:rsidR="00A77CFA">
        <w:t>;</w:t>
      </w:r>
    </w:p>
    <w:p w14:paraId="339DE3EB" w14:textId="77777777" w:rsidR="002B09ED" w:rsidRPr="009D0095" w:rsidRDefault="002B09ED" w:rsidP="002A6079">
      <w:pPr>
        <w:widowControl w:val="0"/>
        <w:numPr>
          <w:ilvl w:val="1"/>
          <w:numId w:val="6"/>
        </w:numPr>
        <w:tabs>
          <w:tab w:val="left" w:pos="426"/>
        </w:tabs>
        <w:ind w:left="0" w:firstLine="0"/>
        <w:jc w:val="both"/>
        <w:rPr>
          <w:bCs/>
        </w:rPr>
      </w:pPr>
      <w:proofErr w:type="gramStart"/>
      <w:r w:rsidRPr="009D0095">
        <w:rPr>
          <w:rFonts w:eastAsia="Calibri"/>
          <w:bCs/>
        </w:rPr>
        <w:t xml:space="preserve">копии учредительных и регистрационных документов участника закупки (устав </w:t>
      </w:r>
      <w:r w:rsidRPr="009D0095">
        <w:rPr>
          <w:rFonts w:eastAsia="Calibri"/>
          <w:bCs/>
          <w:i/>
        </w:rPr>
        <w:t>(для юридических лиц)</w:t>
      </w:r>
      <w:r w:rsidRPr="009D0095">
        <w:rPr>
          <w:rFonts w:eastAsia="Calibri"/>
          <w:bCs/>
        </w:rPr>
        <w:t xml:space="preserve">, свидетельство о постановке на учет в налоговом органе </w:t>
      </w:r>
      <w:r w:rsidRPr="009D0095">
        <w:rPr>
          <w:rFonts w:eastAsia="Calibri"/>
          <w:bCs/>
          <w:i/>
        </w:rPr>
        <w:t>(для юридических лиц, индивидуальных предпринимателей, физических лиц)</w:t>
      </w:r>
      <w:r w:rsidRPr="009D0095">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D0095">
        <w:rPr>
          <w:rFonts w:eastAsia="Calibri"/>
          <w:bCs/>
          <w:i/>
        </w:rPr>
        <w:t xml:space="preserve"> </w:t>
      </w:r>
      <w:r w:rsidRPr="009D0095">
        <w:rPr>
          <w:rFonts w:eastAsia="Calibri"/>
          <w:bCs/>
        </w:rPr>
        <w:t>лист записи Единого государственного реестра юридических лиц</w:t>
      </w:r>
      <w:r w:rsidRPr="009D0095">
        <w:rPr>
          <w:rFonts w:eastAsia="Calibri"/>
          <w:bCs/>
          <w:i/>
        </w:rPr>
        <w:t xml:space="preserve"> (для юридических лиц)</w:t>
      </w:r>
      <w:r w:rsidRPr="009D0095">
        <w:rPr>
          <w:rFonts w:eastAsia="Calibri"/>
          <w:bCs/>
        </w:rPr>
        <w:t>, свидетельство о регистрации физического лица в качестве индивидуального предпринимателя</w:t>
      </w:r>
      <w:proofErr w:type="gramEnd"/>
      <w:r w:rsidRPr="009D0095">
        <w:rPr>
          <w:rFonts w:eastAsia="Calibri"/>
          <w:bCs/>
        </w:rPr>
        <w:t xml:space="preserve"> </w:t>
      </w:r>
      <w:proofErr w:type="gramStart"/>
      <w:r w:rsidRPr="009D0095">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D0095">
        <w:rPr>
          <w:rFonts w:eastAsia="Calibri"/>
          <w:bCs/>
          <w:i/>
        </w:rPr>
        <w:t>(для индивидуальных предпринимателей)</w:t>
      </w:r>
      <w:r w:rsidRPr="009D009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D0095">
        <w:rPr>
          <w:rFonts w:eastAsia="Calibri"/>
          <w:bCs/>
          <w:i/>
        </w:rPr>
        <w:t>(для иностранных лиц)</w:t>
      </w:r>
      <w:r w:rsidRPr="009D0095">
        <w:rPr>
          <w:rFonts w:eastAsia="Calibri"/>
          <w:bCs/>
        </w:rPr>
        <w:t xml:space="preserve">), копия документа, удостоверяющего личность участника закупки </w:t>
      </w:r>
      <w:r w:rsidRPr="009D0095">
        <w:rPr>
          <w:rFonts w:eastAsia="Calibri"/>
          <w:bCs/>
          <w:i/>
        </w:rPr>
        <w:t>(для физических лиц, не являющихся индивидуальными предпринимателями)</w:t>
      </w:r>
      <w:r w:rsidRPr="009D0095">
        <w:rPr>
          <w:rFonts w:eastAsia="Calibri"/>
          <w:bCs/>
        </w:rPr>
        <w:t>;</w:t>
      </w:r>
      <w:proofErr w:type="gramEnd"/>
    </w:p>
    <w:p w14:paraId="40CDE16B"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14:paraId="7F594AC0"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proofErr w:type="gramStart"/>
      <w:r w:rsidRPr="00D476F4">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D476F4">
        <w:t xml:space="preserve">; и, в случае, если такие полномочия переданы лицом, не имеющим право без доверенности действовать от имени юридического лица, но имеющим право </w:t>
      </w:r>
      <w:r w:rsidRPr="00D476F4">
        <w:lastRenderedPageBreak/>
        <w:t xml:space="preserve">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 заверенная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14:paraId="1F959B38" w14:textId="77777777" w:rsidR="00CE3809" w:rsidRPr="000C5F57" w:rsidRDefault="00CE3809" w:rsidP="002A6079">
      <w:pPr>
        <w:widowControl w:val="0"/>
        <w:numPr>
          <w:ilvl w:val="1"/>
          <w:numId w:val="6"/>
        </w:numPr>
        <w:shd w:val="clear" w:color="auto" w:fill="FFFFFF"/>
        <w:tabs>
          <w:tab w:val="left" w:pos="284"/>
        </w:tabs>
        <w:ind w:left="0" w:firstLine="0"/>
        <w:jc w:val="both"/>
        <w:rPr>
          <w:bCs/>
        </w:rPr>
      </w:pPr>
      <w:proofErr w:type="gramStart"/>
      <w:r w:rsidRPr="00D476F4">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14:paraId="3340EE63" w14:textId="375433AD" w:rsidR="000C5F57" w:rsidRPr="000C5F57" w:rsidRDefault="000C5F57" w:rsidP="000C5F57">
      <w:pPr>
        <w:widowControl w:val="0"/>
        <w:numPr>
          <w:ilvl w:val="1"/>
          <w:numId w:val="6"/>
        </w:numPr>
        <w:shd w:val="clear" w:color="auto" w:fill="FFFFFF"/>
        <w:tabs>
          <w:tab w:val="left" w:pos="284"/>
          <w:tab w:val="left" w:pos="426"/>
        </w:tabs>
        <w:ind w:left="0" w:firstLine="0"/>
        <w:jc w:val="both"/>
        <w:rPr>
          <w:bCs/>
        </w:rPr>
      </w:pPr>
      <w:r w:rsidRPr="005E15FA">
        <w:rPr>
          <w:bCs/>
        </w:rPr>
        <w:t>документы, подтверждающие соответствие участника закупки дополнительным требованиям</w:t>
      </w:r>
      <w:r>
        <w:rPr>
          <w:bCs/>
        </w:rPr>
        <w:t xml:space="preserve"> к участникам закупки</w:t>
      </w:r>
      <w:r w:rsidRPr="005E15FA">
        <w:rPr>
          <w:bCs/>
        </w:rPr>
        <w:t>;</w:t>
      </w:r>
    </w:p>
    <w:p w14:paraId="4970635F"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14:paraId="77A11DE8" w14:textId="77777777" w:rsidR="005B679F" w:rsidRPr="00967D83" w:rsidRDefault="00CE3809" w:rsidP="002A6079">
      <w:pPr>
        <w:widowControl w:val="0"/>
        <w:numPr>
          <w:ilvl w:val="1"/>
          <w:numId w:val="6"/>
        </w:numPr>
        <w:shd w:val="clear" w:color="auto" w:fill="FFFFFF"/>
        <w:tabs>
          <w:tab w:val="left" w:pos="284"/>
        </w:tabs>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14:paraId="7B054AC8" w14:textId="77777777" w:rsidR="00CE3809" w:rsidRPr="00D476F4" w:rsidRDefault="00CE3809" w:rsidP="00CE3809">
      <w:pPr>
        <w:widowControl w:val="0"/>
        <w:shd w:val="clear" w:color="auto" w:fill="FFFFFF"/>
        <w:tabs>
          <w:tab w:val="left" w:pos="284"/>
          <w:tab w:val="left" w:pos="426"/>
        </w:tabs>
        <w:jc w:val="both"/>
      </w:pPr>
    </w:p>
    <w:p w14:paraId="1512E474" w14:textId="77777777"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14:paraId="10D2EB1E" w14:textId="77777777" w:rsidR="00CE3809" w:rsidRPr="00342CB2" w:rsidRDefault="00CE3809" w:rsidP="002A5CC8">
      <w:pPr>
        <w:widowControl w:val="0"/>
        <w:numPr>
          <w:ilvl w:val="0"/>
          <w:numId w:val="11"/>
        </w:numPr>
        <w:shd w:val="clear" w:color="auto" w:fill="FFFFFF"/>
        <w:tabs>
          <w:tab w:val="left" w:pos="426"/>
        </w:tabs>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342CB2" w:rsidRDefault="00CE3809" w:rsidP="002A5CC8">
      <w:pPr>
        <w:widowControl w:val="0"/>
        <w:shd w:val="clear" w:color="auto" w:fill="FFFFFF"/>
        <w:tabs>
          <w:tab w:val="left" w:pos="426"/>
        </w:tabs>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342CB2" w:rsidRDefault="00CE3809" w:rsidP="002A5CC8">
      <w:pPr>
        <w:widowControl w:val="0"/>
        <w:shd w:val="clear" w:color="auto" w:fill="FFFFFF"/>
        <w:tabs>
          <w:tab w:val="left" w:pos="426"/>
        </w:tabs>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342CB2" w:rsidRDefault="00CE3809" w:rsidP="002A5CC8">
      <w:pPr>
        <w:widowControl w:val="0"/>
        <w:numPr>
          <w:ilvl w:val="0"/>
          <w:numId w:val="11"/>
        </w:numPr>
        <w:shd w:val="clear" w:color="auto" w:fill="FFFFFF"/>
        <w:tabs>
          <w:tab w:val="left" w:pos="426"/>
        </w:tabs>
        <w:ind w:left="0" w:firstLine="0"/>
        <w:jc w:val="both"/>
      </w:pPr>
      <w:r w:rsidRPr="00342CB2">
        <w:t>Основания не допуска участника закупки к участию в запросе котировок:</w:t>
      </w:r>
    </w:p>
    <w:p w14:paraId="0FD46E13" w14:textId="77777777" w:rsidR="00CE3809" w:rsidRPr="00342CB2" w:rsidRDefault="00CE3809" w:rsidP="002A5CC8">
      <w:pPr>
        <w:widowControl w:val="0"/>
        <w:numPr>
          <w:ilvl w:val="1"/>
          <w:numId w:val="7"/>
        </w:numPr>
        <w:shd w:val="clear" w:color="auto" w:fill="FFFFFF"/>
        <w:tabs>
          <w:tab w:val="left" w:pos="426"/>
        </w:tabs>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14:paraId="638F7E68" w14:textId="195D0551" w:rsidR="00CE3809" w:rsidRPr="00342CB2" w:rsidRDefault="00CE3809" w:rsidP="002A5CC8">
      <w:pPr>
        <w:widowControl w:val="0"/>
        <w:numPr>
          <w:ilvl w:val="1"/>
          <w:numId w:val="7"/>
        </w:numPr>
        <w:shd w:val="clear" w:color="auto" w:fill="FFFFFF"/>
        <w:tabs>
          <w:tab w:val="left" w:pos="426"/>
        </w:tabs>
        <w:ind w:left="0" w:firstLine="0"/>
        <w:jc w:val="both"/>
      </w:pPr>
      <w:r w:rsidRPr="00342CB2">
        <w:t xml:space="preserve">несоответствие качественных, функциональных и количественных характеристик </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14:paraId="12F13BC4" w14:textId="77777777" w:rsidR="00CE3809" w:rsidRPr="0026048D" w:rsidRDefault="00CE3809" w:rsidP="002A5CC8">
      <w:pPr>
        <w:widowControl w:val="0"/>
        <w:numPr>
          <w:ilvl w:val="1"/>
          <w:numId w:val="7"/>
        </w:numPr>
        <w:shd w:val="clear" w:color="auto" w:fill="FFFFFF"/>
        <w:tabs>
          <w:tab w:val="left" w:pos="426"/>
        </w:tabs>
        <w:ind w:left="0" w:firstLine="0"/>
        <w:jc w:val="both"/>
      </w:pPr>
      <w:proofErr w:type="gramStart"/>
      <w:r w:rsidRPr="00342CB2">
        <w:t xml:space="preserve">непредставление одного или более документов, определенных Извещением, и/или представление </w:t>
      </w:r>
      <w:r w:rsidRPr="0026048D">
        <w:t>документов, несоответствующих требованиям Извещения, и/или имеющих недостоверные и/или сфальсифицированные информацию;</w:t>
      </w:r>
      <w:proofErr w:type="gramEnd"/>
    </w:p>
    <w:p w14:paraId="4B8E9BD4" w14:textId="05A8F69D" w:rsidR="00342CB2" w:rsidRPr="0026048D" w:rsidRDefault="00CE3809" w:rsidP="00C52735">
      <w:pPr>
        <w:widowControl w:val="0"/>
        <w:numPr>
          <w:ilvl w:val="1"/>
          <w:numId w:val="7"/>
        </w:numPr>
        <w:shd w:val="clear" w:color="auto" w:fill="FFFFFF"/>
        <w:tabs>
          <w:tab w:val="left" w:pos="426"/>
        </w:tabs>
        <w:ind w:left="0" w:firstLine="0"/>
        <w:jc w:val="both"/>
      </w:pPr>
      <w:r w:rsidRPr="0026048D">
        <w:t>превышение начальной (максимальной) цены договора</w:t>
      </w:r>
      <w:r w:rsidR="00C52735" w:rsidRPr="0026048D">
        <w:t>,</w:t>
      </w:r>
      <w:r w:rsidR="00A77CFA" w:rsidRPr="0026048D">
        <w:t xml:space="preserve"> </w:t>
      </w:r>
      <w:r w:rsidR="00C52735" w:rsidRPr="0026048D">
        <w:t>определенной настоящим Извещением</w:t>
      </w:r>
      <w:r w:rsidR="00C52735" w:rsidRPr="0026048D">
        <w:rPr>
          <w:color w:val="000000"/>
        </w:rPr>
        <w:t xml:space="preserve">; </w:t>
      </w:r>
      <w:r w:rsidR="00C52735" w:rsidRPr="0026048D">
        <w:t xml:space="preserve">и/или одной и более цены на оказываемые услуги, определенные в спецификации на оказание услуг (приложение № </w:t>
      </w:r>
      <w:r w:rsidR="00F77380" w:rsidRPr="0026048D">
        <w:t xml:space="preserve">3 </w:t>
      </w:r>
      <w:r w:rsidR="00C52735" w:rsidRPr="0026048D">
        <w:t>к Извещению);</w:t>
      </w:r>
    </w:p>
    <w:p w14:paraId="38FCF4C0" w14:textId="20A1AA3A" w:rsidR="00CE3809" w:rsidRPr="0026048D" w:rsidRDefault="00E01C8D" w:rsidP="002A5CC8">
      <w:pPr>
        <w:widowControl w:val="0"/>
        <w:numPr>
          <w:ilvl w:val="1"/>
          <w:numId w:val="7"/>
        </w:numPr>
        <w:shd w:val="clear" w:color="auto" w:fill="FFFFFF"/>
        <w:tabs>
          <w:tab w:val="left" w:pos="426"/>
        </w:tabs>
        <w:ind w:left="0" w:firstLine="0"/>
        <w:jc w:val="both"/>
      </w:pPr>
      <w:r w:rsidRPr="0026048D">
        <w:t>изменение</w:t>
      </w:r>
      <w:r w:rsidR="00CE3809" w:rsidRPr="0026048D">
        <w:t xml:space="preserve"> сроков </w:t>
      </w:r>
      <w:r w:rsidR="008C68F5" w:rsidRPr="0026048D">
        <w:t>оказания услуг</w:t>
      </w:r>
      <w:r w:rsidR="00CE3809" w:rsidRPr="0026048D">
        <w:t>, определенных</w:t>
      </w:r>
      <w:r w:rsidR="00B74323" w:rsidRPr="0026048D">
        <w:t xml:space="preserve"> настоящим</w:t>
      </w:r>
      <w:r w:rsidR="00CE3809" w:rsidRPr="0026048D">
        <w:t xml:space="preserve"> </w:t>
      </w:r>
      <w:r w:rsidR="00B74323" w:rsidRPr="0026048D">
        <w:t>Извещением</w:t>
      </w:r>
      <w:r w:rsidR="00CE3809" w:rsidRPr="0026048D">
        <w:t>;</w:t>
      </w:r>
    </w:p>
    <w:p w14:paraId="5B463055" w14:textId="77777777" w:rsidR="00CE3809" w:rsidRPr="0026048D" w:rsidRDefault="00CE3809" w:rsidP="002A5CC8">
      <w:pPr>
        <w:widowControl w:val="0"/>
        <w:numPr>
          <w:ilvl w:val="1"/>
          <w:numId w:val="7"/>
        </w:numPr>
        <w:shd w:val="clear" w:color="auto" w:fill="FFFFFF"/>
        <w:tabs>
          <w:tab w:val="left" w:pos="426"/>
        </w:tabs>
        <w:ind w:left="0" w:firstLine="0"/>
        <w:jc w:val="both"/>
      </w:pPr>
      <w:r w:rsidRPr="0026048D">
        <w:t>несоблюдение требований, указанных в разделе «Подготовка заявки на участие в запросе котировок» Извещения.</w:t>
      </w:r>
    </w:p>
    <w:p w14:paraId="2EB90AC4" w14:textId="77777777" w:rsidR="00CE3809" w:rsidRPr="0026048D" w:rsidRDefault="00CE3809" w:rsidP="002A5CC8">
      <w:pPr>
        <w:widowControl w:val="0"/>
        <w:numPr>
          <w:ilvl w:val="0"/>
          <w:numId w:val="7"/>
        </w:numPr>
        <w:tabs>
          <w:tab w:val="left" w:pos="426"/>
        </w:tabs>
        <w:ind w:left="0" w:firstLine="0"/>
        <w:jc w:val="both"/>
      </w:pPr>
      <w:r w:rsidRPr="0026048D">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D476F4" w:rsidRDefault="00CE3809" w:rsidP="00CE3809">
      <w:pPr>
        <w:widowControl w:val="0"/>
        <w:tabs>
          <w:tab w:val="left" w:pos="284"/>
          <w:tab w:val="left" w:pos="426"/>
        </w:tabs>
        <w:jc w:val="both"/>
        <w:rPr>
          <w:b/>
        </w:rPr>
      </w:pPr>
    </w:p>
    <w:p w14:paraId="7D33016F" w14:textId="77777777" w:rsidR="00CE3809" w:rsidRPr="00D476F4" w:rsidRDefault="00CE3809" w:rsidP="00CE3809">
      <w:pPr>
        <w:widowControl w:val="0"/>
        <w:tabs>
          <w:tab w:val="left" w:pos="284"/>
          <w:tab w:val="left" w:pos="426"/>
        </w:tabs>
        <w:jc w:val="both"/>
      </w:pPr>
      <w:r w:rsidRPr="00D476F4">
        <w:rPr>
          <w:b/>
        </w:rPr>
        <w:t>Котировочные заявки принимаются по адресу:</w:t>
      </w:r>
      <w:r w:rsidRPr="00D476F4">
        <w:t xml:space="preserve"> 123100, г. Москва, Пресненская наб., д. 12, 35 этаж, офис АО «КСК», ежедневно в рабочие дни с 10:00 до 16:00 (</w:t>
      </w:r>
      <w:proofErr w:type="spellStart"/>
      <w:proofErr w:type="gramStart"/>
      <w:r w:rsidRPr="00D476F4">
        <w:t>мск</w:t>
      </w:r>
      <w:proofErr w:type="spellEnd"/>
      <w:proofErr w:type="gramEnd"/>
      <w:r w:rsidRPr="00D476F4">
        <w:t>).</w:t>
      </w:r>
    </w:p>
    <w:p w14:paraId="28CB0825" w14:textId="77777777" w:rsidR="00CE3809" w:rsidRPr="00D476F4" w:rsidRDefault="00CE3809" w:rsidP="00CE3809">
      <w:pPr>
        <w:widowControl w:val="0"/>
        <w:tabs>
          <w:tab w:val="left" w:pos="284"/>
          <w:tab w:val="left" w:pos="426"/>
        </w:tabs>
        <w:jc w:val="both"/>
        <w:rPr>
          <w:b/>
        </w:rPr>
      </w:pPr>
    </w:p>
    <w:p w14:paraId="100440FF" w14:textId="50953D5F" w:rsidR="00CE3809" w:rsidRPr="00D476F4" w:rsidRDefault="00CE3809" w:rsidP="00CE3809">
      <w:pPr>
        <w:widowControl w:val="0"/>
        <w:tabs>
          <w:tab w:val="left" w:pos="284"/>
          <w:tab w:val="left" w:pos="426"/>
        </w:tabs>
        <w:jc w:val="both"/>
      </w:pPr>
      <w:r w:rsidRPr="00D476F4">
        <w:rPr>
          <w:b/>
        </w:rPr>
        <w:lastRenderedPageBreak/>
        <w:t xml:space="preserve">Дата начала подачи котировочных заявок: </w:t>
      </w:r>
      <w:r w:rsidR="00707F61">
        <w:t>05</w:t>
      </w:r>
      <w:r w:rsidR="00E50BA0">
        <w:t xml:space="preserve"> </w:t>
      </w:r>
      <w:r w:rsidR="00707F61">
        <w:t>декабря</w:t>
      </w:r>
      <w:r w:rsidRPr="00D476F4">
        <w:t xml:space="preserve"> 2017 года.</w:t>
      </w:r>
    </w:p>
    <w:p w14:paraId="0E3E2A0A" w14:textId="77777777" w:rsidR="00CE3809" w:rsidRPr="00D476F4" w:rsidRDefault="00CE3809" w:rsidP="00CE3809">
      <w:pPr>
        <w:widowControl w:val="0"/>
        <w:tabs>
          <w:tab w:val="left" w:pos="284"/>
          <w:tab w:val="left" w:pos="426"/>
        </w:tabs>
        <w:jc w:val="both"/>
        <w:rPr>
          <w:b/>
        </w:rPr>
      </w:pPr>
    </w:p>
    <w:p w14:paraId="01DF8C57" w14:textId="7886CE2A"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707F61">
        <w:t>11</w:t>
      </w:r>
      <w:r w:rsidR="00E50BA0">
        <w:t xml:space="preserve"> </w:t>
      </w:r>
      <w:r w:rsidR="00707F61">
        <w:t>декабря</w:t>
      </w:r>
      <w:r w:rsidR="00E50BA0" w:rsidRPr="00D476F4">
        <w:t xml:space="preserve"> </w:t>
      </w:r>
      <w:r w:rsidRPr="00D476F4">
        <w:t>2017 года 16:00 (</w:t>
      </w:r>
      <w:proofErr w:type="spellStart"/>
      <w:proofErr w:type="gramStart"/>
      <w:r w:rsidRPr="00D476F4">
        <w:t>мск</w:t>
      </w:r>
      <w:proofErr w:type="spellEnd"/>
      <w:proofErr w:type="gramEnd"/>
      <w:r w:rsidRPr="00D476F4">
        <w:t>).</w:t>
      </w:r>
    </w:p>
    <w:p w14:paraId="78179CC0" w14:textId="77777777" w:rsidR="00CE3809" w:rsidRPr="00D476F4" w:rsidRDefault="00CE3809" w:rsidP="00CE3809">
      <w:pPr>
        <w:widowControl w:val="0"/>
        <w:tabs>
          <w:tab w:val="left" w:pos="284"/>
          <w:tab w:val="left" w:pos="426"/>
        </w:tabs>
        <w:jc w:val="both"/>
        <w:rPr>
          <w:b/>
        </w:rPr>
      </w:pPr>
    </w:p>
    <w:p w14:paraId="3CE565F7" w14:textId="40D09C51"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707F61">
        <w:t>11</w:t>
      </w:r>
      <w:r w:rsidR="00E50BA0">
        <w:t xml:space="preserve"> </w:t>
      </w:r>
      <w:r w:rsidR="00707F61">
        <w:t>декабря 2017</w:t>
      </w:r>
      <w:r w:rsidR="00E50BA0" w:rsidRPr="00D476F4">
        <w:t xml:space="preserve"> </w:t>
      </w:r>
      <w:r w:rsidR="00683E44">
        <w:t xml:space="preserve">года </w:t>
      </w:r>
      <w:r w:rsidR="00707F61">
        <w:t>16</w:t>
      </w:r>
      <w:r w:rsidR="00683E44">
        <w:t>:</w:t>
      </w:r>
      <w:r w:rsidR="00707F61">
        <w:t>30</w:t>
      </w:r>
      <w:r w:rsidRPr="00D476F4">
        <w:t xml:space="preserve"> (</w:t>
      </w:r>
      <w:proofErr w:type="spellStart"/>
      <w:proofErr w:type="gramStart"/>
      <w:r w:rsidRPr="00D476F4">
        <w:t>мск</w:t>
      </w:r>
      <w:proofErr w:type="spellEnd"/>
      <w:proofErr w:type="gramEnd"/>
      <w:r w:rsidRPr="00D476F4">
        <w:t>).</w:t>
      </w:r>
    </w:p>
    <w:p w14:paraId="47859B02" w14:textId="77777777" w:rsidR="00CE3809" w:rsidRPr="00D476F4" w:rsidRDefault="00CE3809" w:rsidP="00CE3809">
      <w:pPr>
        <w:widowControl w:val="0"/>
        <w:tabs>
          <w:tab w:val="left" w:pos="284"/>
          <w:tab w:val="left" w:pos="426"/>
        </w:tabs>
        <w:jc w:val="both"/>
        <w:rPr>
          <w:b/>
        </w:rPr>
      </w:pPr>
    </w:p>
    <w:p w14:paraId="6B98733E" w14:textId="25537BF7"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707F61">
        <w:t>12</w:t>
      </w:r>
      <w:r w:rsidR="00E50BA0">
        <w:t xml:space="preserve"> </w:t>
      </w:r>
      <w:r w:rsidR="00707F61">
        <w:t xml:space="preserve">декабря </w:t>
      </w:r>
      <w:r w:rsidRPr="00D476F4">
        <w:t>2017 года.</w:t>
      </w:r>
    </w:p>
    <w:p w14:paraId="03E8A54C" w14:textId="77777777" w:rsidR="00A27DB2" w:rsidRPr="00730993" w:rsidRDefault="00A27DB2" w:rsidP="00CE3809">
      <w:pPr>
        <w:widowControl w:val="0"/>
        <w:tabs>
          <w:tab w:val="left" w:pos="284"/>
          <w:tab w:val="left" w:pos="426"/>
        </w:tabs>
        <w:jc w:val="both"/>
        <w:rPr>
          <w:b/>
        </w:rPr>
      </w:pPr>
    </w:p>
    <w:p w14:paraId="10FD1630" w14:textId="77777777"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признается лицо, соответствующее требованиям Извещения и предложившее наиболее низкую цену договора.</w:t>
      </w:r>
    </w:p>
    <w:p w14:paraId="5848F904" w14:textId="77777777" w:rsidR="00340897" w:rsidRPr="00335A23" w:rsidRDefault="00340897" w:rsidP="00AF2AAE">
      <w:pPr>
        <w:widowControl w:val="0"/>
        <w:tabs>
          <w:tab w:val="left" w:pos="284"/>
          <w:tab w:val="left" w:pos="426"/>
        </w:tabs>
        <w:jc w:val="both"/>
        <w:rPr>
          <w:b/>
          <w:color w:val="000000"/>
        </w:rPr>
      </w:pPr>
    </w:p>
    <w:p w14:paraId="0285F688" w14:textId="77777777"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14:paraId="684F7E58" w14:textId="38988A63" w:rsidR="003A7836" w:rsidRDefault="00286B8F" w:rsidP="00AF2AAE">
      <w:pPr>
        <w:widowControl w:val="0"/>
        <w:tabs>
          <w:tab w:val="left" w:pos="284"/>
          <w:tab w:val="left" w:pos="426"/>
          <w:tab w:val="left" w:pos="1843"/>
        </w:tabs>
        <w:ind w:left="1560"/>
        <w:jc w:val="both"/>
        <w:rPr>
          <w:color w:val="000000"/>
        </w:rPr>
      </w:pPr>
      <w:r>
        <w:rPr>
          <w:color w:val="000000"/>
        </w:rPr>
        <w:t>2</w:t>
      </w:r>
      <w:r w:rsidR="003A7836" w:rsidRPr="00342CB2">
        <w:rPr>
          <w:color w:val="000000"/>
        </w:rPr>
        <w:t>.</w:t>
      </w:r>
      <w:r w:rsidR="00BB635C" w:rsidRPr="00342CB2">
        <w:rPr>
          <w:color w:val="000000"/>
        </w:rPr>
        <w:t xml:space="preserve"> </w:t>
      </w:r>
      <w:r w:rsidR="00CE3809" w:rsidRPr="00342CB2">
        <w:t xml:space="preserve">Сведения об участнике </w:t>
      </w:r>
      <w:r w:rsidR="00CE3809" w:rsidRPr="00342CB2">
        <w:rPr>
          <w:bCs/>
        </w:rPr>
        <w:t>закупки</w:t>
      </w:r>
      <w:r w:rsidR="00BB635C" w:rsidRPr="00342CB2">
        <w:rPr>
          <w:color w:val="000000"/>
        </w:rPr>
        <w:t>.</w:t>
      </w:r>
      <w:r w:rsidR="00BB635C" w:rsidRPr="00342CB2">
        <w:t xml:space="preserve"> </w:t>
      </w:r>
      <w:r w:rsidR="00BB635C" w:rsidRPr="00342CB2">
        <w:rPr>
          <w:color w:val="000000"/>
        </w:rPr>
        <w:t>Форма.</w:t>
      </w:r>
    </w:p>
    <w:p w14:paraId="72D6F521" w14:textId="699EEB02" w:rsidR="0091143F" w:rsidRPr="00342CB2" w:rsidRDefault="0091143F" w:rsidP="00AF2AAE">
      <w:pPr>
        <w:widowControl w:val="0"/>
        <w:tabs>
          <w:tab w:val="left" w:pos="284"/>
          <w:tab w:val="left" w:pos="426"/>
          <w:tab w:val="left" w:pos="1843"/>
        </w:tabs>
        <w:ind w:left="1560"/>
        <w:jc w:val="both"/>
        <w:rPr>
          <w:color w:val="000000"/>
        </w:rPr>
      </w:pPr>
      <w:r>
        <w:t>3</w:t>
      </w:r>
      <w:r w:rsidRPr="0091143F">
        <w:rPr>
          <w:color w:val="000000"/>
        </w:rPr>
        <w:t>.</w:t>
      </w:r>
      <w:r w:rsidR="001066DF" w:rsidRPr="001066DF">
        <w:t xml:space="preserve"> </w:t>
      </w:r>
      <w:r w:rsidR="001066DF" w:rsidRPr="001066DF">
        <w:rPr>
          <w:color w:val="000000"/>
        </w:rPr>
        <w:t>Спецификация на оказываемые услуги</w:t>
      </w:r>
      <w:r w:rsidR="001066DF">
        <w:rPr>
          <w:color w:val="000000"/>
        </w:rPr>
        <w:t>.</w:t>
      </w:r>
    </w:p>
    <w:p w14:paraId="4CAEE5FD" w14:textId="778F9C3B" w:rsidR="00751670" w:rsidRPr="00335A23" w:rsidRDefault="0091143F" w:rsidP="00AF2AAE">
      <w:pPr>
        <w:widowControl w:val="0"/>
        <w:tabs>
          <w:tab w:val="left" w:pos="284"/>
          <w:tab w:val="left" w:pos="426"/>
          <w:tab w:val="left" w:pos="1843"/>
        </w:tabs>
        <w:ind w:left="1560"/>
        <w:jc w:val="both"/>
        <w:rPr>
          <w:color w:val="000000"/>
        </w:rPr>
      </w:pPr>
      <w:r>
        <w:rPr>
          <w:color w:val="000000"/>
        </w:rPr>
        <w:t>4</w:t>
      </w:r>
      <w:r w:rsidR="005A51FF" w:rsidRPr="00342CB2">
        <w:rPr>
          <w:color w:val="000000"/>
        </w:rPr>
        <w:t xml:space="preserve">. </w:t>
      </w:r>
      <w:r w:rsidR="001878AC" w:rsidRPr="001878AC">
        <w:rPr>
          <w:color w:val="000000"/>
        </w:rPr>
        <w:t>Проект договора.</w:t>
      </w:r>
    </w:p>
    <w:p w14:paraId="6CB9FA97" w14:textId="77777777" w:rsidR="00492379" w:rsidRDefault="00492379" w:rsidP="00D90C43">
      <w:pPr>
        <w:widowControl w:val="0"/>
        <w:jc w:val="both"/>
        <w:rPr>
          <w:b/>
          <w:color w:val="000000"/>
        </w:rPr>
      </w:pPr>
    </w:p>
    <w:p w14:paraId="35CF7156" w14:textId="77777777" w:rsidR="00A33F10" w:rsidRDefault="00A33F10" w:rsidP="00D90C43">
      <w:pPr>
        <w:widowControl w:val="0"/>
        <w:jc w:val="both"/>
        <w:rPr>
          <w:b/>
          <w:color w:val="000000"/>
        </w:rPr>
      </w:pPr>
    </w:p>
    <w:p w14:paraId="723BBB18" w14:textId="77777777" w:rsidR="00A33F10" w:rsidRDefault="00A33F10" w:rsidP="00D90C43">
      <w:pPr>
        <w:widowControl w:val="0"/>
        <w:jc w:val="both"/>
        <w:rPr>
          <w:b/>
          <w:color w:val="000000"/>
        </w:rPr>
      </w:pPr>
    </w:p>
    <w:p w14:paraId="4CFD6368" w14:textId="2FDB6AAB" w:rsidR="0058521D" w:rsidRPr="00FC4159" w:rsidRDefault="0058521D" w:rsidP="00D90C43">
      <w:pPr>
        <w:widowControl w:val="0"/>
        <w:jc w:val="both"/>
        <w:rPr>
          <w:b/>
          <w:color w:val="000000"/>
        </w:rPr>
      </w:pPr>
      <w:r w:rsidRPr="00FC4159">
        <w:rPr>
          <w:b/>
          <w:color w:val="000000"/>
        </w:rPr>
        <w:t>Заказчик</w:t>
      </w:r>
    </w:p>
    <w:p w14:paraId="7885732A" w14:textId="55F07971" w:rsidR="00D90C43" w:rsidRPr="00FC4159" w:rsidRDefault="0058521D" w:rsidP="00D90C43">
      <w:pPr>
        <w:widowControl w:val="0"/>
        <w:jc w:val="both"/>
        <w:rPr>
          <w:b/>
          <w:color w:val="000000"/>
        </w:rPr>
      </w:pPr>
      <w:r w:rsidRPr="00FC4159">
        <w:rPr>
          <w:b/>
          <w:color w:val="000000"/>
        </w:rPr>
        <w:t xml:space="preserve">Заместитель </w:t>
      </w:r>
      <w:r w:rsidR="00D90C43" w:rsidRPr="00FC4159">
        <w:rPr>
          <w:b/>
          <w:color w:val="000000"/>
        </w:rPr>
        <w:t>Генеральн</w:t>
      </w:r>
      <w:r w:rsidRPr="00FC4159">
        <w:rPr>
          <w:b/>
          <w:color w:val="000000"/>
        </w:rPr>
        <w:t>ого</w:t>
      </w:r>
      <w:r w:rsidR="00D90C43" w:rsidRPr="00FC4159">
        <w:rPr>
          <w:b/>
          <w:color w:val="000000"/>
        </w:rPr>
        <w:t xml:space="preserve"> директор</w:t>
      </w:r>
      <w:r w:rsidRPr="00FC4159">
        <w:rPr>
          <w:b/>
          <w:color w:val="000000"/>
        </w:rPr>
        <w:t>а</w:t>
      </w:r>
    </w:p>
    <w:p w14:paraId="329FFE61" w14:textId="45B172B5" w:rsidR="00D90C43" w:rsidRPr="00FC4159" w:rsidRDefault="0058521D" w:rsidP="00D90C43">
      <w:pPr>
        <w:widowControl w:val="0"/>
        <w:jc w:val="both"/>
        <w:rPr>
          <w:b/>
          <w:bCs/>
          <w:color w:val="FF0000"/>
        </w:rPr>
      </w:pPr>
      <w:r w:rsidRPr="00FC4159">
        <w:rPr>
          <w:b/>
          <w:color w:val="000000"/>
        </w:rPr>
        <w:t>по экономике и финансам</w:t>
      </w:r>
      <w:r w:rsidR="00D90C43" w:rsidRPr="00FC4159">
        <w:rPr>
          <w:b/>
          <w:color w:val="000000"/>
        </w:rPr>
        <w:tab/>
      </w:r>
      <w:r w:rsidR="00D90C43" w:rsidRPr="00FC4159">
        <w:rPr>
          <w:b/>
          <w:color w:val="000000"/>
        </w:rPr>
        <w:tab/>
      </w:r>
      <w:r w:rsidR="00A27DB2" w:rsidRPr="00FC4159">
        <w:rPr>
          <w:b/>
          <w:color w:val="000000"/>
        </w:rPr>
        <w:tab/>
      </w:r>
      <w:r w:rsidR="00A27DB2" w:rsidRPr="00FC4159">
        <w:rPr>
          <w:b/>
          <w:color w:val="000000"/>
        </w:rPr>
        <w:tab/>
        <w:t xml:space="preserve">      </w:t>
      </w:r>
      <w:r w:rsidR="009E1950" w:rsidRPr="00FC4159">
        <w:rPr>
          <w:b/>
          <w:color w:val="000000"/>
        </w:rPr>
        <w:t xml:space="preserve"> </w:t>
      </w:r>
      <w:r w:rsidR="00D90C43" w:rsidRPr="00FC4159">
        <w:rPr>
          <w:b/>
          <w:color w:val="000000"/>
        </w:rPr>
        <w:t xml:space="preserve">_________________ </w:t>
      </w:r>
      <w:r w:rsidR="00FC4159" w:rsidRPr="00FC4159">
        <w:rPr>
          <w:b/>
          <w:color w:val="000000"/>
        </w:rPr>
        <w:t>/</w:t>
      </w:r>
      <w:r w:rsidRPr="00FC4159">
        <w:rPr>
          <w:b/>
          <w:color w:val="000000"/>
        </w:rPr>
        <w:t>С.П. Исаев</w:t>
      </w:r>
      <w:r w:rsidR="00967D83" w:rsidRPr="00FC4159">
        <w:rPr>
          <w:b/>
          <w:color w:val="000000"/>
        </w:rPr>
        <w:t>/</w:t>
      </w:r>
      <w:r w:rsidR="00D90C43" w:rsidRPr="00FC4159">
        <w:rPr>
          <w:b/>
          <w:bCs/>
          <w:color w:val="FF0000"/>
        </w:rPr>
        <w:t xml:space="preserve"> </w:t>
      </w:r>
    </w:p>
    <w:p w14:paraId="5AEA57AB" w14:textId="77777777" w:rsidR="00FC4159" w:rsidRPr="00FC4159" w:rsidRDefault="00FC4159" w:rsidP="00D90C43">
      <w:pPr>
        <w:widowControl w:val="0"/>
        <w:jc w:val="both"/>
        <w:rPr>
          <w:b/>
          <w:bCs/>
          <w:color w:val="FF0000"/>
        </w:rPr>
      </w:pPr>
    </w:p>
    <w:p w14:paraId="6B321748" w14:textId="77777777" w:rsidR="00FC4159" w:rsidRPr="00FC4159" w:rsidRDefault="00FC4159" w:rsidP="00D90C43">
      <w:pPr>
        <w:widowControl w:val="0"/>
        <w:jc w:val="both"/>
        <w:rPr>
          <w:b/>
          <w:bCs/>
          <w:color w:val="000000"/>
        </w:rPr>
      </w:pPr>
    </w:p>
    <w:p w14:paraId="3EEEAD46" w14:textId="77777777" w:rsidR="00E11882" w:rsidRPr="00335A23" w:rsidRDefault="00E11882" w:rsidP="00BE3E9F">
      <w:pPr>
        <w:jc w:val="center"/>
        <w:rPr>
          <w:b/>
          <w:bCs/>
          <w:color w:val="FF0000"/>
          <w:sz w:val="22"/>
          <w:szCs w:val="22"/>
        </w:rPr>
        <w:sectPr w:rsidR="00E11882" w:rsidRPr="00335A23" w:rsidSect="00CA4FCC">
          <w:footerReference w:type="even" r:id="rId13"/>
          <w:footerReference w:type="default" r:id="rId14"/>
          <w:pgSz w:w="11906" w:h="16838"/>
          <w:pgMar w:top="426" w:right="850" w:bottom="568" w:left="1418" w:header="567" w:footer="397" w:gutter="0"/>
          <w:cols w:space="708"/>
          <w:docGrid w:linePitch="360"/>
        </w:sectPr>
      </w:pPr>
    </w:p>
    <w:p w14:paraId="657A2EB1" w14:textId="77777777" w:rsidR="00762925" w:rsidRPr="00335A23" w:rsidRDefault="00762925" w:rsidP="00762925">
      <w:pPr>
        <w:widowControl w:val="0"/>
        <w:jc w:val="right"/>
        <w:rPr>
          <w:b/>
          <w:bCs/>
        </w:rPr>
      </w:pPr>
      <w:r w:rsidRPr="00335A23">
        <w:rPr>
          <w:b/>
          <w:bCs/>
        </w:rPr>
        <w:lastRenderedPageBreak/>
        <w:t>Приложение № 1</w:t>
      </w:r>
    </w:p>
    <w:p w14:paraId="1B5E3B75" w14:textId="77777777" w:rsidR="00217625" w:rsidRPr="00335A23" w:rsidRDefault="00762925" w:rsidP="00762925">
      <w:pPr>
        <w:widowControl w:val="0"/>
        <w:ind w:left="5664" w:firstLine="6"/>
        <w:jc w:val="right"/>
      </w:pPr>
      <w:r w:rsidRPr="00335A23">
        <w:t xml:space="preserve">к Извещению о запросе котировок </w:t>
      </w:r>
    </w:p>
    <w:p w14:paraId="06E280B2" w14:textId="20A7E213" w:rsidR="00EF2CB2" w:rsidRPr="001D5FDF" w:rsidRDefault="00C4402C" w:rsidP="00706298">
      <w:pPr>
        <w:jc w:val="right"/>
        <w:rPr>
          <w:bCs/>
          <w:color w:val="000000"/>
          <w:sz w:val="22"/>
          <w:szCs w:val="22"/>
        </w:rPr>
      </w:pPr>
      <w:r>
        <w:rPr>
          <w:b/>
          <w:bCs/>
        </w:rPr>
        <w:t xml:space="preserve">от </w:t>
      </w:r>
      <w:r w:rsidR="00707F61">
        <w:rPr>
          <w:b/>
          <w:bCs/>
          <w:color w:val="000000"/>
        </w:rPr>
        <w:t>05</w:t>
      </w:r>
      <w:r w:rsidR="006E47A4">
        <w:rPr>
          <w:b/>
          <w:bCs/>
          <w:color w:val="000000"/>
        </w:rPr>
        <w:t>.</w:t>
      </w:r>
      <w:r w:rsidR="00707F61">
        <w:rPr>
          <w:b/>
          <w:bCs/>
          <w:color w:val="000000"/>
        </w:rPr>
        <w:t>12</w:t>
      </w:r>
      <w:r w:rsidR="006E47A4" w:rsidRPr="00335A23">
        <w:rPr>
          <w:b/>
          <w:bCs/>
          <w:color w:val="000000"/>
        </w:rPr>
        <w:t>.201</w:t>
      </w:r>
      <w:r w:rsidR="006E47A4">
        <w:rPr>
          <w:b/>
          <w:bCs/>
          <w:color w:val="000000"/>
        </w:rPr>
        <w:t>7</w:t>
      </w:r>
      <w:r w:rsidR="006E47A4" w:rsidRPr="00335A23">
        <w:rPr>
          <w:b/>
          <w:bCs/>
          <w:color w:val="000000"/>
        </w:rPr>
        <w:t> г. № ЗК-</w:t>
      </w:r>
      <w:r w:rsidR="006E47A4">
        <w:rPr>
          <w:b/>
          <w:bCs/>
          <w:color w:val="000000"/>
        </w:rPr>
        <w:t>ДМ</w:t>
      </w:r>
      <w:r w:rsidR="006E47A4" w:rsidRPr="00335A23">
        <w:rPr>
          <w:b/>
          <w:bCs/>
          <w:color w:val="000000"/>
        </w:rPr>
        <w:t>–</w:t>
      </w:r>
      <w:r w:rsidR="006E47A4" w:rsidRPr="002919DD">
        <w:rPr>
          <w:b/>
          <w:bCs/>
          <w:color w:val="000000"/>
        </w:rPr>
        <w:t>30</w:t>
      </w:r>
      <w:r w:rsidR="005112D5">
        <w:rPr>
          <w:b/>
          <w:bCs/>
          <w:color w:val="000000"/>
        </w:rPr>
        <w:t>2</w:t>
      </w:r>
    </w:p>
    <w:p w14:paraId="3A6FCF48" w14:textId="77777777" w:rsidR="001D1507" w:rsidRPr="00335A23" w:rsidRDefault="001D1507" w:rsidP="00706298">
      <w:pPr>
        <w:jc w:val="right"/>
        <w:rPr>
          <w:bCs/>
          <w:color w:val="000000"/>
          <w:sz w:val="22"/>
          <w:szCs w:val="22"/>
        </w:rPr>
      </w:pPr>
      <w:r w:rsidRPr="00335A23">
        <w:rPr>
          <w:bCs/>
          <w:color w:val="000000"/>
          <w:sz w:val="22"/>
          <w:szCs w:val="22"/>
        </w:rPr>
        <w:t>ФОРМА</w:t>
      </w:r>
    </w:p>
    <w:p w14:paraId="6E6FD3D9" w14:textId="77777777"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14:paraId="531F0BBD" w14:textId="77777777"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14:paraId="69123EAE" w14:textId="77777777" w:rsidR="001D1507" w:rsidRPr="00335A23" w:rsidRDefault="001D1507" w:rsidP="007F10BB">
      <w:pPr>
        <w:rPr>
          <w:color w:val="000000"/>
        </w:rPr>
      </w:pPr>
      <w:r w:rsidRPr="00335A23">
        <w:rPr>
          <w:color w:val="000000"/>
        </w:rPr>
        <w:t xml:space="preserve">Полное наименование организации,                               </w:t>
      </w:r>
    </w:p>
    <w:p w14:paraId="7BFB7E10" w14:textId="77777777"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14:paraId="7A201861" w14:textId="77777777"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14:paraId="3C544915" w14:textId="77777777" w:rsidR="001D1507" w:rsidRPr="00335A23" w:rsidRDefault="001D1507" w:rsidP="007F10BB">
      <w:pPr>
        <w:tabs>
          <w:tab w:val="left" w:pos="5355"/>
        </w:tabs>
        <w:rPr>
          <w:color w:val="000000"/>
        </w:rPr>
      </w:pPr>
      <w:r w:rsidRPr="00335A23">
        <w:rPr>
          <w:color w:val="000000"/>
        </w:rPr>
        <w:t>от  «__»___________201</w:t>
      </w:r>
      <w:r w:rsidR="00CE3809">
        <w:rPr>
          <w:color w:val="000000"/>
        </w:rPr>
        <w:t>7</w:t>
      </w:r>
      <w:r w:rsidRPr="00335A23">
        <w:rPr>
          <w:color w:val="000000"/>
        </w:rPr>
        <w:t xml:space="preserve"> г.                                </w:t>
      </w:r>
      <w:r w:rsidRPr="00335A23">
        <w:rPr>
          <w:color w:val="000000"/>
        </w:rPr>
        <w:tab/>
        <w:t xml:space="preserve"> </w:t>
      </w:r>
    </w:p>
    <w:p w14:paraId="0884909C" w14:textId="77777777" w:rsidR="00333E5E" w:rsidRPr="00335A23" w:rsidRDefault="00333E5E" w:rsidP="007F10BB">
      <w:pPr>
        <w:keepNext/>
        <w:jc w:val="center"/>
        <w:outlineLvl w:val="1"/>
        <w:rPr>
          <w:b/>
          <w:bCs/>
          <w:color w:val="000000"/>
        </w:rPr>
      </w:pPr>
    </w:p>
    <w:p w14:paraId="60AC6C50" w14:textId="77777777"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14:paraId="51C42961" w14:textId="77777777" w:rsidR="00CE3809" w:rsidRPr="00D476F4" w:rsidRDefault="00CE3809" w:rsidP="00CE3809">
      <w:pPr>
        <w:jc w:val="both"/>
      </w:pPr>
    </w:p>
    <w:p w14:paraId="6D7452CA" w14:textId="0AD4DF39" w:rsidR="00CE3809" w:rsidRPr="00D476F4" w:rsidRDefault="00CE3809" w:rsidP="002A6079">
      <w:pPr>
        <w:numPr>
          <w:ilvl w:val="0"/>
          <w:numId w:val="12"/>
        </w:numPr>
        <w:tabs>
          <w:tab w:val="left" w:pos="993"/>
        </w:tabs>
        <w:ind w:left="0" w:firstLine="709"/>
        <w:jc w:val="both"/>
      </w:pPr>
      <w:r w:rsidRPr="00D476F4">
        <w:t>Изучив Извещение о пр</w:t>
      </w:r>
      <w:r w:rsidR="001A26F5">
        <w:t xml:space="preserve">оведении запроса котировок от </w:t>
      </w:r>
      <w:r w:rsidR="00707F61">
        <w:rPr>
          <w:bCs/>
        </w:rPr>
        <w:t>05</w:t>
      </w:r>
      <w:r w:rsidR="006E47A4" w:rsidRPr="006E47A4">
        <w:rPr>
          <w:bCs/>
        </w:rPr>
        <w:t>.</w:t>
      </w:r>
      <w:r w:rsidR="00707F61">
        <w:rPr>
          <w:bCs/>
        </w:rPr>
        <w:t>12</w:t>
      </w:r>
      <w:r w:rsidR="006E47A4" w:rsidRPr="006E47A4">
        <w:rPr>
          <w:bCs/>
        </w:rPr>
        <w:t>.2017 г. № ЗК-ДМ–30</w:t>
      </w:r>
      <w:r w:rsidR="005112D5">
        <w:rPr>
          <w:bCs/>
        </w:rPr>
        <w:t>2</w:t>
      </w:r>
      <w:r w:rsidR="006E47A4" w:rsidRPr="006E47A4">
        <w:t xml:space="preserve"> </w:t>
      </w:r>
      <w:r w:rsidRPr="00D476F4">
        <w:t>(далее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D476F4" w:rsidRDefault="00CE3809" w:rsidP="00CE3809">
      <w:pPr>
        <w:tabs>
          <w:tab w:val="left" w:pos="993"/>
        </w:tabs>
        <w:jc w:val="both"/>
        <w:rPr>
          <w:i/>
        </w:rPr>
      </w:pPr>
      <w:r w:rsidRPr="00D476F4">
        <w:rPr>
          <w:i/>
        </w:rPr>
        <w:t xml:space="preserve">                                                             (указывается наименование участника закупки)</w:t>
      </w:r>
    </w:p>
    <w:p w14:paraId="63990F04" w14:textId="77777777" w:rsidR="00CE3809" w:rsidRPr="00D476F4" w:rsidRDefault="00CE3809" w:rsidP="00CE3809">
      <w:pPr>
        <w:tabs>
          <w:tab w:val="left" w:pos="993"/>
        </w:tabs>
        <w:jc w:val="both"/>
      </w:pPr>
      <w:r w:rsidRPr="00D476F4">
        <w:rPr>
          <w:lang w:eastAsia="en-US"/>
        </w:rPr>
        <w:t>именуемо</w:t>
      </w:r>
      <w:proofErr w:type="gramStart"/>
      <w:r w:rsidRPr="00D476F4">
        <w:rPr>
          <w:lang w:eastAsia="en-US"/>
        </w:rPr>
        <w:t>е(</w:t>
      </w:r>
      <w:proofErr w:type="gramEnd"/>
      <w:r w:rsidRPr="00D476F4">
        <w:rPr>
          <w:lang w:eastAsia="en-US"/>
        </w:rPr>
        <w:t>-</w:t>
      </w:r>
      <w:proofErr w:type="spellStart"/>
      <w:r w:rsidRPr="00D476F4">
        <w:rPr>
          <w:lang w:eastAsia="en-US"/>
        </w:rPr>
        <w:t>ый</w:t>
      </w:r>
      <w:proofErr w:type="spellEnd"/>
      <w:r w:rsidRPr="00D476F4">
        <w:rPr>
          <w:lang w:eastAsia="en-US"/>
        </w:rPr>
        <w:t>, -</w:t>
      </w:r>
      <w:proofErr w:type="spellStart"/>
      <w:r w:rsidRPr="00D476F4">
        <w:rPr>
          <w:lang w:eastAsia="en-US"/>
        </w:rPr>
        <w:t>ая</w:t>
      </w:r>
      <w:proofErr w:type="spellEnd"/>
      <w:r w:rsidRPr="00D476F4">
        <w:rPr>
          <w:lang w:eastAsia="en-US"/>
        </w:rPr>
        <w:t>) в дальнейшем «Участник закупки»,</w:t>
      </w:r>
      <w:r w:rsidRPr="00D476F4">
        <w:t xml:space="preserve"> в лице, _________________________________________________________________________________</w:t>
      </w:r>
    </w:p>
    <w:p w14:paraId="01E1F0DC" w14:textId="77777777" w:rsidR="00CE3809" w:rsidRPr="00D476F4" w:rsidRDefault="00CE3809" w:rsidP="00CE3809">
      <w:pPr>
        <w:tabs>
          <w:tab w:val="left" w:pos="993"/>
        </w:tabs>
        <w:jc w:val="both"/>
        <w:rPr>
          <w:i/>
        </w:rPr>
      </w:pPr>
      <w:r w:rsidRPr="00D476F4">
        <w:rPr>
          <w:i/>
        </w:rPr>
        <w:t xml:space="preserve">                               (указывается наименование должности руководителя и его Ф.И.О.)</w:t>
      </w:r>
    </w:p>
    <w:p w14:paraId="53E1EAAF" w14:textId="77777777" w:rsidR="00CE3809" w:rsidRPr="003F28D3" w:rsidRDefault="00CE3809" w:rsidP="00CE3809">
      <w:pPr>
        <w:tabs>
          <w:tab w:val="left" w:pos="993"/>
        </w:tabs>
        <w:jc w:val="both"/>
      </w:pPr>
      <w:r w:rsidRPr="003F28D3">
        <w:t>сообщает о согласии участвовать в запросе котировок на условиях, установленных в Извещении.</w:t>
      </w:r>
    </w:p>
    <w:p w14:paraId="1CF50F59" w14:textId="73B7D03F" w:rsidR="00CE3809" w:rsidRPr="003F28D3" w:rsidRDefault="00CE3809" w:rsidP="002A6079">
      <w:pPr>
        <w:numPr>
          <w:ilvl w:val="0"/>
          <w:numId w:val="12"/>
        </w:numPr>
        <w:tabs>
          <w:tab w:val="left" w:pos="993"/>
        </w:tabs>
        <w:ind w:left="0" w:firstLine="709"/>
        <w:jc w:val="both"/>
      </w:pPr>
      <w:r w:rsidRPr="003F28D3">
        <w:t>Участник закупки согласен поставить товар/выполнить работу/оказать услугу</w:t>
      </w:r>
      <w:r w:rsidR="001B0A13" w:rsidRPr="003F28D3">
        <w:t xml:space="preserve"> по ___________________________ </w:t>
      </w:r>
      <w:r w:rsidR="001B0A13" w:rsidRPr="003F28D3">
        <w:rPr>
          <w:i/>
        </w:rPr>
        <w:t>(указывается предмет закупки)</w:t>
      </w:r>
      <w:r w:rsidRPr="003F28D3">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3F28D3">
        <w:t>за</w:t>
      </w:r>
      <w:proofErr w:type="gramEnd"/>
      <w:r w:rsidRPr="003F28D3">
        <w:t xml:space="preserve"> ___________ (__________________________) </w:t>
      </w:r>
      <w:proofErr w:type="gramStart"/>
      <w:r w:rsidRPr="003F28D3">
        <w:t>рублей</w:t>
      </w:r>
      <w:proofErr w:type="gramEnd"/>
      <w:r w:rsidRPr="003F28D3">
        <w:t xml:space="preserve"> ____ копеек, без учета НДС</w:t>
      </w:r>
      <w:r w:rsidR="002D4CFB" w:rsidRPr="003F28D3">
        <w:rPr>
          <w:color w:val="000000"/>
        </w:rPr>
        <w:t>.</w:t>
      </w:r>
    </w:p>
    <w:p w14:paraId="005A96AA" w14:textId="77777777" w:rsidR="00CE3809" w:rsidRPr="00D476F4" w:rsidRDefault="00CE3809" w:rsidP="002A6079">
      <w:pPr>
        <w:numPr>
          <w:ilvl w:val="0"/>
          <w:numId w:val="12"/>
        </w:numPr>
        <w:tabs>
          <w:tab w:val="left" w:pos="993"/>
        </w:tabs>
        <w:ind w:left="0" w:firstLine="709"/>
        <w:jc w:val="both"/>
      </w:pPr>
      <w:r w:rsidRPr="00D476F4">
        <w:t>Участник закупки подтверждает безусловное согласие с проектом договора, прилагаемым к Извещению.</w:t>
      </w:r>
    </w:p>
    <w:p w14:paraId="2E529641" w14:textId="77777777" w:rsidR="00CE3809" w:rsidRPr="00D476F4" w:rsidRDefault="00CE3809" w:rsidP="002A6079">
      <w:pPr>
        <w:numPr>
          <w:ilvl w:val="0"/>
          <w:numId w:val="12"/>
        </w:numPr>
        <w:tabs>
          <w:tab w:val="left" w:pos="993"/>
        </w:tabs>
        <w:ind w:left="0" w:firstLine="709"/>
        <w:jc w:val="both"/>
      </w:pPr>
      <w:r w:rsidRPr="00D476F4">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D476F4" w:rsidRDefault="00CE3809" w:rsidP="002A6079">
      <w:pPr>
        <w:numPr>
          <w:ilvl w:val="0"/>
          <w:numId w:val="12"/>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14:paraId="0DE887FD" w14:textId="77777777" w:rsidR="00CE3809" w:rsidRPr="00D476F4" w:rsidRDefault="00CE3809" w:rsidP="002A6079">
      <w:pPr>
        <w:numPr>
          <w:ilvl w:val="0"/>
          <w:numId w:val="12"/>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14:paraId="2CB5A22B" w14:textId="77777777" w:rsidR="00CE3809" w:rsidRPr="00D476F4" w:rsidRDefault="00CE3809" w:rsidP="002A6079">
      <w:pPr>
        <w:numPr>
          <w:ilvl w:val="0"/>
          <w:numId w:val="12"/>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14:paraId="4F1B1A5F" w14:textId="77777777"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14:paraId="5DCF84AE" w14:textId="77777777" w:rsidR="00CE3809" w:rsidRPr="00D476F4" w:rsidRDefault="00CE3809" w:rsidP="002A6079">
      <w:pPr>
        <w:numPr>
          <w:ilvl w:val="0"/>
          <w:numId w:val="12"/>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14:paraId="7D21DCB3" w14:textId="77777777" w:rsidR="00CE3809" w:rsidRPr="00D476F4" w:rsidRDefault="00CE3809" w:rsidP="002A6079">
      <w:pPr>
        <w:numPr>
          <w:ilvl w:val="0"/>
          <w:numId w:val="12"/>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14:paraId="171CC8E6" w14:textId="77777777"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14:paraId="4653DB6C" w14:textId="77777777" w:rsidR="00CE3809" w:rsidRPr="00D476F4" w:rsidRDefault="00CE3809" w:rsidP="00CE3809">
      <w:pPr>
        <w:ind w:firstLine="709"/>
        <w:rPr>
          <w:bCs/>
          <w:i/>
        </w:rPr>
      </w:pPr>
      <w:r w:rsidRPr="00D476F4">
        <w:rPr>
          <w:bCs/>
          <w:i/>
          <w:u w:val="single"/>
        </w:rPr>
        <w:t>ИНН/КПП</w:t>
      </w:r>
      <w:r w:rsidRPr="00D476F4">
        <w:rPr>
          <w:bCs/>
          <w:i/>
        </w:rPr>
        <w:t xml:space="preserve"> ________________________________________________________________</w:t>
      </w:r>
      <w:proofErr w:type="gramStart"/>
      <w:r w:rsidRPr="00D476F4">
        <w:rPr>
          <w:bCs/>
          <w:i/>
        </w:rPr>
        <w:t xml:space="preserve"> ;</w:t>
      </w:r>
      <w:proofErr w:type="gramEnd"/>
    </w:p>
    <w:p w14:paraId="1A159D19" w14:textId="77777777" w:rsidR="00CE3809" w:rsidRPr="00D476F4" w:rsidRDefault="00CE3809" w:rsidP="00CE3809">
      <w:pPr>
        <w:ind w:firstLine="709"/>
        <w:rPr>
          <w:bCs/>
          <w:i/>
        </w:rPr>
      </w:pPr>
      <w:r w:rsidRPr="00D476F4">
        <w:rPr>
          <w:bCs/>
          <w:i/>
          <w:u w:val="single"/>
        </w:rPr>
        <w:lastRenderedPageBreak/>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14:paraId="4A3879E9" w14:textId="77777777" w:rsidR="00CE3809" w:rsidRPr="00D476F4" w:rsidRDefault="00CE3809" w:rsidP="00CE3809">
      <w:pPr>
        <w:ind w:firstLine="709"/>
        <w:rPr>
          <w:bCs/>
          <w:i/>
        </w:rPr>
      </w:pPr>
      <w:r w:rsidRPr="00D476F4">
        <w:rPr>
          <w:bCs/>
          <w:i/>
          <w:u w:val="single"/>
        </w:rPr>
        <w:t>Телефон (факс)</w:t>
      </w:r>
      <w:r w:rsidRPr="00D476F4">
        <w:rPr>
          <w:bCs/>
          <w:i/>
        </w:rPr>
        <w:t xml:space="preserve"> ____________________________________________________________</w:t>
      </w:r>
      <w:proofErr w:type="gramStart"/>
      <w:r w:rsidRPr="00D476F4">
        <w:rPr>
          <w:bCs/>
          <w:i/>
        </w:rPr>
        <w:t xml:space="preserve"> .</w:t>
      </w:r>
      <w:proofErr w:type="gramEnd"/>
    </w:p>
    <w:p w14:paraId="73A9B177" w14:textId="77777777" w:rsidR="00CE3809" w:rsidRPr="00D476F4" w:rsidRDefault="00CE3809" w:rsidP="00CE3809">
      <w:pPr>
        <w:jc w:val="both"/>
        <w:rPr>
          <w:b/>
          <w:bCs/>
        </w:rPr>
      </w:pPr>
    </w:p>
    <w:p w14:paraId="500A098E" w14:textId="77777777" w:rsidR="00CE3809" w:rsidRPr="00D476F4" w:rsidRDefault="00CE3809" w:rsidP="00CE3809">
      <w:pPr>
        <w:jc w:val="both"/>
        <w:rPr>
          <w:bCs/>
        </w:rPr>
      </w:pPr>
      <w:r w:rsidRPr="00D476F4">
        <w:rPr>
          <w:bCs/>
        </w:rPr>
        <w:t>Приложение:</w:t>
      </w:r>
    </w:p>
    <w:p w14:paraId="2C1D7902" w14:textId="77777777" w:rsidR="00CE3809" w:rsidRPr="00E62AE7" w:rsidRDefault="00CE3809" w:rsidP="002A6079">
      <w:pPr>
        <w:numPr>
          <w:ilvl w:val="0"/>
          <w:numId w:val="4"/>
        </w:numPr>
        <w:tabs>
          <w:tab w:val="left" w:pos="993"/>
        </w:tabs>
        <w:ind w:left="0" w:firstLine="709"/>
        <w:jc w:val="both"/>
      </w:pPr>
      <w:r w:rsidRPr="00D476F4">
        <w:t>Сведение об участнике закупки.</w:t>
      </w:r>
    </w:p>
    <w:p w14:paraId="6768BA05" w14:textId="4B64F3BF" w:rsidR="00F77380" w:rsidRPr="00D476F4" w:rsidRDefault="00F77380" w:rsidP="002A6079">
      <w:pPr>
        <w:numPr>
          <w:ilvl w:val="0"/>
          <w:numId w:val="4"/>
        </w:numPr>
        <w:tabs>
          <w:tab w:val="left" w:pos="993"/>
        </w:tabs>
        <w:ind w:left="0" w:firstLine="709"/>
        <w:jc w:val="both"/>
      </w:pPr>
      <w:r>
        <w:t>Спецификация</w:t>
      </w:r>
      <w:r w:rsidR="00690475">
        <w:t xml:space="preserve"> на оказание услуг</w:t>
      </w:r>
      <w:r>
        <w:t>.</w:t>
      </w:r>
    </w:p>
    <w:p w14:paraId="01B81533" w14:textId="77777777" w:rsidR="00CE3809" w:rsidRPr="00D476F4" w:rsidRDefault="00CE3809" w:rsidP="002A6079">
      <w:pPr>
        <w:numPr>
          <w:ilvl w:val="0"/>
          <w:numId w:val="4"/>
        </w:numPr>
        <w:tabs>
          <w:tab w:val="left" w:pos="993"/>
        </w:tabs>
        <w:ind w:left="0" w:firstLine="709"/>
        <w:jc w:val="both"/>
        <w:rPr>
          <w:i/>
        </w:rPr>
      </w:pPr>
      <w:r w:rsidRPr="00D476F4">
        <w:rPr>
          <w:i/>
        </w:rPr>
        <w:t>___ (указываются прилагаемые документы)___.</w:t>
      </w:r>
    </w:p>
    <w:p w14:paraId="0E120658" w14:textId="77777777" w:rsidR="00CE3809" w:rsidRPr="00D476F4" w:rsidRDefault="00CE3809" w:rsidP="002A6079">
      <w:pPr>
        <w:numPr>
          <w:ilvl w:val="0"/>
          <w:numId w:val="4"/>
        </w:numPr>
        <w:tabs>
          <w:tab w:val="left" w:pos="993"/>
        </w:tabs>
        <w:ind w:left="0" w:firstLine="709"/>
        <w:jc w:val="both"/>
      </w:pPr>
      <w:r w:rsidRPr="00D476F4">
        <w:t>……..</w:t>
      </w:r>
    </w:p>
    <w:p w14:paraId="648A1604" w14:textId="77777777" w:rsidR="00CF4E22" w:rsidRPr="00335A23" w:rsidRDefault="00CF4E22" w:rsidP="005F3464">
      <w:pPr>
        <w:tabs>
          <w:tab w:val="left" w:pos="993"/>
        </w:tabs>
        <w:ind w:firstLine="709"/>
        <w:jc w:val="both"/>
      </w:pPr>
    </w:p>
    <w:p w14:paraId="740DF923" w14:textId="77777777" w:rsidR="007906A0" w:rsidRDefault="007906A0" w:rsidP="007906A0">
      <w:pPr>
        <w:widowControl w:val="0"/>
        <w:autoSpaceDE w:val="0"/>
        <w:autoSpaceDN w:val="0"/>
        <w:adjustRightInd w:val="0"/>
        <w:rPr>
          <w:b/>
        </w:rPr>
      </w:pPr>
    </w:p>
    <w:p w14:paraId="5C03196E"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7DF36720"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DC8327A"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04457C44" w14:textId="77777777" w:rsidR="007906A0" w:rsidRDefault="007906A0" w:rsidP="007906A0">
      <w:pPr>
        <w:widowControl w:val="0"/>
        <w:autoSpaceDE w:val="0"/>
        <w:autoSpaceDN w:val="0"/>
        <w:adjustRightInd w:val="0"/>
        <w:rPr>
          <w:b/>
        </w:rPr>
      </w:pPr>
    </w:p>
    <w:p w14:paraId="5EB8709A" w14:textId="77777777" w:rsidR="00E74454" w:rsidRDefault="00E74454" w:rsidP="001673BB">
      <w:pPr>
        <w:widowControl w:val="0"/>
        <w:jc w:val="right"/>
        <w:rPr>
          <w:b/>
          <w:bCs/>
        </w:rPr>
      </w:pPr>
    </w:p>
    <w:p w14:paraId="04A7017A" w14:textId="77777777" w:rsidR="00E74454" w:rsidRDefault="00E74454" w:rsidP="001673BB">
      <w:pPr>
        <w:widowControl w:val="0"/>
        <w:jc w:val="right"/>
        <w:rPr>
          <w:b/>
          <w:bCs/>
        </w:rPr>
        <w:sectPr w:rsidR="00E74454" w:rsidSect="00342CB2">
          <w:footerReference w:type="even" r:id="rId15"/>
          <w:pgSz w:w="11906" w:h="16838"/>
          <w:pgMar w:top="851" w:right="680" w:bottom="680" w:left="1418" w:header="720" w:footer="720" w:gutter="0"/>
          <w:cols w:space="720"/>
          <w:docGrid w:linePitch="326"/>
        </w:sectPr>
      </w:pPr>
    </w:p>
    <w:p w14:paraId="6B16BBA0" w14:textId="590DBB6E" w:rsidR="00217625" w:rsidRPr="00335A23" w:rsidRDefault="00217625" w:rsidP="001673BB">
      <w:pPr>
        <w:widowControl w:val="0"/>
        <w:jc w:val="right"/>
      </w:pPr>
      <w:r w:rsidRPr="00335A23">
        <w:rPr>
          <w:b/>
          <w:bCs/>
        </w:rPr>
        <w:lastRenderedPageBreak/>
        <w:t>Приложение №</w:t>
      </w:r>
      <w:r w:rsidR="00EF2CB2" w:rsidRPr="00335A23">
        <w:rPr>
          <w:b/>
          <w:bCs/>
        </w:rPr>
        <w:t xml:space="preserve"> </w:t>
      </w:r>
      <w:r w:rsidR="00286B8F">
        <w:rPr>
          <w:b/>
          <w:bCs/>
        </w:rPr>
        <w:t>2</w:t>
      </w:r>
      <w:r w:rsidR="00E26985" w:rsidRPr="00335A23">
        <w:t xml:space="preserve"> </w:t>
      </w:r>
    </w:p>
    <w:p w14:paraId="6228EA86" w14:textId="77777777" w:rsidR="00217625" w:rsidRPr="00335A23" w:rsidRDefault="00217625" w:rsidP="00217625">
      <w:pPr>
        <w:widowControl w:val="0"/>
        <w:ind w:left="5664" w:firstLine="6"/>
        <w:jc w:val="right"/>
      </w:pPr>
      <w:r w:rsidRPr="00335A23">
        <w:t xml:space="preserve">к Извещению о запросе котировок </w:t>
      </w:r>
    </w:p>
    <w:p w14:paraId="56BA0B31" w14:textId="6BE83B2D" w:rsidR="00217625" w:rsidRPr="00335A23" w:rsidRDefault="00217625" w:rsidP="00217625">
      <w:pPr>
        <w:widowControl w:val="0"/>
        <w:ind w:left="5664" w:firstLine="6"/>
        <w:jc w:val="right"/>
        <w:rPr>
          <w:b/>
          <w:bCs/>
        </w:rPr>
      </w:pPr>
      <w:r w:rsidRPr="00335A23">
        <w:rPr>
          <w:b/>
          <w:bCs/>
        </w:rPr>
        <w:t xml:space="preserve">от </w:t>
      </w:r>
      <w:r w:rsidR="00707F61">
        <w:rPr>
          <w:b/>
          <w:bCs/>
          <w:color w:val="000000"/>
        </w:rPr>
        <w:t>05</w:t>
      </w:r>
      <w:r w:rsidR="006E47A4">
        <w:rPr>
          <w:b/>
          <w:bCs/>
          <w:color w:val="000000"/>
        </w:rPr>
        <w:t>.</w:t>
      </w:r>
      <w:r w:rsidR="00707F61">
        <w:rPr>
          <w:b/>
          <w:bCs/>
          <w:color w:val="000000"/>
        </w:rPr>
        <w:t>12</w:t>
      </w:r>
      <w:r w:rsidR="006E47A4" w:rsidRPr="00335A23">
        <w:rPr>
          <w:b/>
          <w:bCs/>
          <w:color w:val="000000"/>
        </w:rPr>
        <w:t>.201</w:t>
      </w:r>
      <w:r w:rsidR="006E47A4">
        <w:rPr>
          <w:b/>
          <w:bCs/>
          <w:color w:val="000000"/>
        </w:rPr>
        <w:t>7</w:t>
      </w:r>
      <w:r w:rsidR="006E47A4" w:rsidRPr="00335A23">
        <w:rPr>
          <w:b/>
          <w:bCs/>
          <w:color w:val="000000"/>
        </w:rPr>
        <w:t> г. № ЗК-</w:t>
      </w:r>
      <w:r w:rsidR="006E47A4">
        <w:rPr>
          <w:b/>
          <w:bCs/>
          <w:color w:val="000000"/>
        </w:rPr>
        <w:t>ДМ</w:t>
      </w:r>
      <w:r w:rsidR="006E47A4" w:rsidRPr="00335A23">
        <w:rPr>
          <w:b/>
          <w:bCs/>
          <w:color w:val="000000"/>
        </w:rPr>
        <w:t>–</w:t>
      </w:r>
      <w:r w:rsidR="006E47A4" w:rsidRPr="002919DD">
        <w:rPr>
          <w:b/>
          <w:bCs/>
          <w:color w:val="000000"/>
        </w:rPr>
        <w:t>30</w:t>
      </w:r>
      <w:r w:rsidR="005112D5">
        <w:rPr>
          <w:b/>
          <w:bCs/>
          <w:color w:val="000000"/>
        </w:rPr>
        <w:t>2</w:t>
      </w:r>
    </w:p>
    <w:p w14:paraId="3A4C41F3" w14:textId="77777777" w:rsidR="00217625" w:rsidRPr="00335A23" w:rsidRDefault="00217625" w:rsidP="00217625">
      <w:pPr>
        <w:widowControl w:val="0"/>
        <w:ind w:left="4956" w:firstLine="6"/>
        <w:jc w:val="right"/>
        <w:outlineLvl w:val="1"/>
        <w:rPr>
          <w:bCs/>
          <w:i/>
        </w:rPr>
      </w:pPr>
      <w:r w:rsidRPr="00335A23">
        <w:rPr>
          <w:bCs/>
          <w:i/>
        </w:rPr>
        <w:t xml:space="preserve">(Приложение </w:t>
      </w:r>
      <w:r w:rsidR="00BB635C" w:rsidRPr="00335A23">
        <w:rPr>
          <w:bCs/>
          <w:i/>
        </w:rPr>
        <w:t>2</w:t>
      </w:r>
      <w:r w:rsidRPr="00335A23">
        <w:rPr>
          <w:bCs/>
          <w:i/>
        </w:rPr>
        <w:t xml:space="preserve"> к котировочной заявке)</w:t>
      </w:r>
    </w:p>
    <w:p w14:paraId="1A8AD761" w14:textId="77777777" w:rsidR="0079012E" w:rsidRPr="00335A23" w:rsidRDefault="0079012E" w:rsidP="0079012E">
      <w:pPr>
        <w:jc w:val="right"/>
        <w:rPr>
          <w:bCs/>
          <w:color w:val="000000"/>
          <w:sz w:val="22"/>
          <w:szCs w:val="22"/>
        </w:rPr>
      </w:pPr>
    </w:p>
    <w:p w14:paraId="5B755E62" w14:textId="77777777" w:rsidR="0079012E" w:rsidRPr="00335A23" w:rsidRDefault="0079012E" w:rsidP="0079012E">
      <w:pPr>
        <w:jc w:val="right"/>
        <w:rPr>
          <w:bCs/>
          <w:color w:val="000000"/>
          <w:sz w:val="22"/>
          <w:szCs w:val="22"/>
        </w:rPr>
      </w:pPr>
      <w:r w:rsidRPr="00335A23">
        <w:rPr>
          <w:bCs/>
          <w:color w:val="000000"/>
          <w:sz w:val="22"/>
          <w:szCs w:val="22"/>
        </w:rPr>
        <w:t>ФОРМА</w:t>
      </w:r>
    </w:p>
    <w:p w14:paraId="40B2ADA5" w14:textId="77777777" w:rsidR="00217625" w:rsidRPr="00335A23" w:rsidRDefault="00217625" w:rsidP="00217625">
      <w:pPr>
        <w:widowControl w:val="0"/>
        <w:jc w:val="center"/>
        <w:outlineLvl w:val="1"/>
        <w:rPr>
          <w:b/>
          <w:bCs/>
        </w:rPr>
      </w:pPr>
    </w:p>
    <w:p w14:paraId="21BC56D4" w14:textId="77777777"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14:paraId="515BCC38" w14:textId="77777777"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14:paraId="21D716DE" w14:textId="77777777" w:rsidTr="00C63689">
        <w:tc>
          <w:tcPr>
            <w:tcW w:w="3420" w:type="dxa"/>
          </w:tcPr>
          <w:p w14:paraId="49B66BF1" w14:textId="77777777" w:rsidR="00217625" w:rsidRPr="00335A23" w:rsidRDefault="00217625" w:rsidP="00217625">
            <w:pPr>
              <w:widowControl w:val="0"/>
              <w:ind w:left="180"/>
            </w:pPr>
            <w:r w:rsidRPr="00335A23">
              <w:t>Полное наименование</w:t>
            </w:r>
          </w:p>
        </w:tc>
        <w:tc>
          <w:tcPr>
            <w:tcW w:w="6503" w:type="dxa"/>
          </w:tcPr>
          <w:p w14:paraId="7657D018" w14:textId="77777777" w:rsidR="00217625" w:rsidRPr="00335A23" w:rsidRDefault="00217625" w:rsidP="00217625">
            <w:pPr>
              <w:widowControl w:val="0"/>
              <w:ind w:left="252"/>
            </w:pPr>
          </w:p>
        </w:tc>
      </w:tr>
      <w:tr w:rsidR="00217625" w:rsidRPr="00335A23" w14:paraId="2392BB20" w14:textId="77777777" w:rsidTr="00C63689">
        <w:tc>
          <w:tcPr>
            <w:tcW w:w="3420" w:type="dxa"/>
          </w:tcPr>
          <w:p w14:paraId="5394F6B9" w14:textId="77777777" w:rsidR="00217625" w:rsidRPr="00335A23" w:rsidRDefault="00217625" w:rsidP="00217625">
            <w:pPr>
              <w:widowControl w:val="0"/>
              <w:ind w:left="180"/>
            </w:pPr>
            <w:r w:rsidRPr="00335A23">
              <w:t>Краткое наименование</w:t>
            </w:r>
          </w:p>
        </w:tc>
        <w:tc>
          <w:tcPr>
            <w:tcW w:w="6503" w:type="dxa"/>
          </w:tcPr>
          <w:p w14:paraId="14C9FA44" w14:textId="77777777" w:rsidR="00217625" w:rsidRPr="00335A23" w:rsidRDefault="00217625" w:rsidP="00217625">
            <w:pPr>
              <w:widowControl w:val="0"/>
              <w:ind w:left="252"/>
            </w:pPr>
          </w:p>
        </w:tc>
      </w:tr>
      <w:tr w:rsidR="00217625" w:rsidRPr="00335A23" w14:paraId="4FF567E1" w14:textId="77777777" w:rsidTr="00C63689">
        <w:tc>
          <w:tcPr>
            <w:tcW w:w="3420" w:type="dxa"/>
          </w:tcPr>
          <w:p w14:paraId="4F218BD9" w14:textId="77777777" w:rsidR="00217625" w:rsidRPr="00335A23" w:rsidRDefault="00217625" w:rsidP="00217625">
            <w:pPr>
              <w:widowControl w:val="0"/>
              <w:ind w:left="180"/>
            </w:pPr>
            <w:r w:rsidRPr="00335A23">
              <w:t>Должность руководителя</w:t>
            </w:r>
          </w:p>
        </w:tc>
        <w:tc>
          <w:tcPr>
            <w:tcW w:w="6503" w:type="dxa"/>
          </w:tcPr>
          <w:p w14:paraId="54FED9C6" w14:textId="77777777" w:rsidR="00217625" w:rsidRPr="00335A23" w:rsidRDefault="00217625" w:rsidP="00217625">
            <w:pPr>
              <w:widowControl w:val="0"/>
              <w:ind w:left="252"/>
            </w:pPr>
          </w:p>
        </w:tc>
      </w:tr>
      <w:tr w:rsidR="00217625" w:rsidRPr="00335A23" w14:paraId="626BBCEE" w14:textId="77777777" w:rsidTr="00C63689">
        <w:tc>
          <w:tcPr>
            <w:tcW w:w="3420" w:type="dxa"/>
          </w:tcPr>
          <w:p w14:paraId="149F129C" w14:textId="77777777" w:rsidR="00217625" w:rsidRPr="00335A23" w:rsidRDefault="00217625" w:rsidP="00217625">
            <w:pPr>
              <w:widowControl w:val="0"/>
              <w:ind w:left="180"/>
            </w:pPr>
            <w:r w:rsidRPr="00335A23">
              <w:t>Фамилия, имя, отчество руководителя</w:t>
            </w:r>
          </w:p>
        </w:tc>
        <w:tc>
          <w:tcPr>
            <w:tcW w:w="6503" w:type="dxa"/>
          </w:tcPr>
          <w:p w14:paraId="3599A56B" w14:textId="77777777" w:rsidR="00217625" w:rsidRPr="00335A23" w:rsidRDefault="00217625" w:rsidP="00217625">
            <w:pPr>
              <w:widowControl w:val="0"/>
              <w:ind w:left="252"/>
            </w:pPr>
          </w:p>
        </w:tc>
      </w:tr>
      <w:tr w:rsidR="00217625" w:rsidRPr="00335A23" w14:paraId="1C115084" w14:textId="77777777" w:rsidTr="00C63689">
        <w:tc>
          <w:tcPr>
            <w:tcW w:w="3420" w:type="dxa"/>
          </w:tcPr>
          <w:p w14:paraId="5A3BE61A" w14:textId="77777777" w:rsidR="00217625" w:rsidRPr="00335A23" w:rsidRDefault="00217625" w:rsidP="00217625">
            <w:pPr>
              <w:widowControl w:val="0"/>
              <w:ind w:left="180"/>
            </w:pPr>
            <w:r w:rsidRPr="00335A23">
              <w:t>Уполномочивающий документ</w:t>
            </w:r>
          </w:p>
        </w:tc>
        <w:tc>
          <w:tcPr>
            <w:tcW w:w="6503" w:type="dxa"/>
          </w:tcPr>
          <w:p w14:paraId="46F76603" w14:textId="77777777" w:rsidR="00217625" w:rsidRPr="00335A23" w:rsidRDefault="00217625" w:rsidP="00217625">
            <w:pPr>
              <w:widowControl w:val="0"/>
              <w:ind w:left="252"/>
            </w:pPr>
          </w:p>
        </w:tc>
      </w:tr>
      <w:tr w:rsidR="00217625" w:rsidRPr="00335A23" w14:paraId="41486610" w14:textId="77777777" w:rsidTr="00C63689">
        <w:tc>
          <w:tcPr>
            <w:tcW w:w="3420" w:type="dxa"/>
          </w:tcPr>
          <w:p w14:paraId="5F4AA01C" w14:textId="77777777" w:rsidR="00217625" w:rsidRPr="00335A23" w:rsidRDefault="00217625" w:rsidP="00217625">
            <w:pPr>
              <w:widowControl w:val="0"/>
              <w:ind w:left="180"/>
            </w:pPr>
            <w:r w:rsidRPr="00335A23">
              <w:t>Фамилия, имя, отчество главного бухгалтера</w:t>
            </w:r>
          </w:p>
        </w:tc>
        <w:tc>
          <w:tcPr>
            <w:tcW w:w="6503" w:type="dxa"/>
          </w:tcPr>
          <w:p w14:paraId="4CED28F0" w14:textId="77777777" w:rsidR="00217625" w:rsidRPr="00335A23" w:rsidRDefault="00217625" w:rsidP="00217625">
            <w:pPr>
              <w:widowControl w:val="0"/>
              <w:ind w:left="252"/>
            </w:pPr>
          </w:p>
        </w:tc>
      </w:tr>
      <w:tr w:rsidR="00217625" w:rsidRPr="00335A23" w14:paraId="14C7F405" w14:textId="77777777" w:rsidTr="00C63689">
        <w:tc>
          <w:tcPr>
            <w:tcW w:w="3420" w:type="dxa"/>
          </w:tcPr>
          <w:p w14:paraId="11805CB7" w14:textId="77777777" w:rsidR="00217625" w:rsidRPr="00335A23" w:rsidRDefault="00217625" w:rsidP="00217625">
            <w:pPr>
              <w:widowControl w:val="0"/>
              <w:ind w:left="180"/>
            </w:pPr>
            <w:r w:rsidRPr="00335A23">
              <w:t>Уполномочивающий документ</w:t>
            </w:r>
          </w:p>
        </w:tc>
        <w:tc>
          <w:tcPr>
            <w:tcW w:w="6503" w:type="dxa"/>
          </w:tcPr>
          <w:p w14:paraId="04719759" w14:textId="77777777" w:rsidR="00217625" w:rsidRPr="00335A23" w:rsidRDefault="00217625" w:rsidP="00217625">
            <w:pPr>
              <w:widowControl w:val="0"/>
              <w:ind w:left="252"/>
            </w:pPr>
          </w:p>
        </w:tc>
      </w:tr>
      <w:tr w:rsidR="00217625" w:rsidRPr="00335A23" w14:paraId="50F704CE" w14:textId="77777777" w:rsidTr="00C63689">
        <w:tc>
          <w:tcPr>
            <w:tcW w:w="3420" w:type="dxa"/>
          </w:tcPr>
          <w:p w14:paraId="55E9309E" w14:textId="77777777" w:rsidR="00217625" w:rsidRPr="00335A23" w:rsidRDefault="00217625" w:rsidP="00217625">
            <w:pPr>
              <w:widowControl w:val="0"/>
              <w:ind w:left="180"/>
            </w:pPr>
            <w:r w:rsidRPr="00335A23">
              <w:t>ОГРН</w:t>
            </w:r>
          </w:p>
        </w:tc>
        <w:tc>
          <w:tcPr>
            <w:tcW w:w="6503" w:type="dxa"/>
          </w:tcPr>
          <w:p w14:paraId="6DFAFE34" w14:textId="77777777" w:rsidR="00217625" w:rsidRPr="00335A23" w:rsidRDefault="00217625" w:rsidP="00217625">
            <w:pPr>
              <w:widowControl w:val="0"/>
              <w:ind w:left="252"/>
            </w:pPr>
          </w:p>
        </w:tc>
      </w:tr>
      <w:tr w:rsidR="00217625" w:rsidRPr="00335A23" w14:paraId="788659B4" w14:textId="77777777" w:rsidTr="00C63689">
        <w:tc>
          <w:tcPr>
            <w:tcW w:w="3420" w:type="dxa"/>
          </w:tcPr>
          <w:p w14:paraId="2F802CAD" w14:textId="77777777" w:rsidR="00217625" w:rsidRPr="00335A23" w:rsidRDefault="00217625" w:rsidP="00217625">
            <w:pPr>
              <w:widowControl w:val="0"/>
              <w:ind w:left="180"/>
            </w:pPr>
            <w:r w:rsidRPr="00335A23">
              <w:t>ИНН</w:t>
            </w:r>
          </w:p>
        </w:tc>
        <w:tc>
          <w:tcPr>
            <w:tcW w:w="6503" w:type="dxa"/>
          </w:tcPr>
          <w:p w14:paraId="633EBA85" w14:textId="77777777" w:rsidR="00217625" w:rsidRPr="00335A23" w:rsidRDefault="00217625" w:rsidP="00217625">
            <w:pPr>
              <w:widowControl w:val="0"/>
              <w:ind w:left="252"/>
            </w:pPr>
          </w:p>
        </w:tc>
      </w:tr>
      <w:tr w:rsidR="00217625" w:rsidRPr="00335A23" w14:paraId="426A5D2A" w14:textId="77777777" w:rsidTr="00C63689">
        <w:tc>
          <w:tcPr>
            <w:tcW w:w="3420" w:type="dxa"/>
          </w:tcPr>
          <w:p w14:paraId="552C42FA" w14:textId="77777777" w:rsidR="00217625" w:rsidRPr="00335A23" w:rsidRDefault="00217625" w:rsidP="00217625">
            <w:pPr>
              <w:widowControl w:val="0"/>
              <w:ind w:left="180"/>
            </w:pPr>
            <w:r w:rsidRPr="00335A23">
              <w:t>КПП</w:t>
            </w:r>
          </w:p>
        </w:tc>
        <w:tc>
          <w:tcPr>
            <w:tcW w:w="6503" w:type="dxa"/>
          </w:tcPr>
          <w:p w14:paraId="1E1262F0" w14:textId="77777777" w:rsidR="00217625" w:rsidRPr="00335A23" w:rsidRDefault="00217625" w:rsidP="00217625">
            <w:pPr>
              <w:widowControl w:val="0"/>
              <w:ind w:left="252"/>
            </w:pPr>
          </w:p>
        </w:tc>
      </w:tr>
      <w:tr w:rsidR="00217625" w:rsidRPr="00335A23" w14:paraId="6E7DD539" w14:textId="77777777" w:rsidTr="00C63689">
        <w:tc>
          <w:tcPr>
            <w:tcW w:w="3420" w:type="dxa"/>
          </w:tcPr>
          <w:p w14:paraId="0584F525" w14:textId="77777777" w:rsidR="00217625" w:rsidRPr="00335A23" w:rsidRDefault="00217625" w:rsidP="00217625">
            <w:pPr>
              <w:widowControl w:val="0"/>
              <w:ind w:left="180"/>
              <w:rPr>
                <w:b/>
                <w:bCs/>
              </w:rPr>
            </w:pPr>
            <w:r w:rsidRPr="00335A23">
              <w:t>Наименование банка</w:t>
            </w:r>
          </w:p>
        </w:tc>
        <w:tc>
          <w:tcPr>
            <w:tcW w:w="6503" w:type="dxa"/>
          </w:tcPr>
          <w:p w14:paraId="58BD3A99" w14:textId="77777777" w:rsidR="00217625" w:rsidRPr="00335A23" w:rsidRDefault="00217625" w:rsidP="00217625">
            <w:pPr>
              <w:widowControl w:val="0"/>
              <w:ind w:left="252"/>
            </w:pPr>
          </w:p>
        </w:tc>
      </w:tr>
      <w:tr w:rsidR="00217625" w:rsidRPr="00335A23" w14:paraId="5BD70F2B" w14:textId="77777777" w:rsidTr="00C63689">
        <w:tc>
          <w:tcPr>
            <w:tcW w:w="3420" w:type="dxa"/>
          </w:tcPr>
          <w:p w14:paraId="6C69DD25" w14:textId="77777777"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14:paraId="3455D4F2" w14:textId="77777777" w:rsidR="00217625" w:rsidRPr="00335A23" w:rsidRDefault="00217625" w:rsidP="00217625">
            <w:pPr>
              <w:widowControl w:val="0"/>
              <w:ind w:left="252"/>
            </w:pPr>
          </w:p>
        </w:tc>
      </w:tr>
      <w:tr w:rsidR="00217625" w:rsidRPr="00335A23" w14:paraId="5FE4FA15" w14:textId="77777777" w:rsidTr="00C63689">
        <w:tc>
          <w:tcPr>
            <w:tcW w:w="3420" w:type="dxa"/>
          </w:tcPr>
          <w:p w14:paraId="646DDADB" w14:textId="77777777" w:rsidR="00217625" w:rsidRPr="00335A23" w:rsidRDefault="00217625" w:rsidP="00217625">
            <w:pPr>
              <w:widowControl w:val="0"/>
              <w:ind w:left="180"/>
            </w:pPr>
            <w:r w:rsidRPr="00335A23">
              <w:t>К/</w:t>
            </w:r>
            <w:proofErr w:type="spellStart"/>
            <w:r w:rsidRPr="00335A23">
              <w:t>сч</w:t>
            </w:r>
            <w:proofErr w:type="spellEnd"/>
          </w:p>
        </w:tc>
        <w:tc>
          <w:tcPr>
            <w:tcW w:w="6503" w:type="dxa"/>
          </w:tcPr>
          <w:p w14:paraId="6571F586" w14:textId="77777777" w:rsidR="00217625" w:rsidRPr="00335A23" w:rsidRDefault="00217625" w:rsidP="00217625">
            <w:pPr>
              <w:widowControl w:val="0"/>
              <w:ind w:left="252"/>
            </w:pPr>
          </w:p>
        </w:tc>
      </w:tr>
      <w:tr w:rsidR="00217625" w:rsidRPr="00335A23" w14:paraId="086CFDF1" w14:textId="77777777" w:rsidTr="00C63689">
        <w:tc>
          <w:tcPr>
            <w:tcW w:w="3420" w:type="dxa"/>
          </w:tcPr>
          <w:p w14:paraId="6E5AE0C0" w14:textId="77777777" w:rsidR="00217625" w:rsidRPr="00335A23" w:rsidRDefault="00217625" w:rsidP="00217625">
            <w:pPr>
              <w:widowControl w:val="0"/>
              <w:ind w:left="180"/>
            </w:pPr>
            <w:r w:rsidRPr="00335A23">
              <w:t>БИК</w:t>
            </w:r>
          </w:p>
        </w:tc>
        <w:tc>
          <w:tcPr>
            <w:tcW w:w="6503" w:type="dxa"/>
          </w:tcPr>
          <w:p w14:paraId="2F6D1FE2" w14:textId="77777777" w:rsidR="00217625" w:rsidRPr="00335A23" w:rsidRDefault="00217625" w:rsidP="00217625">
            <w:pPr>
              <w:widowControl w:val="0"/>
              <w:ind w:left="252"/>
            </w:pPr>
          </w:p>
        </w:tc>
      </w:tr>
      <w:tr w:rsidR="00217625" w:rsidRPr="00335A23" w14:paraId="48E9F26B" w14:textId="77777777" w:rsidTr="00C63689">
        <w:tc>
          <w:tcPr>
            <w:tcW w:w="3420" w:type="dxa"/>
          </w:tcPr>
          <w:p w14:paraId="5856BC0C" w14:textId="77777777" w:rsidR="00217625" w:rsidRPr="00335A23" w:rsidRDefault="00217625" w:rsidP="00217625">
            <w:pPr>
              <w:widowControl w:val="0"/>
              <w:ind w:left="180"/>
            </w:pPr>
            <w:r w:rsidRPr="00335A23">
              <w:t>ОКПО</w:t>
            </w:r>
          </w:p>
        </w:tc>
        <w:tc>
          <w:tcPr>
            <w:tcW w:w="6503" w:type="dxa"/>
          </w:tcPr>
          <w:p w14:paraId="12790CBA" w14:textId="77777777" w:rsidR="00217625" w:rsidRPr="00335A23" w:rsidRDefault="00217625" w:rsidP="00217625">
            <w:pPr>
              <w:widowControl w:val="0"/>
              <w:ind w:left="252"/>
            </w:pPr>
          </w:p>
        </w:tc>
      </w:tr>
      <w:tr w:rsidR="00217625" w:rsidRPr="00335A23" w14:paraId="30CE5FF6" w14:textId="77777777" w:rsidTr="00C63689">
        <w:tc>
          <w:tcPr>
            <w:tcW w:w="3420" w:type="dxa"/>
          </w:tcPr>
          <w:p w14:paraId="5205CB36" w14:textId="77777777" w:rsidR="00217625" w:rsidRPr="00335A23" w:rsidRDefault="00217625" w:rsidP="00217625">
            <w:pPr>
              <w:widowControl w:val="0"/>
              <w:ind w:left="180"/>
            </w:pPr>
            <w:r w:rsidRPr="00335A23">
              <w:t>ОКАТО</w:t>
            </w:r>
          </w:p>
        </w:tc>
        <w:tc>
          <w:tcPr>
            <w:tcW w:w="6503" w:type="dxa"/>
          </w:tcPr>
          <w:p w14:paraId="4351B660" w14:textId="77777777" w:rsidR="00217625" w:rsidRPr="00335A23" w:rsidRDefault="00217625" w:rsidP="00217625">
            <w:pPr>
              <w:widowControl w:val="0"/>
              <w:ind w:left="252"/>
            </w:pPr>
          </w:p>
        </w:tc>
      </w:tr>
      <w:tr w:rsidR="00217625" w:rsidRPr="00335A23" w14:paraId="40C6E771" w14:textId="77777777" w:rsidTr="00C63689">
        <w:tc>
          <w:tcPr>
            <w:tcW w:w="3420" w:type="dxa"/>
          </w:tcPr>
          <w:p w14:paraId="78442719" w14:textId="77777777" w:rsidR="00217625" w:rsidRPr="00335A23" w:rsidRDefault="00217625" w:rsidP="00217625">
            <w:pPr>
              <w:widowControl w:val="0"/>
              <w:ind w:left="180"/>
            </w:pPr>
            <w:r w:rsidRPr="00335A23">
              <w:t>ОКВЭД</w:t>
            </w:r>
          </w:p>
        </w:tc>
        <w:tc>
          <w:tcPr>
            <w:tcW w:w="6503" w:type="dxa"/>
          </w:tcPr>
          <w:p w14:paraId="699CD5E7" w14:textId="77777777" w:rsidR="00217625" w:rsidRPr="00335A23" w:rsidRDefault="00217625" w:rsidP="00217625">
            <w:pPr>
              <w:widowControl w:val="0"/>
              <w:ind w:left="252"/>
            </w:pPr>
          </w:p>
        </w:tc>
      </w:tr>
      <w:tr w:rsidR="00217625" w:rsidRPr="00335A23" w14:paraId="39BA6F22" w14:textId="77777777" w:rsidTr="00C63689">
        <w:tc>
          <w:tcPr>
            <w:tcW w:w="3420" w:type="dxa"/>
          </w:tcPr>
          <w:p w14:paraId="29A9C2CD" w14:textId="77777777" w:rsidR="00217625" w:rsidRPr="00335A23" w:rsidRDefault="00217625" w:rsidP="00217625">
            <w:pPr>
              <w:widowControl w:val="0"/>
              <w:ind w:left="180"/>
            </w:pPr>
            <w:r w:rsidRPr="00335A23">
              <w:t>ОКФС</w:t>
            </w:r>
          </w:p>
        </w:tc>
        <w:tc>
          <w:tcPr>
            <w:tcW w:w="6503" w:type="dxa"/>
          </w:tcPr>
          <w:p w14:paraId="70A309C3" w14:textId="77777777" w:rsidR="00217625" w:rsidRPr="00335A23" w:rsidRDefault="00217625" w:rsidP="00217625">
            <w:pPr>
              <w:widowControl w:val="0"/>
              <w:ind w:left="252"/>
            </w:pPr>
          </w:p>
        </w:tc>
      </w:tr>
      <w:tr w:rsidR="00217625" w:rsidRPr="00335A23" w14:paraId="0008F178" w14:textId="77777777" w:rsidTr="00C63689">
        <w:trPr>
          <w:trHeight w:val="310"/>
        </w:trPr>
        <w:tc>
          <w:tcPr>
            <w:tcW w:w="3420" w:type="dxa"/>
          </w:tcPr>
          <w:p w14:paraId="40463767" w14:textId="77777777" w:rsidR="00217625" w:rsidRPr="00335A23" w:rsidRDefault="00217625" w:rsidP="00217625">
            <w:pPr>
              <w:widowControl w:val="0"/>
              <w:ind w:left="180"/>
            </w:pPr>
            <w:r w:rsidRPr="00335A23">
              <w:t>ОКОПФ</w:t>
            </w:r>
          </w:p>
        </w:tc>
        <w:tc>
          <w:tcPr>
            <w:tcW w:w="6503" w:type="dxa"/>
          </w:tcPr>
          <w:p w14:paraId="60C85244" w14:textId="77777777" w:rsidR="00217625" w:rsidRPr="00335A23" w:rsidRDefault="00217625" w:rsidP="00217625">
            <w:pPr>
              <w:widowControl w:val="0"/>
              <w:ind w:left="252"/>
            </w:pPr>
          </w:p>
        </w:tc>
      </w:tr>
      <w:tr w:rsidR="00217625" w:rsidRPr="00335A23" w14:paraId="6807F64B" w14:textId="77777777" w:rsidTr="00C63689">
        <w:tc>
          <w:tcPr>
            <w:tcW w:w="3420" w:type="dxa"/>
          </w:tcPr>
          <w:p w14:paraId="7224383F" w14:textId="77777777" w:rsidR="00217625" w:rsidRPr="00335A23" w:rsidRDefault="00217625" w:rsidP="00217625">
            <w:pPr>
              <w:widowControl w:val="0"/>
              <w:ind w:left="180"/>
            </w:pPr>
            <w:r w:rsidRPr="00335A23">
              <w:t>Место нахождения (юридический адрес)</w:t>
            </w:r>
          </w:p>
        </w:tc>
        <w:tc>
          <w:tcPr>
            <w:tcW w:w="6503" w:type="dxa"/>
          </w:tcPr>
          <w:p w14:paraId="728EB6CE" w14:textId="77777777" w:rsidR="00217625" w:rsidRPr="00335A23" w:rsidRDefault="00217625" w:rsidP="00217625">
            <w:pPr>
              <w:widowControl w:val="0"/>
              <w:ind w:left="252"/>
            </w:pPr>
          </w:p>
        </w:tc>
      </w:tr>
      <w:tr w:rsidR="00217625" w:rsidRPr="00335A23" w14:paraId="68B5346F" w14:textId="77777777" w:rsidTr="00C63689">
        <w:tc>
          <w:tcPr>
            <w:tcW w:w="3420" w:type="dxa"/>
          </w:tcPr>
          <w:p w14:paraId="14808606" w14:textId="77777777" w:rsidR="00217625" w:rsidRPr="00335A23" w:rsidRDefault="00217625" w:rsidP="00217625">
            <w:pPr>
              <w:widowControl w:val="0"/>
              <w:ind w:left="180"/>
            </w:pPr>
            <w:r w:rsidRPr="00335A23">
              <w:t>Фактический (почтовый адрес)</w:t>
            </w:r>
          </w:p>
        </w:tc>
        <w:tc>
          <w:tcPr>
            <w:tcW w:w="6503" w:type="dxa"/>
          </w:tcPr>
          <w:p w14:paraId="21A24170" w14:textId="77777777" w:rsidR="00217625" w:rsidRPr="00335A23" w:rsidRDefault="00217625" w:rsidP="00217625">
            <w:pPr>
              <w:widowControl w:val="0"/>
              <w:ind w:left="252"/>
            </w:pPr>
          </w:p>
        </w:tc>
      </w:tr>
      <w:tr w:rsidR="00217625" w:rsidRPr="00335A23" w14:paraId="437F933A" w14:textId="77777777" w:rsidTr="00C63689">
        <w:tc>
          <w:tcPr>
            <w:tcW w:w="3420" w:type="dxa"/>
          </w:tcPr>
          <w:p w14:paraId="0AA982DC" w14:textId="77777777" w:rsidR="00217625" w:rsidRPr="00335A23" w:rsidRDefault="00217625" w:rsidP="00217625">
            <w:pPr>
              <w:widowControl w:val="0"/>
              <w:ind w:left="180"/>
            </w:pPr>
            <w:r w:rsidRPr="00335A23">
              <w:t>Телефон</w:t>
            </w:r>
          </w:p>
        </w:tc>
        <w:tc>
          <w:tcPr>
            <w:tcW w:w="6503" w:type="dxa"/>
          </w:tcPr>
          <w:p w14:paraId="240DE10E" w14:textId="77777777" w:rsidR="00217625" w:rsidRPr="00335A23" w:rsidRDefault="00217625" w:rsidP="00217625">
            <w:pPr>
              <w:widowControl w:val="0"/>
              <w:ind w:left="252"/>
            </w:pPr>
          </w:p>
        </w:tc>
      </w:tr>
      <w:tr w:rsidR="00217625" w:rsidRPr="00335A23" w14:paraId="1647D593" w14:textId="77777777" w:rsidTr="00C63689">
        <w:tc>
          <w:tcPr>
            <w:tcW w:w="3420" w:type="dxa"/>
          </w:tcPr>
          <w:p w14:paraId="103FFA4E" w14:textId="77777777" w:rsidR="00217625" w:rsidRPr="00335A23" w:rsidRDefault="00217625" w:rsidP="00217625">
            <w:pPr>
              <w:widowControl w:val="0"/>
              <w:ind w:left="180"/>
            </w:pPr>
            <w:r w:rsidRPr="00335A23">
              <w:t>Факс</w:t>
            </w:r>
          </w:p>
        </w:tc>
        <w:tc>
          <w:tcPr>
            <w:tcW w:w="6503" w:type="dxa"/>
          </w:tcPr>
          <w:p w14:paraId="01723AD6" w14:textId="77777777" w:rsidR="00217625" w:rsidRPr="00335A23" w:rsidRDefault="00217625" w:rsidP="00217625">
            <w:pPr>
              <w:widowControl w:val="0"/>
              <w:ind w:left="252"/>
            </w:pPr>
          </w:p>
        </w:tc>
      </w:tr>
      <w:tr w:rsidR="00217625" w:rsidRPr="00335A23" w14:paraId="220A876C" w14:textId="77777777" w:rsidTr="00C63689">
        <w:tc>
          <w:tcPr>
            <w:tcW w:w="3420" w:type="dxa"/>
          </w:tcPr>
          <w:p w14:paraId="5CD913DC" w14:textId="77777777" w:rsidR="00217625" w:rsidRPr="00335A23" w:rsidRDefault="00217625" w:rsidP="00217625">
            <w:pPr>
              <w:widowControl w:val="0"/>
              <w:ind w:left="180"/>
            </w:pPr>
            <w:r w:rsidRPr="00335A23">
              <w:t>Сайт</w:t>
            </w:r>
          </w:p>
        </w:tc>
        <w:tc>
          <w:tcPr>
            <w:tcW w:w="6503" w:type="dxa"/>
          </w:tcPr>
          <w:p w14:paraId="0EDBD1C1" w14:textId="77777777" w:rsidR="00217625" w:rsidRPr="00335A23" w:rsidRDefault="00217625" w:rsidP="00217625">
            <w:pPr>
              <w:widowControl w:val="0"/>
              <w:ind w:left="252"/>
            </w:pPr>
          </w:p>
        </w:tc>
      </w:tr>
      <w:tr w:rsidR="00217625" w:rsidRPr="00335A23" w14:paraId="4F1B548F" w14:textId="77777777" w:rsidTr="00C63689">
        <w:tc>
          <w:tcPr>
            <w:tcW w:w="3420" w:type="dxa"/>
          </w:tcPr>
          <w:p w14:paraId="08F9F774" w14:textId="77777777"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14:paraId="7896DFF9" w14:textId="77777777" w:rsidR="00217625" w:rsidRPr="00335A23" w:rsidRDefault="00217625" w:rsidP="00217625">
            <w:pPr>
              <w:widowControl w:val="0"/>
              <w:ind w:left="252"/>
              <w:rPr>
                <w:lang w:val="en-US"/>
              </w:rPr>
            </w:pPr>
          </w:p>
        </w:tc>
      </w:tr>
      <w:tr w:rsidR="00217625" w:rsidRPr="00335A23"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35A23" w:rsidRDefault="00217625" w:rsidP="00217625">
            <w:pPr>
              <w:widowControl w:val="0"/>
              <w:ind w:left="252"/>
            </w:pPr>
          </w:p>
        </w:tc>
      </w:tr>
    </w:tbl>
    <w:p w14:paraId="28C3034E" w14:textId="77777777" w:rsidR="00217625" w:rsidRPr="00335A23" w:rsidRDefault="00217625" w:rsidP="00217625">
      <w:pPr>
        <w:widowControl w:val="0"/>
        <w:jc w:val="both"/>
      </w:pPr>
    </w:p>
    <w:p w14:paraId="4F271A12" w14:textId="77777777" w:rsidR="007906A0" w:rsidRDefault="007906A0" w:rsidP="007906A0">
      <w:pPr>
        <w:widowControl w:val="0"/>
        <w:autoSpaceDE w:val="0"/>
        <w:autoSpaceDN w:val="0"/>
        <w:adjustRightInd w:val="0"/>
        <w:rPr>
          <w:b/>
        </w:rPr>
      </w:pPr>
    </w:p>
    <w:p w14:paraId="2BD2B9DB"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4E30CF04"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18298BB"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4A2A1453" w14:textId="77777777" w:rsidR="007906A0" w:rsidRDefault="007906A0" w:rsidP="007906A0">
      <w:pPr>
        <w:widowControl w:val="0"/>
        <w:autoSpaceDE w:val="0"/>
        <w:autoSpaceDN w:val="0"/>
        <w:adjustRightInd w:val="0"/>
        <w:rPr>
          <w:b/>
        </w:rPr>
      </w:pPr>
    </w:p>
    <w:p w14:paraId="7A878202" w14:textId="77777777" w:rsidR="0091143F" w:rsidRDefault="0091143F" w:rsidP="00217625">
      <w:pPr>
        <w:widowControl w:val="0"/>
        <w:jc w:val="both"/>
      </w:pPr>
    </w:p>
    <w:p w14:paraId="23142802" w14:textId="77777777" w:rsidR="0091143F" w:rsidRPr="00335A23" w:rsidRDefault="0091143F" w:rsidP="00217625">
      <w:pPr>
        <w:widowControl w:val="0"/>
        <w:jc w:val="both"/>
      </w:pPr>
    </w:p>
    <w:p w14:paraId="39B247FB" w14:textId="77777777"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14:paraId="35343C09" w14:textId="77777777" w:rsidR="0091143F" w:rsidRPr="00D21B44" w:rsidRDefault="0091143F" w:rsidP="0091143F">
      <w:pPr>
        <w:keepNext/>
        <w:jc w:val="right"/>
        <w:rPr>
          <w:b/>
          <w:bCs/>
          <w:color w:val="000000"/>
        </w:rPr>
      </w:pPr>
      <w:r w:rsidRPr="00D21B44">
        <w:rPr>
          <w:b/>
          <w:bCs/>
          <w:color w:val="000000"/>
        </w:rPr>
        <w:lastRenderedPageBreak/>
        <w:t xml:space="preserve">Приложение № </w:t>
      </w:r>
      <w:r>
        <w:rPr>
          <w:b/>
          <w:bCs/>
          <w:color w:val="000000"/>
        </w:rPr>
        <w:t>3</w:t>
      </w:r>
    </w:p>
    <w:p w14:paraId="2FEFFD9C" w14:textId="77777777" w:rsidR="0091143F" w:rsidRPr="00D21B44" w:rsidRDefault="0091143F" w:rsidP="0091143F">
      <w:pPr>
        <w:keepNext/>
        <w:widowControl w:val="0"/>
        <w:ind w:left="5664" w:firstLine="6"/>
        <w:jc w:val="right"/>
      </w:pPr>
      <w:r w:rsidRPr="00D21B44">
        <w:t xml:space="preserve">к Извещению о запросе котировок </w:t>
      </w:r>
    </w:p>
    <w:p w14:paraId="24E1296F" w14:textId="537032CB" w:rsidR="0091143F" w:rsidRPr="001D5FDF" w:rsidRDefault="0091143F" w:rsidP="0091143F">
      <w:pPr>
        <w:widowControl w:val="0"/>
        <w:ind w:left="5664" w:firstLine="6"/>
        <w:jc w:val="right"/>
        <w:rPr>
          <w:b/>
          <w:bCs/>
        </w:rPr>
      </w:pPr>
      <w:r>
        <w:rPr>
          <w:b/>
          <w:bCs/>
        </w:rPr>
        <w:t>от</w:t>
      </w:r>
      <w:r w:rsidRPr="00335A23">
        <w:rPr>
          <w:b/>
          <w:bCs/>
        </w:rPr>
        <w:t xml:space="preserve"> </w:t>
      </w:r>
      <w:r w:rsidR="00707F61">
        <w:rPr>
          <w:b/>
          <w:bCs/>
          <w:color w:val="000000"/>
        </w:rPr>
        <w:t>05</w:t>
      </w:r>
      <w:r w:rsidRPr="006E47A4">
        <w:rPr>
          <w:b/>
          <w:bCs/>
          <w:color w:val="000000"/>
        </w:rPr>
        <w:t>.</w:t>
      </w:r>
      <w:r w:rsidR="00707F61">
        <w:rPr>
          <w:b/>
          <w:bCs/>
          <w:color w:val="000000"/>
        </w:rPr>
        <w:t>12</w:t>
      </w:r>
      <w:r w:rsidRPr="006E47A4">
        <w:rPr>
          <w:b/>
          <w:bCs/>
          <w:color w:val="000000"/>
        </w:rPr>
        <w:t>.2017 г. № ЗК-ДМ–30</w:t>
      </w:r>
      <w:r w:rsidR="005112D5">
        <w:rPr>
          <w:b/>
          <w:bCs/>
          <w:color w:val="000000"/>
        </w:rPr>
        <w:t>2</w:t>
      </w:r>
    </w:p>
    <w:p w14:paraId="574FA6FF" w14:textId="77777777" w:rsidR="0091143F" w:rsidRDefault="0091143F" w:rsidP="00195A33">
      <w:pPr>
        <w:keepNext/>
        <w:jc w:val="right"/>
        <w:rPr>
          <w:b/>
          <w:bCs/>
          <w:color w:val="000000"/>
        </w:rPr>
      </w:pPr>
    </w:p>
    <w:p w14:paraId="6691F9F8" w14:textId="77777777" w:rsidR="001066DF" w:rsidRPr="00E90338" w:rsidRDefault="001066DF" w:rsidP="001066DF">
      <w:pPr>
        <w:widowControl w:val="0"/>
        <w:tabs>
          <w:tab w:val="left" w:pos="1200"/>
        </w:tabs>
        <w:autoSpaceDE w:val="0"/>
        <w:autoSpaceDN w:val="0"/>
        <w:adjustRightInd w:val="0"/>
        <w:jc w:val="center"/>
        <w:textAlignment w:val="baseline"/>
        <w:rPr>
          <w:b/>
          <w:lang w:eastAsia="ar-SA"/>
        </w:rPr>
      </w:pPr>
      <w:r w:rsidRPr="00E90338">
        <w:rPr>
          <w:b/>
          <w:lang w:eastAsia="ar-SA"/>
        </w:rPr>
        <w:t>Спецификация на оказываемые услуги</w:t>
      </w:r>
    </w:p>
    <w:p w14:paraId="2D7B464F" w14:textId="1074562E" w:rsidR="001066DF" w:rsidRPr="000C1FD8" w:rsidRDefault="00E267D9" w:rsidP="00E267D9">
      <w:pPr>
        <w:keepNext/>
        <w:jc w:val="center"/>
        <w:rPr>
          <w:lang w:eastAsia="ar-SA"/>
        </w:rPr>
      </w:pPr>
      <w:r w:rsidRPr="000C1FD8">
        <w:rPr>
          <w:lang w:eastAsia="ar-SA"/>
        </w:rPr>
        <w:t>(цена за единицу и с</w:t>
      </w:r>
      <w:r w:rsidR="00043925">
        <w:rPr>
          <w:lang w:eastAsia="ar-SA"/>
        </w:rPr>
        <w:t>тоимость</w:t>
      </w:r>
      <w:r w:rsidRPr="00E90338">
        <w:rPr>
          <w:lang w:eastAsia="ar-SA"/>
        </w:rPr>
        <w:t xml:space="preserve"> </w:t>
      </w:r>
      <w:r w:rsidR="00E62AE7">
        <w:rPr>
          <w:lang w:eastAsia="ar-SA"/>
        </w:rPr>
        <w:t>по каж</w:t>
      </w:r>
      <w:r w:rsidR="000C1FD8">
        <w:rPr>
          <w:lang w:eastAsia="ar-SA"/>
        </w:rPr>
        <w:t xml:space="preserve">дому наименованию услуг </w:t>
      </w:r>
      <w:r w:rsidR="00043925">
        <w:rPr>
          <w:lang w:eastAsia="ar-SA"/>
        </w:rPr>
        <w:br/>
      </w:r>
      <w:r w:rsidRPr="000C1FD8">
        <w:rPr>
          <w:lang w:eastAsia="ar-SA"/>
        </w:rPr>
        <w:t>заполняется участником закупки</w:t>
      </w:r>
      <w:r w:rsidRPr="00E90338">
        <w:rPr>
          <w:lang w:eastAsia="ar-SA"/>
        </w:rPr>
        <w:t>)</w:t>
      </w:r>
    </w:p>
    <w:p w14:paraId="0B8415EB" w14:textId="77777777" w:rsidR="001066DF" w:rsidRDefault="001066DF" w:rsidP="00195A33">
      <w:pPr>
        <w:keepNext/>
        <w:jc w:val="right"/>
        <w:rPr>
          <w:b/>
          <w:bCs/>
          <w:color w:val="000000"/>
        </w:rPr>
      </w:pPr>
    </w:p>
    <w:tbl>
      <w:tblPr>
        <w:tblW w:w="10348" w:type="dxa"/>
        <w:tblInd w:w="108" w:type="dxa"/>
        <w:tblLayout w:type="fixed"/>
        <w:tblLook w:val="04A0" w:firstRow="1" w:lastRow="0" w:firstColumn="1" w:lastColumn="0" w:noHBand="0" w:noVBand="1"/>
      </w:tblPr>
      <w:tblGrid>
        <w:gridCol w:w="1701"/>
        <w:gridCol w:w="4253"/>
        <w:gridCol w:w="709"/>
        <w:gridCol w:w="567"/>
        <w:gridCol w:w="1134"/>
        <w:gridCol w:w="992"/>
        <w:gridCol w:w="992"/>
      </w:tblGrid>
      <w:tr w:rsidR="00043925" w:rsidRPr="005112D5" w14:paraId="5433F9D3" w14:textId="77777777" w:rsidTr="00952821">
        <w:trPr>
          <w:trHeight w:val="805"/>
        </w:trPr>
        <w:tc>
          <w:tcPr>
            <w:tcW w:w="1701" w:type="dxa"/>
            <w:tcBorders>
              <w:top w:val="single" w:sz="4" w:space="0" w:color="auto"/>
              <w:left w:val="single" w:sz="4" w:space="0" w:color="auto"/>
              <w:bottom w:val="single" w:sz="4" w:space="0" w:color="auto"/>
              <w:right w:val="single" w:sz="4" w:space="0" w:color="auto"/>
            </w:tcBorders>
            <w:vAlign w:val="center"/>
            <w:hideMark/>
          </w:tcPr>
          <w:p w14:paraId="3EFFC584" w14:textId="77777777" w:rsidR="00043925" w:rsidRPr="005112D5" w:rsidRDefault="00043925" w:rsidP="00081B25">
            <w:pPr>
              <w:widowControl w:val="0"/>
              <w:autoSpaceDE w:val="0"/>
              <w:autoSpaceDN w:val="0"/>
              <w:adjustRightInd w:val="0"/>
              <w:jc w:val="center"/>
              <w:rPr>
                <w:color w:val="000000"/>
                <w:sz w:val="20"/>
                <w:szCs w:val="20"/>
              </w:rPr>
            </w:pPr>
            <w:r w:rsidRPr="005112D5">
              <w:rPr>
                <w:b/>
                <w:sz w:val="20"/>
                <w:szCs w:val="20"/>
              </w:rPr>
              <w:t>Наименование</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4924A1" w14:textId="77777777" w:rsidR="00043925" w:rsidRPr="005112D5" w:rsidRDefault="00043925" w:rsidP="00081B25">
            <w:pPr>
              <w:widowControl w:val="0"/>
              <w:autoSpaceDE w:val="0"/>
              <w:autoSpaceDN w:val="0"/>
              <w:adjustRightInd w:val="0"/>
              <w:jc w:val="center"/>
              <w:rPr>
                <w:b/>
                <w:sz w:val="20"/>
                <w:szCs w:val="20"/>
              </w:rPr>
            </w:pPr>
            <w:r w:rsidRPr="005112D5">
              <w:rPr>
                <w:b/>
                <w:sz w:val="20"/>
                <w:szCs w:val="20"/>
              </w:rPr>
              <w:t>Параметры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0F1FDD" w14:textId="77777777" w:rsidR="00043925" w:rsidRPr="005112D5" w:rsidRDefault="00043925" w:rsidP="00081B25">
            <w:pPr>
              <w:widowControl w:val="0"/>
              <w:autoSpaceDE w:val="0"/>
              <w:autoSpaceDN w:val="0"/>
              <w:adjustRightInd w:val="0"/>
              <w:jc w:val="center"/>
              <w:rPr>
                <w:b/>
                <w:sz w:val="20"/>
                <w:szCs w:val="20"/>
              </w:rPr>
            </w:pPr>
            <w:r w:rsidRPr="005112D5">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461FFF" w14:textId="77777777" w:rsidR="00043925" w:rsidRPr="005112D5" w:rsidRDefault="00043925" w:rsidP="00081B25">
            <w:pPr>
              <w:widowControl w:val="0"/>
              <w:autoSpaceDE w:val="0"/>
              <w:autoSpaceDN w:val="0"/>
              <w:adjustRightInd w:val="0"/>
              <w:jc w:val="center"/>
              <w:rPr>
                <w:b/>
                <w:sz w:val="20"/>
                <w:szCs w:val="20"/>
              </w:rPr>
            </w:pPr>
            <w:r w:rsidRPr="005112D5">
              <w:rPr>
                <w:b/>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14:paraId="7129369E" w14:textId="086721C3" w:rsidR="00043925" w:rsidRPr="005112D5" w:rsidRDefault="00043925" w:rsidP="00043925">
            <w:pPr>
              <w:widowControl w:val="0"/>
              <w:autoSpaceDE w:val="0"/>
              <w:autoSpaceDN w:val="0"/>
              <w:adjustRightInd w:val="0"/>
              <w:jc w:val="center"/>
              <w:rPr>
                <w:b/>
                <w:sz w:val="20"/>
                <w:szCs w:val="20"/>
              </w:rPr>
            </w:pPr>
            <w:r w:rsidRPr="00EB4ECD">
              <w:rPr>
                <w:b/>
                <w:sz w:val="20"/>
                <w:szCs w:val="20"/>
              </w:rPr>
              <w:t>Начальная (максимальная) цена</w:t>
            </w:r>
            <w:r w:rsidR="00D666FD">
              <w:rPr>
                <w:b/>
                <w:sz w:val="20"/>
                <w:szCs w:val="20"/>
              </w:rPr>
              <w:t xml:space="preserve"> этапа</w:t>
            </w:r>
            <w:r w:rsidRPr="00EB4ECD">
              <w:rPr>
                <w:b/>
                <w:sz w:val="20"/>
                <w:szCs w:val="20"/>
              </w:rPr>
              <w:t>, руб., без НДС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467B1D" w14:textId="4F4AC590" w:rsidR="00043925" w:rsidRPr="005112D5" w:rsidRDefault="00043925" w:rsidP="00043925">
            <w:pPr>
              <w:widowControl w:val="0"/>
              <w:autoSpaceDE w:val="0"/>
              <w:autoSpaceDN w:val="0"/>
              <w:adjustRightInd w:val="0"/>
              <w:jc w:val="center"/>
              <w:rPr>
                <w:b/>
                <w:sz w:val="20"/>
                <w:szCs w:val="20"/>
              </w:rPr>
            </w:pPr>
            <w:r w:rsidRPr="005112D5">
              <w:rPr>
                <w:b/>
                <w:sz w:val="20"/>
                <w:szCs w:val="20"/>
              </w:rPr>
              <w:t>Цена за ед</w:t>
            </w:r>
            <w:r>
              <w:rPr>
                <w:b/>
                <w:sz w:val="20"/>
                <w:szCs w:val="20"/>
              </w:rPr>
              <w:t>иниц</w:t>
            </w:r>
            <w:r w:rsidR="00952821">
              <w:rPr>
                <w:b/>
                <w:sz w:val="20"/>
                <w:szCs w:val="20"/>
              </w:rPr>
              <w:t>у</w:t>
            </w:r>
            <w:r w:rsidRPr="005112D5">
              <w:rPr>
                <w:b/>
                <w:sz w:val="20"/>
                <w:szCs w:val="20"/>
              </w:rPr>
              <w:t xml:space="preserve">, руб., </w:t>
            </w:r>
            <w:r>
              <w:rPr>
                <w:b/>
                <w:sz w:val="20"/>
                <w:szCs w:val="20"/>
              </w:rPr>
              <w:t xml:space="preserve">без учета  </w:t>
            </w:r>
            <w:r w:rsidRPr="005112D5">
              <w:rPr>
                <w:b/>
                <w:sz w:val="20"/>
                <w:szCs w:val="20"/>
              </w:rPr>
              <w:t>НДС</w:t>
            </w:r>
          </w:p>
        </w:tc>
        <w:tc>
          <w:tcPr>
            <w:tcW w:w="992" w:type="dxa"/>
            <w:tcBorders>
              <w:top w:val="single" w:sz="4" w:space="0" w:color="auto"/>
              <w:left w:val="single" w:sz="4" w:space="0" w:color="auto"/>
              <w:bottom w:val="single" w:sz="4" w:space="0" w:color="auto"/>
              <w:right w:val="single" w:sz="4" w:space="0" w:color="auto"/>
            </w:tcBorders>
          </w:tcPr>
          <w:p w14:paraId="24EDDC95" w14:textId="4C21B054" w:rsidR="00043925" w:rsidRPr="005112D5" w:rsidRDefault="00043925" w:rsidP="00043925">
            <w:pPr>
              <w:widowControl w:val="0"/>
              <w:autoSpaceDE w:val="0"/>
              <w:autoSpaceDN w:val="0"/>
              <w:adjustRightInd w:val="0"/>
              <w:jc w:val="center"/>
              <w:rPr>
                <w:b/>
                <w:sz w:val="20"/>
                <w:szCs w:val="20"/>
              </w:rPr>
            </w:pPr>
            <w:r>
              <w:rPr>
                <w:b/>
                <w:sz w:val="20"/>
                <w:szCs w:val="20"/>
              </w:rPr>
              <w:t>Стоимость услуги, руб., без учета НДС</w:t>
            </w:r>
          </w:p>
        </w:tc>
      </w:tr>
      <w:tr w:rsidR="00043925" w:rsidRPr="005112D5" w14:paraId="5FDC00BC" w14:textId="77777777" w:rsidTr="00952821">
        <w:trPr>
          <w:trHeight w:val="805"/>
        </w:trPr>
        <w:tc>
          <w:tcPr>
            <w:tcW w:w="10348" w:type="dxa"/>
            <w:gridSpan w:val="7"/>
            <w:tcBorders>
              <w:top w:val="single" w:sz="4" w:space="0" w:color="auto"/>
              <w:left w:val="single" w:sz="4" w:space="0" w:color="auto"/>
              <w:bottom w:val="single" w:sz="4" w:space="0" w:color="auto"/>
              <w:right w:val="single" w:sz="4" w:space="0" w:color="auto"/>
            </w:tcBorders>
          </w:tcPr>
          <w:p w14:paraId="6903E83F" w14:textId="552148AD" w:rsidR="00043925" w:rsidRPr="005112D5" w:rsidRDefault="00043925" w:rsidP="00081B2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Этап 1. «</w:t>
            </w:r>
            <w:r w:rsidRPr="005112D5">
              <w:rPr>
                <w:color w:val="000000"/>
                <w:sz w:val="20"/>
                <w:szCs w:val="20"/>
                <w:u w:val="single"/>
              </w:rPr>
              <w:t>Услуги по организации и проведению комплекса торжественных и развлекательных мероприятий</w:t>
            </w:r>
            <w:r w:rsidRPr="005112D5">
              <w:rPr>
                <w:bCs/>
                <w:sz w:val="20"/>
                <w:szCs w:val="20"/>
                <w:u w:val="single"/>
              </w:rPr>
              <w:t xml:space="preserve"> на ВТРК «Эльбрус»</w:t>
            </w:r>
          </w:p>
          <w:p w14:paraId="55F1957F" w14:textId="77777777" w:rsidR="00043925" w:rsidRPr="005112D5" w:rsidRDefault="00043925" w:rsidP="00081B2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Место оказания услуг:</w:t>
            </w:r>
            <w:r w:rsidRPr="005112D5">
              <w:rPr>
                <w:bCs/>
                <w:sz w:val="20"/>
                <w:szCs w:val="20"/>
              </w:rPr>
              <w:t xml:space="preserve"> Российская Федерация, Кабардино-Балкарская Республика, Эльбрусский район, поляна </w:t>
            </w:r>
            <w:proofErr w:type="spellStart"/>
            <w:r w:rsidRPr="005112D5">
              <w:rPr>
                <w:bCs/>
                <w:sz w:val="20"/>
                <w:szCs w:val="20"/>
              </w:rPr>
              <w:t>Азау</w:t>
            </w:r>
            <w:proofErr w:type="spellEnd"/>
            <w:r w:rsidRPr="005112D5">
              <w:rPr>
                <w:bCs/>
                <w:sz w:val="20"/>
                <w:szCs w:val="20"/>
              </w:rPr>
              <w:t>, ВТРК «Эльбрус»</w:t>
            </w:r>
          </w:p>
          <w:p w14:paraId="30011675" w14:textId="77777777" w:rsidR="00043925" w:rsidRPr="005112D5" w:rsidRDefault="00043925" w:rsidP="00081B2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Дата мероприятия:</w:t>
            </w:r>
            <w:r w:rsidRPr="005112D5">
              <w:rPr>
                <w:bCs/>
                <w:sz w:val="20"/>
                <w:szCs w:val="20"/>
              </w:rPr>
              <w:t xml:space="preserve"> </w:t>
            </w:r>
            <w:r w:rsidRPr="005112D5">
              <w:rPr>
                <w:sz w:val="20"/>
                <w:szCs w:val="20"/>
              </w:rPr>
              <w:t xml:space="preserve">16 декабря 2017 г. </w:t>
            </w:r>
          </w:p>
          <w:p w14:paraId="34C760DE" w14:textId="77777777" w:rsidR="00043925" w:rsidRPr="009A4067" w:rsidRDefault="00043925" w:rsidP="00081B2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Время проведения мероприятий:</w:t>
            </w:r>
            <w:r w:rsidRPr="005112D5">
              <w:rPr>
                <w:bCs/>
                <w:sz w:val="20"/>
                <w:szCs w:val="20"/>
              </w:rPr>
              <w:t xml:space="preserve"> 10:00 – 17:00 </w:t>
            </w:r>
          </w:p>
        </w:tc>
      </w:tr>
      <w:tr w:rsidR="00043925" w:rsidRPr="005112D5" w14:paraId="29DAE45B" w14:textId="77777777" w:rsidTr="00952821">
        <w:trPr>
          <w:trHeight w:val="1260"/>
        </w:trPr>
        <w:tc>
          <w:tcPr>
            <w:tcW w:w="1701" w:type="dxa"/>
            <w:tcBorders>
              <w:top w:val="single" w:sz="4" w:space="0" w:color="auto"/>
              <w:left w:val="single" w:sz="4" w:space="0" w:color="auto"/>
              <w:bottom w:val="single" w:sz="4" w:space="0" w:color="auto"/>
              <w:right w:val="single" w:sz="4" w:space="0" w:color="auto"/>
            </w:tcBorders>
            <w:hideMark/>
          </w:tcPr>
          <w:p w14:paraId="16150F35"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Разработка сценария мероприятия</w:t>
            </w:r>
          </w:p>
        </w:tc>
        <w:tc>
          <w:tcPr>
            <w:tcW w:w="4253" w:type="dxa"/>
            <w:tcBorders>
              <w:top w:val="single" w:sz="4" w:space="0" w:color="auto"/>
              <w:left w:val="single" w:sz="4" w:space="0" w:color="auto"/>
              <w:bottom w:val="single" w:sz="4" w:space="0" w:color="auto"/>
              <w:right w:val="single" w:sz="4" w:space="0" w:color="auto"/>
            </w:tcBorders>
            <w:hideMark/>
          </w:tcPr>
          <w:p w14:paraId="40F50EBD"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Сценарий должен соответствовать тематике мероприятия, учитывать отраслевую специфику места оказания услуг. Сценарий и реквизит согласовываются с Заказчиком не позднее, чем за 1 (одну) календарную неделю до проведения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14434221"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шт.</w:t>
            </w:r>
          </w:p>
        </w:tc>
        <w:tc>
          <w:tcPr>
            <w:tcW w:w="567" w:type="dxa"/>
            <w:tcBorders>
              <w:top w:val="single" w:sz="4" w:space="0" w:color="auto"/>
              <w:left w:val="single" w:sz="4" w:space="0" w:color="auto"/>
              <w:bottom w:val="single" w:sz="4" w:space="0" w:color="auto"/>
              <w:right w:val="single" w:sz="4" w:space="0" w:color="auto"/>
            </w:tcBorders>
            <w:hideMark/>
          </w:tcPr>
          <w:p w14:paraId="734C9AD1"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val="restart"/>
            <w:tcBorders>
              <w:top w:val="single" w:sz="4" w:space="0" w:color="auto"/>
              <w:left w:val="single" w:sz="4" w:space="0" w:color="auto"/>
              <w:right w:val="single" w:sz="4" w:space="0" w:color="auto"/>
            </w:tcBorders>
          </w:tcPr>
          <w:p w14:paraId="0A31CDDB" w14:textId="2626F9B3" w:rsidR="00043925" w:rsidRPr="00043925" w:rsidRDefault="00043925" w:rsidP="00081B25">
            <w:pPr>
              <w:widowControl w:val="0"/>
              <w:autoSpaceDE w:val="0"/>
              <w:autoSpaceDN w:val="0"/>
              <w:adjustRightInd w:val="0"/>
              <w:jc w:val="center"/>
              <w:rPr>
                <w:b/>
                <w:color w:val="000000"/>
                <w:sz w:val="20"/>
                <w:szCs w:val="20"/>
              </w:rPr>
            </w:pPr>
            <w:r w:rsidRPr="00043925">
              <w:rPr>
                <w:b/>
                <w:color w:val="000000"/>
                <w:sz w:val="20"/>
                <w:szCs w:val="20"/>
              </w:rPr>
              <w:t>469</w:t>
            </w:r>
            <w:r w:rsidR="00EB4ECD">
              <w:rPr>
                <w:b/>
                <w:color w:val="000000"/>
                <w:sz w:val="20"/>
                <w:szCs w:val="20"/>
              </w:rPr>
              <w:t> </w:t>
            </w:r>
            <w:r w:rsidRPr="00043925">
              <w:rPr>
                <w:b/>
                <w:color w:val="000000"/>
                <w:sz w:val="20"/>
                <w:szCs w:val="20"/>
              </w:rPr>
              <w:t>333,33</w:t>
            </w:r>
          </w:p>
        </w:tc>
        <w:tc>
          <w:tcPr>
            <w:tcW w:w="992" w:type="dxa"/>
            <w:tcBorders>
              <w:top w:val="single" w:sz="4" w:space="0" w:color="auto"/>
              <w:left w:val="single" w:sz="4" w:space="0" w:color="auto"/>
              <w:bottom w:val="single" w:sz="4" w:space="0" w:color="auto"/>
              <w:right w:val="single" w:sz="4" w:space="0" w:color="auto"/>
            </w:tcBorders>
          </w:tcPr>
          <w:p w14:paraId="5CDC31EB" w14:textId="5EF5790D"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73F717"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26F36978" w14:textId="77777777" w:rsidTr="00952821">
        <w:trPr>
          <w:trHeight w:val="795"/>
        </w:trPr>
        <w:tc>
          <w:tcPr>
            <w:tcW w:w="1701" w:type="dxa"/>
            <w:tcBorders>
              <w:top w:val="single" w:sz="4" w:space="0" w:color="auto"/>
              <w:left w:val="single" w:sz="4" w:space="0" w:color="auto"/>
              <w:bottom w:val="single" w:sz="4" w:space="0" w:color="auto"/>
              <w:right w:val="single" w:sz="4" w:space="0" w:color="auto"/>
            </w:tcBorders>
            <w:hideMark/>
          </w:tcPr>
          <w:p w14:paraId="4D7736F9"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Звуковое оборудование </w:t>
            </w:r>
          </w:p>
        </w:tc>
        <w:tc>
          <w:tcPr>
            <w:tcW w:w="4253" w:type="dxa"/>
            <w:tcBorders>
              <w:top w:val="single" w:sz="4" w:space="0" w:color="auto"/>
              <w:left w:val="single" w:sz="4" w:space="0" w:color="auto"/>
              <w:bottom w:val="single" w:sz="4" w:space="0" w:color="auto"/>
              <w:right w:val="single" w:sz="4" w:space="0" w:color="auto"/>
            </w:tcBorders>
            <w:hideMark/>
          </w:tcPr>
          <w:p w14:paraId="7184C5F8"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Предоставление </w:t>
            </w:r>
            <w:proofErr w:type="spellStart"/>
            <w:r w:rsidRPr="005112D5">
              <w:rPr>
                <w:color w:val="000000"/>
                <w:sz w:val="20"/>
                <w:szCs w:val="20"/>
              </w:rPr>
              <w:t>звукоусилительного</w:t>
            </w:r>
            <w:proofErr w:type="spellEnd"/>
            <w:r w:rsidRPr="005112D5">
              <w:rPr>
                <w:color w:val="000000"/>
                <w:sz w:val="20"/>
                <w:szCs w:val="20"/>
              </w:rPr>
              <w:t xml:space="preserve"> оборудование (состав согласовывается с Заказчиком) с выходной мощностью не менее 3 кВт, комплект беспроводных микрофонов (не менее 2-х), ноутбук.</w:t>
            </w:r>
          </w:p>
        </w:tc>
        <w:tc>
          <w:tcPr>
            <w:tcW w:w="709" w:type="dxa"/>
            <w:tcBorders>
              <w:top w:val="single" w:sz="4" w:space="0" w:color="auto"/>
              <w:left w:val="single" w:sz="4" w:space="0" w:color="auto"/>
              <w:bottom w:val="single" w:sz="4" w:space="0" w:color="auto"/>
              <w:right w:val="single" w:sz="4" w:space="0" w:color="auto"/>
            </w:tcBorders>
            <w:hideMark/>
          </w:tcPr>
          <w:p w14:paraId="0DABC14B"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комплекс/проект</w:t>
            </w:r>
          </w:p>
        </w:tc>
        <w:tc>
          <w:tcPr>
            <w:tcW w:w="567" w:type="dxa"/>
            <w:tcBorders>
              <w:top w:val="single" w:sz="4" w:space="0" w:color="auto"/>
              <w:left w:val="single" w:sz="4" w:space="0" w:color="auto"/>
              <w:bottom w:val="single" w:sz="4" w:space="0" w:color="auto"/>
              <w:right w:val="single" w:sz="4" w:space="0" w:color="auto"/>
            </w:tcBorders>
            <w:hideMark/>
          </w:tcPr>
          <w:p w14:paraId="11231A03"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7258AD01"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A9AEAC" w14:textId="33B2EDC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9EBE33"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2BC78BB9" w14:textId="77777777" w:rsidTr="00952821">
        <w:trPr>
          <w:trHeight w:val="2190"/>
        </w:trPr>
        <w:tc>
          <w:tcPr>
            <w:tcW w:w="1701" w:type="dxa"/>
            <w:tcBorders>
              <w:top w:val="single" w:sz="4" w:space="0" w:color="auto"/>
              <w:left w:val="single" w:sz="4" w:space="0" w:color="auto"/>
              <w:bottom w:val="single" w:sz="4" w:space="0" w:color="auto"/>
              <w:right w:val="single" w:sz="4" w:space="0" w:color="auto"/>
            </w:tcBorders>
            <w:hideMark/>
          </w:tcPr>
          <w:p w14:paraId="6321EA3F"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Декорирование площадки</w:t>
            </w:r>
          </w:p>
        </w:tc>
        <w:tc>
          <w:tcPr>
            <w:tcW w:w="4253" w:type="dxa"/>
            <w:tcBorders>
              <w:top w:val="single" w:sz="4" w:space="0" w:color="auto"/>
              <w:left w:val="single" w:sz="4" w:space="0" w:color="auto"/>
              <w:bottom w:val="single" w:sz="4" w:space="0" w:color="auto"/>
              <w:right w:val="single" w:sz="4" w:space="0" w:color="auto"/>
            </w:tcBorders>
            <w:hideMark/>
          </w:tcPr>
          <w:p w14:paraId="272461EF"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Оформление зоны проведения мероприятия, площадки (место определяется Заказчиком).</w:t>
            </w:r>
            <w:r w:rsidRPr="005112D5">
              <w:rPr>
                <w:color w:val="000000"/>
                <w:sz w:val="20"/>
                <w:szCs w:val="20"/>
              </w:rPr>
              <w:br/>
              <w:t xml:space="preserve">Оформление в соответствии с </w:t>
            </w:r>
            <w:proofErr w:type="gramStart"/>
            <w:r w:rsidRPr="005112D5">
              <w:rPr>
                <w:color w:val="000000"/>
                <w:sz w:val="20"/>
                <w:szCs w:val="20"/>
              </w:rPr>
              <w:t>бренд-буком</w:t>
            </w:r>
            <w:proofErr w:type="gramEnd"/>
            <w:r w:rsidRPr="005112D5">
              <w:rPr>
                <w:color w:val="000000"/>
                <w:sz w:val="20"/>
                <w:szCs w:val="20"/>
              </w:rPr>
              <w:t xml:space="preserve"> ВТРК «Эльбрус» (макеты, эскизы и места размещения объектов оформления согласовываются с Заказчиком).</w:t>
            </w:r>
            <w:r w:rsidRPr="005112D5">
              <w:rPr>
                <w:color w:val="000000"/>
                <w:sz w:val="20"/>
                <w:szCs w:val="20"/>
              </w:rPr>
              <w:br/>
              <w:t xml:space="preserve">Декорации (баннер и </w:t>
            </w:r>
            <w:proofErr w:type="gramStart"/>
            <w:r w:rsidRPr="005112D5">
              <w:rPr>
                <w:color w:val="000000"/>
                <w:sz w:val="20"/>
                <w:szCs w:val="20"/>
              </w:rPr>
              <w:t>оформленная</w:t>
            </w:r>
            <w:proofErr w:type="gramEnd"/>
            <w:r w:rsidRPr="005112D5">
              <w:rPr>
                <w:color w:val="000000"/>
                <w:sz w:val="20"/>
                <w:szCs w:val="20"/>
              </w:rPr>
              <w:t xml:space="preserve"> фотозона) и реквизит должны соответствовать сценарию, эскизам, требованиям пожарной и технической безопасности. </w:t>
            </w:r>
          </w:p>
        </w:tc>
        <w:tc>
          <w:tcPr>
            <w:tcW w:w="709" w:type="dxa"/>
            <w:tcBorders>
              <w:top w:val="single" w:sz="4" w:space="0" w:color="auto"/>
              <w:left w:val="single" w:sz="4" w:space="0" w:color="auto"/>
              <w:bottom w:val="single" w:sz="4" w:space="0" w:color="auto"/>
              <w:right w:val="single" w:sz="4" w:space="0" w:color="auto"/>
            </w:tcBorders>
            <w:hideMark/>
          </w:tcPr>
          <w:p w14:paraId="39CDC8A5"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26972BF9"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30DE3DC7"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7EB49E" w14:textId="4EF1E4AA"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E3DDF9"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65D74B92" w14:textId="77777777" w:rsidTr="00952821">
        <w:trPr>
          <w:trHeight w:val="1260"/>
        </w:trPr>
        <w:tc>
          <w:tcPr>
            <w:tcW w:w="1701" w:type="dxa"/>
            <w:tcBorders>
              <w:top w:val="single" w:sz="4" w:space="0" w:color="auto"/>
              <w:left w:val="single" w:sz="4" w:space="0" w:color="auto"/>
              <w:bottom w:val="single" w:sz="4" w:space="0" w:color="auto"/>
              <w:right w:val="single" w:sz="4" w:space="0" w:color="auto"/>
            </w:tcBorders>
            <w:hideMark/>
          </w:tcPr>
          <w:p w14:paraId="21481220"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Шатровая конструкция всепогодная</w:t>
            </w:r>
          </w:p>
        </w:tc>
        <w:tc>
          <w:tcPr>
            <w:tcW w:w="4253" w:type="dxa"/>
            <w:tcBorders>
              <w:top w:val="single" w:sz="4" w:space="0" w:color="auto"/>
              <w:left w:val="single" w:sz="4" w:space="0" w:color="auto"/>
              <w:bottom w:val="single" w:sz="4" w:space="0" w:color="auto"/>
              <w:right w:val="single" w:sz="4" w:space="0" w:color="auto"/>
            </w:tcBorders>
            <w:hideMark/>
          </w:tcPr>
          <w:p w14:paraId="64EC07E6"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Шатер (теплый) для аниматоров и ведущего мероприятия для обеспечения непрерывного нахождения на площадке. Размер 3 на 3 метра.</w:t>
            </w:r>
            <w:r w:rsidRPr="005112D5">
              <w:rPr>
                <w:color w:val="000000"/>
                <w:sz w:val="20"/>
                <w:szCs w:val="20"/>
              </w:rPr>
              <w:br/>
              <w:t>Цена включает логистику, монтаж/демонтаж.</w:t>
            </w:r>
            <w:r w:rsidRPr="005112D5">
              <w:rPr>
                <w:color w:val="000000"/>
                <w:sz w:val="20"/>
                <w:szCs w:val="20"/>
              </w:rPr>
              <w:br/>
              <w:t>Место размещения конструкции согласовывается с Заказчиком.</w:t>
            </w:r>
          </w:p>
        </w:tc>
        <w:tc>
          <w:tcPr>
            <w:tcW w:w="709" w:type="dxa"/>
            <w:tcBorders>
              <w:top w:val="single" w:sz="4" w:space="0" w:color="auto"/>
              <w:left w:val="single" w:sz="4" w:space="0" w:color="auto"/>
              <w:bottom w:val="single" w:sz="4" w:space="0" w:color="auto"/>
              <w:right w:val="single" w:sz="4" w:space="0" w:color="auto"/>
            </w:tcBorders>
            <w:hideMark/>
          </w:tcPr>
          <w:p w14:paraId="4DF7FE30"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3DDF460A"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410F08A4"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8EB5DD" w14:textId="58F4C3F9"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E3BD06"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45C02F3D" w14:textId="77777777" w:rsidTr="00952821">
        <w:trPr>
          <w:trHeight w:val="273"/>
        </w:trPr>
        <w:tc>
          <w:tcPr>
            <w:tcW w:w="1701" w:type="dxa"/>
            <w:tcBorders>
              <w:top w:val="single" w:sz="4" w:space="0" w:color="auto"/>
              <w:left w:val="single" w:sz="4" w:space="0" w:color="auto"/>
              <w:bottom w:val="single" w:sz="4" w:space="0" w:color="auto"/>
              <w:right w:val="single" w:sz="4" w:space="0" w:color="auto"/>
            </w:tcBorders>
            <w:hideMark/>
          </w:tcPr>
          <w:p w14:paraId="0F7B0951"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Аниматоры для взрослых и детей, ведущий мероприятия, услуги ростовых кукол</w:t>
            </w:r>
          </w:p>
        </w:tc>
        <w:tc>
          <w:tcPr>
            <w:tcW w:w="4253" w:type="dxa"/>
            <w:tcBorders>
              <w:top w:val="single" w:sz="4" w:space="0" w:color="auto"/>
              <w:left w:val="single" w:sz="4" w:space="0" w:color="auto"/>
              <w:bottom w:val="single" w:sz="4" w:space="0" w:color="auto"/>
              <w:right w:val="single" w:sz="4" w:space="0" w:color="auto"/>
            </w:tcBorders>
            <w:hideMark/>
          </w:tcPr>
          <w:p w14:paraId="7E2123C4"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Работа в течение мероприятия в костюмах, в гриме (соответствовать согласованному Заказчиком образу).</w:t>
            </w:r>
            <w:r w:rsidRPr="005112D5">
              <w:rPr>
                <w:color w:val="000000"/>
                <w:sz w:val="20"/>
                <w:szCs w:val="20"/>
              </w:rPr>
              <w:br/>
              <w:t>Работа с 10:00 до 17:00.</w:t>
            </w:r>
            <w:r w:rsidRPr="005112D5">
              <w:rPr>
                <w:color w:val="000000"/>
                <w:sz w:val="20"/>
                <w:szCs w:val="20"/>
              </w:rPr>
              <w:br/>
              <w:t>Представить фото с описаниями образа на согласование не позднее, чем за 1 (одну) календарную неделю до мероприятия и, в случае несогласования Заказчиком, поменять образ.</w:t>
            </w:r>
          </w:p>
        </w:tc>
        <w:tc>
          <w:tcPr>
            <w:tcW w:w="709" w:type="dxa"/>
            <w:tcBorders>
              <w:top w:val="single" w:sz="4" w:space="0" w:color="auto"/>
              <w:left w:val="single" w:sz="4" w:space="0" w:color="auto"/>
              <w:bottom w:val="single" w:sz="4" w:space="0" w:color="auto"/>
              <w:right w:val="single" w:sz="4" w:space="0" w:color="auto"/>
            </w:tcBorders>
            <w:hideMark/>
          </w:tcPr>
          <w:p w14:paraId="58661102"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чел</w:t>
            </w:r>
          </w:p>
        </w:tc>
        <w:tc>
          <w:tcPr>
            <w:tcW w:w="567" w:type="dxa"/>
            <w:tcBorders>
              <w:top w:val="single" w:sz="4" w:space="0" w:color="auto"/>
              <w:left w:val="single" w:sz="4" w:space="0" w:color="auto"/>
              <w:bottom w:val="single" w:sz="4" w:space="0" w:color="auto"/>
              <w:right w:val="single" w:sz="4" w:space="0" w:color="auto"/>
            </w:tcBorders>
            <w:hideMark/>
          </w:tcPr>
          <w:p w14:paraId="5EA76ED7"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4</w:t>
            </w:r>
          </w:p>
        </w:tc>
        <w:tc>
          <w:tcPr>
            <w:tcW w:w="1134" w:type="dxa"/>
            <w:vMerge/>
            <w:tcBorders>
              <w:left w:val="single" w:sz="4" w:space="0" w:color="auto"/>
              <w:right w:val="single" w:sz="4" w:space="0" w:color="auto"/>
            </w:tcBorders>
          </w:tcPr>
          <w:p w14:paraId="293A36D5"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540446" w14:textId="78CB459B"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34C6ED"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1645813B" w14:textId="77777777" w:rsidTr="00952821">
        <w:trPr>
          <w:trHeight w:val="975"/>
        </w:trPr>
        <w:tc>
          <w:tcPr>
            <w:tcW w:w="1701" w:type="dxa"/>
            <w:tcBorders>
              <w:top w:val="single" w:sz="4" w:space="0" w:color="auto"/>
              <w:left w:val="single" w:sz="4" w:space="0" w:color="auto"/>
              <w:bottom w:val="single" w:sz="4" w:space="0" w:color="auto"/>
              <w:right w:val="single" w:sz="4" w:space="0" w:color="auto"/>
            </w:tcBorders>
            <w:hideMark/>
          </w:tcPr>
          <w:p w14:paraId="78E11963"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Услуги звукооператора /DJ</w:t>
            </w:r>
          </w:p>
        </w:tc>
        <w:tc>
          <w:tcPr>
            <w:tcW w:w="4253" w:type="dxa"/>
            <w:tcBorders>
              <w:top w:val="single" w:sz="4" w:space="0" w:color="auto"/>
              <w:left w:val="single" w:sz="4" w:space="0" w:color="auto"/>
              <w:bottom w:val="single" w:sz="4" w:space="0" w:color="auto"/>
              <w:right w:val="single" w:sz="4" w:space="0" w:color="auto"/>
            </w:tcBorders>
            <w:hideMark/>
          </w:tcPr>
          <w:p w14:paraId="6E97F02F"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маленьких слушателей.</w:t>
            </w:r>
          </w:p>
        </w:tc>
        <w:tc>
          <w:tcPr>
            <w:tcW w:w="709" w:type="dxa"/>
            <w:tcBorders>
              <w:top w:val="single" w:sz="4" w:space="0" w:color="auto"/>
              <w:left w:val="single" w:sz="4" w:space="0" w:color="auto"/>
              <w:bottom w:val="single" w:sz="4" w:space="0" w:color="auto"/>
              <w:right w:val="single" w:sz="4" w:space="0" w:color="auto"/>
            </w:tcBorders>
            <w:hideMark/>
          </w:tcPr>
          <w:p w14:paraId="55E639C7"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7C43671F"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402F43C7"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D81CAD" w14:textId="39565608"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D101F9"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346F03DF" w14:textId="77777777" w:rsidTr="00952821">
        <w:trPr>
          <w:trHeight w:val="345"/>
        </w:trPr>
        <w:tc>
          <w:tcPr>
            <w:tcW w:w="1701" w:type="dxa"/>
            <w:tcBorders>
              <w:top w:val="single" w:sz="4" w:space="0" w:color="auto"/>
              <w:left w:val="single" w:sz="4" w:space="0" w:color="auto"/>
              <w:bottom w:val="single" w:sz="4" w:space="0" w:color="auto"/>
              <w:right w:val="single" w:sz="4" w:space="0" w:color="auto"/>
            </w:tcBorders>
            <w:hideMark/>
          </w:tcPr>
          <w:p w14:paraId="037B6AC3" w14:textId="77777777" w:rsidR="00043925" w:rsidRPr="005112D5" w:rsidRDefault="00043925" w:rsidP="00081B25">
            <w:pPr>
              <w:widowControl w:val="0"/>
              <w:autoSpaceDE w:val="0"/>
              <w:autoSpaceDN w:val="0"/>
              <w:adjustRightInd w:val="0"/>
              <w:rPr>
                <w:sz w:val="20"/>
                <w:szCs w:val="20"/>
              </w:rPr>
            </w:pPr>
            <w:r w:rsidRPr="005112D5">
              <w:rPr>
                <w:sz w:val="20"/>
                <w:szCs w:val="20"/>
              </w:rPr>
              <w:t xml:space="preserve">Услуги </w:t>
            </w:r>
            <w:proofErr w:type="spellStart"/>
            <w:r w:rsidRPr="005112D5">
              <w:rPr>
                <w:sz w:val="20"/>
                <w:szCs w:val="20"/>
              </w:rPr>
              <w:t>аквагримера</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30BB6267"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Продолжительность работы </w:t>
            </w:r>
            <w:proofErr w:type="spellStart"/>
            <w:r w:rsidRPr="005112D5">
              <w:rPr>
                <w:color w:val="000000"/>
                <w:sz w:val="20"/>
                <w:szCs w:val="20"/>
              </w:rPr>
              <w:t>аквагримера</w:t>
            </w:r>
            <w:proofErr w:type="spellEnd"/>
            <w:r w:rsidRPr="005112D5">
              <w:rPr>
                <w:color w:val="000000"/>
                <w:sz w:val="20"/>
                <w:szCs w:val="20"/>
              </w:rPr>
              <w:t xml:space="preserve"> не менее 5 (Пяти) часов в день.</w:t>
            </w:r>
          </w:p>
        </w:tc>
        <w:tc>
          <w:tcPr>
            <w:tcW w:w="709" w:type="dxa"/>
            <w:tcBorders>
              <w:top w:val="single" w:sz="4" w:space="0" w:color="auto"/>
              <w:left w:val="single" w:sz="4" w:space="0" w:color="auto"/>
              <w:bottom w:val="single" w:sz="4" w:space="0" w:color="auto"/>
              <w:right w:val="single" w:sz="4" w:space="0" w:color="auto"/>
            </w:tcBorders>
            <w:hideMark/>
          </w:tcPr>
          <w:p w14:paraId="1FBADFAA"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5F2332DB"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1511C803"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62DAF1" w14:textId="7047FF15"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763228"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2C803E20" w14:textId="77777777" w:rsidTr="00952821">
        <w:trPr>
          <w:trHeight w:val="3795"/>
        </w:trPr>
        <w:tc>
          <w:tcPr>
            <w:tcW w:w="1701" w:type="dxa"/>
            <w:tcBorders>
              <w:top w:val="single" w:sz="4" w:space="0" w:color="auto"/>
              <w:left w:val="single" w:sz="4" w:space="0" w:color="auto"/>
              <w:bottom w:val="single" w:sz="4" w:space="0" w:color="auto"/>
              <w:right w:val="single" w:sz="4" w:space="0" w:color="auto"/>
            </w:tcBorders>
            <w:hideMark/>
          </w:tcPr>
          <w:p w14:paraId="21F44599"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lastRenderedPageBreak/>
              <w:t>Фото- и видеосъемка (в том числе монтаж отчетного видео)</w:t>
            </w:r>
          </w:p>
        </w:tc>
        <w:tc>
          <w:tcPr>
            <w:tcW w:w="4253" w:type="dxa"/>
            <w:tcBorders>
              <w:top w:val="single" w:sz="4" w:space="0" w:color="auto"/>
              <w:left w:val="single" w:sz="4" w:space="0" w:color="auto"/>
              <w:bottom w:val="single" w:sz="4" w:space="0" w:color="auto"/>
              <w:right w:val="single" w:sz="4" w:space="0" w:color="auto"/>
            </w:tcBorders>
            <w:hideMark/>
          </w:tcPr>
          <w:p w14:paraId="331ED247"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Репортажная видеосъемка проводится на фототехнику в формате </w:t>
            </w:r>
            <w:proofErr w:type="spellStart"/>
            <w:r w:rsidRPr="005112D5">
              <w:rPr>
                <w:color w:val="000000"/>
                <w:sz w:val="20"/>
                <w:szCs w:val="20"/>
              </w:rPr>
              <w:t>Full</w:t>
            </w:r>
            <w:proofErr w:type="spellEnd"/>
            <w:r w:rsidRPr="005112D5">
              <w:rPr>
                <w:color w:val="000000"/>
                <w:sz w:val="20"/>
                <w:szCs w:val="20"/>
              </w:rPr>
              <w:t xml:space="preserve"> HD с разрешением кадра не менее 1920х1080 с частотой кадра кратной 25 (50 и т.д.). </w:t>
            </w:r>
            <w:r w:rsidRPr="005112D5">
              <w:rPr>
                <w:color w:val="000000"/>
                <w:sz w:val="20"/>
                <w:szCs w:val="20"/>
              </w:rPr>
              <w:br/>
              <w:t>Репортажная фотосъемка проводится на фототехнику с разрешением кадра не менее  5472х3648 и размером  матрицы не менее 36 x 24 мм (полный кадр).</w:t>
            </w:r>
            <w:r w:rsidRPr="005112D5">
              <w:rPr>
                <w:color w:val="000000"/>
                <w:sz w:val="20"/>
                <w:szCs w:val="20"/>
              </w:rPr>
              <w:br/>
              <w:t xml:space="preserve">При этом обязательны </w:t>
            </w:r>
            <w:proofErr w:type="gramStart"/>
            <w:r w:rsidRPr="005112D5">
              <w:rPr>
                <w:color w:val="000000"/>
                <w:sz w:val="20"/>
                <w:szCs w:val="20"/>
              </w:rPr>
              <w:t>кадры</w:t>
            </w:r>
            <w:proofErr w:type="gramEnd"/>
            <w:r w:rsidRPr="005112D5">
              <w:rPr>
                <w:color w:val="000000"/>
                <w:sz w:val="20"/>
                <w:szCs w:val="20"/>
              </w:rPr>
              <w:t xml:space="preserve">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5112D5">
              <w:rPr>
                <w:color w:val="000000"/>
                <w:sz w:val="20"/>
                <w:szCs w:val="20"/>
              </w:rPr>
              <w:t>экшн</w:t>
            </w:r>
            <w:proofErr w:type="spellEnd"/>
            <w:r w:rsidRPr="005112D5">
              <w:rPr>
                <w:color w:val="000000"/>
                <w:sz w:val="20"/>
                <w:szCs w:val="20"/>
              </w:rPr>
              <w:t>-планы на трассах курорта, съемки не менее 5 (Пяти) интервью с гостями и/или сотрудниками курорта. Тематика вопросов согласовывается с Заказчиком.</w:t>
            </w:r>
          </w:p>
        </w:tc>
        <w:tc>
          <w:tcPr>
            <w:tcW w:w="709" w:type="dxa"/>
            <w:tcBorders>
              <w:top w:val="single" w:sz="4" w:space="0" w:color="auto"/>
              <w:left w:val="single" w:sz="4" w:space="0" w:color="auto"/>
              <w:bottom w:val="single" w:sz="4" w:space="0" w:color="auto"/>
              <w:right w:val="single" w:sz="4" w:space="0" w:color="auto"/>
            </w:tcBorders>
            <w:hideMark/>
          </w:tcPr>
          <w:p w14:paraId="4075C383"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00DA4AA4"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44F4F051"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6E2515" w14:textId="6632C679"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91769E"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3540040F" w14:textId="77777777" w:rsidTr="00952821">
        <w:trPr>
          <w:trHeight w:val="975"/>
        </w:trPr>
        <w:tc>
          <w:tcPr>
            <w:tcW w:w="1701" w:type="dxa"/>
            <w:tcBorders>
              <w:top w:val="single" w:sz="4" w:space="0" w:color="auto"/>
              <w:left w:val="single" w:sz="4" w:space="0" w:color="auto"/>
              <w:bottom w:val="single" w:sz="4" w:space="0" w:color="auto"/>
              <w:right w:val="single" w:sz="4" w:space="0" w:color="auto"/>
            </w:tcBorders>
            <w:hideMark/>
          </w:tcPr>
          <w:p w14:paraId="4EDC2A57"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Атрибуты праздника </w:t>
            </w:r>
          </w:p>
        </w:tc>
        <w:tc>
          <w:tcPr>
            <w:tcW w:w="4253" w:type="dxa"/>
            <w:tcBorders>
              <w:top w:val="single" w:sz="4" w:space="0" w:color="auto"/>
              <w:left w:val="single" w:sz="4" w:space="0" w:color="auto"/>
              <w:bottom w:val="single" w:sz="4" w:space="0" w:color="auto"/>
              <w:right w:val="single" w:sz="4" w:space="0" w:color="auto"/>
            </w:tcBorders>
            <w:hideMark/>
          </w:tcPr>
          <w:p w14:paraId="6F5127D7"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Понимается </w:t>
            </w:r>
            <w:proofErr w:type="spellStart"/>
            <w:r w:rsidRPr="005112D5">
              <w:rPr>
                <w:color w:val="000000"/>
                <w:sz w:val="20"/>
                <w:szCs w:val="20"/>
              </w:rPr>
              <w:t>конфети</w:t>
            </w:r>
            <w:proofErr w:type="spellEnd"/>
            <w:r w:rsidRPr="005112D5">
              <w:rPr>
                <w:color w:val="000000"/>
                <w:sz w:val="20"/>
                <w:szCs w:val="20"/>
              </w:rPr>
              <w:t xml:space="preserve">, </w:t>
            </w:r>
            <w:proofErr w:type="spellStart"/>
            <w:r w:rsidRPr="005112D5">
              <w:rPr>
                <w:color w:val="000000"/>
                <w:sz w:val="20"/>
                <w:szCs w:val="20"/>
              </w:rPr>
              <w:t>фаеры</w:t>
            </w:r>
            <w:proofErr w:type="spellEnd"/>
            <w:r w:rsidRPr="005112D5">
              <w:rPr>
                <w:color w:val="000000"/>
                <w:sz w:val="20"/>
                <w:szCs w:val="20"/>
              </w:rPr>
              <w:t xml:space="preserve"> (не менее 10 штук).</w:t>
            </w:r>
          </w:p>
          <w:p w14:paraId="177253F3"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При выборе атрибутов учесть исчерпывающие меры по обеспечению безопасности гостей курорта.</w:t>
            </w:r>
          </w:p>
        </w:tc>
        <w:tc>
          <w:tcPr>
            <w:tcW w:w="709" w:type="dxa"/>
            <w:tcBorders>
              <w:top w:val="single" w:sz="4" w:space="0" w:color="auto"/>
              <w:left w:val="single" w:sz="4" w:space="0" w:color="auto"/>
              <w:bottom w:val="single" w:sz="4" w:space="0" w:color="auto"/>
              <w:right w:val="single" w:sz="4" w:space="0" w:color="auto"/>
            </w:tcBorders>
            <w:hideMark/>
          </w:tcPr>
          <w:p w14:paraId="180B5A09"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500 шт.</w:t>
            </w:r>
          </w:p>
        </w:tc>
        <w:tc>
          <w:tcPr>
            <w:tcW w:w="567" w:type="dxa"/>
            <w:tcBorders>
              <w:top w:val="single" w:sz="4" w:space="0" w:color="auto"/>
              <w:left w:val="single" w:sz="4" w:space="0" w:color="auto"/>
              <w:bottom w:val="single" w:sz="4" w:space="0" w:color="auto"/>
              <w:right w:val="single" w:sz="4" w:space="0" w:color="auto"/>
            </w:tcBorders>
            <w:hideMark/>
          </w:tcPr>
          <w:p w14:paraId="0689CD0F"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2FDDB689"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8C7E5B" w14:textId="03B41D89"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D854F4"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5D3FAB3E" w14:textId="77777777" w:rsidTr="00952821">
        <w:trPr>
          <w:trHeight w:val="1020"/>
        </w:trPr>
        <w:tc>
          <w:tcPr>
            <w:tcW w:w="1701" w:type="dxa"/>
            <w:tcBorders>
              <w:top w:val="single" w:sz="4" w:space="0" w:color="auto"/>
              <w:left w:val="single" w:sz="4" w:space="0" w:color="auto"/>
              <w:bottom w:val="single" w:sz="4" w:space="0" w:color="auto"/>
              <w:right w:val="single" w:sz="4" w:space="0" w:color="auto"/>
            </w:tcBorders>
            <w:hideMark/>
          </w:tcPr>
          <w:p w14:paraId="73E8912F"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 xml:space="preserve">Сценический подиум </w:t>
            </w:r>
          </w:p>
        </w:tc>
        <w:tc>
          <w:tcPr>
            <w:tcW w:w="4253" w:type="dxa"/>
            <w:tcBorders>
              <w:top w:val="single" w:sz="4" w:space="0" w:color="auto"/>
              <w:left w:val="single" w:sz="4" w:space="0" w:color="auto"/>
              <w:bottom w:val="single" w:sz="4" w:space="0" w:color="auto"/>
              <w:right w:val="single" w:sz="4" w:space="0" w:color="auto"/>
            </w:tcBorders>
            <w:hideMark/>
          </w:tcPr>
          <w:p w14:paraId="3C169AD5" w14:textId="77777777" w:rsidR="00043925" w:rsidRPr="005112D5" w:rsidRDefault="00043925" w:rsidP="00081B25">
            <w:pPr>
              <w:widowControl w:val="0"/>
              <w:autoSpaceDE w:val="0"/>
              <w:autoSpaceDN w:val="0"/>
              <w:adjustRightInd w:val="0"/>
              <w:rPr>
                <w:color w:val="000000"/>
                <w:sz w:val="20"/>
                <w:szCs w:val="20"/>
              </w:rPr>
            </w:pPr>
            <w:r w:rsidRPr="005112D5">
              <w:rPr>
                <w:color w:val="000000"/>
                <w:sz w:val="20"/>
                <w:szCs w:val="20"/>
              </w:rPr>
              <w:t>Аренда сценического подиума (включая монтаж/демонтаж/логистику).</w:t>
            </w:r>
            <w:r w:rsidRPr="005112D5">
              <w:rPr>
                <w:color w:val="000000"/>
                <w:sz w:val="20"/>
                <w:szCs w:val="20"/>
              </w:rPr>
              <w:br/>
              <w:t>Размер 10х14 м.</w:t>
            </w:r>
            <w:r w:rsidRPr="005112D5">
              <w:rPr>
                <w:color w:val="000000"/>
                <w:sz w:val="20"/>
                <w:szCs w:val="20"/>
              </w:rPr>
              <w:br/>
              <w:t xml:space="preserve">Макет подиума согласовывается с Заказчиком. </w:t>
            </w:r>
          </w:p>
        </w:tc>
        <w:tc>
          <w:tcPr>
            <w:tcW w:w="709" w:type="dxa"/>
            <w:tcBorders>
              <w:top w:val="single" w:sz="4" w:space="0" w:color="auto"/>
              <w:left w:val="single" w:sz="4" w:space="0" w:color="auto"/>
              <w:bottom w:val="single" w:sz="4" w:space="0" w:color="auto"/>
              <w:right w:val="single" w:sz="4" w:space="0" w:color="auto"/>
            </w:tcBorders>
            <w:hideMark/>
          </w:tcPr>
          <w:p w14:paraId="4A3EA070"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5F9DD854" w14:textId="77777777" w:rsidR="00043925" w:rsidRPr="005112D5" w:rsidRDefault="00043925"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bottom w:val="single" w:sz="4" w:space="0" w:color="auto"/>
              <w:right w:val="single" w:sz="4" w:space="0" w:color="auto"/>
            </w:tcBorders>
          </w:tcPr>
          <w:p w14:paraId="76817358" w14:textId="77777777"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810115" w14:textId="67B06E39" w:rsidR="00043925" w:rsidRPr="005112D5" w:rsidRDefault="00043925"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13520F" w14:textId="77777777" w:rsidR="00043925" w:rsidRPr="005112D5" w:rsidRDefault="00043925" w:rsidP="00081B25">
            <w:pPr>
              <w:widowControl w:val="0"/>
              <w:autoSpaceDE w:val="0"/>
              <w:autoSpaceDN w:val="0"/>
              <w:adjustRightInd w:val="0"/>
              <w:jc w:val="center"/>
              <w:rPr>
                <w:color w:val="000000"/>
                <w:sz w:val="20"/>
                <w:szCs w:val="20"/>
              </w:rPr>
            </w:pPr>
          </w:p>
        </w:tc>
      </w:tr>
      <w:tr w:rsidR="00043925" w:rsidRPr="005112D5" w14:paraId="3EB9F0BD" w14:textId="77777777" w:rsidTr="00EB4ECD">
        <w:trPr>
          <w:trHeight w:val="173"/>
        </w:trPr>
        <w:tc>
          <w:tcPr>
            <w:tcW w:w="9356" w:type="dxa"/>
            <w:gridSpan w:val="6"/>
            <w:tcBorders>
              <w:top w:val="single" w:sz="4" w:space="0" w:color="auto"/>
              <w:left w:val="single" w:sz="4" w:space="0" w:color="auto"/>
              <w:bottom w:val="single" w:sz="4" w:space="0" w:color="auto"/>
              <w:right w:val="single" w:sz="4" w:space="0" w:color="auto"/>
            </w:tcBorders>
          </w:tcPr>
          <w:p w14:paraId="6E99404A" w14:textId="5F32F3B9" w:rsidR="00043925" w:rsidRPr="005112D5" w:rsidRDefault="00043925" w:rsidP="00081B25">
            <w:pPr>
              <w:widowControl w:val="0"/>
              <w:autoSpaceDE w:val="0"/>
              <w:autoSpaceDN w:val="0"/>
              <w:adjustRightInd w:val="0"/>
              <w:jc w:val="right"/>
              <w:rPr>
                <w:b/>
                <w:color w:val="000000"/>
                <w:sz w:val="20"/>
                <w:szCs w:val="20"/>
              </w:rPr>
            </w:pPr>
            <w:r w:rsidRPr="005112D5">
              <w:rPr>
                <w:b/>
                <w:color w:val="000000"/>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0844493A" w14:textId="77777777" w:rsidR="00043925" w:rsidRPr="005112D5" w:rsidRDefault="00043925" w:rsidP="00081B25">
            <w:pPr>
              <w:widowControl w:val="0"/>
              <w:autoSpaceDE w:val="0"/>
              <w:autoSpaceDN w:val="0"/>
              <w:adjustRightInd w:val="0"/>
              <w:jc w:val="center"/>
              <w:rPr>
                <w:b/>
                <w:color w:val="000000"/>
                <w:sz w:val="20"/>
                <w:szCs w:val="20"/>
              </w:rPr>
            </w:pPr>
          </w:p>
        </w:tc>
      </w:tr>
      <w:tr w:rsidR="00043925" w:rsidRPr="005112D5" w14:paraId="54C37C86" w14:textId="77777777" w:rsidTr="00952821">
        <w:trPr>
          <w:trHeight w:val="417"/>
        </w:trPr>
        <w:tc>
          <w:tcPr>
            <w:tcW w:w="10348" w:type="dxa"/>
            <w:gridSpan w:val="7"/>
            <w:tcBorders>
              <w:top w:val="single" w:sz="4" w:space="0" w:color="auto"/>
              <w:left w:val="single" w:sz="4" w:space="0" w:color="auto"/>
              <w:bottom w:val="single" w:sz="4" w:space="0" w:color="auto"/>
              <w:right w:val="single" w:sz="4" w:space="0" w:color="auto"/>
            </w:tcBorders>
          </w:tcPr>
          <w:p w14:paraId="7E55651D" w14:textId="2A83F353" w:rsidR="00043925" w:rsidRPr="005112D5" w:rsidRDefault="00043925" w:rsidP="00081B2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Этап 2. «</w:t>
            </w:r>
            <w:r w:rsidRPr="005112D5">
              <w:rPr>
                <w:color w:val="000000"/>
                <w:sz w:val="20"/>
                <w:szCs w:val="20"/>
                <w:u w:val="single"/>
              </w:rPr>
              <w:t>Услуги по организации и проведению комплекса торжественных и развлекательных мероприятий</w:t>
            </w:r>
            <w:r w:rsidRPr="005112D5">
              <w:rPr>
                <w:bCs/>
                <w:sz w:val="20"/>
                <w:szCs w:val="20"/>
                <w:u w:val="single"/>
              </w:rPr>
              <w:t xml:space="preserve"> на ВТРК «Архыз»</w:t>
            </w:r>
          </w:p>
          <w:p w14:paraId="2D14FD4D" w14:textId="77777777" w:rsidR="00043925" w:rsidRPr="005112D5" w:rsidRDefault="00043925" w:rsidP="00081B2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Место оказания услуг:</w:t>
            </w:r>
            <w:r w:rsidRPr="005112D5">
              <w:rPr>
                <w:bCs/>
                <w:sz w:val="20"/>
                <w:szCs w:val="20"/>
              </w:rPr>
              <w:t xml:space="preserve"> Российская Федерация, Карачаево-Черкесская Республика, </w:t>
            </w:r>
            <w:proofErr w:type="spellStart"/>
            <w:r w:rsidRPr="005112D5">
              <w:rPr>
                <w:bCs/>
                <w:sz w:val="20"/>
                <w:szCs w:val="20"/>
              </w:rPr>
              <w:t>Зеленчукский</w:t>
            </w:r>
            <w:proofErr w:type="spellEnd"/>
            <w:r w:rsidRPr="005112D5">
              <w:rPr>
                <w:bCs/>
                <w:sz w:val="20"/>
                <w:szCs w:val="20"/>
              </w:rPr>
              <w:t xml:space="preserve"> район, пос. Романтик, ВТРК «Архыз», </w:t>
            </w:r>
          </w:p>
          <w:p w14:paraId="19463EE1" w14:textId="77777777" w:rsidR="00043925" w:rsidRPr="005112D5" w:rsidRDefault="00043925" w:rsidP="00081B2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Дата:</w:t>
            </w:r>
            <w:r w:rsidRPr="005112D5">
              <w:rPr>
                <w:bCs/>
                <w:sz w:val="20"/>
                <w:szCs w:val="20"/>
              </w:rPr>
              <w:t xml:space="preserve"> </w:t>
            </w:r>
            <w:r w:rsidRPr="005112D5">
              <w:rPr>
                <w:sz w:val="20"/>
                <w:szCs w:val="20"/>
              </w:rPr>
              <w:t>23 декабря 2017 г.</w:t>
            </w:r>
          </w:p>
          <w:p w14:paraId="36E6F14A" w14:textId="77777777" w:rsidR="00043925" w:rsidRPr="009A4067" w:rsidRDefault="00043925" w:rsidP="00081B2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Время проведения мероприятий:</w:t>
            </w:r>
            <w:r w:rsidRPr="005112D5">
              <w:rPr>
                <w:bCs/>
                <w:sz w:val="20"/>
                <w:szCs w:val="20"/>
              </w:rPr>
              <w:t xml:space="preserve"> 10:00 – 17:00 </w:t>
            </w:r>
          </w:p>
        </w:tc>
      </w:tr>
      <w:tr w:rsidR="00EB4ECD" w:rsidRPr="005112D5" w14:paraId="6E50858D" w14:textId="77777777" w:rsidTr="00081B25">
        <w:trPr>
          <w:trHeight w:val="1500"/>
        </w:trPr>
        <w:tc>
          <w:tcPr>
            <w:tcW w:w="1701" w:type="dxa"/>
            <w:tcBorders>
              <w:top w:val="single" w:sz="4" w:space="0" w:color="auto"/>
              <w:left w:val="single" w:sz="4" w:space="0" w:color="auto"/>
              <w:bottom w:val="single" w:sz="4" w:space="0" w:color="auto"/>
              <w:right w:val="single" w:sz="4" w:space="0" w:color="auto"/>
            </w:tcBorders>
            <w:hideMark/>
          </w:tcPr>
          <w:p w14:paraId="6A8CF5F2"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Разработка сценария мероприятия</w:t>
            </w:r>
          </w:p>
        </w:tc>
        <w:tc>
          <w:tcPr>
            <w:tcW w:w="4253" w:type="dxa"/>
            <w:tcBorders>
              <w:top w:val="single" w:sz="4" w:space="0" w:color="auto"/>
              <w:left w:val="single" w:sz="4" w:space="0" w:color="auto"/>
              <w:bottom w:val="single" w:sz="4" w:space="0" w:color="auto"/>
              <w:right w:val="single" w:sz="4" w:space="0" w:color="auto"/>
            </w:tcBorders>
          </w:tcPr>
          <w:p w14:paraId="3CC439E1"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Сценарий должен соответствовать тематике мероприятия, учитывать отраслевую специфику места оказания услуг. Сценарий и реквизит согласовываются с Заказчиком не позднее, чем за 1 (одну) календарную неделю до проведения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4EED34F8"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шт.</w:t>
            </w:r>
          </w:p>
        </w:tc>
        <w:tc>
          <w:tcPr>
            <w:tcW w:w="567" w:type="dxa"/>
            <w:tcBorders>
              <w:top w:val="single" w:sz="4" w:space="0" w:color="auto"/>
              <w:left w:val="single" w:sz="4" w:space="0" w:color="auto"/>
              <w:bottom w:val="single" w:sz="4" w:space="0" w:color="auto"/>
              <w:right w:val="single" w:sz="4" w:space="0" w:color="auto"/>
            </w:tcBorders>
            <w:hideMark/>
          </w:tcPr>
          <w:p w14:paraId="7D15EBD3"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val="restart"/>
            <w:tcBorders>
              <w:top w:val="single" w:sz="4" w:space="0" w:color="auto"/>
              <w:left w:val="single" w:sz="4" w:space="0" w:color="auto"/>
              <w:right w:val="single" w:sz="4" w:space="0" w:color="auto"/>
            </w:tcBorders>
          </w:tcPr>
          <w:p w14:paraId="1D37EA6A" w14:textId="4045FFED" w:rsidR="00EB4ECD" w:rsidRPr="00EB4ECD" w:rsidRDefault="00EB4ECD" w:rsidP="00081B25">
            <w:pPr>
              <w:widowControl w:val="0"/>
              <w:autoSpaceDE w:val="0"/>
              <w:autoSpaceDN w:val="0"/>
              <w:adjustRightInd w:val="0"/>
              <w:jc w:val="center"/>
              <w:rPr>
                <w:b/>
                <w:color w:val="000000"/>
                <w:sz w:val="20"/>
                <w:szCs w:val="20"/>
              </w:rPr>
            </w:pPr>
            <w:r w:rsidRPr="00EB4ECD">
              <w:rPr>
                <w:b/>
                <w:color w:val="000000"/>
                <w:sz w:val="20"/>
                <w:szCs w:val="20"/>
              </w:rPr>
              <w:t>451 000,00</w:t>
            </w:r>
          </w:p>
        </w:tc>
        <w:tc>
          <w:tcPr>
            <w:tcW w:w="992" w:type="dxa"/>
            <w:tcBorders>
              <w:top w:val="single" w:sz="4" w:space="0" w:color="auto"/>
              <w:left w:val="single" w:sz="4" w:space="0" w:color="auto"/>
              <w:bottom w:val="single" w:sz="4" w:space="0" w:color="auto"/>
              <w:right w:val="single" w:sz="4" w:space="0" w:color="auto"/>
            </w:tcBorders>
          </w:tcPr>
          <w:p w14:paraId="4D0506C5" w14:textId="48486AD9"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4E19CFD"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743D6BAF" w14:textId="77777777" w:rsidTr="00081B25">
        <w:trPr>
          <w:trHeight w:val="1298"/>
        </w:trPr>
        <w:tc>
          <w:tcPr>
            <w:tcW w:w="1701" w:type="dxa"/>
            <w:tcBorders>
              <w:top w:val="single" w:sz="4" w:space="0" w:color="auto"/>
              <w:left w:val="single" w:sz="4" w:space="0" w:color="auto"/>
              <w:bottom w:val="single" w:sz="4" w:space="0" w:color="auto"/>
              <w:right w:val="single" w:sz="4" w:space="0" w:color="auto"/>
            </w:tcBorders>
            <w:hideMark/>
          </w:tcPr>
          <w:p w14:paraId="222064CA"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 xml:space="preserve">Звуковое оборудование </w:t>
            </w:r>
          </w:p>
        </w:tc>
        <w:tc>
          <w:tcPr>
            <w:tcW w:w="4253" w:type="dxa"/>
            <w:tcBorders>
              <w:top w:val="single" w:sz="4" w:space="0" w:color="auto"/>
              <w:left w:val="single" w:sz="4" w:space="0" w:color="auto"/>
              <w:bottom w:val="single" w:sz="4" w:space="0" w:color="auto"/>
              <w:right w:val="single" w:sz="4" w:space="0" w:color="auto"/>
            </w:tcBorders>
            <w:hideMark/>
          </w:tcPr>
          <w:p w14:paraId="4FC768E2"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 xml:space="preserve">Предоставление </w:t>
            </w:r>
            <w:proofErr w:type="spellStart"/>
            <w:r w:rsidRPr="005112D5">
              <w:rPr>
                <w:color w:val="000000"/>
                <w:sz w:val="20"/>
                <w:szCs w:val="20"/>
              </w:rPr>
              <w:t>звукоусилительного</w:t>
            </w:r>
            <w:proofErr w:type="spellEnd"/>
            <w:r w:rsidRPr="005112D5">
              <w:rPr>
                <w:color w:val="000000"/>
                <w:sz w:val="20"/>
                <w:szCs w:val="20"/>
              </w:rPr>
              <w:t xml:space="preserve"> оборудование (состав согласовывается с Заказчиком) с выходной мощностью не менее 3 кВт, комплект беспроводных микрофонов (не менее 2-х), ноутбук.</w:t>
            </w:r>
          </w:p>
        </w:tc>
        <w:tc>
          <w:tcPr>
            <w:tcW w:w="709" w:type="dxa"/>
            <w:tcBorders>
              <w:top w:val="single" w:sz="4" w:space="0" w:color="auto"/>
              <w:left w:val="single" w:sz="4" w:space="0" w:color="auto"/>
              <w:bottom w:val="single" w:sz="4" w:space="0" w:color="auto"/>
              <w:right w:val="single" w:sz="4" w:space="0" w:color="auto"/>
            </w:tcBorders>
            <w:hideMark/>
          </w:tcPr>
          <w:p w14:paraId="300F753A"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комплекс/проект</w:t>
            </w:r>
          </w:p>
        </w:tc>
        <w:tc>
          <w:tcPr>
            <w:tcW w:w="567" w:type="dxa"/>
            <w:tcBorders>
              <w:top w:val="single" w:sz="4" w:space="0" w:color="auto"/>
              <w:left w:val="single" w:sz="4" w:space="0" w:color="auto"/>
              <w:bottom w:val="single" w:sz="4" w:space="0" w:color="auto"/>
              <w:right w:val="single" w:sz="4" w:space="0" w:color="auto"/>
            </w:tcBorders>
            <w:hideMark/>
          </w:tcPr>
          <w:p w14:paraId="5C1104B7"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03A8B5B6"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EEC7BC" w14:textId="0528A759"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713650"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0B0D1218" w14:textId="77777777" w:rsidTr="00081B25">
        <w:trPr>
          <w:trHeight w:val="1890"/>
        </w:trPr>
        <w:tc>
          <w:tcPr>
            <w:tcW w:w="1701" w:type="dxa"/>
            <w:tcBorders>
              <w:top w:val="single" w:sz="4" w:space="0" w:color="auto"/>
              <w:left w:val="single" w:sz="4" w:space="0" w:color="auto"/>
              <w:bottom w:val="single" w:sz="4" w:space="0" w:color="auto"/>
              <w:right w:val="single" w:sz="4" w:space="0" w:color="auto"/>
            </w:tcBorders>
            <w:hideMark/>
          </w:tcPr>
          <w:p w14:paraId="7359037E"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Декорирование площадки</w:t>
            </w:r>
          </w:p>
        </w:tc>
        <w:tc>
          <w:tcPr>
            <w:tcW w:w="4253" w:type="dxa"/>
            <w:tcBorders>
              <w:top w:val="single" w:sz="4" w:space="0" w:color="auto"/>
              <w:left w:val="single" w:sz="4" w:space="0" w:color="auto"/>
              <w:bottom w:val="single" w:sz="4" w:space="0" w:color="auto"/>
              <w:right w:val="single" w:sz="4" w:space="0" w:color="auto"/>
            </w:tcBorders>
            <w:hideMark/>
          </w:tcPr>
          <w:p w14:paraId="38E800C5"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Оформление зоны проведения мероприятия, площадки (место определяется Заказчиком).</w:t>
            </w:r>
            <w:r w:rsidRPr="005112D5">
              <w:rPr>
                <w:color w:val="000000"/>
                <w:sz w:val="20"/>
                <w:szCs w:val="20"/>
              </w:rPr>
              <w:br/>
              <w:t xml:space="preserve">Оформление в соответствии с </w:t>
            </w:r>
            <w:proofErr w:type="gramStart"/>
            <w:r w:rsidRPr="005112D5">
              <w:rPr>
                <w:color w:val="000000"/>
                <w:sz w:val="20"/>
                <w:szCs w:val="20"/>
              </w:rPr>
              <w:t>бренд-буком</w:t>
            </w:r>
            <w:proofErr w:type="gramEnd"/>
            <w:r w:rsidRPr="005112D5">
              <w:rPr>
                <w:color w:val="000000"/>
                <w:sz w:val="20"/>
                <w:szCs w:val="20"/>
              </w:rPr>
              <w:t xml:space="preserve"> ВТРК «Архыз» (макеты, эскизы и места размещения объектов оформления согласовываются с Заказчиком).</w:t>
            </w:r>
            <w:r w:rsidRPr="005112D5">
              <w:rPr>
                <w:color w:val="000000"/>
                <w:sz w:val="20"/>
                <w:szCs w:val="20"/>
              </w:rPr>
              <w:br/>
              <w:t xml:space="preserve">Декорации (баннер и фотозона) и реквизит должны соответствовать сценарию, эскизам, требованиям пожарной и технической безопасности. </w:t>
            </w:r>
          </w:p>
        </w:tc>
        <w:tc>
          <w:tcPr>
            <w:tcW w:w="709" w:type="dxa"/>
            <w:tcBorders>
              <w:top w:val="single" w:sz="4" w:space="0" w:color="auto"/>
              <w:left w:val="single" w:sz="4" w:space="0" w:color="auto"/>
              <w:bottom w:val="single" w:sz="4" w:space="0" w:color="auto"/>
              <w:right w:val="single" w:sz="4" w:space="0" w:color="auto"/>
            </w:tcBorders>
            <w:hideMark/>
          </w:tcPr>
          <w:p w14:paraId="3772531E"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37EB7FAA"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5F854D16"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8D6776" w14:textId="7A4FB951"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C6F761"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10C9071E" w14:textId="77777777" w:rsidTr="00081B25">
        <w:trPr>
          <w:trHeight w:val="1609"/>
        </w:trPr>
        <w:tc>
          <w:tcPr>
            <w:tcW w:w="1701" w:type="dxa"/>
            <w:tcBorders>
              <w:top w:val="single" w:sz="4" w:space="0" w:color="auto"/>
              <w:left w:val="single" w:sz="4" w:space="0" w:color="auto"/>
              <w:bottom w:val="single" w:sz="4" w:space="0" w:color="auto"/>
              <w:right w:val="single" w:sz="4" w:space="0" w:color="auto"/>
            </w:tcBorders>
            <w:hideMark/>
          </w:tcPr>
          <w:p w14:paraId="0F7BCBA2"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Шатровая конструкция всепогодная</w:t>
            </w:r>
          </w:p>
        </w:tc>
        <w:tc>
          <w:tcPr>
            <w:tcW w:w="4253" w:type="dxa"/>
            <w:tcBorders>
              <w:top w:val="single" w:sz="4" w:space="0" w:color="auto"/>
              <w:left w:val="single" w:sz="4" w:space="0" w:color="auto"/>
              <w:bottom w:val="single" w:sz="4" w:space="0" w:color="auto"/>
              <w:right w:val="single" w:sz="4" w:space="0" w:color="auto"/>
            </w:tcBorders>
            <w:hideMark/>
          </w:tcPr>
          <w:p w14:paraId="1B3FC013"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Шатер (теплый) для аниматоров и ведущего мероприятия для обеспечения непрерывного нахождения на площадке.</w:t>
            </w:r>
            <w:r w:rsidRPr="005112D5">
              <w:rPr>
                <w:color w:val="000000"/>
                <w:sz w:val="20"/>
                <w:szCs w:val="20"/>
              </w:rPr>
              <w:br/>
              <w:t>Цена включает логистику, монтаж/демонтаж.</w:t>
            </w:r>
            <w:r w:rsidRPr="005112D5">
              <w:rPr>
                <w:color w:val="000000"/>
                <w:sz w:val="20"/>
                <w:szCs w:val="20"/>
              </w:rPr>
              <w:br/>
              <w:t>Место размещения конструкции согласовывается с Заказчиком. Размер 3 на 3 метра.</w:t>
            </w:r>
          </w:p>
        </w:tc>
        <w:tc>
          <w:tcPr>
            <w:tcW w:w="709" w:type="dxa"/>
            <w:tcBorders>
              <w:top w:val="single" w:sz="4" w:space="0" w:color="auto"/>
              <w:left w:val="single" w:sz="4" w:space="0" w:color="auto"/>
              <w:bottom w:val="single" w:sz="4" w:space="0" w:color="auto"/>
              <w:right w:val="single" w:sz="4" w:space="0" w:color="auto"/>
            </w:tcBorders>
            <w:hideMark/>
          </w:tcPr>
          <w:p w14:paraId="77B8518C"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751D4DFC"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36BC2CFE"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45AC92" w14:textId="17EB3E2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F9FF6F"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3F86D737" w14:textId="77777777" w:rsidTr="00081B25">
        <w:trPr>
          <w:trHeight w:val="2040"/>
        </w:trPr>
        <w:tc>
          <w:tcPr>
            <w:tcW w:w="1701" w:type="dxa"/>
            <w:tcBorders>
              <w:top w:val="single" w:sz="4" w:space="0" w:color="auto"/>
              <w:left w:val="single" w:sz="4" w:space="0" w:color="auto"/>
              <w:bottom w:val="single" w:sz="4" w:space="0" w:color="auto"/>
              <w:right w:val="single" w:sz="4" w:space="0" w:color="auto"/>
            </w:tcBorders>
            <w:hideMark/>
          </w:tcPr>
          <w:p w14:paraId="0B22B7D3"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lastRenderedPageBreak/>
              <w:t>Аниматоры для взрослых и детей, ведущий мероприятия, услуги ростовых кукол</w:t>
            </w:r>
          </w:p>
        </w:tc>
        <w:tc>
          <w:tcPr>
            <w:tcW w:w="4253" w:type="dxa"/>
            <w:tcBorders>
              <w:top w:val="single" w:sz="4" w:space="0" w:color="auto"/>
              <w:left w:val="single" w:sz="4" w:space="0" w:color="auto"/>
              <w:bottom w:val="single" w:sz="4" w:space="0" w:color="auto"/>
              <w:right w:val="single" w:sz="4" w:space="0" w:color="auto"/>
            </w:tcBorders>
            <w:hideMark/>
          </w:tcPr>
          <w:p w14:paraId="4DF2CB24"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Работа в течение мероприятия в костюмах, в гриме (соответствовать согласованному Заказчиком образу).</w:t>
            </w:r>
            <w:r w:rsidRPr="005112D5">
              <w:rPr>
                <w:color w:val="000000"/>
                <w:sz w:val="20"/>
                <w:szCs w:val="20"/>
              </w:rPr>
              <w:br/>
              <w:t>Работа с 10:00 до 17:00.</w:t>
            </w:r>
            <w:r w:rsidRPr="005112D5">
              <w:rPr>
                <w:color w:val="000000"/>
                <w:sz w:val="20"/>
                <w:szCs w:val="20"/>
              </w:rPr>
              <w:br/>
              <w:t>Представить фото с описаниями образа на согласование не позднее, чем за 1 (одну) календарную неделю до мероприятия и, в случае несогласования Заказчиком, поменять образ.</w:t>
            </w:r>
          </w:p>
        </w:tc>
        <w:tc>
          <w:tcPr>
            <w:tcW w:w="709" w:type="dxa"/>
            <w:tcBorders>
              <w:top w:val="single" w:sz="4" w:space="0" w:color="auto"/>
              <w:left w:val="single" w:sz="4" w:space="0" w:color="auto"/>
              <w:bottom w:val="single" w:sz="4" w:space="0" w:color="auto"/>
              <w:right w:val="single" w:sz="4" w:space="0" w:color="auto"/>
            </w:tcBorders>
            <w:hideMark/>
          </w:tcPr>
          <w:p w14:paraId="76681016"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чел</w:t>
            </w:r>
          </w:p>
        </w:tc>
        <w:tc>
          <w:tcPr>
            <w:tcW w:w="567" w:type="dxa"/>
            <w:tcBorders>
              <w:top w:val="single" w:sz="4" w:space="0" w:color="auto"/>
              <w:left w:val="single" w:sz="4" w:space="0" w:color="auto"/>
              <w:bottom w:val="single" w:sz="4" w:space="0" w:color="auto"/>
              <w:right w:val="single" w:sz="4" w:space="0" w:color="auto"/>
            </w:tcBorders>
            <w:hideMark/>
          </w:tcPr>
          <w:p w14:paraId="113E02A6"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4</w:t>
            </w:r>
          </w:p>
        </w:tc>
        <w:tc>
          <w:tcPr>
            <w:tcW w:w="1134" w:type="dxa"/>
            <w:vMerge/>
            <w:tcBorders>
              <w:left w:val="single" w:sz="4" w:space="0" w:color="auto"/>
              <w:right w:val="single" w:sz="4" w:space="0" w:color="auto"/>
            </w:tcBorders>
          </w:tcPr>
          <w:p w14:paraId="46053284"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F84817" w14:textId="6C16E968"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F24D28"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5E28C517" w14:textId="77777777" w:rsidTr="00081B25">
        <w:trPr>
          <w:trHeight w:val="273"/>
        </w:trPr>
        <w:tc>
          <w:tcPr>
            <w:tcW w:w="1701" w:type="dxa"/>
            <w:tcBorders>
              <w:top w:val="single" w:sz="4" w:space="0" w:color="auto"/>
              <w:left w:val="single" w:sz="4" w:space="0" w:color="auto"/>
              <w:bottom w:val="single" w:sz="4" w:space="0" w:color="auto"/>
              <w:right w:val="single" w:sz="4" w:space="0" w:color="auto"/>
            </w:tcBorders>
            <w:hideMark/>
          </w:tcPr>
          <w:p w14:paraId="32FB3119"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Услуги звукооператора /DJ</w:t>
            </w:r>
          </w:p>
        </w:tc>
        <w:tc>
          <w:tcPr>
            <w:tcW w:w="4253" w:type="dxa"/>
            <w:tcBorders>
              <w:top w:val="single" w:sz="4" w:space="0" w:color="auto"/>
              <w:left w:val="single" w:sz="4" w:space="0" w:color="auto"/>
              <w:bottom w:val="single" w:sz="4" w:space="0" w:color="auto"/>
              <w:right w:val="single" w:sz="4" w:space="0" w:color="auto"/>
            </w:tcBorders>
            <w:hideMark/>
          </w:tcPr>
          <w:p w14:paraId="699756EF"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маленьких слушателей.</w:t>
            </w:r>
          </w:p>
        </w:tc>
        <w:tc>
          <w:tcPr>
            <w:tcW w:w="709" w:type="dxa"/>
            <w:tcBorders>
              <w:top w:val="single" w:sz="4" w:space="0" w:color="auto"/>
              <w:left w:val="single" w:sz="4" w:space="0" w:color="auto"/>
              <w:bottom w:val="single" w:sz="4" w:space="0" w:color="auto"/>
              <w:right w:val="single" w:sz="4" w:space="0" w:color="auto"/>
            </w:tcBorders>
            <w:hideMark/>
          </w:tcPr>
          <w:p w14:paraId="6DEEFA45"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0404150B"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6D70EAD4"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A7F0BC" w14:textId="506FD5FB"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CB1670"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153663B3" w14:textId="77777777" w:rsidTr="00081B25">
        <w:trPr>
          <w:trHeight w:val="1755"/>
        </w:trPr>
        <w:tc>
          <w:tcPr>
            <w:tcW w:w="1701" w:type="dxa"/>
            <w:tcBorders>
              <w:top w:val="single" w:sz="4" w:space="0" w:color="auto"/>
              <w:left w:val="single" w:sz="4" w:space="0" w:color="auto"/>
              <w:bottom w:val="single" w:sz="4" w:space="0" w:color="auto"/>
              <w:right w:val="single" w:sz="4" w:space="0" w:color="auto"/>
            </w:tcBorders>
            <w:hideMark/>
          </w:tcPr>
          <w:p w14:paraId="5D1DED9A" w14:textId="77777777" w:rsidR="00EB4ECD" w:rsidRPr="005112D5" w:rsidRDefault="00EB4ECD" w:rsidP="00081B25">
            <w:pPr>
              <w:widowControl w:val="0"/>
              <w:autoSpaceDE w:val="0"/>
              <w:autoSpaceDN w:val="0"/>
              <w:adjustRightInd w:val="0"/>
              <w:rPr>
                <w:sz w:val="20"/>
                <w:szCs w:val="20"/>
              </w:rPr>
            </w:pPr>
            <w:r w:rsidRPr="005112D5">
              <w:rPr>
                <w:sz w:val="20"/>
                <w:szCs w:val="20"/>
              </w:rPr>
              <w:t xml:space="preserve">Мастер-классы, конкурсы, активности для гостей курорта, услуги </w:t>
            </w:r>
            <w:proofErr w:type="spellStart"/>
            <w:r w:rsidRPr="005112D5">
              <w:rPr>
                <w:sz w:val="20"/>
                <w:szCs w:val="20"/>
              </w:rPr>
              <w:t>аквагримера</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60311C83"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Создание зоны активности в соответствии с тематикой праздника. Расходные материалы для мастер-классов должны быть рассчитаны не менее чем на 70 (семьдесят) человек в день.</w:t>
            </w:r>
            <w:r w:rsidRPr="005112D5">
              <w:rPr>
                <w:color w:val="000000"/>
                <w:sz w:val="20"/>
                <w:szCs w:val="20"/>
              </w:rPr>
              <w:br/>
              <w:t>Состав и место размещения зоны мастер-классов согласовывается Заказчиком.</w:t>
            </w:r>
            <w:r w:rsidRPr="005112D5">
              <w:rPr>
                <w:color w:val="000000"/>
                <w:sz w:val="20"/>
                <w:szCs w:val="20"/>
              </w:rPr>
              <w:br/>
              <w:t xml:space="preserve">Продолжительность работы </w:t>
            </w:r>
            <w:proofErr w:type="spellStart"/>
            <w:r w:rsidRPr="005112D5">
              <w:rPr>
                <w:color w:val="000000"/>
                <w:sz w:val="20"/>
                <w:szCs w:val="20"/>
              </w:rPr>
              <w:t>аквагримера</w:t>
            </w:r>
            <w:proofErr w:type="spellEnd"/>
            <w:r w:rsidRPr="005112D5">
              <w:rPr>
                <w:color w:val="000000"/>
                <w:sz w:val="20"/>
                <w:szCs w:val="20"/>
              </w:rPr>
              <w:t xml:space="preserve"> не менее 5 (пяти) часов в день.</w:t>
            </w:r>
          </w:p>
        </w:tc>
        <w:tc>
          <w:tcPr>
            <w:tcW w:w="709" w:type="dxa"/>
            <w:tcBorders>
              <w:top w:val="single" w:sz="4" w:space="0" w:color="auto"/>
              <w:left w:val="single" w:sz="4" w:space="0" w:color="auto"/>
              <w:bottom w:val="single" w:sz="4" w:space="0" w:color="auto"/>
              <w:right w:val="single" w:sz="4" w:space="0" w:color="auto"/>
            </w:tcBorders>
            <w:hideMark/>
          </w:tcPr>
          <w:p w14:paraId="571FB930"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771039FB"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7C6E6A36"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8D4054" w14:textId="1FEDAF65"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9B0F3"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0A55F414" w14:textId="77777777" w:rsidTr="00081B25">
        <w:trPr>
          <w:trHeight w:val="3795"/>
        </w:trPr>
        <w:tc>
          <w:tcPr>
            <w:tcW w:w="1701" w:type="dxa"/>
            <w:tcBorders>
              <w:top w:val="single" w:sz="4" w:space="0" w:color="auto"/>
              <w:left w:val="single" w:sz="4" w:space="0" w:color="auto"/>
              <w:bottom w:val="single" w:sz="4" w:space="0" w:color="auto"/>
              <w:right w:val="single" w:sz="4" w:space="0" w:color="auto"/>
            </w:tcBorders>
            <w:hideMark/>
          </w:tcPr>
          <w:p w14:paraId="629B8299"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Фото- и видеосъемка (в том числе монтаж отчетного видео)</w:t>
            </w:r>
          </w:p>
        </w:tc>
        <w:tc>
          <w:tcPr>
            <w:tcW w:w="4253" w:type="dxa"/>
            <w:tcBorders>
              <w:top w:val="single" w:sz="4" w:space="0" w:color="auto"/>
              <w:left w:val="single" w:sz="4" w:space="0" w:color="auto"/>
              <w:bottom w:val="single" w:sz="4" w:space="0" w:color="auto"/>
              <w:right w:val="single" w:sz="4" w:space="0" w:color="auto"/>
            </w:tcBorders>
            <w:hideMark/>
          </w:tcPr>
          <w:p w14:paraId="02EE06BF"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 xml:space="preserve">Репортажная видеосъемка проводится на фототехнику в формате </w:t>
            </w:r>
            <w:proofErr w:type="spellStart"/>
            <w:r w:rsidRPr="005112D5">
              <w:rPr>
                <w:color w:val="000000"/>
                <w:sz w:val="20"/>
                <w:szCs w:val="20"/>
              </w:rPr>
              <w:t>Full</w:t>
            </w:r>
            <w:proofErr w:type="spellEnd"/>
            <w:r w:rsidRPr="005112D5">
              <w:rPr>
                <w:color w:val="000000"/>
                <w:sz w:val="20"/>
                <w:szCs w:val="20"/>
              </w:rPr>
              <w:t xml:space="preserve"> HD с разрешением кадра не менее 1920х1080 с частотой кадра кратной 25 (25, 50 и т.д.). </w:t>
            </w:r>
            <w:r w:rsidRPr="005112D5">
              <w:rPr>
                <w:color w:val="000000"/>
                <w:sz w:val="20"/>
                <w:szCs w:val="20"/>
              </w:rPr>
              <w:br/>
              <w:t>Репортажная фотосъемка проводится на фототехнику с разрешением кадра не менее  5472х3648 и размером матрицы не менее 36x24 мм (полный кадр).</w:t>
            </w:r>
            <w:r w:rsidRPr="005112D5">
              <w:rPr>
                <w:color w:val="000000"/>
                <w:sz w:val="20"/>
                <w:szCs w:val="20"/>
              </w:rPr>
              <w:br/>
              <w:t xml:space="preserve">При этом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5112D5">
              <w:rPr>
                <w:color w:val="000000"/>
                <w:sz w:val="20"/>
                <w:szCs w:val="20"/>
              </w:rPr>
              <w:t>экшн</w:t>
            </w:r>
            <w:proofErr w:type="spellEnd"/>
            <w:r w:rsidRPr="005112D5">
              <w:rPr>
                <w:color w:val="000000"/>
                <w:sz w:val="20"/>
                <w:szCs w:val="20"/>
              </w:rPr>
              <w:t>-планы на трассах курорта, съемки не менее 5 (пяти) интервью с гостями и/или сотрудниками курорта. Тематика вопросов согласовывается с Заказчиком.</w:t>
            </w:r>
          </w:p>
        </w:tc>
        <w:tc>
          <w:tcPr>
            <w:tcW w:w="709" w:type="dxa"/>
            <w:tcBorders>
              <w:top w:val="single" w:sz="4" w:space="0" w:color="auto"/>
              <w:left w:val="single" w:sz="4" w:space="0" w:color="auto"/>
              <w:bottom w:val="single" w:sz="4" w:space="0" w:color="auto"/>
              <w:right w:val="single" w:sz="4" w:space="0" w:color="auto"/>
            </w:tcBorders>
            <w:hideMark/>
          </w:tcPr>
          <w:p w14:paraId="008574BA"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1ADBC4EA"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6218A91A"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1DF81A" w14:textId="32EDA67C"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C3E5DC"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6C2218AF" w14:textId="77777777" w:rsidTr="00081B25">
        <w:trPr>
          <w:trHeight w:val="975"/>
        </w:trPr>
        <w:tc>
          <w:tcPr>
            <w:tcW w:w="1701" w:type="dxa"/>
            <w:tcBorders>
              <w:top w:val="single" w:sz="4" w:space="0" w:color="auto"/>
              <w:left w:val="single" w:sz="4" w:space="0" w:color="auto"/>
              <w:bottom w:val="single" w:sz="4" w:space="0" w:color="auto"/>
              <w:right w:val="single" w:sz="4" w:space="0" w:color="auto"/>
            </w:tcBorders>
            <w:hideMark/>
          </w:tcPr>
          <w:p w14:paraId="1E815DDD"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 xml:space="preserve">Атрибуты праздника </w:t>
            </w:r>
          </w:p>
        </w:tc>
        <w:tc>
          <w:tcPr>
            <w:tcW w:w="4253" w:type="dxa"/>
            <w:tcBorders>
              <w:top w:val="single" w:sz="4" w:space="0" w:color="auto"/>
              <w:left w:val="single" w:sz="4" w:space="0" w:color="auto"/>
              <w:bottom w:val="single" w:sz="4" w:space="0" w:color="auto"/>
              <w:right w:val="single" w:sz="4" w:space="0" w:color="auto"/>
            </w:tcBorders>
            <w:hideMark/>
          </w:tcPr>
          <w:p w14:paraId="63FA9C68"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 xml:space="preserve">Понимается </w:t>
            </w:r>
            <w:proofErr w:type="spellStart"/>
            <w:r w:rsidRPr="005112D5">
              <w:rPr>
                <w:color w:val="000000"/>
                <w:sz w:val="20"/>
                <w:szCs w:val="20"/>
              </w:rPr>
              <w:t>конфети</w:t>
            </w:r>
            <w:proofErr w:type="spellEnd"/>
            <w:r w:rsidRPr="005112D5">
              <w:rPr>
                <w:color w:val="000000"/>
                <w:sz w:val="20"/>
                <w:szCs w:val="20"/>
              </w:rPr>
              <w:t xml:space="preserve">, </w:t>
            </w:r>
            <w:proofErr w:type="spellStart"/>
            <w:r w:rsidRPr="005112D5">
              <w:rPr>
                <w:color w:val="000000"/>
                <w:sz w:val="20"/>
                <w:szCs w:val="20"/>
              </w:rPr>
              <w:t>фаеры</w:t>
            </w:r>
            <w:proofErr w:type="spellEnd"/>
            <w:r w:rsidRPr="005112D5">
              <w:rPr>
                <w:color w:val="000000"/>
                <w:sz w:val="20"/>
                <w:szCs w:val="20"/>
              </w:rPr>
              <w:t xml:space="preserve"> (не менее 10 штук).</w:t>
            </w:r>
          </w:p>
          <w:p w14:paraId="204F39AB"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При выборе атрибутов учесть исчерпывающие меры по обеспечению безопасности гостей курорта.</w:t>
            </w:r>
          </w:p>
        </w:tc>
        <w:tc>
          <w:tcPr>
            <w:tcW w:w="709" w:type="dxa"/>
            <w:tcBorders>
              <w:top w:val="single" w:sz="4" w:space="0" w:color="auto"/>
              <w:left w:val="single" w:sz="4" w:space="0" w:color="auto"/>
              <w:bottom w:val="single" w:sz="4" w:space="0" w:color="auto"/>
              <w:right w:val="single" w:sz="4" w:space="0" w:color="auto"/>
            </w:tcBorders>
            <w:hideMark/>
          </w:tcPr>
          <w:p w14:paraId="1A642094"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500 штук</w:t>
            </w:r>
          </w:p>
        </w:tc>
        <w:tc>
          <w:tcPr>
            <w:tcW w:w="567" w:type="dxa"/>
            <w:tcBorders>
              <w:top w:val="single" w:sz="4" w:space="0" w:color="auto"/>
              <w:left w:val="single" w:sz="4" w:space="0" w:color="auto"/>
              <w:bottom w:val="single" w:sz="4" w:space="0" w:color="auto"/>
              <w:right w:val="single" w:sz="4" w:space="0" w:color="auto"/>
            </w:tcBorders>
            <w:hideMark/>
          </w:tcPr>
          <w:p w14:paraId="0E427DDF"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right w:val="single" w:sz="4" w:space="0" w:color="auto"/>
            </w:tcBorders>
          </w:tcPr>
          <w:p w14:paraId="42743EF8"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E39F04" w14:textId="671C444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582F79" w14:textId="77777777" w:rsidR="00EB4ECD" w:rsidRPr="005112D5" w:rsidRDefault="00EB4ECD" w:rsidP="00081B25">
            <w:pPr>
              <w:widowControl w:val="0"/>
              <w:autoSpaceDE w:val="0"/>
              <w:autoSpaceDN w:val="0"/>
              <w:adjustRightInd w:val="0"/>
              <w:jc w:val="center"/>
              <w:rPr>
                <w:color w:val="000000"/>
                <w:sz w:val="20"/>
                <w:szCs w:val="20"/>
              </w:rPr>
            </w:pPr>
          </w:p>
        </w:tc>
      </w:tr>
      <w:tr w:rsidR="00EB4ECD" w:rsidRPr="005112D5" w14:paraId="18CEDF2D" w14:textId="77777777" w:rsidTr="00081B25">
        <w:trPr>
          <w:trHeight w:val="1054"/>
        </w:trPr>
        <w:tc>
          <w:tcPr>
            <w:tcW w:w="1701" w:type="dxa"/>
            <w:tcBorders>
              <w:top w:val="single" w:sz="4" w:space="0" w:color="auto"/>
              <w:left w:val="single" w:sz="4" w:space="0" w:color="auto"/>
              <w:bottom w:val="single" w:sz="4" w:space="0" w:color="auto"/>
              <w:right w:val="single" w:sz="4" w:space="0" w:color="auto"/>
            </w:tcBorders>
            <w:hideMark/>
          </w:tcPr>
          <w:p w14:paraId="7319E8B5"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Сценическая конструкция</w:t>
            </w:r>
          </w:p>
        </w:tc>
        <w:tc>
          <w:tcPr>
            <w:tcW w:w="4253" w:type="dxa"/>
            <w:tcBorders>
              <w:top w:val="single" w:sz="4" w:space="0" w:color="auto"/>
              <w:left w:val="single" w:sz="4" w:space="0" w:color="auto"/>
              <w:bottom w:val="single" w:sz="4" w:space="0" w:color="auto"/>
              <w:right w:val="single" w:sz="4" w:space="0" w:color="auto"/>
            </w:tcBorders>
            <w:hideMark/>
          </w:tcPr>
          <w:p w14:paraId="440160C3" w14:textId="77777777" w:rsidR="00EB4ECD" w:rsidRPr="005112D5" w:rsidRDefault="00EB4ECD" w:rsidP="00081B25">
            <w:pPr>
              <w:widowControl w:val="0"/>
              <w:autoSpaceDE w:val="0"/>
              <w:autoSpaceDN w:val="0"/>
              <w:adjustRightInd w:val="0"/>
              <w:rPr>
                <w:color w:val="000000"/>
                <w:sz w:val="20"/>
                <w:szCs w:val="20"/>
              </w:rPr>
            </w:pPr>
            <w:r w:rsidRPr="005112D5">
              <w:rPr>
                <w:color w:val="000000"/>
                <w:sz w:val="20"/>
                <w:szCs w:val="20"/>
              </w:rPr>
              <w:t>Аренда сценической конструкции.</w:t>
            </w:r>
            <w:r w:rsidRPr="005112D5">
              <w:rPr>
                <w:color w:val="000000"/>
                <w:sz w:val="20"/>
                <w:szCs w:val="20"/>
              </w:rPr>
              <w:br/>
              <w:t>Размер 6х8 м.</w:t>
            </w:r>
            <w:r w:rsidRPr="005112D5">
              <w:rPr>
                <w:color w:val="000000"/>
                <w:sz w:val="20"/>
                <w:szCs w:val="20"/>
              </w:rPr>
              <w:br/>
              <w:t xml:space="preserve">Макет сценической конструкции согласовывается с Заказчиком. </w:t>
            </w:r>
          </w:p>
        </w:tc>
        <w:tc>
          <w:tcPr>
            <w:tcW w:w="709" w:type="dxa"/>
            <w:tcBorders>
              <w:top w:val="single" w:sz="4" w:space="0" w:color="auto"/>
              <w:left w:val="single" w:sz="4" w:space="0" w:color="auto"/>
              <w:bottom w:val="single" w:sz="4" w:space="0" w:color="auto"/>
              <w:right w:val="single" w:sz="4" w:space="0" w:color="auto"/>
            </w:tcBorders>
            <w:hideMark/>
          </w:tcPr>
          <w:p w14:paraId="03EA002C"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комплекс</w:t>
            </w:r>
          </w:p>
        </w:tc>
        <w:tc>
          <w:tcPr>
            <w:tcW w:w="567" w:type="dxa"/>
            <w:tcBorders>
              <w:top w:val="single" w:sz="4" w:space="0" w:color="auto"/>
              <w:left w:val="single" w:sz="4" w:space="0" w:color="auto"/>
              <w:bottom w:val="single" w:sz="4" w:space="0" w:color="auto"/>
              <w:right w:val="single" w:sz="4" w:space="0" w:color="auto"/>
            </w:tcBorders>
            <w:hideMark/>
          </w:tcPr>
          <w:p w14:paraId="4315379B" w14:textId="77777777" w:rsidR="00EB4ECD" w:rsidRPr="005112D5" w:rsidRDefault="00EB4ECD" w:rsidP="00081B25">
            <w:pPr>
              <w:widowControl w:val="0"/>
              <w:autoSpaceDE w:val="0"/>
              <w:autoSpaceDN w:val="0"/>
              <w:adjustRightInd w:val="0"/>
              <w:jc w:val="center"/>
              <w:rPr>
                <w:color w:val="000000"/>
                <w:sz w:val="20"/>
                <w:szCs w:val="20"/>
              </w:rPr>
            </w:pPr>
            <w:r w:rsidRPr="005112D5">
              <w:rPr>
                <w:color w:val="000000"/>
                <w:sz w:val="20"/>
                <w:szCs w:val="20"/>
              </w:rPr>
              <w:t>1</w:t>
            </w:r>
          </w:p>
        </w:tc>
        <w:tc>
          <w:tcPr>
            <w:tcW w:w="1134" w:type="dxa"/>
            <w:vMerge/>
            <w:tcBorders>
              <w:left w:val="single" w:sz="4" w:space="0" w:color="auto"/>
              <w:bottom w:val="single" w:sz="4" w:space="0" w:color="auto"/>
              <w:right w:val="single" w:sz="4" w:space="0" w:color="auto"/>
            </w:tcBorders>
          </w:tcPr>
          <w:p w14:paraId="2A87BF9C" w14:textId="77777777"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0301D0" w14:textId="00A08E82" w:rsidR="00EB4ECD" w:rsidRPr="005112D5" w:rsidRDefault="00EB4ECD" w:rsidP="00081B25">
            <w:pPr>
              <w:widowControl w:val="0"/>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694D7F" w14:textId="77777777" w:rsidR="00EB4ECD" w:rsidRPr="005112D5" w:rsidRDefault="00EB4ECD" w:rsidP="00081B25">
            <w:pPr>
              <w:widowControl w:val="0"/>
              <w:autoSpaceDE w:val="0"/>
              <w:autoSpaceDN w:val="0"/>
              <w:adjustRightInd w:val="0"/>
              <w:jc w:val="center"/>
              <w:rPr>
                <w:color w:val="000000"/>
                <w:sz w:val="20"/>
                <w:szCs w:val="20"/>
              </w:rPr>
            </w:pPr>
          </w:p>
        </w:tc>
      </w:tr>
      <w:tr w:rsidR="00043925" w:rsidRPr="005112D5" w14:paraId="5A0A5DD6" w14:textId="77777777" w:rsidTr="00FE4EF2">
        <w:trPr>
          <w:trHeight w:val="37"/>
        </w:trPr>
        <w:tc>
          <w:tcPr>
            <w:tcW w:w="9356" w:type="dxa"/>
            <w:gridSpan w:val="6"/>
            <w:tcBorders>
              <w:top w:val="single" w:sz="4" w:space="0" w:color="auto"/>
              <w:left w:val="single" w:sz="4" w:space="0" w:color="auto"/>
              <w:bottom w:val="single" w:sz="4" w:space="0" w:color="auto"/>
              <w:right w:val="single" w:sz="4" w:space="0" w:color="auto"/>
            </w:tcBorders>
          </w:tcPr>
          <w:p w14:paraId="53547340" w14:textId="34CE87DC" w:rsidR="00043925" w:rsidRPr="005112D5" w:rsidRDefault="00043925" w:rsidP="00081B25">
            <w:pPr>
              <w:widowControl w:val="0"/>
              <w:autoSpaceDE w:val="0"/>
              <w:autoSpaceDN w:val="0"/>
              <w:adjustRightInd w:val="0"/>
              <w:jc w:val="right"/>
              <w:rPr>
                <w:b/>
                <w:color w:val="000000"/>
                <w:sz w:val="20"/>
                <w:szCs w:val="20"/>
              </w:rPr>
            </w:pPr>
            <w:r>
              <w:rPr>
                <w:b/>
                <w:color w:val="000000"/>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69D6370A" w14:textId="77777777" w:rsidR="00043925" w:rsidRPr="005112D5" w:rsidRDefault="00043925" w:rsidP="00081B25">
            <w:pPr>
              <w:widowControl w:val="0"/>
              <w:autoSpaceDE w:val="0"/>
              <w:autoSpaceDN w:val="0"/>
              <w:adjustRightInd w:val="0"/>
              <w:jc w:val="center"/>
              <w:rPr>
                <w:b/>
                <w:color w:val="000000"/>
                <w:sz w:val="20"/>
                <w:szCs w:val="20"/>
              </w:rPr>
            </w:pPr>
          </w:p>
        </w:tc>
      </w:tr>
    </w:tbl>
    <w:p w14:paraId="5ABEC776" w14:textId="77777777" w:rsidR="00043925" w:rsidRPr="005112D5" w:rsidRDefault="00043925" w:rsidP="00043925">
      <w:pPr>
        <w:widowControl w:val="0"/>
        <w:autoSpaceDE w:val="0"/>
        <w:autoSpaceDN w:val="0"/>
        <w:adjustRightInd w:val="0"/>
        <w:ind w:firstLine="709"/>
      </w:pPr>
    </w:p>
    <w:p w14:paraId="58950468" w14:textId="77777777" w:rsidR="007906A0" w:rsidRDefault="007906A0" w:rsidP="007906A0">
      <w:pPr>
        <w:widowControl w:val="0"/>
        <w:autoSpaceDE w:val="0"/>
        <w:autoSpaceDN w:val="0"/>
        <w:adjustRightInd w:val="0"/>
        <w:rPr>
          <w:bCs/>
          <w:color w:val="000000"/>
        </w:rPr>
      </w:pPr>
    </w:p>
    <w:p w14:paraId="67D7015D"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3E5C4917"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56CDE4E"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6C994634" w14:textId="77777777" w:rsidR="007906A0" w:rsidRDefault="007906A0" w:rsidP="007906A0">
      <w:pPr>
        <w:widowControl w:val="0"/>
        <w:autoSpaceDE w:val="0"/>
        <w:autoSpaceDN w:val="0"/>
        <w:adjustRightInd w:val="0"/>
        <w:rPr>
          <w:b/>
        </w:rPr>
      </w:pPr>
    </w:p>
    <w:p w14:paraId="0EE28503" w14:textId="77777777" w:rsidR="001066DF" w:rsidRDefault="001066DF" w:rsidP="001066DF">
      <w:pPr>
        <w:tabs>
          <w:tab w:val="left" w:pos="1701"/>
        </w:tabs>
        <w:ind w:firstLine="709"/>
        <w:jc w:val="center"/>
        <w:rPr>
          <w:rFonts w:eastAsia="Calibri"/>
          <w:b/>
          <w:lang w:eastAsia="en-US"/>
        </w:rPr>
      </w:pPr>
    </w:p>
    <w:p w14:paraId="23156EF3" w14:textId="77777777" w:rsidR="001066DF" w:rsidRDefault="001066DF" w:rsidP="001066DF">
      <w:pPr>
        <w:tabs>
          <w:tab w:val="left" w:pos="1701"/>
        </w:tabs>
        <w:ind w:firstLine="709"/>
        <w:jc w:val="center"/>
        <w:rPr>
          <w:rFonts w:eastAsia="Calibri"/>
          <w:b/>
          <w:lang w:eastAsia="en-US"/>
        </w:rPr>
        <w:sectPr w:rsidR="001066DF" w:rsidSect="00F031CE">
          <w:pgSz w:w="11906" w:h="16838"/>
          <w:pgMar w:top="426" w:right="1134" w:bottom="567" w:left="1134" w:header="0" w:footer="284" w:gutter="0"/>
          <w:cols w:space="708"/>
          <w:docGrid w:linePitch="360"/>
        </w:sectPr>
      </w:pPr>
    </w:p>
    <w:p w14:paraId="07803AFC" w14:textId="332E7631" w:rsidR="00C979FA" w:rsidRPr="00D21B44" w:rsidRDefault="00C979FA" w:rsidP="00195A33">
      <w:pPr>
        <w:keepNext/>
        <w:jc w:val="right"/>
        <w:rPr>
          <w:b/>
          <w:bCs/>
          <w:color w:val="000000"/>
        </w:rPr>
      </w:pPr>
      <w:r w:rsidRPr="00D21B44">
        <w:rPr>
          <w:b/>
          <w:bCs/>
          <w:color w:val="000000"/>
        </w:rPr>
        <w:lastRenderedPageBreak/>
        <w:t xml:space="preserve">Приложение № </w:t>
      </w:r>
      <w:r w:rsidR="0091143F">
        <w:rPr>
          <w:b/>
          <w:bCs/>
          <w:color w:val="000000"/>
        </w:rPr>
        <w:t>4</w:t>
      </w:r>
    </w:p>
    <w:p w14:paraId="5D637E02" w14:textId="77777777" w:rsidR="00C979FA" w:rsidRPr="00D21B44" w:rsidRDefault="00C979FA" w:rsidP="00195A33">
      <w:pPr>
        <w:keepNext/>
        <w:widowControl w:val="0"/>
        <w:ind w:left="5664" w:firstLine="6"/>
        <w:jc w:val="right"/>
      </w:pPr>
      <w:r w:rsidRPr="00D21B44">
        <w:t xml:space="preserve">к Извещению о запросе котировок </w:t>
      </w:r>
    </w:p>
    <w:p w14:paraId="5D78DC11" w14:textId="03EA20D1" w:rsidR="00F535E4" w:rsidRPr="001D5FDF" w:rsidRDefault="00F535E4" w:rsidP="00F535E4">
      <w:pPr>
        <w:widowControl w:val="0"/>
        <w:ind w:left="5664" w:firstLine="6"/>
        <w:jc w:val="right"/>
        <w:rPr>
          <w:b/>
          <w:bCs/>
        </w:rPr>
      </w:pPr>
      <w:r>
        <w:rPr>
          <w:b/>
          <w:bCs/>
        </w:rPr>
        <w:t>от</w:t>
      </w:r>
      <w:r w:rsidRPr="00335A23">
        <w:rPr>
          <w:b/>
          <w:bCs/>
        </w:rPr>
        <w:t xml:space="preserve"> </w:t>
      </w:r>
      <w:r w:rsidR="00707F61">
        <w:rPr>
          <w:b/>
          <w:bCs/>
          <w:color w:val="000000"/>
        </w:rPr>
        <w:t>05</w:t>
      </w:r>
      <w:r w:rsidR="006E47A4" w:rsidRPr="006E47A4">
        <w:rPr>
          <w:b/>
          <w:bCs/>
          <w:color w:val="000000"/>
        </w:rPr>
        <w:t>.</w:t>
      </w:r>
      <w:r w:rsidR="00707F61">
        <w:rPr>
          <w:b/>
          <w:bCs/>
          <w:color w:val="000000"/>
        </w:rPr>
        <w:t>12</w:t>
      </w:r>
      <w:r w:rsidR="006E47A4" w:rsidRPr="006E47A4">
        <w:rPr>
          <w:b/>
          <w:bCs/>
          <w:color w:val="000000"/>
        </w:rPr>
        <w:t>.2017 г. № ЗК-ДМ–30</w:t>
      </w:r>
      <w:r w:rsidR="005112D5">
        <w:rPr>
          <w:b/>
          <w:bCs/>
          <w:color w:val="000000"/>
        </w:rPr>
        <w:t>2</w:t>
      </w:r>
    </w:p>
    <w:p w14:paraId="2C2FC2A9" w14:textId="77777777" w:rsidR="00830B78" w:rsidRPr="00D21B44" w:rsidRDefault="00830B78" w:rsidP="00195A33">
      <w:pPr>
        <w:keepNext/>
        <w:ind w:firstLine="709"/>
        <w:jc w:val="right"/>
        <w:rPr>
          <w:b/>
        </w:rPr>
      </w:pPr>
    </w:p>
    <w:p w14:paraId="3F4B8AE9" w14:textId="77777777" w:rsidR="00457DF8" w:rsidRPr="009A4067" w:rsidRDefault="00457DF8" w:rsidP="00572C00">
      <w:pPr>
        <w:shd w:val="clear" w:color="auto" w:fill="FFFFFF"/>
        <w:tabs>
          <w:tab w:val="num" w:pos="567"/>
          <w:tab w:val="left" w:pos="816"/>
        </w:tabs>
        <w:jc w:val="right"/>
      </w:pPr>
      <w:r w:rsidRPr="009A4067">
        <w:t>ПРОЕКТ</w:t>
      </w:r>
    </w:p>
    <w:p w14:paraId="501CEB5A" w14:textId="77777777" w:rsidR="00457DF8" w:rsidRPr="00572C00" w:rsidRDefault="00457DF8" w:rsidP="00572C00">
      <w:pPr>
        <w:shd w:val="clear" w:color="auto" w:fill="FFFFFF"/>
        <w:tabs>
          <w:tab w:val="num" w:pos="567"/>
          <w:tab w:val="left" w:pos="816"/>
        </w:tabs>
        <w:jc w:val="right"/>
        <w:rPr>
          <w:b/>
        </w:rPr>
      </w:pPr>
    </w:p>
    <w:p w14:paraId="0D5A49F8" w14:textId="77777777" w:rsidR="005112D5" w:rsidRPr="005112D5" w:rsidRDefault="005112D5" w:rsidP="005112D5">
      <w:pPr>
        <w:spacing w:after="60"/>
        <w:jc w:val="center"/>
        <w:rPr>
          <w:b/>
        </w:rPr>
      </w:pPr>
      <w:r w:rsidRPr="005112D5">
        <w:rPr>
          <w:b/>
        </w:rPr>
        <w:t>ДОГОВОР № __________</w:t>
      </w:r>
    </w:p>
    <w:p w14:paraId="5BD473BA" w14:textId="77777777" w:rsidR="005112D5" w:rsidRPr="005112D5" w:rsidRDefault="005112D5" w:rsidP="005112D5">
      <w:pPr>
        <w:spacing w:after="60"/>
        <w:jc w:val="center"/>
        <w:rPr>
          <w:b/>
        </w:rPr>
      </w:pPr>
    </w:p>
    <w:p w14:paraId="00688F19" w14:textId="77777777" w:rsidR="005112D5" w:rsidRPr="005112D5" w:rsidRDefault="005112D5" w:rsidP="005112D5">
      <w:pPr>
        <w:spacing w:after="60"/>
      </w:pPr>
      <w:r w:rsidRPr="005112D5">
        <w:t xml:space="preserve">г. Москва                                                        </w:t>
      </w:r>
      <w:r w:rsidRPr="005112D5">
        <w:tab/>
      </w:r>
      <w:r w:rsidRPr="005112D5">
        <w:tab/>
      </w:r>
      <w:r w:rsidRPr="005112D5">
        <w:tab/>
        <w:t xml:space="preserve">          «___» _________ 201_ г.</w:t>
      </w:r>
    </w:p>
    <w:p w14:paraId="46467478" w14:textId="77777777" w:rsidR="005112D5" w:rsidRPr="005112D5" w:rsidRDefault="005112D5" w:rsidP="005112D5">
      <w:pPr>
        <w:spacing w:after="60"/>
        <w:jc w:val="both"/>
      </w:pPr>
    </w:p>
    <w:p w14:paraId="17EEF6E4" w14:textId="77777777" w:rsidR="005112D5" w:rsidRPr="005112D5" w:rsidRDefault="005112D5" w:rsidP="009A4067">
      <w:pPr>
        <w:tabs>
          <w:tab w:val="left" w:pos="993"/>
          <w:tab w:val="left" w:pos="1134"/>
          <w:tab w:val="left" w:pos="1276"/>
        </w:tabs>
        <w:ind w:firstLine="709"/>
        <w:jc w:val="both"/>
      </w:pPr>
      <w:r w:rsidRPr="005112D5">
        <w:t>Акционерное общество «Курорты Северного Кавказа» (АО «КСК»), именуемое в дальнейшем Заказчик, в лице ______________________________, действующего на основании ____________, с одной стороны, и</w:t>
      </w:r>
    </w:p>
    <w:p w14:paraId="45823BC8" w14:textId="77777777" w:rsidR="005112D5" w:rsidRPr="005112D5" w:rsidRDefault="005112D5" w:rsidP="009A4067">
      <w:pPr>
        <w:tabs>
          <w:tab w:val="left" w:pos="993"/>
          <w:tab w:val="left" w:pos="1134"/>
          <w:tab w:val="left" w:pos="1276"/>
        </w:tabs>
        <w:ind w:firstLine="709"/>
        <w:jc w:val="both"/>
        <w:rPr>
          <w:b/>
        </w:rPr>
      </w:pPr>
      <w:r w:rsidRPr="005112D5">
        <w:t xml:space="preserve">______________________, </w:t>
      </w:r>
      <w:proofErr w:type="gramStart"/>
      <w:r w:rsidRPr="005112D5">
        <w:t>именуемое</w:t>
      </w:r>
      <w:proofErr w:type="gramEnd"/>
      <w:r w:rsidRPr="005112D5">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5112D5">
        <w:rPr>
          <w:b/>
        </w:rPr>
        <w:t xml:space="preserve"> </w:t>
      </w:r>
    </w:p>
    <w:p w14:paraId="303C2EEA" w14:textId="77777777" w:rsidR="005112D5" w:rsidRPr="005112D5" w:rsidRDefault="005112D5" w:rsidP="009A4067">
      <w:pPr>
        <w:tabs>
          <w:tab w:val="left" w:pos="993"/>
          <w:tab w:val="left" w:pos="1134"/>
          <w:tab w:val="left" w:pos="1276"/>
        </w:tabs>
        <w:ind w:firstLine="709"/>
        <w:jc w:val="center"/>
        <w:rPr>
          <w:rFonts w:eastAsia="Calibri"/>
          <w:b/>
          <w:lang w:eastAsia="en-US"/>
        </w:rPr>
      </w:pPr>
    </w:p>
    <w:p w14:paraId="0FE096E2" w14:textId="77777777" w:rsidR="005112D5" w:rsidRPr="005112D5" w:rsidRDefault="005112D5" w:rsidP="009A4067">
      <w:pPr>
        <w:widowControl w:val="0"/>
        <w:numPr>
          <w:ilvl w:val="0"/>
          <w:numId w:val="13"/>
        </w:numPr>
        <w:tabs>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t>ПРЕДМЕТ И СРОК ДЕЙСТВИЯ ДОГОВОРА</w:t>
      </w:r>
    </w:p>
    <w:p w14:paraId="360927B5"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 В соответствии с настоящим Договором Исполнитель обязуется по заданию Заказчика оказать услуги по _______________________(далее — Услуги), а Заказчик обязуется принять и оплатить эти Услуги.</w:t>
      </w:r>
    </w:p>
    <w:p w14:paraId="184508CC"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Объем и срок оказания Услуг определяются Техническим заданием (Приложение № 1 к настоящему Договору).</w:t>
      </w:r>
    </w:p>
    <w:p w14:paraId="2B6F3CDF" w14:textId="77777777" w:rsidR="005112D5" w:rsidRPr="005112D5" w:rsidRDefault="005112D5" w:rsidP="009A4067">
      <w:pPr>
        <w:tabs>
          <w:tab w:val="num" w:pos="0"/>
          <w:tab w:val="left" w:pos="993"/>
          <w:tab w:val="left" w:pos="1134"/>
          <w:tab w:val="left" w:pos="1276"/>
        </w:tabs>
        <w:ind w:firstLine="709"/>
        <w:jc w:val="both"/>
        <w:rPr>
          <w:rFonts w:eastAsia="Calibri"/>
          <w:lang w:eastAsia="en-US"/>
        </w:rPr>
      </w:pPr>
    </w:p>
    <w:p w14:paraId="657F0AC8" w14:textId="77777777" w:rsidR="005112D5" w:rsidRPr="005112D5" w:rsidRDefault="005112D5" w:rsidP="009A4067">
      <w:pPr>
        <w:widowControl w:val="0"/>
        <w:numPr>
          <w:ilvl w:val="0"/>
          <w:numId w:val="13"/>
        </w:numPr>
        <w:tabs>
          <w:tab w:val="num" w:pos="0"/>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t>ПРАВА И ОБЯЗАННОСТИ СТОРОН</w:t>
      </w:r>
    </w:p>
    <w:p w14:paraId="55CD7757"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Права и обязанности Заказчика:</w:t>
      </w:r>
    </w:p>
    <w:p w14:paraId="466838E5"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Заказчик обязуется принять и оплатить </w:t>
      </w:r>
      <w:r w:rsidRPr="005112D5">
        <w:rPr>
          <w:rFonts w:eastAsia="Calibri"/>
          <w:lang w:eastAsia="en-US"/>
        </w:rPr>
        <w:t>оказанные Услуги</w:t>
      </w:r>
      <w:r w:rsidRPr="005112D5">
        <w:t>.</w:t>
      </w:r>
    </w:p>
    <w:p w14:paraId="275B7F70"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Заказчик обязуется предоставить материалы, необходимые Исполнителю для </w:t>
      </w:r>
      <w:r w:rsidRPr="005112D5">
        <w:rPr>
          <w:rFonts w:eastAsia="Calibri"/>
          <w:lang w:eastAsia="en-US"/>
        </w:rPr>
        <w:t xml:space="preserve">оказания Услуг </w:t>
      </w:r>
      <w:r w:rsidRPr="005112D5">
        <w:t xml:space="preserve">в соответствии с Техническим заданием, в течение 5 (Пяти) рабочих дней с момента получения соответствующего запроса от Исполнителя. </w:t>
      </w:r>
    </w:p>
    <w:p w14:paraId="7C34A1C8"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В процессе оказания Услуг Заказчик имеет право знакомиться с ходом </w:t>
      </w:r>
      <w:r w:rsidRPr="005112D5">
        <w:rPr>
          <w:rFonts w:eastAsia="Calibri"/>
          <w:lang w:eastAsia="en-US"/>
        </w:rPr>
        <w:t>оказания Услуг</w:t>
      </w:r>
      <w:r w:rsidRPr="005112D5">
        <w:t xml:space="preserve"> каждого этапа.</w:t>
      </w:r>
    </w:p>
    <w:p w14:paraId="0A2F7B68"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По окончании </w:t>
      </w:r>
      <w:r w:rsidRPr="005112D5">
        <w:rPr>
          <w:rFonts w:eastAsia="Calibri"/>
          <w:lang w:eastAsia="en-US"/>
        </w:rPr>
        <w:t>оказания Услуг</w:t>
      </w:r>
      <w:r w:rsidRPr="005112D5">
        <w:t xml:space="preserve"> Заказчик обязуется ознакомиться с результатами </w:t>
      </w:r>
      <w:r w:rsidRPr="005112D5">
        <w:rPr>
          <w:rFonts w:eastAsia="Calibri"/>
          <w:lang w:eastAsia="en-US"/>
        </w:rPr>
        <w:t>этих Услуг</w:t>
      </w:r>
      <w:r w:rsidRPr="005112D5">
        <w:t xml:space="preserve">, принять их и подписать Акт сдачи-приемки </w:t>
      </w:r>
      <w:r w:rsidRPr="005112D5">
        <w:rPr>
          <w:rFonts w:eastAsia="Calibri"/>
          <w:lang w:eastAsia="en-US"/>
        </w:rPr>
        <w:t>оказанных Услуг по соответствующему этапу</w:t>
      </w:r>
      <w:r w:rsidRPr="005112D5">
        <w:t xml:space="preserve"> (Приложение № 2</w:t>
      </w:r>
      <w:r w:rsidRPr="005112D5">
        <w:rPr>
          <w:rFonts w:eastAsia="Calibri"/>
          <w:lang w:eastAsia="en-US"/>
        </w:rPr>
        <w:t xml:space="preserve"> к настоящему Договору</w:t>
      </w:r>
      <w:r w:rsidRPr="005112D5">
        <w:t>) или направить Исполнителю список необходимых доработок.</w:t>
      </w:r>
    </w:p>
    <w:p w14:paraId="5A9E0119"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Использовать переданные Исполнителем результаты </w:t>
      </w:r>
      <w:r w:rsidRPr="005112D5">
        <w:rPr>
          <w:rFonts w:eastAsia="Calibri"/>
          <w:lang w:eastAsia="en-US"/>
        </w:rPr>
        <w:t>оказания Услуг</w:t>
      </w:r>
      <w:r w:rsidRPr="005112D5">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A9CFE62"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Права и обязанности Исполнителя:</w:t>
      </w:r>
    </w:p>
    <w:p w14:paraId="73D801CA"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Исполнитель обязуется надлежащим образом </w:t>
      </w:r>
      <w:r w:rsidRPr="005112D5">
        <w:rPr>
          <w:rFonts w:eastAsia="Calibri"/>
          <w:lang w:eastAsia="en-US"/>
        </w:rPr>
        <w:t>оказать Услуги</w:t>
      </w:r>
      <w:r w:rsidRPr="005112D5">
        <w:t>, за которые ответственен, в соответствии с требованиями, установленными в Договоре.</w:t>
      </w:r>
    </w:p>
    <w:p w14:paraId="40C99CE4"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1194B012" w14:textId="77777777" w:rsidR="005112D5" w:rsidRPr="005112D5" w:rsidRDefault="005112D5" w:rsidP="009A4067">
      <w:pPr>
        <w:widowControl w:val="0"/>
        <w:numPr>
          <w:ilvl w:val="2"/>
          <w:numId w:val="13"/>
        </w:numPr>
        <w:tabs>
          <w:tab w:val="num" w:pos="0"/>
          <w:tab w:val="num" w:pos="284"/>
          <w:tab w:val="left" w:pos="993"/>
          <w:tab w:val="left" w:pos="1134"/>
          <w:tab w:val="left" w:pos="1276"/>
        </w:tabs>
        <w:autoSpaceDE w:val="0"/>
        <w:autoSpaceDN w:val="0"/>
        <w:adjustRightInd w:val="0"/>
        <w:ind w:left="0" w:firstLine="709"/>
        <w:jc w:val="both"/>
      </w:pPr>
      <w:r w:rsidRPr="005112D5">
        <w:t xml:space="preserve">Исполнитель гарантирует </w:t>
      </w:r>
      <w:r w:rsidRPr="005112D5">
        <w:rPr>
          <w:rFonts w:eastAsia="Calibri"/>
          <w:lang w:eastAsia="en-US"/>
        </w:rPr>
        <w:t xml:space="preserve">оказания Услуг </w:t>
      </w:r>
      <w:r w:rsidRPr="005112D5">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5112D5">
        <w:rPr>
          <w:rFonts w:eastAsia="Calibri"/>
          <w:lang w:eastAsia="en-US"/>
        </w:rPr>
        <w:t>этих Услуг</w:t>
      </w:r>
      <w:r w:rsidRPr="005112D5">
        <w:t>.</w:t>
      </w:r>
    </w:p>
    <w:p w14:paraId="103362D5" w14:textId="77777777" w:rsidR="005112D5" w:rsidRPr="005112D5" w:rsidRDefault="005112D5" w:rsidP="009A4067">
      <w:pPr>
        <w:tabs>
          <w:tab w:val="num" w:pos="0"/>
          <w:tab w:val="left" w:pos="993"/>
          <w:tab w:val="left" w:pos="1134"/>
          <w:tab w:val="left" w:pos="1276"/>
        </w:tabs>
        <w:ind w:firstLine="709"/>
        <w:jc w:val="both"/>
        <w:rPr>
          <w:rFonts w:eastAsia="Calibri"/>
          <w:b/>
          <w:u w:val="single"/>
          <w:lang w:eastAsia="en-US"/>
        </w:rPr>
      </w:pPr>
    </w:p>
    <w:p w14:paraId="1E633303" w14:textId="77777777" w:rsidR="005112D5" w:rsidRPr="005112D5" w:rsidRDefault="005112D5" w:rsidP="009A4067">
      <w:pPr>
        <w:widowControl w:val="0"/>
        <w:numPr>
          <w:ilvl w:val="0"/>
          <w:numId w:val="13"/>
        </w:numPr>
        <w:tabs>
          <w:tab w:val="num" w:pos="0"/>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t>СРОК И ПОРЯДОК СДАЧИ-ПРИЕМКИ ОКАЗАННЫХ УСЛУГ</w:t>
      </w:r>
    </w:p>
    <w:p w14:paraId="5EA8C551"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Услуги по настоящему Договору оказываются по этапам. Состав, стоимость и последовательность этапов </w:t>
      </w:r>
      <w:proofErr w:type="gramStart"/>
      <w:r w:rsidRPr="005112D5">
        <w:rPr>
          <w:rFonts w:eastAsia="Calibri"/>
          <w:lang w:eastAsia="en-US"/>
        </w:rPr>
        <w:t>установлены</w:t>
      </w:r>
      <w:proofErr w:type="gramEnd"/>
      <w:r w:rsidRPr="005112D5">
        <w:rPr>
          <w:rFonts w:eastAsia="Calibri"/>
          <w:lang w:eastAsia="en-US"/>
        </w:rPr>
        <w:t xml:space="preserve"> в Техническом задании (Приложение № 1 к </w:t>
      </w:r>
      <w:r w:rsidRPr="005112D5">
        <w:rPr>
          <w:rFonts w:eastAsia="Calibri"/>
          <w:lang w:eastAsia="en-US"/>
        </w:rPr>
        <w:lastRenderedPageBreak/>
        <w:t>настоящему Договору).</w:t>
      </w:r>
    </w:p>
    <w:p w14:paraId="0BA69C5B" w14:textId="3030DAE1"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Исполнение обязательств по каждому этапу настоящего Договора подтверждается подписанием </w:t>
      </w:r>
      <w:r w:rsidR="00364C1A">
        <w:rPr>
          <w:rFonts w:eastAsia="Calibri"/>
          <w:lang w:eastAsia="en-US"/>
        </w:rPr>
        <w:t xml:space="preserve">Сторонами </w:t>
      </w:r>
      <w:r w:rsidRPr="005112D5">
        <w:rPr>
          <w:rFonts w:eastAsia="Calibri"/>
          <w:lang w:eastAsia="en-US"/>
        </w:rPr>
        <w:t>Акта сдачи-приемки оказанных Услуг по соответствующему этапу.</w:t>
      </w:r>
    </w:p>
    <w:p w14:paraId="11C90011" w14:textId="4652A1A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proofErr w:type="gramStart"/>
      <w:r w:rsidRPr="005112D5">
        <w:rPr>
          <w:rFonts w:eastAsia="Calibri"/>
          <w:lang w:eastAsia="en-US"/>
        </w:rPr>
        <w:t xml:space="preserve">По итогам выполнения каждого этапа оказания Услуг, определенного Техническим заданием (Приложение № 1 к настоящему Договору), Исполнитель передает с сопроводительным письмом на утверждение Заказчику 2 (Два) оригинальных экземпляра Акта сдачи-приемки оказанных Услуг по соответствующему этапу, </w:t>
      </w:r>
      <w:r w:rsidR="00E85DE5">
        <w:rPr>
          <w:rFonts w:eastAsia="Calibri"/>
          <w:lang w:eastAsia="en-US"/>
        </w:rPr>
        <w:t xml:space="preserve">оригинал </w:t>
      </w:r>
      <w:r w:rsidRPr="005112D5">
        <w:rPr>
          <w:rFonts w:eastAsia="Calibri"/>
          <w:lang w:eastAsia="en-US"/>
        </w:rPr>
        <w:t>счет</w:t>
      </w:r>
      <w:r w:rsidR="00E85DE5">
        <w:rPr>
          <w:rFonts w:eastAsia="Calibri"/>
          <w:lang w:eastAsia="en-US"/>
        </w:rPr>
        <w:t>а</w:t>
      </w:r>
      <w:r w:rsidRPr="005112D5">
        <w:rPr>
          <w:rFonts w:eastAsia="Calibri"/>
          <w:lang w:eastAsia="en-US"/>
        </w:rPr>
        <w:t xml:space="preserve">, оригинал счет-фактуры и иные документы, предусмотренные Техническим заданием (в случае если такая необходимость, предусмотрена Техническим заданием). </w:t>
      </w:r>
      <w:proofErr w:type="gramEnd"/>
    </w:p>
    <w:p w14:paraId="671437B5" w14:textId="63CEACE2"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rPr>
        <w:t xml:space="preserve">После предоставления Заказчику Акта сдачи-приемки оказанных Услуг </w:t>
      </w:r>
      <w:r w:rsidRPr="005112D5">
        <w:rPr>
          <w:rFonts w:eastAsia="Calibri"/>
          <w:lang w:eastAsia="en-US"/>
        </w:rPr>
        <w:t>по соответствующему этапу</w:t>
      </w:r>
      <w:r w:rsidRPr="005112D5">
        <w:rPr>
          <w:rFonts w:eastAsia="Calibri"/>
        </w:rPr>
        <w:t>, Заказчик обязан рассмотреть и подписать указанные Акты сдачи-приемки оказанных Услуг</w:t>
      </w:r>
      <w:r w:rsidRPr="005112D5">
        <w:rPr>
          <w:rFonts w:eastAsia="Calibri"/>
          <w:lang w:eastAsia="en-US"/>
        </w:rPr>
        <w:t xml:space="preserve"> по соответствующему этапу</w:t>
      </w:r>
      <w:r w:rsidR="00E85DE5">
        <w:rPr>
          <w:rFonts w:eastAsia="Calibri"/>
        </w:rPr>
        <w:t xml:space="preserve"> в течение 15</w:t>
      </w:r>
      <w:r w:rsidRPr="005112D5">
        <w:rPr>
          <w:rFonts w:eastAsia="Calibri"/>
        </w:rPr>
        <w:t xml:space="preserve"> (</w:t>
      </w:r>
      <w:r w:rsidR="00E85DE5">
        <w:rPr>
          <w:rFonts w:eastAsia="Calibri"/>
        </w:rPr>
        <w:t>Пятнадцати</w:t>
      </w:r>
      <w:r w:rsidRPr="005112D5">
        <w:rPr>
          <w:rFonts w:eastAsia="Calibri"/>
        </w:rPr>
        <w:t xml:space="preserve">) </w:t>
      </w:r>
      <w:r w:rsidR="00E85DE5">
        <w:rPr>
          <w:rFonts w:eastAsia="Calibri"/>
        </w:rPr>
        <w:t>банковских</w:t>
      </w:r>
      <w:r w:rsidRPr="005112D5">
        <w:rPr>
          <w:rFonts w:eastAsia="Calibri"/>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DAA090D"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F29F996"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Если в течение срока, определенного п. 3.4. настоящего Договора, от Заказчика не поступил подписанный Акт сдачи-приемки оказанных Услуг по соответствующему этапу, либо список необходимых доработок, то Акт сдачи-приемки оказанных Услуг по соответствующему этапу считается подписанным, а оказанные Услуги по данному этапу считаются принятыми Заказчиком и подлежат оплате. </w:t>
      </w:r>
    </w:p>
    <w:p w14:paraId="1858BC5F"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Повторная приемка этапа оказанных Услуг после устранения замечаний Заказчика, осуществляется в порядке, установленном для первоначальной сдачи-приемки этапа оказания Услуг.</w:t>
      </w:r>
    </w:p>
    <w:p w14:paraId="1F3F49ED" w14:textId="77777777" w:rsidR="005112D5" w:rsidRPr="005112D5" w:rsidRDefault="005112D5" w:rsidP="009A4067">
      <w:pPr>
        <w:widowControl w:val="0"/>
        <w:numPr>
          <w:ilvl w:val="1"/>
          <w:numId w:val="13"/>
        </w:numPr>
        <w:tabs>
          <w:tab w:val="num" w:pos="0"/>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Услуги считаются </w:t>
      </w:r>
      <w:r w:rsidRPr="005112D5">
        <w:rPr>
          <w:rFonts w:eastAsia="Calibri"/>
        </w:rPr>
        <w:t xml:space="preserve">оказанными </w:t>
      </w:r>
      <w:r w:rsidRPr="005112D5">
        <w:rPr>
          <w:rFonts w:eastAsia="Calibri"/>
          <w:lang w:eastAsia="en-US"/>
        </w:rPr>
        <w:t>в полном объеме и с надлежащим качеством с момента подписания Заказчиком Акта сдачи-приемки оказанных Услуг по последнему этапу.</w:t>
      </w:r>
    </w:p>
    <w:p w14:paraId="5A03D287" w14:textId="77777777" w:rsidR="005112D5" w:rsidRPr="005112D5" w:rsidRDefault="005112D5" w:rsidP="009A4067">
      <w:pPr>
        <w:tabs>
          <w:tab w:val="num" w:pos="0"/>
          <w:tab w:val="left" w:pos="993"/>
          <w:tab w:val="left" w:pos="1134"/>
          <w:tab w:val="left" w:pos="1276"/>
        </w:tabs>
        <w:ind w:firstLine="709"/>
      </w:pPr>
    </w:p>
    <w:p w14:paraId="5FB05F2E" w14:textId="77777777" w:rsidR="005112D5" w:rsidRPr="005112D5" w:rsidRDefault="005112D5" w:rsidP="009A4067">
      <w:pPr>
        <w:widowControl w:val="0"/>
        <w:numPr>
          <w:ilvl w:val="0"/>
          <w:numId w:val="13"/>
        </w:numPr>
        <w:tabs>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t>СТОИМОСТЬ УСЛУГ И ПОРЯДОК РАСЧЕТОВ</w:t>
      </w:r>
    </w:p>
    <w:p w14:paraId="0C405542" w14:textId="77777777" w:rsidR="005112D5" w:rsidRPr="005112D5" w:rsidRDefault="005112D5" w:rsidP="009A4067">
      <w:pPr>
        <w:widowControl w:val="0"/>
        <w:numPr>
          <w:ilvl w:val="1"/>
          <w:numId w:val="13"/>
        </w:numPr>
        <w:tabs>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Стоимость оказания Услуг в рамках настоящего Договора составляет</w:t>
      </w:r>
      <w:proofErr w:type="gramStart"/>
      <w:r w:rsidRPr="005112D5">
        <w:rPr>
          <w:rFonts w:eastAsia="Calibri"/>
          <w:lang w:eastAsia="en-US"/>
        </w:rPr>
        <w:t xml:space="preserve">  ________________ (____________________) </w:t>
      </w:r>
      <w:proofErr w:type="gramEnd"/>
      <w:r w:rsidRPr="005112D5">
        <w:rPr>
          <w:rFonts w:eastAsia="Calibri"/>
          <w:lang w:eastAsia="en-US"/>
        </w:rPr>
        <w:t>рублей __ копеек, включая НДС 18%  ______________ (_______________) рублей ___ копеек.</w:t>
      </w:r>
    </w:p>
    <w:p w14:paraId="1B138DE2" w14:textId="77777777" w:rsidR="005112D5" w:rsidRPr="005112D5" w:rsidRDefault="005112D5" w:rsidP="009A4067">
      <w:pPr>
        <w:widowControl w:val="0"/>
        <w:numPr>
          <w:ilvl w:val="1"/>
          <w:numId w:val="13"/>
        </w:numPr>
        <w:tabs>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Расчет за оказанные Услуги, производятся по факту завершения всех этапов оказанных Услуг, определенных Техническим заданием (Приложение « 1 к настоящему Договору), на основании подписанных с двух сторон Актов сдачи-приемки оказанных Услуг по соответствующим этапам.</w:t>
      </w:r>
    </w:p>
    <w:p w14:paraId="5836E6D3" w14:textId="77777777" w:rsidR="005112D5" w:rsidRPr="005112D5" w:rsidRDefault="005112D5" w:rsidP="009A4067">
      <w:pPr>
        <w:widowControl w:val="0"/>
        <w:numPr>
          <w:ilvl w:val="1"/>
          <w:numId w:val="13"/>
        </w:numPr>
        <w:tabs>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банковских дней, с момента подписания Заказчиком Актов сдачи-приемки оказанных Услуг по всем этапам оказанных Услуг, на основании выставленного Исполнителем счета и </w:t>
      </w:r>
      <w:proofErr w:type="gramStart"/>
      <w:r w:rsidRPr="005112D5">
        <w:rPr>
          <w:rFonts w:eastAsia="Calibri"/>
          <w:lang w:eastAsia="en-US"/>
        </w:rPr>
        <w:t>счет-фактуры</w:t>
      </w:r>
      <w:proofErr w:type="gramEnd"/>
      <w:r w:rsidRPr="005112D5">
        <w:rPr>
          <w:rFonts w:eastAsia="Calibri"/>
          <w:lang w:eastAsia="en-US"/>
        </w:rPr>
        <w:t>.</w:t>
      </w:r>
    </w:p>
    <w:p w14:paraId="4D4210AE" w14:textId="77777777" w:rsidR="005112D5" w:rsidRPr="005112D5" w:rsidRDefault="005112D5" w:rsidP="009A4067">
      <w:pPr>
        <w:widowControl w:val="0"/>
        <w:numPr>
          <w:ilvl w:val="1"/>
          <w:numId w:val="13"/>
        </w:numPr>
        <w:tabs>
          <w:tab w:val="left" w:pos="993"/>
          <w:tab w:val="left" w:pos="1134"/>
          <w:tab w:val="left" w:pos="1276"/>
        </w:tabs>
        <w:autoSpaceDE w:val="0"/>
        <w:autoSpaceDN w:val="0"/>
        <w:adjustRightInd w:val="0"/>
        <w:ind w:left="0" w:firstLine="709"/>
        <w:jc w:val="both"/>
        <w:rPr>
          <w:rFonts w:eastAsia="Calibri"/>
          <w:lang w:eastAsia="en-US"/>
        </w:rPr>
      </w:pPr>
      <w:r w:rsidRPr="005112D5">
        <w:t>Датой оплаты считается дата списания денежных сре</w:t>
      </w:r>
      <w:proofErr w:type="gramStart"/>
      <w:r w:rsidRPr="005112D5">
        <w:t>дств с л</w:t>
      </w:r>
      <w:proofErr w:type="gramEnd"/>
      <w:r w:rsidRPr="005112D5">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5112D5">
        <w:rPr>
          <w:rFonts w:eastAsia="Calibri"/>
        </w:rPr>
        <w:t>.</w:t>
      </w:r>
    </w:p>
    <w:p w14:paraId="7A86CFDB" w14:textId="77777777" w:rsidR="005112D5" w:rsidRPr="005112D5" w:rsidRDefault="005112D5" w:rsidP="009A4067">
      <w:pPr>
        <w:widowControl w:val="0"/>
        <w:numPr>
          <w:ilvl w:val="1"/>
          <w:numId w:val="13"/>
        </w:numPr>
        <w:tabs>
          <w:tab w:val="left" w:pos="993"/>
          <w:tab w:val="left" w:pos="1134"/>
          <w:tab w:val="left" w:pos="1276"/>
        </w:tabs>
        <w:autoSpaceDE w:val="0"/>
        <w:autoSpaceDN w:val="0"/>
        <w:adjustRightInd w:val="0"/>
        <w:ind w:left="0" w:firstLine="709"/>
        <w:jc w:val="both"/>
        <w:rPr>
          <w:rFonts w:eastAsia="Calibri"/>
          <w:lang w:eastAsia="en-US"/>
        </w:rPr>
      </w:pPr>
      <w:r w:rsidRPr="005112D5">
        <w:rPr>
          <w:rFonts w:eastAsia="Calibri"/>
          <w:lang w:eastAsia="en-US"/>
        </w:rPr>
        <w:t>Все платежи по настоящему Договору производятся в безналичной форме в российских рублях.</w:t>
      </w:r>
    </w:p>
    <w:p w14:paraId="20E0ECF0" w14:textId="77777777" w:rsidR="005112D5" w:rsidRDefault="005112D5" w:rsidP="009A4067">
      <w:pPr>
        <w:tabs>
          <w:tab w:val="num" w:pos="0"/>
          <w:tab w:val="left" w:pos="993"/>
          <w:tab w:val="left" w:pos="1134"/>
          <w:tab w:val="left" w:pos="1276"/>
        </w:tabs>
        <w:ind w:firstLine="709"/>
        <w:jc w:val="both"/>
      </w:pPr>
    </w:p>
    <w:p w14:paraId="38B6259D" w14:textId="77777777" w:rsidR="009A4067" w:rsidRPr="005112D5" w:rsidRDefault="009A4067" w:rsidP="009A4067">
      <w:pPr>
        <w:tabs>
          <w:tab w:val="num" w:pos="0"/>
          <w:tab w:val="left" w:pos="993"/>
          <w:tab w:val="left" w:pos="1134"/>
          <w:tab w:val="left" w:pos="1276"/>
        </w:tabs>
        <w:ind w:firstLine="709"/>
        <w:jc w:val="both"/>
      </w:pPr>
    </w:p>
    <w:p w14:paraId="6FEE67B6" w14:textId="77777777" w:rsidR="005112D5" w:rsidRPr="005112D5" w:rsidRDefault="005112D5" w:rsidP="009A4067">
      <w:pPr>
        <w:widowControl w:val="0"/>
        <w:numPr>
          <w:ilvl w:val="0"/>
          <w:numId w:val="13"/>
        </w:numPr>
        <w:tabs>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lastRenderedPageBreak/>
        <w:t>ОТВЕТСТВЕННОСТЬ СТОРОН</w:t>
      </w:r>
    </w:p>
    <w:p w14:paraId="280D979F" w14:textId="77777777" w:rsidR="005112D5" w:rsidRPr="005112D5" w:rsidRDefault="005112D5" w:rsidP="009A4067">
      <w:pPr>
        <w:widowControl w:val="0"/>
        <w:numPr>
          <w:ilvl w:val="1"/>
          <w:numId w:val="13"/>
        </w:numPr>
        <w:tabs>
          <w:tab w:val="left" w:pos="1276"/>
        </w:tabs>
        <w:autoSpaceDE w:val="0"/>
        <w:autoSpaceDN w:val="0"/>
        <w:adjustRightInd w:val="0"/>
        <w:ind w:left="0" w:firstLine="709"/>
        <w:contextualSpacing/>
        <w:jc w:val="both"/>
        <w:rPr>
          <w:lang w:eastAsia="en-US"/>
        </w:rPr>
      </w:pPr>
      <w:r w:rsidRPr="005112D5">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C7E74D2"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5.2.</w:t>
      </w:r>
      <w:r w:rsidRPr="005112D5">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A546FC3"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5.3.</w:t>
      </w:r>
      <w:r w:rsidRPr="005112D5">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5112D5">
        <w:rPr>
          <w:lang w:eastAsia="en-US"/>
        </w:rPr>
        <w:t>ств др</w:t>
      </w:r>
      <w:proofErr w:type="gramEnd"/>
      <w:r w:rsidRPr="005112D5">
        <w:rPr>
          <w:lang w:eastAsia="en-US"/>
        </w:rPr>
        <w:t>угой Стороны соразмерно продлеваются (за исключением случаев, прямо предусмотренных настоящим Договором).</w:t>
      </w:r>
    </w:p>
    <w:p w14:paraId="64504CA7"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5.4.</w:t>
      </w:r>
      <w:r w:rsidRPr="005112D5">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7998113"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5.5.</w:t>
      </w:r>
      <w:r w:rsidRPr="005112D5">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56F9B102"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4088459"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5.7.</w:t>
      </w:r>
      <w:r w:rsidRPr="005112D5">
        <w:rPr>
          <w:lang w:eastAsia="en-US"/>
        </w:rPr>
        <w:tab/>
        <w:t>Заказчик вправе начислить Исполнителю:</w:t>
      </w:r>
    </w:p>
    <w:p w14:paraId="15CA3662"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5.7.1.</w:t>
      </w:r>
      <w:r w:rsidRPr="005112D5">
        <w:rPr>
          <w:lang w:eastAsia="en-US"/>
        </w:rPr>
        <w:tab/>
        <w:t xml:space="preserve"> </w:t>
      </w:r>
      <w:proofErr w:type="gramStart"/>
      <w:r w:rsidRPr="005112D5">
        <w:rPr>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994FE3C"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5.7.2.</w:t>
      </w:r>
      <w:r w:rsidRPr="005112D5">
        <w:rPr>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3E9F2DA"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 xml:space="preserve">- выписку из лицевого счета налогоплательщика по НДС; </w:t>
      </w:r>
    </w:p>
    <w:p w14:paraId="311671BC" w14:textId="77777777" w:rsidR="005112D5" w:rsidRPr="005112D5" w:rsidRDefault="005112D5" w:rsidP="009A4067">
      <w:pPr>
        <w:tabs>
          <w:tab w:val="num" w:pos="-709"/>
          <w:tab w:val="left" w:pos="1276"/>
        </w:tabs>
        <w:ind w:firstLine="709"/>
        <w:contextualSpacing/>
        <w:jc w:val="both"/>
        <w:rPr>
          <w:lang w:eastAsia="en-US"/>
        </w:rPr>
      </w:pPr>
      <w:r w:rsidRPr="005112D5">
        <w:rPr>
          <w:lang w:eastAsia="en-US"/>
        </w:rPr>
        <w:t>- декларацию по НДС с подтверждением ИФНС о принятии декларации.</w:t>
      </w:r>
    </w:p>
    <w:p w14:paraId="4515F949" w14:textId="77777777" w:rsidR="005112D5" w:rsidRPr="005112D5" w:rsidRDefault="005112D5" w:rsidP="009A4067">
      <w:pPr>
        <w:widowControl w:val="0"/>
        <w:numPr>
          <w:ilvl w:val="1"/>
          <w:numId w:val="14"/>
        </w:numPr>
        <w:tabs>
          <w:tab w:val="num" w:pos="-709"/>
          <w:tab w:val="left" w:pos="1276"/>
        </w:tabs>
        <w:autoSpaceDE w:val="0"/>
        <w:autoSpaceDN w:val="0"/>
        <w:adjustRightInd w:val="0"/>
        <w:ind w:left="0" w:firstLine="709"/>
        <w:contextualSpacing/>
        <w:jc w:val="both"/>
        <w:rPr>
          <w:lang w:eastAsia="en-US"/>
        </w:rPr>
      </w:pPr>
      <w:r w:rsidRPr="005112D5">
        <w:rPr>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5112D5">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7094400" w14:textId="77777777" w:rsidR="005112D5" w:rsidRPr="005112D5" w:rsidRDefault="005112D5" w:rsidP="009A4067">
      <w:pPr>
        <w:widowControl w:val="0"/>
        <w:numPr>
          <w:ilvl w:val="1"/>
          <w:numId w:val="14"/>
        </w:numPr>
        <w:tabs>
          <w:tab w:val="num" w:pos="-709"/>
          <w:tab w:val="left" w:pos="1276"/>
        </w:tabs>
        <w:autoSpaceDE w:val="0"/>
        <w:autoSpaceDN w:val="0"/>
        <w:adjustRightInd w:val="0"/>
        <w:ind w:left="0" w:firstLine="709"/>
        <w:contextualSpacing/>
        <w:jc w:val="both"/>
        <w:rPr>
          <w:lang w:eastAsia="en-US"/>
        </w:rPr>
      </w:pPr>
      <w:r w:rsidRPr="005112D5">
        <w:rPr>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3982B614" w14:textId="77777777" w:rsidR="005112D5" w:rsidRPr="005112D5" w:rsidRDefault="005112D5" w:rsidP="009A4067">
      <w:pPr>
        <w:widowControl w:val="0"/>
        <w:numPr>
          <w:ilvl w:val="1"/>
          <w:numId w:val="14"/>
        </w:numPr>
        <w:tabs>
          <w:tab w:val="num" w:pos="-709"/>
          <w:tab w:val="left" w:pos="1276"/>
        </w:tabs>
        <w:autoSpaceDE w:val="0"/>
        <w:autoSpaceDN w:val="0"/>
        <w:adjustRightInd w:val="0"/>
        <w:ind w:left="0" w:firstLine="709"/>
        <w:contextualSpacing/>
        <w:jc w:val="both"/>
        <w:rPr>
          <w:lang w:eastAsia="en-US"/>
        </w:rPr>
      </w:pPr>
      <w:r w:rsidRPr="005112D5">
        <w:rPr>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5112D5">
        <w:rPr>
          <w:color w:val="000000"/>
        </w:rPr>
        <w:t xml:space="preserve"> </w:t>
      </w:r>
    </w:p>
    <w:p w14:paraId="668FDD54" w14:textId="77777777" w:rsidR="005112D5" w:rsidRPr="005112D5" w:rsidRDefault="005112D5" w:rsidP="009A4067">
      <w:pPr>
        <w:widowControl w:val="0"/>
        <w:numPr>
          <w:ilvl w:val="1"/>
          <w:numId w:val="14"/>
        </w:numPr>
        <w:tabs>
          <w:tab w:val="num" w:pos="-709"/>
          <w:tab w:val="left" w:pos="1276"/>
        </w:tabs>
        <w:autoSpaceDE w:val="0"/>
        <w:autoSpaceDN w:val="0"/>
        <w:adjustRightInd w:val="0"/>
        <w:ind w:left="0" w:firstLine="709"/>
        <w:contextualSpacing/>
        <w:jc w:val="both"/>
        <w:rPr>
          <w:lang w:eastAsia="en-US"/>
        </w:rPr>
      </w:pPr>
      <w:r w:rsidRPr="005112D5">
        <w:rPr>
          <w:color w:val="000000"/>
        </w:rPr>
        <w:t xml:space="preserve">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w:t>
      </w:r>
      <w:r w:rsidRPr="005112D5">
        <w:rPr>
          <w:color w:val="000000"/>
        </w:rPr>
        <w:lastRenderedPageBreak/>
        <w:t>следующего за днем завершения оказания услуг.</w:t>
      </w:r>
    </w:p>
    <w:p w14:paraId="382AC4F8" w14:textId="77777777" w:rsidR="005112D5" w:rsidRPr="005112D5" w:rsidRDefault="005112D5" w:rsidP="009A4067">
      <w:pPr>
        <w:widowControl w:val="0"/>
        <w:tabs>
          <w:tab w:val="num" w:pos="-709"/>
          <w:tab w:val="left" w:pos="1276"/>
        </w:tabs>
        <w:autoSpaceDE w:val="0"/>
        <w:autoSpaceDN w:val="0"/>
        <w:adjustRightInd w:val="0"/>
        <w:ind w:firstLine="709"/>
        <w:jc w:val="both"/>
      </w:pPr>
      <w:r w:rsidRPr="005112D5">
        <w:t>5.12.</w:t>
      </w:r>
      <w:r w:rsidRPr="005112D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BD335AF" w14:textId="77777777" w:rsidR="005112D5" w:rsidRPr="005112D5" w:rsidRDefault="005112D5" w:rsidP="009A4067">
      <w:pPr>
        <w:widowControl w:val="0"/>
        <w:tabs>
          <w:tab w:val="num" w:pos="-709"/>
          <w:tab w:val="left" w:pos="1276"/>
        </w:tabs>
        <w:autoSpaceDE w:val="0"/>
        <w:autoSpaceDN w:val="0"/>
        <w:adjustRightInd w:val="0"/>
        <w:ind w:firstLine="709"/>
        <w:jc w:val="both"/>
      </w:pPr>
      <w:r w:rsidRPr="005112D5">
        <w:t>5.13.</w:t>
      </w:r>
      <w:r w:rsidRPr="005112D5">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0BF6160" w14:textId="77777777" w:rsidR="005112D5" w:rsidRPr="005112D5" w:rsidRDefault="005112D5" w:rsidP="009A4067">
      <w:pPr>
        <w:widowControl w:val="0"/>
        <w:tabs>
          <w:tab w:val="num" w:pos="-709"/>
          <w:tab w:val="left" w:pos="1276"/>
        </w:tabs>
        <w:autoSpaceDE w:val="0"/>
        <w:autoSpaceDN w:val="0"/>
        <w:adjustRightInd w:val="0"/>
        <w:ind w:firstLine="709"/>
        <w:jc w:val="both"/>
      </w:pPr>
      <w:r w:rsidRPr="005112D5">
        <w:t>5.14.</w:t>
      </w:r>
      <w:r w:rsidRPr="005112D5">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590781CE" w14:textId="77777777" w:rsidR="005112D5" w:rsidRPr="005112D5" w:rsidRDefault="005112D5" w:rsidP="009A4067">
      <w:pPr>
        <w:tabs>
          <w:tab w:val="num" w:pos="0"/>
          <w:tab w:val="left" w:pos="993"/>
          <w:tab w:val="left" w:pos="1134"/>
          <w:tab w:val="left" w:pos="1276"/>
        </w:tabs>
        <w:ind w:firstLine="709"/>
        <w:jc w:val="both"/>
        <w:rPr>
          <w:rFonts w:eastAsia="Calibri"/>
          <w:lang w:eastAsia="en-US"/>
        </w:rPr>
      </w:pPr>
    </w:p>
    <w:p w14:paraId="100BA530" w14:textId="77777777" w:rsidR="005112D5" w:rsidRPr="005112D5" w:rsidRDefault="005112D5" w:rsidP="009A4067">
      <w:pPr>
        <w:widowControl w:val="0"/>
        <w:numPr>
          <w:ilvl w:val="0"/>
          <w:numId w:val="29"/>
        </w:numPr>
        <w:tabs>
          <w:tab w:val="left" w:pos="993"/>
          <w:tab w:val="left" w:pos="1134"/>
          <w:tab w:val="left" w:pos="1276"/>
        </w:tabs>
        <w:autoSpaceDE w:val="0"/>
        <w:autoSpaceDN w:val="0"/>
        <w:adjustRightInd w:val="0"/>
        <w:ind w:left="0" w:firstLine="709"/>
        <w:jc w:val="center"/>
        <w:rPr>
          <w:rFonts w:eastAsia="Calibri"/>
          <w:b/>
          <w:lang w:eastAsia="en-US"/>
        </w:rPr>
      </w:pPr>
      <w:r w:rsidRPr="005112D5">
        <w:rPr>
          <w:rFonts w:eastAsia="Calibri"/>
          <w:b/>
          <w:lang w:eastAsia="en-US"/>
        </w:rPr>
        <w:t>ОБСТОЯТЕЛЬСТВА НЕПРЕОДОЛИМОЙ СИЛЫ</w:t>
      </w:r>
    </w:p>
    <w:p w14:paraId="29CCE4C0" w14:textId="77777777" w:rsidR="005112D5" w:rsidRPr="005112D5" w:rsidRDefault="005112D5" w:rsidP="009A4067">
      <w:pPr>
        <w:tabs>
          <w:tab w:val="num" w:pos="0"/>
          <w:tab w:val="left" w:pos="1276"/>
        </w:tabs>
        <w:ind w:firstLine="709"/>
        <w:jc w:val="both"/>
      </w:pPr>
      <w:r w:rsidRPr="005112D5">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112D5">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5112D5">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4706A13" w14:textId="77777777" w:rsidR="005112D5" w:rsidRPr="005112D5" w:rsidRDefault="005112D5" w:rsidP="009A4067">
      <w:pPr>
        <w:tabs>
          <w:tab w:val="num" w:pos="0"/>
          <w:tab w:val="left" w:pos="1276"/>
        </w:tabs>
        <w:ind w:firstLine="709"/>
        <w:jc w:val="both"/>
      </w:pPr>
      <w:r w:rsidRPr="005112D5">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112D5">
        <w:t>неизвещения</w:t>
      </w:r>
      <w:proofErr w:type="spellEnd"/>
      <w:r w:rsidRPr="005112D5">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A229F3" w14:textId="77777777" w:rsidR="005112D5" w:rsidRPr="005112D5" w:rsidRDefault="005112D5" w:rsidP="009A4067">
      <w:pPr>
        <w:tabs>
          <w:tab w:val="num" w:pos="0"/>
          <w:tab w:val="left" w:pos="1276"/>
        </w:tabs>
        <w:ind w:firstLine="709"/>
        <w:jc w:val="both"/>
      </w:pPr>
      <w:r w:rsidRPr="005112D5">
        <w:t>6.3. Если обстоятельства непреодолимой силы продолжаются более одного месяца, Стороны согласовывают дальнейший порядок исполнения Договора.</w:t>
      </w:r>
    </w:p>
    <w:p w14:paraId="03304152" w14:textId="77777777" w:rsidR="005112D5" w:rsidRPr="005112D5" w:rsidRDefault="005112D5" w:rsidP="009A4067">
      <w:pPr>
        <w:tabs>
          <w:tab w:val="num" w:pos="0"/>
          <w:tab w:val="left" w:pos="1276"/>
        </w:tabs>
        <w:ind w:firstLine="709"/>
        <w:jc w:val="both"/>
      </w:pPr>
      <w:r w:rsidRPr="005112D5">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D46ABCC" w14:textId="77777777" w:rsidR="005112D5" w:rsidRPr="005112D5" w:rsidRDefault="005112D5" w:rsidP="009A4067">
      <w:pPr>
        <w:tabs>
          <w:tab w:val="num" w:pos="0"/>
          <w:tab w:val="left" w:pos="993"/>
          <w:tab w:val="left" w:pos="1134"/>
          <w:tab w:val="left" w:pos="1276"/>
        </w:tabs>
        <w:ind w:firstLine="709"/>
        <w:jc w:val="both"/>
        <w:rPr>
          <w:rFonts w:eastAsia="Calibri"/>
          <w:lang w:eastAsia="en-US"/>
        </w:rPr>
      </w:pPr>
    </w:p>
    <w:p w14:paraId="4B39961D" w14:textId="77777777" w:rsidR="005112D5" w:rsidRPr="005112D5" w:rsidRDefault="005112D5" w:rsidP="009A4067">
      <w:pPr>
        <w:tabs>
          <w:tab w:val="num" w:pos="0"/>
          <w:tab w:val="left" w:pos="1276"/>
        </w:tabs>
        <w:ind w:firstLine="709"/>
        <w:jc w:val="center"/>
        <w:rPr>
          <w:rFonts w:eastAsia="Calibri"/>
          <w:b/>
          <w:lang w:eastAsia="en-US"/>
        </w:rPr>
      </w:pPr>
      <w:r w:rsidRPr="005112D5">
        <w:rPr>
          <w:rFonts w:eastAsia="Calibri"/>
          <w:b/>
          <w:lang w:eastAsia="en-US"/>
        </w:rPr>
        <w:t>7. ПОРЯДОК РАЗРЕШЕНИЯ СПОРОВ</w:t>
      </w:r>
    </w:p>
    <w:p w14:paraId="7B40C1C1"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7E56068A"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112D5">
        <w:rPr>
          <w:rFonts w:eastAsia="Calibri"/>
          <w:lang w:eastAsia="en-US"/>
        </w:rPr>
        <w:t>с даты получения</w:t>
      </w:r>
      <w:proofErr w:type="gramEnd"/>
      <w:r w:rsidRPr="005112D5">
        <w:rPr>
          <w:rFonts w:eastAsia="Calibri"/>
          <w:lang w:eastAsia="en-US"/>
        </w:rPr>
        <w:t xml:space="preserve"> претензии.</w:t>
      </w:r>
    </w:p>
    <w:p w14:paraId="4545DF08"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В случае</w:t>
      </w:r>
      <w:proofErr w:type="gramStart"/>
      <w:r w:rsidRPr="005112D5">
        <w:rPr>
          <w:rFonts w:eastAsia="Calibri"/>
          <w:lang w:eastAsia="en-US"/>
        </w:rPr>
        <w:t>,</w:t>
      </w:r>
      <w:proofErr w:type="gramEnd"/>
      <w:r w:rsidRPr="005112D5">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48A1C56"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16DCE55"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w:t>
      </w:r>
      <w:r w:rsidRPr="005112D5">
        <w:rPr>
          <w:rFonts w:eastAsia="Calibri"/>
          <w:lang w:eastAsia="en-US"/>
        </w:rPr>
        <w:lastRenderedPageBreak/>
        <w:t>направлением по адресу электронной почты другой Стороны копий квитанции о приеме и направленных претензионных документов.</w:t>
      </w:r>
    </w:p>
    <w:p w14:paraId="4C916A78" w14:textId="77777777" w:rsidR="005112D5" w:rsidRPr="005112D5" w:rsidRDefault="005112D5" w:rsidP="009A4067">
      <w:pPr>
        <w:tabs>
          <w:tab w:val="num" w:pos="0"/>
          <w:tab w:val="left" w:pos="1276"/>
        </w:tabs>
        <w:ind w:firstLine="709"/>
        <w:jc w:val="both"/>
        <w:rPr>
          <w:rFonts w:eastAsia="Calibri"/>
          <w:lang w:eastAsia="en-US"/>
        </w:rPr>
      </w:pPr>
    </w:p>
    <w:p w14:paraId="01AE6466" w14:textId="77777777" w:rsidR="005112D5" w:rsidRPr="005112D5" w:rsidRDefault="005112D5" w:rsidP="009A4067">
      <w:pPr>
        <w:tabs>
          <w:tab w:val="num" w:pos="0"/>
          <w:tab w:val="left" w:pos="1276"/>
        </w:tabs>
        <w:ind w:firstLine="709"/>
        <w:jc w:val="center"/>
        <w:rPr>
          <w:rFonts w:eastAsia="Calibri"/>
          <w:b/>
          <w:lang w:eastAsia="en-US"/>
        </w:rPr>
      </w:pPr>
      <w:r w:rsidRPr="005112D5">
        <w:rPr>
          <w:rFonts w:eastAsia="Calibri"/>
          <w:b/>
          <w:lang w:eastAsia="en-US"/>
        </w:rPr>
        <w:t>8. ВСТУПЛЕНИЕ ДОГОВОРА В СИЛУ.</w:t>
      </w:r>
    </w:p>
    <w:p w14:paraId="1A4E58A0" w14:textId="77777777" w:rsidR="005112D5" w:rsidRPr="005112D5" w:rsidRDefault="005112D5" w:rsidP="009A4067">
      <w:pPr>
        <w:tabs>
          <w:tab w:val="num" w:pos="0"/>
          <w:tab w:val="left" w:pos="1276"/>
        </w:tabs>
        <w:ind w:firstLine="709"/>
        <w:jc w:val="center"/>
        <w:rPr>
          <w:rFonts w:eastAsia="Calibri"/>
          <w:b/>
          <w:lang w:eastAsia="en-US"/>
        </w:rPr>
      </w:pPr>
      <w:r w:rsidRPr="005112D5">
        <w:rPr>
          <w:rFonts w:eastAsia="Calibri"/>
          <w:b/>
          <w:lang w:eastAsia="en-US"/>
        </w:rPr>
        <w:t>ИЗМЕНЕНИЕ И РАСТОРЖЕНИЕ ДОГОВОРА</w:t>
      </w:r>
    </w:p>
    <w:p w14:paraId="4AAAB51D"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1F2F2DA"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05B5C74"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BF69E04" w14:textId="77777777" w:rsidR="005112D5" w:rsidRPr="005112D5" w:rsidRDefault="005112D5" w:rsidP="009A4067">
      <w:pPr>
        <w:widowControl w:val="0"/>
        <w:tabs>
          <w:tab w:val="num" w:pos="0"/>
          <w:tab w:val="left" w:pos="1276"/>
        </w:tabs>
        <w:autoSpaceDE w:val="0"/>
        <w:autoSpaceDN w:val="0"/>
        <w:adjustRightInd w:val="0"/>
        <w:ind w:firstLine="709"/>
        <w:jc w:val="both"/>
      </w:pPr>
      <w:r w:rsidRPr="005112D5">
        <w:rPr>
          <w:rFonts w:eastAsia="Calibri"/>
          <w:lang w:eastAsia="en-US"/>
        </w:rPr>
        <w:t xml:space="preserve">8.4. </w:t>
      </w:r>
      <w:r w:rsidRPr="005112D5">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7F18CB0D" w14:textId="77777777" w:rsidR="005112D5" w:rsidRPr="005112D5" w:rsidRDefault="005112D5" w:rsidP="009A4067">
      <w:pPr>
        <w:tabs>
          <w:tab w:val="num" w:pos="0"/>
          <w:tab w:val="left" w:pos="1276"/>
        </w:tabs>
        <w:ind w:firstLine="709"/>
        <w:jc w:val="both"/>
        <w:rPr>
          <w:rFonts w:eastAsia="Calibri"/>
          <w:lang w:eastAsia="en-US"/>
        </w:rPr>
      </w:pPr>
    </w:p>
    <w:p w14:paraId="7532BC7D" w14:textId="77777777" w:rsidR="005112D5" w:rsidRPr="005112D5" w:rsidRDefault="005112D5" w:rsidP="009A4067">
      <w:pPr>
        <w:tabs>
          <w:tab w:val="num" w:pos="0"/>
          <w:tab w:val="left" w:pos="1276"/>
        </w:tabs>
        <w:ind w:firstLine="709"/>
        <w:jc w:val="center"/>
        <w:rPr>
          <w:rFonts w:eastAsia="Calibri"/>
          <w:b/>
          <w:lang w:eastAsia="en-US"/>
        </w:rPr>
      </w:pPr>
      <w:r w:rsidRPr="005112D5">
        <w:rPr>
          <w:rFonts w:eastAsia="Calibri"/>
          <w:b/>
          <w:lang w:eastAsia="en-US"/>
        </w:rPr>
        <w:t>9. ДОПОЛНИТЕЛЬНЫЕ УСЛОВИЯ</w:t>
      </w:r>
    </w:p>
    <w:p w14:paraId="3675F089"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9.1.</w:t>
      </w:r>
      <w:r w:rsidRPr="005112D5">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5998B9D"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9.2.</w:t>
      </w:r>
      <w:r w:rsidRPr="005112D5">
        <w:rPr>
          <w:rFonts w:eastAsia="Calibri"/>
          <w:lang w:eastAsia="en-US"/>
        </w:rPr>
        <w:tab/>
      </w:r>
      <w:proofErr w:type="gramStart"/>
      <w:r w:rsidRPr="005112D5">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5112D5">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E8DE9B0"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 xml:space="preserve">9.3. </w:t>
      </w:r>
      <w:proofErr w:type="gramStart"/>
      <w:r w:rsidRPr="005112D5">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sidRPr="005112D5">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5112D5">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4AF51B"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7A9E36E"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B86A589"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8969EA"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9.6. Стороны без письменного согласия другой Стороны не вправе передавать свои права и обязанности по Договору.</w:t>
      </w:r>
    </w:p>
    <w:p w14:paraId="5DB0F446" w14:textId="77777777" w:rsidR="005112D5" w:rsidRPr="005112D5" w:rsidRDefault="005112D5" w:rsidP="009A4067">
      <w:pPr>
        <w:tabs>
          <w:tab w:val="left" w:pos="1276"/>
        </w:tabs>
        <w:ind w:firstLine="709"/>
        <w:jc w:val="both"/>
      </w:pPr>
      <w:r w:rsidRPr="005112D5">
        <w:t xml:space="preserve">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w:t>
      </w:r>
      <w:r w:rsidRPr="005112D5">
        <w:lastRenderedPageBreak/>
        <w:t>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897F918"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3BFB7E"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D2BC838"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9.8. Все указанные в Договоре приложения являются его неотъемлемой частью:</w:t>
      </w:r>
    </w:p>
    <w:p w14:paraId="13ACF612" w14:textId="77777777" w:rsidR="005112D5" w:rsidRPr="005112D5" w:rsidRDefault="005112D5" w:rsidP="009A4067">
      <w:pPr>
        <w:tabs>
          <w:tab w:val="num" w:pos="0"/>
          <w:tab w:val="left" w:pos="1276"/>
        </w:tabs>
        <w:ind w:firstLine="709"/>
        <w:jc w:val="both"/>
        <w:rPr>
          <w:rFonts w:eastAsia="Calibri"/>
          <w:lang w:eastAsia="en-US"/>
        </w:rPr>
      </w:pPr>
      <w:r w:rsidRPr="005112D5">
        <w:rPr>
          <w:rFonts w:eastAsia="Calibri"/>
          <w:lang w:eastAsia="en-US"/>
        </w:rPr>
        <w:t>9.8.1. Приложение №1 - Техническое задание</w:t>
      </w:r>
      <w:r w:rsidRPr="005112D5">
        <w:rPr>
          <w:bCs/>
          <w:lang w:eastAsia="ar-SA"/>
        </w:rPr>
        <w:t>.</w:t>
      </w:r>
    </w:p>
    <w:p w14:paraId="6D68CF67" w14:textId="77777777" w:rsidR="005112D5" w:rsidRPr="005112D5" w:rsidRDefault="005112D5" w:rsidP="009A4067">
      <w:pPr>
        <w:tabs>
          <w:tab w:val="num" w:pos="0"/>
          <w:tab w:val="left" w:pos="1276"/>
        </w:tabs>
        <w:ind w:firstLine="709"/>
        <w:jc w:val="both"/>
        <w:rPr>
          <w:b/>
          <w:bCs/>
          <w:sz w:val="28"/>
          <w:szCs w:val="28"/>
          <w:lang w:eastAsia="ar-SA"/>
        </w:rPr>
      </w:pPr>
      <w:r w:rsidRPr="005112D5">
        <w:rPr>
          <w:rFonts w:eastAsia="Calibri"/>
          <w:lang w:eastAsia="en-US"/>
        </w:rPr>
        <w:t>9.8.2. Приложение №2 - Акт сдачи-приемки оказанных Услуг по соответствующему этапу. Форма.</w:t>
      </w:r>
    </w:p>
    <w:p w14:paraId="68E98B77" w14:textId="77777777" w:rsidR="005112D5" w:rsidRPr="005112D5" w:rsidRDefault="005112D5" w:rsidP="005112D5">
      <w:pPr>
        <w:spacing w:after="60"/>
        <w:jc w:val="both"/>
        <w:rPr>
          <w:rFonts w:eastAsia="Calibri"/>
          <w:lang w:eastAsia="en-US"/>
        </w:rPr>
      </w:pPr>
    </w:p>
    <w:p w14:paraId="6298478B" w14:textId="77777777" w:rsidR="005112D5" w:rsidRPr="005112D5" w:rsidRDefault="005112D5" w:rsidP="005112D5">
      <w:pPr>
        <w:spacing w:after="60"/>
        <w:ind w:firstLine="709"/>
        <w:jc w:val="center"/>
        <w:rPr>
          <w:rFonts w:eastAsia="Calibri"/>
          <w:b/>
          <w:lang w:eastAsia="en-US"/>
        </w:rPr>
      </w:pPr>
      <w:r w:rsidRPr="005112D5">
        <w:rPr>
          <w:rFonts w:eastAsia="Calibri"/>
          <w:b/>
          <w:lang w:eastAsia="en-US"/>
        </w:rPr>
        <w:t>10. ЮРИДИЧЕСКИЕ АДРЕСА И БАНКОВСКИЕ РЕКВИЗИТЫ СТОРОН</w:t>
      </w:r>
    </w:p>
    <w:p w14:paraId="06FD8E3E" w14:textId="77777777" w:rsidR="005112D5" w:rsidRPr="005112D5" w:rsidRDefault="005112D5" w:rsidP="005112D5">
      <w:pPr>
        <w:spacing w:after="60"/>
        <w:ind w:firstLine="709"/>
        <w:jc w:val="center"/>
        <w:rPr>
          <w:rFonts w:eastAsia="Calibri"/>
          <w:b/>
          <w:lang w:eastAsia="en-US"/>
        </w:rPr>
      </w:pPr>
    </w:p>
    <w:tbl>
      <w:tblPr>
        <w:tblW w:w="10035" w:type="dxa"/>
        <w:tblLayout w:type="fixed"/>
        <w:tblLook w:val="04A0" w:firstRow="1" w:lastRow="0" w:firstColumn="1" w:lastColumn="0" w:noHBand="0" w:noVBand="1"/>
      </w:tblPr>
      <w:tblGrid>
        <w:gridCol w:w="5150"/>
        <w:gridCol w:w="4885"/>
      </w:tblGrid>
      <w:tr w:rsidR="005112D5" w:rsidRPr="005112D5" w14:paraId="644500E0" w14:textId="77777777" w:rsidTr="005112D5">
        <w:tc>
          <w:tcPr>
            <w:tcW w:w="5148" w:type="dxa"/>
          </w:tcPr>
          <w:p w14:paraId="4846A5D5" w14:textId="77777777" w:rsidR="005112D5" w:rsidRPr="005112D5" w:rsidRDefault="005112D5" w:rsidP="005112D5">
            <w:pPr>
              <w:widowControl w:val="0"/>
              <w:autoSpaceDE w:val="0"/>
              <w:autoSpaceDN w:val="0"/>
              <w:adjustRightInd w:val="0"/>
              <w:rPr>
                <w:b/>
              </w:rPr>
            </w:pPr>
            <w:r w:rsidRPr="005112D5">
              <w:rPr>
                <w:b/>
              </w:rPr>
              <w:t>ЗАКАЗЧИК:</w:t>
            </w:r>
          </w:p>
          <w:p w14:paraId="5954B6E4" w14:textId="77777777" w:rsidR="005112D5" w:rsidRPr="005112D5" w:rsidRDefault="005112D5" w:rsidP="005112D5">
            <w:pPr>
              <w:spacing w:before="40"/>
              <w:jc w:val="both"/>
            </w:pPr>
            <w:r w:rsidRPr="005112D5">
              <w:t>АО «КСК»</w:t>
            </w:r>
          </w:p>
          <w:p w14:paraId="21F932DB" w14:textId="77777777" w:rsidR="005112D5" w:rsidRPr="005112D5" w:rsidRDefault="005112D5" w:rsidP="005112D5">
            <w:pPr>
              <w:keepNext/>
              <w:outlineLvl w:val="3"/>
              <w:rPr>
                <w:b/>
                <w:lang w:eastAsia="ar-SA"/>
              </w:rPr>
            </w:pPr>
          </w:p>
        </w:tc>
        <w:tc>
          <w:tcPr>
            <w:tcW w:w="4883" w:type="dxa"/>
          </w:tcPr>
          <w:p w14:paraId="7020AFDB" w14:textId="77777777" w:rsidR="005112D5" w:rsidRPr="005112D5" w:rsidRDefault="005112D5" w:rsidP="005112D5">
            <w:r w:rsidRPr="005112D5">
              <w:rPr>
                <w:b/>
              </w:rPr>
              <w:t>ИСПОЛНИТЕЛЬ</w:t>
            </w:r>
            <w:r w:rsidRPr="005112D5">
              <w:t>:</w:t>
            </w:r>
          </w:p>
          <w:p w14:paraId="31075C85" w14:textId="77777777" w:rsidR="005112D5" w:rsidRPr="005112D5" w:rsidRDefault="005112D5" w:rsidP="005112D5">
            <w:r w:rsidRPr="005112D5">
              <w:t>___________________________</w:t>
            </w:r>
          </w:p>
          <w:p w14:paraId="02752CD1" w14:textId="77777777" w:rsidR="005112D5" w:rsidRPr="005112D5" w:rsidRDefault="005112D5" w:rsidP="005112D5">
            <w:pPr>
              <w:keepNext/>
              <w:ind w:left="1068"/>
              <w:outlineLvl w:val="0"/>
              <w:rPr>
                <w:b/>
                <w:lang w:eastAsia="ar-SA"/>
              </w:rPr>
            </w:pPr>
          </w:p>
        </w:tc>
      </w:tr>
      <w:tr w:rsidR="005112D5" w:rsidRPr="005112D5" w14:paraId="6A7815B5" w14:textId="77777777" w:rsidTr="005112D5">
        <w:trPr>
          <w:trHeight w:val="5314"/>
        </w:trPr>
        <w:tc>
          <w:tcPr>
            <w:tcW w:w="5148" w:type="dxa"/>
          </w:tcPr>
          <w:p w14:paraId="463F7EFF" w14:textId="77777777" w:rsidR="005112D5" w:rsidRPr="005112D5" w:rsidRDefault="005112D5" w:rsidP="005112D5">
            <w:pPr>
              <w:widowControl w:val="0"/>
              <w:autoSpaceDE w:val="0"/>
              <w:autoSpaceDN w:val="0"/>
              <w:adjustRightInd w:val="0"/>
              <w:snapToGrid w:val="0"/>
              <w:rPr>
                <w:u w:val="single"/>
                <w:lang w:eastAsia="ar-SA"/>
              </w:rPr>
            </w:pPr>
            <w:r w:rsidRPr="005112D5">
              <w:rPr>
                <w:u w:val="single"/>
                <w:lang w:eastAsia="ar-SA"/>
              </w:rPr>
              <w:t xml:space="preserve">Место нахождения: </w:t>
            </w:r>
          </w:p>
          <w:p w14:paraId="0CF7E384" w14:textId="77777777" w:rsidR="005112D5" w:rsidRPr="005112D5" w:rsidRDefault="005112D5" w:rsidP="005112D5">
            <w:pPr>
              <w:widowControl w:val="0"/>
              <w:autoSpaceDE w:val="0"/>
              <w:autoSpaceDN w:val="0"/>
              <w:adjustRightInd w:val="0"/>
              <w:snapToGrid w:val="0"/>
              <w:rPr>
                <w:lang w:eastAsia="ar-SA"/>
              </w:rPr>
            </w:pPr>
            <w:r w:rsidRPr="005112D5">
              <w:rPr>
                <w:lang w:eastAsia="ar-SA"/>
              </w:rPr>
              <w:t>Проспект Кирова, дом 82а, город Пятигорск, Ставропольский край, Российская Федерация, 357500</w:t>
            </w:r>
          </w:p>
          <w:p w14:paraId="1CE0017E" w14:textId="77777777" w:rsidR="005112D5" w:rsidRPr="005112D5" w:rsidRDefault="005112D5" w:rsidP="005112D5">
            <w:pPr>
              <w:widowControl w:val="0"/>
              <w:autoSpaceDE w:val="0"/>
              <w:autoSpaceDN w:val="0"/>
              <w:adjustRightInd w:val="0"/>
              <w:snapToGrid w:val="0"/>
              <w:rPr>
                <w:u w:val="single"/>
                <w:lang w:eastAsia="ar-SA"/>
              </w:rPr>
            </w:pPr>
            <w:r w:rsidRPr="005112D5">
              <w:rPr>
                <w:u w:val="single"/>
                <w:lang w:eastAsia="ar-SA"/>
              </w:rPr>
              <w:t>Адрес для отправки почтовой</w:t>
            </w:r>
          </w:p>
          <w:p w14:paraId="58A5FDA3" w14:textId="77777777" w:rsidR="005112D5" w:rsidRPr="005112D5" w:rsidRDefault="005112D5" w:rsidP="005112D5">
            <w:pPr>
              <w:widowControl w:val="0"/>
              <w:autoSpaceDE w:val="0"/>
              <w:autoSpaceDN w:val="0"/>
              <w:adjustRightInd w:val="0"/>
              <w:snapToGrid w:val="0"/>
              <w:rPr>
                <w:u w:val="single"/>
                <w:lang w:eastAsia="ar-SA"/>
              </w:rPr>
            </w:pPr>
            <w:r w:rsidRPr="005112D5">
              <w:rPr>
                <w:u w:val="single"/>
                <w:lang w:eastAsia="ar-SA"/>
              </w:rPr>
              <w:t>корреспонденции:</w:t>
            </w:r>
          </w:p>
          <w:p w14:paraId="73003F43" w14:textId="77777777" w:rsidR="005112D5" w:rsidRPr="005112D5" w:rsidRDefault="005112D5" w:rsidP="005112D5">
            <w:pPr>
              <w:widowControl w:val="0"/>
              <w:autoSpaceDE w:val="0"/>
              <w:autoSpaceDN w:val="0"/>
              <w:adjustRightInd w:val="0"/>
              <w:snapToGrid w:val="0"/>
              <w:rPr>
                <w:lang w:eastAsia="ar-SA"/>
              </w:rPr>
            </w:pPr>
            <w:r w:rsidRPr="005112D5">
              <w:rPr>
                <w:lang w:eastAsia="ar-SA"/>
              </w:rPr>
              <w:t>Пресненская набережная, д. 12, г. Москва, Российская Федерация, 123100</w:t>
            </w:r>
          </w:p>
          <w:p w14:paraId="6B87E081" w14:textId="77777777" w:rsidR="005112D5" w:rsidRPr="005112D5" w:rsidRDefault="005112D5" w:rsidP="005112D5">
            <w:pPr>
              <w:widowControl w:val="0"/>
              <w:autoSpaceDE w:val="0"/>
              <w:autoSpaceDN w:val="0"/>
              <w:adjustRightInd w:val="0"/>
              <w:snapToGrid w:val="0"/>
              <w:rPr>
                <w:lang w:eastAsia="ar-SA"/>
              </w:rPr>
            </w:pPr>
            <w:r w:rsidRPr="005112D5">
              <w:rPr>
                <w:lang w:eastAsia="ar-SA"/>
              </w:rPr>
              <w:t>Тел./факс: 8(495)775-91-22/ 8(495)775-91-24</w:t>
            </w:r>
          </w:p>
          <w:p w14:paraId="56BC95BF" w14:textId="77777777" w:rsidR="005112D5" w:rsidRPr="005112D5" w:rsidRDefault="005112D5" w:rsidP="005112D5">
            <w:pPr>
              <w:widowControl w:val="0"/>
              <w:autoSpaceDE w:val="0"/>
              <w:autoSpaceDN w:val="0"/>
              <w:adjustRightInd w:val="0"/>
              <w:snapToGrid w:val="0"/>
              <w:rPr>
                <w:lang w:eastAsia="ar-SA"/>
              </w:rPr>
            </w:pPr>
            <w:r w:rsidRPr="005112D5">
              <w:rPr>
                <w:lang w:eastAsia="ar-SA"/>
              </w:rPr>
              <w:t>ИНН: 2632100740, КПП 263201001</w:t>
            </w:r>
          </w:p>
          <w:p w14:paraId="1BC994FC" w14:textId="77777777" w:rsidR="005112D5" w:rsidRPr="005112D5" w:rsidRDefault="005112D5" w:rsidP="005112D5">
            <w:pPr>
              <w:widowControl w:val="0"/>
              <w:autoSpaceDE w:val="0"/>
              <w:autoSpaceDN w:val="0"/>
              <w:adjustRightInd w:val="0"/>
              <w:snapToGrid w:val="0"/>
              <w:rPr>
                <w:lang w:eastAsia="ar-SA"/>
              </w:rPr>
            </w:pPr>
            <w:r w:rsidRPr="005112D5">
              <w:rPr>
                <w:lang w:eastAsia="ar-SA"/>
              </w:rPr>
              <w:t>ОКПО 67132337</w:t>
            </w:r>
          </w:p>
          <w:p w14:paraId="1F653DCC" w14:textId="77777777" w:rsidR="005112D5" w:rsidRPr="005112D5" w:rsidRDefault="005112D5" w:rsidP="005112D5">
            <w:pPr>
              <w:widowControl w:val="0"/>
              <w:autoSpaceDE w:val="0"/>
              <w:autoSpaceDN w:val="0"/>
              <w:adjustRightInd w:val="0"/>
              <w:snapToGrid w:val="0"/>
              <w:rPr>
                <w:u w:val="single"/>
                <w:lang w:eastAsia="ar-SA"/>
              </w:rPr>
            </w:pPr>
            <w:r w:rsidRPr="005112D5">
              <w:rPr>
                <w:u w:val="single"/>
                <w:lang w:eastAsia="ar-SA"/>
              </w:rPr>
              <w:t>Банковские реквизиты:</w:t>
            </w:r>
          </w:p>
          <w:p w14:paraId="0A008212" w14:textId="77777777" w:rsidR="005112D5" w:rsidRPr="005112D5" w:rsidRDefault="005112D5" w:rsidP="005112D5">
            <w:pPr>
              <w:widowControl w:val="0"/>
              <w:autoSpaceDE w:val="0"/>
              <w:autoSpaceDN w:val="0"/>
              <w:adjustRightInd w:val="0"/>
              <w:snapToGrid w:val="0"/>
              <w:rPr>
                <w:lang w:eastAsia="ar-SA"/>
              </w:rPr>
            </w:pPr>
            <w:r w:rsidRPr="005112D5">
              <w:rPr>
                <w:lang w:eastAsia="ar-SA"/>
              </w:rPr>
              <w:t xml:space="preserve">Наименование получателя: УФК по г. Москве (Акционерное общество «Курорты Северного Кавказа» </w:t>
            </w:r>
            <w:proofErr w:type="gramStart"/>
            <w:r w:rsidRPr="005112D5">
              <w:rPr>
                <w:lang w:eastAsia="ar-SA"/>
              </w:rPr>
              <w:t>л</w:t>
            </w:r>
            <w:proofErr w:type="gramEnd"/>
            <w:r w:rsidRPr="005112D5">
              <w:rPr>
                <w:lang w:eastAsia="ar-SA"/>
              </w:rPr>
              <w:t>/</w:t>
            </w:r>
            <w:proofErr w:type="spellStart"/>
            <w:r w:rsidRPr="005112D5">
              <w:rPr>
                <w:lang w:eastAsia="ar-SA"/>
              </w:rPr>
              <w:t>сч</w:t>
            </w:r>
            <w:proofErr w:type="spellEnd"/>
            <w:r w:rsidRPr="005112D5">
              <w:rPr>
                <w:lang w:eastAsia="ar-SA"/>
              </w:rPr>
              <w:t xml:space="preserve"> 41736Э79340)</w:t>
            </w:r>
          </w:p>
          <w:p w14:paraId="508AA08A" w14:textId="77777777" w:rsidR="005112D5" w:rsidRPr="005112D5" w:rsidRDefault="005112D5" w:rsidP="005112D5">
            <w:pPr>
              <w:widowControl w:val="0"/>
              <w:tabs>
                <w:tab w:val="left" w:pos="1134"/>
                <w:tab w:val="left" w:pos="4624"/>
              </w:tabs>
              <w:autoSpaceDE w:val="0"/>
              <w:autoSpaceDN w:val="0"/>
              <w:adjustRightInd w:val="0"/>
              <w:ind w:right="86"/>
            </w:pPr>
            <w:proofErr w:type="gramStart"/>
            <w:r w:rsidRPr="005112D5">
              <w:t>р</w:t>
            </w:r>
            <w:proofErr w:type="gramEnd"/>
            <w:r w:rsidRPr="005112D5">
              <w:t>/</w:t>
            </w:r>
            <w:proofErr w:type="spellStart"/>
            <w:r w:rsidRPr="005112D5">
              <w:t>сч</w:t>
            </w:r>
            <w:proofErr w:type="spellEnd"/>
            <w:r w:rsidRPr="005112D5">
              <w:t xml:space="preserve"> 40501810445251000179 </w:t>
            </w:r>
          </w:p>
          <w:p w14:paraId="713DAA38" w14:textId="77777777" w:rsidR="005112D5" w:rsidRPr="005112D5" w:rsidRDefault="005112D5" w:rsidP="005112D5">
            <w:pPr>
              <w:widowControl w:val="0"/>
              <w:tabs>
                <w:tab w:val="left" w:pos="1134"/>
                <w:tab w:val="left" w:pos="4624"/>
              </w:tabs>
              <w:autoSpaceDE w:val="0"/>
              <w:autoSpaceDN w:val="0"/>
              <w:adjustRightInd w:val="0"/>
              <w:ind w:right="86"/>
            </w:pPr>
            <w:r w:rsidRPr="005112D5">
              <w:t xml:space="preserve">в ГУ Банка России по ЦФО </w:t>
            </w:r>
          </w:p>
          <w:p w14:paraId="65B8093F" w14:textId="77777777" w:rsidR="005112D5" w:rsidRPr="005112D5" w:rsidRDefault="005112D5" w:rsidP="005112D5">
            <w:pPr>
              <w:widowControl w:val="0"/>
              <w:tabs>
                <w:tab w:val="left" w:pos="1134"/>
                <w:tab w:val="left" w:pos="4624"/>
              </w:tabs>
              <w:autoSpaceDE w:val="0"/>
              <w:autoSpaceDN w:val="0"/>
              <w:adjustRightInd w:val="0"/>
              <w:ind w:right="86"/>
            </w:pPr>
            <w:r w:rsidRPr="005112D5">
              <w:t>БИК 044525000</w:t>
            </w:r>
          </w:p>
          <w:p w14:paraId="6047AD19" w14:textId="77777777" w:rsidR="005112D5" w:rsidRPr="005112D5" w:rsidRDefault="005112D5" w:rsidP="005112D5">
            <w:pPr>
              <w:snapToGrid w:val="0"/>
              <w:rPr>
                <w:lang w:eastAsia="ar-SA"/>
              </w:rPr>
            </w:pPr>
          </w:p>
          <w:p w14:paraId="38C8718C" w14:textId="77777777" w:rsidR="005112D5" w:rsidRPr="005112D5" w:rsidRDefault="005112D5" w:rsidP="005112D5">
            <w:pPr>
              <w:shd w:val="clear" w:color="auto" w:fill="FFFFFF"/>
            </w:pPr>
          </w:p>
          <w:p w14:paraId="7CB8DD0D" w14:textId="77777777" w:rsidR="005112D5" w:rsidRPr="005112D5" w:rsidRDefault="005112D5" w:rsidP="005112D5">
            <w:pPr>
              <w:rPr>
                <w:b/>
                <w:lang w:eastAsia="ar-SA"/>
              </w:rPr>
            </w:pPr>
          </w:p>
        </w:tc>
        <w:tc>
          <w:tcPr>
            <w:tcW w:w="4883" w:type="dxa"/>
          </w:tcPr>
          <w:p w14:paraId="5B0529B7" w14:textId="77777777" w:rsidR="005112D5" w:rsidRPr="005112D5" w:rsidRDefault="005112D5" w:rsidP="005112D5">
            <w:pPr>
              <w:widowControl w:val="0"/>
              <w:autoSpaceDE w:val="0"/>
              <w:autoSpaceDN w:val="0"/>
              <w:adjustRightInd w:val="0"/>
              <w:rPr>
                <w:u w:val="single"/>
              </w:rPr>
            </w:pPr>
            <w:r w:rsidRPr="005112D5">
              <w:rPr>
                <w:u w:val="single"/>
              </w:rPr>
              <w:t>Место нахождения:</w:t>
            </w:r>
          </w:p>
          <w:p w14:paraId="701E4431" w14:textId="77777777" w:rsidR="005112D5" w:rsidRPr="005112D5" w:rsidRDefault="005112D5" w:rsidP="005112D5">
            <w:pPr>
              <w:spacing w:before="40"/>
              <w:jc w:val="both"/>
              <w:rPr>
                <w:u w:val="single"/>
              </w:rPr>
            </w:pPr>
          </w:p>
          <w:p w14:paraId="542B0F86" w14:textId="77777777" w:rsidR="005112D5" w:rsidRPr="005112D5" w:rsidRDefault="005112D5" w:rsidP="005112D5">
            <w:pPr>
              <w:spacing w:before="40"/>
              <w:jc w:val="both"/>
              <w:rPr>
                <w:u w:val="single"/>
              </w:rPr>
            </w:pPr>
            <w:r w:rsidRPr="005112D5">
              <w:rPr>
                <w:u w:val="single"/>
              </w:rPr>
              <w:t>Адрес для отправки почтовой</w:t>
            </w:r>
          </w:p>
          <w:p w14:paraId="12FF6E1C" w14:textId="77777777" w:rsidR="005112D5" w:rsidRPr="005112D5" w:rsidRDefault="005112D5" w:rsidP="005112D5">
            <w:pPr>
              <w:widowControl w:val="0"/>
              <w:autoSpaceDE w:val="0"/>
              <w:autoSpaceDN w:val="0"/>
              <w:adjustRightInd w:val="0"/>
              <w:rPr>
                <w:u w:val="single"/>
              </w:rPr>
            </w:pPr>
            <w:r w:rsidRPr="005112D5">
              <w:rPr>
                <w:u w:val="single"/>
              </w:rPr>
              <w:t>корреспонденции:</w:t>
            </w:r>
          </w:p>
          <w:p w14:paraId="6C2FE742" w14:textId="77777777" w:rsidR="005112D5" w:rsidRPr="005112D5" w:rsidRDefault="005112D5" w:rsidP="005112D5">
            <w:pPr>
              <w:shd w:val="clear" w:color="auto" w:fill="FFFFFF"/>
            </w:pPr>
          </w:p>
          <w:p w14:paraId="04C7CCEF" w14:textId="77777777" w:rsidR="005112D5" w:rsidRPr="005112D5" w:rsidRDefault="005112D5" w:rsidP="005112D5">
            <w:pPr>
              <w:shd w:val="clear" w:color="auto" w:fill="FFFFFF"/>
            </w:pPr>
            <w:r w:rsidRPr="005112D5">
              <w:t>Тел.:</w:t>
            </w:r>
          </w:p>
          <w:p w14:paraId="000DAD57" w14:textId="77777777" w:rsidR="005112D5" w:rsidRPr="005112D5" w:rsidRDefault="005112D5" w:rsidP="005112D5">
            <w:pPr>
              <w:shd w:val="clear" w:color="auto" w:fill="FFFFFF"/>
            </w:pPr>
            <w:r w:rsidRPr="005112D5">
              <w:t>Факс:</w:t>
            </w:r>
          </w:p>
          <w:p w14:paraId="27BFA525" w14:textId="77777777" w:rsidR="005112D5" w:rsidRPr="005112D5" w:rsidRDefault="005112D5" w:rsidP="005112D5">
            <w:pPr>
              <w:shd w:val="clear" w:color="auto" w:fill="FFFFFF"/>
            </w:pPr>
            <w:r w:rsidRPr="005112D5">
              <w:t>Адрес электронной почты:</w:t>
            </w:r>
          </w:p>
          <w:p w14:paraId="7E2F3B4E" w14:textId="77777777" w:rsidR="005112D5" w:rsidRPr="005112D5" w:rsidRDefault="005112D5" w:rsidP="005112D5">
            <w:pPr>
              <w:widowControl w:val="0"/>
              <w:autoSpaceDE w:val="0"/>
              <w:autoSpaceDN w:val="0"/>
              <w:adjustRightInd w:val="0"/>
            </w:pPr>
          </w:p>
          <w:p w14:paraId="75031605" w14:textId="77777777" w:rsidR="005112D5" w:rsidRPr="005112D5" w:rsidRDefault="005112D5" w:rsidP="005112D5">
            <w:pPr>
              <w:widowControl w:val="0"/>
              <w:autoSpaceDE w:val="0"/>
              <w:autoSpaceDN w:val="0"/>
              <w:adjustRightInd w:val="0"/>
            </w:pPr>
            <w:r w:rsidRPr="005112D5">
              <w:t>ИНН,  КПП</w:t>
            </w:r>
          </w:p>
          <w:p w14:paraId="1270B33B" w14:textId="77777777" w:rsidR="005112D5" w:rsidRPr="005112D5" w:rsidRDefault="005112D5" w:rsidP="005112D5">
            <w:pPr>
              <w:widowControl w:val="0"/>
              <w:autoSpaceDE w:val="0"/>
              <w:autoSpaceDN w:val="0"/>
              <w:adjustRightInd w:val="0"/>
            </w:pPr>
            <w:r w:rsidRPr="005112D5">
              <w:t>ОГРН</w:t>
            </w:r>
            <w:proofErr w:type="gramStart"/>
            <w:r w:rsidRPr="005112D5">
              <w:t>,О</w:t>
            </w:r>
            <w:proofErr w:type="gramEnd"/>
            <w:r w:rsidRPr="005112D5">
              <w:t>КПО</w:t>
            </w:r>
          </w:p>
          <w:p w14:paraId="0898AA31" w14:textId="77777777" w:rsidR="005112D5" w:rsidRPr="005112D5" w:rsidRDefault="005112D5" w:rsidP="005112D5">
            <w:pPr>
              <w:widowControl w:val="0"/>
              <w:autoSpaceDE w:val="0"/>
              <w:autoSpaceDN w:val="0"/>
              <w:adjustRightInd w:val="0"/>
              <w:rPr>
                <w:u w:val="single"/>
              </w:rPr>
            </w:pPr>
          </w:p>
          <w:p w14:paraId="63C5BF6A" w14:textId="77777777" w:rsidR="005112D5" w:rsidRPr="005112D5" w:rsidRDefault="005112D5" w:rsidP="005112D5">
            <w:pPr>
              <w:widowControl w:val="0"/>
              <w:autoSpaceDE w:val="0"/>
              <w:autoSpaceDN w:val="0"/>
              <w:adjustRightInd w:val="0"/>
              <w:rPr>
                <w:u w:val="single"/>
              </w:rPr>
            </w:pPr>
            <w:r w:rsidRPr="005112D5">
              <w:rPr>
                <w:u w:val="single"/>
              </w:rPr>
              <w:t>Банковские реквизиты:</w:t>
            </w:r>
          </w:p>
          <w:p w14:paraId="344D2664" w14:textId="77777777" w:rsidR="005112D5" w:rsidRPr="005112D5" w:rsidRDefault="005112D5" w:rsidP="005112D5">
            <w:pPr>
              <w:widowControl w:val="0"/>
              <w:autoSpaceDE w:val="0"/>
              <w:autoSpaceDN w:val="0"/>
              <w:adjustRightInd w:val="0"/>
              <w:rPr>
                <w:lang w:eastAsia="ar-SA"/>
              </w:rPr>
            </w:pPr>
            <w:r w:rsidRPr="005112D5">
              <w:rPr>
                <w:lang w:eastAsia="ar-SA"/>
              </w:rPr>
              <w:t>Расчетный счет:</w:t>
            </w:r>
          </w:p>
          <w:p w14:paraId="0EC69EDA" w14:textId="77777777" w:rsidR="005112D5" w:rsidRPr="005112D5" w:rsidRDefault="005112D5" w:rsidP="005112D5">
            <w:pPr>
              <w:widowControl w:val="0"/>
              <w:autoSpaceDE w:val="0"/>
              <w:autoSpaceDN w:val="0"/>
              <w:adjustRightInd w:val="0"/>
            </w:pPr>
            <w:r w:rsidRPr="005112D5">
              <w:rPr>
                <w:lang w:eastAsia="ar-SA"/>
              </w:rPr>
              <w:t>Корреспондентский счет:</w:t>
            </w:r>
          </w:p>
          <w:p w14:paraId="74C8C079" w14:textId="77777777" w:rsidR="005112D5" w:rsidRPr="005112D5" w:rsidRDefault="005112D5" w:rsidP="005112D5">
            <w:pPr>
              <w:widowControl w:val="0"/>
              <w:autoSpaceDE w:val="0"/>
              <w:autoSpaceDN w:val="0"/>
              <w:adjustRightInd w:val="0"/>
            </w:pPr>
            <w:r w:rsidRPr="005112D5">
              <w:t>БИК</w:t>
            </w:r>
          </w:p>
          <w:p w14:paraId="548CD366" w14:textId="77777777" w:rsidR="005112D5" w:rsidRPr="005112D5" w:rsidRDefault="005112D5" w:rsidP="005112D5">
            <w:pPr>
              <w:ind w:firstLine="709"/>
            </w:pPr>
          </w:p>
          <w:p w14:paraId="3996CA32" w14:textId="77777777" w:rsidR="005112D5" w:rsidRPr="005112D5" w:rsidRDefault="005112D5" w:rsidP="005112D5">
            <w:pPr>
              <w:ind w:firstLine="709"/>
            </w:pPr>
          </w:p>
          <w:p w14:paraId="68D7A758" w14:textId="77777777" w:rsidR="005112D5" w:rsidRPr="005112D5" w:rsidRDefault="005112D5" w:rsidP="005112D5">
            <w:pPr>
              <w:ind w:firstLine="709"/>
            </w:pPr>
          </w:p>
          <w:p w14:paraId="343BCA3D" w14:textId="77777777" w:rsidR="005112D5" w:rsidRPr="005112D5" w:rsidRDefault="005112D5" w:rsidP="005112D5">
            <w:pPr>
              <w:ind w:firstLine="709"/>
            </w:pPr>
          </w:p>
          <w:p w14:paraId="74CA55E2" w14:textId="77777777" w:rsidR="005112D5" w:rsidRPr="005112D5" w:rsidRDefault="005112D5" w:rsidP="005112D5">
            <w:pPr>
              <w:ind w:firstLine="709"/>
            </w:pPr>
          </w:p>
          <w:p w14:paraId="114DA322" w14:textId="77777777" w:rsidR="005112D5" w:rsidRPr="005112D5" w:rsidRDefault="005112D5" w:rsidP="005112D5">
            <w:pPr>
              <w:rPr>
                <w:b/>
                <w:lang w:eastAsia="ar-SA"/>
              </w:rPr>
            </w:pPr>
          </w:p>
        </w:tc>
      </w:tr>
    </w:tbl>
    <w:p w14:paraId="1BE5B01A" w14:textId="77777777" w:rsidR="005112D5" w:rsidRPr="005112D5" w:rsidRDefault="005112D5" w:rsidP="005112D5">
      <w:pPr>
        <w:spacing w:after="120"/>
        <w:jc w:val="center"/>
        <w:rPr>
          <w:b/>
        </w:rPr>
      </w:pPr>
      <w:r w:rsidRPr="005112D5">
        <w:rPr>
          <w:b/>
        </w:rPr>
        <w:t>11. ПОДПИСИ СТОРОН:</w:t>
      </w:r>
    </w:p>
    <w:tbl>
      <w:tblPr>
        <w:tblW w:w="10023" w:type="dxa"/>
        <w:tblInd w:w="10" w:type="dxa"/>
        <w:tblLook w:val="01E0" w:firstRow="1" w:lastRow="1" w:firstColumn="1" w:lastColumn="1" w:noHBand="0" w:noVBand="0"/>
      </w:tblPr>
      <w:tblGrid>
        <w:gridCol w:w="4918"/>
        <w:gridCol w:w="5105"/>
      </w:tblGrid>
      <w:tr w:rsidR="005112D5" w:rsidRPr="005112D5" w14:paraId="0045EAC4" w14:textId="77777777" w:rsidTr="005112D5">
        <w:tc>
          <w:tcPr>
            <w:tcW w:w="4918" w:type="dxa"/>
            <w:hideMark/>
          </w:tcPr>
          <w:p w14:paraId="55A185C6" w14:textId="77777777" w:rsidR="005112D5" w:rsidRPr="005112D5" w:rsidRDefault="005112D5" w:rsidP="005112D5">
            <w:pPr>
              <w:tabs>
                <w:tab w:val="left" w:pos="5954"/>
              </w:tabs>
              <w:rPr>
                <w:b/>
              </w:rPr>
            </w:pPr>
            <w:r w:rsidRPr="005112D5">
              <w:rPr>
                <w:b/>
              </w:rPr>
              <w:t>ОТ ЗАКАЗЧИКА:</w:t>
            </w:r>
          </w:p>
        </w:tc>
        <w:tc>
          <w:tcPr>
            <w:tcW w:w="5105" w:type="dxa"/>
            <w:hideMark/>
          </w:tcPr>
          <w:p w14:paraId="3095DCD7" w14:textId="77777777" w:rsidR="005112D5" w:rsidRPr="005112D5" w:rsidRDefault="005112D5" w:rsidP="005112D5">
            <w:pPr>
              <w:tabs>
                <w:tab w:val="left" w:pos="5954"/>
              </w:tabs>
              <w:rPr>
                <w:b/>
              </w:rPr>
            </w:pPr>
            <w:r w:rsidRPr="005112D5">
              <w:rPr>
                <w:b/>
              </w:rPr>
              <w:t>ОТ ИСПОЛНИТЕЛЯ:</w:t>
            </w:r>
          </w:p>
        </w:tc>
      </w:tr>
      <w:tr w:rsidR="005112D5" w:rsidRPr="005112D5" w14:paraId="60161BC9" w14:textId="77777777" w:rsidTr="005112D5">
        <w:tc>
          <w:tcPr>
            <w:tcW w:w="4918" w:type="dxa"/>
          </w:tcPr>
          <w:p w14:paraId="154C1FB2" w14:textId="77777777" w:rsidR="005112D5" w:rsidRPr="005112D5" w:rsidRDefault="005112D5" w:rsidP="005112D5">
            <w:pPr>
              <w:tabs>
                <w:tab w:val="left" w:pos="5954"/>
              </w:tabs>
              <w:ind w:firstLine="709"/>
              <w:rPr>
                <w:b/>
              </w:rPr>
            </w:pPr>
          </w:p>
        </w:tc>
        <w:tc>
          <w:tcPr>
            <w:tcW w:w="5105" w:type="dxa"/>
          </w:tcPr>
          <w:p w14:paraId="2468B5E0" w14:textId="77777777" w:rsidR="005112D5" w:rsidRPr="005112D5" w:rsidRDefault="005112D5" w:rsidP="005112D5">
            <w:pPr>
              <w:tabs>
                <w:tab w:val="left" w:pos="5954"/>
              </w:tabs>
              <w:ind w:firstLine="709"/>
              <w:rPr>
                <w:b/>
              </w:rPr>
            </w:pPr>
          </w:p>
        </w:tc>
      </w:tr>
      <w:tr w:rsidR="005112D5" w:rsidRPr="005112D5" w14:paraId="1ED0B088" w14:textId="77777777" w:rsidTr="005112D5">
        <w:tc>
          <w:tcPr>
            <w:tcW w:w="4918" w:type="dxa"/>
          </w:tcPr>
          <w:p w14:paraId="4B34D006" w14:textId="77777777" w:rsidR="005112D5" w:rsidRPr="005112D5" w:rsidRDefault="005112D5" w:rsidP="005112D5">
            <w:pPr>
              <w:tabs>
                <w:tab w:val="left" w:pos="5954"/>
              </w:tabs>
            </w:pPr>
            <w:r w:rsidRPr="005112D5">
              <w:t>_________________ /_________________/</w:t>
            </w:r>
          </w:p>
          <w:p w14:paraId="441D667F" w14:textId="77777777" w:rsidR="005112D5" w:rsidRPr="005112D5" w:rsidRDefault="005112D5" w:rsidP="005112D5">
            <w:pPr>
              <w:tabs>
                <w:tab w:val="left" w:pos="5954"/>
              </w:tabs>
              <w:ind w:firstLine="709"/>
            </w:pPr>
          </w:p>
        </w:tc>
        <w:tc>
          <w:tcPr>
            <w:tcW w:w="5105" w:type="dxa"/>
          </w:tcPr>
          <w:p w14:paraId="36F1FAB1" w14:textId="77777777" w:rsidR="005112D5" w:rsidRPr="005112D5" w:rsidRDefault="005112D5" w:rsidP="005112D5">
            <w:pPr>
              <w:tabs>
                <w:tab w:val="left" w:pos="5954"/>
              </w:tabs>
            </w:pPr>
            <w:r w:rsidRPr="005112D5">
              <w:t>________________ / __________________ /</w:t>
            </w:r>
          </w:p>
          <w:p w14:paraId="7C2B28FF" w14:textId="77777777" w:rsidR="005112D5" w:rsidRPr="005112D5" w:rsidRDefault="005112D5" w:rsidP="005112D5">
            <w:pPr>
              <w:tabs>
                <w:tab w:val="left" w:pos="5954"/>
              </w:tabs>
              <w:ind w:firstLine="709"/>
            </w:pPr>
          </w:p>
        </w:tc>
      </w:tr>
      <w:tr w:rsidR="005112D5" w:rsidRPr="005112D5" w14:paraId="6E9E1712" w14:textId="77777777" w:rsidTr="005112D5">
        <w:tc>
          <w:tcPr>
            <w:tcW w:w="4918" w:type="dxa"/>
            <w:hideMark/>
          </w:tcPr>
          <w:p w14:paraId="4711087A" w14:textId="77777777" w:rsidR="005112D5" w:rsidRPr="005112D5" w:rsidRDefault="005112D5" w:rsidP="005112D5">
            <w:pPr>
              <w:tabs>
                <w:tab w:val="left" w:pos="5954"/>
              </w:tabs>
            </w:pPr>
          </w:p>
        </w:tc>
        <w:tc>
          <w:tcPr>
            <w:tcW w:w="5105" w:type="dxa"/>
            <w:hideMark/>
          </w:tcPr>
          <w:p w14:paraId="737F1D90" w14:textId="77777777" w:rsidR="005112D5" w:rsidRPr="005112D5" w:rsidRDefault="005112D5" w:rsidP="005112D5">
            <w:pPr>
              <w:tabs>
                <w:tab w:val="left" w:pos="5954"/>
              </w:tabs>
            </w:pPr>
          </w:p>
        </w:tc>
      </w:tr>
      <w:tr w:rsidR="005112D5" w:rsidRPr="005112D5" w14:paraId="2EB4E5D4" w14:textId="77777777" w:rsidTr="005112D5">
        <w:tc>
          <w:tcPr>
            <w:tcW w:w="4918" w:type="dxa"/>
          </w:tcPr>
          <w:p w14:paraId="41E7EDD2" w14:textId="77777777" w:rsidR="005112D5" w:rsidRPr="005112D5" w:rsidRDefault="005112D5" w:rsidP="005112D5">
            <w:pPr>
              <w:tabs>
                <w:tab w:val="left" w:pos="5954"/>
              </w:tabs>
              <w:ind w:firstLine="709"/>
            </w:pPr>
          </w:p>
          <w:p w14:paraId="799B7ADC" w14:textId="77777777" w:rsidR="005112D5" w:rsidRPr="005112D5" w:rsidRDefault="005112D5" w:rsidP="005112D5">
            <w:pPr>
              <w:tabs>
                <w:tab w:val="left" w:pos="5954"/>
              </w:tabs>
              <w:ind w:firstLine="709"/>
              <w:rPr>
                <w:sz w:val="20"/>
                <w:szCs w:val="20"/>
              </w:rPr>
            </w:pPr>
            <w:r w:rsidRPr="005112D5">
              <w:rPr>
                <w:sz w:val="20"/>
                <w:szCs w:val="20"/>
              </w:rPr>
              <w:t>М.П.</w:t>
            </w:r>
          </w:p>
        </w:tc>
        <w:tc>
          <w:tcPr>
            <w:tcW w:w="5105" w:type="dxa"/>
          </w:tcPr>
          <w:p w14:paraId="5CC54780" w14:textId="77777777" w:rsidR="005112D5" w:rsidRPr="005112D5" w:rsidRDefault="005112D5" w:rsidP="005112D5">
            <w:pPr>
              <w:tabs>
                <w:tab w:val="left" w:pos="5954"/>
              </w:tabs>
              <w:ind w:firstLine="709"/>
            </w:pPr>
          </w:p>
          <w:p w14:paraId="1754E3D3" w14:textId="77777777" w:rsidR="005112D5" w:rsidRPr="005112D5" w:rsidRDefault="005112D5" w:rsidP="005112D5">
            <w:pPr>
              <w:tabs>
                <w:tab w:val="left" w:pos="5954"/>
              </w:tabs>
              <w:ind w:firstLine="709"/>
              <w:rPr>
                <w:sz w:val="20"/>
                <w:szCs w:val="20"/>
              </w:rPr>
            </w:pPr>
            <w:r w:rsidRPr="005112D5">
              <w:rPr>
                <w:sz w:val="20"/>
                <w:szCs w:val="20"/>
              </w:rPr>
              <w:t>М.П.</w:t>
            </w:r>
          </w:p>
        </w:tc>
      </w:tr>
    </w:tbl>
    <w:p w14:paraId="6CE1B720" w14:textId="77777777" w:rsidR="005112D5" w:rsidRPr="005112D5" w:rsidRDefault="005112D5" w:rsidP="005112D5">
      <w:pPr>
        <w:sectPr w:rsidR="005112D5" w:rsidRPr="005112D5" w:rsidSect="009A4067">
          <w:footerReference w:type="even" r:id="rId16"/>
          <w:footerReference w:type="default" r:id="rId17"/>
          <w:headerReference w:type="first" r:id="rId18"/>
          <w:pgSz w:w="11906" w:h="16838"/>
          <w:pgMar w:top="567" w:right="992" w:bottom="709" w:left="1418" w:header="454" w:footer="510" w:gutter="0"/>
          <w:cols w:space="708"/>
          <w:docGrid w:linePitch="360"/>
        </w:sectPr>
      </w:pPr>
    </w:p>
    <w:p w14:paraId="2A3B40E9" w14:textId="77777777" w:rsidR="005112D5" w:rsidRPr="005112D5" w:rsidRDefault="005112D5" w:rsidP="005112D5">
      <w:pPr>
        <w:spacing w:line="276" w:lineRule="auto"/>
        <w:jc w:val="right"/>
        <w:rPr>
          <w:b/>
        </w:rPr>
      </w:pPr>
      <w:bookmarkStart w:id="2" w:name="_Toc205004443"/>
      <w:r w:rsidRPr="005112D5">
        <w:rPr>
          <w:b/>
        </w:rPr>
        <w:lastRenderedPageBreak/>
        <w:t xml:space="preserve">Приложение №1 </w:t>
      </w:r>
    </w:p>
    <w:p w14:paraId="3E35EEE8" w14:textId="77777777" w:rsidR="005112D5" w:rsidRPr="005112D5" w:rsidRDefault="005112D5" w:rsidP="005112D5">
      <w:pPr>
        <w:jc w:val="right"/>
        <w:rPr>
          <w:b/>
        </w:rPr>
      </w:pPr>
      <w:r w:rsidRPr="005112D5">
        <w:rPr>
          <w:b/>
        </w:rPr>
        <w:t>к Договору № _________</w:t>
      </w:r>
    </w:p>
    <w:p w14:paraId="361AFFF7" w14:textId="77777777" w:rsidR="005112D5" w:rsidRPr="005112D5" w:rsidRDefault="005112D5" w:rsidP="005112D5">
      <w:pPr>
        <w:jc w:val="right"/>
        <w:rPr>
          <w:b/>
        </w:rPr>
      </w:pPr>
      <w:r w:rsidRPr="005112D5">
        <w:rPr>
          <w:b/>
        </w:rPr>
        <w:t xml:space="preserve">от  «__»_________ 201_ г. </w:t>
      </w:r>
    </w:p>
    <w:p w14:paraId="44DA7DB9" w14:textId="77777777" w:rsidR="005112D5" w:rsidRPr="005112D5" w:rsidRDefault="005112D5" w:rsidP="005112D5">
      <w:pPr>
        <w:suppressAutoHyphens/>
        <w:jc w:val="center"/>
        <w:rPr>
          <w:b/>
          <w:bCs/>
          <w:sz w:val="28"/>
          <w:szCs w:val="28"/>
          <w:lang w:eastAsia="ar-SA"/>
        </w:rPr>
      </w:pPr>
    </w:p>
    <w:p w14:paraId="0D15F7A1" w14:textId="77777777" w:rsidR="005112D5" w:rsidRPr="005112D5" w:rsidRDefault="005112D5" w:rsidP="005112D5">
      <w:pPr>
        <w:suppressAutoHyphens/>
        <w:jc w:val="center"/>
        <w:rPr>
          <w:b/>
          <w:bCs/>
          <w:szCs w:val="28"/>
          <w:lang w:eastAsia="ar-SA"/>
        </w:rPr>
      </w:pPr>
      <w:r w:rsidRPr="005112D5">
        <w:rPr>
          <w:b/>
          <w:bCs/>
          <w:szCs w:val="28"/>
          <w:lang w:eastAsia="ar-SA"/>
        </w:rPr>
        <w:t xml:space="preserve">Техническое задание </w:t>
      </w:r>
    </w:p>
    <w:p w14:paraId="35E5E6BF" w14:textId="77777777" w:rsidR="005112D5" w:rsidRPr="005112D5" w:rsidRDefault="005112D5" w:rsidP="005112D5">
      <w:pPr>
        <w:widowControl w:val="0"/>
        <w:tabs>
          <w:tab w:val="num" w:pos="709"/>
        </w:tabs>
        <w:autoSpaceDE w:val="0"/>
        <w:autoSpaceDN w:val="0"/>
        <w:adjustRightInd w:val="0"/>
        <w:jc w:val="both"/>
        <w:textAlignment w:val="baseline"/>
        <w:rPr>
          <w:bCs/>
          <w:sz w:val="20"/>
          <w:szCs w:val="20"/>
          <w:u w:val="single"/>
        </w:rPr>
      </w:pPr>
    </w:p>
    <w:tbl>
      <w:tblPr>
        <w:tblW w:w="10349" w:type="dxa"/>
        <w:tblInd w:w="108" w:type="dxa"/>
        <w:tblLayout w:type="fixed"/>
        <w:tblLook w:val="04A0" w:firstRow="1" w:lastRow="0" w:firstColumn="1" w:lastColumn="0" w:noHBand="0" w:noVBand="1"/>
      </w:tblPr>
      <w:tblGrid>
        <w:gridCol w:w="1985"/>
        <w:gridCol w:w="4678"/>
        <w:gridCol w:w="1134"/>
        <w:gridCol w:w="708"/>
        <w:gridCol w:w="851"/>
        <w:gridCol w:w="993"/>
      </w:tblGrid>
      <w:tr w:rsidR="005A122C" w:rsidRPr="005112D5" w14:paraId="2C4B71FA" w14:textId="04DAA8D0" w:rsidTr="009A4067">
        <w:trPr>
          <w:trHeight w:val="805"/>
        </w:trPr>
        <w:tc>
          <w:tcPr>
            <w:tcW w:w="1985" w:type="dxa"/>
            <w:tcBorders>
              <w:top w:val="single" w:sz="4" w:space="0" w:color="auto"/>
              <w:left w:val="single" w:sz="4" w:space="0" w:color="auto"/>
              <w:bottom w:val="single" w:sz="4" w:space="0" w:color="auto"/>
              <w:right w:val="single" w:sz="4" w:space="0" w:color="auto"/>
            </w:tcBorders>
            <w:vAlign w:val="center"/>
            <w:hideMark/>
          </w:tcPr>
          <w:p w14:paraId="4FD20BDF" w14:textId="77777777" w:rsidR="005A122C" w:rsidRPr="005112D5" w:rsidRDefault="005A122C" w:rsidP="005112D5">
            <w:pPr>
              <w:widowControl w:val="0"/>
              <w:autoSpaceDE w:val="0"/>
              <w:autoSpaceDN w:val="0"/>
              <w:adjustRightInd w:val="0"/>
              <w:jc w:val="center"/>
              <w:rPr>
                <w:color w:val="000000"/>
                <w:sz w:val="20"/>
                <w:szCs w:val="20"/>
              </w:rPr>
            </w:pPr>
            <w:r w:rsidRPr="005112D5">
              <w:rPr>
                <w:b/>
                <w:sz w:val="20"/>
                <w:szCs w:val="20"/>
              </w:rPr>
              <w:t>Наименование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81E45B9" w14:textId="77777777" w:rsidR="005A122C" w:rsidRPr="005112D5" w:rsidRDefault="005A122C" w:rsidP="005112D5">
            <w:pPr>
              <w:widowControl w:val="0"/>
              <w:autoSpaceDE w:val="0"/>
              <w:autoSpaceDN w:val="0"/>
              <w:adjustRightInd w:val="0"/>
              <w:jc w:val="center"/>
              <w:rPr>
                <w:b/>
                <w:sz w:val="20"/>
                <w:szCs w:val="20"/>
              </w:rPr>
            </w:pPr>
            <w:r w:rsidRPr="005112D5">
              <w:rPr>
                <w:b/>
                <w:sz w:val="20"/>
                <w:szCs w:val="20"/>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65B0A2" w14:textId="77777777" w:rsidR="005A122C" w:rsidRPr="005112D5" w:rsidRDefault="005A122C" w:rsidP="005112D5">
            <w:pPr>
              <w:widowControl w:val="0"/>
              <w:autoSpaceDE w:val="0"/>
              <w:autoSpaceDN w:val="0"/>
              <w:adjustRightInd w:val="0"/>
              <w:jc w:val="center"/>
              <w:rPr>
                <w:b/>
                <w:sz w:val="20"/>
                <w:szCs w:val="20"/>
              </w:rPr>
            </w:pPr>
            <w:r w:rsidRPr="005112D5">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361C4D" w14:textId="77777777" w:rsidR="005A122C" w:rsidRPr="005112D5" w:rsidRDefault="005A122C" w:rsidP="005112D5">
            <w:pPr>
              <w:widowControl w:val="0"/>
              <w:autoSpaceDE w:val="0"/>
              <w:autoSpaceDN w:val="0"/>
              <w:adjustRightInd w:val="0"/>
              <w:jc w:val="center"/>
              <w:rPr>
                <w:b/>
                <w:sz w:val="20"/>
                <w:szCs w:val="20"/>
              </w:rPr>
            </w:pPr>
            <w:r w:rsidRPr="005112D5">
              <w:rPr>
                <w:b/>
                <w:sz w:val="20"/>
                <w:szCs w:val="20"/>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E8B3ED" w14:textId="2B67152E" w:rsidR="005A122C" w:rsidRPr="005112D5" w:rsidRDefault="005A122C" w:rsidP="005A122C">
            <w:pPr>
              <w:widowControl w:val="0"/>
              <w:autoSpaceDE w:val="0"/>
              <w:autoSpaceDN w:val="0"/>
              <w:adjustRightInd w:val="0"/>
              <w:jc w:val="center"/>
              <w:rPr>
                <w:b/>
                <w:sz w:val="20"/>
                <w:szCs w:val="20"/>
              </w:rPr>
            </w:pPr>
            <w:r w:rsidRPr="005112D5">
              <w:rPr>
                <w:b/>
                <w:sz w:val="20"/>
                <w:szCs w:val="20"/>
              </w:rPr>
              <w:t xml:space="preserve">Цена за ед., руб., </w:t>
            </w:r>
            <w:r>
              <w:rPr>
                <w:b/>
                <w:sz w:val="20"/>
                <w:szCs w:val="20"/>
              </w:rPr>
              <w:t xml:space="preserve">с </w:t>
            </w:r>
            <w:r w:rsidRPr="005112D5">
              <w:rPr>
                <w:b/>
                <w:sz w:val="20"/>
                <w:szCs w:val="20"/>
              </w:rPr>
              <w:t>НДС</w:t>
            </w:r>
          </w:p>
        </w:tc>
        <w:tc>
          <w:tcPr>
            <w:tcW w:w="993" w:type="dxa"/>
            <w:tcBorders>
              <w:top w:val="single" w:sz="4" w:space="0" w:color="auto"/>
              <w:left w:val="single" w:sz="4" w:space="0" w:color="auto"/>
              <w:bottom w:val="single" w:sz="4" w:space="0" w:color="auto"/>
              <w:right w:val="single" w:sz="4" w:space="0" w:color="auto"/>
            </w:tcBorders>
          </w:tcPr>
          <w:p w14:paraId="538ADF2B" w14:textId="60DB3EFB" w:rsidR="005A122C" w:rsidRPr="005112D5" w:rsidRDefault="005A122C" w:rsidP="005A122C">
            <w:pPr>
              <w:widowControl w:val="0"/>
              <w:autoSpaceDE w:val="0"/>
              <w:autoSpaceDN w:val="0"/>
              <w:adjustRightInd w:val="0"/>
              <w:jc w:val="center"/>
              <w:rPr>
                <w:b/>
                <w:sz w:val="20"/>
                <w:szCs w:val="20"/>
              </w:rPr>
            </w:pPr>
            <w:r>
              <w:rPr>
                <w:b/>
                <w:sz w:val="20"/>
                <w:szCs w:val="20"/>
              </w:rPr>
              <w:t>Стоимость услуги, руб., с НДС</w:t>
            </w:r>
          </w:p>
        </w:tc>
      </w:tr>
      <w:tr w:rsidR="005A122C" w:rsidRPr="005112D5" w14:paraId="2CED0DCA" w14:textId="11A069E3" w:rsidTr="00081B25">
        <w:trPr>
          <w:trHeight w:val="805"/>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1C966066"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Этап 1. «</w:t>
            </w:r>
            <w:r w:rsidRPr="005112D5">
              <w:rPr>
                <w:color w:val="000000"/>
                <w:sz w:val="20"/>
                <w:szCs w:val="20"/>
                <w:u w:val="single"/>
              </w:rPr>
              <w:t>Услуги по организации и проведению комплекса торжественных и развлекательных мероприятий</w:t>
            </w:r>
            <w:r w:rsidRPr="005112D5">
              <w:rPr>
                <w:bCs/>
                <w:sz w:val="20"/>
                <w:szCs w:val="20"/>
                <w:u w:val="single"/>
              </w:rPr>
              <w:t xml:space="preserve"> на ВТРК «Эльбрус»</w:t>
            </w:r>
          </w:p>
          <w:p w14:paraId="4FFCF94D"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Место оказания услуг:</w:t>
            </w:r>
            <w:r w:rsidRPr="005112D5">
              <w:rPr>
                <w:bCs/>
                <w:sz w:val="20"/>
                <w:szCs w:val="20"/>
              </w:rPr>
              <w:t xml:space="preserve"> Российская Федерация, Кабардино-Балкарская Республика, Эльбрусский район, поляна </w:t>
            </w:r>
            <w:proofErr w:type="spellStart"/>
            <w:r w:rsidRPr="005112D5">
              <w:rPr>
                <w:bCs/>
                <w:sz w:val="20"/>
                <w:szCs w:val="20"/>
              </w:rPr>
              <w:t>Азау</w:t>
            </w:r>
            <w:proofErr w:type="spellEnd"/>
            <w:r w:rsidRPr="005112D5">
              <w:rPr>
                <w:bCs/>
                <w:sz w:val="20"/>
                <w:szCs w:val="20"/>
              </w:rPr>
              <w:t>, ВТРК «Эльбрус»</w:t>
            </w:r>
          </w:p>
          <w:p w14:paraId="36F4ED6B"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Дата мероприятия:</w:t>
            </w:r>
            <w:r w:rsidRPr="005112D5">
              <w:rPr>
                <w:bCs/>
                <w:sz w:val="20"/>
                <w:szCs w:val="20"/>
              </w:rPr>
              <w:t xml:space="preserve"> </w:t>
            </w:r>
            <w:r w:rsidRPr="005112D5">
              <w:rPr>
                <w:sz w:val="20"/>
                <w:szCs w:val="20"/>
              </w:rPr>
              <w:t xml:space="preserve">16 декабря 2017 г. </w:t>
            </w:r>
          </w:p>
          <w:p w14:paraId="520AE734" w14:textId="5921EF5A" w:rsidR="005A122C" w:rsidRPr="009A4067" w:rsidRDefault="005A122C" w:rsidP="005112D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Время проведения мероприятий:</w:t>
            </w:r>
            <w:r w:rsidRPr="005112D5">
              <w:rPr>
                <w:bCs/>
                <w:sz w:val="20"/>
                <w:szCs w:val="20"/>
              </w:rPr>
              <w:t xml:space="preserve"> 10:00 – 17:00 </w:t>
            </w:r>
          </w:p>
        </w:tc>
      </w:tr>
      <w:tr w:rsidR="005A122C" w:rsidRPr="005112D5" w14:paraId="4C1F80F9" w14:textId="0754A982" w:rsidTr="009A4067">
        <w:trPr>
          <w:trHeight w:val="1260"/>
        </w:trPr>
        <w:tc>
          <w:tcPr>
            <w:tcW w:w="1985" w:type="dxa"/>
            <w:tcBorders>
              <w:top w:val="single" w:sz="4" w:space="0" w:color="auto"/>
              <w:left w:val="single" w:sz="4" w:space="0" w:color="auto"/>
              <w:bottom w:val="single" w:sz="4" w:space="0" w:color="auto"/>
              <w:right w:val="single" w:sz="4" w:space="0" w:color="auto"/>
            </w:tcBorders>
            <w:hideMark/>
          </w:tcPr>
          <w:p w14:paraId="1D36D00F"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Разработка сценария мероприятия</w:t>
            </w:r>
          </w:p>
        </w:tc>
        <w:tc>
          <w:tcPr>
            <w:tcW w:w="4678" w:type="dxa"/>
            <w:tcBorders>
              <w:top w:val="single" w:sz="4" w:space="0" w:color="auto"/>
              <w:left w:val="single" w:sz="4" w:space="0" w:color="auto"/>
              <w:bottom w:val="single" w:sz="4" w:space="0" w:color="auto"/>
              <w:right w:val="single" w:sz="4" w:space="0" w:color="auto"/>
            </w:tcBorders>
            <w:hideMark/>
          </w:tcPr>
          <w:p w14:paraId="5AD88279"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Сценарий должен соответствовать тематике мероприятия, учитывать отраслевую специфику места оказания услуг. Сценарий и реквизит согласовываются с Заказчиком не позднее, чем за 1 (одну) календарную неделю до проведения мероприятия.</w:t>
            </w:r>
          </w:p>
        </w:tc>
        <w:tc>
          <w:tcPr>
            <w:tcW w:w="1134" w:type="dxa"/>
            <w:tcBorders>
              <w:top w:val="single" w:sz="4" w:space="0" w:color="auto"/>
              <w:left w:val="single" w:sz="4" w:space="0" w:color="auto"/>
              <w:bottom w:val="single" w:sz="4" w:space="0" w:color="auto"/>
              <w:right w:val="single" w:sz="4" w:space="0" w:color="auto"/>
            </w:tcBorders>
            <w:hideMark/>
          </w:tcPr>
          <w:p w14:paraId="3F12508C"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hideMark/>
          </w:tcPr>
          <w:p w14:paraId="3CA8D69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43E1103"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F79E1E"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51CE9919" w14:textId="1779C017" w:rsidTr="009A4067">
        <w:trPr>
          <w:trHeight w:val="795"/>
        </w:trPr>
        <w:tc>
          <w:tcPr>
            <w:tcW w:w="1985" w:type="dxa"/>
            <w:tcBorders>
              <w:top w:val="single" w:sz="4" w:space="0" w:color="auto"/>
              <w:left w:val="single" w:sz="4" w:space="0" w:color="auto"/>
              <w:bottom w:val="single" w:sz="4" w:space="0" w:color="auto"/>
              <w:right w:val="single" w:sz="4" w:space="0" w:color="auto"/>
            </w:tcBorders>
            <w:hideMark/>
          </w:tcPr>
          <w:p w14:paraId="6FA3A4F9"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Звуковое оборудование </w:t>
            </w:r>
          </w:p>
        </w:tc>
        <w:tc>
          <w:tcPr>
            <w:tcW w:w="4678" w:type="dxa"/>
            <w:tcBorders>
              <w:top w:val="single" w:sz="4" w:space="0" w:color="auto"/>
              <w:left w:val="single" w:sz="4" w:space="0" w:color="auto"/>
              <w:bottom w:val="single" w:sz="4" w:space="0" w:color="auto"/>
              <w:right w:val="single" w:sz="4" w:space="0" w:color="auto"/>
            </w:tcBorders>
            <w:hideMark/>
          </w:tcPr>
          <w:p w14:paraId="73FCE076"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Предоставление </w:t>
            </w:r>
            <w:proofErr w:type="spellStart"/>
            <w:r w:rsidRPr="005112D5">
              <w:rPr>
                <w:color w:val="000000"/>
                <w:sz w:val="20"/>
                <w:szCs w:val="20"/>
              </w:rPr>
              <w:t>звукоусилительного</w:t>
            </w:r>
            <w:proofErr w:type="spellEnd"/>
            <w:r w:rsidRPr="005112D5">
              <w:rPr>
                <w:color w:val="000000"/>
                <w:sz w:val="20"/>
                <w:szCs w:val="20"/>
              </w:rPr>
              <w:t xml:space="preserve"> оборудование (состав согласовывается с Заказчиком) с выходной мощностью не менее 3 кВт, комплект беспроводных микрофонов (не менее 2-х), ноутбук.</w:t>
            </w:r>
          </w:p>
        </w:tc>
        <w:tc>
          <w:tcPr>
            <w:tcW w:w="1134" w:type="dxa"/>
            <w:tcBorders>
              <w:top w:val="single" w:sz="4" w:space="0" w:color="auto"/>
              <w:left w:val="single" w:sz="4" w:space="0" w:color="auto"/>
              <w:bottom w:val="single" w:sz="4" w:space="0" w:color="auto"/>
              <w:right w:val="single" w:sz="4" w:space="0" w:color="auto"/>
            </w:tcBorders>
            <w:hideMark/>
          </w:tcPr>
          <w:p w14:paraId="473C0062"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комплекс/проект</w:t>
            </w:r>
          </w:p>
        </w:tc>
        <w:tc>
          <w:tcPr>
            <w:tcW w:w="708" w:type="dxa"/>
            <w:tcBorders>
              <w:top w:val="single" w:sz="4" w:space="0" w:color="auto"/>
              <w:left w:val="single" w:sz="4" w:space="0" w:color="auto"/>
              <w:bottom w:val="single" w:sz="4" w:space="0" w:color="auto"/>
              <w:right w:val="single" w:sz="4" w:space="0" w:color="auto"/>
            </w:tcBorders>
            <w:hideMark/>
          </w:tcPr>
          <w:p w14:paraId="63E790A2"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5A4794F"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CAE801"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3C0B0949" w14:textId="67334A4C" w:rsidTr="009A4067">
        <w:trPr>
          <w:trHeight w:val="2190"/>
        </w:trPr>
        <w:tc>
          <w:tcPr>
            <w:tcW w:w="1985" w:type="dxa"/>
            <w:tcBorders>
              <w:top w:val="single" w:sz="4" w:space="0" w:color="auto"/>
              <w:left w:val="single" w:sz="4" w:space="0" w:color="auto"/>
              <w:bottom w:val="single" w:sz="4" w:space="0" w:color="auto"/>
              <w:right w:val="single" w:sz="4" w:space="0" w:color="auto"/>
            </w:tcBorders>
            <w:hideMark/>
          </w:tcPr>
          <w:p w14:paraId="7DD4464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Декорирование площадки</w:t>
            </w:r>
          </w:p>
        </w:tc>
        <w:tc>
          <w:tcPr>
            <w:tcW w:w="4678" w:type="dxa"/>
            <w:tcBorders>
              <w:top w:val="single" w:sz="4" w:space="0" w:color="auto"/>
              <w:left w:val="single" w:sz="4" w:space="0" w:color="auto"/>
              <w:bottom w:val="single" w:sz="4" w:space="0" w:color="auto"/>
              <w:right w:val="single" w:sz="4" w:space="0" w:color="auto"/>
            </w:tcBorders>
            <w:hideMark/>
          </w:tcPr>
          <w:p w14:paraId="5398BE60"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Оформление зоны проведения мероприятия, площадки (место определяется Заказчиком).</w:t>
            </w:r>
            <w:r w:rsidRPr="005112D5">
              <w:rPr>
                <w:color w:val="000000"/>
                <w:sz w:val="20"/>
                <w:szCs w:val="20"/>
              </w:rPr>
              <w:br/>
              <w:t xml:space="preserve">Оформление в соответствии с </w:t>
            </w:r>
            <w:proofErr w:type="gramStart"/>
            <w:r w:rsidRPr="005112D5">
              <w:rPr>
                <w:color w:val="000000"/>
                <w:sz w:val="20"/>
                <w:szCs w:val="20"/>
              </w:rPr>
              <w:t>бренд-буком</w:t>
            </w:r>
            <w:proofErr w:type="gramEnd"/>
            <w:r w:rsidRPr="005112D5">
              <w:rPr>
                <w:color w:val="000000"/>
                <w:sz w:val="20"/>
                <w:szCs w:val="20"/>
              </w:rPr>
              <w:t xml:space="preserve"> ВТРК «Эльбрус» (макеты, эскизы и места размещения объектов оформления согласовываются с Заказчиком).</w:t>
            </w:r>
            <w:r w:rsidRPr="005112D5">
              <w:rPr>
                <w:color w:val="000000"/>
                <w:sz w:val="20"/>
                <w:szCs w:val="20"/>
              </w:rPr>
              <w:br/>
              <w:t xml:space="preserve">Декорации (баннер и </w:t>
            </w:r>
            <w:proofErr w:type="gramStart"/>
            <w:r w:rsidRPr="005112D5">
              <w:rPr>
                <w:color w:val="000000"/>
                <w:sz w:val="20"/>
                <w:szCs w:val="20"/>
              </w:rPr>
              <w:t>оформленная</w:t>
            </w:r>
            <w:proofErr w:type="gramEnd"/>
            <w:r w:rsidRPr="005112D5">
              <w:rPr>
                <w:color w:val="000000"/>
                <w:sz w:val="20"/>
                <w:szCs w:val="20"/>
              </w:rPr>
              <w:t xml:space="preserve"> фотозона) и реквизит должны соответствовать сценарию, эскизам, требованиям пожарной и технической безопасности. </w:t>
            </w:r>
          </w:p>
        </w:tc>
        <w:tc>
          <w:tcPr>
            <w:tcW w:w="1134" w:type="dxa"/>
            <w:tcBorders>
              <w:top w:val="single" w:sz="4" w:space="0" w:color="auto"/>
              <w:left w:val="single" w:sz="4" w:space="0" w:color="auto"/>
              <w:bottom w:val="single" w:sz="4" w:space="0" w:color="auto"/>
              <w:right w:val="single" w:sz="4" w:space="0" w:color="auto"/>
            </w:tcBorders>
            <w:hideMark/>
          </w:tcPr>
          <w:p w14:paraId="25CC45B7"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289B32FB"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4FF952F"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5B640F1"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1932ECF1" w14:textId="2BE636A4" w:rsidTr="009A4067">
        <w:trPr>
          <w:trHeight w:val="1260"/>
        </w:trPr>
        <w:tc>
          <w:tcPr>
            <w:tcW w:w="1985" w:type="dxa"/>
            <w:tcBorders>
              <w:top w:val="single" w:sz="4" w:space="0" w:color="auto"/>
              <w:left w:val="single" w:sz="4" w:space="0" w:color="auto"/>
              <w:bottom w:val="single" w:sz="4" w:space="0" w:color="auto"/>
              <w:right w:val="single" w:sz="4" w:space="0" w:color="auto"/>
            </w:tcBorders>
            <w:hideMark/>
          </w:tcPr>
          <w:p w14:paraId="0E700DD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Шатровая конструкция всепогодная</w:t>
            </w:r>
          </w:p>
        </w:tc>
        <w:tc>
          <w:tcPr>
            <w:tcW w:w="4678" w:type="dxa"/>
            <w:tcBorders>
              <w:top w:val="single" w:sz="4" w:space="0" w:color="auto"/>
              <w:left w:val="single" w:sz="4" w:space="0" w:color="auto"/>
              <w:bottom w:val="single" w:sz="4" w:space="0" w:color="auto"/>
              <w:right w:val="single" w:sz="4" w:space="0" w:color="auto"/>
            </w:tcBorders>
            <w:hideMark/>
          </w:tcPr>
          <w:p w14:paraId="7BD090A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Шатер (теплый) для аниматоров и ведущего мероприятия для обеспечения непрерывного нахождения на площадке. Размер 3 на 3 метра.</w:t>
            </w:r>
            <w:r w:rsidRPr="005112D5">
              <w:rPr>
                <w:color w:val="000000"/>
                <w:sz w:val="20"/>
                <w:szCs w:val="20"/>
              </w:rPr>
              <w:br/>
              <w:t>Цена включает логистику, монтаж/демонтаж.</w:t>
            </w:r>
            <w:r w:rsidRPr="005112D5">
              <w:rPr>
                <w:color w:val="000000"/>
                <w:sz w:val="20"/>
                <w:szCs w:val="20"/>
              </w:rPr>
              <w:br/>
              <w:t>Место размещения конструкции согласовывается с Заказчиком.</w:t>
            </w:r>
          </w:p>
        </w:tc>
        <w:tc>
          <w:tcPr>
            <w:tcW w:w="1134" w:type="dxa"/>
            <w:tcBorders>
              <w:top w:val="single" w:sz="4" w:space="0" w:color="auto"/>
              <w:left w:val="single" w:sz="4" w:space="0" w:color="auto"/>
              <w:bottom w:val="single" w:sz="4" w:space="0" w:color="auto"/>
              <w:right w:val="single" w:sz="4" w:space="0" w:color="auto"/>
            </w:tcBorders>
            <w:hideMark/>
          </w:tcPr>
          <w:p w14:paraId="0B4B424C"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613B246A"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4F0E94D"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CB0A4B"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12E38AF9" w14:textId="3D56BB7C" w:rsidTr="009A4067">
        <w:trPr>
          <w:trHeight w:val="273"/>
        </w:trPr>
        <w:tc>
          <w:tcPr>
            <w:tcW w:w="1985" w:type="dxa"/>
            <w:tcBorders>
              <w:top w:val="single" w:sz="4" w:space="0" w:color="auto"/>
              <w:left w:val="single" w:sz="4" w:space="0" w:color="auto"/>
              <w:bottom w:val="single" w:sz="4" w:space="0" w:color="auto"/>
              <w:right w:val="single" w:sz="4" w:space="0" w:color="auto"/>
            </w:tcBorders>
            <w:hideMark/>
          </w:tcPr>
          <w:p w14:paraId="51B89558"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Аниматоры для взрослых и детей, ведущий мероприятия, услуги ростовых кукол</w:t>
            </w:r>
          </w:p>
        </w:tc>
        <w:tc>
          <w:tcPr>
            <w:tcW w:w="4678" w:type="dxa"/>
            <w:tcBorders>
              <w:top w:val="single" w:sz="4" w:space="0" w:color="auto"/>
              <w:left w:val="single" w:sz="4" w:space="0" w:color="auto"/>
              <w:bottom w:val="single" w:sz="4" w:space="0" w:color="auto"/>
              <w:right w:val="single" w:sz="4" w:space="0" w:color="auto"/>
            </w:tcBorders>
            <w:hideMark/>
          </w:tcPr>
          <w:p w14:paraId="314628DC"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Работа в течение мероприятия в костюмах, в гриме (соответствовать согласованному Заказчиком образу).</w:t>
            </w:r>
            <w:r w:rsidRPr="005112D5">
              <w:rPr>
                <w:color w:val="000000"/>
                <w:sz w:val="20"/>
                <w:szCs w:val="20"/>
              </w:rPr>
              <w:br/>
              <w:t>Работа с 10:00 до 17:00.</w:t>
            </w:r>
            <w:r w:rsidRPr="005112D5">
              <w:rPr>
                <w:color w:val="000000"/>
                <w:sz w:val="20"/>
                <w:szCs w:val="20"/>
              </w:rPr>
              <w:br/>
              <w:t>Представить фото с описаниями образа на согласование не позднее, чем за 1 (одну) календарную неделю до мероприятия и, в случае несогласования Заказчиком, поменять образ.</w:t>
            </w:r>
          </w:p>
        </w:tc>
        <w:tc>
          <w:tcPr>
            <w:tcW w:w="1134" w:type="dxa"/>
            <w:tcBorders>
              <w:top w:val="single" w:sz="4" w:space="0" w:color="auto"/>
              <w:left w:val="single" w:sz="4" w:space="0" w:color="auto"/>
              <w:bottom w:val="single" w:sz="4" w:space="0" w:color="auto"/>
              <w:right w:val="single" w:sz="4" w:space="0" w:color="auto"/>
            </w:tcBorders>
            <w:hideMark/>
          </w:tcPr>
          <w:p w14:paraId="6B9A5C3B"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14:paraId="1BD13B3F"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44DAA472"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634E87"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60CE04F7" w14:textId="53C859A6" w:rsidTr="009A4067">
        <w:trPr>
          <w:trHeight w:val="975"/>
        </w:trPr>
        <w:tc>
          <w:tcPr>
            <w:tcW w:w="1985" w:type="dxa"/>
            <w:tcBorders>
              <w:top w:val="single" w:sz="4" w:space="0" w:color="auto"/>
              <w:left w:val="single" w:sz="4" w:space="0" w:color="auto"/>
              <w:bottom w:val="single" w:sz="4" w:space="0" w:color="auto"/>
              <w:right w:val="single" w:sz="4" w:space="0" w:color="auto"/>
            </w:tcBorders>
            <w:hideMark/>
          </w:tcPr>
          <w:p w14:paraId="3E5738F7"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Услуги звукооператора /DJ</w:t>
            </w:r>
          </w:p>
        </w:tc>
        <w:tc>
          <w:tcPr>
            <w:tcW w:w="4678" w:type="dxa"/>
            <w:tcBorders>
              <w:top w:val="single" w:sz="4" w:space="0" w:color="auto"/>
              <w:left w:val="single" w:sz="4" w:space="0" w:color="auto"/>
              <w:bottom w:val="single" w:sz="4" w:space="0" w:color="auto"/>
              <w:right w:val="single" w:sz="4" w:space="0" w:color="auto"/>
            </w:tcBorders>
            <w:hideMark/>
          </w:tcPr>
          <w:p w14:paraId="333132A6"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маленьких слушателей.</w:t>
            </w:r>
          </w:p>
        </w:tc>
        <w:tc>
          <w:tcPr>
            <w:tcW w:w="1134" w:type="dxa"/>
            <w:tcBorders>
              <w:top w:val="single" w:sz="4" w:space="0" w:color="auto"/>
              <w:left w:val="single" w:sz="4" w:space="0" w:color="auto"/>
              <w:bottom w:val="single" w:sz="4" w:space="0" w:color="auto"/>
              <w:right w:val="single" w:sz="4" w:space="0" w:color="auto"/>
            </w:tcBorders>
            <w:hideMark/>
          </w:tcPr>
          <w:p w14:paraId="0170D8C2"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613844C5"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6B31F8B"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240F85"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317FD5C4" w14:textId="2A742F78" w:rsidTr="009A4067">
        <w:trPr>
          <w:trHeight w:val="345"/>
        </w:trPr>
        <w:tc>
          <w:tcPr>
            <w:tcW w:w="1985" w:type="dxa"/>
            <w:tcBorders>
              <w:top w:val="single" w:sz="4" w:space="0" w:color="auto"/>
              <w:left w:val="single" w:sz="4" w:space="0" w:color="auto"/>
              <w:bottom w:val="single" w:sz="4" w:space="0" w:color="auto"/>
              <w:right w:val="single" w:sz="4" w:space="0" w:color="auto"/>
            </w:tcBorders>
            <w:hideMark/>
          </w:tcPr>
          <w:p w14:paraId="5AA16008" w14:textId="77777777" w:rsidR="005A122C" w:rsidRPr="005112D5" w:rsidRDefault="005A122C" w:rsidP="005112D5">
            <w:pPr>
              <w:widowControl w:val="0"/>
              <w:autoSpaceDE w:val="0"/>
              <w:autoSpaceDN w:val="0"/>
              <w:adjustRightInd w:val="0"/>
              <w:rPr>
                <w:sz w:val="20"/>
                <w:szCs w:val="20"/>
              </w:rPr>
            </w:pPr>
            <w:r w:rsidRPr="005112D5">
              <w:rPr>
                <w:sz w:val="20"/>
                <w:szCs w:val="20"/>
              </w:rPr>
              <w:t xml:space="preserve">Услуги </w:t>
            </w:r>
            <w:proofErr w:type="spellStart"/>
            <w:r w:rsidRPr="005112D5">
              <w:rPr>
                <w:sz w:val="20"/>
                <w:szCs w:val="20"/>
              </w:rPr>
              <w:t>аквагримера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BEDE6BF"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Продолжительность работы </w:t>
            </w:r>
            <w:proofErr w:type="spellStart"/>
            <w:r w:rsidRPr="005112D5">
              <w:rPr>
                <w:color w:val="000000"/>
                <w:sz w:val="20"/>
                <w:szCs w:val="20"/>
              </w:rPr>
              <w:t>аквагримера</w:t>
            </w:r>
            <w:proofErr w:type="spellEnd"/>
            <w:r w:rsidRPr="005112D5">
              <w:rPr>
                <w:color w:val="000000"/>
                <w:sz w:val="20"/>
                <w:szCs w:val="20"/>
              </w:rPr>
              <w:t xml:space="preserve"> не менее 5 (Пяти) часов в день.</w:t>
            </w:r>
          </w:p>
        </w:tc>
        <w:tc>
          <w:tcPr>
            <w:tcW w:w="1134" w:type="dxa"/>
            <w:tcBorders>
              <w:top w:val="single" w:sz="4" w:space="0" w:color="auto"/>
              <w:left w:val="single" w:sz="4" w:space="0" w:color="auto"/>
              <w:bottom w:val="single" w:sz="4" w:space="0" w:color="auto"/>
              <w:right w:val="single" w:sz="4" w:space="0" w:color="auto"/>
            </w:tcBorders>
            <w:hideMark/>
          </w:tcPr>
          <w:p w14:paraId="70BA3767"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32EC5AB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061C2ED"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4DD361"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5F185A34" w14:textId="32B30056" w:rsidTr="009A4067">
        <w:trPr>
          <w:trHeight w:val="3795"/>
        </w:trPr>
        <w:tc>
          <w:tcPr>
            <w:tcW w:w="1985" w:type="dxa"/>
            <w:tcBorders>
              <w:top w:val="single" w:sz="4" w:space="0" w:color="auto"/>
              <w:left w:val="single" w:sz="4" w:space="0" w:color="auto"/>
              <w:bottom w:val="single" w:sz="4" w:space="0" w:color="auto"/>
              <w:right w:val="single" w:sz="4" w:space="0" w:color="auto"/>
            </w:tcBorders>
            <w:hideMark/>
          </w:tcPr>
          <w:p w14:paraId="1038879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lastRenderedPageBreak/>
              <w:t>Фото- и видеосъемка (в том числе монтаж отчетного видео)</w:t>
            </w:r>
          </w:p>
        </w:tc>
        <w:tc>
          <w:tcPr>
            <w:tcW w:w="4678" w:type="dxa"/>
            <w:tcBorders>
              <w:top w:val="single" w:sz="4" w:space="0" w:color="auto"/>
              <w:left w:val="single" w:sz="4" w:space="0" w:color="auto"/>
              <w:bottom w:val="single" w:sz="4" w:space="0" w:color="auto"/>
              <w:right w:val="single" w:sz="4" w:space="0" w:color="auto"/>
            </w:tcBorders>
            <w:hideMark/>
          </w:tcPr>
          <w:p w14:paraId="63B7497B"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Репортажная видеосъемка проводится на фототехнику в формате </w:t>
            </w:r>
            <w:proofErr w:type="spellStart"/>
            <w:r w:rsidRPr="005112D5">
              <w:rPr>
                <w:color w:val="000000"/>
                <w:sz w:val="20"/>
                <w:szCs w:val="20"/>
              </w:rPr>
              <w:t>Full</w:t>
            </w:r>
            <w:proofErr w:type="spellEnd"/>
            <w:r w:rsidRPr="005112D5">
              <w:rPr>
                <w:color w:val="000000"/>
                <w:sz w:val="20"/>
                <w:szCs w:val="20"/>
              </w:rPr>
              <w:t xml:space="preserve"> HD с разрешением кадра не менее 1920х1080 с частотой кадра кратной 25 (50 и т.д.). </w:t>
            </w:r>
            <w:r w:rsidRPr="005112D5">
              <w:rPr>
                <w:color w:val="000000"/>
                <w:sz w:val="20"/>
                <w:szCs w:val="20"/>
              </w:rPr>
              <w:br/>
              <w:t>Репортажная фотосъемка проводится на фототехнику с разрешением кадра не менее  5472х3648 и размером  матрицы не менее 36 x 24 мм (полный кадр).</w:t>
            </w:r>
            <w:r w:rsidRPr="005112D5">
              <w:rPr>
                <w:color w:val="000000"/>
                <w:sz w:val="20"/>
                <w:szCs w:val="20"/>
              </w:rPr>
              <w:br/>
              <w:t xml:space="preserve">При этом обязательны </w:t>
            </w:r>
            <w:proofErr w:type="gramStart"/>
            <w:r w:rsidRPr="005112D5">
              <w:rPr>
                <w:color w:val="000000"/>
                <w:sz w:val="20"/>
                <w:szCs w:val="20"/>
              </w:rPr>
              <w:t>кадры</w:t>
            </w:r>
            <w:proofErr w:type="gramEnd"/>
            <w:r w:rsidRPr="005112D5">
              <w:rPr>
                <w:color w:val="000000"/>
                <w:sz w:val="20"/>
                <w:szCs w:val="20"/>
              </w:rPr>
              <w:t xml:space="preserve">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5112D5">
              <w:rPr>
                <w:color w:val="000000"/>
                <w:sz w:val="20"/>
                <w:szCs w:val="20"/>
              </w:rPr>
              <w:t>экшн</w:t>
            </w:r>
            <w:proofErr w:type="spellEnd"/>
            <w:r w:rsidRPr="005112D5">
              <w:rPr>
                <w:color w:val="000000"/>
                <w:sz w:val="20"/>
                <w:szCs w:val="20"/>
              </w:rPr>
              <w:t>-планы на трассах курорта, съемки не менее 5 (Пяти) интервью с гостями и/или сотрудниками курорта. Тематика вопросов согласовывается с Заказчиком.</w:t>
            </w:r>
          </w:p>
        </w:tc>
        <w:tc>
          <w:tcPr>
            <w:tcW w:w="1134" w:type="dxa"/>
            <w:tcBorders>
              <w:top w:val="single" w:sz="4" w:space="0" w:color="auto"/>
              <w:left w:val="single" w:sz="4" w:space="0" w:color="auto"/>
              <w:bottom w:val="single" w:sz="4" w:space="0" w:color="auto"/>
              <w:right w:val="single" w:sz="4" w:space="0" w:color="auto"/>
            </w:tcBorders>
            <w:hideMark/>
          </w:tcPr>
          <w:p w14:paraId="098ADD69"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2F5CC3F0"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4D589E9"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20C3C1"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4FBD7E19" w14:textId="3C0274CB" w:rsidTr="009A4067">
        <w:trPr>
          <w:trHeight w:val="975"/>
        </w:trPr>
        <w:tc>
          <w:tcPr>
            <w:tcW w:w="1985" w:type="dxa"/>
            <w:tcBorders>
              <w:top w:val="single" w:sz="4" w:space="0" w:color="auto"/>
              <w:left w:val="single" w:sz="4" w:space="0" w:color="auto"/>
              <w:bottom w:val="single" w:sz="4" w:space="0" w:color="auto"/>
              <w:right w:val="single" w:sz="4" w:space="0" w:color="auto"/>
            </w:tcBorders>
            <w:hideMark/>
          </w:tcPr>
          <w:p w14:paraId="44495D53"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Атрибуты праздника </w:t>
            </w:r>
          </w:p>
        </w:tc>
        <w:tc>
          <w:tcPr>
            <w:tcW w:w="4678" w:type="dxa"/>
            <w:tcBorders>
              <w:top w:val="single" w:sz="4" w:space="0" w:color="auto"/>
              <w:left w:val="single" w:sz="4" w:space="0" w:color="auto"/>
              <w:bottom w:val="single" w:sz="4" w:space="0" w:color="auto"/>
              <w:right w:val="single" w:sz="4" w:space="0" w:color="auto"/>
            </w:tcBorders>
            <w:hideMark/>
          </w:tcPr>
          <w:p w14:paraId="4D8E0A39"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Понимается </w:t>
            </w:r>
            <w:proofErr w:type="spellStart"/>
            <w:r w:rsidRPr="005112D5">
              <w:rPr>
                <w:color w:val="000000"/>
                <w:sz w:val="20"/>
                <w:szCs w:val="20"/>
              </w:rPr>
              <w:t>конфети</w:t>
            </w:r>
            <w:proofErr w:type="spellEnd"/>
            <w:r w:rsidRPr="005112D5">
              <w:rPr>
                <w:color w:val="000000"/>
                <w:sz w:val="20"/>
                <w:szCs w:val="20"/>
              </w:rPr>
              <w:t xml:space="preserve">, </w:t>
            </w:r>
            <w:proofErr w:type="spellStart"/>
            <w:r w:rsidRPr="005112D5">
              <w:rPr>
                <w:color w:val="000000"/>
                <w:sz w:val="20"/>
                <w:szCs w:val="20"/>
              </w:rPr>
              <w:t>фаеры</w:t>
            </w:r>
            <w:proofErr w:type="spellEnd"/>
            <w:r w:rsidRPr="005112D5">
              <w:rPr>
                <w:color w:val="000000"/>
                <w:sz w:val="20"/>
                <w:szCs w:val="20"/>
              </w:rPr>
              <w:t xml:space="preserve"> (не менее 10 штук).</w:t>
            </w:r>
          </w:p>
          <w:p w14:paraId="5D2B1B13"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При выборе атрибутов учесть исчерпывающие меры по обеспечению безопасности гостей курорта.</w:t>
            </w:r>
          </w:p>
        </w:tc>
        <w:tc>
          <w:tcPr>
            <w:tcW w:w="1134" w:type="dxa"/>
            <w:tcBorders>
              <w:top w:val="single" w:sz="4" w:space="0" w:color="auto"/>
              <w:left w:val="single" w:sz="4" w:space="0" w:color="auto"/>
              <w:bottom w:val="single" w:sz="4" w:space="0" w:color="auto"/>
              <w:right w:val="single" w:sz="4" w:space="0" w:color="auto"/>
            </w:tcBorders>
            <w:hideMark/>
          </w:tcPr>
          <w:p w14:paraId="59BA9718"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500 шт.</w:t>
            </w:r>
          </w:p>
        </w:tc>
        <w:tc>
          <w:tcPr>
            <w:tcW w:w="708" w:type="dxa"/>
            <w:tcBorders>
              <w:top w:val="single" w:sz="4" w:space="0" w:color="auto"/>
              <w:left w:val="single" w:sz="4" w:space="0" w:color="auto"/>
              <w:bottom w:val="single" w:sz="4" w:space="0" w:color="auto"/>
              <w:right w:val="single" w:sz="4" w:space="0" w:color="auto"/>
            </w:tcBorders>
            <w:hideMark/>
          </w:tcPr>
          <w:p w14:paraId="664362D6"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23393E5"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4753A2"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3321F5B9" w14:textId="5C60370E" w:rsidTr="009A4067">
        <w:trPr>
          <w:trHeight w:val="1020"/>
        </w:trPr>
        <w:tc>
          <w:tcPr>
            <w:tcW w:w="1985" w:type="dxa"/>
            <w:tcBorders>
              <w:top w:val="single" w:sz="4" w:space="0" w:color="auto"/>
              <w:left w:val="single" w:sz="4" w:space="0" w:color="auto"/>
              <w:bottom w:val="single" w:sz="4" w:space="0" w:color="auto"/>
              <w:right w:val="single" w:sz="4" w:space="0" w:color="auto"/>
            </w:tcBorders>
            <w:hideMark/>
          </w:tcPr>
          <w:p w14:paraId="339B70FB"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Сценический подиум </w:t>
            </w:r>
          </w:p>
        </w:tc>
        <w:tc>
          <w:tcPr>
            <w:tcW w:w="4678" w:type="dxa"/>
            <w:tcBorders>
              <w:top w:val="single" w:sz="4" w:space="0" w:color="auto"/>
              <w:left w:val="single" w:sz="4" w:space="0" w:color="auto"/>
              <w:bottom w:val="single" w:sz="4" w:space="0" w:color="auto"/>
              <w:right w:val="single" w:sz="4" w:space="0" w:color="auto"/>
            </w:tcBorders>
            <w:hideMark/>
          </w:tcPr>
          <w:p w14:paraId="6D4A163C"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Аренда сценического подиума (включая монтаж/демонтаж/логистику).</w:t>
            </w:r>
            <w:r w:rsidRPr="005112D5">
              <w:rPr>
                <w:color w:val="000000"/>
                <w:sz w:val="20"/>
                <w:szCs w:val="20"/>
              </w:rPr>
              <w:br/>
              <w:t>Размер 10х14 м.</w:t>
            </w:r>
            <w:r w:rsidRPr="005112D5">
              <w:rPr>
                <w:color w:val="000000"/>
                <w:sz w:val="20"/>
                <w:szCs w:val="20"/>
              </w:rPr>
              <w:br/>
              <w:t xml:space="preserve">Макет подиума согласовывается с Заказчиком. </w:t>
            </w:r>
          </w:p>
        </w:tc>
        <w:tc>
          <w:tcPr>
            <w:tcW w:w="1134" w:type="dxa"/>
            <w:tcBorders>
              <w:top w:val="single" w:sz="4" w:space="0" w:color="auto"/>
              <w:left w:val="single" w:sz="4" w:space="0" w:color="auto"/>
              <w:bottom w:val="single" w:sz="4" w:space="0" w:color="auto"/>
              <w:right w:val="single" w:sz="4" w:space="0" w:color="auto"/>
            </w:tcBorders>
            <w:hideMark/>
          </w:tcPr>
          <w:p w14:paraId="4E43FFD2"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21B9F73A"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64E4109"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2CFFAE"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7D6BDBD3" w14:textId="4359B01F" w:rsidTr="009A4067">
        <w:trPr>
          <w:trHeight w:val="417"/>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14:paraId="010023D9" w14:textId="3D594196" w:rsidR="005A122C" w:rsidRPr="005112D5" w:rsidRDefault="005A122C" w:rsidP="005A122C">
            <w:pPr>
              <w:widowControl w:val="0"/>
              <w:autoSpaceDE w:val="0"/>
              <w:autoSpaceDN w:val="0"/>
              <w:adjustRightInd w:val="0"/>
              <w:jc w:val="right"/>
              <w:rPr>
                <w:b/>
                <w:color w:val="000000"/>
                <w:sz w:val="20"/>
                <w:szCs w:val="20"/>
              </w:rPr>
            </w:pPr>
            <w:r w:rsidRPr="005112D5">
              <w:rPr>
                <w:b/>
                <w:color w:val="000000"/>
                <w:sz w:val="20"/>
                <w:szCs w:val="20"/>
              </w:rPr>
              <w:t xml:space="preserve">ИТОГО </w:t>
            </w:r>
          </w:p>
        </w:tc>
        <w:tc>
          <w:tcPr>
            <w:tcW w:w="993" w:type="dxa"/>
            <w:tcBorders>
              <w:top w:val="single" w:sz="4" w:space="0" w:color="auto"/>
              <w:left w:val="single" w:sz="4" w:space="0" w:color="auto"/>
              <w:bottom w:val="single" w:sz="4" w:space="0" w:color="auto"/>
              <w:right w:val="single" w:sz="4" w:space="0" w:color="auto"/>
            </w:tcBorders>
          </w:tcPr>
          <w:p w14:paraId="62C65D1E" w14:textId="77777777" w:rsidR="005A122C" w:rsidRPr="005112D5" w:rsidRDefault="005A122C" w:rsidP="005112D5">
            <w:pPr>
              <w:widowControl w:val="0"/>
              <w:autoSpaceDE w:val="0"/>
              <w:autoSpaceDN w:val="0"/>
              <w:adjustRightInd w:val="0"/>
              <w:jc w:val="center"/>
              <w:rPr>
                <w:b/>
                <w:color w:val="000000"/>
                <w:sz w:val="20"/>
                <w:szCs w:val="20"/>
              </w:rPr>
            </w:pPr>
          </w:p>
        </w:tc>
      </w:tr>
      <w:tr w:rsidR="005A122C" w:rsidRPr="005112D5" w14:paraId="12BCCF79" w14:textId="6EEF2927" w:rsidTr="00081B25">
        <w:trPr>
          <w:trHeight w:val="417"/>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3DC34155"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u w:val="single"/>
              </w:rPr>
            </w:pPr>
            <w:r w:rsidRPr="005112D5">
              <w:rPr>
                <w:bCs/>
                <w:sz w:val="20"/>
                <w:szCs w:val="20"/>
                <w:u w:val="single"/>
              </w:rPr>
              <w:t>Этап 2. «</w:t>
            </w:r>
            <w:r w:rsidRPr="005112D5">
              <w:rPr>
                <w:color w:val="000000"/>
                <w:sz w:val="20"/>
                <w:szCs w:val="20"/>
                <w:u w:val="single"/>
              </w:rPr>
              <w:t>Услуги по организации и проведению комплекса торжественных и развлекательных мероприятий</w:t>
            </w:r>
            <w:r w:rsidRPr="005112D5">
              <w:rPr>
                <w:bCs/>
                <w:sz w:val="20"/>
                <w:szCs w:val="20"/>
                <w:u w:val="single"/>
              </w:rPr>
              <w:t xml:space="preserve"> на ВТРК «Архыз»</w:t>
            </w:r>
          </w:p>
          <w:p w14:paraId="06AE26C2"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Место оказания услуг:</w:t>
            </w:r>
            <w:r w:rsidRPr="005112D5">
              <w:rPr>
                <w:bCs/>
                <w:sz w:val="20"/>
                <w:szCs w:val="20"/>
              </w:rPr>
              <w:t xml:space="preserve"> Российская Федерация, Карачаево-Черкесская Республика, </w:t>
            </w:r>
            <w:proofErr w:type="spellStart"/>
            <w:r w:rsidRPr="005112D5">
              <w:rPr>
                <w:bCs/>
                <w:sz w:val="20"/>
                <w:szCs w:val="20"/>
              </w:rPr>
              <w:t>Зеленчукский</w:t>
            </w:r>
            <w:proofErr w:type="spellEnd"/>
            <w:r w:rsidRPr="005112D5">
              <w:rPr>
                <w:bCs/>
                <w:sz w:val="20"/>
                <w:szCs w:val="20"/>
              </w:rPr>
              <w:t xml:space="preserve"> район, пос. Романтик, ВТРК «Архыз», </w:t>
            </w:r>
          </w:p>
          <w:p w14:paraId="6211A1E3" w14:textId="77777777" w:rsidR="005A122C" w:rsidRPr="005112D5" w:rsidRDefault="005A122C" w:rsidP="005112D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Дата:</w:t>
            </w:r>
            <w:r w:rsidRPr="005112D5">
              <w:rPr>
                <w:bCs/>
                <w:sz w:val="20"/>
                <w:szCs w:val="20"/>
              </w:rPr>
              <w:t xml:space="preserve"> </w:t>
            </w:r>
            <w:r w:rsidRPr="005112D5">
              <w:rPr>
                <w:sz w:val="20"/>
                <w:szCs w:val="20"/>
              </w:rPr>
              <w:t>23 декабря 2017 г.</w:t>
            </w:r>
          </w:p>
          <w:p w14:paraId="680AB487" w14:textId="05E837ED" w:rsidR="005A122C" w:rsidRPr="009A4067" w:rsidRDefault="005A122C" w:rsidP="005112D5">
            <w:pPr>
              <w:widowControl w:val="0"/>
              <w:tabs>
                <w:tab w:val="num" w:pos="709"/>
              </w:tabs>
              <w:autoSpaceDE w:val="0"/>
              <w:autoSpaceDN w:val="0"/>
              <w:adjustRightInd w:val="0"/>
              <w:jc w:val="both"/>
              <w:textAlignment w:val="baseline"/>
              <w:rPr>
                <w:bCs/>
                <w:sz w:val="20"/>
                <w:szCs w:val="20"/>
              </w:rPr>
            </w:pPr>
            <w:r w:rsidRPr="005112D5">
              <w:rPr>
                <w:bCs/>
                <w:sz w:val="20"/>
                <w:szCs w:val="20"/>
                <w:u w:val="single"/>
              </w:rPr>
              <w:t>Время проведения мероприятий:</w:t>
            </w:r>
            <w:r w:rsidRPr="005112D5">
              <w:rPr>
                <w:bCs/>
                <w:sz w:val="20"/>
                <w:szCs w:val="20"/>
              </w:rPr>
              <w:t xml:space="preserve"> 10:00 – 17:00 </w:t>
            </w:r>
          </w:p>
        </w:tc>
      </w:tr>
      <w:tr w:rsidR="005A122C" w:rsidRPr="005112D5" w14:paraId="1B229285" w14:textId="7DBC8684" w:rsidTr="009A4067">
        <w:trPr>
          <w:trHeight w:val="1500"/>
        </w:trPr>
        <w:tc>
          <w:tcPr>
            <w:tcW w:w="1985" w:type="dxa"/>
            <w:tcBorders>
              <w:top w:val="single" w:sz="4" w:space="0" w:color="auto"/>
              <w:left w:val="single" w:sz="4" w:space="0" w:color="auto"/>
              <w:bottom w:val="single" w:sz="4" w:space="0" w:color="auto"/>
              <w:right w:val="single" w:sz="4" w:space="0" w:color="auto"/>
            </w:tcBorders>
            <w:hideMark/>
          </w:tcPr>
          <w:p w14:paraId="7070217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Разработка сценария мероприятия</w:t>
            </w:r>
          </w:p>
        </w:tc>
        <w:tc>
          <w:tcPr>
            <w:tcW w:w="4678" w:type="dxa"/>
            <w:tcBorders>
              <w:top w:val="single" w:sz="4" w:space="0" w:color="auto"/>
              <w:left w:val="single" w:sz="4" w:space="0" w:color="auto"/>
              <w:bottom w:val="single" w:sz="4" w:space="0" w:color="auto"/>
              <w:right w:val="single" w:sz="4" w:space="0" w:color="auto"/>
            </w:tcBorders>
          </w:tcPr>
          <w:p w14:paraId="18C070CE"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Сценарий должен соответствовать тематике мероприятия, учитывать отраслевую специфику места оказания услуг. Сценарий и реквизит согласовываются с Заказчиком не позднее, чем за 1 (одну) календарную неделю до проведения мероприятия.</w:t>
            </w:r>
          </w:p>
        </w:tc>
        <w:tc>
          <w:tcPr>
            <w:tcW w:w="1134" w:type="dxa"/>
            <w:tcBorders>
              <w:top w:val="single" w:sz="4" w:space="0" w:color="auto"/>
              <w:left w:val="single" w:sz="4" w:space="0" w:color="auto"/>
              <w:bottom w:val="single" w:sz="4" w:space="0" w:color="auto"/>
              <w:right w:val="single" w:sz="4" w:space="0" w:color="auto"/>
            </w:tcBorders>
            <w:hideMark/>
          </w:tcPr>
          <w:p w14:paraId="29B44682"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hideMark/>
          </w:tcPr>
          <w:p w14:paraId="0401C17F"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68D790"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81703C"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5006F05C" w14:textId="34BB986C" w:rsidTr="009A4067">
        <w:trPr>
          <w:trHeight w:val="1298"/>
        </w:trPr>
        <w:tc>
          <w:tcPr>
            <w:tcW w:w="1985" w:type="dxa"/>
            <w:tcBorders>
              <w:top w:val="single" w:sz="4" w:space="0" w:color="auto"/>
              <w:left w:val="single" w:sz="4" w:space="0" w:color="auto"/>
              <w:bottom w:val="single" w:sz="4" w:space="0" w:color="auto"/>
              <w:right w:val="single" w:sz="4" w:space="0" w:color="auto"/>
            </w:tcBorders>
            <w:hideMark/>
          </w:tcPr>
          <w:p w14:paraId="185BBEA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Звуковое оборудование </w:t>
            </w:r>
          </w:p>
        </w:tc>
        <w:tc>
          <w:tcPr>
            <w:tcW w:w="4678" w:type="dxa"/>
            <w:tcBorders>
              <w:top w:val="single" w:sz="4" w:space="0" w:color="auto"/>
              <w:left w:val="single" w:sz="4" w:space="0" w:color="auto"/>
              <w:bottom w:val="single" w:sz="4" w:space="0" w:color="auto"/>
              <w:right w:val="single" w:sz="4" w:space="0" w:color="auto"/>
            </w:tcBorders>
            <w:hideMark/>
          </w:tcPr>
          <w:p w14:paraId="12AEBBD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Предоставление </w:t>
            </w:r>
            <w:proofErr w:type="spellStart"/>
            <w:r w:rsidRPr="005112D5">
              <w:rPr>
                <w:color w:val="000000"/>
                <w:sz w:val="20"/>
                <w:szCs w:val="20"/>
              </w:rPr>
              <w:t>звукоусилительного</w:t>
            </w:r>
            <w:proofErr w:type="spellEnd"/>
            <w:r w:rsidRPr="005112D5">
              <w:rPr>
                <w:color w:val="000000"/>
                <w:sz w:val="20"/>
                <w:szCs w:val="20"/>
              </w:rPr>
              <w:t xml:space="preserve"> оборудование (состав согласовывается с Заказчиком) с выходной мощностью не менее 3 кВт, комплект беспроводных микрофонов (не менее 2-х), ноутбук.</w:t>
            </w:r>
          </w:p>
        </w:tc>
        <w:tc>
          <w:tcPr>
            <w:tcW w:w="1134" w:type="dxa"/>
            <w:tcBorders>
              <w:top w:val="single" w:sz="4" w:space="0" w:color="auto"/>
              <w:left w:val="single" w:sz="4" w:space="0" w:color="auto"/>
              <w:bottom w:val="single" w:sz="4" w:space="0" w:color="auto"/>
              <w:right w:val="single" w:sz="4" w:space="0" w:color="auto"/>
            </w:tcBorders>
            <w:hideMark/>
          </w:tcPr>
          <w:p w14:paraId="54688AB5"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комплекс/проект</w:t>
            </w:r>
          </w:p>
        </w:tc>
        <w:tc>
          <w:tcPr>
            <w:tcW w:w="708" w:type="dxa"/>
            <w:tcBorders>
              <w:top w:val="single" w:sz="4" w:space="0" w:color="auto"/>
              <w:left w:val="single" w:sz="4" w:space="0" w:color="auto"/>
              <w:bottom w:val="single" w:sz="4" w:space="0" w:color="auto"/>
              <w:right w:val="single" w:sz="4" w:space="0" w:color="auto"/>
            </w:tcBorders>
            <w:hideMark/>
          </w:tcPr>
          <w:p w14:paraId="499E21A9"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7E3D6A"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D32CEC"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45457E88" w14:textId="0F6F0A5E" w:rsidTr="009A4067">
        <w:trPr>
          <w:trHeight w:val="1890"/>
        </w:trPr>
        <w:tc>
          <w:tcPr>
            <w:tcW w:w="1985" w:type="dxa"/>
            <w:tcBorders>
              <w:top w:val="single" w:sz="4" w:space="0" w:color="auto"/>
              <w:left w:val="single" w:sz="4" w:space="0" w:color="auto"/>
              <w:bottom w:val="single" w:sz="4" w:space="0" w:color="auto"/>
              <w:right w:val="single" w:sz="4" w:space="0" w:color="auto"/>
            </w:tcBorders>
            <w:hideMark/>
          </w:tcPr>
          <w:p w14:paraId="353FE5FE"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Декорирование площадки</w:t>
            </w:r>
          </w:p>
        </w:tc>
        <w:tc>
          <w:tcPr>
            <w:tcW w:w="4678" w:type="dxa"/>
            <w:tcBorders>
              <w:top w:val="single" w:sz="4" w:space="0" w:color="auto"/>
              <w:left w:val="single" w:sz="4" w:space="0" w:color="auto"/>
              <w:bottom w:val="single" w:sz="4" w:space="0" w:color="auto"/>
              <w:right w:val="single" w:sz="4" w:space="0" w:color="auto"/>
            </w:tcBorders>
            <w:hideMark/>
          </w:tcPr>
          <w:p w14:paraId="6F6722A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Оформление зоны проведения мероприятия, площадки (место определяется Заказчиком).</w:t>
            </w:r>
            <w:r w:rsidRPr="005112D5">
              <w:rPr>
                <w:color w:val="000000"/>
                <w:sz w:val="20"/>
                <w:szCs w:val="20"/>
              </w:rPr>
              <w:br/>
              <w:t xml:space="preserve">Оформление в соответствии с </w:t>
            </w:r>
            <w:proofErr w:type="gramStart"/>
            <w:r w:rsidRPr="005112D5">
              <w:rPr>
                <w:color w:val="000000"/>
                <w:sz w:val="20"/>
                <w:szCs w:val="20"/>
              </w:rPr>
              <w:t>бренд-буком</w:t>
            </w:r>
            <w:proofErr w:type="gramEnd"/>
            <w:r w:rsidRPr="005112D5">
              <w:rPr>
                <w:color w:val="000000"/>
                <w:sz w:val="20"/>
                <w:szCs w:val="20"/>
              </w:rPr>
              <w:t xml:space="preserve"> ВТРК «Архыз» (макеты, эскизы и места размещения объектов оформления согласовываются с Заказчиком).</w:t>
            </w:r>
            <w:r w:rsidRPr="005112D5">
              <w:rPr>
                <w:color w:val="000000"/>
                <w:sz w:val="20"/>
                <w:szCs w:val="20"/>
              </w:rPr>
              <w:br/>
              <w:t xml:space="preserve">Декорации (баннер и фотозона) и реквизит должны соответствовать сценарию, эскизам, требованиям пожарной и технической безопасности. </w:t>
            </w:r>
          </w:p>
        </w:tc>
        <w:tc>
          <w:tcPr>
            <w:tcW w:w="1134" w:type="dxa"/>
            <w:tcBorders>
              <w:top w:val="single" w:sz="4" w:space="0" w:color="auto"/>
              <w:left w:val="single" w:sz="4" w:space="0" w:color="auto"/>
              <w:bottom w:val="single" w:sz="4" w:space="0" w:color="auto"/>
              <w:right w:val="single" w:sz="4" w:space="0" w:color="auto"/>
            </w:tcBorders>
            <w:hideMark/>
          </w:tcPr>
          <w:p w14:paraId="62AA4C25"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3A3806A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264EF85"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1ED6734"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5080F426" w14:textId="7B9D126C" w:rsidTr="009A4067">
        <w:trPr>
          <w:trHeight w:val="1609"/>
        </w:trPr>
        <w:tc>
          <w:tcPr>
            <w:tcW w:w="1985" w:type="dxa"/>
            <w:tcBorders>
              <w:top w:val="single" w:sz="4" w:space="0" w:color="auto"/>
              <w:left w:val="single" w:sz="4" w:space="0" w:color="auto"/>
              <w:bottom w:val="single" w:sz="4" w:space="0" w:color="auto"/>
              <w:right w:val="single" w:sz="4" w:space="0" w:color="auto"/>
            </w:tcBorders>
            <w:hideMark/>
          </w:tcPr>
          <w:p w14:paraId="1614109C"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Шатровая конструкция всепогодная</w:t>
            </w:r>
          </w:p>
        </w:tc>
        <w:tc>
          <w:tcPr>
            <w:tcW w:w="4678" w:type="dxa"/>
            <w:tcBorders>
              <w:top w:val="single" w:sz="4" w:space="0" w:color="auto"/>
              <w:left w:val="single" w:sz="4" w:space="0" w:color="auto"/>
              <w:bottom w:val="single" w:sz="4" w:space="0" w:color="auto"/>
              <w:right w:val="single" w:sz="4" w:space="0" w:color="auto"/>
            </w:tcBorders>
            <w:hideMark/>
          </w:tcPr>
          <w:p w14:paraId="1ACDE50D"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Шатер (теплый) для аниматоров и ведущего мероприятия для обеспечения непрерывного нахождения на площадке.</w:t>
            </w:r>
            <w:r w:rsidRPr="005112D5">
              <w:rPr>
                <w:color w:val="000000"/>
                <w:sz w:val="20"/>
                <w:szCs w:val="20"/>
              </w:rPr>
              <w:br/>
              <w:t>Цена включает логистику, монтаж/демонтаж.</w:t>
            </w:r>
            <w:r w:rsidRPr="005112D5">
              <w:rPr>
                <w:color w:val="000000"/>
                <w:sz w:val="20"/>
                <w:szCs w:val="20"/>
              </w:rPr>
              <w:br/>
              <w:t>Место размещения конструкции согласовывается с Заказчиком. Размер 3 на 3 метра.</w:t>
            </w:r>
          </w:p>
        </w:tc>
        <w:tc>
          <w:tcPr>
            <w:tcW w:w="1134" w:type="dxa"/>
            <w:tcBorders>
              <w:top w:val="single" w:sz="4" w:space="0" w:color="auto"/>
              <w:left w:val="single" w:sz="4" w:space="0" w:color="auto"/>
              <w:bottom w:val="single" w:sz="4" w:space="0" w:color="auto"/>
              <w:right w:val="single" w:sz="4" w:space="0" w:color="auto"/>
            </w:tcBorders>
            <w:hideMark/>
          </w:tcPr>
          <w:p w14:paraId="67D8D5EC"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0493B367"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15622C7"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D8C5F3"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44EA6CB3" w14:textId="3E2ED9EA" w:rsidTr="009A4067">
        <w:trPr>
          <w:trHeight w:val="2040"/>
        </w:trPr>
        <w:tc>
          <w:tcPr>
            <w:tcW w:w="1985" w:type="dxa"/>
            <w:tcBorders>
              <w:top w:val="single" w:sz="4" w:space="0" w:color="auto"/>
              <w:left w:val="single" w:sz="4" w:space="0" w:color="auto"/>
              <w:bottom w:val="single" w:sz="4" w:space="0" w:color="auto"/>
              <w:right w:val="single" w:sz="4" w:space="0" w:color="auto"/>
            </w:tcBorders>
            <w:hideMark/>
          </w:tcPr>
          <w:p w14:paraId="7E23370F"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lastRenderedPageBreak/>
              <w:t>Аниматоры для взрослых и детей, ведущий мероприятия, услуги ростовых кукол</w:t>
            </w:r>
          </w:p>
        </w:tc>
        <w:tc>
          <w:tcPr>
            <w:tcW w:w="4678" w:type="dxa"/>
            <w:tcBorders>
              <w:top w:val="single" w:sz="4" w:space="0" w:color="auto"/>
              <w:left w:val="single" w:sz="4" w:space="0" w:color="auto"/>
              <w:bottom w:val="single" w:sz="4" w:space="0" w:color="auto"/>
              <w:right w:val="single" w:sz="4" w:space="0" w:color="auto"/>
            </w:tcBorders>
            <w:hideMark/>
          </w:tcPr>
          <w:p w14:paraId="280431D0"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Работа в течение мероприятия в костюмах, в гриме (соответствовать согласованному Заказчиком образу).</w:t>
            </w:r>
            <w:r w:rsidRPr="005112D5">
              <w:rPr>
                <w:color w:val="000000"/>
                <w:sz w:val="20"/>
                <w:szCs w:val="20"/>
              </w:rPr>
              <w:br/>
              <w:t>Работа с 10:00 до 17:00.</w:t>
            </w:r>
            <w:r w:rsidRPr="005112D5">
              <w:rPr>
                <w:color w:val="000000"/>
                <w:sz w:val="20"/>
                <w:szCs w:val="20"/>
              </w:rPr>
              <w:br/>
              <w:t>Представить фото с описаниями образа на согласование не позднее, чем за 1 (одну) календарную неделю до мероприятия и, в случае несогласования Заказчиком, поменять образ.</w:t>
            </w:r>
          </w:p>
        </w:tc>
        <w:tc>
          <w:tcPr>
            <w:tcW w:w="1134" w:type="dxa"/>
            <w:tcBorders>
              <w:top w:val="single" w:sz="4" w:space="0" w:color="auto"/>
              <w:left w:val="single" w:sz="4" w:space="0" w:color="auto"/>
              <w:bottom w:val="single" w:sz="4" w:space="0" w:color="auto"/>
              <w:right w:val="single" w:sz="4" w:space="0" w:color="auto"/>
            </w:tcBorders>
            <w:hideMark/>
          </w:tcPr>
          <w:p w14:paraId="43F7B9A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14:paraId="119AF5C5"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00D34AD5"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6AA94C"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09D1ABBF" w14:textId="64ED806E" w:rsidTr="009A4067">
        <w:trPr>
          <w:trHeight w:val="273"/>
        </w:trPr>
        <w:tc>
          <w:tcPr>
            <w:tcW w:w="1985" w:type="dxa"/>
            <w:tcBorders>
              <w:top w:val="single" w:sz="4" w:space="0" w:color="auto"/>
              <w:left w:val="single" w:sz="4" w:space="0" w:color="auto"/>
              <w:bottom w:val="single" w:sz="4" w:space="0" w:color="auto"/>
              <w:right w:val="single" w:sz="4" w:space="0" w:color="auto"/>
            </w:tcBorders>
            <w:hideMark/>
          </w:tcPr>
          <w:p w14:paraId="7058E60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Услуги звукооператора /DJ</w:t>
            </w:r>
          </w:p>
        </w:tc>
        <w:tc>
          <w:tcPr>
            <w:tcW w:w="4678" w:type="dxa"/>
            <w:tcBorders>
              <w:top w:val="single" w:sz="4" w:space="0" w:color="auto"/>
              <w:left w:val="single" w:sz="4" w:space="0" w:color="auto"/>
              <w:bottom w:val="single" w:sz="4" w:space="0" w:color="auto"/>
              <w:right w:val="single" w:sz="4" w:space="0" w:color="auto"/>
            </w:tcBorders>
            <w:hideMark/>
          </w:tcPr>
          <w:p w14:paraId="1D7D2EB3"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маленьких слушателей.</w:t>
            </w:r>
          </w:p>
        </w:tc>
        <w:tc>
          <w:tcPr>
            <w:tcW w:w="1134" w:type="dxa"/>
            <w:tcBorders>
              <w:top w:val="single" w:sz="4" w:space="0" w:color="auto"/>
              <w:left w:val="single" w:sz="4" w:space="0" w:color="auto"/>
              <w:bottom w:val="single" w:sz="4" w:space="0" w:color="auto"/>
              <w:right w:val="single" w:sz="4" w:space="0" w:color="auto"/>
            </w:tcBorders>
            <w:hideMark/>
          </w:tcPr>
          <w:p w14:paraId="66755D9F"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3F957960"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45E1ED5"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64E22B"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6E1381DE" w14:textId="674535CE" w:rsidTr="009A4067">
        <w:trPr>
          <w:trHeight w:val="1755"/>
        </w:trPr>
        <w:tc>
          <w:tcPr>
            <w:tcW w:w="1985" w:type="dxa"/>
            <w:tcBorders>
              <w:top w:val="single" w:sz="4" w:space="0" w:color="auto"/>
              <w:left w:val="single" w:sz="4" w:space="0" w:color="auto"/>
              <w:bottom w:val="single" w:sz="4" w:space="0" w:color="auto"/>
              <w:right w:val="single" w:sz="4" w:space="0" w:color="auto"/>
            </w:tcBorders>
            <w:hideMark/>
          </w:tcPr>
          <w:p w14:paraId="4BB6741C" w14:textId="77777777" w:rsidR="005A122C" w:rsidRPr="005112D5" w:rsidRDefault="005A122C" w:rsidP="005112D5">
            <w:pPr>
              <w:widowControl w:val="0"/>
              <w:autoSpaceDE w:val="0"/>
              <w:autoSpaceDN w:val="0"/>
              <w:adjustRightInd w:val="0"/>
              <w:rPr>
                <w:sz w:val="20"/>
                <w:szCs w:val="20"/>
              </w:rPr>
            </w:pPr>
            <w:r w:rsidRPr="005112D5">
              <w:rPr>
                <w:sz w:val="20"/>
                <w:szCs w:val="20"/>
              </w:rPr>
              <w:t xml:space="preserve">Мастер-классы, конкурсы, активности для гостей курорта, услуги </w:t>
            </w:r>
            <w:proofErr w:type="spellStart"/>
            <w:r w:rsidRPr="005112D5">
              <w:rPr>
                <w:sz w:val="20"/>
                <w:szCs w:val="20"/>
              </w:rPr>
              <w:t>аквагримера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31913914"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Создание зоны активности в соответствии с тематикой праздника. Расходные материалы для мастер-классов должны быть рассчитаны не менее чем на 70 (семьдесят) человек в день.</w:t>
            </w:r>
            <w:r w:rsidRPr="005112D5">
              <w:rPr>
                <w:color w:val="000000"/>
                <w:sz w:val="20"/>
                <w:szCs w:val="20"/>
              </w:rPr>
              <w:br/>
              <w:t>Состав и место размещения зоны мастер-классов согласовывается Заказчиком.</w:t>
            </w:r>
            <w:r w:rsidRPr="005112D5">
              <w:rPr>
                <w:color w:val="000000"/>
                <w:sz w:val="20"/>
                <w:szCs w:val="20"/>
              </w:rPr>
              <w:br/>
              <w:t xml:space="preserve">Продолжительность работы </w:t>
            </w:r>
            <w:proofErr w:type="spellStart"/>
            <w:r w:rsidRPr="005112D5">
              <w:rPr>
                <w:color w:val="000000"/>
                <w:sz w:val="20"/>
                <w:szCs w:val="20"/>
              </w:rPr>
              <w:t>аквагримера</w:t>
            </w:r>
            <w:proofErr w:type="spellEnd"/>
            <w:r w:rsidRPr="005112D5">
              <w:rPr>
                <w:color w:val="000000"/>
                <w:sz w:val="20"/>
                <w:szCs w:val="20"/>
              </w:rPr>
              <w:t xml:space="preserve"> не менее 5 (пяти) часов в день.</w:t>
            </w:r>
          </w:p>
        </w:tc>
        <w:tc>
          <w:tcPr>
            <w:tcW w:w="1134" w:type="dxa"/>
            <w:tcBorders>
              <w:top w:val="single" w:sz="4" w:space="0" w:color="auto"/>
              <w:left w:val="single" w:sz="4" w:space="0" w:color="auto"/>
              <w:bottom w:val="single" w:sz="4" w:space="0" w:color="auto"/>
              <w:right w:val="single" w:sz="4" w:space="0" w:color="auto"/>
            </w:tcBorders>
            <w:hideMark/>
          </w:tcPr>
          <w:p w14:paraId="2B47851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71CA82FF"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1106C33"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2E03CA"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2AF285FF" w14:textId="31544210" w:rsidTr="009A4067">
        <w:trPr>
          <w:trHeight w:val="3795"/>
        </w:trPr>
        <w:tc>
          <w:tcPr>
            <w:tcW w:w="1985" w:type="dxa"/>
            <w:tcBorders>
              <w:top w:val="single" w:sz="4" w:space="0" w:color="auto"/>
              <w:left w:val="single" w:sz="4" w:space="0" w:color="auto"/>
              <w:bottom w:val="single" w:sz="4" w:space="0" w:color="auto"/>
              <w:right w:val="single" w:sz="4" w:space="0" w:color="auto"/>
            </w:tcBorders>
            <w:hideMark/>
          </w:tcPr>
          <w:p w14:paraId="7D6A1B54"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Фото- и видеосъемка (в том числе монтаж отчетного видео)</w:t>
            </w:r>
          </w:p>
        </w:tc>
        <w:tc>
          <w:tcPr>
            <w:tcW w:w="4678" w:type="dxa"/>
            <w:tcBorders>
              <w:top w:val="single" w:sz="4" w:space="0" w:color="auto"/>
              <w:left w:val="single" w:sz="4" w:space="0" w:color="auto"/>
              <w:bottom w:val="single" w:sz="4" w:space="0" w:color="auto"/>
              <w:right w:val="single" w:sz="4" w:space="0" w:color="auto"/>
            </w:tcBorders>
            <w:hideMark/>
          </w:tcPr>
          <w:p w14:paraId="6AA770A8"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Репортажная видеосъемка проводится на фототехнику в формате </w:t>
            </w:r>
            <w:proofErr w:type="spellStart"/>
            <w:r w:rsidRPr="005112D5">
              <w:rPr>
                <w:color w:val="000000"/>
                <w:sz w:val="20"/>
                <w:szCs w:val="20"/>
              </w:rPr>
              <w:t>Full</w:t>
            </w:r>
            <w:proofErr w:type="spellEnd"/>
            <w:r w:rsidRPr="005112D5">
              <w:rPr>
                <w:color w:val="000000"/>
                <w:sz w:val="20"/>
                <w:szCs w:val="20"/>
              </w:rPr>
              <w:t xml:space="preserve"> HD с разрешением кадра не менее 1920х1080 с частотой кадра кратной 25 (25, 50 и т.д.). </w:t>
            </w:r>
            <w:r w:rsidRPr="005112D5">
              <w:rPr>
                <w:color w:val="000000"/>
                <w:sz w:val="20"/>
                <w:szCs w:val="20"/>
              </w:rPr>
              <w:br/>
              <w:t>Репортажная фотосъемка проводится на фототехнику с разрешением кадра не менее  5472х3648 и размером матрицы не менее 36x24 мм (полный кадр).</w:t>
            </w:r>
            <w:r w:rsidRPr="005112D5">
              <w:rPr>
                <w:color w:val="000000"/>
                <w:sz w:val="20"/>
                <w:szCs w:val="20"/>
              </w:rPr>
              <w:br/>
              <w:t xml:space="preserve">При этом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5112D5">
              <w:rPr>
                <w:color w:val="000000"/>
                <w:sz w:val="20"/>
                <w:szCs w:val="20"/>
              </w:rPr>
              <w:t>экшн</w:t>
            </w:r>
            <w:proofErr w:type="spellEnd"/>
            <w:r w:rsidRPr="005112D5">
              <w:rPr>
                <w:color w:val="000000"/>
                <w:sz w:val="20"/>
                <w:szCs w:val="20"/>
              </w:rPr>
              <w:t>-планы на трассах курорта, съемки не менее 5 (пяти) интервью с гостями и/или сотрудниками курорта. Тематика вопросов согласовывается с Заказчиком.</w:t>
            </w:r>
          </w:p>
        </w:tc>
        <w:tc>
          <w:tcPr>
            <w:tcW w:w="1134" w:type="dxa"/>
            <w:tcBorders>
              <w:top w:val="single" w:sz="4" w:space="0" w:color="auto"/>
              <w:left w:val="single" w:sz="4" w:space="0" w:color="auto"/>
              <w:bottom w:val="single" w:sz="4" w:space="0" w:color="auto"/>
              <w:right w:val="single" w:sz="4" w:space="0" w:color="auto"/>
            </w:tcBorders>
            <w:hideMark/>
          </w:tcPr>
          <w:p w14:paraId="3499C2B6"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09CF8641"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95E1FAF"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7725F3"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7D876894" w14:textId="5DF78F5A" w:rsidTr="009A4067">
        <w:trPr>
          <w:trHeight w:val="975"/>
        </w:trPr>
        <w:tc>
          <w:tcPr>
            <w:tcW w:w="1985" w:type="dxa"/>
            <w:tcBorders>
              <w:top w:val="single" w:sz="4" w:space="0" w:color="auto"/>
              <w:left w:val="single" w:sz="4" w:space="0" w:color="auto"/>
              <w:bottom w:val="single" w:sz="4" w:space="0" w:color="auto"/>
              <w:right w:val="single" w:sz="4" w:space="0" w:color="auto"/>
            </w:tcBorders>
            <w:hideMark/>
          </w:tcPr>
          <w:p w14:paraId="350B403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Атрибуты праздника </w:t>
            </w:r>
          </w:p>
        </w:tc>
        <w:tc>
          <w:tcPr>
            <w:tcW w:w="4678" w:type="dxa"/>
            <w:tcBorders>
              <w:top w:val="single" w:sz="4" w:space="0" w:color="auto"/>
              <w:left w:val="single" w:sz="4" w:space="0" w:color="auto"/>
              <w:bottom w:val="single" w:sz="4" w:space="0" w:color="auto"/>
              <w:right w:val="single" w:sz="4" w:space="0" w:color="auto"/>
            </w:tcBorders>
            <w:hideMark/>
          </w:tcPr>
          <w:p w14:paraId="0BAB106B"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 xml:space="preserve">Понимается </w:t>
            </w:r>
            <w:proofErr w:type="spellStart"/>
            <w:r w:rsidRPr="005112D5">
              <w:rPr>
                <w:color w:val="000000"/>
                <w:sz w:val="20"/>
                <w:szCs w:val="20"/>
              </w:rPr>
              <w:t>конфети</w:t>
            </w:r>
            <w:proofErr w:type="spellEnd"/>
            <w:r w:rsidRPr="005112D5">
              <w:rPr>
                <w:color w:val="000000"/>
                <w:sz w:val="20"/>
                <w:szCs w:val="20"/>
              </w:rPr>
              <w:t xml:space="preserve">, </w:t>
            </w:r>
            <w:proofErr w:type="spellStart"/>
            <w:r w:rsidRPr="005112D5">
              <w:rPr>
                <w:color w:val="000000"/>
                <w:sz w:val="20"/>
                <w:szCs w:val="20"/>
              </w:rPr>
              <w:t>фаеры</w:t>
            </w:r>
            <w:proofErr w:type="spellEnd"/>
            <w:r w:rsidRPr="005112D5">
              <w:rPr>
                <w:color w:val="000000"/>
                <w:sz w:val="20"/>
                <w:szCs w:val="20"/>
              </w:rPr>
              <w:t xml:space="preserve"> (не менее 10 штук).</w:t>
            </w:r>
          </w:p>
          <w:p w14:paraId="3CA18035"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При выборе атрибутов учесть исчерпывающие меры по обеспечению безопасности гостей курорта.</w:t>
            </w:r>
          </w:p>
        </w:tc>
        <w:tc>
          <w:tcPr>
            <w:tcW w:w="1134" w:type="dxa"/>
            <w:tcBorders>
              <w:top w:val="single" w:sz="4" w:space="0" w:color="auto"/>
              <w:left w:val="single" w:sz="4" w:space="0" w:color="auto"/>
              <w:bottom w:val="single" w:sz="4" w:space="0" w:color="auto"/>
              <w:right w:val="single" w:sz="4" w:space="0" w:color="auto"/>
            </w:tcBorders>
            <w:hideMark/>
          </w:tcPr>
          <w:p w14:paraId="1AC058F5"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500 штук</w:t>
            </w:r>
          </w:p>
        </w:tc>
        <w:tc>
          <w:tcPr>
            <w:tcW w:w="708" w:type="dxa"/>
            <w:tcBorders>
              <w:top w:val="single" w:sz="4" w:space="0" w:color="auto"/>
              <w:left w:val="single" w:sz="4" w:space="0" w:color="auto"/>
              <w:bottom w:val="single" w:sz="4" w:space="0" w:color="auto"/>
              <w:right w:val="single" w:sz="4" w:space="0" w:color="auto"/>
            </w:tcBorders>
            <w:hideMark/>
          </w:tcPr>
          <w:p w14:paraId="60217177"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E0AC07D"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4352BF"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077F1DC6" w14:textId="1ACA6E89" w:rsidTr="009A4067">
        <w:trPr>
          <w:trHeight w:val="1054"/>
        </w:trPr>
        <w:tc>
          <w:tcPr>
            <w:tcW w:w="1985" w:type="dxa"/>
            <w:tcBorders>
              <w:top w:val="single" w:sz="4" w:space="0" w:color="auto"/>
              <w:left w:val="single" w:sz="4" w:space="0" w:color="auto"/>
              <w:bottom w:val="single" w:sz="4" w:space="0" w:color="auto"/>
              <w:right w:val="single" w:sz="4" w:space="0" w:color="auto"/>
            </w:tcBorders>
            <w:hideMark/>
          </w:tcPr>
          <w:p w14:paraId="4EC3E8A1"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Сценическая конструкция</w:t>
            </w:r>
          </w:p>
        </w:tc>
        <w:tc>
          <w:tcPr>
            <w:tcW w:w="4678" w:type="dxa"/>
            <w:tcBorders>
              <w:top w:val="single" w:sz="4" w:space="0" w:color="auto"/>
              <w:left w:val="single" w:sz="4" w:space="0" w:color="auto"/>
              <w:bottom w:val="single" w:sz="4" w:space="0" w:color="auto"/>
              <w:right w:val="single" w:sz="4" w:space="0" w:color="auto"/>
            </w:tcBorders>
            <w:hideMark/>
          </w:tcPr>
          <w:p w14:paraId="4CC053DC" w14:textId="77777777" w:rsidR="005A122C" w:rsidRPr="005112D5" w:rsidRDefault="005A122C" w:rsidP="005112D5">
            <w:pPr>
              <w:widowControl w:val="0"/>
              <w:autoSpaceDE w:val="0"/>
              <w:autoSpaceDN w:val="0"/>
              <w:adjustRightInd w:val="0"/>
              <w:rPr>
                <w:color w:val="000000"/>
                <w:sz w:val="20"/>
                <w:szCs w:val="20"/>
              </w:rPr>
            </w:pPr>
            <w:r w:rsidRPr="005112D5">
              <w:rPr>
                <w:color w:val="000000"/>
                <w:sz w:val="20"/>
                <w:szCs w:val="20"/>
              </w:rPr>
              <w:t>Аренда сценической конструкции.</w:t>
            </w:r>
            <w:r w:rsidRPr="005112D5">
              <w:rPr>
                <w:color w:val="000000"/>
                <w:sz w:val="20"/>
                <w:szCs w:val="20"/>
              </w:rPr>
              <w:br/>
              <w:t>Размер 6х8 м.</w:t>
            </w:r>
            <w:r w:rsidRPr="005112D5">
              <w:rPr>
                <w:color w:val="000000"/>
                <w:sz w:val="20"/>
                <w:szCs w:val="20"/>
              </w:rPr>
              <w:br/>
              <w:t xml:space="preserve">Макет сценической конструкции согласовывается с Заказчиком. </w:t>
            </w:r>
          </w:p>
        </w:tc>
        <w:tc>
          <w:tcPr>
            <w:tcW w:w="1134" w:type="dxa"/>
            <w:tcBorders>
              <w:top w:val="single" w:sz="4" w:space="0" w:color="auto"/>
              <w:left w:val="single" w:sz="4" w:space="0" w:color="auto"/>
              <w:bottom w:val="single" w:sz="4" w:space="0" w:color="auto"/>
              <w:right w:val="single" w:sz="4" w:space="0" w:color="auto"/>
            </w:tcBorders>
            <w:hideMark/>
          </w:tcPr>
          <w:p w14:paraId="095E03EE"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комплекс</w:t>
            </w:r>
          </w:p>
        </w:tc>
        <w:tc>
          <w:tcPr>
            <w:tcW w:w="708" w:type="dxa"/>
            <w:tcBorders>
              <w:top w:val="single" w:sz="4" w:space="0" w:color="auto"/>
              <w:left w:val="single" w:sz="4" w:space="0" w:color="auto"/>
              <w:bottom w:val="single" w:sz="4" w:space="0" w:color="auto"/>
              <w:right w:val="single" w:sz="4" w:space="0" w:color="auto"/>
            </w:tcBorders>
            <w:hideMark/>
          </w:tcPr>
          <w:p w14:paraId="76C96F3D" w14:textId="77777777" w:rsidR="005A122C" w:rsidRPr="005112D5" w:rsidRDefault="005A122C" w:rsidP="005112D5">
            <w:pPr>
              <w:widowControl w:val="0"/>
              <w:autoSpaceDE w:val="0"/>
              <w:autoSpaceDN w:val="0"/>
              <w:adjustRightInd w:val="0"/>
              <w:jc w:val="center"/>
              <w:rPr>
                <w:color w:val="000000"/>
                <w:sz w:val="20"/>
                <w:szCs w:val="20"/>
              </w:rPr>
            </w:pPr>
            <w:r w:rsidRPr="005112D5">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8BD76B1" w14:textId="77777777" w:rsidR="005A122C" w:rsidRPr="005112D5" w:rsidRDefault="005A122C" w:rsidP="005112D5">
            <w:pPr>
              <w:widowControl w:val="0"/>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FF4F11" w14:textId="77777777" w:rsidR="005A122C" w:rsidRPr="005112D5" w:rsidRDefault="005A122C" w:rsidP="005112D5">
            <w:pPr>
              <w:widowControl w:val="0"/>
              <w:autoSpaceDE w:val="0"/>
              <w:autoSpaceDN w:val="0"/>
              <w:adjustRightInd w:val="0"/>
              <w:jc w:val="center"/>
              <w:rPr>
                <w:color w:val="000000"/>
                <w:sz w:val="20"/>
                <w:szCs w:val="20"/>
              </w:rPr>
            </w:pPr>
          </w:p>
        </w:tc>
      </w:tr>
      <w:tr w:rsidR="005A122C" w:rsidRPr="005112D5" w14:paraId="3B1A3AB5" w14:textId="77891C15" w:rsidTr="009A4067">
        <w:trPr>
          <w:trHeight w:val="417"/>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14:paraId="23A63A60" w14:textId="3B0E0D74" w:rsidR="005A122C" w:rsidRPr="005112D5" w:rsidRDefault="005A122C" w:rsidP="005A122C">
            <w:pPr>
              <w:widowControl w:val="0"/>
              <w:autoSpaceDE w:val="0"/>
              <w:autoSpaceDN w:val="0"/>
              <w:adjustRightInd w:val="0"/>
              <w:jc w:val="right"/>
              <w:rPr>
                <w:b/>
                <w:color w:val="000000"/>
                <w:sz w:val="20"/>
                <w:szCs w:val="20"/>
              </w:rPr>
            </w:pPr>
            <w:r>
              <w:rPr>
                <w:b/>
                <w:color w:val="000000"/>
                <w:sz w:val="20"/>
                <w:szCs w:val="20"/>
              </w:rPr>
              <w:t xml:space="preserve">ИТОГО </w:t>
            </w:r>
          </w:p>
        </w:tc>
        <w:tc>
          <w:tcPr>
            <w:tcW w:w="993" w:type="dxa"/>
            <w:tcBorders>
              <w:top w:val="single" w:sz="4" w:space="0" w:color="auto"/>
              <w:left w:val="single" w:sz="4" w:space="0" w:color="auto"/>
              <w:bottom w:val="single" w:sz="4" w:space="0" w:color="auto"/>
              <w:right w:val="single" w:sz="4" w:space="0" w:color="auto"/>
            </w:tcBorders>
          </w:tcPr>
          <w:p w14:paraId="62075AD2" w14:textId="77777777" w:rsidR="005A122C" w:rsidRPr="005112D5" w:rsidRDefault="005A122C" w:rsidP="005112D5">
            <w:pPr>
              <w:widowControl w:val="0"/>
              <w:autoSpaceDE w:val="0"/>
              <w:autoSpaceDN w:val="0"/>
              <w:adjustRightInd w:val="0"/>
              <w:jc w:val="center"/>
              <w:rPr>
                <w:b/>
                <w:color w:val="000000"/>
                <w:sz w:val="20"/>
                <w:szCs w:val="20"/>
              </w:rPr>
            </w:pPr>
          </w:p>
        </w:tc>
      </w:tr>
    </w:tbl>
    <w:p w14:paraId="671F5364" w14:textId="77777777" w:rsidR="005112D5" w:rsidRPr="005112D5" w:rsidRDefault="005112D5" w:rsidP="005112D5">
      <w:pPr>
        <w:widowControl w:val="0"/>
        <w:autoSpaceDE w:val="0"/>
        <w:autoSpaceDN w:val="0"/>
        <w:adjustRightInd w:val="0"/>
        <w:ind w:firstLine="709"/>
      </w:pPr>
    </w:p>
    <w:p w14:paraId="37CF240E" w14:textId="77777777" w:rsidR="005112D5" w:rsidRPr="005112D5" w:rsidRDefault="005112D5" w:rsidP="005112D5">
      <w:pPr>
        <w:widowControl w:val="0"/>
        <w:autoSpaceDE w:val="0"/>
        <w:autoSpaceDN w:val="0"/>
        <w:adjustRightInd w:val="0"/>
        <w:ind w:left="-284" w:firstLine="709"/>
        <w:contextualSpacing/>
        <w:jc w:val="center"/>
        <w:textAlignment w:val="baseline"/>
        <w:rPr>
          <w:b/>
          <w:bCs/>
          <w:color w:val="000000"/>
        </w:rPr>
      </w:pPr>
      <w:r w:rsidRPr="005112D5">
        <w:rPr>
          <w:b/>
          <w:bCs/>
          <w:color w:val="000000"/>
        </w:rPr>
        <w:t>Технические требования. Общие</w:t>
      </w:r>
    </w:p>
    <w:p w14:paraId="20A7092D" w14:textId="77777777" w:rsidR="005112D5" w:rsidRPr="005112D5" w:rsidRDefault="005112D5" w:rsidP="005112D5">
      <w:pPr>
        <w:widowControl w:val="0"/>
        <w:autoSpaceDE w:val="0"/>
        <w:autoSpaceDN w:val="0"/>
        <w:adjustRightInd w:val="0"/>
        <w:ind w:left="-284" w:firstLine="709"/>
        <w:contextualSpacing/>
        <w:jc w:val="center"/>
        <w:textAlignment w:val="baseline"/>
        <w:rPr>
          <w:b/>
          <w:bCs/>
          <w:color w:val="000000"/>
        </w:rPr>
      </w:pPr>
    </w:p>
    <w:p w14:paraId="4317BFE4" w14:textId="5D6E0429" w:rsidR="005112D5" w:rsidRPr="005112D5" w:rsidRDefault="005112D5" w:rsidP="009A4067">
      <w:pPr>
        <w:widowControl w:val="0"/>
        <w:autoSpaceDE w:val="0"/>
        <w:autoSpaceDN w:val="0"/>
        <w:adjustRightInd w:val="0"/>
        <w:ind w:firstLine="709"/>
        <w:jc w:val="both"/>
        <w:textAlignment w:val="baseline"/>
      </w:pPr>
      <w:r w:rsidRPr="005112D5">
        <w:t xml:space="preserve">1. Исполнитель самостоятельно, за счет собственных трудовых и иных ресурсов, выполняет весь объем вышеназванных услуг, связанный с подготовкой и их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01295EAE" w14:textId="53E75EA8" w:rsidR="005112D5" w:rsidRPr="005112D5" w:rsidRDefault="005112D5" w:rsidP="009A4067">
      <w:pPr>
        <w:widowControl w:val="0"/>
        <w:tabs>
          <w:tab w:val="center" w:pos="709"/>
        </w:tabs>
        <w:autoSpaceDE w:val="0"/>
        <w:autoSpaceDN w:val="0"/>
        <w:adjustRightInd w:val="0"/>
        <w:ind w:firstLine="709"/>
        <w:jc w:val="both"/>
        <w:textAlignment w:val="baseline"/>
      </w:pPr>
      <w:r w:rsidRPr="005112D5">
        <w:t>2. Сценарий должен соответствовать тематике мероприятия, учитывать отраслевую специфику места оказания услуг. Декорации и реквизит должны соответ</w:t>
      </w:r>
      <w:r>
        <w:t xml:space="preserve">ствовать сценарию, эскизам, </w:t>
      </w:r>
      <w:r w:rsidRPr="005112D5">
        <w:t xml:space="preserve">требованиям пожарной и технической безопасности. Сценарий и реквизит согласовываются с Заказчиком не позднее, чем за неделю до проведения мероприятия.  </w:t>
      </w:r>
    </w:p>
    <w:p w14:paraId="2B21EC50" w14:textId="7166E7DE" w:rsidR="005112D5" w:rsidRPr="005112D5" w:rsidRDefault="005112D5" w:rsidP="009A4067">
      <w:pPr>
        <w:widowControl w:val="0"/>
        <w:autoSpaceDE w:val="0"/>
        <w:autoSpaceDN w:val="0"/>
        <w:adjustRightInd w:val="0"/>
        <w:ind w:firstLine="709"/>
        <w:jc w:val="both"/>
        <w:textAlignment w:val="baseline"/>
      </w:pPr>
      <w:r w:rsidRPr="005112D5">
        <w:t xml:space="preserve">3. Исполнителем назначается менеджер проекта, через которого Заказчиком </w:t>
      </w:r>
      <w:r w:rsidRPr="005112D5">
        <w:lastRenderedPageBreak/>
        <w:t>осуществляется координация всех действий в ходе подготовки и реализации мероприятий.</w:t>
      </w:r>
    </w:p>
    <w:p w14:paraId="4F738E42" w14:textId="348D0E64" w:rsidR="005112D5" w:rsidRPr="005112D5" w:rsidRDefault="005112D5" w:rsidP="009A4067">
      <w:pPr>
        <w:widowControl w:val="0"/>
        <w:autoSpaceDE w:val="0"/>
        <w:autoSpaceDN w:val="0"/>
        <w:adjustRightInd w:val="0"/>
        <w:ind w:firstLine="709"/>
        <w:jc w:val="both"/>
        <w:textAlignment w:val="baseline"/>
      </w:pPr>
      <w:r w:rsidRPr="005112D5">
        <w:t>4. Участник запроса котировок включает в коммерческое предложение транспортные расходы, расходы на проживание  и питание своих сотрудников.</w:t>
      </w:r>
    </w:p>
    <w:p w14:paraId="1F254D1D" w14:textId="74A77836" w:rsidR="005112D5" w:rsidRPr="005112D5" w:rsidRDefault="005112D5" w:rsidP="009A4067">
      <w:pPr>
        <w:widowControl w:val="0"/>
        <w:autoSpaceDE w:val="0"/>
        <w:autoSpaceDN w:val="0"/>
        <w:adjustRightInd w:val="0"/>
        <w:ind w:firstLine="709"/>
        <w:jc w:val="both"/>
        <w:textAlignment w:val="baseline"/>
      </w:pPr>
      <w:r w:rsidRPr="005112D5">
        <w:t>Участник запроса котировок включает в коммерческое предложение стоимость изготовления необходимого оборудования и инвентаря: шатер с наличием газовых</w:t>
      </w:r>
      <w:r>
        <w:t xml:space="preserve"> обогревателей, а также  стол </w:t>
      </w:r>
      <w:r w:rsidRPr="005112D5">
        <w:t xml:space="preserve">с закрывающими панелями </w:t>
      </w:r>
      <w:proofErr w:type="spellStart"/>
      <w:r w:rsidRPr="005112D5">
        <w:t>брендированный</w:t>
      </w:r>
      <w:proofErr w:type="spellEnd"/>
      <w:r w:rsidRPr="005112D5">
        <w:t xml:space="preserve"> для размещения звукового и иного оборудования.</w:t>
      </w:r>
    </w:p>
    <w:p w14:paraId="750C0622" w14:textId="77777777" w:rsidR="005112D5" w:rsidRPr="005112D5" w:rsidRDefault="005112D5" w:rsidP="009A4067">
      <w:pPr>
        <w:widowControl w:val="0"/>
        <w:autoSpaceDE w:val="0"/>
        <w:autoSpaceDN w:val="0"/>
        <w:adjustRightInd w:val="0"/>
        <w:ind w:firstLine="709"/>
        <w:jc w:val="both"/>
        <w:textAlignment w:val="baseline"/>
      </w:pPr>
      <w:r w:rsidRPr="005112D5">
        <w:t xml:space="preserve">ВАЖНО: все мероприятия проходят на открытом воздухе! </w:t>
      </w:r>
    </w:p>
    <w:p w14:paraId="695433D2" w14:textId="77777777" w:rsidR="005112D5" w:rsidRPr="005112D5" w:rsidRDefault="005112D5" w:rsidP="009A4067">
      <w:pPr>
        <w:widowControl w:val="0"/>
        <w:autoSpaceDE w:val="0"/>
        <w:autoSpaceDN w:val="0"/>
        <w:adjustRightInd w:val="0"/>
        <w:ind w:firstLine="709"/>
        <w:jc w:val="both"/>
        <w:rPr>
          <w:b/>
          <w:lang w:eastAsia="en-US"/>
        </w:rPr>
      </w:pPr>
    </w:p>
    <w:p w14:paraId="5E54E7AA" w14:textId="77777777" w:rsidR="005112D5" w:rsidRPr="005112D5" w:rsidRDefault="005112D5" w:rsidP="009A4067">
      <w:pPr>
        <w:widowControl w:val="0"/>
        <w:autoSpaceDE w:val="0"/>
        <w:autoSpaceDN w:val="0"/>
        <w:adjustRightInd w:val="0"/>
        <w:ind w:firstLine="709"/>
        <w:jc w:val="center"/>
        <w:rPr>
          <w:b/>
          <w:lang w:val="ru" w:eastAsia="en-US"/>
        </w:rPr>
      </w:pPr>
      <w:r w:rsidRPr="005112D5">
        <w:rPr>
          <w:b/>
          <w:lang w:val="ru" w:eastAsia="en-US"/>
        </w:rPr>
        <w:t xml:space="preserve">Музыкальная программа с </w:t>
      </w:r>
      <w:proofErr w:type="spellStart"/>
      <w:r w:rsidRPr="005112D5">
        <w:rPr>
          <w:b/>
          <w:lang w:val="ru" w:eastAsia="en-US"/>
        </w:rPr>
        <w:t>диджеем</w:t>
      </w:r>
      <w:proofErr w:type="spellEnd"/>
    </w:p>
    <w:p w14:paraId="7A483F91" w14:textId="2E999DA0" w:rsidR="005112D5" w:rsidRPr="005112D5" w:rsidRDefault="005112D5" w:rsidP="009A4067">
      <w:pPr>
        <w:widowControl w:val="0"/>
        <w:autoSpaceDE w:val="0"/>
        <w:autoSpaceDN w:val="0"/>
        <w:adjustRightInd w:val="0"/>
        <w:ind w:firstLine="709"/>
        <w:jc w:val="both"/>
        <w:rPr>
          <w:b/>
          <w:lang w:val="ru" w:eastAsia="en-US"/>
        </w:rPr>
      </w:pPr>
      <w:r>
        <w:rPr>
          <w:lang w:val="ru" w:eastAsia="en-US"/>
        </w:rPr>
        <w:t xml:space="preserve">1. </w:t>
      </w:r>
      <w:r w:rsidRPr="005112D5">
        <w:rPr>
          <w:lang w:val="ru" w:eastAsia="en-US"/>
        </w:rPr>
        <w:t>Музыкальный репертуар должен</w:t>
      </w:r>
      <w:r w:rsidRPr="005112D5">
        <w:rPr>
          <w:b/>
          <w:lang w:val="ru" w:eastAsia="en-US"/>
        </w:rPr>
        <w:t xml:space="preserve"> </w:t>
      </w:r>
      <w:r w:rsidRPr="005112D5">
        <w:t>соответствовать тематике праздника. Музыкальные композиции не должны содержать ненормативную лексику и подходить для маленьких слушателей.</w:t>
      </w:r>
    </w:p>
    <w:p w14:paraId="40BBA393" w14:textId="77777777" w:rsidR="005112D5" w:rsidRPr="005112D5" w:rsidRDefault="005112D5" w:rsidP="009A4067">
      <w:pPr>
        <w:widowControl w:val="0"/>
        <w:autoSpaceDE w:val="0"/>
        <w:autoSpaceDN w:val="0"/>
        <w:adjustRightInd w:val="0"/>
        <w:ind w:firstLine="709"/>
        <w:jc w:val="center"/>
        <w:rPr>
          <w:b/>
          <w:lang w:val="ru" w:eastAsia="en-US"/>
        </w:rPr>
      </w:pPr>
      <w:r w:rsidRPr="005112D5">
        <w:rPr>
          <w:b/>
          <w:lang w:val="ru" w:eastAsia="en-US"/>
        </w:rPr>
        <w:t>Создание зоны активности</w:t>
      </w:r>
    </w:p>
    <w:p w14:paraId="797F08A7" w14:textId="6D5AA72E" w:rsidR="005112D5" w:rsidRPr="005112D5" w:rsidRDefault="005112D5" w:rsidP="009A4067">
      <w:pPr>
        <w:widowControl w:val="0"/>
        <w:autoSpaceDE w:val="0"/>
        <w:autoSpaceDN w:val="0"/>
        <w:adjustRightInd w:val="0"/>
        <w:ind w:firstLine="709"/>
        <w:jc w:val="both"/>
      </w:pPr>
      <w:r w:rsidRPr="005112D5">
        <w:rPr>
          <w:lang w:val="ru" w:eastAsia="en-US"/>
        </w:rPr>
        <w:t xml:space="preserve">1. Исполнитель создает зону активности в </w:t>
      </w:r>
      <w:r w:rsidRPr="005112D5">
        <w:t>соответствии с тематикой праздника. Это могут быть мастер-классы по лепке, созданию открыток и пр. подделок. Расходные материалы должны быть рассчитаны не менее</w:t>
      </w:r>
      <w:proofErr w:type="gramStart"/>
      <w:r w:rsidRPr="005112D5">
        <w:t>,</w:t>
      </w:r>
      <w:proofErr w:type="gramEnd"/>
      <w:r w:rsidRPr="005112D5">
        <w:t xml:space="preserve"> чем на 70 человек в день.</w:t>
      </w:r>
    </w:p>
    <w:p w14:paraId="197BEF19" w14:textId="04A4194C" w:rsidR="005112D5" w:rsidRPr="005112D5" w:rsidRDefault="005112D5" w:rsidP="009A4067">
      <w:pPr>
        <w:widowControl w:val="0"/>
        <w:autoSpaceDE w:val="0"/>
        <w:autoSpaceDN w:val="0"/>
        <w:adjustRightInd w:val="0"/>
        <w:ind w:firstLine="709"/>
        <w:jc w:val="both"/>
      </w:pPr>
      <w:r w:rsidRPr="005112D5">
        <w:t xml:space="preserve">2. Исполнитель привлекает </w:t>
      </w:r>
      <w:proofErr w:type="spellStart"/>
      <w:r w:rsidRPr="005112D5">
        <w:t>аквагримера</w:t>
      </w:r>
      <w:proofErr w:type="spellEnd"/>
      <w:r w:rsidRPr="005112D5">
        <w:t xml:space="preserve">. Продолжительность работы </w:t>
      </w:r>
      <w:proofErr w:type="spellStart"/>
      <w:r w:rsidRPr="005112D5">
        <w:t>аквагримера</w:t>
      </w:r>
      <w:proofErr w:type="spellEnd"/>
      <w:r w:rsidRPr="005112D5">
        <w:t xml:space="preserve"> не менее 5 часов в день.</w:t>
      </w:r>
    </w:p>
    <w:p w14:paraId="42905272" w14:textId="77777777" w:rsidR="005112D5" w:rsidRPr="005112D5" w:rsidRDefault="005112D5" w:rsidP="009A4067">
      <w:pPr>
        <w:widowControl w:val="0"/>
        <w:autoSpaceDE w:val="0"/>
        <w:autoSpaceDN w:val="0"/>
        <w:adjustRightInd w:val="0"/>
        <w:ind w:firstLine="709"/>
        <w:jc w:val="center"/>
        <w:rPr>
          <w:b/>
          <w:lang w:val="ru" w:eastAsia="en-US"/>
        </w:rPr>
      </w:pPr>
      <w:r w:rsidRPr="005112D5">
        <w:rPr>
          <w:b/>
          <w:lang w:val="ru" w:eastAsia="en-US"/>
        </w:rPr>
        <w:t>Разработка декораций</w:t>
      </w:r>
    </w:p>
    <w:p w14:paraId="35B7BA61" w14:textId="7AD73F05" w:rsidR="005112D5" w:rsidRPr="005112D5" w:rsidRDefault="005112D5" w:rsidP="009A4067">
      <w:pPr>
        <w:widowControl w:val="0"/>
        <w:autoSpaceDE w:val="0"/>
        <w:autoSpaceDN w:val="0"/>
        <w:adjustRightInd w:val="0"/>
        <w:ind w:firstLine="709"/>
        <w:jc w:val="both"/>
      </w:pPr>
      <w:r w:rsidRPr="005112D5">
        <w:rPr>
          <w:lang w:val="ru" w:eastAsia="en-US"/>
        </w:rPr>
        <w:t xml:space="preserve">1. Исполнитель должен прислать </w:t>
      </w:r>
      <w:r w:rsidRPr="005112D5">
        <w:t>на согласование не позднее, чем за неделю до мероприятия макет фотозоны (фоторамки, баннеры и пр.). Баннеры должны соответствовать бренд-буку.</w:t>
      </w:r>
    </w:p>
    <w:p w14:paraId="6475E258" w14:textId="77777777" w:rsidR="005112D5" w:rsidRPr="005112D5" w:rsidRDefault="005112D5" w:rsidP="009A4067">
      <w:pPr>
        <w:widowControl w:val="0"/>
        <w:autoSpaceDE w:val="0"/>
        <w:autoSpaceDN w:val="0"/>
        <w:adjustRightInd w:val="0"/>
        <w:ind w:firstLine="709"/>
        <w:jc w:val="center"/>
        <w:rPr>
          <w:b/>
          <w:lang w:val="ru" w:eastAsia="en-US"/>
        </w:rPr>
      </w:pPr>
      <w:r w:rsidRPr="005112D5">
        <w:rPr>
          <w:b/>
          <w:lang w:val="ru" w:eastAsia="en-US"/>
        </w:rPr>
        <w:t>Фото и видеосъемка</w:t>
      </w:r>
    </w:p>
    <w:p w14:paraId="19793246" w14:textId="0FC0548C"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 xml:space="preserve">1. </w:t>
      </w:r>
      <w:r w:rsidRPr="005112D5">
        <w:rPr>
          <w:u w:val="single"/>
          <w:lang w:val="ru" w:eastAsia="en-US"/>
        </w:rPr>
        <w:t xml:space="preserve">Услуги </w:t>
      </w:r>
      <w:proofErr w:type="spellStart"/>
      <w:r w:rsidRPr="005112D5">
        <w:rPr>
          <w:u w:val="single"/>
          <w:lang w:val="ru" w:eastAsia="en-US"/>
        </w:rPr>
        <w:t>видеооператора</w:t>
      </w:r>
      <w:proofErr w:type="spellEnd"/>
      <w:r w:rsidRPr="005112D5">
        <w:rPr>
          <w:u w:val="single"/>
          <w:lang w:val="ru" w:eastAsia="en-US"/>
        </w:rPr>
        <w:t>. Требования к репортажной съемке</w:t>
      </w:r>
      <w:r w:rsidRPr="005112D5">
        <w:rPr>
          <w:rFonts w:eastAsia="Calibri"/>
          <w:lang w:eastAsia="en-US"/>
        </w:rPr>
        <w:t xml:space="preserve"> </w:t>
      </w:r>
    </w:p>
    <w:p w14:paraId="598A54E9" w14:textId="77777777"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 xml:space="preserve">Репортажная видео съемка проводится на фототехнику в формате </w:t>
      </w:r>
      <w:proofErr w:type="spellStart"/>
      <w:r w:rsidRPr="005112D5">
        <w:rPr>
          <w:rFonts w:eastAsia="Calibri"/>
          <w:lang w:eastAsia="en-US"/>
        </w:rPr>
        <w:t>Full</w:t>
      </w:r>
      <w:proofErr w:type="spellEnd"/>
      <w:r w:rsidRPr="005112D5">
        <w:rPr>
          <w:rFonts w:eastAsia="Calibri"/>
          <w:lang w:eastAsia="en-US"/>
        </w:rPr>
        <w:t xml:space="preserve"> HD с разрешением кадра не менее 1920х1080 с частотой кадра кратной 25 (25, 50 и т.д.) При этом обязательны </w:t>
      </w:r>
      <w:proofErr w:type="gramStart"/>
      <w:r w:rsidRPr="005112D5">
        <w:rPr>
          <w:rFonts w:eastAsia="Calibri"/>
          <w:lang w:eastAsia="en-US"/>
        </w:rPr>
        <w:t>кадры</w:t>
      </w:r>
      <w:proofErr w:type="gramEnd"/>
      <w:r w:rsidRPr="005112D5">
        <w:rPr>
          <w:rFonts w:eastAsia="Calibri"/>
          <w:lang w:eastAsia="en-US"/>
        </w:rPr>
        <w:t xml:space="preserve">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5112D5">
        <w:rPr>
          <w:rFonts w:eastAsia="Calibri"/>
          <w:lang w:eastAsia="en-US"/>
        </w:rPr>
        <w:t>экшн</w:t>
      </w:r>
      <w:proofErr w:type="spellEnd"/>
      <w:r w:rsidRPr="005112D5">
        <w:rPr>
          <w:rFonts w:eastAsia="Calibri"/>
          <w:lang w:eastAsia="en-US"/>
        </w:rPr>
        <w:t xml:space="preserve">-планы на трассах курорта, съемки не менее 5-ти интервью с гостями и/или сотрудниками курорта. Тематика вопросов согласовывается с Заказчиком. </w:t>
      </w:r>
    </w:p>
    <w:p w14:paraId="2AE8524D" w14:textId="77777777"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 xml:space="preserve">При пост-обработке </w:t>
      </w:r>
      <w:proofErr w:type="gramStart"/>
      <w:r w:rsidRPr="005112D5">
        <w:rPr>
          <w:rFonts w:eastAsia="Calibri"/>
          <w:lang w:eastAsia="en-US"/>
        </w:rPr>
        <w:t>обязательны</w:t>
      </w:r>
      <w:proofErr w:type="gramEnd"/>
      <w:r w:rsidRPr="005112D5">
        <w:rPr>
          <w:rFonts w:eastAsia="Calibri"/>
          <w:lang w:eastAsia="en-US"/>
        </w:rPr>
        <w:t xml:space="preserve"> </w:t>
      </w:r>
      <w:proofErr w:type="spellStart"/>
      <w:r w:rsidRPr="005112D5">
        <w:rPr>
          <w:rFonts w:eastAsia="Calibri"/>
          <w:lang w:eastAsia="en-US"/>
        </w:rPr>
        <w:t>экспокоррекция</w:t>
      </w:r>
      <w:proofErr w:type="spellEnd"/>
      <w:r w:rsidRPr="005112D5">
        <w:rPr>
          <w:rFonts w:eastAsia="Calibri"/>
          <w:lang w:eastAsia="en-US"/>
        </w:rPr>
        <w:t xml:space="preserve"> и </w:t>
      </w:r>
      <w:proofErr w:type="spellStart"/>
      <w:r w:rsidRPr="005112D5">
        <w:rPr>
          <w:rFonts w:eastAsia="Calibri"/>
          <w:lang w:eastAsia="en-US"/>
        </w:rPr>
        <w:t>цветокоррекция</w:t>
      </w:r>
      <w:proofErr w:type="spellEnd"/>
      <w:r w:rsidRPr="005112D5">
        <w:rPr>
          <w:rFonts w:eastAsia="Calibri"/>
          <w:lang w:eastAsia="en-US"/>
        </w:rPr>
        <w:t>, а так же коррекция баланса белого.</w:t>
      </w:r>
    </w:p>
    <w:p w14:paraId="2DAA1DC7" w14:textId="77777777"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Длительность итогового ролика должна составлять не менее 2 минут.</w:t>
      </w:r>
    </w:p>
    <w:p w14:paraId="724531E8" w14:textId="77777777"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 xml:space="preserve">Видео должно содержать музыкальное оформление, и, по согласованию с заказчиком, закадровый голос и/или голос интервьюируемых. Исполнитель должен обладать правами на используемые аудиоматериалы или использовать аудиоматериалы, находящиеся в свободной лицензии. </w:t>
      </w:r>
    </w:p>
    <w:p w14:paraId="63989095" w14:textId="77777777" w:rsidR="005112D5" w:rsidRPr="005112D5" w:rsidRDefault="005112D5" w:rsidP="009A4067">
      <w:pPr>
        <w:widowControl w:val="0"/>
        <w:autoSpaceDE w:val="0"/>
        <w:autoSpaceDN w:val="0"/>
        <w:adjustRightInd w:val="0"/>
        <w:ind w:firstLine="709"/>
        <w:jc w:val="both"/>
        <w:rPr>
          <w:rFonts w:eastAsia="Calibri"/>
          <w:lang w:eastAsia="en-US"/>
        </w:rPr>
      </w:pPr>
      <w:r w:rsidRPr="005112D5">
        <w:rPr>
          <w:rFonts w:eastAsia="Calibri"/>
          <w:lang w:eastAsia="en-US"/>
        </w:rPr>
        <w:t xml:space="preserve">Готовый ролик должен быть просчитан в формате </w:t>
      </w:r>
      <w:proofErr w:type="spellStart"/>
      <w:r w:rsidRPr="005112D5">
        <w:rPr>
          <w:rFonts w:eastAsia="Calibri"/>
          <w:lang w:eastAsia="en-US"/>
        </w:rPr>
        <w:t>Full</w:t>
      </w:r>
      <w:proofErr w:type="spellEnd"/>
      <w:r w:rsidRPr="005112D5">
        <w:rPr>
          <w:rFonts w:eastAsia="Calibri"/>
          <w:lang w:eastAsia="en-US"/>
        </w:rPr>
        <w:t xml:space="preserve"> HD с кодеком H264 mp4 либо </w:t>
      </w:r>
      <w:proofErr w:type="spellStart"/>
      <w:r w:rsidRPr="005112D5">
        <w:rPr>
          <w:rFonts w:eastAsia="Calibri"/>
          <w:lang w:eastAsia="en-US"/>
        </w:rPr>
        <w:t>Mov</w:t>
      </w:r>
      <w:proofErr w:type="spellEnd"/>
      <w:r w:rsidRPr="005112D5">
        <w:rPr>
          <w:rFonts w:eastAsia="Calibri"/>
          <w:lang w:eastAsia="en-US"/>
        </w:rPr>
        <w:t xml:space="preserve"> mp4 и </w:t>
      </w:r>
      <w:proofErr w:type="spellStart"/>
      <w:r w:rsidRPr="005112D5">
        <w:rPr>
          <w:rFonts w:eastAsia="Calibri"/>
          <w:lang w:eastAsia="en-US"/>
        </w:rPr>
        <w:t>битрейтом</w:t>
      </w:r>
      <w:proofErr w:type="spellEnd"/>
      <w:r w:rsidRPr="005112D5">
        <w:rPr>
          <w:rFonts w:eastAsia="Calibri"/>
          <w:lang w:eastAsia="en-US"/>
        </w:rPr>
        <w:t xml:space="preserve"> не менее 20Mbs. Исполнитель передает заказчику  готовые материалы и архив всех отснятых материалов в течение 3-х дней после дня проведения мероприятия на электронном носителе, либо залив на </w:t>
      </w:r>
      <w:proofErr w:type="spellStart"/>
      <w:r w:rsidRPr="005112D5">
        <w:rPr>
          <w:rFonts w:eastAsia="Calibri"/>
          <w:lang w:eastAsia="en-US"/>
        </w:rPr>
        <w:t>ftp</w:t>
      </w:r>
      <w:proofErr w:type="spellEnd"/>
      <w:r w:rsidRPr="005112D5">
        <w:rPr>
          <w:rFonts w:eastAsia="Calibri"/>
          <w:lang w:eastAsia="en-US"/>
        </w:rPr>
        <w:t>-сервер или облачное хранилище.</w:t>
      </w:r>
    </w:p>
    <w:p w14:paraId="6EEF9558" w14:textId="7D892669" w:rsidR="005112D5" w:rsidRPr="005112D5" w:rsidRDefault="005112D5" w:rsidP="009A4067">
      <w:pPr>
        <w:widowControl w:val="0"/>
        <w:autoSpaceDE w:val="0"/>
        <w:autoSpaceDN w:val="0"/>
        <w:adjustRightInd w:val="0"/>
        <w:ind w:firstLine="709"/>
        <w:rPr>
          <w:u w:val="single"/>
        </w:rPr>
      </w:pPr>
      <w:r w:rsidRPr="005112D5">
        <w:rPr>
          <w:u w:val="single"/>
        </w:rPr>
        <w:t>2. Услуги фотографа. Требования к фотосъемке</w:t>
      </w:r>
    </w:p>
    <w:p w14:paraId="78413C6A" w14:textId="77777777" w:rsidR="005112D5" w:rsidRPr="005112D5" w:rsidRDefault="005112D5" w:rsidP="009A4067">
      <w:pPr>
        <w:widowControl w:val="0"/>
        <w:autoSpaceDE w:val="0"/>
        <w:autoSpaceDN w:val="0"/>
        <w:adjustRightInd w:val="0"/>
        <w:ind w:firstLine="709"/>
        <w:jc w:val="both"/>
      </w:pPr>
      <w:r w:rsidRPr="005112D5">
        <w:t xml:space="preserve">Репортажная </w:t>
      </w:r>
      <w:proofErr w:type="gramStart"/>
      <w:r w:rsidRPr="005112D5">
        <w:t>фото съемка</w:t>
      </w:r>
      <w:proofErr w:type="gramEnd"/>
      <w:r w:rsidRPr="005112D5">
        <w:t xml:space="preserve"> проводится на фототехнику с разрешением кадра не менее  5472х3648 и размером  матрицы не менее 36 x 24 мм (полный кадр).</w:t>
      </w:r>
    </w:p>
    <w:p w14:paraId="79B79AA0" w14:textId="77777777" w:rsidR="005112D5" w:rsidRPr="005112D5" w:rsidRDefault="005112D5" w:rsidP="009A4067">
      <w:pPr>
        <w:widowControl w:val="0"/>
        <w:autoSpaceDE w:val="0"/>
        <w:autoSpaceDN w:val="0"/>
        <w:adjustRightInd w:val="0"/>
        <w:ind w:firstLine="709"/>
        <w:jc w:val="both"/>
      </w:pPr>
      <w:r w:rsidRPr="005112D5">
        <w:t>При этом обязательны кадры, на которых отчетливо видны объекты туристической инфраструктуры, кадры с положительными эмоциями гостей курорта, в том числе пейзажные фото, портреты и групповые фото, а так же общие планы площадок курорта.</w:t>
      </w:r>
    </w:p>
    <w:p w14:paraId="13B3F087" w14:textId="77777777" w:rsidR="005112D5" w:rsidRPr="005112D5" w:rsidRDefault="005112D5" w:rsidP="009A4067">
      <w:pPr>
        <w:widowControl w:val="0"/>
        <w:autoSpaceDE w:val="0"/>
        <w:autoSpaceDN w:val="0"/>
        <w:adjustRightInd w:val="0"/>
        <w:ind w:firstLine="709"/>
        <w:jc w:val="both"/>
      </w:pPr>
      <w:r w:rsidRPr="005112D5">
        <w:t xml:space="preserve">Исполнитель обязуется провести отбор фотографий (удалить неудачные кадры), провести пост обработку всего материала по: </w:t>
      </w:r>
      <w:proofErr w:type="spellStart"/>
      <w:r w:rsidRPr="005112D5">
        <w:t>экспокоррекции</w:t>
      </w:r>
      <w:proofErr w:type="spellEnd"/>
      <w:r w:rsidRPr="005112D5">
        <w:t xml:space="preserve">, </w:t>
      </w:r>
      <w:proofErr w:type="spellStart"/>
      <w:r w:rsidRPr="005112D5">
        <w:t>цветокоррекции</w:t>
      </w:r>
      <w:proofErr w:type="spellEnd"/>
      <w:r w:rsidRPr="005112D5">
        <w:t>, кадрированию, по уровню резкости, контраста, насыщенности и цветовой температуры.</w:t>
      </w:r>
    </w:p>
    <w:p w14:paraId="791F1D04" w14:textId="0528F7F1" w:rsidR="005112D5" w:rsidRPr="005112D5" w:rsidRDefault="005112D5" w:rsidP="009A4067">
      <w:pPr>
        <w:widowControl w:val="0"/>
        <w:autoSpaceDE w:val="0"/>
        <w:autoSpaceDN w:val="0"/>
        <w:adjustRightInd w:val="0"/>
        <w:ind w:firstLine="709"/>
        <w:jc w:val="both"/>
      </w:pPr>
      <w:r w:rsidRPr="005112D5">
        <w:t>Готовые фотографии экспортируются в формат JPE</w:t>
      </w:r>
      <w:r>
        <w:t>G с полным разрешение не менее 5472х3648</w:t>
      </w:r>
      <w:r w:rsidRPr="005112D5">
        <w:t xml:space="preserve"> и минимальным сжатием (100% качества JPEG). Исполнитель передает заказчику </w:t>
      </w:r>
      <w:r w:rsidRPr="005112D5">
        <w:lastRenderedPageBreak/>
        <w:t xml:space="preserve">готовые материалы на электронном носителе, либо залив на </w:t>
      </w:r>
      <w:proofErr w:type="spellStart"/>
      <w:r w:rsidRPr="005112D5">
        <w:t>ftp</w:t>
      </w:r>
      <w:proofErr w:type="spellEnd"/>
      <w:r w:rsidRPr="005112D5">
        <w:t>-сервер или облачное хранилище в течение 3-х дней после дня проведения мероприятия.</w:t>
      </w:r>
    </w:p>
    <w:p w14:paraId="39A92893" w14:textId="77777777" w:rsidR="005112D5" w:rsidRPr="005112D5" w:rsidRDefault="005112D5" w:rsidP="009A4067">
      <w:pPr>
        <w:widowControl w:val="0"/>
        <w:autoSpaceDE w:val="0"/>
        <w:autoSpaceDN w:val="0"/>
        <w:adjustRightInd w:val="0"/>
        <w:ind w:firstLine="709"/>
        <w:jc w:val="both"/>
      </w:pPr>
    </w:p>
    <w:p w14:paraId="29866EA3" w14:textId="77777777" w:rsidR="005112D5" w:rsidRPr="005112D5" w:rsidRDefault="005112D5" w:rsidP="009A4067">
      <w:pPr>
        <w:widowControl w:val="0"/>
        <w:autoSpaceDE w:val="0"/>
        <w:autoSpaceDN w:val="0"/>
        <w:adjustRightInd w:val="0"/>
        <w:ind w:firstLine="709"/>
        <w:jc w:val="center"/>
        <w:rPr>
          <w:b/>
          <w:lang w:val="ru" w:eastAsia="en-US"/>
        </w:rPr>
      </w:pPr>
      <w:r w:rsidRPr="005112D5">
        <w:rPr>
          <w:b/>
          <w:lang w:val="ru" w:eastAsia="en-US"/>
        </w:rPr>
        <w:t>Развлекательная программа с аниматорами и ведущим</w:t>
      </w:r>
    </w:p>
    <w:p w14:paraId="254F37E3" w14:textId="0FCFBB4E" w:rsidR="005112D5" w:rsidRPr="005112D5" w:rsidRDefault="005112D5" w:rsidP="009A4067">
      <w:pPr>
        <w:widowControl w:val="0"/>
        <w:autoSpaceDE w:val="0"/>
        <w:autoSpaceDN w:val="0"/>
        <w:adjustRightInd w:val="0"/>
        <w:ind w:firstLine="709"/>
      </w:pPr>
      <w:r w:rsidRPr="005112D5">
        <w:t>1. Сценарий развлекательной программы должен соответствовать тематике праздника. Исполнитель обязан прислать сценарий на согласование не позднее, чем за неделю до мероприятия. В случае правок, устранить замечания.</w:t>
      </w:r>
    </w:p>
    <w:p w14:paraId="6B1FBCAE" w14:textId="5732F65B" w:rsidR="005112D5" w:rsidRPr="005112D5" w:rsidRDefault="005112D5" w:rsidP="009A4067">
      <w:pPr>
        <w:widowControl w:val="0"/>
        <w:suppressAutoHyphens/>
        <w:autoSpaceDE w:val="0"/>
        <w:autoSpaceDN w:val="0"/>
        <w:adjustRightInd w:val="0"/>
        <w:ind w:firstLine="709"/>
        <w:rPr>
          <w:b/>
          <w:bCs/>
          <w:lang w:eastAsia="ar-SA"/>
        </w:rPr>
      </w:pPr>
      <w:r w:rsidRPr="005112D5">
        <w:t>2. Костюмы аниматоров и ростовых кукол должны быть заводского производства. Не допускается использование костюмов «</w:t>
      </w:r>
      <w:proofErr w:type="spellStart"/>
      <w:r w:rsidRPr="005112D5">
        <w:t>кигурами</w:t>
      </w:r>
      <w:proofErr w:type="spellEnd"/>
      <w:r w:rsidRPr="005112D5">
        <w:t>», т.е. сшитые по типу пижамы. Исполнитель обязуется прислать фото с описаниями костюмов на согласование не позднее, чем за неделю до мероприятия и, в случае несогласования Заказчиком, поменять костюмы.</w:t>
      </w:r>
    </w:p>
    <w:p w14:paraId="0F64BEE3" w14:textId="77777777" w:rsidR="005112D5" w:rsidRPr="005112D5" w:rsidRDefault="005112D5" w:rsidP="005112D5">
      <w:pPr>
        <w:suppressAutoHyphens/>
        <w:jc w:val="center"/>
        <w:rPr>
          <w:b/>
          <w:bCs/>
          <w:szCs w:val="28"/>
          <w:lang w:eastAsia="ar-SA"/>
        </w:rPr>
      </w:pPr>
    </w:p>
    <w:p w14:paraId="26FBBCAB" w14:textId="77777777" w:rsidR="005112D5" w:rsidRPr="005112D5" w:rsidRDefault="005112D5" w:rsidP="005112D5">
      <w:pPr>
        <w:suppressAutoHyphens/>
        <w:jc w:val="center"/>
        <w:rPr>
          <w:b/>
          <w:bCs/>
          <w:szCs w:val="28"/>
          <w:lang w:eastAsia="ar-SA"/>
        </w:rPr>
      </w:pPr>
    </w:p>
    <w:p w14:paraId="2281BA6C" w14:textId="77777777" w:rsidR="005112D5" w:rsidRPr="005112D5" w:rsidRDefault="005112D5" w:rsidP="005112D5">
      <w:pPr>
        <w:suppressAutoHyphens/>
        <w:jc w:val="center"/>
        <w:rPr>
          <w:b/>
          <w:bCs/>
          <w:szCs w:val="28"/>
          <w:lang w:eastAsia="ar-SA"/>
        </w:rPr>
      </w:pPr>
    </w:p>
    <w:p w14:paraId="65D993F4" w14:textId="77777777" w:rsidR="005112D5" w:rsidRPr="005112D5" w:rsidRDefault="005112D5" w:rsidP="005112D5">
      <w:pPr>
        <w:jc w:val="center"/>
        <w:rPr>
          <w:b/>
        </w:rPr>
      </w:pPr>
      <w:r w:rsidRPr="005112D5">
        <w:rPr>
          <w:b/>
        </w:rPr>
        <w:t>ПОДПИСИ СТОРОН:</w:t>
      </w:r>
    </w:p>
    <w:p w14:paraId="670DE5DC" w14:textId="77777777" w:rsidR="005112D5" w:rsidRPr="005112D5" w:rsidRDefault="005112D5" w:rsidP="005112D5">
      <w:pPr>
        <w:jc w:val="both"/>
        <w:rPr>
          <w:b/>
        </w:rPr>
      </w:pPr>
    </w:p>
    <w:tbl>
      <w:tblPr>
        <w:tblW w:w="10173" w:type="dxa"/>
        <w:tblLayout w:type="fixed"/>
        <w:tblLook w:val="0000" w:firstRow="0" w:lastRow="0" w:firstColumn="0" w:lastColumn="0" w:noHBand="0" w:noVBand="0"/>
      </w:tblPr>
      <w:tblGrid>
        <w:gridCol w:w="4503"/>
        <w:gridCol w:w="5670"/>
      </w:tblGrid>
      <w:tr w:rsidR="005112D5" w:rsidRPr="005112D5" w14:paraId="1290A228" w14:textId="77777777" w:rsidTr="005112D5">
        <w:tc>
          <w:tcPr>
            <w:tcW w:w="4503" w:type="dxa"/>
          </w:tcPr>
          <w:p w14:paraId="1B380A2E" w14:textId="77777777" w:rsidR="005112D5" w:rsidRPr="005112D5" w:rsidRDefault="005112D5" w:rsidP="005112D5">
            <w:pPr>
              <w:keepNext/>
              <w:jc w:val="both"/>
              <w:outlineLvl w:val="3"/>
              <w:rPr>
                <w:b/>
              </w:rPr>
            </w:pPr>
            <w:r w:rsidRPr="005112D5">
              <w:rPr>
                <w:b/>
              </w:rPr>
              <w:t>Заказчик</w:t>
            </w:r>
          </w:p>
        </w:tc>
        <w:tc>
          <w:tcPr>
            <w:tcW w:w="5670" w:type="dxa"/>
          </w:tcPr>
          <w:p w14:paraId="4FEB57B5" w14:textId="77777777" w:rsidR="005112D5" w:rsidRPr="005112D5" w:rsidRDefault="005112D5" w:rsidP="005112D5">
            <w:pPr>
              <w:keepNext/>
              <w:ind w:firstLine="3010"/>
              <w:jc w:val="both"/>
              <w:outlineLvl w:val="0"/>
              <w:rPr>
                <w:b/>
              </w:rPr>
            </w:pPr>
            <w:r w:rsidRPr="005112D5">
              <w:rPr>
                <w:b/>
              </w:rPr>
              <w:t>Исполнитель</w:t>
            </w:r>
          </w:p>
        </w:tc>
      </w:tr>
      <w:tr w:rsidR="005112D5" w:rsidRPr="005112D5" w14:paraId="69B97025" w14:textId="77777777" w:rsidTr="005112D5">
        <w:tc>
          <w:tcPr>
            <w:tcW w:w="4503" w:type="dxa"/>
          </w:tcPr>
          <w:p w14:paraId="51A9A57B" w14:textId="77777777" w:rsidR="005112D5" w:rsidRPr="005112D5" w:rsidRDefault="005112D5" w:rsidP="005112D5">
            <w:pPr>
              <w:jc w:val="both"/>
              <w:outlineLvl w:val="0"/>
              <w:rPr>
                <w:b/>
                <w:bCs/>
              </w:rPr>
            </w:pPr>
          </w:p>
          <w:p w14:paraId="743E4E6D" w14:textId="77777777" w:rsidR="005112D5" w:rsidRPr="005112D5" w:rsidRDefault="005112D5" w:rsidP="005112D5">
            <w:pPr>
              <w:jc w:val="both"/>
              <w:outlineLvl w:val="0"/>
              <w:rPr>
                <w:b/>
                <w:bCs/>
              </w:rPr>
            </w:pPr>
            <w:r w:rsidRPr="005112D5">
              <w:rPr>
                <w:b/>
                <w:bCs/>
              </w:rPr>
              <w:t xml:space="preserve">_____________________ </w:t>
            </w:r>
          </w:p>
          <w:p w14:paraId="15539746" w14:textId="77777777" w:rsidR="005112D5" w:rsidRPr="005112D5" w:rsidRDefault="005112D5" w:rsidP="005112D5">
            <w:pPr>
              <w:jc w:val="both"/>
              <w:rPr>
                <w:b/>
              </w:rPr>
            </w:pPr>
          </w:p>
          <w:p w14:paraId="42DF0CA8" w14:textId="77777777" w:rsidR="005112D5" w:rsidRPr="005112D5" w:rsidRDefault="005112D5" w:rsidP="005112D5">
            <w:pPr>
              <w:ind w:firstLine="2552"/>
              <w:jc w:val="both"/>
              <w:rPr>
                <w:b/>
              </w:rPr>
            </w:pPr>
            <w:proofErr w:type="spellStart"/>
            <w:r w:rsidRPr="005112D5">
              <w:rPr>
                <w:b/>
              </w:rPr>
              <w:t>м.п</w:t>
            </w:r>
            <w:proofErr w:type="spellEnd"/>
            <w:r w:rsidRPr="005112D5">
              <w:rPr>
                <w:b/>
              </w:rPr>
              <w:t>.</w:t>
            </w:r>
          </w:p>
        </w:tc>
        <w:tc>
          <w:tcPr>
            <w:tcW w:w="5670" w:type="dxa"/>
          </w:tcPr>
          <w:p w14:paraId="01F553AA" w14:textId="77777777" w:rsidR="005112D5" w:rsidRPr="005112D5" w:rsidRDefault="005112D5" w:rsidP="005112D5">
            <w:pPr>
              <w:jc w:val="both"/>
              <w:rPr>
                <w:b/>
              </w:rPr>
            </w:pPr>
          </w:p>
          <w:p w14:paraId="3B9750F0" w14:textId="77777777" w:rsidR="005112D5" w:rsidRPr="005112D5" w:rsidRDefault="005112D5" w:rsidP="005112D5">
            <w:pPr>
              <w:jc w:val="both"/>
              <w:rPr>
                <w:b/>
              </w:rPr>
            </w:pPr>
            <w:r w:rsidRPr="005112D5">
              <w:rPr>
                <w:b/>
              </w:rPr>
              <w:t xml:space="preserve">_______________________ </w:t>
            </w:r>
          </w:p>
          <w:p w14:paraId="3708D92A" w14:textId="77777777" w:rsidR="005112D5" w:rsidRPr="005112D5" w:rsidRDefault="005112D5" w:rsidP="005112D5">
            <w:pPr>
              <w:jc w:val="both"/>
              <w:rPr>
                <w:b/>
              </w:rPr>
            </w:pPr>
          </w:p>
          <w:p w14:paraId="697FDFCB" w14:textId="77777777" w:rsidR="005112D5" w:rsidRPr="005112D5" w:rsidRDefault="005112D5" w:rsidP="005112D5">
            <w:pPr>
              <w:ind w:firstLine="3010"/>
              <w:jc w:val="both"/>
              <w:rPr>
                <w:b/>
              </w:rPr>
            </w:pPr>
            <w:proofErr w:type="spellStart"/>
            <w:r w:rsidRPr="005112D5">
              <w:rPr>
                <w:b/>
              </w:rPr>
              <w:t>м.п</w:t>
            </w:r>
            <w:proofErr w:type="spellEnd"/>
            <w:r w:rsidRPr="005112D5">
              <w:rPr>
                <w:b/>
              </w:rPr>
              <w:t>.</w:t>
            </w:r>
          </w:p>
        </w:tc>
      </w:tr>
    </w:tbl>
    <w:p w14:paraId="0A102FE2" w14:textId="77777777" w:rsidR="005112D5" w:rsidRPr="005112D5" w:rsidRDefault="005112D5" w:rsidP="005112D5">
      <w:pPr>
        <w:suppressAutoHyphens/>
        <w:jc w:val="both"/>
        <w:rPr>
          <w:b/>
          <w:bCs/>
          <w:szCs w:val="28"/>
          <w:lang w:eastAsia="ar-SA"/>
        </w:rPr>
      </w:pPr>
    </w:p>
    <w:bookmarkEnd w:id="2"/>
    <w:p w14:paraId="2A09AEEB" w14:textId="77777777" w:rsidR="005112D5" w:rsidRPr="005112D5" w:rsidRDefault="005112D5" w:rsidP="005112D5">
      <w:pPr>
        <w:suppressAutoHyphens/>
        <w:rPr>
          <w:lang w:eastAsia="ar-SA"/>
        </w:rPr>
      </w:pPr>
    </w:p>
    <w:p w14:paraId="50884197" w14:textId="77777777" w:rsidR="005112D5" w:rsidRPr="005112D5" w:rsidRDefault="005112D5" w:rsidP="005112D5">
      <w:pPr>
        <w:rPr>
          <w:rFonts w:eastAsia="Arial"/>
        </w:rPr>
        <w:sectPr w:rsidR="005112D5" w:rsidRPr="005112D5" w:rsidSect="005112D5">
          <w:footerReference w:type="default" r:id="rId19"/>
          <w:pgSz w:w="11906" w:h="16838"/>
          <w:pgMar w:top="1134" w:right="1134" w:bottom="567" w:left="1134" w:header="0" w:footer="284" w:gutter="0"/>
          <w:cols w:space="708"/>
          <w:titlePg/>
          <w:docGrid w:linePitch="360"/>
        </w:sectPr>
      </w:pPr>
    </w:p>
    <w:p w14:paraId="16491DFE" w14:textId="77777777" w:rsidR="005112D5" w:rsidRPr="005112D5" w:rsidRDefault="005112D5" w:rsidP="005112D5">
      <w:pPr>
        <w:jc w:val="right"/>
        <w:rPr>
          <w:b/>
        </w:rPr>
      </w:pPr>
      <w:r w:rsidRPr="005112D5">
        <w:rPr>
          <w:b/>
        </w:rPr>
        <w:lastRenderedPageBreak/>
        <w:t xml:space="preserve">Приложение № 2 </w:t>
      </w:r>
    </w:p>
    <w:p w14:paraId="0E104E7A" w14:textId="77777777" w:rsidR="005112D5" w:rsidRPr="005112D5" w:rsidRDefault="005112D5" w:rsidP="005112D5">
      <w:pPr>
        <w:jc w:val="right"/>
        <w:rPr>
          <w:b/>
        </w:rPr>
      </w:pPr>
      <w:r w:rsidRPr="005112D5">
        <w:rPr>
          <w:b/>
        </w:rPr>
        <w:t>к Договору № _________</w:t>
      </w:r>
    </w:p>
    <w:p w14:paraId="229F5073" w14:textId="77777777" w:rsidR="005112D5" w:rsidRPr="005112D5" w:rsidRDefault="005112D5" w:rsidP="005112D5">
      <w:pPr>
        <w:jc w:val="right"/>
        <w:rPr>
          <w:b/>
        </w:rPr>
      </w:pPr>
      <w:r w:rsidRPr="005112D5">
        <w:rPr>
          <w:b/>
        </w:rPr>
        <w:t xml:space="preserve">от  «__»_________ 201___ г. </w:t>
      </w:r>
    </w:p>
    <w:p w14:paraId="54DE131C" w14:textId="77777777" w:rsidR="005112D5" w:rsidRPr="005112D5" w:rsidRDefault="005112D5" w:rsidP="005112D5">
      <w:pPr>
        <w:jc w:val="right"/>
        <w:rPr>
          <w:b/>
        </w:rPr>
      </w:pPr>
    </w:p>
    <w:p w14:paraId="668FF003" w14:textId="77777777" w:rsidR="005112D5" w:rsidRPr="005112D5" w:rsidRDefault="005112D5" w:rsidP="005112D5">
      <w:pPr>
        <w:jc w:val="right"/>
        <w:rPr>
          <w:b/>
        </w:rPr>
      </w:pPr>
    </w:p>
    <w:p w14:paraId="3AF790EF" w14:textId="77777777" w:rsidR="005112D5" w:rsidRPr="005112D5" w:rsidRDefault="005112D5" w:rsidP="005112D5">
      <w:pPr>
        <w:tabs>
          <w:tab w:val="left" w:pos="3217"/>
        </w:tabs>
        <w:jc w:val="center"/>
        <w:rPr>
          <w:b/>
          <w:lang w:eastAsia="ar-SA"/>
        </w:rPr>
      </w:pPr>
      <w:r w:rsidRPr="005112D5">
        <w:rPr>
          <w:b/>
          <w:lang w:eastAsia="ar-SA"/>
        </w:rPr>
        <w:t xml:space="preserve">Акт сдачи-приемки оказанных Услуг </w:t>
      </w:r>
      <w:r w:rsidRPr="005112D5">
        <w:rPr>
          <w:rFonts w:eastAsia="Calibri"/>
          <w:b/>
          <w:lang w:eastAsia="en-US"/>
        </w:rPr>
        <w:t>по соответствующему этапу</w:t>
      </w:r>
    </w:p>
    <w:p w14:paraId="4680059A" w14:textId="77777777" w:rsidR="005112D5" w:rsidRPr="005112D5" w:rsidRDefault="005112D5" w:rsidP="005112D5">
      <w:pPr>
        <w:tabs>
          <w:tab w:val="left" w:pos="3217"/>
        </w:tabs>
        <w:jc w:val="center"/>
        <w:rPr>
          <w:b/>
          <w:lang w:eastAsia="ar-SA"/>
        </w:rPr>
      </w:pPr>
      <w:r w:rsidRPr="005112D5">
        <w:rPr>
          <w:b/>
          <w:lang w:eastAsia="ar-SA"/>
        </w:rPr>
        <w:t xml:space="preserve">по Договору № ____ </w:t>
      </w:r>
      <w:proofErr w:type="gramStart"/>
      <w:r w:rsidRPr="005112D5">
        <w:rPr>
          <w:b/>
          <w:lang w:eastAsia="ar-SA"/>
        </w:rPr>
        <w:t>от</w:t>
      </w:r>
      <w:proofErr w:type="gramEnd"/>
      <w:r w:rsidRPr="005112D5">
        <w:rPr>
          <w:b/>
          <w:lang w:eastAsia="ar-SA"/>
        </w:rPr>
        <w:t xml:space="preserve"> _________</w:t>
      </w:r>
    </w:p>
    <w:p w14:paraId="3863CA8D" w14:textId="77777777" w:rsidR="005112D5" w:rsidRPr="005112D5" w:rsidRDefault="005112D5" w:rsidP="005112D5">
      <w:pPr>
        <w:tabs>
          <w:tab w:val="left" w:pos="3217"/>
        </w:tabs>
        <w:rPr>
          <w:b/>
          <w:lang w:eastAsia="en-US"/>
        </w:rPr>
      </w:pPr>
    </w:p>
    <w:p w14:paraId="675E4263" w14:textId="77777777" w:rsidR="005112D5" w:rsidRPr="005112D5" w:rsidRDefault="005112D5" w:rsidP="005112D5">
      <w:pPr>
        <w:suppressAutoHyphens/>
        <w:ind w:firstLine="567"/>
        <w:jc w:val="both"/>
        <w:rPr>
          <w:bCs/>
          <w:lang w:eastAsia="ar-SA"/>
        </w:rPr>
      </w:pPr>
      <w:proofErr w:type="gramStart"/>
      <w:r w:rsidRPr="005112D5">
        <w:rPr>
          <w:b/>
          <w:bCs/>
          <w:lang w:eastAsia="ar-SA"/>
        </w:rPr>
        <w:t xml:space="preserve">Акционерное общество «Курорты Северного Кавказа» (АО «КСК»), </w:t>
      </w:r>
      <w:r w:rsidRPr="005112D5">
        <w:rPr>
          <w:bCs/>
          <w:lang w:eastAsia="ar-SA"/>
        </w:rPr>
        <w:t>в лице ___________________, действующего на основании ___________, именуемое в дальнейшем</w:t>
      </w:r>
      <w:r w:rsidRPr="005112D5">
        <w:rPr>
          <w:b/>
          <w:bCs/>
          <w:lang w:eastAsia="ar-SA"/>
        </w:rPr>
        <w:t xml:space="preserve"> «Заказчик», </w:t>
      </w:r>
      <w:r w:rsidRPr="005112D5">
        <w:rPr>
          <w:bCs/>
          <w:lang w:eastAsia="ar-SA"/>
        </w:rPr>
        <w:t>с одной стороны, и ________________________, в лице _____________________________, действующего на основании _________________, именуемое в дальнейшем</w:t>
      </w:r>
      <w:r w:rsidRPr="005112D5">
        <w:rPr>
          <w:b/>
          <w:bCs/>
          <w:lang w:eastAsia="ar-SA"/>
        </w:rPr>
        <w:t xml:space="preserve"> «Исполнитель»</w:t>
      </w:r>
      <w:r w:rsidRPr="005112D5">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2625AE87" w14:textId="77777777" w:rsidR="005112D5" w:rsidRPr="005112D5" w:rsidRDefault="005112D5" w:rsidP="005112D5">
      <w:pPr>
        <w:suppressAutoHyphens/>
        <w:ind w:firstLine="567"/>
        <w:jc w:val="both"/>
        <w:rPr>
          <w:bCs/>
          <w:lang w:eastAsia="ar-SA"/>
        </w:rPr>
      </w:pPr>
    </w:p>
    <w:p w14:paraId="0EA52D5D" w14:textId="77777777" w:rsidR="005112D5" w:rsidRPr="005112D5" w:rsidRDefault="005112D5" w:rsidP="005112D5">
      <w:pPr>
        <w:suppressAutoHyphens/>
        <w:ind w:firstLine="567"/>
        <w:jc w:val="both"/>
        <w:rPr>
          <w:bCs/>
          <w:lang w:eastAsia="ar-SA"/>
        </w:rPr>
      </w:pPr>
    </w:p>
    <w:p w14:paraId="71CA04BA" w14:textId="77777777" w:rsidR="005112D5" w:rsidRPr="005112D5" w:rsidRDefault="005112D5" w:rsidP="005112D5">
      <w:pPr>
        <w:widowControl w:val="0"/>
        <w:numPr>
          <w:ilvl w:val="0"/>
          <w:numId w:val="24"/>
        </w:numPr>
        <w:suppressAutoHyphens/>
        <w:autoSpaceDE w:val="0"/>
        <w:autoSpaceDN w:val="0"/>
        <w:adjustRightInd w:val="0"/>
        <w:ind w:left="567"/>
        <w:jc w:val="both"/>
        <w:rPr>
          <w:b/>
          <w:bCs/>
          <w:lang w:eastAsia="ar-SA"/>
        </w:rPr>
      </w:pPr>
      <w:proofErr w:type="gramStart"/>
      <w:r w:rsidRPr="005112D5">
        <w:rPr>
          <w:bCs/>
          <w:lang w:eastAsia="ar-SA"/>
        </w:rPr>
        <w:t>Исполнителем в период с ___________ по  _______________ включительно оказаны следующие Услуги:</w:t>
      </w:r>
      <w:proofErr w:type="gramEnd"/>
    </w:p>
    <w:p w14:paraId="6E243965" w14:textId="77777777" w:rsidR="005112D5" w:rsidRPr="005112D5" w:rsidRDefault="005112D5" w:rsidP="005112D5">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5112D5" w:rsidRPr="005112D5" w14:paraId="24AE7DB5" w14:textId="77777777" w:rsidTr="005112D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AD232" w14:textId="77777777" w:rsidR="005112D5" w:rsidRPr="005112D5" w:rsidRDefault="005112D5" w:rsidP="005112D5">
            <w:pPr>
              <w:tabs>
                <w:tab w:val="left" w:pos="3217"/>
              </w:tabs>
              <w:suppressAutoHyphens/>
              <w:spacing w:after="60"/>
              <w:jc w:val="center"/>
              <w:rPr>
                <w:rFonts w:eastAsia="Calibri"/>
                <w:lang w:eastAsia="ar-SA"/>
              </w:rPr>
            </w:pPr>
            <w:r w:rsidRPr="005112D5">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C7C4" w14:textId="77777777" w:rsidR="005112D5" w:rsidRPr="005112D5" w:rsidRDefault="005112D5" w:rsidP="005112D5">
            <w:pPr>
              <w:tabs>
                <w:tab w:val="left" w:pos="3217"/>
              </w:tabs>
              <w:suppressAutoHyphens/>
              <w:spacing w:after="60"/>
              <w:jc w:val="center"/>
              <w:rPr>
                <w:rFonts w:eastAsia="Calibri"/>
                <w:lang w:eastAsia="ar-SA"/>
              </w:rPr>
            </w:pPr>
            <w:r w:rsidRPr="005112D5">
              <w:rPr>
                <w:rFonts w:eastAsia="Calibri"/>
                <w:lang w:eastAsia="ar-SA"/>
              </w:rPr>
              <w:t>Наименование этапа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7E290EF" w14:textId="77777777" w:rsidR="005112D5" w:rsidRPr="005112D5" w:rsidRDefault="005112D5" w:rsidP="005112D5">
            <w:pPr>
              <w:tabs>
                <w:tab w:val="left" w:pos="3217"/>
              </w:tabs>
              <w:suppressAutoHyphens/>
              <w:spacing w:after="60"/>
              <w:jc w:val="center"/>
              <w:rPr>
                <w:rFonts w:eastAsia="Calibri"/>
                <w:lang w:eastAsia="ar-SA"/>
              </w:rPr>
            </w:pPr>
            <w:r w:rsidRPr="005112D5">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ED56C" w14:textId="77777777" w:rsidR="005112D5" w:rsidRPr="005112D5" w:rsidRDefault="005112D5" w:rsidP="005112D5">
            <w:pPr>
              <w:tabs>
                <w:tab w:val="left" w:pos="3217"/>
              </w:tabs>
              <w:suppressAutoHyphens/>
              <w:spacing w:after="60"/>
              <w:jc w:val="center"/>
              <w:rPr>
                <w:rFonts w:eastAsia="Calibri"/>
                <w:lang w:eastAsia="ar-SA"/>
              </w:rPr>
            </w:pPr>
            <w:r w:rsidRPr="005112D5">
              <w:rPr>
                <w:rFonts w:eastAsia="Calibri"/>
                <w:lang w:eastAsia="ar-SA"/>
              </w:rPr>
              <w:t>Стоимость, руб.</w:t>
            </w:r>
          </w:p>
        </w:tc>
      </w:tr>
      <w:tr w:rsidR="005112D5" w:rsidRPr="005112D5" w14:paraId="6D4C9615" w14:textId="77777777" w:rsidTr="005112D5">
        <w:trPr>
          <w:trHeight w:val="2066"/>
        </w:trPr>
        <w:tc>
          <w:tcPr>
            <w:tcW w:w="709" w:type="dxa"/>
            <w:tcBorders>
              <w:top w:val="single" w:sz="4" w:space="0" w:color="auto"/>
              <w:left w:val="single" w:sz="4" w:space="0" w:color="auto"/>
              <w:right w:val="single" w:sz="4" w:space="0" w:color="auto"/>
            </w:tcBorders>
            <w:shd w:val="clear" w:color="auto" w:fill="FFFFFF"/>
          </w:tcPr>
          <w:p w14:paraId="55194AB1" w14:textId="77777777" w:rsidR="005112D5" w:rsidRPr="005112D5" w:rsidRDefault="005112D5" w:rsidP="005112D5">
            <w:pPr>
              <w:tabs>
                <w:tab w:val="left" w:pos="3217"/>
              </w:tabs>
              <w:suppressAutoHyphens/>
              <w:spacing w:after="60"/>
              <w:ind w:left="284"/>
              <w:rPr>
                <w:rFonts w:eastAsia="Calibri"/>
                <w:b/>
                <w:lang w:eastAsia="ar-SA"/>
              </w:rPr>
            </w:pPr>
          </w:p>
        </w:tc>
        <w:tc>
          <w:tcPr>
            <w:tcW w:w="1843" w:type="dxa"/>
            <w:tcBorders>
              <w:top w:val="single" w:sz="4" w:space="0" w:color="auto"/>
              <w:left w:val="single" w:sz="4" w:space="0" w:color="auto"/>
              <w:right w:val="single" w:sz="4" w:space="0" w:color="auto"/>
            </w:tcBorders>
            <w:shd w:val="clear" w:color="auto" w:fill="FFFFFF"/>
          </w:tcPr>
          <w:p w14:paraId="46533C25" w14:textId="77777777" w:rsidR="005112D5" w:rsidRPr="005112D5" w:rsidRDefault="005112D5" w:rsidP="005112D5">
            <w:pPr>
              <w:tabs>
                <w:tab w:val="left" w:pos="3217"/>
              </w:tabs>
              <w:suppressAutoHyphens/>
              <w:spacing w:after="60"/>
              <w:ind w:left="-843"/>
              <w:rPr>
                <w:rFonts w:eastAsia="Calibri"/>
                <w:b/>
                <w:lang w:eastAsia="ar-SA"/>
              </w:rPr>
            </w:pPr>
          </w:p>
        </w:tc>
        <w:tc>
          <w:tcPr>
            <w:tcW w:w="2551" w:type="dxa"/>
            <w:tcBorders>
              <w:top w:val="single" w:sz="4" w:space="0" w:color="auto"/>
              <w:left w:val="single" w:sz="4" w:space="0" w:color="auto"/>
              <w:right w:val="single" w:sz="4" w:space="0" w:color="auto"/>
            </w:tcBorders>
            <w:shd w:val="clear" w:color="auto" w:fill="FFFFFF"/>
          </w:tcPr>
          <w:p w14:paraId="02373B1A" w14:textId="77777777" w:rsidR="005112D5" w:rsidRPr="005112D5" w:rsidRDefault="005112D5" w:rsidP="005112D5">
            <w:pPr>
              <w:tabs>
                <w:tab w:val="left" w:pos="3217"/>
              </w:tabs>
              <w:suppressAutoHyphens/>
              <w:spacing w:after="60"/>
              <w:ind w:left="284"/>
              <w:rPr>
                <w:rFonts w:eastAsia="Calibri"/>
                <w:lang w:eastAsia="ar-SA"/>
              </w:rPr>
            </w:pPr>
          </w:p>
        </w:tc>
        <w:tc>
          <w:tcPr>
            <w:tcW w:w="4395" w:type="dxa"/>
            <w:tcBorders>
              <w:top w:val="single" w:sz="4" w:space="0" w:color="auto"/>
              <w:left w:val="single" w:sz="4" w:space="0" w:color="auto"/>
              <w:right w:val="single" w:sz="4" w:space="0" w:color="auto"/>
            </w:tcBorders>
            <w:shd w:val="clear" w:color="auto" w:fill="FFFFFF"/>
          </w:tcPr>
          <w:p w14:paraId="1BE2F7E4" w14:textId="77777777" w:rsidR="005112D5" w:rsidRPr="005112D5" w:rsidRDefault="005112D5" w:rsidP="005112D5">
            <w:pPr>
              <w:tabs>
                <w:tab w:val="left" w:pos="3217"/>
              </w:tabs>
              <w:suppressAutoHyphens/>
              <w:spacing w:after="60"/>
              <w:ind w:left="284"/>
              <w:rPr>
                <w:rFonts w:eastAsia="Calibri"/>
                <w:lang w:eastAsia="ar-SA"/>
              </w:rPr>
            </w:pPr>
          </w:p>
        </w:tc>
      </w:tr>
    </w:tbl>
    <w:p w14:paraId="2E269393" w14:textId="77777777" w:rsidR="005112D5" w:rsidRPr="005112D5" w:rsidRDefault="005112D5" w:rsidP="005112D5">
      <w:pPr>
        <w:widowControl w:val="0"/>
        <w:numPr>
          <w:ilvl w:val="0"/>
          <w:numId w:val="25"/>
        </w:numPr>
        <w:suppressAutoHyphens/>
        <w:autoSpaceDE w:val="0"/>
        <w:autoSpaceDN w:val="0"/>
        <w:adjustRightInd w:val="0"/>
        <w:jc w:val="both"/>
        <w:rPr>
          <w:bCs/>
          <w:lang w:eastAsia="ar-SA"/>
        </w:rPr>
      </w:pPr>
      <w:r w:rsidRPr="005112D5">
        <w:rPr>
          <w:bCs/>
          <w:lang w:eastAsia="ar-SA"/>
        </w:rPr>
        <w:t xml:space="preserve">Стоимость </w:t>
      </w:r>
      <w:r w:rsidRPr="005112D5">
        <w:rPr>
          <w:rFonts w:eastAsia="Calibri"/>
          <w:lang w:eastAsia="ar-SA"/>
        </w:rPr>
        <w:t>оказанных Услуг по этапу</w:t>
      </w:r>
      <w:r w:rsidRPr="005112D5">
        <w:rPr>
          <w:bCs/>
          <w:lang w:eastAsia="ar-SA"/>
        </w:rPr>
        <w:t xml:space="preserve"> составляет _______________________ руб.</w:t>
      </w:r>
    </w:p>
    <w:p w14:paraId="18F83044" w14:textId="77777777" w:rsidR="005112D5" w:rsidRPr="005112D5" w:rsidRDefault="005112D5" w:rsidP="005112D5">
      <w:pPr>
        <w:widowControl w:val="0"/>
        <w:numPr>
          <w:ilvl w:val="0"/>
          <w:numId w:val="25"/>
        </w:numPr>
        <w:suppressAutoHyphens/>
        <w:autoSpaceDE w:val="0"/>
        <w:autoSpaceDN w:val="0"/>
        <w:adjustRightInd w:val="0"/>
        <w:jc w:val="both"/>
        <w:rPr>
          <w:bCs/>
          <w:lang w:eastAsia="ar-SA"/>
        </w:rPr>
      </w:pPr>
      <w:r w:rsidRPr="005112D5">
        <w:rPr>
          <w:bCs/>
          <w:lang w:eastAsia="ar-SA"/>
        </w:rPr>
        <w:t>Вышеперечисленный этап Услуг ____________ (</w:t>
      </w:r>
      <w:proofErr w:type="gramStart"/>
      <w:r w:rsidRPr="005112D5">
        <w:rPr>
          <w:bCs/>
          <w:i/>
          <w:lang w:eastAsia="ar-SA"/>
        </w:rPr>
        <w:t>выполнены</w:t>
      </w:r>
      <w:proofErr w:type="gramEnd"/>
      <w:r w:rsidRPr="005112D5">
        <w:rPr>
          <w:bCs/>
          <w:i/>
          <w:lang w:eastAsia="ar-SA"/>
        </w:rPr>
        <w:t xml:space="preserve"> / не выполнены</w:t>
      </w:r>
      <w:r w:rsidRPr="005112D5">
        <w:rPr>
          <w:bCs/>
          <w:lang w:eastAsia="ar-SA"/>
        </w:rPr>
        <w:t>) полностью и в установленный срок.</w:t>
      </w:r>
    </w:p>
    <w:p w14:paraId="04606D95" w14:textId="77777777" w:rsidR="005112D5" w:rsidRPr="005112D5" w:rsidRDefault="005112D5" w:rsidP="005112D5">
      <w:pPr>
        <w:widowControl w:val="0"/>
        <w:numPr>
          <w:ilvl w:val="0"/>
          <w:numId w:val="25"/>
        </w:numPr>
        <w:suppressAutoHyphens/>
        <w:autoSpaceDE w:val="0"/>
        <w:autoSpaceDN w:val="0"/>
        <w:adjustRightInd w:val="0"/>
        <w:jc w:val="both"/>
        <w:rPr>
          <w:bCs/>
          <w:lang w:eastAsia="ar-SA"/>
        </w:rPr>
      </w:pPr>
      <w:r w:rsidRPr="005112D5">
        <w:rPr>
          <w:bCs/>
          <w:lang w:eastAsia="ar-SA"/>
        </w:rPr>
        <w:t>Заказчик _____________ (</w:t>
      </w:r>
      <w:r w:rsidRPr="005112D5">
        <w:rPr>
          <w:bCs/>
          <w:i/>
          <w:lang w:eastAsia="ar-SA"/>
        </w:rPr>
        <w:t xml:space="preserve">не </w:t>
      </w:r>
      <w:proofErr w:type="gramStart"/>
      <w:r w:rsidRPr="005112D5">
        <w:rPr>
          <w:bCs/>
          <w:i/>
          <w:lang w:eastAsia="ar-SA"/>
        </w:rPr>
        <w:t>имеет</w:t>
      </w:r>
      <w:proofErr w:type="gramEnd"/>
      <w:r w:rsidRPr="005112D5">
        <w:rPr>
          <w:bCs/>
          <w:i/>
          <w:lang w:eastAsia="ar-SA"/>
        </w:rPr>
        <w:t>/имеет</w:t>
      </w:r>
      <w:r w:rsidRPr="005112D5">
        <w:rPr>
          <w:bCs/>
          <w:lang w:eastAsia="ar-SA"/>
        </w:rPr>
        <w:t xml:space="preserve">) претензий по объему и качеству </w:t>
      </w:r>
      <w:r w:rsidRPr="005112D5">
        <w:rPr>
          <w:rFonts w:eastAsia="Calibri"/>
          <w:lang w:eastAsia="ar-SA"/>
        </w:rPr>
        <w:t>оказанных Услуг</w:t>
      </w:r>
      <w:r w:rsidRPr="005112D5">
        <w:rPr>
          <w:bCs/>
          <w:lang w:eastAsia="ar-SA"/>
        </w:rPr>
        <w:t>.</w:t>
      </w:r>
    </w:p>
    <w:p w14:paraId="0258AE8C" w14:textId="77777777" w:rsidR="005112D5" w:rsidRPr="005112D5" w:rsidRDefault="005112D5" w:rsidP="005112D5">
      <w:pPr>
        <w:jc w:val="center"/>
      </w:pPr>
    </w:p>
    <w:p w14:paraId="1F2CD3EE" w14:textId="77777777" w:rsidR="005112D5" w:rsidRPr="005112D5" w:rsidRDefault="005112D5" w:rsidP="005112D5">
      <w:pPr>
        <w:jc w:val="center"/>
        <w:rPr>
          <w:b/>
        </w:rPr>
      </w:pPr>
      <w:r w:rsidRPr="005112D5">
        <w:rPr>
          <w:b/>
        </w:rPr>
        <w:t xml:space="preserve">ПОДПИСИ СТОРОН:   </w:t>
      </w:r>
    </w:p>
    <w:tbl>
      <w:tblPr>
        <w:tblW w:w="9464" w:type="dxa"/>
        <w:tblLayout w:type="fixed"/>
        <w:tblLook w:val="0000" w:firstRow="0" w:lastRow="0" w:firstColumn="0" w:lastColumn="0" w:noHBand="0" w:noVBand="0"/>
      </w:tblPr>
      <w:tblGrid>
        <w:gridCol w:w="4077"/>
        <w:gridCol w:w="5387"/>
      </w:tblGrid>
      <w:tr w:rsidR="005112D5" w:rsidRPr="005112D5" w14:paraId="707CBD2B" w14:textId="77777777" w:rsidTr="005112D5">
        <w:tc>
          <w:tcPr>
            <w:tcW w:w="4077" w:type="dxa"/>
          </w:tcPr>
          <w:p w14:paraId="15CB053E" w14:textId="77777777" w:rsidR="005112D5" w:rsidRPr="005112D5" w:rsidRDefault="005112D5" w:rsidP="005112D5">
            <w:pPr>
              <w:keepNext/>
              <w:ind w:left="567"/>
              <w:outlineLvl w:val="3"/>
              <w:rPr>
                <w:b/>
              </w:rPr>
            </w:pPr>
            <w:r w:rsidRPr="005112D5">
              <w:rPr>
                <w:b/>
              </w:rPr>
              <w:t>Заказчик</w:t>
            </w:r>
          </w:p>
        </w:tc>
        <w:tc>
          <w:tcPr>
            <w:tcW w:w="5387" w:type="dxa"/>
          </w:tcPr>
          <w:p w14:paraId="2894D359" w14:textId="77777777" w:rsidR="005112D5" w:rsidRPr="005112D5" w:rsidRDefault="005112D5" w:rsidP="005112D5">
            <w:pPr>
              <w:keepNext/>
              <w:ind w:left="1168"/>
              <w:outlineLvl w:val="0"/>
              <w:rPr>
                <w:b/>
              </w:rPr>
            </w:pPr>
            <w:r w:rsidRPr="005112D5">
              <w:rPr>
                <w:b/>
              </w:rPr>
              <w:t>Исполнитель</w:t>
            </w:r>
          </w:p>
        </w:tc>
      </w:tr>
      <w:tr w:rsidR="005112D5" w:rsidRPr="005112D5" w14:paraId="4F13EA30" w14:textId="77777777" w:rsidTr="005112D5">
        <w:tc>
          <w:tcPr>
            <w:tcW w:w="4077" w:type="dxa"/>
          </w:tcPr>
          <w:p w14:paraId="7C721187" w14:textId="77777777" w:rsidR="005112D5" w:rsidRPr="005112D5" w:rsidRDefault="005112D5" w:rsidP="005112D5">
            <w:pPr>
              <w:ind w:left="567"/>
              <w:jc w:val="both"/>
              <w:outlineLvl w:val="0"/>
              <w:rPr>
                <w:b/>
                <w:bCs/>
              </w:rPr>
            </w:pPr>
          </w:p>
          <w:p w14:paraId="3F177270" w14:textId="77777777" w:rsidR="005112D5" w:rsidRPr="005112D5" w:rsidRDefault="005112D5" w:rsidP="005112D5">
            <w:pPr>
              <w:ind w:left="567"/>
              <w:jc w:val="both"/>
              <w:outlineLvl w:val="0"/>
              <w:rPr>
                <w:b/>
                <w:bCs/>
              </w:rPr>
            </w:pPr>
            <w:r w:rsidRPr="005112D5">
              <w:rPr>
                <w:b/>
                <w:bCs/>
              </w:rPr>
              <w:t xml:space="preserve">_______подписи____ </w:t>
            </w:r>
          </w:p>
          <w:p w14:paraId="018DF90D" w14:textId="77777777" w:rsidR="005112D5" w:rsidRPr="005112D5" w:rsidRDefault="005112D5" w:rsidP="005112D5">
            <w:pPr>
              <w:ind w:left="567"/>
              <w:rPr>
                <w:b/>
              </w:rPr>
            </w:pPr>
            <w:proofErr w:type="spellStart"/>
            <w:r w:rsidRPr="005112D5">
              <w:rPr>
                <w:b/>
              </w:rPr>
              <w:t>м.п</w:t>
            </w:r>
            <w:proofErr w:type="spellEnd"/>
            <w:r w:rsidRPr="005112D5">
              <w:rPr>
                <w:b/>
              </w:rPr>
              <w:t>.</w:t>
            </w:r>
          </w:p>
        </w:tc>
        <w:tc>
          <w:tcPr>
            <w:tcW w:w="5387" w:type="dxa"/>
          </w:tcPr>
          <w:p w14:paraId="3E980A57" w14:textId="77777777" w:rsidR="005112D5" w:rsidRPr="005112D5" w:rsidRDefault="005112D5" w:rsidP="005112D5">
            <w:pPr>
              <w:ind w:left="1168"/>
              <w:rPr>
                <w:b/>
              </w:rPr>
            </w:pPr>
          </w:p>
          <w:p w14:paraId="69D1824C" w14:textId="77777777" w:rsidR="005112D5" w:rsidRPr="005112D5" w:rsidRDefault="005112D5" w:rsidP="005112D5">
            <w:pPr>
              <w:ind w:left="1168"/>
              <w:rPr>
                <w:b/>
              </w:rPr>
            </w:pPr>
            <w:r w:rsidRPr="005112D5">
              <w:rPr>
                <w:b/>
              </w:rPr>
              <w:t xml:space="preserve">______подписи_____________ </w:t>
            </w:r>
          </w:p>
          <w:p w14:paraId="258088FC" w14:textId="77777777" w:rsidR="005112D5" w:rsidRPr="005112D5" w:rsidRDefault="005112D5" w:rsidP="005112D5">
            <w:pPr>
              <w:ind w:left="1168"/>
              <w:rPr>
                <w:b/>
              </w:rPr>
            </w:pPr>
            <w:proofErr w:type="spellStart"/>
            <w:r w:rsidRPr="005112D5">
              <w:rPr>
                <w:b/>
              </w:rPr>
              <w:t>м.п</w:t>
            </w:r>
            <w:proofErr w:type="spellEnd"/>
            <w:r w:rsidRPr="005112D5">
              <w:rPr>
                <w:b/>
              </w:rPr>
              <w:t>.</w:t>
            </w:r>
          </w:p>
        </w:tc>
      </w:tr>
    </w:tbl>
    <w:p w14:paraId="4A0C0795" w14:textId="77777777" w:rsidR="005112D5" w:rsidRPr="005112D5" w:rsidRDefault="005112D5" w:rsidP="005112D5">
      <w:pPr>
        <w:spacing w:line="276" w:lineRule="auto"/>
        <w:rPr>
          <w:b/>
        </w:rPr>
      </w:pPr>
    </w:p>
    <w:p w14:paraId="4A8BB84B" w14:textId="77777777" w:rsidR="005112D5" w:rsidRPr="005112D5" w:rsidRDefault="005112D5" w:rsidP="005112D5">
      <w:pPr>
        <w:jc w:val="center"/>
      </w:pPr>
      <w:r w:rsidRPr="005112D5">
        <w:t>Форма согласована:</w:t>
      </w:r>
    </w:p>
    <w:p w14:paraId="6D29F4ED" w14:textId="77777777" w:rsidR="005112D5" w:rsidRPr="005112D5" w:rsidRDefault="005112D5" w:rsidP="005112D5">
      <w:pPr>
        <w:jc w:val="center"/>
        <w:rPr>
          <w:b/>
        </w:rPr>
      </w:pPr>
      <w:r w:rsidRPr="005112D5">
        <w:rPr>
          <w:b/>
        </w:rPr>
        <w:t xml:space="preserve">ПОДПИСИ СТОРОН:   </w:t>
      </w:r>
    </w:p>
    <w:p w14:paraId="7DA62693" w14:textId="77777777" w:rsidR="005112D5" w:rsidRPr="005112D5" w:rsidRDefault="005112D5" w:rsidP="005112D5">
      <w:pPr>
        <w:jc w:val="center"/>
        <w:rPr>
          <w:b/>
        </w:rPr>
      </w:pPr>
      <w:r w:rsidRPr="005112D5">
        <w:rPr>
          <w:b/>
        </w:rPr>
        <w:t xml:space="preserve">  </w:t>
      </w:r>
    </w:p>
    <w:tbl>
      <w:tblPr>
        <w:tblW w:w="9464" w:type="dxa"/>
        <w:tblLayout w:type="fixed"/>
        <w:tblLook w:val="0000" w:firstRow="0" w:lastRow="0" w:firstColumn="0" w:lastColumn="0" w:noHBand="0" w:noVBand="0"/>
      </w:tblPr>
      <w:tblGrid>
        <w:gridCol w:w="4077"/>
        <w:gridCol w:w="5387"/>
      </w:tblGrid>
      <w:tr w:rsidR="005112D5" w:rsidRPr="005112D5" w14:paraId="2186D850" w14:textId="77777777" w:rsidTr="005112D5">
        <w:tc>
          <w:tcPr>
            <w:tcW w:w="4077" w:type="dxa"/>
          </w:tcPr>
          <w:p w14:paraId="6A22C69E" w14:textId="77777777" w:rsidR="005112D5" w:rsidRPr="005112D5" w:rsidRDefault="005112D5" w:rsidP="005112D5">
            <w:pPr>
              <w:keepNext/>
              <w:ind w:left="567"/>
              <w:outlineLvl w:val="3"/>
              <w:rPr>
                <w:b/>
              </w:rPr>
            </w:pPr>
            <w:r w:rsidRPr="005112D5">
              <w:rPr>
                <w:b/>
              </w:rPr>
              <w:t>Заказчик</w:t>
            </w:r>
          </w:p>
        </w:tc>
        <w:tc>
          <w:tcPr>
            <w:tcW w:w="5387" w:type="dxa"/>
          </w:tcPr>
          <w:p w14:paraId="532A86EB" w14:textId="77777777" w:rsidR="005112D5" w:rsidRPr="005112D5" w:rsidRDefault="005112D5" w:rsidP="005112D5">
            <w:pPr>
              <w:keepNext/>
              <w:ind w:left="1168"/>
              <w:outlineLvl w:val="0"/>
              <w:rPr>
                <w:b/>
              </w:rPr>
            </w:pPr>
            <w:r w:rsidRPr="005112D5">
              <w:rPr>
                <w:b/>
              </w:rPr>
              <w:t>Исполнитель</w:t>
            </w:r>
          </w:p>
        </w:tc>
      </w:tr>
      <w:tr w:rsidR="005112D5" w:rsidRPr="005112D5" w14:paraId="2985AFF3" w14:textId="77777777" w:rsidTr="005112D5">
        <w:tc>
          <w:tcPr>
            <w:tcW w:w="4077" w:type="dxa"/>
          </w:tcPr>
          <w:p w14:paraId="4D2540F7" w14:textId="77777777" w:rsidR="005112D5" w:rsidRPr="005112D5" w:rsidRDefault="005112D5" w:rsidP="005112D5">
            <w:pPr>
              <w:ind w:left="567"/>
              <w:jc w:val="both"/>
              <w:outlineLvl w:val="0"/>
              <w:rPr>
                <w:b/>
                <w:bCs/>
              </w:rPr>
            </w:pPr>
          </w:p>
          <w:p w14:paraId="293A1DA5" w14:textId="77777777" w:rsidR="005112D5" w:rsidRPr="005112D5" w:rsidRDefault="005112D5" w:rsidP="005112D5">
            <w:pPr>
              <w:ind w:left="567"/>
              <w:jc w:val="both"/>
              <w:outlineLvl w:val="0"/>
              <w:rPr>
                <w:b/>
                <w:bCs/>
              </w:rPr>
            </w:pPr>
            <w:r w:rsidRPr="005112D5">
              <w:rPr>
                <w:b/>
                <w:bCs/>
              </w:rPr>
              <w:t xml:space="preserve">_____________________ </w:t>
            </w:r>
          </w:p>
          <w:p w14:paraId="35901B95" w14:textId="77777777" w:rsidR="005112D5" w:rsidRPr="005112D5" w:rsidRDefault="005112D5" w:rsidP="005112D5">
            <w:pPr>
              <w:ind w:left="567"/>
              <w:rPr>
                <w:b/>
              </w:rPr>
            </w:pPr>
            <w:proofErr w:type="spellStart"/>
            <w:r w:rsidRPr="005112D5">
              <w:rPr>
                <w:b/>
              </w:rPr>
              <w:t>м.п</w:t>
            </w:r>
            <w:proofErr w:type="spellEnd"/>
            <w:r w:rsidRPr="005112D5">
              <w:rPr>
                <w:b/>
              </w:rPr>
              <w:t>.</w:t>
            </w:r>
          </w:p>
        </w:tc>
        <w:tc>
          <w:tcPr>
            <w:tcW w:w="5387" w:type="dxa"/>
          </w:tcPr>
          <w:p w14:paraId="747EF865" w14:textId="77777777" w:rsidR="005112D5" w:rsidRPr="005112D5" w:rsidRDefault="005112D5" w:rsidP="005112D5">
            <w:pPr>
              <w:ind w:left="1168"/>
              <w:rPr>
                <w:b/>
              </w:rPr>
            </w:pPr>
          </w:p>
          <w:p w14:paraId="460C2FA8" w14:textId="77777777" w:rsidR="005112D5" w:rsidRPr="005112D5" w:rsidRDefault="005112D5" w:rsidP="005112D5">
            <w:pPr>
              <w:ind w:left="1168"/>
              <w:rPr>
                <w:b/>
              </w:rPr>
            </w:pPr>
            <w:r w:rsidRPr="005112D5">
              <w:rPr>
                <w:b/>
              </w:rPr>
              <w:t xml:space="preserve">_______________________ </w:t>
            </w:r>
          </w:p>
          <w:p w14:paraId="5C8D0856" w14:textId="77777777" w:rsidR="005112D5" w:rsidRPr="005112D5" w:rsidRDefault="005112D5" w:rsidP="005112D5">
            <w:pPr>
              <w:ind w:left="1168"/>
              <w:rPr>
                <w:b/>
              </w:rPr>
            </w:pPr>
            <w:proofErr w:type="spellStart"/>
            <w:r w:rsidRPr="005112D5">
              <w:rPr>
                <w:b/>
              </w:rPr>
              <w:t>м.п</w:t>
            </w:r>
            <w:proofErr w:type="spellEnd"/>
            <w:r w:rsidRPr="005112D5">
              <w:rPr>
                <w:b/>
              </w:rPr>
              <w:t>.</w:t>
            </w:r>
          </w:p>
        </w:tc>
      </w:tr>
    </w:tbl>
    <w:p w14:paraId="4008A482" w14:textId="77777777" w:rsidR="00E90338" w:rsidRPr="007F2FC9" w:rsidRDefault="00E90338" w:rsidP="005112D5">
      <w:pPr>
        <w:rPr>
          <w:b/>
        </w:rPr>
      </w:pPr>
    </w:p>
    <w:sectPr w:rsidR="00E90338" w:rsidRPr="007F2FC9" w:rsidSect="006E47A4">
      <w:pgSz w:w="11906" w:h="16838"/>
      <w:pgMar w:top="993"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364C1A" w:rsidRDefault="00364C1A">
      <w:r>
        <w:separator/>
      </w:r>
    </w:p>
  </w:endnote>
  <w:endnote w:type="continuationSeparator" w:id="0">
    <w:p w14:paraId="1342B505" w14:textId="77777777" w:rsidR="00364C1A" w:rsidRDefault="00364C1A">
      <w:r>
        <w:continuationSeparator/>
      </w:r>
    </w:p>
  </w:endnote>
  <w:endnote w:type="continuationNotice" w:id="1">
    <w:p w14:paraId="5BA2E9A9" w14:textId="77777777" w:rsidR="00364C1A" w:rsidRDefault="00364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364C1A" w:rsidRDefault="00364C1A"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364C1A" w:rsidRDefault="00364C1A"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1094"/>
      <w:docPartObj>
        <w:docPartGallery w:val="Page Numbers (Bottom of Page)"/>
        <w:docPartUnique/>
      </w:docPartObj>
    </w:sdtPr>
    <w:sdtEndPr/>
    <w:sdtContent>
      <w:p w14:paraId="071FEFE7" w14:textId="7B5FA4D0" w:rsidR="00364C1A" w:rsidRDefault="00364C1A">
        <w:pPr>
          <w:pStyle w:val="afc"/>
          <w:jc w:val="center"/>
        </w:pPr>
        <w:r>
          <w:fldChar w:fldCharType="begin"/>
        </w:r>
        <w:r>
          <w:instrText>PAGE   \* MERGEFORMAT</w:instrText>
        </w:r>
        <w:r>
          <w:fldChar w:fldCharType="separate"/>
        </w:r>
        <w:r w:rsidR="00707F6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364C1A" w:rsidRDefault="00364C1A"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364C1A" w:rsidRDefault="00364C1A"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3710" w14:textId="77777777" w:rsidR="00364C1A" w:rsidRDefault="00707F61">
    <w:pPr>
      <w:rPr>
        <w:sz w:val="2"/>
        <w:szCs w:val="2"/>
      </w:rPr>
    </w:pPr>
    <w:r>
      <w:rPr>
        <w:noProof/>
      </w:rPr>
      <w:pict w14:anchorId="2430A583">
        <v:shapetype id="_x0000_t202" coordsize="21600,21600" o:spt="202" path="m,l,21600r21600,l21600,xe">
          <v:stroke joinstyle="miter"/>
          <v:path gradientshapeok="t" o:connecttype="rect"/>
        </v:shapetype>
        <v:shape id="Text Box 2" o:spid="_x0000_s81921" type="#_x0000_t202" style="position:absolute;margin-left:547.4pt;margin-top:825.6pt;width:6.55pt;height:11.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14:paraId="32158459" w14:textId="77777777" w:rsidR="00364C1A" w:rsidRDefault="00364C1A">
                <w:pPr>
                  <w:pStyle w:val="affe"/>
                  <w:shd w:val="clear" w:color="auto" w:fill="auto"/>
                  <w:spacing w:line="240" w:lineRule="auto"/>
                </w:pPr>
                <w:r>
                  <w:rPr>
                    <w:rStyle w:val="ArialNarrow10pt0pt"/>
                  </w:rPr>
                  <w:t>-&gt;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B97E" w14:textId="77777777" w:rsidR="00364C1A" w:rsidRDefault="00364C1A" w:rsidP="005112D5">
    <w:pPr>
      <w:pStyle w:val="afc"/>
      <w:jc w:val="right"/>
    </w:pPr>
    <w:r>
      <w:fldChar w:fldCharType="begin"/>
    </w:r>
    <w:r>
      <w:instrText>PAGE   \* MERGEFORMAT</w:instrText>
    </w:r>
    <w:r>
      <w:fldChar w:fldCharType="separate"/>
    </w:r>
    <w:r w:rsidR="00707F61">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6B2B" w14:textId="77777777" w:rsidR="00364C1A" w:rsidRDefault="00364C1A" w:rsidP="005112D5">
    <w:pPr>
      <w:pStyle w:val="afc"/>
      <w:jc w:val="right"/>
    </w:pPr>
    <w:r>
      <w:fldChar w:fldCharType="begin"/>
    </w:r>
    <w:r>
      <w:instrText>PAGE   \* MERGEFORMAT</w:instrText>
    </w:r>
    <w:r>
      <w:fldChar w:fldCharType="separate"/>
    </w:r>
    <w:r w:rsidR="00707F6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364C1A" w:rsidRDefault="00364C1A">
      <w:r>
        <w:separator/>
      </w:r>
    </w:p>
  </w:footnote>
  <w:footnote w:type="continuationSeparator" w:id="0">
    <w:p w14:paraId="0E7BFE51" w14:textId="77777777" w:rsidR="00364C1A" w:rsidRDefault="00364C1A">
      <w:r>
        <w:continuationSeparator/>
      </w:r>
    </w:p>
  </w:footnote>
  <w:footnote w:type="continuationNotice" w:id="1">
    <w:p w14:paraId="0EF37A6E" w14:textId="77777777" w:rsidR="00364C1A" w:rsidRDefault="00364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1CC6" w14:textId="77777777" w:rsidR="00364C1A" w:rsidRDefault="00707F61">
    <w:pPr>
      <w:rPr>
        <w:sz w:val="2"/>
        <w:szCs w:val="2"/>
      </w:rPr>
    </w:pPr>
    <w:r>
      <w:rPr>
        <w:noProof/>
      </w:rPr>
      <w:pict w14:anchorId="794A4A69">
        <v:shapetype id="_x0000_t202" coordsize="21600,21600" o:spt="202" path="m,l,21600r21600,l21600,xe">
          <v:stroke joinstyle="miter"/>
          <v:path gradientshapeok="t" o:connecttype="rect"/>
        </v:shapetype>
        <v:shape id="Text Box 3" o:spid="_x0000_s81922" type="#_x0000_t202" style="position:absolute;margin-left:469.3pt;margin-top:37.2pt;width:97.7pt;height:10.9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14:paraId="06AB0DB2" w14:textId="77777777" w:rsidR="00364C1A" w:rsidRDefault="00364C1A">
                <w:pPr>
                  <w:pStyle w:val="affe"/>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3A5F1E"/>
    <w:multiLevelType w:val="hybridMultilevel"/>
    <w:tmpl w:val="BA4EB8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37CD8"/>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FC08E3"/>
    <w:multiLevelType w:val="hybridMultilevel"/>
    <w:tmpl w:val="EF6A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E30EB"/>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471C5"/>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A023D"/>
    <w:multiLevelType w:val="hybridMultilevel"/>
    <w:tmpl w:val="6EB2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DF408E"/>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B5E1B"/>
    <w:multiLevelType w:val="multilevel"/>
    <w:tmpl w:val="E1FAD4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34752EB9"/>
    <w:multiLevelType w:val="hybridMultilevel"/>
    <w:tmpl w:val="35F8E88E"/>
    <w:lvl w:ilvl="0" w:tplc="35E29542">
      <w:start w:val="1"/>
      <w:numFmt w:val="decimal"/>
      <w:lvlText w:val="5.%1."/>
      <w:lvlJc w:val="left"/>
      <w:pPr>
        <w:ind w:left="48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74222C"/>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12FB0"/>
    <w:multiLevelType w:val="hybridMultilevel"/>
    <w:tmpl w:val="663A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12DAD"/>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929E8"/>
    <w:multiLevelType w:val="hybridMultilevel"/>
    <w:tmpl w:val="B5B0B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D64FC"/>
    <w:multiLevelType w:val="multilevel"/>
    <w:tmpl w:val="5F944E48"/>
    <w:lvl w:ilvl="0">
      <w:start w:val="1"/>
      <w:numFmt w:val="decimal"/>
      <w:isLg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sz w:val="24"/>
        <w:u w:val="none"/>
      </w:rPr>
    </w:lvl>
    <w:lvl w:ilvl="2">
      <w:start w:val="1"/>
      <w:numFmt w:val="decima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20B63"/>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E032D3"/>
    <w:multiLevelType w:val="hybridMultilevel"/>
    <w:tmpl w:val="F126F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72C06CC"/>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02245"/>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E24A0D"/>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93B27"/>
    <w:multiLevelType w:val="hybridMultilevel"/>
    <w:tmpl w:val="19A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51A28"/>
    <w:multiLevelType w:val="hybridMultilevel"/>
    <w:tmpl w:val="EDB4B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F60CC"/>
    <w:multiLevelType w:val="multilevel"/>
    <w:tmpl w:val="7D06DA72"/>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83545B"/>
    <w:multiLevelType w:val="hybridMultilevel"/>
    <w:tmpl w:val="B820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090346C"/>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2FF0E39"/>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E6BE7"/>
    <w:multiLevelType w:val="hybridMultilevel"/>
    <w:tmpl w:val="F20423F4"/>
    <w:lvl w:ilvl="0" w:tplc="932C855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770F7E"/>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547938"/>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D716334"/>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641A8A"/>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7D4CBB"/>
    <w:multiLevelType w:val="hybridMultilevel"/>
    <w:tmpl w:val="6EB2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1E3B13"/>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8"/>
  </w:num>
  <w:num w:numId="3">
    <w:abstractNumId w:val="19"/>
  </w:num>
  <w:num w:numId="4">
    <w:abstractNumId w:val="51"/>
  </w:num>
  <w:num w:numId="5">
    <w:abstractNumId w:val="52"/>
  </w:num>
  <w:num w:numId="6">
    <w:abstractNumId w:val="28"/>
  </w:num>
  <w:num w:numId="7">
    <w:abstractNumId w:val="44"/>
  </w:num>
  <w:num w:numId="8">
    <w:abstractNumId w:val="39"/>
  </w:num>
  <w:num w:numId="9">
    <w:abstractNumId w:val="30"/>
  </w:num>
  <w:num w:numId="10">
    <w:abstractNumId w:val="25"/>
  </w:num>
  <w:num w:numId="11">
    <w:abstractNumId w:val="42"/>
  </w:num>
  <w:num w:numId="12">
    <w:abstractNumId w:val="23"/>
  </w:num>
  <w:num w:numId="13">
    <w:abstractNumId w:val="15"/>
  </w:num>
  <w:num w:numId="14">
    <w:abstractNumId w:val="27"/>
  </w:num>
  <w:num w:numId="15">
    <w:abstractNumId w:val="6"/>
  </w:num>
  <w:num w:numId="16">
    <w:abstractNumId w:val="35"/>
  </w:num>
  <w:num w:numId="17">
    <w:abstractNumId w:val="29"/>
  </w:num>
  <w:num w:numId="18">
    <w:abstractNumId w:val="37"/>
  </w:num>
  <w:num w:numId="19">
    <w:abstractNumId w:val="5"/>
  </w:num>
  <w:num w:numId="20">
    <w:abstractNumId w:val="22"/>
  </w:num>
  <w:num w:numId="21">
    <w:abstractNumId w:val="34"/>
  </w:num>
  <w:num w:numId="22">
    <w:abstractNumId w:val="24"/>
  </w:num>
  <w:num w:numId="23">
    <w:abstractNumId w:val="1"/>
  </w:num>
  <w:num w:numId="24">
    <w:abstractNumId w:val="17"/>
  </w:num>
  <w:num w:numId="25">
    <w:abstractNumId w:val="13"/>
  </w:num>
  <w:num w:numId="26">
    <w:abstractNumId w:val="16"/>
  </w:num>
  <w:num w:numId="27">
    <w:abstractNumId w:val="18"/>
  </w:num>
  <w:num w:numId="28">
    <w:abstractNumId w:val="36"/>
  </w:num>
  <w:num w:numId="29">
    <w:abstractNumId w:val="41"/>
  </w:num>
  <w:num w:numId="30">
    <w:abstractNumId w:val="43"/>
  </w:num>
  <w:num w:numId="31">
    <w:abstractNumId w:val="14"/>
  </w:num>
  <w:num w:numId="32">
    <w:abstractNumId w:val="12"/>
  </w:num>
  <w:num w:numId="33">
    <w:abstractNumId w:val="33"/>
  </w:num>
  <w:num w:numId="34">
    <w:abstractNumId w:val="7"/>
  </w:num>
  <w:num w:numId="35">
    <w:abstractNumId w:val="45"/>
  </w:num>
  <w:num w:numId="36">
    <w:abstractNumId w:val="26"/>
  </w:num>
  <w:num w:numId="37">
    <w:abstractNumId w:val="50"/>
  </w:num>
  <w:num w:numId="38">
    <w:abstractNumId w:val="21"/>
  </w:num>
  <w:num w:numId="39">
    <w:abstractNumId w:val="9"/>
  </w:num>
  <w:num w:numId="40">
    <w:abstractNumId w:val="20"/>
  </w:num>
  <w:num w:numId="41">
    <w:abstractNumId w:val="38"/>
  </w:num>
  <w:num w:numId="42">
    <w:abstractNumId w:val="11"/>
  </w:num>
  <w:num w:numId="43">
    <w:abstractNumId w:val="32"/>
  </w:num>
  <w:num w:numId="44">
    <w:abstractNumId w:val="49"/>
  </w:num>
  <w:num w:numId="45">
    <w:abstractNumId w:val="47"/>
  </w:num>
  <w:num w:numId="46">
    <w:abstractNumId w:val="10"/>
  </w:num>
  <w:num w:numId="47">
    <w:abstractNumId w:val="48"/>
  </w:num>
  <w:num w:numId="48">
    <w:abstractNumId w:val="40"/>
  </w:num>
  <w:num w:numId="4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1925"/>
    <o:shapelayout v:ext="edit">
      <o:idmap v:ext="edit" data="80"/>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4A0"/>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3925"/>
    <w:rsid w:val="00044085"/>
    <w:rsid w:val="00044422"/>
    <w:rsid w:val="000469F2"/>
    <w:rsid w:val="00051910"/>
    <w:rsid w:val="00051B2F"/>
    <w:rsid w:val="00051F34"/>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6C3F"/>
    <w:rsid w:val="00076E30"/>
    <w:rsid w:val="00081607"/>
    <w:rsid w:val="00081B25"/>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1FD8"/>
    <w:rsid w:val="000C21BE"/>
    <w:rsid w:val="000C23AE"/>
    <w:rsid w:val="000C28E8"/>
    <w:rsid w:val="000C399A"/>
    <w:rsid w:val="000C5C16"/>
    <w:rsid w:val="000C5C31"/>
    <w:rsid w:val="000C5F57"/>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E7E9F"/>
    <w:rsid w:val="000F0FEF"/>
    <w:rsid w:val="000F131D"/>
    <w:rsid w:val="000F25AD"/>
    <w:rsid w:val="000F316F"/>
    <w:rsid w:val="000F63D5"/>
    <w:rsid w:val="001011AB"/>
    <w:rsid w:val="00101F8F"/>
    <w:rsid w:val="00102882"/>
    <w:rsid w:val="00103DE0"/>
    <w:rsid w:val="00103EFD"/>
    <w:rsid w:val="00104290"/>
    <w:rsid w:val="001066DF"/>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2CE"/>
    <w:rsid w:val="001723BC"/>
    <w:rsid w:val="00173170"/>
    <w:rsid w:val="001737FA"/>
    <w:rsid w:val="001738A1"/>
    <w:rsid w:val="00173F02"/>
    <w:rsid w:val="00174E15"/>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5BCE"/>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2F21"/>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048D"/>
    <w:rsid w:val="00261B98"/>
    <w:rsid w:val="002633F1"/>
    <w:rsid w:val="0026355B"/>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0285"/>
    <w:rsid w:val="002F2DB6"/>
    <w:rsid w:val="002F5ACC"/>
    <w:rsid w:val="003001F0"/>
    <w:rsid w:val="00300444"/>
    <w:rsid w:val="003011B5"/>
    <w:rsid w:val="00301D8E"/>
    <w:rsid w:val="00304E4B"/>
    <w:rsid w:val="003062A7"/>
    <w:rsid w:val="00306E6E"/>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4C1A"/>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B7DBC"/>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8FC"/>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03A"/>
    <w:rsid w:val="0042780E"/>
    <w:rsid w:val="004301DF"/>
    <w:rsid w:val="00430F40"/>
    <w:rsid w:val="004319FF"/>
    <w:rsid w:val="00431B61"/>
    <w:rsid w:val="00433A18"/>
    <w:rsid w:val="00433EC2"/>
    <w:rsid w:val="00435334"/>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1D54"/>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BD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847"/>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19D6"/>
    <w:rsid w:val="004F2124"/>
    <w:rsid w:val="004F27CC"/>
    <w:rsid w:val="004F3819"/>
    <w:rsid w:val="004F474B"/>
    <w:rsid w:val="004F5A2D"/>
    <w:rsid w:val="00501CC7"/>
    <w:rsid w:val="00501F1B"/>
    <w:rsid w:val="00502237"/>
    <w:rsid w:val="00505491"/>
    <w:rsid w:val="0050726C"/>
    <w:rsid w:val="005112D5"/>
    <w:rsid w:val="0051249F"/>
    <w:rsid w:val="0051255E"/>
    <w:rsid w:val="00512C98"/>
    <w:rsid w:val="0051553A"/>
    <w:rsid w:val="005164DC"/>
    <w:rsid w:val="0051750E"/>
    <w:rsid w:val="00517612"/>
    <w:rsid w:val="00517D23"/>
    <w:rsid w:val="00522EFA"/>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A58"/>
    <w:rsid w:val="00542EEF"/>
    <w:rsid w:val="005436FC"/>
    <w:rsid w:val="005439D3"/>
    <w:rsid w:val="00544544"/>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22C"/>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529"/>
    <w:rsid w:val="005C1BEA"/>
    <w:rsid w:val="005C279F"/>
    <w:rsid w:val="005C27F4"/>
    <w:rsid w:val="005C2876"/>
    <w:rsid w:val="005C411F"/>
    <w:rsid w:val="005C4DA9"/>
    <w:rsid w:val="005C51AF"/>
    <w:rsid w:val="005C54B8"/>
    <w:rsid w:val="005C66F3"/>
    <w:rsid w:val="005C798C"/>
    <w:rsid w:val="005D0A38"/>
    <w:rsid w:val="005D2647"/>
    <w:rsid w:val="005D2BA6"/>
    <w:rsid w:val="005D34A6"/>
    <w:rsid w:val="005D3682"/>
    <w:rsid w:val="005D47C2"/>
    <w:rsid w:val="005D47D1"/>
    <w:rsid w:val="005D4A66"/>
    <w:rsid w:val="005D5140"/>
    <w:rsid w:val="005D6E7D"/>
    <w:rsid w:val="005D6E99"/>
    <w:rsid w:val="005D7009"/>
    <w:rsid w:val="005D7466"/>
    <w:rsid w:val="005D7697"/>
    <w:rsid w:val="005E0ED5"/>
    <w:rsid w:val="005E28C6"/>
    <w:rsid w:val="005E34CF"/>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5632"/>
    <w:rsid w:val="00607560"/>
    <w:rsid w:val="00611477"/>
    <w:rsid w:val="00612C05"/>
    <w:rsid w:val="006149C9"/>
    <w:rsid w:val="0061684E"/>
    <w:rsid w:val="00617CA8"/>
    <w:rsid w:val="00620300"/>
    <w:rsid w:val="00621956"/>
    <w:rsid w:val="00621ED2"/>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207C"/>
    <w:rsid w:val="0067358E"/>
    <w:rsid w:val="00674367"/>
    <w:rsid w:val="00675F8E"/>
    <w:rsid w:val="00676839"/>
    <w:rsid w:val="00680D77"/>
    <w:rsid w:val="00682058"/>
    <w:rsid w:val="00683E3D"/>
    <w:rsid w:val="00683E44"/>
    <w:rsid w:val="0068419C"/>
    <w:rsid w:val="00684E67"/>
    <w:rsid w:val="0068505E"/>
    <w:rsid w:val="00687A0A"/>
    <w:rsid w:val="00687FD1"/>
    <w:rsid w:val="00690475"/>
    <w:rsid w:val="0069090D"/>
    <w:rsid w:val="00690FE5"/>
    <w:rsid w:val="00691CA6"/>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47A4"/>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07F61"/>
    <w:rsid w:val="00712A29"/>
    <w:rsid w:val="007135EA"/>
    <w:rsid w:val="00713E19"/>
    <w:rsid w:val="00720D3D"/>
    <w:rsid w:val="00720E50"/>
    <w:rsid w:val="00721B36"/>
    <w:rsid w:val="00722892"/>
    <w:rsid w:val="00724159"/>
    <w:rsid w:val="00726005"/>
    <w:rsid w:val="00726CB6"/>
    <w:rsid w:val="00730425"/>
    <w:rsid w:val="00730719"/>
    <w:rsid w:val="00730993"/>
    <w:rsid w:val="007314A4"/>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BB1"/>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33FF"/>
    <w:rsid w:val="00773D4D"/>
    <w:rsid w:val="00776029"/>
    <w:rsid w:val="00776735"/>
    <w:rsid w:val="00776CC3"/>
    <w:rsid w:val="00780C3E"/>
    <w:rsid w:val="00781248"/>
    <w:rsid w:val="00782920"/>
    <w:rsid w:val="0078347D"/>
    <w:rsid w:val="00783A08"/>
    <w:rsid w:val="00785826"/>
    <w:rsid w:val="007859C0"/>
    <w:rsid w:val="00786ACE"/>
    <w:rsid w:val="007900DE"/>
    <w:rsid w:val="0079012E"/>
    <w:rsid w:val="007906A0"/>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49E7"/>
    <w:rsid w:val="007E59BD"/>
    <w:rsid w:val="007E5D43"/>
    <w:rsid w:val="007E6A47"/>
    <w:rsid w:val="007E7124"/>
    <w:rsid w:val="007E7CD7"/>
    <w:rsid w:val="007F0643"/>
    <w:rsid w:val="007F09D7"/>
    <w:rsid w:val="007F10BB"/>
    <w:rsid w:val="007F1545"/>
    <w:rsid w:val="007F2286"/>
    <w:rsid w:val="007F33CA"/>
    <w:rsid w:val="007F3F9F"/>
    <w:rsid w:val="007F4793"/>
    <w:rsid w:val="007F5DAC"/>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14DB"/>
    <w:rsid w:val="00862AA1"/>
    <w:rsid w:val="00863EBF"/>
    <w:rsid w:val="008644B4"/>
    <w:rsid w:val="00864AAC"/>
    <w:rsid w:val="00864EB8"/>
    <w:rsid w:val="0086617C"/>
    <w:rsid w:val="00866C1F"/>
    <w:rsid w:val="00866E8A"/>
    <w:rsid w:val="00867981"/>
    <w:rsid w:val="00877672"/>
    <w:rsid w:val="0088443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4BD3"/>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143F"/>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2821"/>
    <w:rsid w:val="00954413"/>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5E61"/>
    <w:rsid w:val="00997C8E"/>
    <w:rsid w:val="00997E7B"/>
    <w:rsid w:val="00997FB4"/>
    <w:rsid w:val="009A03D9"/>
    <w:rsid w:val="009A0434"/>
    <w:rsid w:val="009A2501"/>
    <w:rsid w:val="009A4067"/>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B56"/>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77CFA"/>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418"/>
    <w:rsid w:val="00B13597"/>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594F"/>
    <w:rsid w:val="00B67119"/>
    <w:rsid w:val="00B6775F"/>
    <w:rsid w:val="00B700A5"/>
    <w:rsid w:val="00B7114D"/>
    <w:rsid w:val="00B7431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511E"/>
    <w:rsid w:val="00B9624E"/>
    <w:rsid w:val="00B96E57"/>
    <w:rsid w:val="00BA20A5"/>
    <w:rsid w:val="00BA27DD"/>
    <w:rsid w:val="00BA2AA3"/>
    <w:rsid w:val="00BA4107"/>
    <w:rsid w:val="00BA561B"/>
    <w:rsid w:val="00BA58FC"/>
    <w:rsid w:val="00BA7134"/>
    <w:rsid w:val="00BB0912"/>
    <w:rsid w:val="00BB1A2B"/>
    <w:rsid w:val="00BB1BBD"/>
    <w:rsid w:val="00BB1D80"/>
    <w:rsid w:val="00BB2D04"/>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C6851"/>
    <w:rsid w:val="00BD0447"/>
    <w:rsid w:val="00BD71D5"/>
    <w:rsid w:val="00BE1D2C"/>
    <w:rsid w:val="00BE3000"/>
    <w:rsid w:val="00BE38DE"/>
    <w:rsid w:val="00BE3E9F"/>
    <w:rsid w:val="00BE5B3A"/>
    <w:rsid w:val="00BE5F4C"/>
    <w:rsid w:val="00BE7AF3"/>
    <w:rsid w:val="00BE7E25"/>
    <w:rsid w:val="00BF044E"/>
    <w:rsid w:val="00BF49E9"/>
    <w:rsid w:val="00BF4BC9"/>
    <w:rsid w:val="00BF59DF"/>
    <w:rsid w:val="00BF5A9D"/>
    <w:rsid w:val="00BF641F"/>
    <w:rsid w:val="00BF745D"/>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565"/>
    <w:rsid w:val="00C15787"/>
    <w:rsid w:val="00C15960"/>
    <w:rsid w:val="00C16BC8"/>
    <w:rsid w:val="00C173CE"/>
    <w:rsid w:val="00C17815"/>
    <w:rsid w:val="00C17873"/>
    <w:rsid w:val="00C20CC9"/>
    <w:rsid w:val="00C2116E"/>
    <w:rsid w:val="00C2316D"/>
    <w:rsid w:val="00C238D0"/>
    <w:rsid w:val="00C23C45"/>
    <w:rsid w:val="00C27516"/>
    <w:rsid w:val="00C3072C"/>
    <w:rsid w:val="00C31156"/>
    <w:rsid w:val="00C3184D"/>
    <w:rsid w:val="00C31EDA"/>
    <w:rsid w:val="00C3396E"/>
    <w:rsid w:val="00C340E8"/>
    <w:rsid w:val="00C35672"/>
    <w:rsid w:val="00C36D5B"/>
    <w:rsid w:val="00C36F71"/>
    <w:rsid w:val="00C37717"/>
    <w:rsid w:val="00C40963"/>
    <w:rsid w:val="00C40D89"/>
    <w:rsid w:val="00C416DB"/>
    <w:rsid w:val="00C41903"/>
    <w:rsid w:val="00C41A3D"/>
    <w:rsid w:val="00C438A3"/>
    <w:rsid w:val="00C4402C"/>
    <w:rsid w:val="00C44B6B"/>
    <w:rsid w:val="00C45746"/>
    <w:rsid w:val="00C458D1"/>
    <w:rsid w:val="00C471A0"/>
    <w:rsid w:val="00C50CB1"/>
    <w:rsid w:val="00C52330"/>
    <w:rsid w:val="00C52735"/>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A4FCC"/>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823"/>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36694"/>
    <w:rsid w:val="00D42AB8"/>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6FD"/>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7E7E"/>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459B"/>
    <w:rsid w:val="00DC54B4"/>
    <w:rsid w:val="00DC5B6F"/>
    <w:rsid w:val="00DC6FCD"/>
    <w:rsid w:val="00DC7187"/>
    <w:rsid w:val="00DD0C87"/>
    <w:rsid w:val="00DD29FF"/>
    <w:rsid w:val="00DD2C12"/>
    <w:rsid w:val="00DD4784"/>
    <w:rsid w:val="00DD4C0C"/>
    <w:rsid w:val="00DD78E9"/>
    <w:rsid w:val="00DE0CB1"/>
    <w:rsid w:val="00DE2B13"/>
    <w:rsid w:val="00DE2C00"/>
    <w:rsid w:val="00DE3075"/>
    <w:rsid w:val="00DE3093"/>
    <w:rsid w:val="00DE5D7A"/>
    <w:rsid w:val="00DE614D"/>
    <w:rsid w:val="00DE74D8"/>
    <w:rsid w:val="00DF051F"/>
    <w:rsid w:val="00DF06BD"/>
    <w:rsid w:val="00DF0923"/>
    <w:rsid w:val="00DF6653"/>
    <w:rsid w:val="00DF7247"/>
    <w:rsid w:val="00DF72D2"/>
    <w:rsid w:val="00DF730D"/>
    <w:rsid w:val="00DF7408"/>
    <w:rsid w:val="00E002A5"/>
    <w:rsid w:val="00E009E8"/>
    <w:rsid w:val="00E01C8D"/>
    <w:rsid w:val="00E03DAF"/>
    <w:rsid w:val="00E04081"/>
    <w:rsid w:val="00E041CE"/>
    <w:rsid w:val="00E05076"/>
    <w:rsid w:val="00E053F0"/>
    <w:rsid w:val="00E059A6"/>
    <w:rsid w:val="00E07C60"/>
    <w:rsid w:val="00E100C7"/>
    <w:rsid w:val="00E11882"/>
    <w:rsid w:val="00E11A04"/>
    <w:rsid w:val="00E11B10"/>
    <w:rsid w:val="00E130BB"/>
    <w:rsid w:val="00E1430F"/>
    <w:rsid w:val="00E14355"/>
    <w:rsid w:val="00E145C2"/>
    <w:rsid w:val="00E14B7D"/>
    <w:rsid w:val="00E14BBA"/>
    <w:rsid w:val="00E156AB"/>
    <w:rsid w:val="00E15D03"/>
    <w:rsid w:val="00E162BB"/>
    <w:rsid w:val="00E1643E"/>
    <w:rsid w:val="00E205DC"/>
    <w:rsid w:val="00E222B4"/>
    <w:rsid w:val="00E22449"/>
    <w:rsid w:val="00E24954"/>
    <w:rsid w:val="00E267C5"/>
    <w:rsid w:val="00E267D9"/>
    <w:rsid w:val="00E26985"/>
    <w:rsid w:val="00E3041B"/>
    <w:rsid w:val="00E332B7"/>
    <w:rsid w:val="00E3360E"/>
    <w:rsid w:val="00E336A0"/>
    <w:rsid w:val="00E34064"/>
    <w:rsid w:val="00E344BD"/>
    <w:rsid w:val="00E35411"/>
    <w:rsid w:val="00E3595E"/>
    <w:rsid w:val="00E37870"/>
    <w:rsid w:val="00E37FC4"/>
    <w:rsid w:val="00E41747"/>
    <w:rsid w:val="00E447A6"/>
    <w:rsid w:val="00E46194"/>
    <w:rsid w:val="00E47803"/>
    <w:rsid w:val="00E50118"/>
    <w:rsid w:val="00E50BA0"/>
    <w:rsid w:val="00E510CC"/>
    <w:rsid w:val="00E515C7"/>
    <w:rsid w:val="00E5342A"/>
    <w:rsid w:val="00E537E5"/>
    <w:rsid w:val="00E541B5"/>
    <w:rsid w:val="00E54682"/>
    <w:rsid w:val="00E548CA"/>
    <w:rsid w:val="00E567E3"/>
    <w:rsid w:val="00E578CE"/>
    <w:rsid w:val="00E57A63"/>
    <w:rsid w:val="00E60ACF"/>
    <w:rsid w:val="00E60B6E"/>
    <w:rsid w:val="00E61080"/>
    <w:rsid w:val="00E6278B"/>
    <w:rsid w:val="00E62AE7"/>
    <w:rsid w:val="00E62E02"/>
    <w:rsid w:val="00E62E59"/>
    <w:rsid w:val="00E637F1"/>
    <w:rsid w:val="00E65413"/>
    <w:rsid w:val="00E67486"/>
    <w:rsid w:val="00E7060C"/>
    <w:rsid w:val="00E713B8"/>
    <w:rsid w:val="00E71C0F"/>
    <w:rsid w:val="00E72C61"/>
    <w:rsid w:val="00E74454"/>
    <w:rsid w:val="00E74AE3"/>
    <w:rsid w:val="00E74BEF"/>
    <w:rsid w:val="00E7613B"/>
    <w:rsid w:val="00E80DE0"/>
    <w:rsid w:val="00E816CE"/>
    <w:rsid w:val="00E81910"/>
    <w:rsid w:val="00E841C9"/>
    <w:rsid w:val="00E85655"/>
    <w:rsid w:val="00E85D49"/>
    <w:rsid w:val="00E85DE5"/>
    <w:rsid w:val="00E86277"/>
    <w:rsid w:val="00E873DB"/>
    <w:rsid w:val="00E90338"/>
    <w:rsid w:val="00E91EEF"/>
    <w:rsid w:val="00E9394B"/>
    <w:rsid w:val="00E95729"/>
    <w:rsid w:val="00E97B56"/>
    <w:rsid w:val="00EA0BF2"/>
    <w:rsid w:val="00EA1FC7"/>
    <w:rsid w:val="00EA35DE"/>
    <w:rsid w:val="00EA3D89"/>
    <w:rsid w:val="00EA3F44"/>
    <w:rsid w:val="00EA728E"/>
    <w:rsid w:val="00EB3D09"/>
    <w:rsid w:val="00EB4186"/>
    <w:rsid w:val="00EB4790"/>
    <w:rsid w:val="00EB4ECD"/>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1CE"/>
    <w:rsid w:val="00F03816"/>
    <w:rsid w:val="00F03D0E"/>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29D9"/>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66986"/>
    <w:rsid w:val="00F70351"/>
    <w:rsid w:val="00F703FF"/>
    <w:rsid w:val="00F71548"/>
    <w:rsid w:val="00F741F6"/>
    <w:rsid w:val="00F7427B"/>
    <w:rsid w:val="00F742BF"/>
    <w:rsid w:val="00F74A03"/>
    <w:rsid w:val="00F74B49"/>
    <w:rsid w:val="00F74FCC"/>
    <w:rsid w:val="00F76743"/>
    <w:rsid w:val="00F77380"/>
    <w:rsid w:val="00F776E1"/>
    <w:rsid w:val="00F77707"/>
    <w:rsid w:val="00F778F7"/>
    <w:rsid w:val="00F8002C"/>
    <w:rsid w:val="00F81259"/>
    <w:rsid w:val="00F8148A"/>
    <w:rsid w:val="00F818B1"/>
    <w:rsid w:val="00F84200"/>
    <w:rsid w:val="00F842BA"/>
    <w:rsid w:val="00F84535"/>
    <w:rsid w:val="00F853F4"/>
    <w:rsid w:val="00F876C8"/>
    <w:rsid w:val="00F9034D"/>
    <w:rsid w:val="00F90EE4"/>
    <w:rsid w:val="00F911D5"/>
    <w:rsid w:val="00F914AF"/>
    <w:rsid w:val="00F91C4C"/>
    <w:rsid w:val="00F9332C"/>
    <w:rsid w:val="00F94595"/>
    <w:rsid w:val="00F96085"/>
    <w:rsid w:val="00F9761F"/>
    <w:rsid w:val="00F97B49"/>
    <w:rsid w:val="00FA0084"/>
    <w:rsid w:val="00FA0385"/>
    <w:rsid w:val="00FA1CF3"/>
    <w:rsid w:val="00FA2A51"/>
    <w:rsid w:val="00FA36FA"/>
    <w:rsid w:val="00FA403A"/>
    <w:rsid w:val="00FA4E53"/>
    <w:rsid w:val="00FA5AC5"/>
    <w:rsid w:val="00FA64EB"/>
    <w:rsid w:val="00FA6E92"/>
    <w:rsid w:val="00FA7B2D"/>
    <w:rsid w:val="00FA7E57"/>
    <w:rsid w:val="00FB0489"/>
    <w:rsid w:val="00FB0F0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4EF2"/>
    <w:rsid w:val="00FE5D19"/>
    <w:rsid w:val="00FF100E"/>
    <w:rsid w:val="00FF1CB7"/>
    <w:rsid w:val="00FF37C8"/>
    <w:rsid w:val="00FF398B"/>
    <w:rsid w:val="00FF3EF3"/>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3F53-A893-4F06-B319-F2D140E5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23</Pages>
  <Words>7455</Words>
  <Characters>53016</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60351</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Токарев Игорь Александрович</cp:lastModifiedBy>
  <cp:revision>157</cp:revision>
  <cp:lastPrinted>2017-12-04T09:28:00Z</cp:lastPrinted>
  <dcterms:created xsi:type="dcterms:W3CDTF">2017-09-12T09:40:00Z</dcterms:created>
  <dcterms:modified xsi:type="dcterms:W3CDTF">2017-12-05T17:21:00Z</dcterms:modified>
</cp:coreProperties>
</file>