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45703F"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5D79DD">
        <w:rPr>
          <w:rFonts w:ascii="Times New Roman" w:eastAsia="Times New Roman" w:hAnsi="Times New Roman" w:cs="Times New Roman"/>
          <w:b/>
          <w:bCs/>
          <w:sz w:val="28"/>
          <w:szCs w:val="28"/>
        </w:rPr>
        <w:t>ИТ</w:t>
      </w:r>
      <w:r w:rsidR="000332DB" w:rsidRPr="000332DB">
        <w:rPr>
          <w:rFonts w:ascii="Times New Roman" w:eastAsia="Times New Roman" w:hAnsi="Times New Roman" w:cs="Times New Roman"/>
          <w:b/>
          <w:bCs/>
          <w:sz w:val="28"/>
          <w:szCs w:val="28"/>
        </w:rPr>
        <w:t>-</w:t>
      </w:r>
      <w:r w:rsidR="005D79DD">
        <w:rPr>
          <w:rFonts w:ascii="Times New Roman" w:eastAsia="Times New Roman" w:hAnsi="Times New Roman" w:cs="Times New Roman"/>
          <w:b/>
          <w:bCs/>
          <w:sz w:val="28"/>
          <w:szCs w:val="28"/>
        </w:rPr>
        <w:t>81</w:t>
      </w:r>
      <w:r w:rsidR="00ED7DF7">
        <w:rPr>
          <w:rFonts w:ascii="Times New Roman" w:eastAsia="Times New Roman" w:hAnsi="Times New Roman" w:cs="Times New Roman"/>
          <w:b/>
          <w:bCs/>
          <w:sz w:val="28"/>
          <w:szCs w:val="28"/>
        </w:rPr>
        <w:t>/</w:t>
      </w:r>
      <w:r w:rsidR="0045703F" w:rsidRPr="0045703F">
        <w:rPr>
          <w:rFonts w:ascii="Times New Roman" w:eastAsia="Times New Roman" w:hAnsi="Times New Roman" w:cs="Times New Roman"/>
          <w:b/>
          <w:bCs/>
          <w:sz w:val="28"/>
          <w:szCs w:val="28"/>
        </w:rPr>
        <w:t>2</w:t>
      </w:r>
    </w:p>
    <w:p w:rsidR="0045703F" w:rsidRPr="0045703F" w:rsidRDefault="0045703F" w:rsidP="0045703F">
      <w:pPr>
        <w:spacing w:after="0" w:line="240" w:lineRule="auto"/>
        <w:jc w:val="center"/>
        <w:outlineLvl w:val="1"/>
        <w:rPr>
          <w:rFonts w:ascii="Times New Roman" w:eastAsia="Times New Roman" w:hAnsi="Times New Roman" w:cs="Times New Roman"/>
          <w:b/>
          <w:bCs/>
          <w:sz w:val="28"/>
          <w:szCs w:val="28"/>
        </w:rPr>
      </w:pPr>
      <w:r w:rsidRPr="0045703F">
        <w:rPr>
          <w:rFonts w:ascii="Times New Roman" w:eastAsia="Times New Roman" w:hAnsi="Times New Roman" w:cs="Times New Roman"/>
          <w:b/>
          <w:bCs/>
          <w:sz w:val="28"/>
          <w:szCs w:val="28"/>
        </w:rPr>
        <w:t>проведения открытого аукциона в электронной форме</w:t>
      </w:r>
    </w:p>
    <w:p w:rsidR="00ED6727" w:rsidRPr="00A970EF" w:rsidRDefault="0045703F" w:rsidP="0045703F">
      <w:pPr>
        <w:spacing w:after="0" w:line="240" w:lineRule="auto"/>
        <w:jc w:val="center"/>
        <w:outlineLvl w:val="1"/>
        <w:rPr>
          <w:rFonts w:ascii="Times New Roman" w:eastAsia="Times New Roman" w:hAnsi="Times New Roman" w:cs="Times New Roman"/>
          <w:b/>
          <w:bCs/>
          <w:sz w:val="28"/>
          <w:szCs w:val="28"/>
          <w:lang w:val="en-US"/>
        </w:rPr>
      </w:pPr>
      <w:r w:rsidRPr="0045703F">
        <w:rPr>
          <w:rFonts w:ascii="Times New Roman" w:eastAsia="Times New Roman" w:hAnsi="Times New Roman" w:cs="Times New Roman"/>
          <w:b/>
          <w:bCs/>
          <w:sz w:val="28"/>
          <w:szCs w:val="28"/>
        </w:rPr>
        <w:t xml:space="preserve"> (ОАО «КСК»)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562"/>
        <w:gridCol w:w="6190"/>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45703F" w:rsidP="00DA182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D79DD">
              <w:rPr>
                <w:rFonts w:ascii="Times New Roman" w:eastAsia="Times New Roman" w:hAnsi="Times New Roman" w:cs="Times New Roman"/>
                <w:b/>
                <w:sz w:val="24"/>
                <w:szCs w:val="24"/>
              </w:rPr>
              <w:t>3</w:t>
            </w:r>
            <w:r w:rsidR="00F144F0">
              <w:rPr>
                <w:rFonts w:ascii="Times New Roman" w:eastAsia="Times New Roman" w:hAnsi="Times New Roman" w:cs="Times New Roman"/>
                <w:b/>
                <w:sz w:val="24"/>
                <w:szCs w:val="24"/>
              </w:rPr>
              <w:t xml:space="preserve"> </w:t>
            </w:r>
            <w:r w:rsidR="005D79DD">
              <w:rPr>
                <w:rFonts w:ascii="Times New Roman" w:eastAsia="Times New Roman" w:hAnsi="Times New Roman" w:cs="Times New Roman"/>
                <w:b/>
                <w:sz w:val="24"/>
                <w:szCs w:val="24"/>
              </w:rPr>
              <w:t>августа</w:t>
            </w:r>
            <w:r w:rsidR="00F144F0" w:rsidRPr="004C73B5">
              <w:rPr>
                <w:rFonts w:ascii="Times New Roman" w:eastAsia="Times New Roman" w:hAnsi="Times New Roman" w:cs="Times New Roman"/>
                <w:b/>
                <w:sz w:val="24"/>
                <w:szCs w:val="24"/>
              </w:rPr>
              <w:t xml:space="preserve"> 201</w:t>
            </w:r>
            <w:r w:rsidR="008C6638">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 xml:space="preserve">Заказчик: </w:t>
      </w:r>
      <w:r w:rsidRPr="00DB249A">
        <w:rPr>
          <w:rFonts w:ascii="Times New Roman" w:eastAsia="Times New Roman" w:hAnsi="Times New Roman" w:cs="Times New Roman"/>
          <w:sz w:val="24"/>
          <w:szCs w:val="24"/>
        </w:rPr>
        <w:t xml:space="preserve">Открытое акционерное общество «Курорты Северного Кавказа» </w:t>
      </w:r>
      <w:r w:rsidRPr="00DB249A">
        <w:rPr>
          <w:rFonts w:ascii="Times New Roman" w:eastAsia="Times New Roman" w:hAnsi="Times New Roman" w:cs="Times New Roman"/>
          <w:sz w:val="24"/>
          <w:szCs w:val="24"/>
        </w:rPr>
        <w:br/>
        <w:t>(далее - ОАО «КСК», ИНН 2632100740).</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B35BAE"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35BAE">
        <w:rPr>
          <w:rFonts w:ascii="Times New Roman" w:eastAsia="Times New Roman" w:hAnsi="Times New Roman" w:cs="Times New Roman"/>
          <w:sz w:val="24"/>
          <w:szCs w:val="24"/>
        </w:rPr>
        <w:t xml:space="preserve">На </w:t>
      </w:r>
      <w:r w:rsidRPr="00B35BAE">
        <w:rPr>
          <w:rFonts w:ascii="Times New Roman" w:eastAsia="Times New Roman" w:hAnsi="Times New Roman" w:cs="Times New Roman"/>
          <w:bCs/>
          <w:sz w:val="24"/>
          <w:szCs w:val="24"/>
        </w:rPr>
        <w:t>заседании</w:t>
      </w:r>
      <w:r w:rsidRPr="00B35BAE">
        <w:rPr>
          <w:rFonts w:ascii="Times New Roman" w:eastAsia="Times New Roman" w:hAnsi="Times New Roman" w:cs="Times New Roman"/>
          <w:sz w:val="24"/>
          <w:szCs w:val="24"/>
        </w:rPr>
        <w:t xml:space="preserve"> Единой комиссии присутствовали: </w:t>
      </w:r>
    </w:p>
    <w:p w:rsidR="006D171A" w:rsidRDefault="006D171A" w:rsidP="006D171A">
      <w:pPr>
        <w:pStyle w:val="a6"/>
        <w:jc w:val="both"/>
        <w:rPr>
          <w:rFonts w:ascii="Times New Roman" w:hAnsi="Times New Roman" w:cs="Times New Roman"/>
          <w:bCs/>
          <w:color w:val="000000"/>
          <w:sz w:val="24"/>
          <w:szCs w:val="24"/>
        </w:rPr>
      </w:pPr>
      <w:r w:rsidRPr="00B35BAE">
        <w:rPr>
          <w:rFonts w:ascii="Times New Roman" w:hAnsi="Times New Roman" w:cs="Times New Roman"/>
          <w:bCs/>
          <w:color w:val="000000"/>
          <w:sz w:val="24"/>
          <w:szCs w:val="24"/>
        </w:rPr>
        <w:t>Исаев Сергей Петро</w:t>
      </w:r>
      <w:r w:rsidR="005D79DD">
        <w:rPr>
          <w:rFonts w:ascii="Times New Roman" w:hAnsi="Times New Roman" w:cs="Times New Roman"/>
          <w:bCs/>
          <w:color w:val="000000"/>
          <w:sz w:val="24"/>
          <w:szCs w:val="24"/>
        </w:rPr>
        <w:t>вич,</w:t>
      </w:r>
      <w:r w:rsidRPr="00B35BAE">
        <w:rPr>
          <w:rFonts w:ascii="Times New Roman" w:hAnsi="Times New Roman" w:cs="Times New Roman"/>
          <w:bCs/>
          <w:color w:val="000000"/>
          <w:sz w:val="24"/>
          <w:szCs w:val="24"/>
        </w:rPr>
        <w:t xml:space="preserve"> Си</w:t>
      </w:r>
      <w:r w:rsidR="005D79DD">
        <w:rPr>
          <w:rFonts w:ascii="Times New Roman" w:hAnsi="Times New Roman" w:cs="Times New Roman"/>
          <w:bCs/>
          <w:color w:val="000000"/>
          <w:sz w:val="24"/>
          <w:szCs w:val="24"/>
        </w:rPr>
        <w:t>ницина Ольга Алексеевна, Артамонов Юрий Александрович, Иванов Николай Васильевич</w:t>
      </w:r>
      <w:r w:rsidRPr="00B35BAE">
        <w:rPr>
          <w:rFonts w:ascii="Times New Roman" w:hAnsi="Times New Roman" w:cs="Times New Roman"/>
          <w:bCs/>
          <w:color w:val="000000"/>
          <w:sz w:val="24"/>
          <w:szCs w:val="24"/>
        </w:rPr>
        <w:t>, Плешаков Александр Григорье</w:t>
      </w:r>
      <w:r w:rsidR="005D79DD">
        <w:rPr>
          <w:rFonts w:ascii="Times New Roman" w:hAnsi="Times New Roman" w:cs="Times New Roman"/>
          <w:bCs/>
          <w:color w:val="000000"/>
          <w:sz w:val="24"/>
          <w:szCs w:val="24"/>
        </w:rPr>
        <w:t>вич,</w:t>
      </w:r>
      <w:r w:rsidRPr="00B35BAE">
        <w:rPr>
          <w:rFonts w:ascii="Times New Roman" w:hAnsi="Times New Roman" w:cs="Times New Roman"/>
          <w:bCs/>
          <w:color w:val="000000"/>
          <w:sz w:val="24"/>
          <w:szCs w:val="24"/>
        </w:rPr>
        <w:t xml:space="preserve"> Чернышев Юрий Александрович, Голосов Дмитрий Александрович.</w:t>
      </w:r>
    </w:p>
    <w:p w:rsidR="003048CE" w:rsidRDefault="003048CE" w:rsidP="006D171A">
      <w:pPr>
        <w:pStyle w:val="a6"/>
        <w:jc w:val="both"/>
        <w:rPr>
          <w:rFonts w:ascii="Times New Roman" w:hAnsi="Times New Roman" w:cs="Times New Roman"/>
          <w:bCs/>
          <w:color w:val="000000"/>
          <w:sz w:val="24"/>
          <w:szCs w:val="24"/>
        </w:rPr>
      </w:pPr>
    </w:p>
    <w:p w:rsidR="003048CE" w:rsidRPr="00B35BAE" w:rsidRDefault="00EC7BAC" w:rsidP="006D171A">
      <w:pPr>
        <w:pStyle w:val="a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Отсутствовали: Вильк Святослав Михайлович, Зверева Наталья Алексеевна, Канукоев Аслан Султанович.</w:t>
      </w:r>
    </w:p>
    <w:p w:rsidR="006668A8" w:rsidRDefault="006668A8" w:rsidP="00E7116C">
      <w:pPr>
        <w:pStyle w:val="a6"/>
        <w:tabs>
          <w:tab w:val="left" w:pos="322"/>
        </w:tabs>
        <w:jc w:val="both"/>
        <w:rPr>
          <w:rFonts w:ascii="Times New Roman" w:hAnsi="Times New Roman" w:cs="Times New Roman"/>
          <w:bCs/>
          <w:sz w:val="24"/>
          <w:szCs w:val="24"/>
        </w:rPr>
      </w:pPr>
    </w:p>
    <w:p w:rsidR="00E7116C" w:rsidRPr="00DB249A" w:rsidRDefault="00E7116C" w:rsidP="00E7116C">
      <w:pPr>
        <w:pStyle w:val="a6"/>
        <w:tabs>
          <w:tab w:val="left" w:pos="322"/>
        </w:tabs>
        <w:jc w:val="both"/>
        <w:rPr>
          <w:rFonts w:ascii="Times New Roman" w:hAnsi="Times New Roman" w:cs="Times New Roman"/>
          <w:bCs/>
          <w:sz w:val="24"/>
          <w:szCs w:val="24"/>
        </w:rPr>
      </w:pPr>
      <w:r w:rsidRPr="00B35BAE">
        <w:rPr>
          <w:rFonts w:ascii="Times New Roman" w:hAnsi="Times New Roman" w:cs="Times New Roman"/>
          <w:bCs/>
          <w:sz w:val="24"/>
          <w:szCs w:val="24"/>
        </w:rPr>
        <w:t>Кворум имеется, заседание Единой комиссии</w:t>
      </w:r>
      <w:r w:rsidRPr="00DB249A">
        <w:rPr>
          <w:rFonts w:ascii="Times New Roman" w:hAnsi="Times New Roman" w:cs="Times New Roman"/>
          <w:bCs/>
          <w:sz w:val="24"/>
          <w:szCs w:val="24"/>
        </w:rPr>
        <w:t xml:space="preserve"> правомочно.</w:t>
      </w:r>
    </w:p>
    <w:p w:rsidR="006668A8" w:rsidRDefault="006668A8" w:rsidP="00287CDB">
      <w:pPr>
        <w:pStyle w:val="a5"/>
        <w:tabs>
          <w:tab w:val="left" w:pos="567"/>
        </w:tabs>
        <w:spacing w:after="0" w:line="240" w:lineRule="auto"/>
        <w:ind w:left="0"/>
        <w:jc w:val="both"/>
        <w:rPr>
          <w:rFonts w:ascii="Times New Roman" w:eastAsia="Times New Roman" w:hAnsi="Times New Roman" w:cs="Times New Roman"/>
          <w:sz w:val="24"/>
          <w:szCs w:val="24"/>
        </w:rPr>
      </w:pPr>
    </w:p>
    <w:p w:rsidR="00287CDB" w:rsidRPr="00DB249A" w:rsidRDefault="00692A3E" w:rsidP="00287CDB">
      <w:pPr>
        <w:pStyle w:val="a5"/>
        <w:tabs>
          <w:tab w:val="left" w:pos="567"/>
        </w:tabs>
        <w:spacing w:after="0" w:line="240" w:lineRule="auto"/>
        <w:ind w:left="0"/>
        <w:jc w:val="both"/>
        <w:rPr>
          <w:rFonts w:ascii="Times New Roman" w:eastAsia="Times New Roman" w:hAnsi="Times New Roman" w:cs="Times New Roman"/>
          <w:bCs/>
          <w:sz w:val="24"/>
          <w:szCs w:val="24"/>
        </w:rPr>
      </w:pPr>
      <w:r w:rsidRPr="00DB249A">
        <w:rPr>
          <w:rFonts w:ascii="Times New Roman" w:eastAsia="Times New Roman" w:hAnsi="Times New Roman" w:cs="Times New Roman"/>
          <w:sz w:val="24"/>
          <w:szCs w:val="24"/>
        </w:rPr>
        <w:t xml:space="preserve">На заседание Единой комиссии в качестве эксперта приглашен: </w:t>
      </w:r>
      <w:r w:rsidR="003048CE">
        <w:rPr>
          <w:rFonts w:ascii="Times New Roman" w:eastAsia="Times New Roman" w:hAnsi="Times New Roman" w:cs="Times New Roman"/>
          <w:bCs/>
          <w:sz w:val="24"/>
          <w:szCs w:val="24"/>
        </w:rPr>
        <w:t>директор Департамента информационных технологий</w:t>
      </w:r>
      <w:r w:rsidR="00DA1820" w:rsidRPr="00847CC6">
        <w:rPr>
          <w:rFonts w:ascii="Times New Roman" w:eastAsia="Times New Roman" w:hAnsi="Times New Roman" w:cs="Times New Roman"/>
          <w:bCs/>
          <w:sz w:val="24"/>
          <w:szCs w:val="24"/>
        </w:rPr>
        <w:t xml:space="preserve"> – </w:t>
      </w:r>
      <w:r w:rsidR="003048CE">
        <w:rPr>
          <w:rFonts w:ascii="Times New Roman" w:hAnsi="Times New Roman"/>
          <w:bCs/>
          <w:color w:val="000000"/>
          <w:sz w:val="24"/>
          <w:szCs w:val="24"/>
        </w:rPr>
        <w:t>Козакевич Сергей</w:t>
      </w:r>
      <w:r w:rsidR="00DA1820" w:rsidRPr="00847CC6">
        <w:rPr>
          <w:rFonts w:ascii="Times New Roman" w:hAnsi="Times New Roman"/>
          <w:bCs/>
          <w:color w:val="000000"/>
          <w:sz w:val="24"/>
          <w:szCs w:val="24"/>
        </w:rPr>
        <w:t xml:space="preserve"> Николаевич</w:t>
      </w:r>
      <w:r w:rsidR="00DA1820" w:rsidRPr="00847CC6">
        <w:rPr>
          <w:rFonts w:ascii="Times New Roman" w:eastAsia="Times New Roman" w:hAnsi="Times New Roman" w:cs="Times New Roman"/>
          <w:bCs/>
          <w:sz w:val="24"/>
          <w:szCs w:val="24"/>
        </w:rPr>
        <w:t>.</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B35BAE"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Извещение</w:t>
      </w:r>
      <w:r w:rsidRPr="00DB249A">
        <w:rPr>
          <w:rFonts w:ascii="Times New Roman" w:eastAsia="Times New Roman" w:hAnsi="Times New Roman" w:cs="Times New Roman"/>
          <w:sz w:val="24"/>
          <w:szCs w:val="24"/>
        </w:rPr>
        <w:t xml:space="preserve"> о проведении </w:t>
      </w:r>
      <w:r w:rsidRPr="00DB249A">
        <w:rPr>
          <w:rFonts w:ascii="Times New Roman" w:eastAsia="Times New Roman" w:hAnsi="Times New Roman" w:cs="Times New Roman"/>
          <w:bCs/>
          <w:sz w:val="24"/>
          <w:szCs w:val="24"/>
        </w:rPr>
        <w:t>открытого аукциона в электронной форме</w:t>
      </w:r>
      <w:r w:rsidRPr="00DB249A">
        <w:rPr>
          <w:rFonts w:ascii="Times New Roman" w:eastAsia="Times New Roman" w:hAnsi="Times New Roman" w:cs="Times New Roman"/>
          <w:sz w:val="24"/>
          <w:szCs w:val="24"/>
        </w:rPr>
        <w:t xml:space="preserve"> размещено </w:t>
      </w:r>
      <w:r w:rsidR="00F21CE5" w:rsidRPr="00DB249A">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 xml:space="preserve">на </w:t>
      </w:r>
      <w:r w:rsidRPr="00DB249A">
        <w:rPr>
          <w:rFonts w:ascii="Times New Roman" w:eastAsia="Times New Roman" w:hAnsi="Times New Roman" w:cs="Times New Roman"/>
          <w:iCs/>
          <w:sz w:val="24"/>
          <w:szCs w:val="24"/>
        </w:rPr>
        <w:t xml:space="preserve">официальном сайте: </w:t>
      </w:r>
      <w:hyperlink r:id="rId9" w:history="1">
        <w:r w:rsidRPr="00DB249A">
          <w:rPr>
            <w:rFonts w:ascii="Times New Roman" w:hAnsi="Times New Roman" w:cs="Times New Roman"/>
            <w:bCs/>
            <w:color w:val="0000FF"/>
            <w:sz w:val="24"/>
            <w:szCs w:val="24"/>
            <w:u w:val="single"/>
          </w:rPr>
          <w:t>www.zakupki.gov.ru</w:t>
        </w:r>
      </w:hyperlink>
      <w:r w:rsidRPr="00DB249A">
        <w:rPr>
          <w:rFonts w:ascii="Times New Roman" w:eastAsia="Times New Roman" w:hAnsi="Times New Roman" w:cs="Times New Roman"/>
          <w:sz w:val="24"/>
          <w:szCs w:val="24"/>
        </w:rPr>
        <w:t xml:space="preserve">, на сайте </w:t>
      </w:r>
      <w:r w:rsidRPr="00DB249A">
        <w:rPr>
          <w:rFonts w:ascii="Times New Roman" w:eastAsia="Times New Roman" w:hAnsi="Times New Roman" w:cs="Times New Roman"/>
          <w:iCs/>
          <w:sz w:val="24"/>
          <w:szCs w:val="24"/>
        </w:rPr>
        <w:t xml:space="preserve">Общества (Заказчика): </w:t>
      </w:r>
      <w:hyperlink r:id="rId10" w:history="1">
        <w:r w:rsidRPr="00DB249A">
          <w:rPr>
            <w:rFonts w:ascii="Times New Roman" w:hAnsi="Times New Roman" w:cs="Times New Roman"/>
            <w:bCs/>
            <w:color w:val="0000FF"/>
            <w:sz w:val="24"/>
            <w:szCs w:val="24"/>
            <w:u w:val="single"/>
          </w:rPr>
          <w:t>www.ncrc.ru</w:t>
        </w:r>
      </w:hyperlink>
      <w:r w:rsidRPr="00DB249A">
        <w:rPr>
          <w:rFonts w:ascii="Times New Roman" w:eastAsia="Times New Roman" w:hAnsi="Times New Roman" w:cs="Times New Roman"/>
          <w:bCs/>
          <w:color w:val="0000FF"/>
          <w:sz w:val="24"/>
          <w:szCs w:val="24"/>
          <w:u w:val="single"/>
        </w:rPr>
        <w:t>,</w:t>
      </w:r>
      <w:r w:rsidRPr="00DB249A">
        <w:rPr>
          <w:rFonts w:ascii="Times New Roman" w:eastAsia="Times New Roman" w:hAnsi="Times New Roman" w:cs="Times New Roman"/>
          <w:sz w:val="24"/>
          <w:szCs w:val="24"/>
        </w:rPr>
        <w:t xml:space="preserve"> </w:t>
      </w:r>
      <w:r w:rsidR="00765E9E" w:rsidRPr="00765E9E">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н</w:t>
      </w:r>
      <w:r w:rsidRPr="00DB249A">
        <w:rPr>
          <w:rFonts w:ascii="Times New Roman" w:eastAsia="Times New Roman" w:hAnsi="Times New Roman" w:cs="Times New Roman"/>
          <w:iCs/>
          <w:sz w:val="24"/>
          <w:szCs w:val="24"/>
        </w:rPr>
        <w:t xml:space="preserve">а сайте </w:t>
      </w:r>
      <w:r w:rsidRPr="00B35BAE">
        <w:rPr>
          <w:rFonts w:ascii="Times New Roman" w:eastAsia="Times New Roman" w:hAnsi="Times New Roman" w:cs="Times New Roman"/>
          <w:iCs/>
          <w:sz w:val="24"/>
          <w:szCs w:val="24"/>
        </w:rPr>
        <w:t xml:space="preserve">электронной площадки: </w:t>
      </w:r>
      <w:r w:rsidRPr="00B35BAE">
        <w:rPr>
          <w:rFonts w:ascii="Times New Roman" w:eastAsia="Times New Roman" w:hAnsi="Times New Roman" w:cs="Times New Roman"/>
          <w:sz w:val="24"/>
          <w:szCs w:val="24"/>
        </w:rPr>
        <w:t xml:space="preserve">Единая электронная торговая площадка </w:t>
      </w:r>
      <w:r w:rsidR="002A50F3" w:rsidRPr="00B35BAE">
        <w:rPr>
          <w:rFonts w:ascii="Times New Roman" w:hAnsi="Times New Roman" w:cs="Times New Roman"/>
          <w:bCs/>
          <w:color w:val="0000FF"/>
          <w:sz w:val="24"/>
          <w:szCs w:val="24"/>
          <w:u w:val="single"/>
        </w:rPr>
        <w:t>www.com.roseltorg.ru</w:t>
      </w:r>
      <w:r w:rsidRPr="00B35BAE">
        <w:rPr>
          <w:rFonts w:ascii="Times New Roman" w:eastAsia="Times New Roman" w:hAnsi="Times New Roman" w:cs="Times New Roman"/>
          <w:sz w:val="24"/>
          <w:szCs w:val="24"/>
        </w:rPr>
        <w:t xml:space="preserve"> </w:t>
      </w:r>
      <w:r w:rsidR="00DA1820" w:rsidRPr="00EC7BAC">
        <w:rPr>
          <w:rFonts w:ascii="Times New Roman" w:eastAsia="Times New Roman" w:hAnsi="Times New Roman" w:cs="Times New Roman"/>
          <w:bCs/>
          <w:sz w:val="24"/>
          <w:szCs w:val="24"/>
        </w:rPr>
        <w:t>15</w:t>
      </w:r>
      <w:r w:rsidRPr="00EC7BAC">
        <w:rPr>
          <w:rFonts w:ascii="Times New Roman" w:eastAsia="Times New Roman" w:hAnsi="Times New Roman" w:cs="Times New Roman"/>
          <w:bCs/>
          <w:sz w:val="24"/>
          <w:szCs w:val="24"/>
        </w:rPr>
        <w:t xml:space="preserve"> </w:t>
      </w:r>
      <w:r w:rsidR="003048CE" w:rsidRPr="00EC7BAC">
        <w:rPr>
          <w:rFonts w:ascii="Times New Roman" w:eastAsia="Times New Roman" w:hAnsi="Times New Roman" w:cs="Times New Roman"/>
          <w:bCs/>
          <w:sz w:val="24"/>
          <w:szCs w:val="24"/>
        </w:rPr>
        <w:t>июл</w:t>
      </w:r>
      <w:r w:rsidR="00DA1820" w:rsidRPr="00EC7BAC">
        <w:rPr>
          <w:rFonts w:ascii="Times New Roman" w:eastAsia="Times New Roman" w:hAnsi="Times New Roman" w:cs="Times New Roman"/>
          <w:bCs/>
          <w:sz w:val="24"/>
          <w:szCs w:val="24"/>
        </w:rPr>
        <w:t>я</w:t>
      </w:r>
      <w:r w:rsidRPr="00EC7BAC">
        <w:rPr>
          <w:rFonts w:ascii="Times New Roman" w:eastAsia="Times New Roman" w:hAnsi="Times New Roman" w:cs="Times New Roman"/>
          <w:bCs/>
          <w:sz w:val="24"/>
          <w:szCs w:val="24"/>
        </w:rPr>
        <w:t xml:space="preserve"> 201</w:t>
      </w:r>
      <w:r w:rsidR="004D431B" w:rsidRPr="00EC7BAC">
        <w:rPr>
          <w:rFonts w:ascii="Times New Roman" w:eastAsia="Times New Roman" w:hAnsi="Times New Roman" w:cs="Times New Roman"/>
          <w:bCs/>
          <w:sz w:val="24"/>
          <w:szCs w:val="24"/>
        </w:rPr>
        <w:t>5</w:t>
      </w:r>
      <w:r w:rsidRPr="00EC7BAC">
        <w:rPr>
          <w:rFonts w:ascii="Times New Roman" w:eastAsia="Times New Roman" w:hAnsi="Times New Roman" w:cs="Times New Roman"/>
          <w:bCs/>
          <w:sz w:val="24"/>
          <w:szCs w:val="24"/>
        </w:rPr>
        <w:t xml:space="preserve"> года</w:t>
      </w:r>
      <w:r w:rsidRPr="003048CE">
        <w:rPr>
          <w:rFonts w:ascii="Times New Roman" w:eastAsia="Times New Roman" w:hAnsi="Times New Roman" w:cs="Times New Roman"/>
          <w:bCs/>
          <w:sz w:val="24"/>
          <w:szCs w:val="24"/>
        </w:rPr>
        <w:t xml:space="preserve"> </w:t>
      </w:r>
      <w:r w:rsidRPr="00B35BAE">
        <w:rPr>
          <w:rFonts w:ascii="Times New Roman" w:eastAsia="Times New Roman" w:hAnsi="Times New Roman" w:cs="Times New Roman"/>
          <w:bCs/>
          <w:sz w:val="24"/>
          <w:szCs w:val="24"/>
        </w:rPr>
        <w:t xml:space="preserve">№ </w:t>
      </w:r>
      <w:r w:rsidRPr="00B35BAE">
        <w:rPr>
          <w:rFonts w:ascii="Times New Roman" w:eastAsia="Times New Roman" w:hAnsi="Times New Roman" w:cs="Times New Roman"/>
          <w:sz w:val="24"/>
          <w:szCs w:val="24"/>
        </w:rPr>
        <w:t>АЭФ-</w:t>
      </w:r>
      <w:r w:rsidR="003048CE">
        <w:rPr>
          <w:rFonts w:ascii="Times New Roman" w:eastAsia="Times New Roman" w:hAnsi="Times New Roman" w:cs="Times New Roman"/>
          <w:sz w:val="24"/>
          <w:szCs w:val="24"/>
        </w:rPr>
        <w:t>ИТ</w:t>
      </w:r>
      <w:r w:rsidR="00E72869" w:rsidRPr="00B35BAE">
        <w:rPr>
          <w:rFonts w:ascii="Times New Roman" w:eastAsia="Times New Roman" w:hAnsi="Times New Roman" w:cs="Times New Roman"/>
          <w:b/>
          <w:bCs/>
          <w:sz w:val="24"/>
          <w:szCs w:val="24"/>
        </w:rPr>
        <w:t>-</w:t>
      </w:r>
      <w:r w:rsidR="003048CE">
        <w:rPr>
          <w:rFonts w:ascii="Times New Roman" w:eastAsia="Times New Roman" w:hAnsi="Times New Roman" w:cs="Times New Roman"/>
          <w:sz w:val="24"/>
          <w:szCs w:val="24"/>
        </w:rPr>
        <w:t>81</w:t>
      </w:r>
      <w:r w:rsidRPr="00B35BAE">
        <w:rPr>
          <w:rFonts w:ascii="Times New Roman" w:eastAsia="Times New Roman" w:hAnsi="Times New Roman" w:cs="Times New Roman"/>
          <w:sz w:val="24"/>
          <w:szCs w:val="24"/>
        </w:rPr>
        <w:t>.</w:t>
      </w:r>
    </w:p>
    <w:p w:rsidR="00FB1D33" w:rsidRPr="004D431B"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DB249A" w:rsidRPr="00DA1820" w:rsidRDefault="00ED6727" w:rsidP="00DA182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1820">
        <w:rPr>
          <w:rFonts w:ascii="Times New Roman" w:eastAsia="Times New Roman" w:hAnsi="Times New Roman" w:cs="Times New Roman"/>
          <w:bCs/>
          <w:sz w:val="24"/>
          <w:szCs w:val="24"/>
        </w:rPr>
        <w:t xml:space="preserve">Наименование </w:t>
      </w:r>
      <w:r w:rsidR="00406050" w:rsidRPr="00DA1820">
        <w:rPr>
          <w:rFonts w:ascii="Times New Roman" w:eastAsia="Times New Roman" w:hAnsi="Times New Roman" w:cs="Times New Roman"/>
          <w:bCs/>
          <w:sz w:val="24"/>
          <w:szCs w:val="24"/>
        </w:rPr>
        <w:t xml:space="preserve">открытого аукциона </w:t>
      </w:r>
      <w:r w:rsidR="004B1223" w:rsidRPr="00DA1820">
        <w:rPr>
          <w:rFonts w:ascii="Times New Roman" w:eastAsia="Times New Roman" w:hAnsi="Times New Roman" w:cs="Times New Roman"/>
          <w:bCs/>
          <w:sz w:val="24"/>
          <w:szCs w:val="24"/>
        </w:rPr>
        <w:t>в электронной форме</w:t>
      </w:r>
      <w:r w:rsidRPr="00DA1820">
        <w:rPr>
          <w:rFonts w:ascii="Times New Roman" w:eastAsia="Times New Roman" w:hAnsi="Times New Roman" w:cs="Times New Roman"/>
          <w:bCs/>
          <w:sz w:val="24"/>
          <w:szCs w:val="24"/>
        </w:rPr>
        <w:t xml:space="preserve">: </w:t>
      </w:r>
    </w:p>
    <w:p w:rsidR="00861079" w:rsidRPr="00861079" w:rsidRDefault="00F13792" w:rsidP="00861079">
      <w:pPr>
        <w:shd w:val="clear" w:color="auto" w:fill="FFFFFF"/>
        <w:tabs>
          <w:tab w:val="left" w:pos="81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Лот № 3</w:t>
      </w:r>
      <w:r w:rsidR="00861079" w:rsidRPr="00861079">
        <w:rPr>
          <w:rFonts w:ascii="Times New Roman" w:hAnsi="Times New Roman" w:cs="Times New Roman"/>
          <w:color w:val="000000"/>
          <w:sz w:val="24"/>
          <w:szCs w:val="24"/>
        </w:rPr>
        <w:t>: Право на заключение договора на поставку программного обеспечения (</w:t>
      </w:r>
      <w:proofErr w:type="spellStart"/>
      <w:r w:rsidR="00861079" w:rsidRPr="00861079">
        <w:rPr>
          <w:rFonts w:ascii="Times New Roman" w:hAnsi="Times New Roman" w:cs="Times New Roman"/>
          <w:color w:val="000000"/>
          <w:sz w:val="24"/>
          <w:szCs w:val="24"/>
        </w:rPr>
        <w:t>VMware</w:t>
      </w:r>
      <w:proofErr w:type="spellEnd"/>
      <w:r w:rsidR="00861079" w:rsidRPr="00861079">
        <w:rPr>
          <w:rFonts w:ascii="Times New Roman" w:hAnsi="Times New Roman" w:cs="Times New Roman"/>
          <w:color w:val="000000"/>
          <w:sz w:val="24"/>
          <w:szCs w:val="24"/>
        </w:rPr>
        <w:t xml:space="preserve">, </w:t>
      </w:r>
      <w:proofErr w:type="spellStart"/>
      <w:r w:rsidR="00861079" w:rsidRPr="00861079">
        <w:rPr>
          <w:rFonts w:ascii="Times New Roman" w:hAnsi="Times New Roman" w:cs="Times New Roman"/>
          <w:color w:val="000000"/>
          <w:sz w:val="24"/>
          <w:szCs w:val="24"/>
        </w:rPr>
        <w:t>Microsoft</w:t>
      </w:r>
      <w:proofErr w:type="spellEnd"/>
      <w:r w:rsidR="00861079" w:rsidRPr="00861079">
        <w:rPr>
          <w:rFonts w:ascii="Times New Roman" w:hAnsi="Times New Roman" w:cs="Times New Roman"/>
          <w:color w:val="000000"/>
          <w:sz w:val="24"/>
          <w:szCs w:val="24"/>
        </w:rPr>
        <w:t xml:space="preserve"> и др.).</w:t>
      </w:r>
    </w:p>
    <w:p w:rsidR="00DA1820" w:rsidRPr="00DA1820" w:rsidRDefault="00DA1820" w:rsidP="00DA1820">
      <w:pPr>
        <w:spacing w:after="0" w:line="240" w:lineRule="auto"/>
        <w:jc w:val="both"/>
        <w:rPr>
          <w:rFonts w:ascii="Times New Roman" w:eastAsia="Times New Roman" w:hAnsi="Times New Roman" w:cs="Times New Roman"/>
          <w:sz w:val="24"/>
          <w:szCs w:val="24"/>
        </w:rPr>
      </w:pPr>
    </w:p>
    <w:p w:rsidR="00ED6727" w:rsidRPr="00DA1820" w:rsidRDefault="00ED6727" w:rsidP="00DA182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1820">
        <w:rPr>
          <w:rFonts w:ascii="Times New Roman" w:eastAsia="Times New Roman" w:hAnsi="Times New Roman" w:cs="Times New Roman"/>
          <w:bCs/>
          <w:sz w:val="24"/>
          <w:szCs w:val="24"/>
        </w:rPr>
        <w:t>Сведения</w:t>
      </w:r>
      <w:r w:rsidRPr="00DA1820">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528"/>
      </w:tblGrid>
      <w:tr w:rsidR="00ED6727" w:rsidRPr="003B76A1" w:rsidTr="00907787">
        <w:tc>
          <w:tcPr>
            <w:tcW w:w="4111"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528" w:type="dxa"/>
          </w:tcPr>
          <w:p w:rsidR="00ED6727" w:rsidRPr="00DA1820" w:rsidRDefault="00F13792" w:rsidP="00861079">
            <w:pPr>
              <w:shd w:val="clear" w:color="auto" w:fill="FFFFFF"/>
              <w:tabs>
                <w:tab w:val="left" w:pos="816"/>
              </w:tabs>
              <w:jc w:val="both"/>
              <w:rPr>
                <w:rFonts w:ascii="Times New Roman" w:hAnsi="Times New Roman" w:cs="Times New Roman"/>
                <w:color w:val="000000"/>
                <w:sz w:val="24"/>
                <w:szCs w:val="24"/>
              </w:rPr>
            </w:pPr>
            <w:r>
              <w:rPr>
                <w:rFonts w:ascii="Times New Roman" w:hAnsi="Times New Roman" w:cs="Times New Roman"/>
                <w:color w:val="000000"/>
                <w:sz w:val="24"/>
                <w:szCs w:val="24"/>
              </w:rPr>
              <w:t>Лот № 3</w:t>
            </w:r>
            <w:r w:rsidR="00861079" w:rsidRPr="00861079">
              <w:rPr>
                <w:rFonts w:ascii="Times New Roman" w:hAnsi="Times New Roman" w:cs="Times New Roman"/>
                <w:color w:val="000000"/>
                <w:sz w:val="24"/>
                <w:szCs w:val="24"/>
              </w:rPr>
              <w:t>: Поставка программного обеспеч</w:t>
            </w:r>
            <w:r>
              <w:rPr>
                <w:rFonts w:ascii="Times New Roman" w:hAnsi="Times New Roman" w:cs="Times New Roman"/>
                <w:color w:val="000000"/>
                <w:sz w:val="24"/>
                <w:szCs w:val="24"/>
              </w:rPr>
              <w:t>ения (</w:t>
            </w:r>
            <w:proofErr w:type="spellStart"/>
            <w:r>
              <w:rPr>
                <w:rFonts w:ascii="Times New Roman" w:hAnsi="Times New Roman" w:cs="Times New Roman"/>
                <w:color w:val="000000"/>
                <w:sz w:val="24"/>
                <w:szCs w:val="24"/>
              </w:rPr>
              <w:t>VMware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Microsoft</w:t>
            </w:r>
            <w:proofErr w:type="spellEnd"/>
            <w:r>
              <w:rPr>
                <w:rFonts w:ascii="Times New Roman" w:hAnsi="Times New Roman" w:cs="Times New Roman"/>
                <w:color w:val="000000"/>
                <w:sz w:val="24"/>
                <w:szCs w:val="24"/>
              </w:rPr>
              <w:t xml:space="preserve"> и др.).</w:t>
            </w:r>
          </w:p>
        </w:tc>
      </w:tr>
      <w:tr w:rsidR="00ED6727" w:rsidRPr="003B76A1" w:rsidTr="00907787">
        <w:trPr>
          <w:trHeight w:val="300"/>
        </w:trPr>
        <w:tc>
          <w:tcPr>
            <w:tcW w:w="4111" w:type="dxa"/>
            <w:vAlign w:val="center"/>
          </w:tcPr>
          <w:p w:rsidR="00ED6727" w:rsidRPr="003B76A1" w:rsidRDefault="00DB249A" w:rsidP="000846C8">
            <w:pPr>
              <w:rPr>
                <w:rFonts w:ascii="Times New Roman" w:eastAsia="Times New Roman" w:hAnsi="Times New Roman" w:cs="Times New Roman"/>
                <w:sz w:val="24"/>
                <w:szCs w:val="24"/>
              </w:rPr>
            </w:pPr>
            <w:r w:rsidRPr="00DB249A">
              <w:rPr>
                <w:rFonts w:ascii="Times New Roman" w:eastAsia="Times New Roman" w:hAnsi="Times New Roman" w:cs="Times New Roman"/>
                <w:b/>
                <w:sz w:val="24"/>
                <w:szCs w:val="24"/>
              </w:rPr>
              <w:t>Начальная (максимальная) цена договора</w:t>
            </w:r>
          </w:p>
        </w:tc>
        <w:tc>
          <w:tcPr>
            <w:tcW w:w="5528" w:type="dxa"/>
            <w:vAlign w:val="center"/>
          </w:tcPr>
          <w:p w:rsidR="00D0396B" w:rsidRDefault="00F13792" w:rsidP="001A2CCB">
            <w:pPr>
              <w:shd w:val="clear" w:color="auto" w:fill="FFFFFF"/>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Лот № 3</w:t>
            </w:r>
            <w:r w:rsidR="00861079" w:rsidRPr="00861079">
              <w:rPr>
                <w:rFonts w:ascii="Times New Roman" w:eastAsia="Times New Roman" w:hAnsi="Times New Roman" w:cs="Times New Roman"/>
                <w:color w:val="000000"/>
                <w:sz w:val="24"/>
                <w:szCs w:val="24"/>
              </w:rPr>
              <w:t xml:space="preserve">: </w:t>
            </w:r>
            <w:r w:rsidR="001A2CCB" w:rsidRPr="001A2CCB">
              <w:rPr>
                <w:rFonts w:ascii="Times New Roman" w:eastAsia="Times New Roman" w:hAnsi="Times New Roman" w:cs="Times New Roman"/>
                <w:color w:val="000000"/>
                <w:sz w:val="24"/>
                <w:szCs w:val="24"/>
              </w:rPr>
              <w:t>1</w:t>
            </w:r>
            <w:r w:rsidR="00ED7DF7">
              <w:rPr>
                <w:rFonts w:ascii="Times New Roman" w:eastAsia="Times New Roman" w:hAnsi="Times New Roman" w:cs="Times New Roman"/>
                <w:color w:val="000000"/>
                <w:sz w:val="24"/>
                <w:szCs w:val="24"/>
              </w:rPr>
              <w:t> </w:t>
            </w:r>
            <w:r w:rsidR="001A2CCB" w:rsidRPr="001A2CCB">
              <w:rPr>
                <w:rFonts w:ascii="Times New Roman" w:eastAsia="Times New Roman" w:hAnsi="Times New Roman" w:cs="Times New Roman"/>
                <w:color w:val="000000"/>
                <w:sz w:val="24"/>
                <w:szCs w:val="24"/>
              </w:rPr>
              <w:t>173</w:t>
            </w:r>
            <w:r w:rsidR="00ED7DF7">
              <w:rPr>
                <w:rFonts w:ascii="Times New Roman" w:eastAsia="Times New Roman" w:hAnsi="Times New Roman" w:cs="Times New Roman"/>
                <w:color w:val="000000"/>
                <w:sz w:val="24"/>
                <w:szCs w:val="24"/>
              </w:rPr>
              <w:t> </w:t>
            </w:r>
            <w:r w:rsidR="001A2CCB" w:rsidRPr="001A2CCB">
              <w:rPr>
                <w:rFonts w:ascii="Times New Roman" w:eastAsia="Times New Roman" w:hAnsi="Times New Roman" w:cs="Times New Roman"/>
                <w:color w:val="000000"/>
                <w:sz w:val="24"/>
                <w:szCs w:val="24"/>
              </w:rPr>
              <w:t xml:space="preserve">081,52 (Один миллион сто семьдесят три тысячи восемьдесят один) рубль </w:t>
            </w:r>
            <w:r w:rsidR="00C007B6">
              <w:rPr>
                <w:rFonts w:ascii="Times New Roman" w:eastAsia="Times New Roman" w:hAnsi="Times New Roman" w:cs="Times New Roman"/>
                <w:color w:val="000000"/>
                <w:sz w:val="24"/>
                <w:szCs w:val="24"/>
              </w:rPr>
              <w:br/>
            </w:r>
            <w:bookmarkStart w:id="0" w:name="_GoBack"/>
            <w:bookmarkEnd w:id="0"/>
            <w:r w:rsidR="001A2CCB" w:rsidRPr="001A2CCB">
              <w:rPr>
                <w:rFonts w:ascii="Times New Roman" w:eastAsia="Times New Roman" w:hAnsi="Times New Roman" w:cs="Times New Roman"/>
                <w:color w:val="000000"/>
                <w:sz w:val="24"/>
                <w:szCs w:val="24"/>
              </w:rPr>
              <w:t>52 копейки, без учета НДС</w:t>
            </w:r>
            <w:r>
              <w:rPr>
                <w:rFonts w:ascii="Times New Roman" w:eastAsia="Times New Roman" w:hAnsi="Times New Roman" w:cs="Times New Roman"/>
                <w:color w:val="000000"/>
                <w:sz w:val="24"/>
                <w:szCs w:val="24"/>
              </w:rPr>
              <w:t>.</w:t>
            </w:r>
          </w:p>
          <w:p w:rsidR="00ED7DF7" w:rsidRDefault="00ED7DF7" w:rsidP="001A2CCB">
            <w:pPr>
              <w:shd w:val="clear" w:color="auto" w:fill="FFFFFF"/>
              <w:tabs>
                <w:tab w:val="left" w:pos="426"/>
              </w:tabs>
              <w:jc w:val="both"/>
              <w:rPr>
                <w:rFonts w:ascii="Times New Roman" w:eastAsia="Times New Roman" w:hAnsi="Times New Roman" w:cs="Times New Roman"/>
                <w:color w:val="000000"/>
                <w:sz w:val="24"/>
                <w:szCs w:val="24"/>
              </w:rPr>
            </w:pPr>
          </w:p>
          <w:p w:rsidR="001A2CCB" w:rsidRPr="00F13792" w:rsidRDefault="001A2CCB" w:rsidP="001A2CCB">
            <w:pPr>
              <w:shd w:val="clear" w:color="auto" w:fill="FFFFFF"/>
              <w:tabs>
                <w:tab w:val="left" w:pos="426"/>
              </w:tabs>
              <w:jc w:val="both"/>
              <w:rPr>
                <w:rFonts w:ascii="Times New Roman" w:eastAsia="Times New Roman" w:hAnsi="Times New Roman" w:cs="Times New Roman"/>
                <w:color w:val="000000"/>
                <w:sz w:val="24"/>
                <w:szCs w:val="24"/>
              </w:rPr>
            </w:pPr>
            <w:r w:rsidRPr="001A2CCB">
              <w:rPr>
                <w:rFonts w:ascii="Times New Roman" w:eastAsia="Times New Roman" w:hAnsi="Times New Roman" w:cs="Times New Roman"/>
                <w:color w:val="000000"/>
                <w:sz w:val="24"/>
                <w:szCs w:val="24"/>
              </w:rPr>
              <w:t xml:space="preserve">В цену договора включены все расходы поставщика на доставку, уплату сборов, налогов (помимо НДС) и иных обязательных платежей, </w:t>
            </w:r>
            <w:r w:rsidR="00ED7DF7">
              <w:rPr>
                <w:rFonts w:ascii="Times New Roman" w:eastAsia="Times New Roman" w:hAnsi="Times New Roman" w:cs="Times New Roman"/>
                <w:color w:val="000000"/>
                <w:sz w:val="24"/>
                <w:szCs w:val="24"/>
              </w:rPr>
              <w:br/>
            </w:r>
            <w:r w:rsidRPr="001A2CCB">
              <w:rPr>
                <w:rFonts w:ascii="Times New Roman" w:eastAsia="Times New Roman" w:hAnsi="Times New Roman" w:cs="Times New Roman"/>
                <w:color w:val="000000"/>
                <w:sz w:val="24"/>
                <w:szCs w:val="24"/>
              </w:rPr>
              <w:t>и является окончательной</w:t>
            </w:r>
            <w:r>
              <w:rPr>
                <w:rFonts w:ascii="Times New Roman" w:eastAsia="Times New Roman" w:hAnsi="Times New Roman" w:cs="Times New Roman"/>
                <w:color w:val="000000"/>
                <w:sz w:val="24"/>
                <w:szCs w:val="24"/>
              </w:rPr>
              <w:t>.</w:t>
            </w:r>
          </w:p>
        </w:tc>
      </w:tr>
      <w:tr w:rsidR="00ED6727" w:rsidRPr="003B76A1" w:rsidTr="00907787">
        <w:tc>
          <w:tcPr>
            <w:tcW w:w="4111" w:type="dxa"/>
          </w:tcPr>
          <w:p w:rsidR="00ED6727" w:rsidRPr="003B76A1" w:rsidRDefault="000E50F9" w:rsidP="00DB249A">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DB249A">
              <w:rPr>
                <w:rFonts w:ascii="Times New Roman" w:eastAsia="Times New Roman" w:hAnsi="Times New Roman" w:cs="Times New Roman"/>
                <w:b/>
                <w:bCs/>
                <w:sz w:val="24"/>
                <w:szCs w:val="24"/>
              </w:rPr>
              <w:t>поставляемого товара</w:t>
            </w:r>
          </w:p>
        </w:tc>
        <w:tc>
          <w:tcPr>
            <w:tcW w:w="5528" w:type="dxa"/>
          </w:tcPr>
          <w:p w:rsidR="00D571D7" w:rsidRPr="003B76A1" w:rsidRDefault="00DB249A" w:rsidP="00DB249A">
            <w:pPr>
              <w:jc w:val="both"/>
              <w:rPr>
                <w:rFonts w:ascii="Times New Roman" w:eastAsia="Times New Roman" w:hAnsi="Times New Roman" w:cs="Times New Roman"/>
                <w:sz w:val="24"/>
                <w:szCs w:val="24"/>
              </w:rPr>
            </w:pPr>
            <w:r w:rsidRPr="001A2CCB">
              <w:rPr>
                <w:rFonts w:ascii="Times New Roman" w:eastAsia="Times New Roman" w:hAnsi="Times New Roman" w:cs="Times New Roman"/>
                <w:sz w:val="24"/>
                <w:szCs w:val="24"/>
              </w:rPr>
              <w:t xml:space="preserve">В соответствии со Спецификацией (Приложение </w:t>
            </w:r>
            <w:r w:rsidR="001304FB" w:rsidRPr="001A2CCB">
              <w:rPr>
                <w:rFonts w:ascii="Times New Roman" w:eastAsia="Times New Roman" w:hAnsi="Times New Roman" w:cs="Times New Roman"/>
                <w:sz w:val="24"/>
                <w:szCs w:val="24"/>
              </w:rPr>
              <w:br/>
            </w:r>
            <w:r w:rsidRPr="001A2CCB">
              <w:rPr>
                <w:rFonts w:ascii="Times New Roman" w:eastAsia="Times New Roman" w:hAnsi="Times New Roman" w:cs="Times New Roman"/>
                <w:sz w:val="24"/>
                <w:szCs w:val="24"/>
              </w:rPr>
              <w:t>№ 1 к настоящему протоколу).</w:t>
            </w:r>
          </w:p>
        </w:tc>
      </w:tr>
      <w:tr w:rsidR="00ED6727" w:rsidRPr="003B76A1" w:rsidTr="00907787">
        <w:tc>
          <w:tcPr>
            <w:tcW w:w="4111" w:type="dxa"/>
          </w:tcPr>
          <w:p w:rsidR="00ED6727" w:rsidRPr="003B76A1" w:rsidRDefault="00DB249A" w:rsidP="00ED7DF7">
            <w:pPr>
              <w:rPr>
                <w:rFonts w:ascii="Times New Roman" w:eastAsia="Times New Roman" w:hAnsi="Times New Roman" w:cs="Times New Roman"/>
                <w:sz w:val="24"/>
                <w:szCs w:val="24"/>
              </w:rPr>
            </w:pPr>
            <w:r w:rsidRPr="00DB249A">
              <w:rPr>
                <w:rFonts w:ascii="Times New Roman" w:eastAsia="Times New Roman" w:hAnsi="Times New Roman" w:cs="Times New Roman"/>
                <w:b/>
                <w:bCs/>
                <w:sz w:val="24"/>
                <w:szCs w:val="24"/>
              </w:rPr>
              <w:t xml:space="preserve">Место поставки </w:t>
            </w:r>
          </w:p>
        </w:tc>
        <w:tc>
          <w:tcPr>
            <w:tcW w:w="5528" w:type="dxa"/>
          </w:tcPr>
          <w:p w:rsidR="00D571D7" w:rsidRPr="004347E5" w:rsidRDefault="00DA1820" w:rsidP="004347E5">
            <w:pPr>
              <w:shd w:val="clear" w:color="auto" w:fill="FFFFFF"/>
              <w:tabs>
                <w:tab w:val="left" w:pos="426"/>
              </w:tabs>
              <w:jc w:val="both"/>
              <w:rPr>
                <w:rFonts w:ascii="Times New Roman" w:hAnsi="Times New Roman" w:cs="Times New Roman"/>
                <w:b/>
                <w:color w:val="000000"/>
                <w:sz w:val="24"/>
              </w:rPr>
            </w:pPr>
            <w:r w:rsidRPr="00DA1820">
              <w:rPr>
                <w:rFonts w:ascii="Times New Roman" w:hAnsi="Times New Roman" w:cs="Times New Roman"/>
                <w:bCs/>
                <w:color w:val="000000"/>
                <w:sz w:val="24"/>
              </w:rPr>
              <w:t>Лот</w:t>
            </w:r>
            <w:r w:rsidRPr="00DA1820">
              <w:rPr>
                <w:rFonts w:ascii="Times New Roman" w:eastAsia="Times New Roman" w:hAnsi="Times New Roman" w:cs="Times New Roman"/>
                <w:color w:val="000000"/>
                <w:sz w:val="24"/>
                <w:szCs w:val="24"/>
              </w:rPr>
              <w:t> </w:t>
            </w:r>
            <w:r w:rsidRPr="00DA1820">
              <w:rPr>
                <w:rFonts w:ascii="Times New Roman" w:hAnsi="Times New Roman" w:cs="Times New Roman"/>
                <w:bCs/>
                <w:color w:val="000000"/>
                <w:sz w:val="24"/>
              </w:rPr>
              <w:t>№</w:t>
            </w:r>
            <w:r w:rsidRPr="00DA1820">
              <w:rPr>
                <w:rFonts w:ascii="Times New Roman" w:eastAsia="Times New Roman" w:hAnsi="Times New Roman" w:cs="Times New Roman"/>
                <w:color w:val="000000"/>
                <w:sz w:val="24"/>
                <w:szCs w:val="24"/>
              </w:rPr>
              <w:t> </w:t>
            </w:r>
            <w:r w:rsidR="001A2CCB">
              <w:rPr>
                <w:rFonts w:ascii="Times New Roman" w:hAnsi="Times New Roman" w:cs="Times New Roman"/>
                <w:bCs/>
                <w:color w:val="000000"/>
                <w:sz w:val="24"/>
              </w:rPr>
              <w:t>3</w:t>
            </w:r>
            <w:r w:rsidRPr="00DA1820">
              <w:rPr>
                <w:rFonts w:ascii="Times New Roman" w:hAnsi="Times New Roman" w:cs="Times New Roman"/>
                <w:bCs/>
                <w:color w:val="000000"/>
                <w:sz w:val="24"/>
              </w:rPr>
              <w:t>:</w:t>
            </w:r>
            <w:r w:rsidRPr="00DA1820">
              <w:rPr>
                <w:rFonts w:ascii="Times New Roman" w:hAnsi="Times New Roman" w:cs="Times New Roman"/>
                <w:color w:val="000000"/>
                <w:sz w:val="24"/>
              </w:rPr>
              <w:t xml:space="preserve"> 123100, г. Москва, Пресненская набережная, д. 12, 35 этаж.</w:t>
            </w:r>
          </w:p>
        </w:tc>
      </w:tr>
      <w:tr w:rsidR="00ED6727" w:rsidRPr="003B76A1" w:rsidTr="00907787">
        <w:tc>
          <w:tcPr>
            <w:tcW w:w="4111"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528" w:type="dxa"/>
          </w:tcPr>
          <w:p w:rsidR="006668A8" w:rsidRPr="003B76A1" w:rsidRDefault="00E72869" w:rsidP="008965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w:t>
            </w:r>
            <w:r w:rsidR="00896525">
              <w:rPr>
                <w:rFonts w:ascii="Times New Roman" w:eastAsia="Times New Roman" w:hAnsi="Times New Roman" w:cs="Times New Roman"/>
                <w:sz w:val="24"/>
                <w:szCs w:val="24"/>
              </w:rPr>
              <w:t>п</w:t>
            </w:r>
            <w:r w:rsidRPr="00E72869">
              <w:rPr>
                <w:rFonts w:ascii="Times New Roman" w:eastAsia="Times New Roman" w:hAnsi="Times New Roman" w:cs="Times New Roman"/>
                <w:sz w:val="24"/>
                <w:szCs w:val="24"/>
              </w:rPr>
              <w:t>роектом договора.</w:t>
            </w:r>
          </w:p>
        </w:tc>
      </w:tr>
      <w:tr w:rsidR="00D0396B" w:rsidRPr="003B76A1" w:rsidTr="00907787">
        <w:tc>
          <w:tcPr>
            <w:tcW w:w="4111" w:type="dxa"/>
          </w:tcPr>
          <w:p w:rsidR="00D0396B" w:rsidRDefault="00DA1820" w:rsidP="00ED7DF7">
            <w:pPr>
              <w:rPr>
                <w:rFonts w:ascii="Times New Roman" w:eastAsia="Times New Roman" w:hAnsi="Times New Roman" w:cs="Times New Roman"/>
                <w:b/>
                <w:bCs/>
                <w:sz w:val="24"/>
                <w:szCs w:val="24"/>
              </w:rPr>
            </w:pPr>
            <w:r w:rsidRPr="00DA1820">
              <w:rPr>
                <w:rFonts w:ascii="Times New Roman" w:eastAsia="Times New Roman" w:hAnsi="Times New Roman" w:cs="Times New Roman"/>
                <w:b/>
                <w:bCs/>
                <w:sz w:val="24"/>
                <w:szCs w:val="24"/>
              </w:rPr>
              <w:t xml:space="preserve">Срок поставки </w:t>
            </w:r>
          </w:p>
        </w:tc>
        <w:tc>
          <w:tcPr>
            <w:tcW w:w="5528" w:type="dxa"/>
          </w:tcPr>
          <w:p w:rsidR="00896525" w:rsidRPr="00CF0BE7" w:rsidRDefault="00CF0BE7" w:rsidP="00DA1820">
            <w:pPr>
              <w:tabs>
                <w:tab w:val="left" w:pos="816"/>
              </w:tabs>
              <w:jc w:val="both"/>
              <w:rPr>
                <w:rFonts w:ascii="Times New Roman" w:eastAsia="Times New Roman" w:hAnsi="Times New Roman" w:cs="Times New Roman"/>
                <w:color w:val="000000"/>
                <w:sz w:val="24"/>
                <w:szCs w:val="24"/>
              </w:rPr>
            </w:pPr>
            <w:r w:rsidRPr="00CF0BE7">
              <w:rPr>
                <w:rFonts w:ascii="Times New Roman" w:hAnsi="Times New Roman" w:cs="Times New Roman"/>
                <w:color w:val="000000"/>
                <w:sz w:val="24"/>
                <w:szCs w:val="24"/>
              </w:rPr>
              <w:t>В соответствии с проектом договора</w:t>
            </w:r>
            <w:r w:rsidR="00DA1820" w:rsidRPr="00CF0BE7">
              <w:rPr>
                <w:rFonts w:ascii="Times New Roman" w:eastAsia="Times New Roman" w:hAnsi="Times New Roman" w:cs="Times New Roman"/>
                <w:color w:val="000000"/>
                <w:sz w:val="24"/>
                <w:szCs w:val="24"/>
              </w:rPr>
              <w:t>.</w:t>
            </w:r>
          </w:p>
        </w:tc>
      </w:tr>
      <w:tr w:rsidR="00ED6727" w:rsidRPr="003B76A1" w:rsidTr="00907787">
        <w:tc>
          <w:tcPr>
            <w:tcW w:w="4111"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528" w:type="dxa"/>
          </w:tcPr>
          <w:p w:rsidR="006668A8" w:rsidRPr="00CF0BE7" w:rsidRDefault="00ED6727" w:rsidP="00AC3C44">
            <w:pPr>
              <w:rPr>
                <w:rFonts w:ascii="Times New Roman" w:eastAsia="Times New Roman" w:hAnsi="Times New Roman" w:cs="Times New Roman"/>
                <w:sz w:val="24"/>
                <w:szCs w:val="24"/>
              </w:rPr>
            </w:pPr>
            <w:r w:rsidRPr="00CF0BE7">
              <w:rPr>
                <w:rFonts w:ascii="Times New Roman" w:eastAsia="Times New Roman" w:hAnsi="Times New Roman" w:cs="Times New Roman"/>
                <w:sz w:val="24"/>
                <w:szCs w:val="24"/>
              </w:rPr>
              <w:t>Собственные средства ОАО «</w:t>
            </w:r>
            <w:r w:rsidR="00AC3C44" w:rsidRPr="00CF0BE7">
              <w:rPr>
                <w:rFonts w:ascii="Times New Roman" w:eastAsia="Times New Roman" w:hAnsi="Times New Roman" w:cs="Times New Roman"/>
                <w:sz w:val="24"/>
                <w:szCs w:val="24"/>
              </w:rPr>
              <w:t>К</w:t>
            </w:r>
            <w:r w:rsidRPr="00CF0BE7">
              <w:rPr>
                <w:rFonts w:ascii="Times New Roman" w:eastAsia="Times New Roman" w:hAnsi="Times New Roman" w:cs="Times New Roman"/>
                <w:sz w:val="24"/>
                <w:szCs w:val="24"/>
              </w:rPr>
              <w:t>СК»</w:t>
            </w:r>
            <w:r w:rsidR="00D33282" w:rsidRPr="00CF0BE7">
              <w:rPr>
                <w:rFonts w:ascii="Times New Roman" w:eastAsia="Times New Roman" w:hAnsi="Times New Roman" w:cs="Times New Roman"/>
                <w:sz w:val="24"/>
                <w:szCs w:val="24"/>
              </w:rPr>
              <w:t>.</w:t>
            </w:r>
          </w:p>
        </w:tc>
      </w:tr>
    </w:tbl>
    <w:p w:rsidR="00025E84" w:rsidRDefault="00025E84" w:rsidP="00025E84">
      <w:pPr>
        <w:pStyle w:val="a5"/>
        <w:spacing w:after="0" w:line="240" w:lineRule="auto"/>
        <w:ind w:left="0"/>
        <w:jc w:val="both"/>
        <w:rPr>
          <w:rFonts w:ascii="Times New Roman" w:eastAsia="Times New Roman" w:hAnsi="Times New Roman" w:cs="Times New Roman"/>
          <w:sz w:val="24"/>
          <w:szCs w:val="24"/>
        </w:rPr>
      </w:pPr>
    </w:p>
    <w:p w:rsidR="00DB249A" w:rsidRPr="004347E5" w:rsidRDefault="005E1F70" w:rsidP="00DB249A">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347E5">
        <w:rPr>
          <w:rFonts w:ascii="Times New Roman" w:eastAsia="Times New Roman" w:hAnsi="Times New Roman" w:cs="Times New Roman"/>
          <w:sz w:val="24"/>
          <w:szCs w:val="24"/>
        </w:rPr>
        <w:lastRenderedPageBreak/>
        <w:t xml:space="preserve">На момент открытия доступа </w:t>
      </w:r>
      <w:r w:rsidR="00F04FCE" w:rsidRPr="004347E5">
        <w:rPr>
          <w:rFonts w:ascii="Times New Roman" w:eastAsia="Times New Roman" w:hAnsi="Times New Roman" w:cs="Times New Roman"/>
          <w:sz w:val="24"/>
          <w:szCs w:val="24"/>
        </w:rPr>
        <w:t>(16:00 (</w:t>
      </w:r>
      <w:proofErr w:type="spellStart"/>
      <w:proofErr w:type="gramStart"/>
      <w:r w:rsidR="00F04FCE" w:rsidRPr="004347E5">
        <w:rPr>
          <w:rFonts w:ascii="Times New Roman" w:eastAsia="Times New Roman" w:hAnsi="Times New Roman" w:cs="Times New Roman"/>
          <w:sz w:val="24"/>
          <w:szCs w:val="24"/>
        </w:rPr>
        <w:t>мск</w:t>
      </w:r>
      <w:proofErr w:type="spellEnd"/>
      <w:proofErr w:type="gramEnd"/>
      <w:r w:rsidR="00F04FCE" w:rsidRPr="004347E5">
        <w:rPr>
          <w:rFonts w:ascii="Times New Roman" w:eastAsia="Times New Roman" w:hAnsi="Times New Roman" w:cs="Times New Roman"/>
          <w:sz w:val="24"/>
          <w:szCs w:val="24"/>
        </w:rPr>
        <w:t xml:space="preserve">) </w:t>
      </w:r>
      <w:r w:rsidR="001A2CCB">
        <w:rPr>
          <w:rFonts w:ascii="Times New Roman" w:eastAsia="Times New Roman" w:hAnsi="Times New Roman" w:cs="Times New Roman"/>
          <w:sz w:val="24"/>
          <w:szCs w:val="24"/>
        </w:rPr>
        <w:t>05</w:t>
      </w:r>
      <w:r w:rsidR="00F144F0" w:rsidRPr="004347E5">
        <w:rPr>
          <w:rFonts w:ascii="Times New Roman" w:eastAsia="Times New Roman" w:hAnsi="Times New Roman" w:cs="Times New Roman"/>
          <w:sz w:val="24"/>
          <w:szCs w:val="24"/>
        </w:rPr>
        <w:t xml:space="preserve"> </w:t>
      </w:r>
      <w:r w:rsidR="001A2CCB">
        <w:rPr>
          <w:rFonts w:ascii="Times New Roman" w:eastAsia="Times New Roman" w:hAnsi="Times New Roman" w:cs="Times New Roman"/>
          <w:sz w:val="24"/>
          <w:szCs w:val="24"/>
        </w:rPr>
        <w:t>августа</w:t>
      </w:r>
      <w:r w:rsidR="00F144F0" w:rsidRPr="004347E5">
        <w:rPr>
          <w:rFonts w:ascii="Times New Roman" w:eastAsia="Times New Roman" w:hAnsi="Times New Roman" w:cs="Times New Roman"/>
          <w:sz w:val="24"/>
          <w:szCs w:val="24"/>
        </w:rPr>
        <w:t xml:space="preserve"> 201</w:t>
      </w:r>
      <w:r w:rsidR="00087987" w:rsidRPr="004347E5">
        <w:rPr>
          <w:rFonts w:ascii="Times New Roman" w:eastAsia="Times New Roman" w:hAnsi="Times New Roman" w:cs="Times New Roman"/>
          <w:sz w:val="24"/>
          <w:szCs w:val="24"/>
        </w:rPr>
        <w:t>5</w:t>
      </w:r>
      <w:r w:rsidR="00F144F0" w:rsidRPr="004347E5">
        <w:rPr>
          <w:rFonts w:ascii="Times New Roman" w:eastAsia="Times New Roman" w:hAnsi="Times New Roman" w:cs="Times New Roman"/>
          <w:sz w:val="24"/>
          <w:szCs w:val="24"/>
        </w:rPr>
        <w:t xml:space="preserve"> года</w:t>
      </w:r>
      <w:r w:rsidR="00F04FCE" w:rsidRPr="004347E5">
        <w:rPr>
          <w:rFonts w:ascii="Times New Roman" w:eastAsia="Times New Roman" w:hAnsi="Times New Roman" w:cs="Times New Roman"/>
          <w:sz w:val="24"/>
          <w:szCs w:val="24"/>
        </w:rPr>
        <w:t xml:space="preserve">) </w:t>
      </w:r>
      <w:r w:rsidR="00F772F0" w:rsidRPr="004347E5">
        <w:rPr>
          <w:rFonts w:ascii="Times New Roman" w:eastAsia="Times New Roman" w:hAnsi="Times New Roman" w:cs="Times New Roman"/>
          <w:sz w:val="24"/>
          <w:szCs w:val="24"/>
        </w:rPr>
        <w:t xml:space="preserve">к поданным </w:t>
      </w:r>
      <w:r w:rsidR="008F488C" w:rsidRPr="004347E5">
        <w:rPr>
          <w:rFonts w:ascii="Times New Roman" w:eastAsia="Times New Roman" w:hAnsi="Times New Roman" w:cs="Times New Roman"/>
          <w:sz w:val="24"/>
          <w:szCs w:val="24"/>
        </w:rPr>
        <w:br/>
      </w:r>
      <w:r w:rsidR="00F772F0" w:rsidRPr="004347E5">
        <w:rPr>
          <w:rFonts w:ascii="Times New Roman" w:eastAsia="Times New Roman" w:hAnsi="Times New Roman" w:cs="Times New Roman"/>
          <w:sz w:val="24"/>
          <w:szCs w:val="24"/>
        </w:rPr>
        <w:t xml:space="preserve">в форме электронных документов заявкам на участие в закупке </w:t>
      </w:r>
      <w:r w:rsidR="00ED7DF7">
        <w:rPr>
          <w:rFonts w:ascii="Times New Roman" w:eastAsia="Times New Roman" w:hAnsi="Times New Roman" w:cs="Times New Roman"/>
          <w:sz w:val="24"/>
          <w:szCs w:val="24"/>
        </w:rPr>
        <w:t>по Лоту № 3</w:t>
      </w:r>
      <w:r w:rsidR="00ED7DF7">
        <w:rPr>
          <w:rFonts w:ascii="Times New Roman" w:eastAsia="Times New Roman" w:hAnsi="Times New Roman" w:cs="Times New Roman"/>
          <w:sz w:val="24"/>
          <w:szCs w:val="24"/>
        </w:rPr>
        <w:t xml:space="preserve"> </w:t>
      </w:r>
      <w:r w:rsidR="00F772F0" w:rsidRPr="004347E5">
        <w:rPr>
          <w:rFonts w:ascii="Times New Roman" w:eastAsia="Times New Roman" w:hAnsi="Times New Roman" w:cs="Times New Roman"/>
          <w:sz w:val="24"/>
          <w:szCs w:val="24"/>
        </w:rPr>
        <w:t>поступил</w:t>
      </w:r>
      <w:r w:rsidR="0016434D" w:rsidRPr="004347E5">
        <w:rPr>
          <w:rFonts w:ascii="Times New Roman" w:eastAsia="Times New Roman" w:hAnsi="Times New Roman" w:cs="Times New Roman"/>
          <w:sz w:val="24"/>
          <w:szCs w:val="24"/>
        </w:rPr>
        <w:t>о</w:t>
      </w:r>
      <w:r w:rsidR="004347E5">
        <w:rPr>
          <w:rFonts w:ascii="Times New Roman" w:eastAsia="Times New Roman" w:hAnsi="Times New Roman" w:cs="Times New Roman"/>
          <w:sz w:val="24"/>
          <w:szCs w:val="24"/>
        </w:rPr>
        <w:t xml:space="preserve"> </w:t>
      </w:r>
      <w:r w:rsidR="00907787">
        <w:rPr>
          <w:rFonts w:ascii="Times New Roman" w:eastAsia="Times New Roman" w:hAnsi="Times New Roman" w:cs="Times New Roman"/>
          <w:sz w:val="24"/>
          <w:szCs w:val="24"/>
        </w:rPr>
        <w:br/>
      </w:r>
      <w:r w:rsidR="00AD09C2">
        <w:rPr>
          <w:rFonts w:ascii="Times New Roman" w:eastAsia="Times New Roman" w:hAnsi="Times New Roman" w:cs="Times New Roman"/>
          <w:sz w:val="24"/>
          <w:szCs w:val="24"/>
        </w:rPr>
        <w:t>2 (</w:t>
      </w:r>
      <w:r w:rsidR="00ED7DF7">
        <w:rPr>
          <w:rFonts w:ascii="Times New Roman" w:eastAsia="Times New Roman" w:hAnsi="Times New Roman" w:cs="Times New Roman"/>
          <w:sz w:val="24"/>
          <w:szCs w:val="24"/>
        </w:rPr>
        <w:t>Д</w:t>
      </w:r>
      <w:r w:rsidR="00AD09C2">
        <w:rPr>
          <w:rFonts w:ascii="Times New Roman" w:eastAsia="Times New Roman" w:hAnsi="Times New Roman" w:cs="Times New Roman"/>
          <w:sz w:val="24"/>
          <w:szCs w:val="24"/>
        </w:rPr>
        <w:t>ве</w:t>
      </w:r>
      <w:r w:rsidR="00DB249A" w:rsidRPr="004347E5">
        <w:rPr>
          <w:rFonts w:ascii="Times New Roman" w:eastAsia="Times New Roman" w:hAnsi="Times New Roman" w:cs="Times New Roman"/>
          <w:sz w:val="24"/>
          <w:szCs w:val="24"/>
        </w:rPr>
        <w:t>) заявки на участие в открыт</w:t>
      </w:r>
      <w:r w:rsidR="004347E5">
        <w:rPr>
          <w:rFonts w:ascii="Times New Roman" w:eastAsia="Times New Roman" w:hAnsi="Times New Roman" w:cs="Times New Roman"/>
          <w:sz w:val="24"/>
          <w:szCs w:val="24"/>
        </w:rPr>
        <w:t>ом аукционе в электронной форме.</w:t>
      </w:r>
    </w:p>
    <w:p w:rsidR="00DB249A" w:rsidRDefault="00DB249A" w:rsidP="00817AE6">
      <w:pPr>
        <w:pStyle w:val="a5"/>
        <w:spacing w:after="0" w:line="240" w:lineRule="auto"/>
        <w:ind w:left="0"/>
        <w:jc w:val="both"/>
        <w:rPr>
          <w:rFonts w:ascii="Times New Roman" w:eastAsia="Times New Roman" w:hAnsi="Times New Roman" w:cs="Times New Roman"/>
          <w:sz w:val="24"/>
          <w:szCs w:val="24"/>
        </w:rPr>
      </w:pPr>
    </w:p>
    <w:p w:rsidR="008E7D1E" w:rsidRDefault="008E7D1E" w:rsidP="008E7D1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30E44">
        <w:rPr>
          <w:rFonts w:ascii="Times New Roman" w:eastAsia="Times New Roman" w:hAnsi="Times New Roman" w:cs="Times New Roman"/>
          <w:bCs/>
          <w:sz w:val="24"/>
          <w:szCs w:val="24"/>
        </w:rPr>
        <w:t>Процедура допуска к участию в аукционе в электронной форме участников закупки состоял</w:t>
      </w:r>
      <w:r w:rsidR="000F7EF5">
        <w:rPr>
          <w:rFonts w:ascii="Times New Roman" w:eastAsia="Times New Roman" w:hAnsi="Times New Roman" w:cs="Times New Roman"/>
          <w:bCs/>
          <w:sz w:val="24"/>
          <w:szCs w:val="24"/>
        </w:rPr>
        <w:t>а</w:t>
      </w:r>
      <w:r w:rsidRPr="00B30E44">
        <w:rPr>
          <w:rFonts w:ascii="Times New Roman" w:eastAsia="Times New Roman" w:hAnsi="Times New Roman" w:cs="Times New Roman"/>
          <w:bCs/>
          <w:sz w:val="24"/>
          <w:szCs w:val="24"/>
        </w:rPr>
        <w:t xml:space="preserve">сь </w:t>
      </w:r>
      <w:r w:rsidRPr="00C53FE4">
        <w:rPr>
          <w:rFonts w:ascii="Times New Roman" w:eastAsia="Times New Roman" w:hAnsi="Times New Roman" w:cs="Times New Roman"/>
          <w:bCs/>
          <w:sz w:val="24"/>
          <w:szCs w:val="24"/>
        </w:rPr>
        <w:t xml:space="preserve">в </w:t>
      </w:r>
      <w:r w:rsidR="00610E8F">
        <w:rPr>
          <w:rFonts w:ascii="Times New Roman" w:eastAsia="Times New Roman" w:hAnsi="Times New Roman" w:cs="Times New Roman"/>
          <w:bCs/>
          <w:sz w:val="24"/>
          <w:szCs w:val="24"/>
        </w:rPr>
        <w:t>16:</w:t>
      </w:r>
      <w:r w:rsidR="00ED7DF7">
        <w:rPr>
          <w:rFonts w:ascii="Times New Roman" w:eastAsia="Times New Roman" w:hAnsi="Times New Roman" w:cs="Times New Roman"/>
          <w:bCs/>
          <w:sz w:val="24"/>
          <w:szCs w:val="24"/>
        </w:rPr>
        <w:t>30</w:t>
      </w:r>
      <w:r w:rsidRPr="00225487">
        <w:rPr>
          <w:rFonts w:ascii="Times New Roman" w:eastAsia="Times New Roman" w:hAnsi="Times New Roman" w:cs="Times New Roman"/>
          <w:bCs/>
          <w:sz w:val="24"/>
          <w:szCs w:val="24"/>
        </w:rPr>
        <w:t xml:space="preserve"> (</w:t>
      </w:r>
      <w:proofErr w:type="spellStart"/>
      <w:proofErr w:type="gramStart"/>
      <w:r w:rsidRPr="00225487">
        <w:rPr>
          <w:rFonts w:ascii="Times New Roman" w:eastAsia="Times New Roman" w:hAnsi="Times New Roman" w:cs="Times New Roman"/>
          <w:bCs/>
          <w:sz w:val="24"/>
          <w:szCs w:val="24"/>
        </w:rPr>
        <w:t>мск</w:t>
      </w:r>
      <w:proofErr w:type="spellEnd"/>
      <w:proofErr w:type="gramEnd"/>
      <w:r w:rsidRPr="00225487">
        <w:rPr>
          <w:rFonts w:ascii="Times New Roman" w:eastAsia="Times New Roman" w:hAnsi="Times New Roman" w:cs="Times New Roman"/>
          <w:bCs/>
          <w:sz w:val="24"/>
          <w:szCs w:val="24"/>
        </w:rPr>
        <w:t xml:space="preserve">) </w:t>
      </w:r>
      <w:r w:rsidR="00ED7DF7">
        <w:rPr>
          <w:rFonts w:ascii="Times New Roman" w:eastAsia="Times New Roman" w:hAnsi="Times New Roman" w:cs="Times New Roman"/>
          <w:bCs/>
          <w:sz w:val="24"/>
          <w:szCs w:val="24"/>
        </w:rPr>
        <w:t>11</w:t>
      </w:r>
      <w:r w:rsidRPr="00225487">
        <w:rPr>
          <w:rFonts w:ascii="Times New Roman" w:eastAsia="Times New Roman" w:hAnsi="Times New Roman" w:cs="Times New Roman"/>
          <w:bCs/>
          <w:sz w:val="24"/>
          <w:szCs w:val="24"/>
        </w:rPr>
        <w:t xml:space="preserve"> </w:t>
      </w:r>
      <w:r w:rsidR="00AD09C2" w:rsidRPr="00225487">
        <w:rPr>
          <w:rFonts w:ascii="Times New Roman" w:eastAsia="Times New Roman" w:hAnsi="Times New Roman" w:cs="Times New Roman"/>
          <w:bCs/>
          <w:sz w:val="24"/>
          <w:szCs w:val="24"/>
        </w:rPr>
        <w:t>августа</w:t>
      </w:r>
      <w:r w:rsidRPr="00225487">
        <w:rPr>
          <w:rFonts w:ascii="Times New Roman" w:eastAsia="Times New Roman" w:hAnsi="Times New Roman" w:cs="Times New Roman"/>
          <w:bCs/>
          <w:sz w:val="24"/>
          <w:szCs w:val="24"/>
        </w:rPr>
        <w:t xml:space="preserve"> 2015 го</w:t>
      </w:r>
      <w:r w:rsidRPr="00C53FE4">
        <w:rPr>
          <w:rFonts w:ascii="Times New Roman" w:eastAsia="Times New Roman" w:hAnsi="Times New Roman" w:cs="Times New Roman"/>
          <w:bCs/>
          <w:sz w:val="24"/>
          <w:szCs w:val="24"/>
        </w:rPr>
        <w:t>да 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br/>
      </w:r>
      <w:r w:rsidRPr="00FC081C">
        <w:rPr>
          <w:rFonts w:ascii="Times New Roman" w:eastAsia="Times New Roman" w:hAnsi="Times New Roman" w:cs="Times New Roman"/>
          <w:bCs/>
          <w:sz w:val="24"/>
          <w:szCs w:val="24"/>
        </w:rPr>
        <w:t>д.</w:t>
      </w:r>
      <w:r>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8E7D1E" w:rsidRDefault="008E7D1E" w:rsidP="008E7D1E">
      <w:pPr>
        <w:pStyle w:val="a5"/>
        <w:spacing w:after="0" w:line="240" w:lineRule="auto"/>
        <w:ind w:left="0"/>
        <w:jc w:val="both"/>
        <w:rPr>
          <w:rFonts w:ascii="Times New Roman" w:eastAsia="Times New Roman" w:hAnsi="Times New Roman" w:cs="Times New Roman"/>
          <w:bCs/>
          <w:sz w:val="24"/>
          <w:szCs w:val="24"/>
        </w:rPr>
      </w:pPr>
    </w:p>
    <w:p w:rsidR="000F7EF5" w:rsidRPr="00B82589" w:rsidRDefault="000F7EF5" w:rsidP="000F7EF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82589">
        <w:rPr>
          <w:rFonts w:ascii="Times New Roman" w:eastAsia="Times New Roman" w:hAnsi="Times New Roman" w:cs="Times New Roman"/>
          <w:bCs/>
          <w:sz w:val="24"/>
          <w:szCs w:val="24"/>
        </w:rPr>
        <w:t xml:space="preserve">Заседание </w:t>
      </w:r>
      <w:r w:rsidRPr="00B82589">
        <w:rPr>
          <w:rFonts w:ascii="Times New Roman" w:eastAsia="Times New Roman" w:hAnsi="Times New Roman" w:cs="Times New Roman"/>
          <w:sz w:val="24"/>
          <w:szCs w:val="24"/>
        </w:rPr>
        <w:t xml:space="preserve">Единой комиссии </w:t>
      </w:r>
      <w:r>
        <w:rPr>
          <w:rFonts w:ascii="Times New Roman" w:eastAsia="Times New Roman" w:hAnsi="Times New Roman" w:cs="Times New Roman"/>
          <w:sz w:val="24"/>
          <w:szCs w:val="24"/>
        </w:rPr>
        <w:t xml:space="preserve">по утверждению итогов аукциона </w:t>
      </w:r>
      <w:r w:rsidRPr="00B82589">
        <w:rPr>
          <w:rFonts w:ascii="Times New Roman" w:eastAsia="Times New Roman" w:hAnsi="Times New Roman" w:cs="Times New Roman"/>
          <w:bCs/>
          <w:sz w:val="24"/>
          <w:szCs w:val="24"/>
        </w:rPr>
        <w:t xml:space="preserve">состоялось </w:t>
      </w:r>
      <w:r w:rsidR="00907787">
        <w:rPr>
          <w:rFonts w:ascii="Times New Roman" w:eastAsia="Times New Roman" w:hAnsi="Times New Roman" w:cs="Times New Roman"/>
          <w:bCs/>
          <w:sz w:val="24"/>
          <w:szCs w:val="24"/>
        </w:rPr>
        <w:br/>
      </w:r>
      <w:r w:rsidRPr="00B82589">
        <w:rPr>
          <w:rFonts w:ascii="Times New Roman" w:eastAsia="Times New Roman" w:hAnsi="Times New Roman" w:cs="Times New Roman"/>
          <w:bCs/>
          <w:sz w:val="24"/>
          <w:szCs w:val="24"/>
        </w:rPr>
        <w:t xml:space="preserve">в </w:t>
      </w:r>
      <w:r w:rsidR="00733720">
        <w:rPr>
          <w:rFonts w:ascii="Times New Roman" w:eastAsia="Times New Roman" w:hAnsi="Times New Roman" w:cs="Times New Roman"/>
          <w:bCs/>
          <w:sz w:val="24"/>
          <w:szCs w:val="24"/>
        </w:rPr>
        <w:t>16</w:t>
      </w:r>
      <w:r w:rsidRPr="00B82589">
        <w:rPr>
          <w:rFonts w:ascii="Times New Roman" w:eastAsia="Times New Roman" w:hAnsi="Times New Roman" w:cs="Times New Roman"/>
          <w:bCs/>
          <w:sz w:val="24"/>
          <w:szCs w:val="24"/>
        </w:rPr>
        <w:t>:</w:t>
      </w:r>
      <w:r w:rsidR="00ED7DF7">
        <w:rPr>
          <w:rFonts w:ascii="Times New Roman" w:eastAsia="Times New Roman" w:hAnsi="Times New Roman" w:cs="Times New Roman"/>
          <w:bCs/>
          <w:sz w:val="24"/>
          <w:szCs w:val="24"/>
        </w:rPr>
        <w:t>30</w:t>
      </w:r>
      <w:r w:rsidRPr="00B82589">
        <w:rPr>
          <w:rFonts w:ascii="Times New Roman" w:eastAsia="Times New Roman" w:hAnsi="Times New Roman" w:cs="Times New Roman"/>
          <w:bCs/>
          <w:sz w:val="24"/>
          <w:szCs w:val="24"/>
        </w:rPr>
        <w:t xml:space="preserve"> (</w:t>
      </w:r>
      <w:proofErr w:type="spellStart"/>
      <w:proofErr w:type="gramStart"/>
      <w:r w:rsidRPr="00B82589">
        <w:rPr>
          <w:rFonts w:ascii="Times New Roman" w:eastAsia="Times New Roman" w:hAnsi="Times New Roman" w:cs="Times New Roman"/>
          <w:bCs/>
          <w:sz w:val="24"/>
          <w:szCs w:val="24"/>
        </w:rPr>
        <w:t>мск</w:t>
      </w:r>
      <w:proofErr w:type="spellEnd"/>
      <w:proofErr w:type="gramEnd"/>
      <w:r w:rsidRPr="00B82589">
        <w:rPr>
          <w:rFonts w:ascii="Times New Roman" w:eastAsia="Times New Roman" w:hAnsi="Times New Roman" w:cs="Times New Roman"/>
          <w:bCs/>
          <w:sz w:val="24"/>
          <w:szCs w:val="24"/>
        </w:rPr>
        <w:t xml:space="preserve">) </w:t>
      </w:r>
      <w:r w:rsidR="00AD09C2">
        <w:rPr>
          <w:rFonts w:ascii="Times New Roman" w:eastAsia="Times New Roman" w:hAnsi="Times New Roman" w:cs="Times New Roman"/>
          <w:bCs/>
          <w:sz w:val="24"/>
          <w:szCs w:val="24"/>
        </w:rPr>
        <w:t>13</w:t>
      </w:r>
      <w:r w:rsidRPr="00B82589">
        <w:rPr>
          <w:rFonts w:ascii="Times New Roman" w:eastAsia="Times New Roman" w:hAnsi="Times New Roman" w:cs="Times New Roman"/>
          <w:bCs/>
          <w:sz w:val="24"/>
          <w:szCs w:val="24"/>
        </w:rPr>
        <w:t xml:space="preserve"> </w:t>
      </w:r>
      <w:r w:rsidR="00AD09C2">
        <w:rPr>
          <w:rFonts w:ascii="Times New Roman" w:eastAsia="Times New Roman" w:hAnsi="Times New Roman" w:cs="Times New Roman"/>
          <w:bCs/>
          <w:sz w:val="24"/>
          <w:szCs w:val="24"/>
        </w:rPr>
        <w:t>августа</w:t>
      </w:r>
      <w:r w:rsidRPr="00F144F0">
        <w:rPr>
          <w:rFonts w:ascii="Times New Roman" w:eastAsia="Times New Roman" w:hAnsi="Times New Roman" w:cs="Times New Roman"/>
          <w:bCs/>
          <w:sz w:val="24"/>
          <w:szCs w:val="24"/>
        </w:rPr>
        <w:t xml:space="preserve"> </w:t>
      </w:r>
      <w:r w:rsidRPr="00B82589">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5</w:t>
      </w:r>
      <w:r w:rsidRPr="00B82589">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Pr>
          <w:rFonts w:ascii="Times New Roman" w:eastAsia="Times New Roman" w:hAnsi="Times New Roman" w:cs="Times New Roman"/>
          <w:bCs/>
          <w:sz w:val="24"/>
          <w:szCs w:val="24"/>
        </w:rPr>
        <w:t>.</w:t>
      </w:r>
    </w:p>
    <w:p w:rsidR="000F7EF5" w:rsidRPr="00B30E44" w:rsidRDefault="000F7EF5" w:rsidP="008E7D1E">
      <w:pPr>
        <w:pStyle w:val="a5"/>
        <w:spacing w:after="0" w:line="240" w:lineRule="auto"/>
        <w:ind w:left="0"/>
        <w:jc w:val="both"/>
        <w:rPr>
          <w:rFonts w:ascii="Times New Roman" w:eastAsia="Times New Roman" w:hAnsi="Times New Roman" w:cs="Times New Roman"/>
          <w:bCs/>
          <w:sz w:val="24"/>
          <w:szCs w:val="24"/>
        </w:rPr>
      </w:pPr>
    </w:p>
    <w:p w:rsidR="00DB249A" w:rsidRPr="004347E5" w:rsidRDefault="00F772F0" w:rsidP="004347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347E5">
        <w:rPr>
          <w:rFonts w:ascii="Times New Roman" w:eastAsia="Times New Roman" w:hAnsi="Times New Roman" w:cs="Times New Roman"/>
          <w:bCs/>
          <w:sz w:val="24"/>
          <w:szCs w:val="24"/>
        </w:rPr>
        <w:t>Сведения</w:t>
      </w:r>
      <w:r w:rsidRPr="004347E5">
        <w:rPr>
          <w:rFonts w:ascii="Times New Roman" w:eastAsia="Times New Roman" w:hAnsi="Times New Roman" w:cs="Times New Roman"/>
          <w:sz w:val="24"/>
          <w:szCs w:val="24"/>
        </w:rPr>
        <w:t xml:space="preserve"> об участник</w:t>
      </w:r>
      <w:r w:rsidR="0016434D" w:rsidRPr="004347E5">
        <w:rPr>
          <w:rFonts w:ascii="Times New Roman" w:eastAsia="Times New Roman" w:hAnsi="Times New Roman" w:cs="Times New Roman"/>
          <w:sz w:val="24"/>
          <w:szCs w:val="24"/>
        </w:rPr>
        <w:t>ах</w:t>
      </w:r>
      <w:r w:rsidRPr="004347E5">
        <w:rPr>
          <w:rFonts w:ascii="Times New Roman" w:eastAsia="Times New Roman" w:hAnsi="Times New Roman" w:cs="Times New Roman"/>
          <w:sz w:val="24"/>
          <w:szCs w:val="24"/>
        </w:rPr>
        <w:t xml:space="preserve"> закупки, подавш</w:t>
      </w:r>
      <w:r w:rsidR="0016434D" w:rsidRPr="004347E5">
        <w:rPr>
          <w:rFonts w:ascii="Times New Roman" w:eastAsia="Times New Roman" w:hAnsi="Times New Roman" w:cs="Times New Roman"/>
          <w:sz w:val="24"/>
          <w:szCs w:val="24"/>
        </w:rPr>
        <w:t>их</w:t>
      </w:r>
      <w:r w:rsidRPr="004347E5">
        <w:rPr>
          <w:rFonts w:ascii="Times New Roman" w:eastAsia="Times New Roman" w:hAnsi="Times New Roman" w:cs="Times New Roman"/>
          <w:sz w:val="24"/>
          <w:szCs w:val="24"/>
        </w:rPr>
        <w:t xml:space="preserve"> заявк</w:t>
      </w:r>
      <w:r w:rsidR="0016434D" w:rsidRPr="004347E5">
        <w:rPr>
          <w:rFonts w:ascii="Times New Roman" w:eastAsia="Times New Roman" w:hAnsi="Times New Roman" w:cs="Times New Roman"/>
          <w:sz w:val="24"/>
          <w:szCs w:val="24"/>
        </w:rPr>
        <w:t>и</w:t>
      </w:r>
      <w:r w:rsidR="004347E5">
        <w:rPr>
          <w:rFonts w:ascii="Times New Roman" w:eastAsia="Times New Roman" w:hAnsi="Times New Roman" w:cs="Times New Roman"/>
          <w:sz w:val="24"/>
          <w:szCs w:val="24"/>
        </w:rPr>
        <w:t xml:space="preserve"> п</w:t>
      </w:r>
      <w:r w:rsidR="00B47339">
        <w:rPr>
          <w:rFonts w:ascii="Times New Roman" w:eastAsia="Times New Roman" w:hAnsi="Times New Roman" w:cs="Times New Roman"/>
          <w:sz w:val="24"/>
          <w:szCs w:val="24"/>
        </w:rPr>
        <w:t>о Лоту № 3</w:t>
      </w:r>
      <w:r w:rsidR="00DB249A" w:rsidRPr="004347E5">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F772F0" w:rsidRPr="003B76A1" w:rsidTr="005B6EFF">
        <w:trPr>
          <w:trHeight w:val="540"/>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E7116C">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B47339" w:rsidRPr="00B47339" w:rsidRDefault="00B47339" w:rsidP="00B47339">
            <w:pPr>
              <w:spacing w:after="0" w:line="240" w:lineRule="auto"/>
              <w:jc w:val="center"/>
              <w:rPr>
                <w:rFonts w:ascii="Times New Roman" w:eastAsia="Times New Roman" w:hAnsi="Times New Roman" w:cs="Times New Roman"/>
                <w:sz w:val="24"/>
                <w:szCs w:val="24"/>
              </w:rPr>
            </w:pPr>
            <w:r w:rsidRPr="00B47339">
              <w:rPr>
                <w:rFonts w:ascii="Times New Roman" w:eastAsia="Times New Roman" w:hAnsi="Times New Roman" w:cs="Times New Roman"/>
                <w:sz w:val="24"/>
                <w:szCs w:val="24"/>
              </w:rPr>
              <w:t>№ 1</w:t>
            </w:r>
          </w:p>
          <w:p w:rsidR="00B47339" w:rsidRPr="00B47339" w:rsidRDefault="00B47339" w:rsidP="00B47339">
            <w:pPr>
              <w:spacing w:after="0" w:line="240" w:lineRule="auto"/>
              <w:jc w:val="center"/>
              <w:rPr>
                <w:rFonts w:ascii="Times New Roman" w:eastAsia="Times New Roman" w:hAnsi="Times New Roman" w:cs="Times New Roman"/>
                <w:sz w:val="24"/>
                <w:szCs w:val="24"/>
              </w:rPr>
            </w:pPr>
            <w:r w:rsidRPr="00B47339">
              <w:rPr>
                <w:rFonts w:ascii="Times New Roman" w:eastAsia="Times New Roman" w:hAnsi="Times New Roman" w:cs="Times New Roman"/>
                <w:sz w:val="24"/>
                <w:szCs w:val="24"/>
              </w:rPr>
              <w:t>от 04 августа 2015 года</w:t>
            </w:r>
          </w:p>
          <w:p w:rsidR="00F772F0" w:rsidRPr="003B76A1" w:rsidRDefault="00B47339" w:rsidP="00B47339">
            <w:pPr>
              <w:spacing w:after="0" w:line="240" w:lineRule="auto"/>
              <w:jc w:val="center"/>
              <w:rPr>
                <w:rFonts w:ascii="Times New Roman" w:eastAsia="Times New Roman" w:hAnsi="Times New Roman" w:cs="Times New Roman"/>
                <w:sz w:val="24"/>
                <w:szCs w:val="24"/>
              </w:rPr>
            </w:pPr>
            <w:r w:rsidRPr="00B47339">
              <w:rPr>
                <w:rFonts w:ascii="Times New Roman" w:eastAsia="Times New Roman" w:hAnsi="Times New Roman" w:cs="Times New Roman"/>
                <w:sz w:val="24"/>
                <w:szCs w:val="24"/>
              </w:rPr>
              <w:t>18:18 (</w:t>
            </w:r>
            <w:proofErr w:type="spellStart"/>
            <w:proofErr w:type="gramStart"/>
            <w:r w:rsidRPr="00B47339">
              <w:rPr>
                <w:rFonts w:ascii="Times New Roman" w:eastAsia="Times New Roman" w:hAnsi="Times New Roman" w:cs="Times New Roman"/>
                <w:sz w:val="24"/>
                <w:szCs w:val="24"/>
              </w:rPr>
              <w:t>мск</w:t>
            </w:r>
            <w:proofErr w:type="spellEnd"/>
            <w:proofErr w:type="gramEnd"/>
            <w:r w:rsidRPr="00B47339">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B47339" w:rsidRPr="00ED7DF7" w:rsidRDefault="00B47339" w:rsidP="00B47339">
            <w:pPr>
              <w:spacing w:after="0" w:line="240" w:lineRule="auto"/>
              <w:jc w:val="center"/>
              <w:rPr>
                <w:rFonts w:ascii="Times New Roman" w:eastAsia="Times New Roman" w:hAnsi="Times New Roman" w:cs="Times New Roman"/>
                <w:b/>
                <w:sz w:val="24"/>
                <w:szCs w:val="24"/>
              </w:rPr>
            </w:pPr>
            <w:r w:rsidRPr="00ED7DF7">
              <w:rPr>
                <w:rFonts w:ascii="Times New Roman" w:eastAsia="Times New Roman" w:hAnsi="Times New Roman" w:cs="Times New Roman"/>
                <w:b/>
                <w:sz w:val="24"/>
                <w:szCs w:val="24"/>
              </w:rPr>
              <w:t>ООО «</w:t>
            </w:r>
            <w:proofErr w:type="spellStart"/>
            <w:r w:rsidRPr="00ED7DF7">
              <w:rPr>
                <w:rFonts w:ascii="Times New Roman" w:eastAsia="Times New Roman" w:hAnsi="Times New Roman" w:cs="Times New Roman"/>
                <w:b/>
                <w:sz w:val="24"/>
                <w:szCs w:val="24"/>
              </w:rPr>
              <w:t>ЭлЭс</w:t>
            </w:r>
            <w:proofErr w:type="spellEnd"/>
            <w:r w:rsidRPr="00ED7DF7">
              <w:rPr>
                <w:rFonts w:ascii="Times New Roman" w:eastAsia="Times New Roman" w:hAnsi="Times New Roman" w:cs="Times New Roman"/>
                <w:b/>
                <w:sz w:val="24"/>
                <w:szCs w:val="24"/>
              </w:rPr>
              <w:t>»</w:t>
            </w:r>
          </w:p>
          <w:p w:rsidR="00A74405" w:rsidRPr="007134FB" w:rsidRDefault="00B47339" w:rsidP="00B47339">
            <w:pPr>
              <w:spacing w:after="0" w:line="240" w:lineRule="auto"/>
              <w:jc w:val="center"/>
              <w:rPr>
                <w:rFonts w:ascii="Times New Roman" w:eastAsia="Times New Roman" w:hAnsi="Times New Roman" w:cs="Times New Roman"/>
                <w:sz w:val="24"/>
                <w:szCs w:val="24"/>
              </w:rPr>
            </w:pPr>
            <w:r w:rsidRPr="00B47339">
              <w:rPr>
                <w:rFonts w:ascii="Times New Roman" w:eastAsia="Times New Roman" w:hAnsi="Times New Roman" w:cs="Times New Roman"/>
                <w:sz w:val="24"/>
                <w:szCs w:val="24"/>
              </w:rPr>
              <w:t>(ИНН 7722820911)</w:t>
            </w:r>
          </w:p>
        </w:tc>
        <w:tc>
          <w:tcPr>
            <w:tcW w:w="2977" w:type="dxa"/>
            <w:tcBorders>
              <w:top w:val="outset" w:sz="6" w:space="0" w:color="000000"/>
              <w:left w:val="outset" w:sz="6" w:space="0" w:color="000000"/>
              <w:bottom w:val="outset" w:sz="6" w:space="0" w:color="000000"/>
              <w:right w:val="outset" w:sz="6" w:space="0" w:color="000000"/>
            </w:tcBorders>
            <w:vAlign w:val="center"/>
          </w:tcPr>
          <w:p w:rsidR="00B47339" w:rsidRPr="00B47339" w:rsidRDefault="00B47339" w:rsidP="00B47339">
            <w:pPr>
              <w:pStyle w:val="a6"/>
              <w:rPr>
                <w:rFonts w:ascii="Times New Roman" w:eastAsia="Times New Roman" w:hAnsi="Times New Roman" w:cs="Times New Roman"/>
                <w:sz w:val="24"/>
                <w:szCs w:val="24"/>
              </w:rPr>
            </w:pPr>
            <w:r w:rsidRPr="00B47339">
              <w:rPr>
                <w:rFonts w:ascii="Times New Roman" w:eastAsia="Times New Roman" w:hAnsi="Times New Roman" w:cs="Times New Roman"/>
                <w:sz w:val="24"/>
                <w:szCs w:val="24"/>
              </w:rPr>
              <w:t xml:space="preserve">117186, г. Москва, </w:t>
            </w:r>
          </w:p>
          <w:p w:rsidR="00B47339" w:rsidRPr="00B47339" w:rsidRDefault="00B47339" w:rsidP="00B47339">
            <w:pPr>
              <w:pStyle w:val="a6"/>
              <w:rPr>
                <w:rFonts w:ascii="Times New Roman" w:eastAsia="Times New Roman" w:hAnsi="Times New Roman" w:cs="Times New Roman"/>
                <w:sz w:val="24"/>
                <w:szCs w:val="24"/>
              </w:rPr>
            </w:pPr>
            <w:r w:rsidRPr="00B47339">
              <w:rPr>
                <w:rFonts w:ascii="Times New Roman" w:eastAsia="Times New Roman" w:hAnsi="Times New Roman" w:cs="Times New Roman"/>
                <w:sz w:val="24"/>
                <w:szCs w:val="24"/>
              </w:rPr>
              <w:t xml:space="preserve">ул. Нагорная, д. 15, </w:t>
            </w:r>
          </w:p>
          <w:p w:rsidR="00B47339" w:rsidRPr="00B47339" w:rsidRDefault="00B47339" w:rsidP="00B47339">
            <w:pPr>
              <w:pStyle w:val="a6"/>
              <w:rPr>
                <w:rFonts w:ascii="Times New Roman" w:eastAsia="Times New Roman" w:hAnsi="Times New Roman" w:cs="Times New Roman"/>
                <w:sz w:val="24"/>
                <w:szCs w:val="24"/>
              </w:rPr>
            </w:pPr>
            <w:r w:rsidRPr="00B47339">
              <w:rPr>
                <w:rFonts w:ascii="Times New Roman" w:eastAsia="Times New Roman" w:hAnsi="Times New Roman" w:cs="Times New Roman"/>
                <w:sz w:val="24"/>
                <w:szCs w:val="24"/>
              </w:rPr>
              <w:t>корп. 2</w:t>
            </w:r>
          </w:p>
          <w:p w:rsidR="00A74405" w:rsidRPr="00823816" w:rsidRDefault="00B47339" w:rsidP="00B47339">
            <w:pPr>
              <w:pStyle w:val="a6"/>
              <w:rPr>
                <w:rFonts w:ascii="Times New Roman" w:eastAsia="Times New Roman" w:hAnsi="Times New Roman" w:cs="Times New Roman"/>
                <w:sz w:val="24"/>
                <w:szCs w:val="24"/>
              </w:rPr>
            </w:pPr>
            <w:r w:rsidRPr="00B47339">
              <w:rPr>
                <w:rFonts w:ascii="Times New Roman" w:eastAsia="Times New Roman" w:hAnsi="Times New Roman" w:cs="Times New Roman"/>
                <w:sz w:val="24"/>
                <w:szCs w:val="24"/>
              </w:rPr>
              <w:t>Тел.: 8-495-933-23-71</w:t>
            </w:r>
          </w:p>
        </w:tc>
      </w:tr>
      <w:tr w:rsidR="0016434D" w:rsidRPr="003B76A1" w:rsidTr="0059068A">
        <w:trPr>
          <w:trHeight w:val="1050"/>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B47339" w:rsidRPr="00B47339" w:rsidRDefault="00B47339" w:rsidP="00B47339">
            <w:pPr>
              <w:spacing w:after="0" w:line="240" w:lineRule="auto"/>
              <w:jc w:val="center"/>
              <w:rPr>
                <w:rFonts w:ascii="Times New Roman" w:eastAsia="Times New Roman" w:hAnsi="Times New Roman" w:cs="Times New Roman"/>
                <w:sz w:val="24"/>
                <w:szCs w:val="24"/>
              </w:rPr>
            </w:pPr>
            <w:r w:rsidRPr="00B47339">
              <w:rPr>
                <w:rFonts w:ascii="Times New Roman" w:eastAsia="Times New Roman" w:hAnsi="Times New Roman" w:cs="Times New Roman"/>
                <w:sz w:val="24"/>
                <w:szCs w:val="24"/>
              </w:rPr>
              <w:t>№ 2</w:t>
            </w:r>
          </w:p>
          <w:p w:rsidR="00B47339" w:rsidRPr="00B47339" w:rsidRDefault="00B47339" w:rsidP="00B47339">
            <w:pPr>
              <w:spacing w:after="0" w:line="240" w:lineRule="auto"/>
              <w:jc w:val="center"/>
              <w:rPr>
                <w:rFonts w:ascii="Times New Roman" w:eastAsia="Times New Roman" w:hAnsi="Times New Roman" w:cs="Times New Roman"/>
                <w:sz w:val="24"/>
                <w:szCs w:val="24"/>
              </w:rPr>
            </w:pPr>
            <w:r w:rsidRPr="00B47339">
              <w:rPr>
                <w:rFonts w:ascii="Times New Roman" w:eastAsia="Times New Roman" w:hAnsi="Times New Roman" w:cs="Times New Roman"/>
                <w:sz w:val="24"/>
                <w:szCs w:val="24"/>
              </w:rPr>
              <w:t>от 04 августа 2015 года</w:t>
            </w:r>
          </w:p>
          <w:p w:rsidR="0016434D" w:rsidRPr="003B76A1" w:rsidRDefault="00B47339" w:rsidP="00B47339">
            <w:pPr>
              <w:spacing w:after="0" w:line="240" w:lineRule="auto"/>
              <w:jc w:val="center"/>
              <w:rPr>
                <w:rFonts w:ascii="Times New Roman" w:eastAsia="Times New Roman" w:hAnsi="Times New Roman" w:cs="Times New Roman"/>
                <w:sz w:val="24"/>
                <w:szCs w:val="24"/>
              </w:rPr>
            </w:pPr>
            <w:r w:rsidRPr="00B47339">
              <w:rPr>
                <w:rFonts w:ascii="Times New Roman" w:eastAsia="Times New Roman" w:hAnsi="Times New Roman" w:cs="Times New Roman"/>
                <w:sz w:val="24"/>
                <w:szCs w:val="24"/>
              </w:rPr>
              <w:t>19:08 (</w:t>
            </w:r>
            <w:proofErr w:type="spellStart"/>
            <w:proofErr w:type="gramStart"/>
            <w:r w:rsidRPr="00B47339">
              <w:rPr>
                <w:rFonts w:ascii="Times New Roman" w:eastAsia="Times New Roman" w:hAnsi="Times New Roman" w:cs="Times New Roman"/>
                <w:sz w:val="24"/>
                <w:szCs w:val="24"/>
              </w:rPr>
              <w:t>мск</w:t>
            </w:r>
            <w:proofErr w:type="spellEnd"/>
            <w:proofErr w:type="gramEnd"/>
            <w:r w:rsidRPr="00B47339">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B47339" w:rsidRPr="00ED7DF7" w:rsidRDefault="00B47339" w:rsidP="00B47339">
            <w:pPr>
              <w:spacing w:after="0" w:line="240" w:lineRule="auto"/>
              <w:jc w:val="center"/>
              <w:rPr>
                <w:rFonts w:ascii="Times New Roman" w:eastAsia="Times New Roman" w:hAnsi="Times New Roman" w:cs="Times New Roman"/>
                <w:b/>
                <w:sz w:val="24"/>
                <w:szCs w:val="24"/>
              </w:rPr>
            </w:pPr>
            <w:r w:rsidRPr="00ED7DF7">
              <w:rPr>
                <w:rFonts w:ascii="Times New Roman" w:eastAsia="Times New Roman" w:hAnsi="Times New Roman" w:cs="Times New Roman"/>
                <w:b/>
                <w:sz w:val="24"/>
                <w:szCs w:val="24"/>
              </w:rPr>
              <w:t xml:space="preserve">ЗАО «КРОК инкорпорейтед» </w:t>
            </w:r>
          </w:p>
          <w:p w:rsidR="001B5D89" w:rsidRDefault="00B47339" w:rsidP="00B47339">
            <w:pPr>
              <w:spacing w:after="0" w:line="240" w:lineRule="auto"/>
              <w:jc w:val="center"/>
              <w:rPr>
                <w:rFonts w:ascii="Times New Roman" w:eastAsia="Times New Roman" w:hAnsi="Times New Roman" w:cs="Times New Roman"/>
                <w:b/>
                <w:sz w:val="24"/>
                <w:szCs w:val="24"/>
              </w:rPr>
            </w:pPr>
            <w:r w:rsidRPr="00B47339">
              <w:rPr>
                <w:rFonts w:ascii="Times New Roman" w:eastAsia="Times New Roman" w:hAnsi="Times New Roman" w:cs="Times New Roman"/>
                <w:sz w:val="24"/>
                <w:szCs w:val="24"/>
              </w:rPr>
              <w:t>(ИНН 7701004101)</w:t>
            </w:r>
          </w:p>
        </w:tc>
        <w:tc>
          <w:tcPr>
            <w:tcW w:w="2977" w:type="dxa"/>
            <w:tcBorders>
              <w:top w:val="outset" w:sz="6" w:space="0" w:color="000000"/>
              <w:left w:val="outset" w:sz="6" w:space="0" w:color="000000"/>
              <w:bottom w:val="outset" w:sz="6" w:space="0" w:color="000000"/>
              <w:right w:val="outset" w:sz="6" w:space="0" w:color="000000"/>
            </w:tcBorders>
            <w:vAlign w:val="center"/>
          </w:tcPr>
          <w:p w:rsidR="00B47339" w:rsidRPr="00B47339" w:rsidRDefault="00B47339" w:rsidP="00B47339">
            <w:pPr>
              <w:pStyle w:val="a6"/>
              <w:rPr>
                <w:rFonts w:ascii="Times New Roman" w:eastAsia="Times New Roman" w:hAnsi="Times New Roman" w:cs="Times New Roman"/>
                <w:sz w:val="24"/>
                <w:szCs w:val="24"/>
              </w:rPr>
            </w:pPr>
            <w:r w:rsidRPr="00B47339">
              <w:rPr>
                <w:rFonts w:ascii="Times New Roman" w:eastAsia="Times New Roman" w:hAnsi="Times New Roman" w:cs="Times New Roman"/>
                <w:sz w:val="24"/>
                <w:szCs w:val="24"/>
              </w:rPr>
              <w:t xml:space="preserve">105082, г. Москва, </w:t>
            </w:r>
          </w:p>
          <w:p w:rsidR="00B47339" w:rsidRPr="00B47339" w:rsidRDefault="00B47339" w:rsidP="00B47339">
            <w:pPr>
              <w:pStyle w:val="a6"/>
              <w:rPr>
                <w:rFonts w:ascii="Times New Roman" w:eastAsia="Times New Roman" w:hAnsi="Times New Roman" w:cs="Times New Roman"/>
                <w:sz w:val="24"/>
                <w:szCs w:val="24"/>
              </w:rPr>
            </w:pPr>
            <w:r w:rsidRPr="00B47339">
              <w:rPr>
                <w:rFonts w:ascii="Times New Roman" w:eastAsia="Times New Roman" w:hAnsi="Times New Roman" w:cs="Times New Roman"/>
                <w:sz w:val="24"/>
                <w:szCs w:val="24"/>
              </w:rPr>
              <w:t xml:space="preserve">ул. Б. Почтовая, д. 26В, </w:t>
            </w:r>
          </w:p>
          <w:p w:rsidR="00B47339" w:rsidRPr="00B47339" w:rsidRDefault="00B47339" w:rsidP="00B47339">
            <w:pPr>
              <w:pStyle w:val="a6"/>
              <w:rPr>
                <w:rFonts w:ascii="Times New Roman" w:eastAsia="Times New Roman" w:hAnsi="Times New Roman" w:cs="Times New Roman"/>
                <w:sz w:val="24"/>
                <w:szCs w:val="24"/>
              </w:rPr>
            </w:pPr>
            <w:r w:rsidRPr="00B47339">
              <w:rPr>
                <w:rFonts w:ascii="Times New Roman" w:eastAsia="Times New Roman" w:hAnsi="Times New Roman" w:cs="Times New Roman"/>
                <w:sz w:val="24"/>
                <w:szCs w:val="24"/>
              </w:rPr>
              <w:t>стр. 2</w:t>
            </w:r>
          </w:p>
          <w:p w:rsidR="0016434D" w:rsidRPr="005E0B48" w:rsidRDefault="00B47339" w:rsidP="00B47339">
            <w:pPr>
              <w:pStyle w:val="a6"/>
              <w:rPr>
                <w:rFonts w:ascii="Times New Roman" w:eastAsia="Times New Roman" w:hAnsi="Times New Roman" w:cs="Times New Roman"/>
                <w:sz w:val="24"/>
                <w:szCs w:val="24"/>
              </w:rPr>
            </w:pPr>
            <w:r w:rsidRPr="00B47339">
              <w:rPr>
                <w:rFonts w:ascii="Times New Roman" w:eastAsia="Times New Roman" w:hAnsi="Times New Roman" w:cs="Times New Roman"/>
                <w:sz w:val="24"/>
                <w:szCs w:val="24"/>
              </w:rPr>
              <w:t>Тел.: 8-495-974-22-74</w:t>
            </w:r>
          </w:p>
        </w:tc>
      </w:tr>
    </w:tbl>
    <w:p w:rsidR="004347E5" w:rsidRDefault="004347E5" w:rsidP="004347E5">
      <w:pPr>
        <w:pStyle w:val="a5"/>
        <w:spacing w:after="0" w:line="240" w:lineRule="auto"/>
        <w:ind w:left="0"/>
        <w:jc w:val="both"/>
        <w:rPr>
          <w:rFonts w:ascii="Times New Roman" w:eastAsia="Times New Roman" w:hAnsi="Times New Roman" w:cs="Times New Roman"/>
          <w:sz w:val="24"/>
          <w:szCs w:val="24"/>
        </w:rPr>
      </w:pPr>
    </w:p>
    <w:p w:rsidR="006668A8" w:rsidRPr="0099034F" w:rsidRDefault="006668A8" w:rsidP="006668A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Информация по процедуре допуска</w:t>
      </w:r>
      <w:r w:rsidR="0009158A" w:rsidRPr="0009158A">
        <w:rPr>
          <w:rFonts w:ascii="Times New Roman" w:eastAsia="Times New Roman" w:hAnsi="Times New Roman" w:cs="Times New Roman"/>
          <w:bCs/>
          <w:sz w:val="24"/>
          <w:szCs w:val="24"/>
        </w:rPr>
        <w:t xml:space="preserve"> </w:t>
      </w:r>
      <w:r w:rsidR="00B47339">
        <w:rPr>
          <w:rFonts w:ascii="Times New Roman" w:eastAsia="Times New Roman" w:hAnsi="Times New Roman" w:cs="Times New Roman"/>
          <w:bCs/>
          <w:sz w:val="24"/>
          <w:szCs w:val="24"/>
        </w:rPr>
        <w:t>по Лоту № 3</w:t>
      </w:r>
      <w:r w:rsidRPr="0099034F">
        <w:rPr>
          <w:rFonts w:ascii="Times New Roman" w:eastAsia="Times New Roman" w:hAnsi="Times New Roman" w:cs="Times New Roman"/>
          <w:sz w:val="24"/>
          <w:szCs w:val="24"/>
        </w:rPr>
        <w:t>:</w:t>
      </w:r>
    </w:p>
    <w:p w:rsidR="006668A8" w:rsidRDefault="006668A8" w:rsidP="000F7EF5">
      <w:pPr>
        <w:pStyle w:val="a5"/>
        <w:numPr>
          <w:ilvl w:val="1"/>
          <w:numId w:val="28"/>
        </w:numPr>
        <w:spacing w:after="0" w:line="240" w:lineRule="auto"/>
        <w:ind w:left="0" w:firstLine="0"/>
        <w:jc w:val="both"/>
        <w:rPr>
          <w:rFonts w:ascii="Times New Roman" w:eastAsia="Times New Roman" w:hAnsi="Times New Roman" w:cs="Times New Roman"/>
          <w:bCs/>
          <w:sz w:val="24"/>
          <w:szCs w:val="24"/>
        </w:rPr>
      </w:pPr>
      <w:r w:rsidRPr="00C77A97">
        <w:rPr>
          <w:rFonts w:ascii="Times New Roman" w:eastAsia="Times New Roman" w:hAnsi="Times New Roman" w:cs="Times New Roman"/>
          <w:bCs/>
          <w:sz w:val="24"/>
          <w:szCs w:val="24"/>
        </w:rPr>
        <w:t>Допущены к процедуре проведения аукциона,</w:t>
      </w:r>
      <w:r>
        <w:rPr>
          <w:rFonts w:ascii="Times New Roman" w:eastAsia="Times New Roman" w:hAnsi="Times New Roman" w:cs="Times New Roman"/>
          <w:bCs/>
          <w:sz w:val="24"/>
          <w:szCs w:val="24"/>
        </w:rPr>
        <w:t xml:space="preserve"> </w:t>
      </w:r>
      <w:r w:rsidRPr="00C77A97">
        <w:rPr>
          <w:rFonts w:ascii="Times New Roman" w:eastAsia="Times New Roman" w:hAnsi="Times New Roman" w:cs="Times New Roman"/>
          <w:bCs/>
          <w:sz w:val="24"/>
          <w:szCs w:val="24"/>
        </w:rPr>
        <w:t xml:space="preserve">следующие организации: </w:t>
      </w:r>
    </w:p>
    <w:p w:rsidR="006668A8" w:rsidRPr="00B47339" w:rsidRDefault="00B47339" w:rsidP="006668A8">
      <w:pPr>
        <w:pStyle w:val="a5"/>
        <w:numPr>
          <w:ilvl w:val="0"/>
          <w:numId w:val="12"/>
        </w:numPr>
        <w:spacing w:after="0" w:line="240" w:lineRule="auto"/>
        <w:ind w:left="0" w:firstLine="0"/>
        <w:jc w:val="both"/>
        <w:rPr>
          <w:rFonts w:ascii="Times New Roman" w:eastAsia="Times New Roman" w:hAnsi="Times New Roman" w:cs="Times New Roman"/>
          <w:sz w:val="24"/>
          <w:szCs w:val="24"/>
        </w:rPr>
      </w:pPr>
      <w:r w:rsidRPr="00ED7DF7">
        <w:rPr>
          <w:rFonts w:ascii="Times New Roman" w:eastAsia="Times New Roman" w:hAnsi="Times New Roman" w:cs="Times New Roman"/>
          <w:b/>
          <w:sz w:val="24"/>
          <w:szCs w:val="24"/>
        </w:rPr>
        <w:t>ООО «</w:t>
      </w:r>
      <w:proofErr w:type="spellStart"/>
      <w:r w:rsidRPr="00ED7DF7">
        <w:rPr>
          <w:rFonts w:ascii="Times New Roman" w:eastAsia="Times New Roman" w:hAnsi="Times New Roman" w:cs="Times New Roman"/>
          <w:b/>
          <w:sz w:val="24"/>
          <w:szCs w:val="24"/>
        </w:rPr>
        <w:t>ЭлЭс</w:t>
      </w:r>
      <w:proofErr w:type="spellEnd"/>
      <w:r w:rsidR="006668A8" w:rsidRPr="00ED7DF7">
        <w:rPr>
          <w:rFonts w:ascii="Times New Roman" w:eastAsia="Times New Roman" w:hAnsi="Times New Roman" w:cs="Times New Roman"/>
          <w:b/>
          <w:sz w:val="24"/>
          <w:szCs w:val="24"/>
        </w:rPr>
        <w:t>»</w:t>
      </w:r>
      <w:r w:rsidR="006668A8" w:rsidRPr="00B47339">
        <w:rPr>
          <w:rFonts w:ascii="Times New Roman" w:eastAsia="Times New Roman" w:hAnsi="Times New Roman" w:cs="Times New Roman"/>
          <w:sz w:val="24"/>
          <w:szCs w:val="24"/>
        </w:rPr>
        <w:t xml:space="preserve"> (ИНН </w:t>
      </w:r>
      <w:r w:rsidRPr="00B47339">
        <w:rPr>
          <w:rFonts w:ascii="Times New Roman" w:eastAsia="Times New Roman" w:hAnsi="Times New Roman" w:cs="Times New Roman"/>
          <w:sz w:val="24"/>
          <w:szCs w:val="24"/>
        </w:rPr>
        <w:t>7722820911</w:t>
      </w:r>
      <w:r w:rsidR="006668A8" w:rsidRPr="00B47339">
        <w:rPr>
          <w:rFonts w:ascii="Times New Roman" w:eastAsia="Times New Roman" w:hAnsi="Times New Roman" w:cs="Times New Roman"/>
          <w:sz w:val="24"/>
          <w:szCs w:val="24"/>
        </w:rPr>
        <w:t>);</w:t>
      </w:r>
    </w:p>
    <w:p w:rsidR="006668A8" w:rsidRPr="00ED7DF7" w:rsidRDefault="00B47339" w:rsidP="006668A8">
      <w:pPr>
        <w:pStyle w:val="a5"/>
        <w:numPr>
          <w:ilvl w:val="0"/>
          <w:numId w:val="12"/>
        </w:numPr>
        <w:spacing w:after="0" w:line="240" w:lineRule="auto"/>
        <w:ind w:left="0" w:firstLine="0"/>
        <w:jc w:val="both"/>
        <w:rPr>
          <w:rFonts w:ascii="Times New Roman" w:eastAsia="Times New Roman" w:hAnsi="Times New Roman" w:cs="Times New Roman"/>
          <w:bCs/>
          <w:sz w:val="24"/>
          <w:szCs w:val="24"/>
        </w:rPr>
      </w:pPr>
      <w:r w:rsidRPr="00ED7DF7">
        <w:rPr>
          <w:rFonts w:ascii="Times New Roman" w:eastAsia="Times New Roman" w:hAnsi="Times New Roman" w:cs="Times New Roman"/>
          <w:b/>
          <w:sz w:val="24"/>
          <w:szCs w:val="24"/>
        </w:rPr>
        <w:t>ЗАО</w:t>
      </w:r>
      <w:r w:rsidR="006668A8" w:rsidRPr="00ED7DF7">
        <w:rPr>
          <w:rFonts w:ascii="Times New Roman" w:eastAsia="Times New Roman" w:hAnsi="Times New Roman" w:cs="Times New Roman"/>
          <w:b/>
          <w:sz w:val="24"/>
          <w:szCs w:val="24"/>
        </w:rPr>
        <w:t xml:space="preserve"> «</w:t>
      </w:r>
      <w:r w:rsidRPr="00ED7DF7">
        <w:rPr>
          <w:rFonts w:ascii="Times New Roman" w:eastAsia="Times New Roman" w:hAnsi="Times New Roman" w:cs="Times New Roman"/>
          <w:b/>
          <w:sz w:val="24"/>
          <w:szCs w:val="24"/>
        </w:rPr>
        <w:t>КРОК инкорпорейтед</w:t>
      </w:r>
      <w:r w:rsidR="006668A8" w:rsidRPr="00ED7DF7">
        <w:rPr>
          <w:rFonts w:ascii="Times New Roman" w:eastAsia="Times New Roman" w:hAnsi="Times New Roman" w:cs="Times New Roman"/>
          <w:b/>
          <w:sz w:val="24"/>
          <w:szCs w:val="24"/>
        </w:rPr>
        <w:t>»</w:t>
      </w:r>
      <w:r w:rsidR="006668A8" w:rsidRPr="00B47339">
        <w:rPr>
          <w:rFonts w:ascii="Times New Roman" w:eastAsia="Times New Roman" w:hAnsi="Times New Roman" w:cs="Times New Roman"/>
          <w:sz w:val="24"/>
          <w:szCs w:val="24"/>
        </w:rPr>
        <w:t xml:space="preserve"> </w:t>
      </w:r>
      <w:r w:rsidRPr="00B47339">
        <w:rPr>
          <w:rFonts w:ascii="Times New Roman" w:eastAsia="Times New Roman" w:hAnsi="Times New Roman" w:cs="Times New Roman"/>
          <w:sz w:val="24"/>
          <w:szCs w:val="24"/>
        </w:rPr>
        <w:t>(ИНН</w:t>
      </w:r>
      <w:r>
        <w:rPr>
          <w:rFonts w:ascii="Times New Roman" w:eastAsia="Times New Roman" w:hAnsi="Times New Roman" w:cs="Times New Roman"/>
          <w:sz w:val="24"/>
          <w:szCs w:val="24"/>
        </w:rPr>
        <w:t xml:space="preserve"> 7701004101</w:t>
      </w:r>
      <w:r w:rsidR="006668A8" w:rsidRPr="006668A8">
        <w:rPr>
          <w:rFonts w:ascii="Times New Roman" w:eastAsia="Times New Roman" w:hAnsi="Times New Roman" w:cs="Times New Roman"/>
          <w:sz w:val="24"/>
          <w:szCs w:val="24"/>
        </w:rPr>
        <w:t>).</w:t>
      </w:r>
    </w:p>
    <w:p w:rsidR="00ED7DF7" w:rsidRPr="00225487" w:rsidRDefault="00ED7DF7" w:rsidP="00ED7DF7">
      <w:pPr>
        <w:pStyle w:val="a5"/>
        <w:spacing w:after="0" w:line="240" w:lineRule="auto"/>
        <w:ind w:left="0"/>
        <w:jc w:val="both"/>
        <w:rPr>
          <w:rFonts w:ascii="Times New Roman" w:eastAsia="Times New Roman" w:hAnsi="Times New Roman" w:cs="Times New Roman"/>
          <w:bCs/>
          <w:sz w:val="24"/>
          <w:szCs w:val="24"/>
        </w:rPr>
      </w:pPr>
    </w:p>
    <w:p w:rsidR="006668A8" w:rsidRDefault="006668A8" w:rsidP="000F7EF5">
      <w:pPr>
        <w:pStyle w:val="a5"/>
        <w:numPr>
          <w:ilvl w:val="1"/>
          <w:numId w:val="28"/>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Pr="009C2472">
        <w:rPr>
          <w:rFonts w:ascii="Times New Roman" w:eastAsia="Times New Roman" w:hAnsi="Times New Roman" w:cs="Times New Roman"/>
          <w:bCs/>
          <w:sz w:val="24"/>
          <w:szCs w:val="24"/>
        </w:rPr>
        <w:t xml:space="preserve">орги </w:t>
      </w:r>
      <w:r>
        <w:rPr>
          <w:rFonts w:ascii="Times New Roman" w:eastAsia="Times New Roman" w:hAnsi="Times New Roman" w:cs="Times New Roman"/>
          <w:bCs/>
          <w:sz w:val="24"/>
          <w:szCs w:val="24"/>
        </w:rPr>
        <w:t>проводятся на понижение цены договора.</w:t>
      </w:r>
    </w:p>
    <w:p w:rsidR="006668A8" w:rsidRPr="009C2472" w:rsidRDefault="006668A8" w:rsidP="006668A8">
      <w:pPr>
        <w:pStyle w:val="a5"/>
        <w:spacing w:after="0" w:line="240" w:lineRule="auto"/>
        <w:ind w:left="0"/>
        <w:jc w:val="both"/>
        <w:rPr>
          <w:rFonts w:ascii="Times New Roman" w:eastAsia="Times New Roman" w:hAnsi="Times New Roman" w:cs="Times New Roman"/>
          <w:bCs/>
          <w:sz w:val="24"/>
          <w:szCs w:val="24"/>
        </w:rPr>
      </w:pPr>
    </w:p>
    <w:p w:rsidR="006668A8" w:rsidRPr="00505164" w:rsidRDefault="006668A8" w:rsidP="000F7EF5">
      <w:pPr>
        <w:pStyle w:val="a5"/>
        <w:numPr>
          <w:ilvl w:val="1"/>
          <w:numId w:val="28"/>
        </w:numPr>
        <w:spacing w:after="0" w:line="240" w:lineRule="auto"/>
        <w:ind w:left="0" w:firstLine="0"/>
        <w:jc w:val="both"/>
        <w:rPr>
          <w:rFonts w:ascii="Times New Roman" w:eastAsia="Times New Roman" w:hAnsi="Times New Roman" w:cs="Times New Roman"/>
          <w:b/>
          <w:bCs/>
          <w:sz w:val="24"/>
          <w:szCs w:val="24"/>
        </w:rPr>
      </w:pPr>
      <w:r w:rsidRPr="00D77519">
        <w:rPr>
          <w:rFonts w:ascii="Times New Roman" w:eastAsia="Times New Roman" w:hAnsi="Times New Roman" w:cs="Times New Roman"/>
          <w:bCs/>
          <w:sz w:val="24"/>
          <w:szCs w:val="24"/>
        </w:rPr>
        <w:t>Начальная (максимальная) цена договора</w:t>
      </w:r>
      <w:r w:rsidR="0009158A">
        <w:rPr>
          <w:rFonts w:ascii="Times New Roman" w:eastAsia="Times New Roman" w:hAnsi="Times New Roman" w:cs="Times New Roman"/>
          <w:bCs/>
          <w:sz w:val="24"/>
          <w:szCs w:val="24"/>
        </w:rPr>
        <w:t xml:space="preserve"> </w:t>
      </w:r>
      <w:r w:rsidRPr="00D77519">
        <w:rPr>
          <w:rFonts w:ascii="Times New Roman" w:eastAsia="Times New Roman" w:hAnsi="Times New Roman" w:cs="Times New Roman"/>
          <w:bCs/>
          <w:sz w:val="24"/>
          <w:szCs w:val="24"/>
        </w:rPr>
        <w:t xml:space="preserve">– </w:t>
      </w:r>
      <w:r w:rsidR="00054E6C">
        <w:rPr>
          <w:rFonts w:ascii="Times New Roman" w:eastAsia="Times New Roman" w:hAnsi="Times New Roman" w:cs="Times New Roman"/>
          <w:b/>
          <w:color w:val="000000"/>
          <w:sz w:val="24"/>
          <w:szCs w:val="24"/>
        </w:rPr>
        <w:t>1 173 081,52</w:t>
      </w:r>
      <w:r w:rsidR="00733720">
        <w:rPr>
          <w:rFonts w:ascii="Times New Roman" w:eastAsia="Times New Roman" w:hAnsi="Times New Roman" w:cs="Times New Roman"/>
          <w:color w:val="000000"/>
          <w:sz w:val="24"/>
          <w:szCs w:val="24"/>
        </w:rPr>
        <w:t xml:space="preserve"> (Один миллион сто семьдесят</w:t>
      </w:r>
      <w:r w:rsidRPr="00DA1820">
        <w:rPr>
          <w:rFonts w:ascii="Times New Roman" w:eastAsia="Times New Roman" w:hAnsi="Times New Roman" w:cs="Times New Roman"/>
          <w:color w:val="000000"/>
          <w:sz w:val="24"/>
          <w:szCs w:val="24"/>
        </w:rPr>
        <w:t xml:space="preserve"> </w:t>
      </w:r>
      <w:r w:rsidR="00733720">
        <w:rPr>
          <w:rFonts w:ascii="Times New Roman" w:eastAsia="Times New Roman" w:hAnsi="Times New Roman" w:cs="Times New Roman"/>
          <w:color w:val="000000"/>
          <w:sz w:val="24"/>
          <w:szCs w:val="24"/>
        </w:rPr>
        <w:t xml:space="preserve">три </w:t>
      </w:r>
      <w:r w:rsidRPr="00DA1820">
        <w:rPr>
          <w:rFonts w:ascii="Times New Roman" w:eastAsia="Times New Roman" w:hAnsi="Times New Roman" w:cs="Times New Roman"/>
          <w:color w:val="000000"/>
          <w:sz w:val="24"/>
          <w:szCs w:val="24"/>
        </w:rPr>
        <w:t>тысяч</w:t>
      </w:r>
      <w:r w:rsidR="00733720">
        <w:rPr>
          <w:rFonts w:ascii="Times New Roman" w:eastAsia="Times New Roman" w:hAnsi="Times New Roman" w:cs="Times New Roman"/>
          <w:color w:val="000000"/>
          <w:sz w:val="24"/>
          <w:szCs w:val="24"/>
        </w:rPr>
        <w:t>и восемьдесят один) рубль 52</w:t>
      </w:r>
      <w:r w:rsidRPr="00DA1820">
        <w:rPr>
          <w:rFonts w:ascii="Times New Roman" w:eastAsia="Times New Roman" w:hAnsi="Times New Roman" w:cs="Times New Roman"/>
          <w:color w:val="000000"/>
          <w:sz w:val="24"/>
          <w:szCs w:val="24"/>
        </w:rPr>
        <w:t xml:space="preserve"> копейки, без учета НДС.</w:t>
      </w:r>
    </w:p>
    <w:p w:rsidR="006668A8" w:rsidRPr="00CC7E88" w:rsidRDefault="006668A8" w:rsidP="006668A8">
      <w:pPr>
        <w:pStyle w:val="a5"/>
        <w:spacing w:after="0" w:line="240" w:lineRule="auto"/>
        <w:ind w:left="0"/>
        <w:jc w:val="both"/>
        <w:rPr>
          <w:rFonts w:ascii="Times New Roman" w:eastAsia="Times New Roman" w:hAnsi="Times New Roman" w:cs="Times New Roman"/>
          <w:b/>
          <w:bCs/>
          <w:sz w:val="24"/>
          <w:szCs w:val="24"/>
        </w:rPr>
      </w:pPr>
    </w:p>
    <w:p w:rsidR="006668A8" w:rsidRPr="0099034F" w:rsidRDefault="006668A8" w:rsidP="006668A8">
      <w:pPr>
        <w:pStyle w:val="a5"/>
        <w:numPr>
          <w:ilvl w:val="0"/>
          <w:numId w:val="1"/>
        </w:numPr>
        <w:spacing w:after="0" w:line="240" w:lineRule="auto"/>
        <w:ind w:left="0" w:hanging="11"/>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 xml:space="preserve">Информация по процедуре </w:t>
      </w:r>
      <w:r w:rsidR="00733720">
        <w:rPr>
          <w:rFonts w:ascii="Times New Roman" w:eastAsia="Times New Roman" w:hAnsi="Times New Roman" w:cs="Times New Roman"/>
          <w:sz w:val="24"/>
          <w:szCs w:val="24"/>
        </w:rPr>
        <w:t>проведения аукциона по Лоту № 3</w:t>
      </w:r>
      <w:r w:rsidRPr="0099034F">
        <w:rPr>
          <w:rFonts w:ascii="Times New Roman" w:eastAsia="Times New Roman" w:hAnsi="Times New Roman" w:cs="Times New Roman"/>
          <w:sz w:val="24"/>
          <w:szCs w:val="24"/>
        </w:rPr>
        <w:t>:</w:t>
      </w:r>
    </w:p>
    <w:p w:rsidR="006668A8" w:rsidRPr="006668A8" w:rsidRDefault="006668A8" w:rsidP="000F7EF5">
      <w:pPr>
        <w:pStyle w:val="a5"/>
        <w:numPr>
          <w:ilvl w:val="1"/>
          <w:numId w:val="29"/>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D6170">
        <w:rPr>
          <w:rFonts w:ascii="Times New Roman" w:eastAsia="Times New Roman" w:hAnsi="Times New Roman" w:cs="Times New Roman"/>
          <w:bCs/>
          <w:sz w:val="24"/>
          <w:szCs w:val="24"/>
        </w:rPr>
        <w:t>ткрыт</w:t>
      </w:r>
      <w:r>
        <w:rPr>
          <w:rFonts w:ascii="Times New Roman" w:eastAsia="Times New Roman" w:hAnsi="Times New Roman" w:cs="Times New Roman"/>
          <w:bCs/>
          <w:sz w:val="24"/>
          <w:szCs w:val="24"/>
        </w:rPr>
        <w:t>ый</w:t>
      </w:r>
      <w:r w:rsidRPr="002D6170">
        <w:rPr>
          <w:rFonts w:ascii="Times New Roman" w:eastAsia="Times New Roman" w:hAnsi="Times New Roman" w:cs="Times New Roman"/>
          <w:bCs/>
          <w:sz w:val="24"/>
          <w:szCs w:val="24"/>
        </w:rPr>
        <w:t xml:space="preserve"> аукцион в электронной форме</w:t>
      </w:r>
      <w:r>
        <w:rPr>
          <w:rFonts w:ascii="Times New Roman" w:eastAsia="Times New Roman" w:hAnsi="Times New Roman" w:cs="Times New Roman"/>
          <w:bCs/>
          <w:sz w:val="24"/>
          <w:szCs w:val="24"/>
        </w:rPr>
        <w:t xml:space="preserve"> проходил </w:t>
      </w:r>
      <w:r w:rsidRPr="002D6170">
        <w:rPr>
          <w:rFonts w:ascii="Times New Roman" w:eastAsia="Times New Roman" w:hAnsi="Times New Roman" w:cs="Times New Roman"/>
          <w:bCs/>
          <w:sz w:val="24"/>
          <w:szCs w:val="24"/>
        </w:rPr>
        <w:t>н</w:t>
      </w:r>
      <w:r w:rsidRPr="002D6170">
        <w:rPr>
          <w:rFonts w:ascii="Times New Roman" w:eastAsia="Times New Roman" w:hAnsi="Times New Roman" w:cs="Times New Roman"/>
          <w:bCs/>
          <w:iCs/>
          <w:sz w:val="24"/>
          <w:szCs w:val="24"/>
        </w:rPr>
        <w:t xml:space="preserve">а сайте электронной площадки: </w:t>
      </w:r>
      <w:r w:rsidRPr="002D6170">
        <w:rPr>
          <w:rFonts w:ascii="Times New Roman" w:eastAsia="Times New Roman" w:hAnsi="Times New Roman" w:cs="Times New Roman"/>
          <w:bCs/>
          <w:sz w:val="24"/>
          <w:szCs w:val="24"/>
        </w:rPr>
        <w:t xml:space="preserve">Единая электронная торговая площадка </w:t>
      </w:r>
      <w:hyperlink r:id="rId11" w:history="1">
        <w:r w:rsidRPr="009A2BC1">
          <w:rPr>
            <w:rStyle w:val="a4"/>
            <w:rFonts w:ascii="Times New Roman" w:hAnsi="Times New Roman" w:cs="Times New Roman"/>
            <w:bCs/>
            <w:sz w:val="24"/>
            <w:szCs w:val="24"/>
          </w:rPr>
          <w:t>www.com.roseltorg.ru</w:t>
        </w:r>
      </w:hyperlink>
      <w:r>
        <w:rPr>
          <w:rFonts w:ascii="Times New Roman" w:hAnsi="Times New Roman" w:cs="Times New Roman"/>
          <w:bCs/>
          <w:color w:val="0000FF"/>
          <w:sz w:val="24"/>
          <w:szCs w:val="24"/>
          <w:u w:val="single"/>
        </w:rPr>
        <w:t>.</w:t>
      </w:r>
    </w:p>
    <w:p w:rsidR="006668A8" w:rsidRDefault="006668A8" w:rsidP="006668A8">
      <w:pPr>
        <w:pStyle w:val="a5"/>
        <w:spacing w:after="0" w:line="240" w:lineRule="auto"/>
        <w:ind w:left="0"/>
        <w:jc w:val="both"/>
        <w:rPr>
          <w:rFonts w:ascii="Times New Roman" w:eastAsia="Times New Roman" w:hAnsi="Times New Roman" w:cs="Times New Roman"/>
          <w:bCs/>
          <w:sz w:val="24"/>
          <w:szCs w:val="24"/>
        </w:rPr>
      </w:pPr>
    </w:p>
    <w:p w:rsidR="006668A8" w:rsidRPr="006668A8" w:rsidRDefault="006668A8" w:rsidP="000F7EF5">
      <w:pPr>
        <w:pStyle w:val="a5"/>
        <w:numPr>
          <w:ilvl w:val="1"/>
          <w:numId w:val="29"/>
        </w:numPr>
        <w:spacing w:after="0" w:line="240" w:lineRule="auto"/>
        <w:ind w:left="0" w:firstLine="0"/>
        <w:jc w:val="both"/>
        <w:rPr>
          <w:rFonts w:ascii="Times New Roman" w:eastAsia="Times New Roman" w:hAnsi="Times New Roman" w:cs="Times New Roman"/>
          <w:bCs/>
          <w:sz w:val="24"/>
          <w:szCs w:val="24"/>
        </w:rPr>
      </w:pPr>
      <w:r w:rsidRPr="006668A8">
        <w:rPr>
          <w:rFonts w:ascii="Times New Roman" w:eastAsia="Times New Roman" w:hAnsi="Times New Roman" w:cs="Times New Roman"/>
          <w:bCs/>
          <w:sz w:val="24"/>
          <w:szCs w:val="24"/>
        </w:rPr>
        <w:t>Дата и время начала процедур</w:t>
      </w:r>
      <w:r>
        <w:rPr>
          <w:rFonts w:ascii="Times New Roman" w:eastAsia="Times New Roman" w:hAnsi="Times New Roman" w:cs="Times New Roman"/>
          <w:bCs/>
          <w:sz w:val="24"/>
          <w:szCs w:val="24"/>
        </w:rPr>
        <w:t>ы</w:t>
      </w:r>
      <w:r w:rsidRPr="006668A8">
        <w:rPr>
          <w:rFonts w:ascii="Times New Roman" w:eastAsia="Times New Roman" w:hAnsi="Times New Roman" w:cs="Times New Roman"/>
          <w:bCs/>
          <w:sz w:val="24"/>
          <w:szCs w:val="24"/>
        </w:rPr>
        <w:t xml:space="preserve"> аукцион</w:t>
      </w:r>
      <w:r>
        <w:rPr>
          <w:rFonts w:ascii="Times New Roman" w:eastAsia="Times New Roman" w:hAnsi="Times New Roman" w:cs="Times New Roman"/>
          <w:bCs/>
          <w:sz w:val="24"/>
          <w:szCs w:val="24"/>
        </w:rPr>
        <w:t>а</w:t>
      </w:r>
      <w:r w:rsidRPr="006668A8">
        <w:rPr>
          <w:rFonts w:ascii="Times New Roman" w:eastAsia="Times New Roman" w:hAnsi="Times New Roman" w:cs="Times New Roman"/>
          <w:bCs/>
          <w:sz w:val="24"/>
          <w:szCs w:val="24"/>
        </w:rPr>
        <w:t xml:space="preserve"> в электронной форме: </w:t>
      </w:r>
      <w:r w:rsidR="00733720">
        <w:rPr>
          <w:rFonts w:ascii="Times New Roman" w:eastAsia="Times New Roman" w:hAnsi="Times New Roman" w:cs="Times New Roman"/>
          <w:bCs/>
          <w:sz w:val="24"/>
          <w:szCs w:val="24"/>
        </w:rPr>
        <w:t>13</w:t>
      </w:r>
      <w:r w:rsidRPr="006668A8">
        <w:rPr>
          <w:rFonts w:ascii="Times New Roman" w:eastAsia="Times New Roman" w:hAnsi="Times New Roman" w:cs="Times New Roman"/>
          <w:bCs/>
          <w:sz w:val="24"/>
          <w:szCs w:val="24"/>
        </w:rPr>
        <w:t xml:space="preserve"> </w:t>
      </w:r>
      <w:r w:rsidR="00733720">
        <w:rPr>
          <w:rFonts w:ascii="Times New Roman" w:eastAsia="Times New Roman" w:hAnsi="Times New Roman" w:cs="Times New Roman"/>
          <w:bCs/>
          <w:sz w:val="24"/>
          <w:szCs w:val="24"/>
        </w:rPr>
        <w:t>августа</w:t>
      </w:r>
      <w:r w:rsidRPr="006668A8">
        <w:rPr>
          <w:rFonts w:ascii="Times New Roman" w:eastAsia="Times New Roman" w:hAnsi="Times New Roman" w:cs="Times New Roman"/>
          <w:bCs/>
          <w:sz w:val="24"/>
          <w:szCs w:val="24"/>
        </w:rPr>
        <w:t xml:space="preserve"> 2015 года 13:00 (</w:t>
      </w:r>
      <w:proofErr w:type="spellStart"/>
      <w:proofErr w:type="gramStart"/>
      <w:r w:rsidRPr="006668A8">
        <w:rPr>
          <w:rFonts w:ascii="Times New Roman" w:eastAsia="Times New Roman" w:hAnsi="Times New Roman" w:cs="Times New Roman"/>
          <w:bCs/>
          <w:sz w:val="24"/>
          <w:szCs w:val="24"/>
        </w:rPr>
        <w:t>мск</w:t>
      </w:r>
      <w:proofErr w:type="spellEnd"/>
      <w:proofErr w:type="gramEnd"/>
      <w:r w:rsidRPr="006668A8">
        <w:rPr>
          <w:rFonts w:ascii="Times New Roman" w:eastAsia="Times New Roman" w:hAnsi="Times New Roman" w:cs="Times New Roman"/>
          <w:bCs/>
          <w:sz w:val="24"/>
          <w:szCs w:val="24"/>
        </w:rPr>
        <w:t>).</w:t>
      </w:r>
    </w:p>
    <w:p w:rsidR="006668A8" w:rsidRPr="002525AE" w:rsidRDefault="006668A8" w:rsidP="006668A8">
      <w:pPr>
        <w:pStyle w:val="a5"/>
        <w:spacing w:after="0" w:line="240" w:lineRule="auto"/>
        <w:ind w:left="0"/>
        <w:jc w:val="both"/>
        <w:rPr>
          <w:rFonts w:ascii="Times New Roman" w:eastAsia="Times New Roman" w:hAnsi="Times New Roman" w:cs="Times New Roman"/>
          <w:bCs/>
          <w:sz w:val="24"/>
          <w:szCs w:val="24"/>
        </w:rPr>
      </w:pPr>
    </w:p>
    <w:p w:rsidR="006668A8" w:rsidRDefault="006668A8" w:rsidP="000F7EF5">
      <w:pPr>
        <w:pStyle w:val="a5"/>
        <w:numPr>
          <w:ilvl w:val="1"/>
          <w:numId w:val="29"/>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Дата и время окончания процедуры аукциона в электронной форме: </w:t>
      </w:r>
      <w:r w:rsidR="009A251F">
        <w:rPr>
          <w:rFonts w:ascii="Times New Roman" w:eastAsia="Times New Roman" w:hAnsi="Times New Roman" w:cs="Times New Roman"/>
          <w:bCs/>
          <w:sz w:val="24"/>
          <w:szCs w:val="24"/>
        </w:rPr>
        <w:t>13 августа</w:t>
      </w:r>
      <w:r>
        <w:rPr>
          <w:rFonts w:ascii="Times New Roman" w:eastAsia="Times New Roman" w:hAnsi="Times New Roman" w:cs="Times New Roman"/>
          <w:bCs/>
          <w:sz w:val="24"/>
          <w:szCs w:val="24"/>
        </w:rPr>
        <w:t xml:space="preserve"> </w:t>
      </w:r>
      <w:r w:rsidR="00ED7DF7">
        <w:rPr>
          <w:rFonts w:ascii="Times New Roman" w:eastAsia="Times New Roman" w:hAnsi="Times New Roman" w:cs="Times New Roman"/>
          <w:bCs/>
          <w:sz w:val="24"/>
          <w:szCs w:val="24"/>
        </w:rPr>
        <w:br/>
      </w:r>
      <w:r w:rsidRPr="002525AE">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 xml:space="preserve">5 </w:t>
      </w:r>
      <w:r w:rsidRPr="002525AE">
        <w:rPr>
          <w:rFonts w:ascii="Times New Roman" w:eastAsia="Times New Roman" w:hAnsi="Times New Roman" w:cs="Times New Roman"/>
          <w:bCs/>
          <w:sz w:val="24"/>
          <w:szCs w:val="24"/>
        </w:rPr>
        <w:t xml:space="preserve">года </w:t>
      </w:r>
      <w:r>
        <w:rPr>
          <w:rFonts w:ascii="Times New Roman" w:eastAsia="Times New Roman" w:hAnsi="Times New Roman" w:cs="Times New Roman"/>
          <w:bCs/>
          <w:sz w:val="24"/>
          <w:szCs w:val="24"/>
        </w:rPr>
        <w:t>13</w:t>
      </w:r>
      <w:r w:rsidRPr="002525AE">
        <w:rPr>
          <w:rFonts w:ascii="Times New Roman" w:eastAsia="Times New Roman" w:hAnsi="Times New Roman" w:cs="Times New Roman"/>
          <w:bCs/>
          <w:sz w:val="24"/>
          <w:szCs w:val="24"/>
        </w:rPr>
        <w:t>:</w:t>
      </w:r>
      <w:r w:rsidR="009A251F">
        <w:rPr>
          <w:rFonts w:ascii="Times New Roman" w:eastAsia="Times New Roman" w:hAnsi="Times New Roman" w:cs="Times New Roman"/>
          <w:bCs/>
          <w:sz w:val="24"/>
          <w:szCs w:val="24"/>
        </w:rPr>
        <w:t>13</w:t>
      </w:r>
      <w:r w:rsidRPr="002525AE">
        <w:rPr>
          <w:rFonts w:ascii="Times New Roman" w:eastAsia="Times New Roman" w:hAnsi="Times New Roman" w:cs="Times New Roman"/>
          <w:bCs/>
          <w:sz w:val="24"/>
          <w:szCs w:val="24"/>
        </w:rPr>
        <w:t xml:space="preserve"> (</w:t>
      </w:r>
      <w:proofErr w:type="spellStart"/>
      <w:proofErr w:type="gramStart"/>
      <w:r w:rsidRPr="002525AE">
        <w:rPr>
          <w:rFonts w:ascii="Times New Roman" w:eastAsia="Times New Roman" w:hAnsi="Times New Roman" w:cs="Times New Roman"/>
          <w:bCs/>
          <w:sz w:val="24"/>
          <w:szCs w:val="24"/>
        </w:rPr>
        <w:t>мск</w:t>
      </w:r>
      <w:proofErr w:type="spellEnd"/>
      <w:proofErr w:type="gramEnd"/>
      <w:r w:rsidRPr="002525AE">
        <w:rPr>
          <w:rFonts w:ascii="Times New Roman" w:eastAsia="Times New Roman" w:hAnsi="Times New Roman" w:cs="Times New Roman"/>
          <w:bCs/>
          <w:sz w:val="24"/>
          <w:szCs w:val="24"/>
        </w:rPr>
        <w:t>).</w:t>
      </w:r>
    </w:p>
    <w:p w:rsidR="006668A8" w:rsidRDefault="006668A8" w:rsidP="006668A8">
      <w:pPr>
        <w:pStyle w:val="a5"/>
        <w:spacing w:after="0" w:line="240" w:lineRule="auto"/>
        <w:ind w:left="0"/>
        <w:jc w:val="both"/>
        <w:rPr>
          <w:rFonts w:ascii="Times New Roman" w:eastAsia="Times New Roman" w:hAnsi="Times New Roman" w:cs="Times New Roman"/>
          <w:bCs/>
          <w:sz w:val="24"/>
          <w:szCs w:val="24"/>
        </w:rPr>
      </w:pPr>
    </w:p>
    <w:p w:rsidR="006668A8" w:rsidRPr="00371480" w:rsidRDefault="006668A8" w:rsidP="000F7EF5">
      <w:pPr>
        <w:pStyle w:val="a5"/>
        <w:numPr>
          <w:ilvl w:val="1"/>
          <w:numId w:val="29"/>
        </w:numPr>
        <w:spacing w:after="0" w:line="240" w:lineRule="auto"/>
        <w:ind w:left="0" w:firstLine="0"/>
        <w:jc w:val="both"/>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Cs/>
          <w:sz w:val="24"/>
          <w:szCs w:val="24"/>
        </w:rPr>
        <w:t>Последнее предложение о цене договора предложен</w:t>
      </w:r>
      <w:proofErr w:type="gramStart"/>
      <w:r w:rsidRPr="00371480">
        <w:rPr>
          <w:rFonts w:ascii="Times New Roman" w:eastAsia="Times New Roman" w:hAnsi="Times New Roman" w:cs="Times New Roman"/>
          <w:bCs/>
          <w:sz w:val="24"/>
          <w:szCs w:val="24"/>
        </w:rPr>
        <w:t xml:space="preserve">о </w:t>
      </w:r>
      <w:r w:rsidR="0031401B">
        <w:rPr>
          <w:rFonts w:ascii="Times New Roman" w:eastAsia="Times New Roman" w:hAnsi="Times New Roman" w:cs="Times New Roman"/>
          <w:b/>
          <w:sz w:val="24"/>
          <w:szCs w:val="24"/>
        </w:rPr>
        <w:t>ООО</w:t>
      </w:r>
      <w:proofErr w:type="gramEnd"/>
      <w:r w:rsidR="0031401B">
        <w:rPr>
          <w:rFonts w:ascii="Times New Roman" w:eastAsia="Times New Roman" w:hAnsi="Times New Roman" w:cs="Times New Roman"/>
          <w:b/>
          <w:sz w:val="24"/>
          <w:szCs w:val="24"/>
        </w:rPr>
        <w:t xml:space="preserve"> «</w:t>
      </w:r>
      <w:proofErr w:type="spellStart"/>
      <w:r w:rsidR="0031401B">
        <w:rPr>
          <w:rFonts w:ascii="Times New Roman" w:eastAsia="Times New Roman" w:hAnsi="Times New Roman" w:cs="Times New Roman"/>
          <w:b/>
          <w:sz w:val="24"/>
          <w:szCs w:val="24"/>
        </w:rPr>
        <w:t>ЭлЭс</w:t>
      </w:r>
      <w:proofErr w:type="spellEnd"/>
      <w:r w:rsidR="0031401B">
        <w:rPr>
          <w:rFonts w:ascii="Times New Roman" w:eastAsia="Times New Roman" w:hAnsi="Times New Roman" w:cs="Times New Roman"/>
          <w:b/>
          <w:sz w:val="24"/>
          <w:szCs w:val="24"/>
        </w:rPr>
        <w:t xml:space="preserve">» </w:t>
      </w:r>
      <w:r w:rsidR="0031401B">
        <w:rPr>
          <w:rFonts w:ascii="Times New Roman" w:eastAsia="Times New Roman" w:hAnsi="Times New Roman" w:cs="Times New Roman"/>
          <w:b/>
          <w:sz w:val="24"/>
          <w:szCs w:val="24"/>
        </w:rPr>
        <w:br/>
      </w:r>
      <w:r w:rsidRPr="006668A8">
        <w:rPr>
          <w:rFonts w:ascii="Times New Roman" w:eastAsia="Times New Roman" w:hAnsi="Times New Roman" w:cs="Times New Roman"/>
          <w:sz w:val="24"/>
          <w:szCs w:val="24"/>
        </w:rPr>
        <w:t xml:space="preserve">(ИНН </w:t>
      </w:r>
      <w:r w:rsidR="0031401B">
        <w:rPr>
          <w:rFonts w:ascii="Times New Roman" w:eastAsia="Times New Roman" w:hAnsi="Times New Roman" w:cs="Times New Roman"/>
          <w:sz w:val="24"/>
          <w:szCs w:val="24"/>
        </w:rPr>
        <w:t>7722820911</w:t>
      </w:r>
      <w:r w:rsidRPr="006668A8">
        <w:rPr>
          <w:rFonts w:ascii="Times New Roman" w:eastAsia="Times New Roman" w:hAnsi="Times New Roman" w:cs="Times New Roman"/>
          <w:sz w:val="24"/>
          <w:szCs w:val="24"/>
        </w:rPr>
        <w:t>)</w:t>
      </w:r>
      <w:r w:rsidRPr="00371480">
        <w:rPr>
          <w:rFonts w:ascii="Times New Roman" w:eastAsia="Times New Roman" w:hAnsi="Times New Roman" w:cs="Times New Roman"/>
          <w:bCs/>
          <w:sz w:val="24"/>
          <w:szCs w:val="24"/>
        </w:rPr>
        <w:t xml:space="preserve"> (Участник № </w:t>
      </w:r>
      <w:r w:rsidR="0031401B">
        <w:rPr>
          <w:rFonts w:ascii="Times New Roman" w:eastAsia="Times New Roman" w:hAnsi="Times New Roman" w:cs="Times New Roman"/>
          <w:bCs/>
          <w:sz w:val="24"/>
          <w:szCs w:val="24"/>
        </w:rPr>
        <w:t>1</w:t>
      </w:r>
      <w:r w:rsidRPr="00371480">
        <w:rPr>
          <w:rFonts w:ascii="Times New Roman" w:eastAsia="Times New Roman" w:hAnsi="Times New Roman" w:cs="Times New Roman"/>
          <w:bCs/>
          <w:sz w:val="24"/>
          <w:szCs w:val="24"/>
        </w:rPr>
        <w:t xml:space="preserve">) и составляет </w:t>
      </w:r>
      <w:r w:rsidR="0031401B">
        <w:rPr>
          <w:rFonts w:ascii="Times New Roman" w:eastAsia="Times New Roman" w:hAnsi="Times New Roman" w:cs="Times New Roman"/>
          <w:b/>
          <w:bCs/>
          <w:sz w:val="24"/>
          <w:szCs w:val="24"/>
        </w:rPr>
        <w:t>1 171</w:t>
      </w:r>
      <w:r w:rsidR="00ED7DF7">
        <w:rPr>
          <w:rFonts w:ascii="Times New Roman" w:eastAsia="Times New Roman" w:hAnsi="Times New Roman" w:cs="Times New Roman"/>
          <w:b/>
          <w:bCs/>
          <w:sz w:val="24"/>
          <w:szCs w:val="24"/>
        </w:rPr>
        <w:t> </w:t>
      </w:r>
      <w:r w:rsidR="0031401B">
        <w:rPr>
          <w:rFonts w:ascii="Times New Roman" w:eastAsia="Times New Roman" w:hAnsi="Times New Roman" w:cs="Times New Roman"/>
          <w:b/>
          <w:bCs/>
          <w:sz w:val="24"/>
          <w:szCs w:val="24"/>
        </w:rPr>
        <w:t>908,44</w:t>
      </w:r>
      <w:r w:rsidRPr="00505164">
        <w:rPr>
          <w:rFonts w:ascii="Times New Roman" w:eastAsia="Times New Roman" w:hAnsi="Times New Roman" w:cs="Times New Roman"/>
          <w:b/>
          <w:bCs/>
          <w:sz w:val="24"/>
          <w:szCs w:val="24"/>
        </w:rPr>
        <w:t xml:space="preserve"> </w:t>
      </w:r>
      <w:r w:rsidR="0031401B">
        <w:rPr>
          <w:rFonts w:ascii="Times New Roman" w:eastAsia="Times New Roman" w:hAnsi="Times New Roman" w:cs="Times New Roman"/>
          <w:bCs/>
          <w:sz w:val="24"/>
          <w:szCs w:val="24"/>
        </w:rPr>
        <w:t>(Один миллион сто семьдесят одна</w:t>
      </w:r>
      <w:r>
        <w:rPr>
          <w:rFonts w:ascii="Times New Roman" w:eastAsia="Times New Roman" w:hAnsi="Times New Roman" w:cs="Times New Roman"/>
          <w:bCs/>
          <w:sz w:val="24"/>
          <w:szCs w:val="24"/>
        </w:rPr>
        <w:t xml:space="preserve"> тысяч</w:t>
      </w:r>
      <w:r w:rsidR="0031401B">
        <w:rPr>
          <w:rFonts w:ascii="Times New Roman" w:eastAsia="Times New Roman" w:hAnsi="Times New Roman" w:cs="Times New Roman"/>
          <w:bCs/>
          <w:sz w:val="24"/>
          <w:szCs w:val="24"/>
        </w:rPr>
        <w:t>а девятьсот восемь</w:t>
      </w:r>
      <w:r w:rsidRPr="00505164">
        <w:rPr>
          <w:rFonts w:ascii="Times New Roman" w:eastAsia="Times New Roman" w:hAnsi="Times New Roman" w:cs="Times New Roman"/>
          <w:bCs/>
          <w:sz w:val="24"/>
          <w:szCs w:val="24"/>
        </w:rPr>
        <w:t>) рубл</w:t>
      </w:r>
      <w:r w:rsidR="0031401B">
        <w:rPr>
          <w:rFonts w:ascii="Times New Roman" w:eastAsia="Times New Roman" w:hAnsi="Times New Roman" w:cs="Times New Roman"/>
          <w:bCs/>
          <w:sz w:val="24"/>
          <w:szCs w:val="24"/>
        </w:rPr>
        <w:t>ей</w:t>
      </w:r>
      <w:r w:rsidRPr="00505164">
        <w:rPr>
          <w:rFonts w:ascii="Times New Roman" w:eastAsia="Times New Roman" w:hAnsi="Times New Roman" w:cs="Times New Roman"/>
          <w:bCs/>
          <w:sz w:val="24"/>
          <w:szCs w:val="24"/>
        </w:rPr>
        <w:t xml:space="preserve"> </w:t>
      </w:r>
      <w:r w:rsidR="0031401B">
        <w:rPr>
          <w:rFonts w:ascii="Times New Roman" w:eastAsia="Times New Roman" w:hAnsi="Times New Roman" w:cs="Times New Roman"/>
          <w:bCs/>
          <w:sz w:val="24"/>
          <w:szCs w:val="24"/>
        </w:rPr>
        <w:t>44</w:t>
      </w:r>
      <w:r w:rsidRPr="00505164">
        <w:rPr>
          <w:rFonts w:ascii="Times New Roman" w:eastAsia="Times New Roman" w:hAnsi="Times New Roman" w:cs="Times New Roman"/>
          <w:bCs/>
          <w:sz w:val="24"/>
          <w:szCs w:val="24"/>
        </w:rPr>
        <w:t xml:space="preserve"> </w:t>
      </w:r>
      <w:r w:rsidR="0031401B">
        <w:rPr>
          <w:rFonts w:ascii="Times New Roman" w:eastAsia="Times New Roman" w:hAnsi="Times New Roman" w:cs="Times New Roman"/>
          <w:bCs/>
          <w:sz w:val="24"/>
          <w:szCs w:val="24"/>
        </w:rPr>
        <w:t>копейки</w:t>
      </w:r>
      <w:r w:rsidRPr="00505164">
        <w:rPr>
          <w:rFonts w:ascii="Times New Roman" w:eastAsia="Times New Roman" w:hAnsi="Times New Roman" w:cs="Times New Roman"/>
          <w:bCs/>
          <w:sz w:val="24"/>
          <w:szCs w:val="24"/>
        </w:rPr>
        <w:t>, без учета НДС.</w:t>
      </w:r>
    </w:p>
    <w:p w:rsidR="006668A8" w:rsidRPr="002525AE" w:rsidRDefault="006668A8" w:rsidP="006668A8">
      <w:pPr>
        <w:pStyle w:val="a5"/>
        <w:spacing w:after="0" w:line="240" w:lineRule="auto"/>
        <w:ind w:left="0"/>
        <w:jc w:val="both"/>
        <w:rPr>
          <w:rFonts w:ascii="Times New Roman" w:eastAsia="Times New Roman" w:hAnsi="Times New Roman" w:cs="Times New Roman"/>
          <w:bCs/>
          <w:sz w:val="24"/>
          <w:szCs w:val="24"/>
        </w:rPr>
      </w:pPr>
    </w:p>
    <w:p w:rsidR="006668A8" w:rsidRPr="00ED7DF7" w:rsidRDefault="006668A8" w:rsidP="000F7EF5">
      <w:pPr>
        <w:pStyle w:val="a5"/>
        <w:numPr>
          <w:ilvl w:val="1"/>
          <w:numId w:val="29"/>
        </w:numPr>
        <w:spacing w:after="0" w:line="240" w:lineRule="auto"/>
        <w:ind w:left="0" w:firstLine="0"/>
        <w:jc w:val="both"/>
        <w:rPr>
          <w:rFonts w:ascii="Times New Roman" w:eastAsia="Times New Roman" w:hAnsi="Times New Roman" w:cs="Times New Roman"/>
          <w:b/>
          <w:bCs/>
          <w:color w:val="000000"/>
          <w:sz w:val="24"/>
          <w:szCs w:val="24"/>
        </w:rPr>
      </w:pPr>
      <w:r w:rsidRPr="00AD48D9">
        <w:rPr>
          <w:rFonts w:ascii="Times New Roman" w:eastAsia="Times New Roman" w:hAnsi="Times New Roman" w:cs="Times New Roman"/>
          <w:bCs/>
          <w:sz w:val="24"/>
          <w:szCs w:val="24"/>
        </w:rPr>
        <w:t xml:space="preserve">Предпоследнее предложение о цене договора </w:t>
      </w:r>
      <w:r w:rsidRPr="00371480">
        <w:rPr>
          <w:rFonts w:ascii="Times New Roman" w:eastAsia="Times New Roman" w:hAnsi="Times New Roman" w:cs="Times New Roman"/>
          <w:bCs/>
          <w:sz w:val="24"/>
          <w:szCs w:val="24"/>
        </w:rPr>
        <w:t xml:space="preserve">предложено </w:t>
      </w:r>
      <w:r w:rsidR="0031401B">
        <w:rPr>
          <w:rFonts w:ascii="Times New Roman" w:eastAsia="Times New Roman" w:hAnsi="Times New Roman" w:cs="Times New Roman"/>
          <w:b/>
          <w:sz w:val="24"/>
          <w:szCs w:val="24"/>
        </w:rPr>
        <w:t xml:space="preserve">ЗАО «КРОК </w:t>
      </w:r>
      <w:r w:rsidR="00B33963">
        <w:rPr>
          <w:rFonts w:ascii="Times New Roman" w:eastAsia="Times New Roman" w:hAnsi="Times New Roman" w:cs="Times New Roman"/>
          <w:b/>
          <w:sz w:val="24"/>
          <w:szCs w:val="24"/>
        </w:rPr>
        <w:t>инкорпорейтед</w:t>
      </w:r>
      <w:r w:rsidRPr="006668A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B33963">
        <w:rPr>
          <w:rFonts w:ascii="Times New Roman" w:eastAsia="Times New Roman" w:hAnsi="Times New Roman" w:cs="Times New Roman"/>
          <w:sz w:val="24"/>
          <w:szCs w:val="24"/>
        </w:rPr>
        <w:t>(ИНН 7701004101</w:t>
      </w:r>
      <w:r w:rsidRPr="006668A8">
        <w:rPr>
          <w:rFonts w:ascii="Times New Roman" w:eastAsia="Times New Roman" w:hAnsi="Times New Roman" w:cs="Times New Roman"/>
          <w:sz w:val="24"/>
          <w:szCs w:val="24"/>
        </w:rPr>
        <w:t>)</w:t>
      </w:r>
      <w:r w:rsidRPr="00AD48D9">
        <w:rPr>
          <w:rFonts w:ascii="Times New Roman" w:eastAsia="Times New Roman" w:hAnsi="Times New Roman" w:cs="Times New Roman"/>
          <w:bCs/>
          <w:sz w:val="24"/>
          <w:szCs w:val="24"/>
        </w:rPr>
        <w:t xml:space="preserve"> (Участник № </w:t>
      </w:r>
      <w:r w:rsidR="00B33963">
        <w:rPr>
          <w:rFonts w:ascii="Times New Roman" w:eastAsia="Times New Roman" w:hAnsi="Times New Roman" w:cs="Times New Roman"/>
          <w:bCs/>
          <w:sz w:val="24"/>
          <w:szCs w:val="24"/>
        </w:rPr>
        <w:t>2</w:t>
      </w:r>
      <w:r w:rsidRPr="00AD48D9">
        <w:rPr>
          <w:rFonts w:ascii="Times New Roman" w:eastAsia="Times New Roman" w:hAnsi="Times New Roman" w:cs="Times New Roman"/>
          <w:bCs/>
          <w:sz w:val="24"/>
          <w:szCs w:val="24"/>
        </w:rPr>
        <w:t xml:space="preserve">) и составляет </w:t>
      </w:r>
      <w:r w:rsidR="00B33963">
        <w:rPr>
          <w:rFonts w:ascii="Times New Roman" w:eastAsia="Times New Roman" w:hAnsi="Times New Roman" w:cs="Times New Roman"/>
          <w:b/>
          <w:bCs/>
          <w:sz w:val="24"/>
          <w:szCs w:val="24"/>
        </w:rPr>
        <w:t>1 172 494,98</w:t>
      </w:r>
      <w:r w:rsidRPr="00505164">
        <w:rPr>
          <w:rFonts w:ascii="Times New Roman" w:eastAsia="Times New Roman" w:hAnsi="Times New Roman" w:cs="Times New Roman"/>
          <w:b/>
          <w:bCs/>
          <w:sz w:val="24"/>
          <w:szCs w:val="24"/>
        </w:rPr>
        <w:t xml:space="preserve"> </w:t>
      </w:r>
      <w:r w:rsidRPr="00505164">
        <w:rPr>
          <w:rFonts w:ascii="Times New Roman" w:eastAsia="Times New Roman" w:hAnsi="Times New Roman" w:cs="Times New Roman"/>
          <w:bCs/>
          <w:sz w:val="24"/>
          <w:szCs w:val="24"/>
        </w:rPr>
        <w:t xml:space="preserve">(Один </w:t>
      </w:r>
      <w:r w:rsidRPr="00505164">
        <w:rPr>
          <w:rFonts w:ascii="Times New Roman" w:eastAsia="Times New Roman" w:hAnsi="Times New Roman" w:cs="Times New Roman"/>
          <w:bCs/>
          <w:sz w:val="24"/>
          <w:szCs w:val="24"/>
        </w:rPr>
        <w:lastRenderedPageBreak/>
        <w:t xml:space="preserve">миллион </w:t>
      </w:r>
      <w:r w:rsidR="00B33963">
        <w:rPr>
          <w:rFonts w:ascii="Times New Roman" w:eastAsia="Times New Roman" w:hAnsi="Times New Roman" w:cs="Times New Roman"/>
          <w:bCs/>
          <w:sz w:val="24"/>
          <w:szCs w:val="24"/>
        </w:rPr>
        <w:t>сто семьдесят две</w:t>
      </w:r>
      <w:r>
        <w:rPr>
          <w:rFonts w:ascii="Times New Roman" w:eastAsia="Times New Roman" w:hAnsi="Times New Roman" w:cs="Times New Roman"/>
          <w:bCs/>
          <w:sz w:val="24"/>
          <w:szCs w:val="24"/>
        </w:rPr>
        <w:t xml:space="preserve"> тысяч</w:t>
      </w:r>
      <w:r w:rsidR="00B33963">
        <w:rPr>
          <w:rFonts w:ascii="Times New Roman" w:eastAsia="Times New Roman" w:hAnsi="Times New Roman" w:cs="Times New Roman"/>
          <w:bCs/>
          <w:sz w:val="24"/>
          <w:szCs w:val="24"/>
        </w:rPr>
        <w:t>и четыреста девяносто четыре</w:t>
      </w:r>
      <w:r w:rsidRPr="00505164">
        <w:rPr>
          <w:rFonts w:ascii="Times New Roman" w:eastAsia="Times New Roman" w:hAnsi="Times New Roman" w:cs="Times New Roman"/>
          <w:bCs/>
          <w:sz w:val="24"/>
          <w:szCs w:val="24"/>
        </w:rPr>
        <w:t>) рубл</w:t>
      </w:r>
      <w:r w:rsidR="00B33963">
        <w:rPr>
          <w:rFonts w:ascii="Times New Roman" w:eastAsia="Times New Roman" w:hAnsi="Times New Roman" w:cs="Times New Roman"/>
          <w:bCs/>
          <w:sz w:val="24"/>
          <w:szCs w:val="24"/>
        </w:rPr>
        <w:t>я</w:t>
      </w:r>
      <w:r w:rsidRPr="00505164">
        <w:rPr>
          <w:rFonts w:ascii="Times New Roman" w:eastAsia="Times New Roman" w:hAnsi="Times New Roman" w:cs="Times New Roman"/>
          <w:bCs/>
          <w:sz w:val="24"/>
          <w:szCs w:val="24"/>
        </w:rPr>
        <w:t xml:space="preserve"> </w:t>
      </w:r>
      <w:r w:rsidR="00B33963">
        <w:rPr>
          <w:rFonts w:ascii="Times New Roman" w:eastAsia="Times New Roman" w:hAnsi="Times New Roman" w:cs="Times New Roman"/>
          <w:bCs/>
          <w:sz w:val="24"/>
          <w:szCs w:val="24"/>
        </w:rPr>
        <w:t>98</w:t>
      </w:r>
      <w:r w:rsidRPr="00505164">
        <w:rPr>
          <w:rFonts w:ascii="Times New Roman" w:eastAsia="Times New Roman" w:hAnsi="Times New Roman" w:cs="Times New Roman"/>
          <w:bCs/>
          <w:sz w:val="24"/>
          <w:szCs w:val="24"/>
        </w:rPr>
        <w:t xml:space="preserve"> </w:t>
      </w:r>
      <w:r w:rsidR="00B33963">
        <w:rPr>
          <w:rFonts w:ascii="Times New Roman" w:eastAsia="Times New Roman" w:hAnsi="Times New Roman" w:cs="Times New Roman"/>
          <w:bCs/>
          <w:sz w:val="24"/>
          <w:szCs w:val="24"/>
        </w:rPr>
        <w:t>копеек</w:t>
      </w:r>
      <w:r w:rsidRPr="00505164">
        <w:rPr>
          <w:rFonts w:ascii="Times New Roman" w:eastAsia="Times New Roman" w:hAnsi="Times New Roman" w:cs="Times New Roman"/>
          <w:bCs/>
          <w:sz w:val="24"/>
          <w:szCs w:val="24"/>
        </w:rPr>
        <w:t>, без учета НДС.</w:t>
      </w:r>
    </w:p>
    <w:p w:rsidR="00ED7DF7" w:rsidRPr="00CC7E88" w:rsidRDefault="00ED7DF7" w:rsidP="00ED7DF7">
      <w:pPr>
        <w:pStyle w:val="a5"/>
        <w:spacing w:after="0" w:line="240" w:lineRule="auto"/>
        <w:ind w:left="0"/>
        <w:jc w:val="both"/>
        <w:rPr>
          <w:rFonts w:ascii="Times New Roman" w:eastAsia="Times New Roman" w:hAnsi="Times New Roman" w:cs="Times New Roman"/>
          <w:b/>
          <w:bCs/>
          <w:color w:val="000000"/>
          <w:sz w:val="24"/>
          <w:szCs w:val="24"/>
        </w:rPr>
      </w:pPr>
    </w:p>
    <w:p w:rsidR="006668A8" w:rsidRPr="002525AE" w:rsidRDefault="006668A8" w:rsidP="006668A8">
      <w:pPr>
        <w:pStyle w:val="a5"/>
        <w:numPr>
          <w:ilvl w:val="0"/>
          <w:numId w:val="1"/>
        </w:numPr>
        <w:spacing w:after="0" w:line="240" w:lineRule="auto"/>
        <w:ind w:left="0" w:hanging="11"/>
        <w:rPr>
          <w:rFonts w:ascii="Times New Roman" w:eastAsia="Times New Roman" w:hAnsi="Times New Roman" w:cs="Times New Roman"/>
          <w:b/>
          <w:sz w:val="24"/>
          <w:szCs w:val="24"/>
        </w:rPr>
      </w:pPr>
      <w:r w:rsidRPr="002525AE">
        <w:rPr>
          <w:rFonts w:ascii="Times New Roman" w:eastAsia="Times New Roman" w:hAnsi="Times New Roman" w:cs="Times New Roman"/>
          <w:b/>
          <w:sz w:val="24"/>
          <w:szCs w:val="24"/>
        </w:rPr>
        <w:t>Решение:</w:t>
      </w:r>
    </w:p>
    <w:p w:rsidR="006668A8" w:rsidRPr="000F7EF5" w:rsidRDefault="006668A8" w:rsidP="000F7EF5">
      <w:pPr>
        <w:pStyle w:val="a5"/>
        <w:numPr>
          <w:ilvl w:val="1"/>
          <w:numId w:val="31"/>
        </w:numPr>
        <w:spacing w:after="0" w:line="240" w:lineRule="auto"/>
        <w:ind w:left="0" w:firstLine="0"/>
        <w:jc w:val="both"/>
        <w:rPr>
          <w:rFonts w:ascii="Times New Roman" w:eastAsia="Times New Roman" w:hAnsi="Times New Roman" w:cs="Times New Roman"/>
          <w:bCs/>
          <w:sz w:val="24"/>
          <w:szCs w:val="24"/>
        </w:rPr>
      </w:pPr>
      <w:r w:rsidRPr="000F7EF5">
        <w:rPr>
          <w:rFonts w:ascii="Times New Roman" w:eastAsia="Times New Roman" w:hAnsi="Times New Roman" w:cs="Times New Roman"/>
          <w:bCs/>
          <w:sz w:val="24"/>
          <w:szCs w:val="24"/>
        </w:rPr>
        <w:t xml:space="preserve">Признать участника аукциона в электронной форме </w:t>
      </w:r>
      <w:r w:rsidR="00B33963">
        <w:rPr>
          <w:rFonts w:ascii="Times New Roman" w:eastAsia="Times New Roman" w:hAnsi="Times New Roman" w:cs="Times New Roman"/>
          <w:b/>
          <w:sz w:val="24"/>
          <w:szCs w:val="24"/>
        </w:rPr>
        <w:t>ООО «</w:t>
      </w:r>
      <w:proofErr w:type="spellStart"/>
      <w:r w:rsidR="00B33963">
        <w:rPr>
          <w:rFonts w:ascii="Times New Roman" w:eastAsia="Times New Roman" w:hAnsi="Times New Roman" w:cs="Times New Roman"/>
          <w:b/>
          <w:sz w:val="24"/>
          <w:szCs w:val="24"/>
        </w:rPr>
        <w:t>ЭлЭс</w:t>
      </w:r>
      <w:proofErr w:type="spellEnd"/>
      <w:r w:rsidRPr="000F7EF5">
        <w:rPr>
          <w:rFonts w:ascii="Times New Roman" w:eastAsia="Times New Roman" w:hAnsi="Times New Roman" w:cs="Times New Roman"/>
          <w:b/>
          <w:sz w:val="24"/>
          <w:szCs w:val="24"/>
        </w:rPr>
        <w:t xml:space="preserve">» </w:t>
      </w:r>
      <w:r w:rsidR="00B33963">
        <w:rPr>
          <w:rFonts w:ascii="Times New Roman" w:eastAsia="Times New Roman" w:hAnsi="Times New Roman" w:cs="Times New Roman"/>
          <w:sz w:val="24"/>
          <w:szCs w:val="24"/>
        </w:rPr>
        <w:t>(ИНН 7722820911</w:t>
      </w:r>
      <w:r w:rsidRPr="000F7EF5">
        <w:rPr>
          <w:rFonts w:ascii="Times New Roman" w:eastAsia="Times New Roman" w:hAnsi="Times New Roman" w:cs="Times New Roman"/>
          <w:sz w:val="24"/>
          <w:szCs w:val="24"/>
        </w:rPr>
        <w:t>)</w:t>
      </w:r>
      <w:r w:rsidRPr="000F7EF5">
        <w:rPr>
          <w:rFonts w:ascii="Times New Roman" w:eastAsia="Times New Roman" w:hAnsi="Times New Roman" w:cs="Times New Roman"/>
          <w:bCs/>
          <w:sz w:val="24"/>
          <w:szCs w:val="24"/>
        </w:rPr>
        <w:t xml:space="preserve"> </w:t>
      </w:r>
      <w:r w:rsidR="00B33963">
        <w:rPr>
          <w:rFonts w:ascii="Times New Roman" w:eastAsia="Times New Roman" w:hAnsi="Times New Roman" w:cs="Times New Roman"/>
          <w:bCs/>
          <w:sz w:val="24"/>
          <w:szCs w:val="24"/>
        </w:rPr>
        <w:t>победителем аукциона по Лоту № 3</w:t>
      </w:r>
      <w:r w:rsidRPr="000F7EF5">
        <w:rPr>
          <w:rFonts w:ascii="Times New Roman" w:eastAsia="Times New Roman" w:hAnsi="Times New Roman" w:cs="Times New Roman"/>
          <w:bCs/>
          <w:sz w:val="24"/>
          <w:szCs w:val="24"/>
        </w:rPr>
        <w:t xml:space="preserve"> с ценой договора </w:t>
      </w:r>
      <w:r w:rsidR="00B33963">
        <w:rPr>
          <w:rFonts w:ascii="Times New Roman" w:eastAsia="Times New Roman" w:hAnsi="Times New Roman" w:cs="Times New Roman"/>
          <w:b/>
          <w:bCs/>
          <w:sz w:val="24"/>
          <w:szCs w:val="24"/>
        </w:rPr>
        <w:t>1 171</w:t>
      </w:r>
      <w:r w:rsidR="00ED7DF7">
        <w:rPr>
          <w:rFonts w:ascii="Times New Roman" w:eastAsia="Times New Roman" w:hAnsi="Times New Roman" w:cs="Times New Roman"/>
          <w:b/>
          <w:bCs/>
          <w:sz w:val="24"/>
          <w:szCs w:val="24"/>
        </w:rPr>
        <w:t> </w:t>
      </w:r>
      <w:r w:rsidR="00B33963">
        <w:rPr>
          <w:rFonts w:ascii="Times New Roman" w:eastAsia="Times New Roman" w:hAnsi="Times New Roman" w:cs="Times New Roman"/>
          <w:b/>
          <w:bCs/>
          <w:sz w:val="24"/>
          <w:szCs w:val="24"/>
        </w:rPr>
        <w:t>908,44</w:t>
      </w:r>
      <w:r w:rsidR="00B33963" w:rsidRPr="00505164">
        <w:rPr>
          <w:rFonts w:ascii="Times New Roman" w:eastAsia="Times New Roman" w:hAnsi="Times New Roman" w:cs="Times New Roman"/>
          <w:b/>
          <w:bCs/>
          <w:sz w:val="24"/>
          <w:szCs w:val="24"/>
        </w:rPr>
        <w:t xml:space="preserve"> </w:t>
      </w:r>
      <w:r w:rsidR="00B33963">
        <w:rPr>
          <w:rFonts w:ascii="Times New Roman" w:eastAsia="Times New Roman" w:hAnsi="Times New Roman" w:cs="Times New Roman"/>
          <w:bCs/>
          <w:sz w:val="24"/>
          <w:szCs w:val="24"/>
        </w:rPr>
        <w:t>(Один миллион сто семьдесят одна тысяча девятьсот восемь</w:t>
      </w:r>
      <w:r w:rsidR="00B33963" w:rsidRPr="00505164">
        <w:rPr>
          <w:rFonts w:ascii="Times New Roman" w:eastAsia="Times New Roman" w:hAnsi="Times New Roman" w:cs="Times New Roman"/>
          <w:bCs/>
          <w:sz w:val="24"/>
          <w:szCs w:val="24"/>
        </w:rPr>
        <w:t>) рубл</w:t>
      </w:r>
      <w:r w:rsidR="00B33963">
        <w:rPr>
          <w:rFonts w:ascii="Times New Roman" w:eastAsia="Times New Roman" w:hAnsi="Times New Roman" w:cs="Times New Roman"/>
          <w:bCs/>
          <w:sz w:val="24"/>
          <w:szCs w:val="24"/>
        </w:rPr>
        <w:t>ей</w:t>
      </w:r>
      <w:r w:rsidR="00B33963" w:rsidRPr="00505164">
        <w:rPr>
          <w:rFonts w:ascii="Times New Roman" w:eastAsia="Times New Roman" w:hAnsi="Times New Roman" w:cs="Times New Roman"/>
          <w:bCs/>
          <w:sz w:val="24"/>
          <w:szCs w:val="24"/>
        </w:rPr>
        <w:t xml:space="preserve"> </w:t>
      </w:r>
      <w:r w:rsidR="00B33963">
        <w:rPr>
          <w:rFonts w:ascii="Times New Roman" w:eastAsia="Times New Roman" w:hAnsi="Times New Roman" w:cs="Times New Roman"/>
          <w:bCs/>
          <w:sz w:val="24"/>
          <w:szCs w:val="24"/>
        </w:rPr>
        <w:t>44</w:t>
      </w:r>
      <w:r w:rsidR="00B33963" w:rsidRPr="00505164">
        <w:rPr>
          <w:rFonts w:ascii="Times New Roman" w:eastAsia="Times New Roman" w:hAnsi="Times New Roman" w:cs="Times New Roman"/>
          <w:bCs/>
          <w:sz w:val="24"/>
          <w:szCs w:val="24"/>
        </w:rPr>
        <w:t xml:space="preserve"> </w:t>
      </w:r>
      <w:r w:rsidR="00B33963">
        <w:rPr>
          <w:rFonts w:ascii="Times New Roman" w:eastAsia="Times New Roman" w:hAnsi="Times New Roman" w:cs="Times New Roman"/>
          <w:bCs/>
          <w:sz w:val="24"/>
          <w:szCs w:val="24"/>
        </w:rPr>
        <w:t>копейки</w:t>
      </w:r>
      <w:r w:rsidR="00B33963" w:rsidRPr="00505164">
        <w:rPr>
          <w:rFonts w:ascii="Times New Roman" w:eastAsia="Times New Roman" w:hAnsi="Times New Roman" w:cs="Times New Roman"/>
          <w:bCs/>
          <w:sz w:val="24"/>
          <w:szCs w:val="24"/>
        </w:rPr>
        <w:t>, без учета НДС</w:t>
      </w:r>
      <w:r w:rsidRPr="000F7EF5">
        <w:rPr>
          <w:rFonts w:ascii="Times New Roman" w:eastAsia="Times New Roman" w:hAnsi="Times New Roman" w:cs="Times New Roman"/>
          <w:bCs/>
          <w:sz w:val="24"/>
          <w:szCs w:val="24"/>
        </w:rPr>
        <w:t>.</w:t>
      </w:r>
    </w:p>
    <w:p w:rsidR="006668A8" w:rsidRPr="002525AE" w:rsidRDefault="006668A8" w:rsidP="006668A8">
      <w:pPr>
        <w:tabs>
          <w:tab w:val="left" w:pos="567"/>
          <w:tab w:val="center" w:pos="4677"/>
        </w:tabs>
        <w:spacing w:after="0" w:line="240" w:lineRule="auto"/>
        <w:jc w:val="both"/>
        <w:rPr>
          <w:rFonts w:ascii="Times New Roman" w:eastAsia="Times New Roman" w:hAnsi="Times New Roman" w:cs="Times New Roman"/>
          <w:b/>
          <w:bCs/>
          <w:sz w:val="24"/>
          <w:szCs w:val="24"/>
        </w:rPr>
      </w:pPr>
      <w:r w:rsidRPr="002525AE">
        <w:rPr>
          <w:rFonts w:ascii="Times New Roman" w:eastAsia="Times New Roman" w:hAnsi="Times New Roman" w:cs="Times New Roman"/>
          <w:b/>
          <w:bCs/>
          <w:sz w:val="24"/>
          <w:szCs w:val="24"/>
        </w:rPr>
        <w:t>Решение принято единогласно.</w:t>
      </w:r>
    </w:p>
    <w:p w:rsidR="006668A8" w:rsidRPr="002525AE" w:rsidRDefault="006668A8" w:rsidP="006668A8">
      <w:pPr>
        <w:pStyle w:val="a5"/>
        <w:spacing w:after="0" w:line="240" w:lineRule="auto"/>
        <w:ind w:left="0"/>
        <w:jc w:val="both"/>
        <w:rPr>
          <w:rFonts w:ascii="Times New Roman" w:eastAsia="Times New Roman" w:hAnsi="Times New Roman" w:cs="Times New Roman"/>
          <w:bCs/>
          <w:sz w:val="24"/>
          <w:szCs w:val="24"/>
        </w:rPr>
      </w:pPr>
    </w:p>
    <w:p w:rsidR="006668A8" w:rsidRPr="002525AE" w:rsidRDefault="006668A8" w:rsidP="000F7EF5">
      <w:pPr>
        <w:pStyle w:val="a5"/>
        <w:numPr>
          <w:ilvl w:val="1"/>
          <w:numId w:val="31"/>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Настоящий протокол подлежит хранению </w:t>
      </w:r>
      <w:r w:rsidRPr="002525AE">
        <w:rPr>
          <w:rFonts w:ascii="Times New Roman" w:eastAsia="Times New Roman" w:hAnsi="Times New Roman" w:cs="Times New Roman"/>
          <w:sz w:val="24"/>
          <w:szCs w:val="24"/>
        </w:rPr>
        <w:t>не менее трех лет.</w:t>
      </w:r>
    </w:p>
    <w:p w:rsidR="006668A8" w:rsidRPr="002525AE" w:rsidRDefault="006668A8" w:rsidP="006668A8">
      <w:pPr>
        <w:pStyle w:val="a5"/>
        <w:tabs>
          <w:tab w:val="left" w:pos="0"/>
        </w:tabs>
        <w:spacing w:after="0" w:line="240" w:lineRule="auto"/>
        <w:ind w:left="0"/>
        <w:jc w:val="both"/>
        <w:rPr>
          <w:rFonts w:ascii="Times New Roman" w:eastAsia="Times New Roman" w:hAnsi="Times New Roman" w:cs="Times New Roman"/>
          <w:b/>
          <w:bCs/>
          <w:sz w:val="24"/>
          <w:szCs w:val="24"/>
        </w:rPr>
      </w:pPr>
      <w:r w:rsidRPr="002525AE">
        <w:rPr>
          <w:rFonts w:ascii="Times New Roman" w:eastAsia="Times New Roman" w:hAnsi="Times New Roman" w:cs="Times New Roman"/>
          <w:b/>
          <w:bCs/>
          <w:sz w:val="24"/>
          <w:szCs w:val="24"/>
        </w:rPr>
        <w:t>Решение принято единогласно.</w:t>
      </w:r>
    </w:p>
    <w:p w:rsidR="006668A8" w:rsidRPr="004813C1" w:rsidRDefault="006668A8" w:rsidP="004813C1">
      <w:pPr>
        <w:pStyle w:val="a5"/>
        <w:spacing w:after="0" w:line="240" w:lineRule="auto"/>
        <w:ind w:left="0"/>
        <w:jc w:val="both"/>
        <w:rPr>
          <w:rFonts w:ascii="Times New Roman" w:eastAsia="Times New Roman" w:hAnsi="Times New Roman" w:cs="Times New Roman"/>
          <w:sz w:val="24"/>
          <w:szCs w:val="24"/>
        </w:rPr>
      </w:pPr>
    </w:p>
    <w:p w:rsidR="00D37329" w:rsidRPr="004E7CF9" w:rsidRDefault="00D37329" w:rsidP="00AA256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E7CF9">
        <w:rPr>
          <w:rFonts w:ascii="Times New Roman" w:eastAsia="Times New Roman" w:hAnsi="Times New Roman" w:cs="Times New Roman"/>
          <w:sz w:val="24"/>
          <w:szCs w:val="24"/>
        </w:rPr>
        <w:t>Настоящий</w:t>
      </w:r>
      <w:r w:rsidRPr="004E7CF9">
        <w:rPr>
          <w:rFonts w:ascii="Times New Roman" w:eastAsia="Times New Roman" w:hAnsi="Times New Roman" w:cs="Times New Roman"/>
          <w:bCs/>
          <w:sz w:val="24"/>
          <w:szCs w:val="24"/>
        </w:rPr>
        <w:t xml:space="preserve"> протокол подлежит публикации на официальном сайте: </w:t>
      </w:r>
      <w:hyperlink r:id="rId12" w:history="1">
        <w:r w:rsidRPr="004E7CF9">
          <w:rPr>
            <w:rFonts w:ascii="Times New Roman" w:eastAsia="Times New Roman" w:hAnsi="Times New Roman" w:cs="Times New Roman"/>
            <w:bCs/>
            <w:color w:val="0000FF"/>
            <w:sz w:val="24"/>
            <w:szCs w:val="24"/>
            <w:u w:val="single"/>
          </w:rPr>
          <w:t>www.zakupki.gov.ru</w:t>
        </w:r>
      </w:hyperlink>
      <w:r w:rsidR="00D42CC0" w:rsidRPr="004E7CF9">
        <w:rPr>
          <w:rFonts w:ascii="Times New Roman" w:eastAsia="Times New Roman" w:hAnsi="Times New Roman" w:cs="Times New Roman"/>
          <w:bCs/>
          <w:sz w:val="24"/>
          <w:szCs w:val="24"/>
        </w:rPr>
        <w:t>,</w:t>
      </w:r>
      <w:r w:rsidRPr="004E7CF9">
        <w:rPr>
          <w:rFonts w:ascii="Times New Roman" w:eastAsia="Times New Roman" w:hAnsi="Times New Roman" w:cs="Times New Roman"/>
          <w:bCs/>
          <w:sz w:val="24"/>
          <w:szCs w:val="24"/>
        </w:rPr>
        <w:t xml:space="preserve"> официальном сайте Заказчика: </w:t>
      </w:r>
      <w:hyperlink r:id="rId13" w:history="1">
        <w:r w:rsidRPr="004E7CF9">
          <w:rPr>
            <w:rFonts w:ascii="Times New Roman" w:eastAsia="Times New Roman" w:hAnsi="Times New Roman" w:cs="Times New Roman"/>
            <w:bCs/>
            <w:color w:val="0000FF"/>
            <w:sz w:val="24"/>
            <w:szCs w:val="24"/>
            <w:u w:val="single"/>
          </w:rPr>
          <w:t>www.ncrc.ru</w:t>
        </w:r>
      </w:hyperlink>
      <w:r w:rsidRPr="004E7CF9">
        <w:rPr>
          <w:rFonts w:ascii="Times New Roman" w:eastAsia="Times New Roman" w:hAnsi="Times New Roman" w:cs="Times New Roman"/>
          <w:bCs/>
          <w:sz w:val="24"/>
          <w:szCs w:val="24"/>
        </w:rPr>
        <w:t xml:space="preserve"> </w:t>
      </w:r>
      <w:r w:rsidR="00D42CC0" w:rsidRPr="004E7CF9">
        <w:rPr>
          <w:rFonts w:ascii="Times New Roman" w:eastAsia="Times New Roman" w:hAnsi="Times New Roman" w:cs="Times New Roman"/>
          <w:bCs/>
          <w:sz w:val="24"/>
          <w:szCs w:val="24"/>
        </w:rPr>
        <w:t>и н</w:t>
      </w:r>
      <w:r w:rsidR="00D42CC0" w:rsidRPr="004E7CF9">
        <w:rPr>
          <w:rFonts w:ascii="Times New Roman" w:eastAsia="Times New Roman" w:hAnsi="Times New Roman" w:cs="Times New Roman"/>
          <w:bCs/>
          <w:iCs/>
          <w:sz w:val="24"/>
          <w:szCs w:val="24"/>
        </w:rPr>
        <w:t xml:space="preserve">а сайте электронной площадки: </w:t>
      </w:r>
      <w:r w:rsidR="00D42CC0" w:rsidRPr="004E7CF9">
        <w:rPr>
          <w:rFonts w:ascii="Times New Roman" w:eastAsia="Times New Roman" w:hAnsi="Times New Roman" w:cs="Times New Roman"/>
          <w:bCs/>
          <w:sz w:val="24"/>
          <w:szCs w:val="24"/>
        </w:rPr>
        <w:t xml:space="preserve">Единая электронная торговая площадка </w:t>
      </w:r>
      <w:hyperlink r:id="rId14" w:history="1">
        <w:r w:rsidR="008A45BE" w:rsidRPr="004E7CF9">
          <w:rPr>
            <w:rStyle w:val="a4"/>
            <w:rFonts w:ascii="Times New Roman" w:hAnsi="Times New Roman" w:cs="Times New Roman"/>
            <w:sz w:val="24"/>
            <w:szCs w:val="24"/>
          </w:rPr>
          <w:t>www.com.roseltorg.ru</w:t>
        </w:r>
      </w:hyperlink>
      <w:r w:rsidR="008A45BE" w:rsidRPr="004E7CF9">
        <w:rPr>
          <w:rFonts w:ascii="Times New Roman" w:hAnsi="Times New Roman" w:cs="Times New Roman"/>
          <w:sz w:val="24"/>
          <w:szCs w:val="24"/>
        </w:rPr>
        <w:t xml:space="preserve"> </w:t>
      </w:r>
      <w:r w:rsidRPr="004E7CF9">
        <w:rPr>
          <w:rFonts w:ascii="Times New Roman" w:eastAsia="Times New Roman" w:hAnsi="Times New Roman" w:cs="Times New Roman"/>
          <w:sz w:val="24"/>
          <w:szCs w:val="24"/>
        </w:rPr>
        <w:t>в сети Интернет.</w:t>
      </w:r>
    </w:p>
    <w:p w:rsidR="0065151D" w:rsidRPr="0065151D" w:rsidRDefault="0065151D" w:rsidP="0065151D">
      <w:pPr>
        <w:spacing w:after="0" w:line="240" w:lineRule="auto"/>
        <w:jc w:val="both"/>
        <w:rPr>
          <w:rFonts w:ascii="Times New Roman" w:eastAsia="Times New Roman" w:hAnsi="Times New Roman" w:cs="Times New Roman"/>
          <w:sz w:val="24"/>
          <w:szCs w:val="24"/>
        </w:rPr>
      </w:pPr>
    </w:p>
    <w:p w:rsidR="00DB249A" w:rsidRDefault="00DB249A" w:rsidP="00DB24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DB249A" w:rsidRDefault="00DB249A" w:rsidP="00DB249A">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90778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л. в 1 экз.</w:t>
      </w:r>
    </w:p>
    <w:p w:rsidR="00907787" w:rsidRPr="002525AE" w:rsidRDefault="00907787" w:rsidP="00907787">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2525AE">
        <w:rPr>
          <w:rFonts w:ascii="Times New Roman" w:eastAsia="Times New Roman" w:hAnsi="Times New Roman" w:cs="Times New Roman"/>
          <w:sz w:val="24"/>
          <w:szCs w:val="24"/>
        </w:rPr>
        <w:t>Копи</w:t>
      </w:r>
      <w:r>
        <w:rPr>
          <w:rFonts w:ascii="Times New Roman" w:eastAsia="Times New Roman" w:hAnsi="Times New Roman" w:cs="Times New Roman"/>
          <w:sz w:val="24"/>
          <w:szCs w:val="24"/>
        </w:rPr>
        <w:t>я</w:t>
      </w:r>
      <w:r w:rsidRPr="002525AE">
        <w:rPr>
          <w:rFonts w:ascii="Times New Roman" w:eastAsia="Times New Roman" w:hAnsi="Times New Roman" w:cs="Times New Roman"/>
          <w:sz w:val="24"/>
          <w:szCs w:val="24"/>
        </w:rPr>
        <w:t xml:space="preserve"> протокол</w:t>
      </w:r>
      <w:r>
        <w:rPr>
          <w:rFonts w:ascii="Times New Roman" w:eastAsia="Times New Roman" w:hAnsi="Times New Roman" w:cs="Times New Roman"/>
          <w:sz w:val="24"/>
          <w:szCs w:val="24"/>
        </w:rPr>
        <w:t>а</w:t>
      </w:r>
      <w:r w:rsidRPr="002525AE">
        <w:rPr>
          <w:rFonts w:ascii="Times New Roman" w:eastAsia="Times New Roman" w:hAnsi="Times New Roman" w:cs="Times New Roman"/>
          <w:sz w:val="24"/>
          <w:szCs w:val="24"/>
        </w:rPr>
        <w:t xml:space="preserve"> проведения аукциона в электронной форме – на </w:t>
      </w:r>
      <w:r>
        <w:rPr>
          <w:rFonts w:ascii="Times New Roman" w:eastAsia="Times New Roman" w:hAnsi="Times New Roman" w:cs="Times New Roman"/>
          <w:sz w:val="24"/>
          <w:szCs w:val="24"/>
        </w:rPr>
        <w:t>1</w:t>
      </w:r>
      <w:r w:rsidRPr="002525AE">
        <w:rPr>
          <w:rFonts w:ascii="Times New Roman" w:eastAsia="Times New Roman" w:hAnsi="Times New Roman" w:cs="Times New Roman"/>
          <w:sz w:val="24"/>
          <w:szCs w:val="24"/>
        </w:rPr>
        <w:t xml:space="preserve"> л., в 1 экз.</w:t>
      </w:r>
    </w:p>
    <w:p w:rsidR="00907787" w:rsidRDefault="00907787" w:rsidP="00DB249A">
      <w:pPr>
        <w:spacing w:after="0" w:line="240" w:lineRule="auto"/>
        <w:jc w:val="both"/>
        <w:rPr>
          <w:rFonts w:ascii="Times New Roman" w:hAnsi="Times New Roman"/>
          <w:sz w:val="24"/>
          <w:szCs w:val="24"/>
          <w:highlight w:val="yellow"/>
        </w:rPr>
      </w:pPr>
    </w:p>
    <w:p w:rsidR="00ED7DF7" w:rsidRDefault="00ED7DF7" w:rsidP="00DB249A">
      <w:pPr>
        <w:spacing w:after="0" w:line="240" w:lineRule="auto"/>
        <w:jc w:val="both"/>
        <w:rPr>
          <w:rFonts w:ascii="Times New Roman" w:hAnsi="Times New Roman"/>
          <w:sz w:val="24"/>
          <w:szCs w:val="24"/>
          <w:highlight w:val="yellow"/>
        </w:rPr>
      </w:pPr>
    </w:p>
    <w:p w:rsidR="00ED7DF7" w:rsidRDefault="00ED7DF7" w:rsidP="00DB249A">
      <w:pPr>
        <w:spacing w:after="0" w:line="240" w:lineRule="auto"/>
        <w:jc w:val="both"/>
        <w:rPr>
          <w:rFonts w:ascii="Times New Roman" w:hAnsi="Times New Roman"/>
          <w:sz w:val="24"/>
          <w:szCs w:val="24"/>
          <w:highlight w:val="yellow"/>
        </w:rPr>
      </w:pPr>
    </w:p>
    <w:p w:rsidR="006D171A" w:rsidRPr="00FE7F32" w:rsidRDefault="006D171A" w:rsidP="006D171A">
      <w:pPr>
        <w:spacing w:after="0" w:line="240" w:lineRule="auto"/>
        <w:jc w:val="both"/>
        <w:rPr>
          <w:rFonts w:ascii="Times New Roman" w:hAnsi="Times New Roman"/>
          <w:sz w:val="24"/>
          <w:szCs w:val="24"/>
        </w:rPr>
      </w:pPr>
      <w:r w:rsidRPr="00FE7F32">
        <w:rPr>
          <w:rFonts w:ascii="Times New Roman" w:hAnsi="Times New Roman"/>
          <w:sz w:val="24"/>
          <w:szCs w:val="24"/>
        </w:rPr>
        <w:t xml:space="preserve">Председатель комиссии               _________________ </w:t>
      </w:r>
      <w:r w:rsidRPr="00FE7F32">
        <w:rPr>
          <w:rFonts w:ascii="Times New Roman" w:hAnsi="Times New Roman"/>
          <w:bCs/>
          <w:color w:val="000000"/>
          <w:sz w:val="24"/>
          <w:szCs w:val="24"/>
        </w:rPr>
        <w:t>Исаев Сергей Петрович</w:t>
      </w:r>
    </w:p>
    <w:p w:rsidR="006D171A" w:rsidRDefault="006D171A" w:rsidP="006D171A">
      <w:pPr>
        <w:spacing w:after="0" w:line="240" w:lineRule="auto"/>
        <w:jc w:val="both"/>
        <w:rPr>
          <w:rFonts w:ascii="Times New Roman" w:hAnsi="Times New Roman"/>
          <w:sz w:val="24"/>
          <w:szCs w:val="24"/>
        </w:rPr>
      </w:pPr>
    </w:p>
    <w:p w:rsidR="001304FB" w:rsidRPr="00FE7F32" w:rsidRDefault="001304FB" w:rsidP="006D171A">
      <w:pPr>
        <w:spacing w:after="0" w:line="240" w:lineRule="auto"/>
        <w:jc w:val="both"/>
        <w:rPr>
          <w:rFonts w:ascii="Times New Roman" w:hAnsi="Times New Roman"/>
          <w:sz w:val="24"/>
          <w:szCs w:val="24"/>
        </w:rPr>
      </w:pPr>
    </w:p>
    <w:p w:rsidR="006D171A" w:rsidRPr="00FE7F32" w:rsidRDefault="006D171A" w:rsidP="006D171A">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Синицина Ольга Алексеевна</w:t>
      </w:r>
    </w:p>
    <w:p w:rsidR="006D171A" w:rsidRDefault="006D171A" w:rsidP="006D171A">
      <w:pPr>
        <w:spacing w:after="0" w:line="240" w:lineRule="auto"/>
        <w:jc w:val="both"/>
        <w:rPr>
          <w:rFonts w:ascii="Times New Roman" w:hAnsi="Times New Roman"/>
          <w:sz w:val="24"/>
          <w:szCs w:val="24"/>
        </w:rPr>
      </w:pPr>
    </w:p>
    <w:p w:rsidR="001304FB" w:rsidRPr="00FE7F32" w:rsidRDefault="001304FB" w:rsidP="006D171A">
      <w:pPr>
        <w:spacing w:after="0" w:line="240" w:lineRule="auto"/>
        <w:jc w:val="both"/>
        <w:rPr>
          <w:rFonts w:ascii="Times New Roman" w:hAnsi="Times New Roman"/>
          <w:sz w:val="24"/>
          <w:szCs w:val="24"/>
        </w:rPr>
      </w:pPr>
    </w:p>
    <w:p w:rsidR="006D171A" w:rsidRPr="00FE7F32" w:rsidRDefault="006D171A" w:rsidP="006D171A">
      <w:pPr>
        <w:spacing w:after="0" w:line="240" w:lineRule="auto"/>
        <w:jc w:val="both"/>
        <w:rPr>
          <w:rFonts w:ascii="Times New Roman" w:hAnsi="Times New Roman"/>
          <w:sz w:val="24"/>
          <w:szCs w:val="24"/>
        </w:rPr>
      </w:pPr>
      <w:r w:rsidRPr="00FE7F32">
        <w:rPr>
          <w:rFonts w:ascii="Times New Roman" w:hAnsi="Times New Roman"/>
          <w:sz w:val="24"/>
          <w:szCs w:val="24"/>
        </w:rPr>
        <w:t xml:space="preserve">Член комиссии                             _________________ </w:t>
      </w:r>
      <w:r w:rsidR="00225487">
        <w:rPr>
          <w:rFonts w:ascii="Times New Roman" w:hAnsi="Times New Roman" w:cs="Times New Roman"/>
          <w:bCs/>
          <w:color w:val="000000"/>
          <w:sz w:val="24"/>
          <w:szCs w:val="24"/>
        </w:rPr>
        <w:t>Артамонов Юрий Александрович</w:t>
      </w:r>
    </w:p>
    <w:p w:rsidR="006D171A" w:rsidRDefault="006D171A" w:rsidP="006D171A">
      <w:pPr>
        <w:spacing w:after="0" w:line="240" w:lineRule="auto"/>
        <w:jc w:val="both"/>
        <w:rPr>
          <w:rFonts w:ascii="Times New Roman" w:hAnsi="Times New Roman"/>
          <w:sz w:val="24"/>
          <w:szCs w:val="24"/>
        </w:rPr>
      </w:pPr>
    </w:p>
    <w:p w:rsidR="001304FB" w:rsidRPr="00FE7F32" w:rsidRDefault="001304FB" w:rsidP="006D171A">
      <w:pPr>
        <w:spacing w:after="0" w:line="240" w:lineRule="auto"/>
        <w:jc w:val="both"/>
        <w:rPr>
          <w:rFonts w:ascii="Times New Roman" w:hAnsi="Times New Roman"/>
          <w:sz w:val="24"/>
          <w:szCs w:val="24"/>
        </w:rPr>
      </w:pPr>
    </w:p>
    <w:p w:rsidR="006D171A" w:rsidRPr="00FE7F32" w:rsidRDefault="006D171A" w:rsidP="006D171A">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Иванов Николай Васильевич</w:t>
      </w:r>
    </w:p>
    <w:p w:rsidR="006D171A" w:rsidRDefault="006D171A" w:rsidP="006D171A">
      <w:pPr>
        <w:spacing w:after="0" w:line="240" w:lineRule="auto"/>
        <w:jc w:val="both"/>
        <w:rPr>
          <w:rFonts w:ascii="Times New Roman" w:hAnsi="Times New Roman"/>
          <w:sz w:val="24"/>
          <w:szCs w:val="24"/>
        </w:rPr>
      </w:pPr>
    </w:p>
    <w:p w:rsidR="001304FB" w:rsidRDefault="001304FB" w:rsidP="006D171A">
      <w:pPr>
        <w:spacing w:after="0" w:line="240" w:lineRule="auto"/>
        <w:jc w:val="both"/>
        <w:rPr>
          <w:rFonts w:ascii="Times New Roman" w:hAnsi="Times New Roman"/>
          <w:sz w:val="24"/>
          <w:szCs w:val="24"/>
        </w:rPr>
      </w:pPr>
    </w:p>
    <w:p w:rsidR="006D171A" w:rsidRPr="00FE7F32" w:rsidRDefault="006D171A" w:rsidP="006D171A">
      <w:pPr>
        <w:spacing w:after="0" w:line="240" w:lineRule="auto"/>
        <w:jc w:val="both"/>
        <w:rPr>
          <w:rFonts w:ascii="Times New Roman" w:hAnsi="Times New Roman"/>
          <w:bCs/>
          <w:color w:val="000000"/>
          <w:sz w:val="24"/>
          <w:szCs w:val="24"/>
        </w:rPr>
      </w:pPr>
      <w:r w:rsidRPr="00FE7F32">
        <w:rPr>
          <w:rFonts w:ascii="Times New Roman" w:hAnsi="Times New Roman"/>
          <w:sz w:val="24"/>
          <w:szCs w:val="24"/>
        </w:rPr>
        <w:t xml:space="preserve">Член комиссии                             _________________ </w:t>
      </w:r>
      <w:r w:rsidRPr="00EF2E45">
        <w:rPr>
          <w:rFonts w:ascii="Times New Roman" w:hAnsi="Times New Roman" w:cs="Times New Roman"/>
          <w:bCs/>
          <w:color w:val="000000"/>
          <w:sz w:val="24"/>
          <w:szCs w:val="24"/>
        </w:rPr>
        <w:t>Плешаков Александр Григорьевич</w:t>
      </w:r>
    </w:p>
    <w:p w:rsidR="006D171A" w:rsidRDefault="006D171A" w:rsidP="006D171A">
      <w:pPr>
        <w:spacing w:after="0" w:line="240" w:lineRule="auto"/>
        <w:jc w:val="both"/>
        <w:rPr>
          <w:rFonts w:ascii="Times New Roman" w:hAnsi="Times New Roman"/>
          <w:bCs/>
          <w:color w:val="000000"/>
          <w:sz w:val="24"/>
          <w:szCs w:val="24"/>
        </w:rPr>
      </w:pPr>
    </w:p>
    <w:p w:rsidR="001304FB" w:rsidRDefault="001304FB" w:rsidP="006D171A">
      <w:pPr>
        <w:spacing w:after="0" w:line="240" w:lineRule="auto"/>
        <w:jc w:val="both"/>
        <w:rPr>
          <w:rFonts w:ascii="Times New Roman" w:hAnsi="Times New Roman"/>
          <w:bCs/>
          <w:color w:val="000000"/>
          <w:sz w:val="24"/>
          <w:szCs w:val="24"/>
        </w:rPr>
      </w:pPr>
    </w:p>
    <w:p w:rsidR="006D171A" w:rsidRPr="00FE7F32" w:rsidRDefault="006D171A" w:rsidP="006D171A">
      <w:pPr>
        <w:spacing w:after="0" w:line="240" w:lineRule="auto"/>
        <w:jc w:val="both"/>
        <w:rPr>
          <w:rFonts w:ascii="Times New Roman" w:hAnsi="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Чернышев Юрий Александрович</w:t>
      </w:r>
    </w:p>
    <w:p w:rsidR="006D171A" w:rsidRDefault="006D171A" w:rsidP="006D171A">
      <w:pPr>
        <w:spacing w:after="0" w:line="240" w:lineRule="auto"/>
        <w:jc w:val="both"/>
        <w:rPr>
          <w:rFonts w:ascii="Times New Roman" w:hAnsi="Times New Roman"/>
          <w:sz w:val="24"/>
          <w:szCs w:val="24"/>
        </w:rPr>
      </w:pPr>
    </w:p>
    <w:p w:rsidR="001304FB" w:rsidRPr="00FE7F32" w:rsidRDefault="001304FB" w:rsidP="006D171A">
      <w:pPr>
        <w:spacing w:after="0" w:line="240" w:lineRule="auto"/>
        <w:jc w:val="both"/>
        <w:rPr>
          <w:rFonts w:ascii="Times New Roman" w:hAnsi="Times New Roman"/>
          <w:sz w:val="24"/>
          <w:szCs w:val="24"/>
        </w:rPr>
      </w:pPr>
    </w:p>
    <w:p w:rsidR="006D171A" w:rsidRPr="00FE7F32" w:rsidRDefault="006D171A" w:rsidP="006D171A">
      <w:pPr>
        <w:spacing w:after="0" w:line="240" w:lineRule="auto"/>
        <w:jc w:val="both"/>
        <w:rPr>
          <w:rFonts w:ascii="Times New Roman" w:hAnsi="Times New Roman"/>
          <w:sz w:val="24"/>
          <w:szCs w:val="24"/>
        </w:rPr>
      </w:pPr>
      <w:r w:rsidRPr="00FE7F32">
        <w:rPr>
          <w:rFonts w:ascii="Times New Roman" w:hAnsi="Times New Roman"/>
          <w:sz w:val="24"/>
          <w:szCs w:val="24"/>
        </w:rPr>
        <w:t xml:space="preserve">Секретарь комиссии                    _________________ </w:t>
      </w:r>
      <w:r w:rsidRPr="00FE7F32">
        <w:rPr>
          <w:rFonts w:ascii="Times New Roman" w:hAnsi="Times New Roman"/>
          <w:bCs/>
          <w:color w:val="000000"/>
          <w:sz w:val="24"/>
          <w:szCs w:val="24"/>
        </w:rPr>
        <w:t>Голосов Дмитрий Александрович</w:t>
      </w:r>
    </w:p>
    <w:p w:rsidR="004E7CF9" w:rsidRDefault="004E7CF9" w:rsidP="008C6638">
      <w:pPr>
        <w:spacing w:after="0" w:line="240" w:lineRule="auto"/>
        <w:jc w:val="both"/>
        <w:rPr>
          <w:rFonts w:ascii="Times New Roman" w:eastAsia="Times New Roman" w:hAnsi="Times New Roman" w:cs="Times New Roman"/>
          <w:bCs/>
          <w:sz w:val="24"/>
          <w:szCs w:val="24"/>
        </w:rPr>
      </w:pPr>
    </w:p>
    <w:p w:rsidR="001304FB" w:rsidRDefault="001304FB" w:rsidP="008C6638">
      <w:pPr>
        <w:spacing w:after="0" w:line="240" w:lineRule="auto"/>
        <w:jc w:val="both"/>
        <w:rPr>
          <w:rFonts w:ascii="Times New Roman" w:eastAsia="Times New Roman" w:hAnsi="Times New Roman" w:cs="Times New Roman"/>
          <w:bCs/>
          <w:sz w:val="24"/>
          <w:szCs w:val="24"/>
        </w:rPr>
      </w:pPr>
    </w:p>
    <w:p w:rsidR="0065151D" w:rsidRDefault="000846C8" w:rsidP="0080258D">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sidR="007E675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 xml:space="preserve"> </w:t>
      </w:r>
      <w:r w:rsidR="00117848">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 xml:space="preserve">  </w:t>
      </w:r>
      <w:r w:rsidR="004D12BF">
        <w:rPr>
          <w:rFonts w:ascii="Times New Roman" w:eastAsia="Times New Roman" w:hAnsi="Times New Roman" w:cs="Times New Roman"/>
          <w:sz w:val="24"/>
          <w:szCs w:val="24"/>
        </w:rPr>
        <w:t xml:space="preserve">  </w:t>
      </w:r>
      <w:r w:rsidR="00117848" w:rsidRPr="00A77B11">
        <w:rPr>
          <w:rFonts w:ascii="Times New Roman" w:eastAsia="Times New Roman" w:hAnsi="Times New Roman" w:cs="Times New Roman"/>
          <w:color w:val="000000"/>
          <w:sz w:val="24"/>
          <w:szCs w:val="24"/>
        </w:rPr>
        <w:t xml:space="preserve">_________________ </w:t>
      </w:r>
      <w:r w:rsidR="00225487">
        <w:rPr>
          <w:rFonts w:ascii="Times New Roman" w:hAnsi="Times New Roman"/>
          <w:bCs/>
          <w:color w:val="000000"/>
          <w:sz w:val="24"/>
          <w:szCs w:val="24"/>
        </w:rPr>
        <w:t>Козакевич Сергей</w:t>
      </w:r>
      <w:r w:rsidR="00DA1820" w:rsidRPr="00847CC6">
        <w:rPr>
          <w:rFonts w:ascii="Times New Roman" w:hAnsi="Times New Roman"/>
          <w:bCs/>
          <w:color w:val="000000"/>
          <w:sz w:val="24"/>
          <w:szCs w:val="24"/>
        </w:rPr>
        <w:t xml:space="preserve"> Николаевич</w:t>
      </w:r>
    </w:p>
    <w:p w:rsidR="006D171A" w:rsidRDefault="006D171A" w:rsidP="0080258D">
      <w:pPr>
        <w:tabs>
          <w:tab w:val="left" w:pos="3402"/>
          <w:tab w:val="left" w:pos="5529"/>
        </w:tabs>
        <w:spacing w:after="0" w:line="240" w:lineRule="auto"/>
        <w:jc w:val="both"/>
        <w:rPr>
          <w:rFonts w:ascii="Times New Roman" w:hAnsi="Times New Roman"/>
          <w:bCs/>
          <w:color w:val="000000"/>
          <w:sz w:val="24"/>
          <w:szCs w:val="24"/>
        </w:rPr>
      </w:pPr>
    </w:p>
    <w:p w:rsidR="00B35BAE" w:rsidRPr="00193C7F" w:rsidRDefault="00B35BAE" w:rsidP="00B35BAE">
      <w:pPr>
        <w:spacing w:after="0" w:line="240" w:lineRule="auto"/>
        <w:jc w:val="both"/>
        <w:rPr>
          <w:rFonts w:ascii="Times New Roman" w:hAnsi="Times New Roman"/>
          <w:sz w:val="24"/>
          <w:szCs w:val="24"/>
        </w:rPr>
      </w:pPr>
      <w:r w:rsidRPr="00193C7F">
        <w:rPr>
          <w:rFonts w:ascii="Times New Roman" w:hAnsi="Times New Roman"/>
          <w:sz w:val="24"/>
          <w:szCs w:val="24"/>
        </w:rPr>
        <w:t>Заказчик:</w:t>
      </w:r>
    </w:p>
    <w:p w:rsidR="00B35BAE" w:rsidRPr="00193C7F" w:rsidRDefault="00B35BAE" w:rsidP="00B35BAE">
      <w:pPr>
        <w:spacing w:after="0" w:line="240" w:lineRule="auto"/>
        <w:jc w:val="both"/>
        <w:rPr>
          <w:rFonts w:ascii="Times New Roman" w:hAnsi="Times New Roman"/>
          <w:sz w:val="24"/>
          <w:szCs w:val="24"/>
        </w:rPr>
      </w:pPr>
      <w:r>
        <w:rPr>
          <w:rFonts w:ascii="Times New Roman" w:hAnsi="Times New Roman"/>
          <w:sz w:val="24"/>
          <w:szCs w:val="24"/>
        </w:rPr>
        <w:t>Г</w:t>
      </w:r>
      <w:r w:rsidRPr="00193C7F">
        <w:rPr>
          <w:rFonts w:ascii="Times New Roman" w:hAnsi="Times New Roman"/>
          <w:sz w:val="24"/>
          <w:szCs w:val="24"/>
        </w:rPr>
        <w:t>енеральн</w:t>
      </w:r>
      <w:r>
        <w:rPr>
          <w:rFonts w:ascii="Times New Roman" w:hAnsi="Times New Roman"/>
          <w:sz w:val="24"/>
          <w:szCs w:val="24"/>
        </w:rPr>
        <w:t>ый</w:t>
      </w:r>
      <w:r w:rsidRPr="00193C7F">
        <w:rPr>
          <w:rFonts w:ascii="Times New Roman" w:hAnsi="Times New Roman"/>
          <w:sz w:val="24"/>
          <w:szCs w:val="24"/>
        </w:rPr>
        <w:t xml:space="preserve"> директор</w:t>
      </w:r>
    </w:p>
    <w:p w:rsidR="00DB249A" w:rsidRDefault="00B35BAE" w:rsidP="006668A8">
      <w:pPr>
        <w:tabs>
          <w:tab w:val="left" w:pos="5387"/>
        </w:tabs>
        <w:spacing w:after="0" w:line="240" w:lineRule="auto"/>
        <w:jc w:val="both"/>
        <w:rPr>
          <w:rFonts w:ascii="Times New Roman" w:hAnsi="Times New Roman"/>
          <w:bCs/>
          <w:color w:val="000000"/>
          <w:sz w:val="24"/>
          <w:szCs w:val="24"/>
        </w:rPr>
      </w:pPr>
      <w:r w:rsidRPr="00193C7F">
        <w:rPr>
          <w:rFonts w:ascii="Times New Roman" w:hAnsi="Times New Roman"/>
          <w:sz w:val="24"/>
          <w:szCs w:val="24"/>
        </w:rPr>
        <w:t>О</w:t>
      </w:r>
      <w:r>
        <w:rPr>
          <w:rFonts w:ascii="Times New Roman" w:hAnsi="Times New Roman"/>
          <w:sz w:val="24"/>
          <w:szCs w:val="24"/>
        </w:rPr>
        <w:t xml:space="preserve">АО «КСК»                                _________________ </w:t>
      </w:r>
      <w:r w:rsidRPr="00CF639C">
        <w:rPr>
          <w:rFonts w:ascii="Times New Roman" w:hAnsi="Times New Roman"/>
          <w:bCs/>
          <w:sz w:val="24"/>
          <w:szCs w:val="24"/>
        </w:rPr>
        <w:t>Горчев Олег Сергеевич</w:t>
      </w:r>
      <w:r w:rsidR="00DB249A">
        <w:rPr>
          <w:rFonts w:ascii="Times New Roman" w:hAnsi="Times New Roman"/>
          <w:bCs/>
          <w:color w:val="000000"/>
          <w:sz w:val="24"/>
          <w:szCs w:val="24"/>
        </w:rPr>
        <w:br w:type="page"/>
      </w:r>
    </w:p>
    <w:p w:rsidR="00DB249A" w:rsidRPr="00A970EF" w:rsidRDefault="00DB249A" w:rsidP="00DB249A">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B35BAE">
        <w:rPr>
          <w:rFonts w:ascii="Times New Roman" w:eastAsia="Times New Roman" w:hAnsi="Times New Roman" w:cs="Times New Roman"/>
          <w:b/>
          <w:sz w:val="24"/>
          <w:szCs w:val="24"/>
        </w:rPr>
        <w:t>1</w:t>
      </w:r>
      <w:r w:rsidR="00225487">
        <w:rPr>
          <w:rFonts w:ascii="Times New Roman" w:eastAsia="Times New Roman" w:hAnsi="Times New Roman" w:cs="Times New Roman"/>
          <w:b/>
          <w:sz w:val="24"/>
          <w:szCs w:val="24"/>
        </w:rPr>
        <w:t>3</w:t>
      </w:r>
      <w:r w:rsidRPr="00F144F0">
        <w:rPr>
          <w:rFonts w:ascii="Times New Roman" w:eastAsia="Times New Roman" w:hAnsi="Times New Roman" w:cs="Times New Roman"/>
          <w:b/>
          <w:sz w:val="24"/>
          <w:szCs w:val="24"/>
        </w:rPr>
        <w:t xml:space="preserve"> </w:t>
      </w:r>
      <w:r w:rsidR="00225487">
        <w:rPr>
          <w:rFonts w:ascii="Times New Roman" w:eastAsia="Times New Roman" w:hAnsi="Times New Roman" w:cs="Times New Roman"/>
          <w:b/>
          <w:sz w:val="24"/>
          <w:szCs w:val="24"/>
        </w:rPr>
        <w:t>августа</w:t>
      </w:r>
      <w:r w:rsidRP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2015</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225487">
        <w:rPr>
          <w:rFonts w:ascii="Times New Roman" w:eastAsia="Times New Roman" w:hAnsi="Times New Roman" w:cs="Times New Roman"/>
          <w:b/>
          <w:sz w:val="24"/>
          <w:szCs w:val="24"/>
        </w:rPr>
        <w:t>ИТ-81</w:t>
      </w:r>
      <w:r w:rsidR="00A970EF">
        <w:rPr>
          <w:rFonts w:ascii="Times New Roman" w:eastAsia="Times New Roman" w:hAnsi="Times New Roman" w:cs="Times New Roman"/>
          <w:b/>
          <w:sz w:val="24"/>
          <w:szCs w:val="24"/>
        </w:rPr>
        <w:t>/</w:t>
      </w:r>
      <w:r w:rsidR="00A970EF" w:rsidRPr="00A970EF">
        <w:rPr>
          <w:rFonts w:ascii="Times New Roman" w:eastAsia="Times New Roman" w:hAnsi="Times New Roman" w:cs="Times New Roman"/>
          <w:b/>
          <w:sz w:val="24"/>
          <w:szCs w:val="24"/>
        </w:rPr>
        <w:t>2</w:t>
      </w:r>
    </w:p>
    <w:p w:rsidR="00DB249A" w:rsidRDefault="00DB249A" w:rsidP="00DB249A">
      <w:pPr>
        <w:spacing w:after="0" w:line="240" w:lineRule="auto"/>
        <w:jc w:val="center"/>
        <w:rPr>
          <w:rFonts w:ascii="Times New Roman" w:eastAsia="Times New Roman" w:hAnsi="Times New Roman" w:cs="Times New Roman"/>
          <w:b/>
          <w:bCs/>
          <w:color w:val="000000"/>
          <w:sz w:val="24"/>
          <w:szCs w:val="24"/>
        </w:rPr>
      </w:pPr>
    </w:p>
    <w:p w:rsidR="000D5D27" w:rsidRPr="000D5D27" w:rsidRDefault="000D5D27" w:rsidP="000D5D27">
      <w:pPr>
        <w:spacing w:after="0" w:line="240" w:lineRule="auto"/>
        <w:jc w:val="center"/>
        <w:outlineLvl w:val="1"/>
        <w:rPr>
          <w:rFonts w:ascii="Times New Roman" w:eastAsia="Times New Roman" w:hAnsi="Times New Roman" w:cs="Times New Roman"/>
          <w:b/>
          <w:bCs/>
          <w:color w:val="000000"/>
          <w:sz w:val="24"/>
          <w:szCs w:val="24"/>
        </w:rPr>
      </w:pPr>
      <w:r w:rsidRPr="000D5D27">
        <w:rPr>
          <w:rFonts w:ascii="Times New Roman" w:eastAsia="Times New Roman" w:hAnsi="Times New Roman" w:cs="Times New Roman"/>
          <w:b/>
          <w:bCs/>
          <w:color w:val="000000"/>
          <w:sz w:val="24"/>
          <w:szCs w:val="24"/>
        </w:rPr>
        <w:t xml:space="preserve">СПЕЦИФИКАЦИЯ </w:t>
      </w:r>
    </w:p>
    <w:p w:rsidR="000D5D27" w:rsidRPr="000D5D27" w:rsidRDefault="000D5D27" w:rsidP="000D5D27">
      <w:pPr>
        <w:widowControl w:val="0"/>
        <w:spacing w:after="0" w:line="240" w:lineRule="auto"/>
        <w:jc w:val="center"/>
        <w:outlineLvl w:val="1"/>
        <w:rPr>
          <w:rFonts w:ascii="Times New Roman" w:eastAsia="Times New Roman" w:hAnsi="Times New Roman" w:cs="Times New Roman"/>
          <w:b/>
          <w:bCs/>
          <w:color w:val="000000"/>
          <w:sz w:val="24"/>
          <w:szCs w:val="24"/>
        </w:rPr>
      </w:pPr>
      <w:r w:rsidRPr="000D5D27">
        <w:rPr>
          <w:rFonts w:ascii="Times New Roman" w:eastAsia="Times New Roman" w:hAnsi="Times New Roman" w:cs="Times New Roman"/>
          <w:b/>
          <w:bCs/>
          <w:color w:val="000000"/>
          <w:sz w:val="24"/>
          <w:szCs w:val="24"/>
        </w:rPr>
        <w:t>(Лот № 3)</w:t>
      </w:r>
    </w:p>
    <w:tbl>
      <w:tblPr>
        <w:tblW w:w="9796" w:type="dxa"/>
        <w:tblInd w:w="93" w:type="dxa"/>
        <w:tblLayout w:type="fixed"/>
        <w:tblLook w:val="04A0" w:firstRow="1" w:lastRow="0" w:firstColumn="1" w:lastColumn="0" w:noHBand="0" w:noVBand="1"/>
      </w:tblPr>
      <w:tblGrid>
        <w:gridCol w:w="578"/>
        <w:gridCol w:w="3261"/>
        <w:gridCol w:w="1275"/>
        <w:gridCol w:w="1134"/>
        <w:gridCol w:w="1845"/>
        <w:gridCol w:w="1703"/>
      </w:tblGrid>
      <w:tr w:rsidR="000D5D27" w:rsidRPr="000D5D27" w:rsidTr="00570F7B">
        <w:trPr>
          <w:trHeight w:val="780"/>
        </w:trPr>
        <w:tc>
          <w:tcPr>
            <w:tcW w:w="57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D5D27" w:rsidRPr="000D5D27" w:rsidRDefault="000D5D27" w:rsidP="000D5D27">
            <w:pPr>
              <w:spacing w:after="0" w:line="240" w:lineRule="auto"/>
              <w:jc w:val="center"/>
              <w:rPr>
                <w:rFonts w:ascii="Times New Roman" w:eastAsia="Times New Roman" w:hAnsi="Times New Roman" w:cs="Times New Roman"/>
                <w:b/>
                <w:bCs/>
                <w:color w:val="000000"/>
                <w:sz w:val="24"/>
                <w:szCs w:val="24"/>
              </w:rPr>
            </w:pPr>
            <w:r w:rsidRPr="000D5D27">
              <w:rPr>
                <w:rFonts w:ascii="Times New Roman" w:eastAsia="Times New Roman" w:hAnsi="Times New Roman" w:cs="Times New Roman"/>
                <w:b/>
                <w:bCs/>
                <w:color w:val="000000"/>
                <w:sz w:val="24"/>
                <w:szCs w:val="24"/>
              </w:rPr>
              <w:t>№</w:t>
            </w:r>
            <w:r w:rsidRPr="000D5D27">
              <w:rPr>
                <w:rFonts w:ascii="Times New Roman" w:eastAsia="Times New Roman" w:hAnsi="Times New Roman" w:cs="Times New Roman"/>
                <w:b/>
                <w:bCs/>
                <w:color w:val="000000"/>
                <w:sz w:val="24"/>
                <w:szCs w:val="24"/>
              </w:rPr>
              <w:br/>
            </w:r>
            <w:proofErr w:type="gramStart"/>
            <w:r w:rsidRPr="000D5D27">
              <w:rPr>
                <w:rFonts w:ascii="Times New Roman" w:eastAsia="Times New Roman" w:hAnsi="Times New Roman" w:cs="Times New Roman"/>
                <w:b/>
                <w:bCs/>
                <w:color w:val="000000"/>
                <w:sz w:val="24"/>
                <w:szCs w:val="24"/>
              </w:rPr>
              <w:t>п</w:t>
            </w:r>
            <w:proofErr w:type="gramEnd"/>
            <w:r w:rsidRPr="000D5D27">
              <w:rPr>
                <w:rFonts w:ascii="Times New Roman" w:eastAsia="Times New Roman" w:hAnsi="Times New Roman" w:cs="Times New Roman"/>
                <w:b/>
                <w:bCs/>
                <w:color w:val="000000"/>
                <w:sz w:val="24"/>
                <w:szCs w:val="24"/>
              </w:rPr>
              <w:t>/п</w:t>
            </w:r>
          </w:p>
        </w:tc>
        <w:tc>
          <w:tcPr>
            <w:tcW w:w="3261" w:type="dxa"/>
            <w:tcBorders>
              <w:top w:val="single" w:sz="4" w:space="0" w:color="auto"/>
              <w:left w:val="nil"/>
              <w:bottom w:val="single" w:sz="8" w:space="0" w:color="auto"/>
              <w:right w:val="single" w:sz="4" w:space="0" w:color="auto"/>
            </w:tcBorders>
            <w:shd w:val="clear" w:color="auto" w:fill="auto"/>
            <w:vAlign w:val="center"/>
            <w:hideMark/>
          </w:tcPr>
          <w:p w:rsidR="000D5D27" w:rsidRPr="000D5D27" w:rsidRDefault="000D5D27" w:rsidP="000D5D27">
            <w:pPr>
              <w:spacing w:after="0" w:line="240" w:lineRule="auto"/>
              <w:jc w:val="center"/>
              <w:rPr>
                <w:rFonts w:ascii="Times New Roman" w:eastAsia="Times New Roman" w:hAnsi="Times New Roman" w:cs="Times New Roman"/>
                <w:b/>
                <w:bCs/>
                <w:color w:val="000000"/>
                <w:sz w:val="24"/>
                <w:szCs w:val="24"/>
              </w:rPr>
            </w:pPr>
            <w:r w:rsidRPr="000D5D27">
              <w:rPr>
                <w:rFonts w:ascii="Times New Roman" w:eastAsia="Times New Roman" w:hAnsi="Times New Roman" w:cs="Times New Roman"/>
                <w:b/>
                <w:bCs/>
                <w:color w:val="000000"/>
                <w:sz w:val="24"/>
                <w:szCs w:val="24"/>
              </w:rPr>
              <w:t>Наименование/назначение</w:t>
            </w:r>
          </w:p>
        </w:tc>
        <w:tc>
          <w:tcPr>
            <w:tcW w:w="1275" w:type="dxa"/>
            <w:tcBorders>
              <w:top w:val="single" w:sz="4" w:space="0" w:color="auto"/>
              <w:left w:val="nil"/>
              <w:bottom w:val="single" w:sz="8" w:space="0" w:color="auto"/>
              <w:right w:val="single" w:sz="4" w:space="0" w:color="auto"/>
            </w:tcBorders>
            <w:shd w:val="clear" w:color="auto" w:fill="auto"/>
            <w:vAlign w:val="center"/>
          </w:tcPr>
          <w:p w:rsidR="000D5D27" w:rsidRPr="000D5D27" w:rsidRDefault="000D5D27" w:rsidP="000D5D27">
            <w:pPr>
              <w:spacing w:after="0" w:line="240" w:lineRule="auto"/>
              <w:jc w:val="center"/>
              <w:rPr>
                <w:rFonts w:ascii="Times New Roman" w:eastAsia="Times New Roman" w:hAnsi="Times New Roman" w:cs="Times New Roman"/>
                <w:b/>
                <w:bCs/>
                <w:color w:val="000000"/>
                <w:sz w:val="24"/>
                <w:szCs w:val="24"/>
              </w:rPr>
            </w:pPr>
            <w:r w:rsidRPr="000D5D27">
              <w:rPr>
                <w:rFonts w:ascii="Times New Roman" w:eastAsia="Times New Roman" w:hAnsi="Times New Roman" w:cs="Times New Roman"/>
                <w:b/>
                <w:bCs/>
                <w:color w:val="000000"/>
                <w:sz w:val="24"/>
                <w:szCs w:val="24"/>
              </w:rPr>
              <w:t>Артикул</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D5D27" w:rsidRPr="000D5D27" w:rsidRDefault="000D5D27" w:rsidP="000D5D27">
            <w:pPr>
              <w:spacing w:after="0" w:line="240" w:lineRule="auto"/>
              <w:jc w:val="center"/>
              <w:rPr>
                <w:rFonts w:ascii="Times New Roman" w:eastAsia="Times New Roman" w:hAnsi="Times New Roman" w:cs="Times New Roman"/>
                <w:b/>
                <w:bCs/>
                <w:color w:val="000000"/>
                <w:sz w:val="24"/>
                <w:szCs w:val="24"/>
              </w:rPr>
            </w:pPr>
            <w:r w:rsidRPr="000D5D27">
              <w:rPr>
                <w:rFonts w:ascii="Times New Roman" w:eastAsia="Times New Roman" w:hAnsi="Times New Roman" w:cs="Times New Roman"/>
                <w:b/>
                <w:bCs/>
                <w:color w:val="000000"/>
                <w:sz w:val="24"/>
                <w:szCs w:val="24"/>
              </w:rPr>
              <w:t xml:space="preserve">Кол-во </w:t>
            </w:r>
          </w:p>
        </w:tc>
        <w:tc>
          <w:tcPr>
            <w:tcW w:w="1845" w:type="dxa"/>
            <w:tcBorders>
              <w:top w:val="single" w:sz="4" w:space="0" w:color="auto"/>
              <w:left w:val="nil"/>
              <w:bottom w:val="single" w:sz="8" w:space="0" w:color="auto"/>
              <w:right w:val="single" w:sz="4" w:space="0" w:color="auto"/>
            </w:tcBorders>
            <w:shd w:val="clear" w:color="auto" w:fill="auto"/>
            <w:vAlign w:val="center"/>
          </w:tcPr>
          <w:p w:rsidR="000D5D27" w:rsidRPr="000D5D27" w:rsidRDefault="000D5D27" w:rsidP="000D5D27">
            <w:pPr>
              <w:spacing w:after="0" w:line="240" w:lineRule="auto"/>
              <w:jc w:val="center"/>
              <w:rPr>
                <w:rFonts w:ascii="Times New Roman" w:eastAsia="Times New Roman" w:hAnsi="Times New Roman" w:cs="Times New Roman"/>
                <w:b/>
                <w:bCs/>
                <w:color w:val="000000"/>
                <w:sz w:val="24"/>
                <w:szCs w:val="24"/>
              </w:rPr>
            </w:pPr>
            <w:r w:rsidRPr="000D5D27">
              <w:rPr>
                <w:rFonts w:ascii="Times New Roman" w:eastAsia="Times New Roman" w:hAnsi="Times New Roman" w:cs="Times New Roman"/>
                <w:b/>
                <w:bCs/>
                <w:color w:val="000000"/>
                <w:sz w:val="24"/>
                <w:szCs w:val="24"/>
              </w:rPr>
              <w:t>Стоимость за 1 единицу, руб., без учета НДС</w:t>
            </w:r>
          </w:p>
        </w:tc>
        <w:tc>
          <w:tcPr>
            <w:tcW w:w="1703" w:type="dxa"/>
            <w:tcBorders>
              <w:top w:val="single" w:sz="4" w:space="0" w:color="auto"/>
              <w:left w:val="nil"/>
              <w:bottom w:val="single" w:sz="8" w:space="0" w:color="auto"/>
              <w:right w:val="single" w:sz="4" w:space="0" w:color="auto"/>
            </w:tcBorders>
            <w:shd w:val="clear" w:color="auto" w:fill="auto"/>
            <w:vAlign w:val="center"/>
          </w:tcPr>
          <w:p w:rsidR="000D5D27" w:rsidRPr="000D5D27" w:rsidRDefault="000D5D27" w:rsidP="000D5D27">
            <w:pPr>
              <w:spacing w:after="0" w:line="240" w:lineRule="auto"/>
              <w:jc w:val="center"/>
              <w:rPr>
                <w:rFonts w:ascii="Times New Roman" w:eastAsia="Times New Roman" w:hAnsi="Times New Roman" w:cs="Times New Roman"/>
                <w:b/>
                <w:bCs/>
                <w:color w:val="000000"/>
                <w:sz w:val="24"/>
                <w:szCs w:val="24"/>
              </w:rPr>
            </w:pPr>
            <w:r w:rsidRPr="000D5D27">
              <w:rPr>
                <w:rFonts w:ascii="Times New Roman" w:eastAsia="Times New Roman" w:hAnsi="Times New Roman" w:cs="Times New Roman"/>
                <w:b/>
                <w:bCs/>
                <w:color w:val="000000"/>
                <w:sz w:val="24"/>
                <w:szCs w:val="24"/>
              </w:rPr>
              <w:t>Сумма, руб., без учета НДС</w:t>
            </w:r>
          </w:p>
        </w:tc>
      </w:tr>
      <w:tr w:rsidR="000D5D27" w:rsidRPr="000D5D27" w:rsidTr="00570F7B">
        <w:trPr>
          <w:trHeight w:val="448"/>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D5D27" w:rsidRPr="000D5D27" w:rsidRDefault="000D5D27" w:rsidP="000D5D27">
            <w:pPr>
              <w:spacing w:after="0" w:line="240" w:lineRule="auto"/>
              <w:jc w:val="center"/>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1</w:t>
            </w:r>
          </w:p>
        </w:tc>
        <w:tc>
          <w:tcPr>
            <w:tcW w:w="3261" w:type="dxa"/>
            <w:tcBorders>
              <w:top w:val="single" w:sz="4" w:space="0" w:color="auto"/>
              <w:left w:val="nil"/>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 xml:space="preserve">Программное обеспечение </w:t>
            </w:r>
            <w:proofErr w:type="spellStart"/>
            <w:r w:rsidRPr="000D5D27">
              <w:rPr>
                <w:rFonts w:ascii="Times New Roman" w:eastAsia="Times New Roman" w:hAnsi="Times New Roman" w:cs="Times New Roman"/>
                <w:color w:val="000000"/>
                <w:sz w:val="24"/>
                <w:szCs w:val="24"/>
              </w:rPr>
              <w:t>Windows</w:t>
            </w:r>
            <w:proofErr w:type="spellEnd"/>
            <w:r w:rsidRPr="000D5D27">
              <w:rPr>
                <w:rFonts w:ascii="Times New Roman" w:eastAsia="Times New Roman" w:hAnsi="Times New Roman" w:cs="Times New Roman"/>
                <w:color w:val="000000"/>
                <w:sz w:val="24"/>
                <w:szCs w:val="24"/>
              </w:rPr>
              <w:t xml:space="preserve"> </w:t>
            </w:r>
            <w:proofErr w:type="spellStart"/>
            <w:r w:rsidRPr="000D5D27">
              <w:rPr>
                <w:rFonts w:ascii="Times New Roman" w:eastAsia="Times New Roman" w:hAnsi="Times New Roman" w:cs="Times New Roman"/>
                <w:color w:val="000000"/>
                <w:sz w:val="24"/>
                <w:szCs w:val="24"/>
              </w:rPr>
              <w:t>Server</w:t>
            </w:r>
            <w:proofErr w:type="spellEnd"/>
            <w:r w:rsidRPr="000D5D27">
              <w:rPr>
                <w:rFonts w:ascii="Times New Roman" w:eastAsia="Times New Roman" w:hAnsi="Times New Roman" w:cs="Times New Roman"/>
                <w:color w:val="000000"/>
                <w:sz w:val="24"/>
                <w:szCs w:val="24"/>
              </w:rPr>
              <w:t xml:space="preserve"> </w:t>
            </w:r>
            <w:proofErr w:type="spellStart"/>
            <w:r w:rsidRPr="000D5D27">
              <w:rPr>
                <w:rFonts w:ascii="Times New Roman" w:eastAsia="Times New Roman" w:hAnsi="Times New Roman" w:cs="Times New Roman"/>
                <w:color w:val="000000"/>
                <w:sz w:val="24"/>
                <w:szCs w:val="24"/>
              </w:rPr>
              <w:t>Standard</w:t>
            </w:r>
            <w:proofErr w:type="spellEnd"/>
            <w:r w:rsidRPr="000D5D27">
              <w:rPr>
                <w:rFonts w:ascii="Times New Roman" w:eastAsia="Times New Roman" w:hAnsi="Times New Roman" w:cs="Times New Roman"/>
                <w:color w:val="000000"/>
                <w:sz w:val="24"/>
                <w:szCs w:val="24"/>
              </w:rPr>
              <w:t xml:space="preserve"> 2012 R2</w:t>
            </w:r>
          </w:p>
        </w:tc>
        <w:tc>
          <w:tcPr>
            <w:tcW w:w="1275" w:type="dxa"/>
            <w:tcBorders>
              <w:top w:val="single" w:sz="4" w:space="0" w:color="auto"/>
              <w:left w:val="nil"/>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P73-06285</w:t>
            </w:r>
          </w:p>
        </w:tc>
        <w:tc>
          <w:tcPr>
            <w:tcW w:w="1134" w:type="dxa"/>
            <w:tcBorders>
              <w:top w:val="single" w:sz="4" w:space="0" w:color="auto"/>
              <w:left w:val="nil"/>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0D5D27">
              <w:rPr>
                <w:rFonts w:ascii="Times New Roman" w:eastAsia="Times New Roman" w:hAnsi="Times New Roman" w:cs="Times New Roman"/>
                <w:sz w:val="24"/>
                <w:szCs w:val="20"/>
              </w:rPr>
              <w:t>38 771,96</w:t>
            </w:r>
          </w:p>
        </w:tc>
        <w:tc>
          <w:tcPr>
            <w:tcW w:w="1703" w:type="dxa"/>
            <w:tcBorders>
              <w:top w:val="single" w:sz="4" w:space="0" w:color="auto"/>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0D5D27">
              <w:rPr>
                <w:rFonts w:ascii="Times New Roman" w:eastAsia="Times New Roman" w:hAnsi="Times New Roman" w:cs="Times New Roman"/>
                <w:sz w:val="24"/>
                <w:szCs w:val="20"/>
              </w:rPr>
              <w:t>38 771,96</w:t>
            </w:r>
          </w:p>
        </w:tc>
      </w:tr>
      <w:tr w:rsidR="000D5D27" w:rsidRPr="000D5D27" w:rsidTr="00570F7B">
        <w:trPr>
          <w:trHeight w:val="882"/>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0D5D27" w:rsidRPr="000D5D27" w:rsidRDefault="000D5D27" w:rsidP="000D5D27">
            <w:pPr>
              <w:spacing w:after="0" w:line="240" w:lineRule="auto"/>
              <w:jc w:val="center"/>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2</w:t>
            </w:r>
          </w:p>
        </w:tc>
        <w:tc>
          <w:tcPr>
            <w:tcW w:w="3261" w:type="dxa"/>
            <w:tcBorders>
              <w:top w:val="nil"/>
              <w:left w:val="nil"/>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 xml:space="preserve">Программное обеспечение баз данных </w:t>
            </w:r>
            <w:proofErr w:type="spellStart"/>
            <w:r w:rsidRPr="000D5D27">
              <w:rPr>
                <w:rFonts w:ascii="Times New Roman" w:eastAsia="Times New Roman" w:hAnsi="Times New Roman" w:cs="Times New Roman"/>
                <w:color w:val="000000"/>
                <w:sz w:val="24"/>
                <w:szCs w:val="24"/>
              </w:rPr>
              <w:t>SQLServer</w:t>
            </w:r>
            <w:proofErr w:type="spellEnd"/>
            <w:r w:rsidRPr="000D5D27">
              <w:rPr>
                <w:rFonts w:ascii="Times New Roman" w:eastAsia="Times New Roman" w:hAnsi="Times New Roman" w:cs="Times New Roman"/>
                <w:color w:val="000000"/>
                <w:sz w:val="24"/>
                <w:szCs w:val="24"/>
              </w:rPr>
              <w:t xml:space="preserve"> </w:t>
            </w:r>
            <w:proofErr w:type="spellStart"/>
            <w:r w:rsidRPr="000D5D27">
              <w:rPr>
                <w:rFonts w:ascii="Times New Roman" w:eastAsia="Times New Roman" w:hAnsi="Times New Roman" w:cs="Times New Roman"/>
                <w:color w:val="000000"/>
                <w:sz w:val="24"/>
                <w:szCs w:val="24"/>
              </w:rPr>
              <w:t>Standard</w:t>
            </w:r>
            <w:proofErr w:type="spellEnd"/>
            <w:r w:rsidRPr="000D5D27">
              <w:rPr>
                <w:rFonts w:ascii="Times New Roman" w:eastAsia="Times New Roman" w:hAnsi="Times New Roman" w:cs="Times New Roman"/>
                <w:color w:val="000000"/>
                <w:sz w:val="24"/>
                <w:szCs w:val="24"/>
              </w:rPr>
              <w:t xml:space="preserve"> </w:t>
            </w:r>
            <w:proofErr w:type="spellStart"/>
            <w:r w:rsidRPr="000D5D27">
              <w:rPr>
                <w:rFonts w:ascii="Times New Roman" w:eastAsia="Times New Roman" w:hAnsi="Times New Roman" w:cs="Times New Roman"/>
                <w:color w:val="000000"/>
                <w:sz w:val="24"/>
                <w:szCs w:val="24"/>
              </w:rPr>
              <w:t>Core</w:t>
            </w:r>
            <w:proofErr w:type="spellEnd"/>
            <w:r w:rsidRPr="000D5D27">
              <w:rPr>
                <w:rFonts w:ascii="Times New Roman" w:eastAsia="Times New Roman" w:hAnsi="Times New Roman" w:cs="Times New Roman"/>
                <w:color w:val="000000"/>
                <w:sz w:val="24"/>
                <w:szCs w:val="24"/>
              </w:rPr>
              <w:t xml:space="preserve"> 2014 SNGL</w:t>
            </w:r>
          </w:p>
        </w:tc>
        <w:tc>
          <w:tcPr>
            <w:tcW w:w="1275" w:type="dxa"/>
            <w:tcBorders>
              <w:top w:val="nil"/>
              <w:left w:val="nil"/>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7NQ-00563</w:t>
            </w:r>
          </w:p>
        </w:tc>
        <w:tc>
          <w:tcPr>
            <w:tcW w:w="1134" w:type="dxa"/>
            <w:tcBorders>
              <w:top w:val="nil"/>
              <w:left w:val="nil"/>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0D5D27">
              <w:rPr>
                <w:rFonts w:ascii="Times New Roman" w:eastAsia="Times New Roman" w:hAnsi="Times New Roman" w:cs="Times New Roman"/>
                <w:sz w:val="24"/>
                <w:szCs w:val="20"/>
              </w:rPr>
              <w:t>158 004,59</w:t>
            </w:r>
          </w:p>
        </w:tc>
        <w:tc>
          <w:tcPr>
            <w:tcW w:w="1703" w:type="dxa"/>
            <w:tcBorders>
              <w:top w:val="single" w:sz="4" w:space="0" w:color="auto"/>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0D5D27">
              <w:rPr>
                <w:rFonts w:ascii="Times New Roman" w:eastAsia="Times New Roman" w:hAnsi="Times New Roman" w:cs="Times New Roman"/>
                <w:sz w:val="24"/>
                <w:szCs w:val="20"/>
              </w:rPr>
              <w:t>158 004,59</w:t>
            </w:r>
          </w:p>
        </w:tc>
      </w:tr>
      <w:tr w:rsidR="000D5D27" w:rsidRPr="000D5D27" w:rsidTr="00570F7B">
        <w:trPr>
          <w:trHeight w:val="49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0D5D27" w:rsidRPr="000D5D27" w:rsidRDefault="000D5D27" w:rsidP="000D5D27">
            <w:pPr>
              <w:spacing w:after="0" w:line="240" w:lineRule="auto"/>
              <w:jc w:val="center"/>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3</w:t>
            </w:r>
          </w:p>
        </w:tc>
        <w:tc>
          <w:tcPr>
            <w:tcW w:w="3261" w:type="dxa"/>
            <w:tcBorders>
              <w:top w:val="nil"/>
              <w:left w:val="nil"/>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D5D27">
              <w:rPr>
                <w:rFonts w:ascii="Times New Roman" w:eastAsia="Times New Roman" w:hAnsi="Times New Roman" w:cs="Times New Roman"/>
                <w:color w:val="000000"/>
                <w:sz w:val="24"/>
                <w:szCs w:val="24"/>
              </w:rPr>
              <w:t>Сертификат</w:t>
            </w:r>
            <w:r w:rsidRPr="000D5D27">
              <w:rPr>
                <w:rFonts w:ascii="Times New Roman" w:eastAsia="Times New Roman" w:hAnsi="Times New Roman" w:cs="Times New Roman"/>
                <w:color w:val="000000"/>
                <w:sz w:val="24"/>
                <w:szCs w:val="24"/>
                <w:lang w:val="en-US"/>
              </w:rPr>
              <w:t xml:space="preserve"> </w:t>
            </w:r>
            <w:r w:rsidRPr="000D5D27">
              <w:rPr>
                <w:rFonts w:ascii="Times New Roman" w:eastAsia="Times New Roman" w:hAnsi="Times New Roman" w:cs="Times New Roman"/>
                <w:color w:val="000000"/>
                <w:sz w:val="24"/>
                <w:szCs w:val="24"/>
              </w:rPr>
              <w:t>на</w:t>
            </w:r>
            <w:r w:rsidRPr="000D5D27">
              <w:rPr>
                <w:rFonts w:ascii="Times New Roman" w:eastAsia="Times New Roman" w:hAnsi="Times New Roman" w:cs="Times New Roman"/>
                <w:color w:val="000000"/>
                <w:sz w:val="24"/>
                <w:szCs w:val="24"/>
                <w:lang w:val="en-US"/>
              </w:rPr>
              <w:t xml:space="preserve"> </w:t>
            </w:r>
            <w:r w:rsidRPr="000D5D27">
              <w:rPr>
                <w:rFonts w:ascii="Times New Roman" w:eastAsia="Times New Roman" w:hAnsi="Times New Roman" w:cs="Times New Roman"/>
                <w:color w:val="000000"/>
                <w:sz w:val="24"/>
                <w:szCs w:val="24"/>
              </w:rPr>
              <w:t>тех</w:t>
            </w:r>
            <w:r w:rsidRPr="000D5D27">
              <w:rPr>
                <w:rFonts w:ascii="Times New Roman" w:eastAsia="Times New Roman" w:hAnsi="Times New Roman" w:cs="Times New Roman"/>
                <w:color w:val="000000"/>
                <w:sz w:val="24"/>
                <w:szCs w:val="24"/>
                <w:lang w:val="en-US"/>
              </w:rPr>
              <w:t xml:space="preserve">. </w:t>
            </w:r>
            <w:r w:rsidRPr="000D5D27">
              <w:rPr>
                <w:rFonts w:ascii="Times New Roman" w:eastAsia="Times New Roman" w:hAnsi="Times New Roman" w:cs="Times New Roman"/>
                <w:color w:val="000000"/>
                <w:sz w:val="24"/>
                <w:szCs w:val="24"/>
              </w:rPr>
              <w:t>поддержку</w:t>
            </w:r>
            <w:r w:rsidRPr="000D5D27">
              <w:rPr>
                <w:rFonts w:ascii="Times New Roman" w:eastAsia="Times New Roman" w:hAnsi="Times New Roman" w:cs="Times New Roman"/>
                <w:color w:val="000000"/>
                <w:sz w:val="24"/>
                <w:szCs w:val="24"/>
                <w:lang w:val="en-US"/>
              </w:rPr>
              <w:t xml:space="preserve"> Basic Support/Subscription VMware vSphere 6 Standard for 1 processor for 1 year</w:t>
            </w:r>
          </w:p>
        </w:tc>
        <w:tc>
          <w:tcPr>
            <w:tcW w:w="1275" w:type="dxa"/>
            <w:tcBorders>
              <w:top w:val="nil"/>
              <w:left w:val="nil"/>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0D5D27">
              <w:rPr>
                <w:rFonts w:ascii="Times New Roman" w:eastAsia="Times New Roman" w:hAnsi="Times New Roman" w:cs="Times New Roman"/>
                <w:color w:val="000000"/>
                <w:sz w:val="24"/>
                <w:szCs w:val="24"/>
                <w:lang w:val="en-US"/>
              </w:rPr>
              <w:t>VS6-STD-G-SSS-C</w:t>
            </w:r>
          </w:p>
        </w:tc>
        <w:tc>
          <w:tcPr>
            <w:tcW w:w="1134" w:type="dxa"/>
            <w:tcBorders>
              <w:top w:val="single" w:sz="4" w:space="0" w:color="auto"/>
              <w:left w:val="nil"/>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6</w:t>
            </w:r>
          </w:p>
        </w:tc>
        <w:tc>
          <w:tcPr>
            <w:tcW w:w="1845" w:type="dxa"/>
            <w:tcBorders>
              <w:top w:val="single" w:sz="4" w:space="0" w:color="auto"/>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0D5D27">
              <w:rPr>
                <w:rFonts w:ascii="Times New Roman" w:eastAsia="Times New Roman" w:hAnsi="Times New Roman" w:cs="Times New Roman"/>
                <w:sz w:val="24"/>
                <w:szCs w:val="20"/>
              </w:rPr>
              <w:t>22 795,71</w:t>
            </w:r>
          </w:p>
        </w:tc>
        <w:tc>
          <w:tcPr>
            <w:tcW w:w="1703" w:type="dxa"/>
            <w:tcBorders>
              <w:top w:val="single" w:sz="4" w:space="0" w:color="auto"/>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0D5D27">
              <w:rPr>
                <w:rFonts w:ascii="Times New Roman" w:eastAsia="Times New Roman" w:hAnsi="Times New Roman" w:cs="Times New Roman"/>
                <w:sz w:val="24"/>
                <w:szCs w:val="20"/>
              </w:rPr>
              <w:t>136 774,27</w:t>
            </w:r>
          </w:p>
        </w:tc>
      </w:tr>
      <w:tr w:rsidR="000D5D27" w:rsidRPr="000D5D27" w:rsidTr="00570F7B">
        <w:trPr>
          <w:trHeight w:val="6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0D5D27" w:rsidRPr="000D5D27" w:rsidRDefault="000D5D27" w:rsidP="000D5D27">
            <w:pPr>
              <w:spacing w:after="0" w:line="240" w:lineRule="auto"/>
              <w:jc w:val="center"/>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4</w:t>
            </w:r>
          </w:p>
        </w:tc>
        <w:tc>
          <w:tcPr>
            <w:tcW w:w="3261" w:type="dxa"/>
            <w:tcBorders>
              <w:top w:val="nil"/>
              <w:left w:val="nil"/>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 xml:space="preserve">Лицензия на программное обеспечение </w:t>
            </w:r>
            <w:proofErr w:type="spellStart"/>
            <w:r w:rsidRPr="000D5D27">
              <w:rPr>
                <w:rFonts w:ascii="Times New Roman" w:eastAsia="Times New Roman" w:hAnsi="Times New Roman" w:cs="Times New Roman"/>
                <w:color w:val="000000"/>
                <w:sz w:val="24"/>
                <w:szCs w:val="24"/>
              </w:rPr>
              <w:t>VMware</w:t>
            </w:r>
            <w:proofErr w:type="spellEnd"/>
            <w:r w:rsidRPr="000D5D27">
              <w:rPr>
                <w:rFonts w:ascii="Times New Roman" w:eastAsia="Times New Roman" w:hAnsi="Times New Roman" w:cs="Times New Roman"/>
                <w:color w:val="000000"/>
                <w:sz w:val="24"/>
                <w:szCs w:val="24"/>
              </w:rPr>
              <w:t xml:space="preserve"> </w:t>
            </w:r>
            <w:proofErr w:type="spellStart"/>
            <w:r w:rsidRPr="000D5D27">
              <w:rPr>
                <w:rFonts w:ascii="Times New Roman" w:eastAsia="Times New Roman" w:hAnsi="Times New Roman" w:cs="Times New Roman"/>
                <w:color w:val="000000"/>
                <w:sz w:val="24"/>
                <w:szCs w:val="24"/>
              </w:rPr>
              <w:t>vSphere</w:t>
            </w:r>
            <w:proofErr w:type="spellEnd"/>
            <w:r w:rsidRPr="000D5D27">
              <w:rPr>
                <w:rFonts w:ascii="Times New Roman" w:eastAsia="Times New Roman" w:hAnsi="Times New Roman" w:cs="Times New Roman"/>
                <w:color w:val="000000"/>
                <w:sz w:val="24"/>
                <w:szCs w:val="24"/>
              </w:rPr>
              <w:t xml:space="preserve"> 6 </w:t>
            </w:r>
            <w:proofErr w:type="spellStart"/>
            <w:r w:rsidRPr="000D5D27">
              <w:rPr>
                <w:rFonts w:ascii="Times New Roman" w:eastAsia="Times New Roman" w:hAnsi="Times New Roman" w:cs="Times New Roman"/>
                <w:color w:val="000000"/>
                <w:sz w:val="24"/>
                <w:szCs w:val="24"/>
              </w:rPr>
              <w:t>Standard</w:t>
            </w:r>
            <w:proofErr w:type="spellEnd"/>
            <w:r w:rsidRPr="000D5D27">
              <w:rPr>
                <w:rFonts w:ascii="Times New Roman" w:eastAsia="Times New Roman" w:hAnsi="Times New Roman" w:cs="Times New Roman"/>
                <w:color w:val="000000"/>
                <w:sz w:val="24"/>
                <w:szCs w:val="24"/>
              </w:rPr>
              <w:t xml:space="preserve"> </w:t>
            </w:r>
            <w:proofErr w:type="spellStart"/>
            <w:r w:rsidRPr="000D5D27">
              <w:rPr>
                <w:rFonts w:ascii="Times New Roman" w:eastAsia="Times New Roman" w:hAnsi="Times New Roman" w:cs="Times New Roman"/>
                <w:color w:val="000000"/>
                <w:sz w:val="24"/>
                <w:szCs w:val="24"/>
              </w:rPr>
              <w:t>for</w:t>
            </w:r>
            <w:proofErr w:type="spellEnd"/>
            <w:r w:rsidRPr="000D5D27">
              <w:rPr>
                <w:rFonts w:ascii="Times New Roman" w:eastAsia="Times New Roman" w:hAnsi="Times New Roman" w:cs="Times New Roman"/>
                <w:color w:val="000000"/>
                <w:sz w:val="24"/>
                <w:szCs w:val="24"/>
              </w:rPr>
              <w:t xml:space="preserve"> 1 </w:t>
            </w:r>
            <w:proofErr w:type="spellStart"/>
            <w:r w:rsidRPr="000D5D27">
              <w:rPr>
                <w:rFonts w:ascii="Times New Roman" w:eastAsia="Times New Roman" w:hAnsi="Times New Roman" w:cs="Times New Roman"/>
                <w:color w:val="000000"/>
                <w:sz w:val="24"/>
                <w:szCs w:val="24"/>
              </w:rPr>
              <w:t>processor</w:t>
            </w:r>
            <w:proofErr w:type="spellEnd"/>
          </w:p>
        </w:tc>
        <w:tc>
          <w:tcPr>
            <w:tcW w:w="1275" w:type="dxa"/>
            <w:tcBorders>
              <w:top w:val="nil"/>
              <w:left w:val="nil"/>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VS6-STD-C</w:t>
            </w:r>
          </w:p>
        </w:tc>
        <w:tc>
          <w:tcPr>
            <w:tcW w:w="1134" w:type="dxa"/>
            <w:tcBorders>
              <w:top w:val="nil"/>
              <w:left w:val="nil"/>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6</w:t>
            </w:r>
          </w:p>
        </w:tc>
        <w:tc>
          <w:tcPr>
            <w:tcW w:w="1845" w:type="dxa"/>
            <w:tcBorders>
              <w:top w:val="single" w:sz="4" w:space="0" w:color="auto"/>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0D5D27">
              <w:rPr>
                <w:rFonts w:ascii="Times New Roman" w:eastAsia="Times New Roman" w:hAnsi="Times New Roman" w:cs="Times New Roman"/>
                <w:sz w:val="24"/>
                <w:szCs w:val="20"/>
              </w:rPr>
              <w:t>68 510,79</w:t>
            </w:r>
          </w:p>
        </w:tc>
        <w:tc>
          <w:tcPr>
            <w:tcW w:w="1703" w:type="dxa"/>
            <w:tcBorders>
              <w:top w:val="single" w:sz="4" w:space="0" w:color="auto"/>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0D5D27">
              <w:rPr>
                <w:rFonts w:ascii="Times New Roman" w:eastAsia="Times New Roman" w:hAnsi="Times New Roman" w:cs="Times New Roman"/>
                <w:sz w:val="24"/>
                <w:szCs w:val="20"/>
              </w:rPr>
              <w:t>411 064,75</w:t>
            </w:r>
          </w:p>
        </w:tc>
      </w:tr>
      <w:tr w:rsidR="000D5D27" w:rsidRPr="000D5D27" w:rsidTr="00570F7B">
        <w:trPr>
          <w:trHeight w:val="1253"/>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0D5D27" w:rsidRPr="000D5D27" w:rsidRDefault="000D5D27" w:rsidP="000D5D27">
            <w:pPr>
              <w:spacing w:after="0" w:line="240" w:lineRule="auto"/>
              <w:jc w:val="center"/>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5</w:t>
            </w:r>
          </w:p>
        </w:tc>
        <w:tc>
          <w:tcPr>
            <w:tcW w:w="3261" w:type="dxa"/>
            <w:tcBorders>
              <w:top w:val="nil"/>
              <w:left w:val="nil"/>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D5D27">
              <w:rPr>
                <w:rFonts w:ascii="Times New Roman" w:eastAsia="Times New Roman" w:hAnsi="Times New Roman" w:cs="Times New Roman"/>
                <w:color w:val="000000"/>
                <w:sz w:val="24"/>
                <w:szCs w:val="24"/>
              </w:rPr>
              <w:t>Лицензия</w:t>
            </w:r>
            <w:r w:rsidRPr="000D5D27">
              <w:rPr>
                <w:rFonts w:ascii="Times New Roman" w:eastAsia="Times New Roman" w:hAnsi="Times New Roman" w:cs="Times New Roman"/>
                <w:color w:val="000000"/>
                <w:sz w:val="24"/>
                <w:szCs w:val="24"/>
                <w:lang w:val="en-US"/>
              </w:rPr>
              <w:t xml:space="preserve"> </w:t>
            </w:r>
            <w:r w:rsidRPr="000D5D27">
              <w:rPr>
                <w:rFonts w:ascii="Times New Roman" w:eastAsia="Times New Roman" w:hAnsi="Times New Roman" w:cs="Times New Roman"/>
                <w:color w:val="000000"/>
                <w:sz w:val="24"/>
                <w:szCs w:val="24"/>
              </w:rPr>
              <w:t>на</w:t>
            </w:r>
            <w:r w:rsidRPr="000D5D27">
              <w:rPr>
                <w:rFonts w:ascii="Times New Roman" w:eastAsia="Times New Roman" w:hAnsi="Times New Roman" w:cs="Times New Roman"/>
                <w:color w:val="000000"/>
                <w:sz w:val="24"/>
                <w:szCs w:val="24"/>
                <w:lang w:val="en-US"/>
              </w:rPr>
              <w:t xml:space="preserve"> </w:t>
            </w:r>
            <w:r w:rsidRPr="000D5D27">
              <w:rPr>
                <w:rFonts w:ascii="Times New Roman" w:eastAsia="Times New Roman" w:hAnsi="Times New Roman" w:cs="Times New Roman"/>
                <w:color w:val="000000"/>
                <w:sz w:val="24"/>
                <w:szCs w:val="24"/>
              </w:rPr>
              <w:t>программное</w:t>
            </w:r>
            <w:r w:rsidRPr="000D5D27">
              <w:rPr>
                <w:rFonts w:ascii="Times New Roman" w:eastAsia="Times New Roman" w:hAnsi="Times New Roman" w:cs="Times New Roman"/>
                <w:color w:val="000000"/>
                <w:sz w:val="24"/>
                <w:szCs w:val="24"/>
                <w:lang w:val="en-US"/>
              </w:rPr>
              <w:t xml:space="preserve"> </w:t>
            </w:r>
            <w:r w:rsidRPr="000D5D27">
              <w:rPr>
                <w:rFonts w:ascii="Times New Roman" w:eastAsia="Times New Roman" w:hAnsi="Times New Roman" w:cs="Times New Roman"/>
                <w:color w:val="000000"/>
                <w:sz w:val="24"/>
                <w:szCs w:val="24"/>
              </w:rPr>
              <w:t>обеспечение</w:t>
            </w:r>
            <w:r w:rsidRPr="000D5D27">
              <w:rPr>
                <w:rFonts w:ascii="Times New Roman" w:eastAsia="Times New Roman" w:hAnsi="Times New Roman" w:cs="Times New Roman"/>
                <w:color w:val="000000"/>
                <w:sz w:val="24"/>
                <w:szCs w:val="24"/>
                <w:lang w:val="en-US"/>
              </w:rPr>
              <w:t xml:space="preserve"> VMware </w:t>
            </w:r>
            <w:proofErr w:type="spellStart"/>
            <w:r w:rsidRPr="000D5D27">
              <w:rPr>
                <w:rFonts w:ascii="Times New Roman" w:eastAsia="Times New Roman" w:hAnsi="Times New Roman" w:cs="Times New Roman"/>
                <w:color w:val="000000"/>
                <w:sz w:val="24"/>
                <w:szCs w:val="24"/>
                <w:lang w:val="en-US"/>
              </w:rPr>
              <w:t>vCenter</w:t>
            </w:r>
            <w:proofErr w:type="spellEnd"/>
            <w:r w:rsidRPr="000D5D27">
              <w:rPr>
                <w:rFonts w:ascii="Times New Roman" w:eastAsia="Times New Roman" w:hAnsi="Times New Roman" w:cs="Times New Roman"/>
                <w:color w:val="000000"/>
                <w:sz w:val="24"/>
                <w:szCs w:val="24"/>
                <w:lang w:val="en-US"/>
              </w:rPr>
              <w:t xml:space="preserve"> Server 6 Standard for vSphere 6 (Per Instance)</w:t>
            </w:r>
          </w:p>
        </w:tc>
        <w:tc>
          <w:tcPr>
            <w:tcW w:w="1275" w:type="dxa"/>
            <w:tcBorders>
              <w:top w:val="nil"/>
              <w:left w:val="nil"/>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VCS6-STD-C</w:t>
            </w:r>
          </w:p>
        </w:tc>
        <w:tc>
          <w:tcPr>
            <w:tcW w:w="1134" w:type="dxa"/>
            <w:tcBorders>
              <w:top w:val="nil"/>
              <w:left w:val="nil"/>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0D5D27">
              <w:rPr>
                <w:rFonts w:ascii="Times New Roman" w:eastAsia="Times New Roman" w:hAnsi="Times New Roman" w:cs="Times New Roman"/>
                <w:sz w:val="24"/>
                <w:szCs w:val="20"/>
              </w:rPr>
              <w:t>340 925,81</w:t>
            </w:r>
          </w:p>
        </w:tc>
        <w:tc>
          <w:tcPr>
            <w:tcW w:w="1703" w:type="dxa"/>
            <w:tcBorders>
              <w:top w:val="single" w:sz="4" w:space="0" w:color="auto"/>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0D5D27">
              <w:rPr>
                <w:rFonts w:ascii="Times New Roman" w:eastAsia="Times New Roman" w:hAnsi="Times New Roman" w:cs="Times New Roman"/>
                <w:sz w:val="24"/>
                <w:szCs w:val="20"/>
              </w:rPr>
              <w:t>340 925,81</w:t>
            </w:r>
          </w:p>
        </w:tc>
      </w:tr>
      <w:tr w:rsidR="000D5D27" w:rsidRPr="000D5D27" w:rsidTr="00570F7B">
        <w:trPr>
          <w:trHeight w:val="44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0D5D27" w:rsidRPr="000D5D27" w:rsidRDefault="000D5D27" w:rsidP="000D5D27">
            <w:pPr>
              <w:spacing w:after="0" w:line="240" w:lineRule="auto"/>
              <w:jc w:val="center"/>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6</w:t>
            </w:r>
          </w:p>
        </w:tc>
        <w:tc>
          <w:tcPr>
            <w:tcW w:w="3261" w:type="dxa"/>
            <w:tcBorders>
              <w:top w:val="nil"/>
              <w:left w:val="nil"/>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rPr>
            </w:pPr>
            <w:proofErr w:type="spellStart"/>
            <w:r w:rsidRPr="000D5D27">
              <w:rPr>
                <w:rFonts w:ascii="Times New Roman" w:eastAsia="Times New Roman" w:hAnsi="Times New Roman" w:cs="Times New Roman"/>
                <w:color w:val="000000"/>
                <w:sz w:val="24"/>
                <w:szCs w:val="24"/>
              </w:rPr>
              <w:t>Серификат</w:t>
            </w:r>
            <w:proofErr w:type="spellEnd"/>
            <w:r w:rsidRPr="000D5D27">
              <w:rPr>
                <w:rFonts w:ascii="Times New Roman" w:eastAsia="Times New Roman" w:hAnsi="Times New Roman" w:cs="Times New Roman"/>
                <w:color w:val="000000"/>
                <w:sz w:val="24"/>
                <w:szCs w:val="24"/>
                <w:lang w:val="en-US"/>
              </w:rPr>
              <w:t xml:space="preserve"> </w:t>
            </w:r>
            <w:r w:rsidRPr="000D5D27">
              <w:rPr>
                <w:rFonts w:ascii="Times New Roman" w:eastAsia="Times New Roman" w:hAnsi="Times New Roman" w:cs="Times New Roman"/>
                <w:color w:val="000000"/>
                <w:sz w:val="24"/>
                <w:szCs w:val="24"/>
              </w:rPr>
              <w:t>на</w:t>
            </w:r>
            <w:r w:rsidRPr="000D5D27">
              <w:rPr>
                <w:rFonts w:ascii="Times New Roman" w:eastAsia="Times New Roman" w:hAnsi="Times New Roman" w:cs="Times New Roman"/>
                <w:color w:val="000000"/>
                <w:sz w:val="24"/>
                <w:szCs w:val="24"/>
                <w:lang w:val="en-US"/>
              </w:rPr>
              <w:t xml:space="preserve"> </w:t>
            </w:r>
            <w:r w:rsidRPr="000D5D27">
              <w:rPr>
                <w:rFonts w:ascii="Times New Roman" w:eastAsia="Times New Roman" w:hAnsi="Times New Roman" w:cs="Times New Roman"/>
                <w:color w:val="000000"/>
                <w:sz w:val="24"/>
                <w:szCs w:val="24"/>
              </w:rPr>
              <w:t>тех</w:t>
            </w:r>
            <w:r w:rsidRPr="000D5D27">
              <w:rPr>
                <w:rFonts w:ascii="Times New Roman" w:eastAsia="Times New Roman" w:hAnsi="Times New Roman" w:cs="Times New Roman"/>
                <w:color w:val="000000"/>
                <w:sz w:val="24"/>
                <w:szCs w:val="24"/>
                <w:lang w:val="en-US"/>
              </w:rPr>
              <w:t xml:space="preserve">. </w:t>
            </w:r>
            <w:r w:rsidRPr="000D5D27">
              <w:rPr>
                <w:rFonts w:ascii="Times New Roman" w:eastAsia="Times New Roman" w:hAnsi="Times New Roman" w:cs="Times New Roman"/>
                <w:color w:val="000000"/>
                <w:sz w:val="24"/>
                <w:szCs w:val="24"/>
              </w:rPr>
              <w:t>поддержку</w:t>
            </w:r>
            <w:r w:rsidRPr="000D5D27">
              <w:rPr>
                <w:rFonts w:ascii="Times New Roman" w:eastAsia="Times New Roman" w:hAnsi="Times New Roman" w:cs="Times New Roman"/>
                <w:color w:val="000000"/>
                <w:sz w:val="24"/>
                <w:szCs w:val="24"/>
                <w:lang w:val="en-US"/>
              </w:rPr>
              <w:t xml:space="preserve"> Basic Support/Subscription VMware </w:t>
            </w:r>
            <w:proofErr w:type="spellStart"/>
            <w:r w:rsidRPr="000D5D27">
              <w:rPr>
                <w:rFonts w:ascii="Times New Roman" w:eastAsia="Times New Roman" w:hAnsi="Times New Roman" w:cs="Times New Roman"/>
                <w:color w:val="000000"/>
                <w:sz w:val="24"/>
                <w:szCs w:val="24"/>
                <w:lang w:val="en-US"/>
              </w:rPr>
              <w:t>vCenter</w:t>
            </w:r>
            <w:proofErr w:type="spellEnd"/>
            <w:r w:rsidRPr="000D5D27">
              <w:rPr>
                <w:rFonts w:ascii="Times New Roman" w:eastAsia="Times New Roman" w:hAnsi="Times New Roman" w:cs="Times New Roman"/>
                <w:color w:val="000000"/>
                <w:sz w:val="24"/>
                <w:szCs w:val="24"/>
                <w:lang w:val="en-US"/>
              </w:rPr>
              <w:t xml:space="preserve"> Server 6 Standard for vSphere 6 (Per Instance) for 1 year</w:t>
            </w:r>
          </w:p>
        </w:tc>
        <w:tc>
          <w:tcPr>
            <w:tcW w:w="1275" w:type="dxa"/>
            <w:tcBorders>
              <w:top w:val="nil"/>
              <w:left w:val="nil"/>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0D5D27">
              <w:rPr>
                <w:rFonts w:ascii="Times New Roman" w:eastAsia="Times New Roman" w:hAnsi="Times New Roman" w:cs="Times New Roman"/>
                <w:color w:val="000000"/>
                <w:sz w:val="24"/>
                <w:szCs w:val="24"/>
                <w:lang w:val="en-US"/>
              </w:rPr>
              <w:t>VCS6-STD-G-SSS-C</w:t>
            </w:r>
          </w:p>
        </w:tc>
        <w:tc>
          <w:tcPr>
            <w:tcW w:w="1134" w:type="dxa"/>
            <w:tcBorders>
              <w:top w:val="nil"/>
              <w:left w:val="nil"/>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0D5D27">
              <w:rPr>
                <w:rFonts w:ascii="Times New Roman" w:eastAsia="Times New Roman" w:hAnsi="Times New Roman" w:cs="Times New Roman"/>
                <w:sz w:val="24"/>
                <w:szCs w:val="20"/>
              </w:rPr>
              <w:t>87 540,14</w:t>
            </w:r>
          </w:p>
        </w:tc>
        <w:tc>
          <w:tcPr>
            <w:tcW w:w="1703" w:type="dxa"/>
            <w:tcBorders>
              <w:top w:val="single" w:sz="4" w:space="0" w:color="auto"/>
              <w:bottom w:val="single" w:sz="4" w:space="0" w:color="auto"/>
              <w:right w:val="single" w:sz="4" w:space="0" w:color="auto"/>
            </w:tcBorders>
            <w:shd w:val="clear" w:color="auto" w:fill="auto"/>
            <w:vAlign w:val="center"/>
          </w:tcPr>
          <w:p w:rsidR="000D5D27" w:rsidRPr="000D5D27" w:rsidRDefault="000D5D27" w:rsidP="000D5D27">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0D5D27">
              <w:rPr>
                <w:rFonts w:ascii="Times New Roman" w:eastAsia="Times New Roman" w:hAnsi="Times New Roman" w:cs="Times New Roman"/>
                <w:sz w:val="24"/>
                <w:szCs w:val="20"/>
              </w:rPr>
              <w:t>87 540,14</w:t>
            </w:r>
          </w:p>
        </w:tc>
      </w:tr>
      <w:tr w:rsidR="000D5D27" w:rsidRPr="000D5D27" w:rsidTr="00570F7B">
        <w:trPr>
          <w:trHeight w:val="411"/>
        </w:trPr>
        <w:tc>
          <w:tcPr>
            <w:tcW w:w="8093"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rsidR="000D5D27" w:rsidRPr="000D5D27" w:rsidRDefault="000D5D27" w:rsidP="000D5D27">
            <w:pPr>
              <w:spacing w:after="0" w:line="240" w:lineRule="auto"/>
              <w:jc w:val="right"/>
              <w:rPr>
                <w:rFonts w:ascii="Times New Roman" w:eastAsia="Times New Roman" w:hAnsi="Times New Roman" w:cs="Times New Roman"/>
                <w:color w:val="000000"/>
                <w:sz w:val="24"/>
                <w:szCs w:val="24"/>
              </w:rPr>
            </w:pPr>
            <w:r w:rsidRPr="000D5D27">
              <w:rPr>
                <w:rFonts w:ascii="Times New Roman" w:eastAsia="Times New Roman" w:hAnsi="Times New Roman" w:cs="Times New Roman"/>
                <w:b/>
                <w:bCs/>
                <w:color w:val="000000"/>
                <w:sz w:val="24"/>
                <w:szCs w:val="20"/>
              </w:rPr>
              <w:t>ИТОГО рублей, без учета НДС</w:t>
            </w:r>
          </w:p>
        </w:tc>
        <w:tc>
          <w:tcPr>
            <w:tcW w:w="1703" w:type="dxa"/>
            <w:tcBorders>
              <w:top w:val="single" w:sz="4" w:space="0" w:color="auto"/>
              <w:left w:val="nil"/>
              <w:bottom w:val="single" w:sz="4" w:space="0" w:color="auto"/>
              <w:right w:val="single" w:sz="4" w:space="0" w:color="auto"/>
            </w:tcBorders>
            <w:vAlign w:val="center"/>
          </w:tcPr>
          <w:p w:rsidR="000D5D27" w:rsidRPr="000D5D27" w:rsidRDefault="000D5D27" w:rsidP="000D5D27">
            <w:pPr>
              <w:spacing w:after="0" w:line="240" w:lineRule="auto"/>
              <w:jc w:val="center"/>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1 173 081,52</w:t>
            </w:r>
          </w:p>
        </w:tc>
      </w:tr>
    </w:tbl>
    <w:p w:rsidR="000D5D27" w:rsidRPr="000D5D27" w:rsidRDefault="000D5D27" w:rsidP="000D5D27">
      <w:pPr>
        <w:widowControl w:val="0"/>
        <w:spacing w:after="0" w:line="240" w:lineRule="auto"/>
        <w:ind w:left="5664"/>
        <w:jc w:val="right"/>
        <w:rPr>
          <w:rFonts w:ascii="Times New Roman" w:eastAsia="Times New Roman" w:hAnsi="Times New Roman" w:cs="Times New Roman"/>
          <w:b/>
          <w:bCs/>
          <w:color w:val="FF0000"/>
        </w:rPr>
      </w:pPr>
    </w:p>
    <w:p w:rsidR="000D5D27" w:rsidRPr="000D5D27" w:rsidRDefault="000D5D27" w:rsidP="000D5D27">
      <w:pPr>
        <w:widowControl w:val="0"/>
        <w:spacing w:after="0" w:line="240" w:lineRule="auto"/>
        <w:ind w:left="5664"/>
        <w:jc w:val="right"/>
        <w:rPr>
          <w:rFonts w:ascii="Times New Roman" w:eastAsia="Times New Roman" w:hAnsi="Times New Roman" w:cs="Times New Roman"/>
          <w:b/>
          <w:bCs/>
          <w:color w:val="FF0000"/>
        </w:rPr>
      </w:pPr>
    </w:p>
    <w:p w:rsidR="000D5D27" w:rsidRPr="000D5D27" w:rsidRDefault="000D5D27" w:rsidP="000D5D27">
      <w:pPr>
        <w:spacing w:after="0" w:line="240" w:lineRule="auto"/>
        <w:jc w:val="both"/>
        <w:rPr>
          <w:rFonts w:ascii="Times New Roman" w:eastAsia="Times New Roman" w:hAnsi="Times New Roman" w:cs="Times New Roman"/>
          <w:b/>
          <w:bCs/>
          <w:color w:val="000000"/>
          <w:sz w:val="24"/>
          <w:szCs w:val="24"/>
        </w:rPr>
      </w:pPr>
      <w:r w:rsidRPr="000D5D27">
        <w:rPr>
          <w:rFonts w:ascii="Times New Roman" w:eastAsia="Times New Roman" w:hAnsi="Times New Roman" w:cs="Times New Roman"/>
          <w:b/>
          <w:bCs/>
          <w:color w:val="000000"/>
          <w:sz w:val="24"/>
          <w:szCs w:val="24"/>
        </w:rPr>
        <w:t>Генеральный директор                                             _______________________</w:t>
      </w:r>
    </w:p>
    <w:p w:rsidR="000D5D27" w:rsidRPr="000D5D27" w:rsidRDefault="000D5D27" w:rsidP="000D5D27">
      <w:pPr>
        <w:spacing w:after="0" w:line="240" w:lineRule="auto"/>
        <w:jc w:val="both"/>
        <w:rPr>
          <w:rFonts w:ascii="Times New Roman" w:eastAsia="Times New Roman" w:hAnsi="Times New Roman" w:cs="Times New Roman"/>
          <w:b/>
          <w:bCs/>
          <w:color w:val="000000"/>
          <w:sz w:val="24"/>
          <w:szCs w:val="24"/>
        </w:rPr>
      </w:pPr>
      <w:r w:rsidRPr="000D5D27">
        <w:rPr>
          <w:rFonts w:ascii="Times New Roman" w:eastAsia="Times New Roman" w:hAnsi="Times New Roman" w:cs="Times New Roman"/>
          <w:b/>
          <w:bCs/>
          <w:color w:val="000000"/>
          <w:sz w:val="24"/>
          <w:szCs w:val="24"/>
        </w:rPr>
        <w:t xml:space="preserve">      МП                                                                           (расшифровка подписи)</w:t>
      </w:r>
    </w:p>
    <w:p w:rsidR="000D5D27" w:rsidRPr="000D5D27" w:rsidRDefault="000D5D27" w:rsidP="000D5D27">
      <w:pPr>
        <w:widowControl w:val="0"/>
        <w:spacing w:after="0" w:line="240" w:lineRule="auto"/>
        <w:ind w:left="5664"/>
        <w:jc w:val="right"/>
        <w:rPr>
          <w:rFonts w:ascii="Times New Roman" w:eastAsia="Times New Roman" w:hAnsi="Times New Roman" w:cs="Times New Roman"/>
          <w:b/>
          <w:bCs/>
          <w:color w:val="FF0000"/>
        </w:rPr>
      </w:pPr>
    </w:p>
    <w:p w:rsidR="000D5D27" w:rsidRPr="000D5D27" w:rsidRDefault="000D5D27" w:rsidP="000D5D27">
      <w:pPr>
        <w:spacing w:after="0" w:line="240" w:lineRule="auto"/>
        <w:jc w:val="both"/>
        <w:rPr>
          <w:rFonts w:ascii="Times New Roman" w:eastAsia="Times New Roman" w:hAnsi="Times New Roman" w:cs="Times New Roman"/>
          <w:color w:val="000000"/>
          <w:sz w:val="24"/>
          <w:szCs w:val="24"/>
        </w:rPr>
      </w:pPr>
      <w:r w:rsidRPr="000D5D27">
        <w:rPr>
          <w:rFonts w:ascii="Times New Roman" w:eastAsia="Times New Roman" w:hAnsi="Times New Roman" w:cs="Times New Roman"/>
          <w:b/>
          <w:color w:val="000000"/>
          <w:sz w:val="24"/>
          <w:szCs w:val="24"/>
        </w:rPr>
        <w:t>1. Победителем открытого аукциона в электронной форме</w:t>
      </w:r>
      <w:r w:rsidRPr="000D5D27">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0D5D27" w:rsidRPr="000D5D27" w:rsidRDefault="000D5D27" w:rsidP="000D5D27">
      <w:pPr>
        <w:spacing w:after="0" w:line="240" w:lineRule="auto"/>
        <w:jc w:val="both"/>
        <w:rPr>
          <w:rFonts w:ascii="Times New Roman" w:eastAsia="Times New Roman" w:hAnsi="Times New Roman" w:cs="Times New Roman"/>
          <w:color w:val="000000"/>
          <w:sz w:val="24"/>
          <w:szCs w:val="24"/>
        </w:rPr>
      </w:pPr>
      <w:r w:rsidRPr="000D5D27">
        <w:rPr>
          <w:rFonts w:ascii="Times New Roman" w:eastAsia="Times New Roman" w:hAnsi="Times New Roman" w:cs="Times New Roman"/>
          <w:color w:val="000000"/>
          <w:sz w:val="24"/>
          <w:szCs w:val="24"/>
        </w:rPr>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0D5D27">
        <w:rPr>
          <w:rFonts w:ascii="Times New Roman" w:eastAsia="Times New Roman" w:hAnsi="Times New Roman" w:cs="Times New Roman"/>
          <w:color w:val="000000"/>
          <w:sz w:val="24"/>
          <w:szCs w:val="24"/>
        </w:rPr>
        <w:t>определенных</w:t>
      </w:r>
      <w:proofErr w:type="gramEnd"/>
      <w:r w:rsidRPr="000D5D27">
        <w:rPr>
          <w:rFonts w:ascii="Times New Roman" w:eastAsia="Times New Roman" w:hAnsi="Times New Roman" w:cs="Times New Roman"/>
          <w:color w:val="000000"/>
          <w:sz w:val="24"/>
          <w:szCs w:val="24"/>
        </w:rPr>
        <w:t xml:space="preserve"> построчно Спецификацией.</w:t>
      </w:r>
    </w:p>
    <w:p w:rsidR="000D5D27" w:rsidRPr="000D5D27" w:rsidRDefault="000D5D27" w:rsidP="000D5D27">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0D5D27">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0D5D27" w:rsidRPr="000D5D27" w:rsidRDefault="000D5D27" w:rsidP="000D5D27">
      <w:pPr>
        <w:spacing w:after="0" w:line="240" w:lineRule="auto"/>
        <w:jc w:val="both"/>
        <w:rPr>
          <w:rFonts w:ascii="Times New Roman" w:eastAsia="Times New Roman" w:hAnsi="Times New Roman" w:cs="Times New Roman"/>
          <w:b/>
          <w:i/>
          <w:color w:val="000000"/>
          <w:sz w:val="24"/>
          <w:szCs w:val="24"/>
        </w:rPr>
      </w:pPr>
      <w:r w:rsidRPr="000D5D27">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0D5D27" w:rsidRPr="000D5D27" w:rsidRDefault="000D5D27" w:rsidP="000D5D27">
      <w:pPr>
        <w:spacing w:after="0" w:line="240" w:lineRule="auto"/>
        <w:jc w:val="both"/>
        <w:rPr>
          <w:rFonts w:ascii="Times New Roman" w:eastAsia="Times New Roman" w:hAnsi="Times New Roman" w:cs="Times New Roman"/>
          <w:i/>
          <w:color w:val="000000"/>
          <w:sz w:val="24"/>
          <w:szCs w:val="24"/>
        </w:rPr>
      </w:pPr>
      <w:r w:rsidRPr="000D5D27">
        <w:rPr>
          <w:rFonts w:ascii="Times New Roman" w:eastAsia="Times New Roman" w:hAnsi="Times New Roman" w:cs="Times New Roman"/>
          <w:b/>
          <w:i/>
          <w:color w:val="000000"/>
          <w:sz w:val="24"/>
          <w:szCs w:val="24"/>
        </w:rPr>
        <w:t>К=С</w:t>
      </w:r>
      <w:proofErr w:type="spellStart"/>
      <w:proofErr w:type="gramStart"/>
      <w:r w:rsidRPr="000D5D27">
        <w:rPr>
          <w:rFonts w:ascii="Times New Roman" w:eastAsia="Times New Roman" w:hAnsi="Times New Roman" w:cs="Times New Roman"/>
          <w:b/>
          <w:i/>
          <w:color w:val="000000"/>
          <w:sz w:val="24"/>
          <w:szCs w:val="24"/>
          <w:lang w:val="en-US"/>
        </w:rPr>
        <w:t>i</w:t>
      </w:r>
      <w:proofErr w:type="spellEnd"/>
      <w:proofErr w:type="gramEnd"/>
      <w:r w:rsidRPr="000D5D27">
        <w:rPr>
          <w:rFonts w:ascii="Times New Roman" w:eastAsia="Times New Roman" w:hAnsi="Times New Roman" w:cs="Times New Roman"/>
          <w:b/>
          <w:i/>
          <w:color w:val="000000"/>
          <w:sz w:val="24"/>
          <w:szCs w:val="24"/>
        </w:rPr>
        <w:t xml:space="preserve"> / </w:t>
      </w:r>
      <w:proofErr w:type="spellStart"/>
      <w:r w:rsidRPr="000D5D27">
        <w:rPr>
          <w:rFonts w:ascii="Times New Roman" w:eastAsia="Times New Roman" w:hAnsi="Times New Roman" w:cs="Times New Roman"/>
          <w:b/>
          <w:i/>
          <w:color w:val="000000"/>
          <w:sz w:val="24"/>
          <w:szCs w:val="24"/>
          <w:lang w:val="en-US"/>
        </w:rPr>
        <w:t>Cmax</w:t>
      </w:r>
      <w:proofErr w:type="spellEnd"/>
      <w:r w:rsidRPr="000D5D27">
        <w:rPr>
          <w:rFonts w:ascii="Times New Roman" w:eastAsia="Times New Roman" w:hAnsi="Times New Roman" w:cs="Times New Roman"/>
          <w:b/>
          <w:i/>
          <w:color w:val="000000"/>
          <w:sz w:val="24"/>
          <w:szCs w:val="24"/>
        </w:rPr>
        <w:t xml:space="preserve">, </w:t>
      </w:r>
      <w:r w:rsidRPr="000D5D27">
        <w:rPr>
          <w:rFonts w:ascii="Times New Roman" w:eastAsia="Times New Roman" w:hAnsi="Times New Roman" w:cs="Times New Roman"/>
          <w:i/>
          <w:color w:val="000000"/>
          <w:sz w:val="24"/>
          <w:szCs w:val="24"/>
        </w:rPr>
        <w:t>где:</w:t>
      </w:r>
    </w:p>
    <w:p w:rsidR="000D5D27" w:rsidRPr="000D5D27" w:rsidRDefault="000D5D27" w:rsidP="000D5D27">
      <w:pPr>
        <w:spacing w:after="0" w:line="240" w:lineRule="auto"/>
        <w:jc w:val="both"/>
        <w:rPr>
          <w:rFonts w:ascii="Times New Roman" w:eastAsia="Times New Roman" w:hAnsi="Times New Roman" w:cs="Times New Roman"/>
          <w:b/>
          <w:i/>
          <w:color w:val="000000"/>
          <w:sz w:val="24"/>
          <w:szCs w:val="24"/>
        </w:rPr>
      </w:pPr>
      <w:r w:rsidRPr="000D5D27">
        <w:rPr>
          <w:rFonts w:ascii="Times New Roman" w:eastAsia="Times New Roman" w:hAnsi="Times New Roman" w:cs="Times New Roman"/>
          <w:i/>
          <w:color w:val="000000"/>
          <w:sz w:val="24"/>
          <w:szCs w:val="24"/>
        </w:rPr>
        <w:t>С</w:t>
      </w:r>
      <w:proofErr w:type="spellStart"/>
      <w:proofErr w:type="gramStart"/>
      <w:r w:rsidRPr="000D5D27">
        <w:rPr>
          <w:rFonts w:ascii="Times New Roman" w:eastAsia="Times New Roman" w:hAnsi="Times New Roman" w:cs="Times New Roman"/>
          <w:i/>
          <w:color w:val="000000"/>
          <w:sz w:val="24"/>
          <w:szCs w:val="24"/>
          <w:lang w:val="en-US"/>
        </w:rPr>
        <w:t>i</w:t>
      </w:r>
      <w:proofErr w:type="spellEnd"/>
      <w:proofErr w:type="gramEnd"/>
      <w:r w:rsidRPr="000D5D27">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D81FED" w:rsidRDefault="000D5D27" w:rsidP="000D5D27">
      <w:pPr>
        <w:spacing w:after="0" w:line="240" w:lineRule="auto"/>
        <w:jc w:val="both"/>
        <w:rPr>
          <w:rFonts w:ascii="Times New Roman" w:eastAsia="Times New Roman" w:hAnsi="Times New Roman" w:cs="Times New Roman"/>
          <w:b/>
          <w:bCs/>
          <w:color w:val="000000"/>
          <w:sz w:val="24"/>
          <w:szCs w:val="24"/>
        </w:rPr>
      </w:pPr>
      <w:r w:rsidRPr="000D5D27">
        <w:rPr>
          <w:rFonts w:ascii="Times New Roman" w:eastAsia="Times New Roman" w:hAnsi="Times New Roman" w:cs="Times New Roman"/>
          <w:i/>
          <w:color w:val="000000"/>
          <w:sz w:val="24"/>
          <w:szCs w:val="24"/>
        </w:rPr>
        <w:t xml:space="preserve">С </w:t>
      </w:r>
      <w:r w:rsidRPr="000D5D27">
        <w:rPr>
          <w:rFonts w:ascii="Times New Roman" w:eastAsia="Times New Roman" w:hAnsi="Times New Roman" w:cs="Times New Roman"/>
          <w:i/>
          <w:color w:val="000000"/>
          <w:sz w:val="24"/>
          <w:szCs w:val="24"/>
          <w:lang w:val="en-US"/>
        </w:rPr>
        <w:t>max</w:t>
      </w:r>
      <w:r w:rsidRPr="000D5D27">
        <w:rPr>
          <w:rFonts w:ascii="Times New Roman" w:eastAsia="Times New Roman" w:hAnsi="Times New Roman" w:cs="Times New Roman"/>
          <w:i/>
          <w:color w:val="000000"/>
          <w:sz w:val="24"/>
          <w:szCs w:val="24"/>
        </w:rPr>
        <w:t xml:space="preserve"> = начальная (максимальная) цена договора.</w:t>
      </w:r>
    </w:p>
    <w:sectPr w:rsidR="00D81FED" w:rsidSect="00907787">
      <w:headerReference w:type="default" r:id="rId15"/>
      <w:footerReference w:type="default" r:id="rId1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FA" w:rsidRDefault="00BF34FA" w:rsidP="00ED6727">
      <w:pPr>
        <w:spacing w:after="0" w:line="240" w:lineRule="auto"/>
      </w:pPr>
      <w:r>
        <w:separator/>
      </w:r>
    </w:p>
  </w:endnote>
  <w:endnote w:type="continuationSeparator" w:id="0">
    <w:p w:rsidR="00BF34FA" w:rsidRDefault="00BF34FA"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34" w:rsidRDefault="00BB1734"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1A2CCB">
      <w:rPr>
        <w:rFonts w:ascii="Times New Roman" w:hAnsi="Times New Roman" w:cs="Times New Roman"/>
        <w:sz w:val="20"/>
        <w:szCs w:val="20"/>
      </w:rPr>
      <w:t>13</w:t>
    </w:r>
    <w:r w:rsidRPr="00F144F0">
      <w:rPr>
        <w:rFonts w:ascii="Times New Roman" w:hAnsi="Times New Roman" w:cs="Times New Roman"/>
        <w:sz w:val="20"/>
        <w:szCs w:val="20"/>
      </w:rPr>
      <w:t xml:space="preserve"> </w:t>
    </w:r>
    <w:r w:rsidR="001A2CCB">
      <w:rPr>
        <w:rFonts w:ascii="Times New Roman" w:hAnsi="Times New Roman" w:cs="Times New Roman"/>
        <w:sz w:val="20"/>
        <w:szCs w:val="20"/>
      </w:rPr>
      <w:t>августа</w:t>
    </w:r>
    <w:r w:rsidR="008C6638">
      <w:rPr>
        <w:rFonts w:ascii="Times New Roman" w:hAnsi="Times New Roman" w:cs="Times New Roman"/>
        <w:sz w:val="20"/>
        <w:szCs w:val="20"/>
      </w:rPr>
      <w:t xml:space="preserve"> 2015</w:t>
    </w:r>
    <w:r w:rsidRPr="00F144F0">
      <w:rPr>
        <w:rFonts w:ascii="Times New Roman" w:hAnsi="Times New Roman" w:cs="Times New Roman"/>
        <w:sz w:val="20"/>
        <w:szCs w:val="20"/>
      </w:rPr>
      <w:t xml:space="preserve"> года № АЭФ-</w:t>
    </w:r>
    <w:r w:rsidR="00225487">
      <w:rPr>
        <w:rFonts w:ascii="Times New Roman" w:hAnsi="Times New Roman" w:cs="Times New Roman"/>
        <w:sz w:val="20"/>
        <w:szCs w:val="20"/>
      </w:rPr>
      <w:t>ИТ-81/</w:t>
    </w:r>
    <w:r w:rsidR="001A2CCB">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FA" w:rsidRDefault="00BF34FA" w:rsidP="00ED6727">
      <w:pPr>
        <w:spacing w:after="0" w:line="240" w:lineRule="auto"/>
      </w:pPr>
      <w:r>
        <w:separator/>
      </w:r>
    </w:p>
  </w:footnote>
  <w:footnote w:type="continuationSeparator" w:id="0">
    <w:p w:rsidR="00BF34FA" w:rsidRDefault="00BF34FA"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BB1734" w:rsidRPr="003D1468" w:rsidRDefault="00BB1734">
        <w:pPr>
          <w:pStyle w:val="aa"/>
          <w:jc w:val="center"/>
          <w:rPr>
            <w:rFonts w:ascii="Times New Roman" w:hAnsi="Times New Roman" w:cs="Times New Roman"/>
          </w:rPr>
        </w:pPr>
        <w:r w:rsidRPr="003D1468">
          <w:rPr>
            <w:rFonts w:ascii="Times New Roman" w:hAnsi="Times New Roman" w:cs="Times New Roman"/>
          </w:rPr>
          <w:fldChar w:fldCharType="begin"/>
        </w:r>
        <w:r w:rsidRPr="003D1468">
          <w:rPr>
            <w:rFonts w:ascii="Times New Roman" w:hAnsi="Times New Roman" w:cs="Times New Roman"/>
          </w:rPr>
          <w:instrText>PAGE   \* MERGEFORMAT</w:instrText>
        </w:r>
        <w:r w:rsidRPr="003D1468">
          <w:rPr>
            <w:rFonts w:ascii="Times New Roman" w:hAnsi="Times New Roman" w:cs="Times New Roman"/>
          </w:rPr>
          <w:fldChar w:fldCharType="separate"/>
        </w:r>
        <w:r w:rsidR="00C007B6">
          <w:rPr>
            <w:rFonts w:ascii="Times New Roman" w:hAnsi="Times New Roman" w:cs="Times New Roman"/>
            <w:noProof/>
          </w:rPr>
          <w:t>1</w:t>
        </w:r>
        <w:r w:rsidRPr="003D146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78F196B"/>
    <w:multiLevelType w:val="hybridMultilevel"/>
    <w:tmpl w:val="97CA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B3B7AD4"/>
    <w:multiLevelType w:val="multilevel"/>
    <w:tmpl w:val="F8A46D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861B25"/>
    <w:multiLevelType w:val="multilevel"/>
    <w:tmpl w:val="168AFAB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4752E"/>
    <w:multiLevelType w:val="multilevel"/>
    <w:tmpl w:val="3C3E7C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0E13BA"/>
    <w:multiLevelType w:val="multilevel"/>
    <w:tmpl w:val="F88464E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186F9A"/>
    <w:multiLevelType w:val="multilevel"/>
    <w:tmpl w:val="6100DA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2C062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803D97"/>
    <w:multiLevelType w:val="multilevel"/>
    <w:tmpl w:val="18EEA29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A12AF5"/>
    <w:multiLevelType w:val="multilevel"/>
    <w:tmpl w:val="839A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F666C14"/>
    <w:multiLevelType w:val="multilevel"/>
    <w:tmpl w:val="0E54EBC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F05498"/>
    <w:multiLevelType w:val="multilevel"/>
    <w:tmpl w:val="F2624B9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25541B"/>
    <w:multiLevelType w:val="multilevel"/>
    <w:tmpl w:val="81D449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935F8A"/>
    <w:multiLevelType w:val="multilevel"/>
    <w:tmpl w:val="EC483BC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0791336"/>
    <w:multiLevelType w:val="multilevel"/>
    <w:tmpl w:val="760667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457B56"/>
    <w:multiLevelType w:val="multilevel"/>
    <w:tmpl w:val="D1100C1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C1568C"/>
    <w:multiLevelType w:val="multilevel"/>
    <w:tmpl w:val="260849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167D54"/>
    <w:multiLevelType w:val="multilevel"/>
    <w:tmpl w:val="6A244D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CA74DD"/>
    <w:multiLevelType w:val="multilevel"/>
    <w:tmpl w:val="1DC8D3B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A491252"/>
    <w:multiLevelType w:val="hybridMultilevel"/>
    <w:tmpl w:val="12324ED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32">
    <w:nsid w:val="7AB9575C"/>
    <w:multiLevelType w:val="multilevel"/>
    <w:tmpl w:val="C8609158"/>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7E92721E"/>
    <w:multiLevelType w:val="multilevel"/>
    <w:tmpl w:val="66EAAA8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4"/>
  </w:num>
  <w:num w:numId="3">
    <w:abstractNumId w:val="20"/>
  </w:num>
  <w:num w:numId="4">
    <w:abstractNumId w:val="7"/>
  </w:num>
  <w:num w:numId="5">
    <w:abstractNumId w:val="24"/>
  </w:num>
  <w:num w:numId="6">
    <w:abstractNumId w:val="26"/>
  </w:num>
  <w:num w:numId="7">
    <w:abstractNumId w:val="17"/>
  </w:num>
  <w:num w:numId="8">
    <w:abstractNumId w:val="4"/>
  </w:num>
  <w:num w:numId="9">
    <w:abstractNumId w:val="6"/>
  </w:num>
  <w:num w:numId="10">
    <w:abstractNumId w:val="10"/>
  </w:num>
  <w:num w:numId="11">
    <w:abstractNumId w:val="31"/>
  </w:num>
  <w:num w:numId="12">
    <w:abstractNumId w:val="9"/>
  </w:num>
  <w:num w:numId="13">
    <w:abstractNumId w:val="3"/>
  </w:num>
  <w:num w:numId="14">
    <w:abstractNumId w:val="28"/>
  </w:num>
  <w:num w:numId="15">
    <w:abstractNumId w:val="8"/>
  </w:num>
  <w:num w:numId="16">
    <w:abstractNumId w:val="13"/>
  </w:num>
  <w:num w:numId="17">
    <w:abstractNumId w:val="12"/>
  </w:num>
  <w:num w:numId="18">
    <w:abstractNumId w:val="16"/>
  </w:num>
  <w:num w:numId="19">
    <w:abstractNumId w:val="30"/>
  </w:num>
  <w:num w:numId="20">
    <w:abstractNumId w:val="32"/>
  </w:num>
  <w:num w:numId="21">
    <w:abstractNumId w:val="22"/>
  </w:num>
  <w:num w:numId="22">
    <w:abstractNumId w:val="27"/>
  </w:num>
  <w:num w:numId="23">
    <w:abstractNumId w:val="18"/>
  </w:num>
  <w:num w:numId="24">
    <w:abstractNumId w:val="25"/>
  </w:num>
  <w:num w:numId="25">
    <w:abstractNumId w:val="29"/>
  </w:num>
  <w:num w:numId="26">
    <w:abstractNumId w:val="15"/>
  </w:num>
  <w:num w:numId="27">
    <w:abstractNumId w:val="5"/>
  </w:num>
  <w:num w:numId="28">
    <w:abstractNumId w:val="21"/>
  </w:num>
  <w:num w:numId="29">
    <w:abstractNumId w:val="23"/>
  </w:num>
  <w:num w:numId="30">
    <w:abstractNumId w:val="11"/>
  </w:num>
  <w:num w:numId="31">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0B16"/>
    <w:rsid w:val="0001688E"/>
    <w:rsid w:val="000211E6"/>
    <w:rsid w:val="00025E84"/>
    <w:rsid w:val="00032A53"/>
    <w:rsid w:val="000332DB"/>
    <w:rsid w:val="00036F8B"/>
    <w:rsid w:val="000410D2"/>
    <w:rsid w:val="00042782"/>
    <w:rsid w:val="000452B6"/>
    <w:rsid w:val="0005019A"/>
    <w:rsid w:val="00051A05"/>
    <w:rsid w:val="00051ADF"/>
    <w:rsid w:val="000525AA"/>
    <w:rsid w:val="00054E6C"/>
    <w:rsid w:val="000611C4"/>
    <w:rsid w:val="00063AC3"/>
    <w:rsid w:val="000648B7"/>
    <w:rsid w:val="00070775"/>
    <w:rsid w:val="000748A1"/>
    <w:rsid w:val="00083F73"/>
    <w:rsid w:val="0008464A"/>
    <w:rsid w:val="000846C8"/>
    <w:rsid w:val="00087987"/>
    <w:rsid w:val="00090265"/>
    <w:rsid w:val="0009158A"/>
    <w:rsid w:val="000920DE"/>
    <w:rsid w:val="00095E32"/>
    <w:rsid w:val="000962DC"/>
    <w:rsid w:val="000966B4"/>
    <w:rsid w:val="00096F35"/>
    <w:rsid w:val="000A250C"/>
    <w:rsid w:val="000A5AF5"/>
    <w:rsid w:val="000B0617"/>
    <w:rsid w:val="000B22AC"/>
    <w:rsid w:val="000B3427"/>
    <w:rsid w:val="000B356F"/>
    <w:rsid w:val="000B63FD"/>
    <w:rsid w:val="000C08C6"/>
    <w:rsid w:val="000C41DE"/>
    <w:rsid w:val="000C5186"/>
    <w:rsid w:val="000D084A"/>
    <w:rsid w:val="000D3FBC"/>
    <w:rsid w:val="000D4167"/>
    <w:rsid w:val="000D54B2"/>
    <w:rsid w:val="000D5A1B"/>
    <w:rsid w:val="000D5CC1"/>
    <w:rsid w:val="000D5D27"/>
    <w:rsid w:val="000E50F9"/>
    <w:rsid w:val="000F4C72"/>
    <w:rsid w:val="000F65EE"/>
    <w:rsid w:val="000F7EF5"/>
    <w:rsid w:val="0010083E"/>
    <w:rsid w:val="001023FE"/>
    <w:rsid w:val="0010610A"/>
    <w:rsid w:val="0011430E"/>
    <w:rsid w:val="00117848"/>
    <w:rsid w:val="00120F7F"/>
    <w:rsid w:val="00122991"/>
    <w:rsid w:val="00122F28"/>
    <w:rsid w:val="001246F4"/>
    <w:rsid w:val="001304FB"/>
    <w:rsid w:val="001316A0"/>
    <w:rsid w:val="00137DF9"/>
    <w:rsid w:val="00140393"/>
    <w:rsid w:val="001552E0"/>
    <w:rsid w:val="00155595"/>
    <w:rsid w:val="00163249"/>
    <w:rsid w:val="0016434D"/>
    <w:rsid w:val="00172AD8"/>
    <w:rsid w:val="00174FB5"/>
    <w:rsid w:val="00186779"/>
    <w:rsid w:val="001869D1"/>
    <w:rsid w:val="00192DCA"/>
    <w:rsid w:val="001930AB"/>
    <w:rsid w:val="001973C7"/>
    <w:rsid w:val="001A2CCB"/>
    <w:rsid w:val="001A57DA"/>
    <w:rsid w:val="001B3A44"/>
    <w:rsid w:val="001B4022"/>
    <w:rsid w:val="001B5D89"/>
    <w:rsid w:val="001C7D64"/>
    <w:rsid w:val="001D562F"/>
    <w:rsid w:val="001E337B"/>
    <w:rsid w:val="001F2ABB"/>
    <w:rsid w:val="00203DA0"/>
    <w:rsid w:val="00204DF1"/>
    <w:rsid w:val="00205F81"/>
    <w:rsid w:val="00212D3F"/>
    <w:rsid w:val="00213A15"/>
    <w:rsid w:val="0022106C"/>
    <w:rsid w:val="00221912"/>
    <w:rsid w:val="002247B5"/>
    <w:rsid w:val="00225487"/>
    <w:rsid w:val="002259AE"/>
    <w:rsid w:val="00233018"/>
    <w:rsid w:val="002346F0"/>
    <w:rsid w:val="0023551A"/>
    <w:rsid w:val="00244962"/>
    <w:rsid w:val="002510C0"/>
    <w:rsid w:val="0025547C"/>
    <w:rsid w:val="00255C7C"/>
    <w:rsid w:val="00257B60"/>
    <w:rsid w:val="00257D51"/>
    <w:rsid w:val="00266EBA"/>
    <w:rsid w:val="00267BE3"/>
    <w:rsid w:val="00287CDB"/>
    <w:rsid w:val="00292FCB"/>
    <w:rsid w:val="00296E5F"/>
    <w:rsid w:val="002A41EF"/>
    <w:rsid w:val="002A50F3"/>
    <w:rsid w:val="002B0C99"/>
    <w:rsid w:val="002B28C3"/>
    <w:rsid w:val="002B34DA"/>
    <w:rsid w:val="002B4047"/>
    <w:rsid w:val="002B5851"/>
    <w:rsid w:val="002D6962"/>
    <w:rsid w:val="002E2237"/>
    <w:rsid w:val="002F0EBD"/>
    <w:rsid w:val="002F38B1"/>
    <w:rsid w:val="002F43AE"/>
    <w:rsid w:val="003040F3"/>
    <w:rsid w:val="003041D7"/>
    <w:rsid w:val="003048CE"/>
    <w:rsid w:val="00307537"/>
    <w:rsid w:val="003107BD"/>
    <w:rsid w:val="0031401B"/>
    <w:rsid w:val="00326009"/>
    <w:rsid w:val="00335CC3"/>
    <w:rsid w:val="003371C5"/>
    <w:rsid w:val="00337BB5"/>
    <w:rsid w:val="003467BF"/>
    <w:rsid w:val="003500E0"/>
    <w:rsid w:val="0035058F"/>
    <w:rsid w:val="00350C19"/>
    <w:rsid w:val="00351382"/>
    <w:rsid w:val="00351919"/>
    <w:rsid w:val="0037701B"/>
    <w:rsid w:val="003A0EF2"/>
    <w:rsid w:val="003A1376"/>
    <w:rsid w:val="003B06A1"/>
    <w:rsid w:val="003B376E"/>
    <w:rsid w:val="003B38F1"/>
    <w:rsid w:val="003B76A1"/>
    <w:rsid w:val="003B7C44"/>
    <w:rsid w:val="003C1C67"/>
    <w:rsid w:val="003D0575"/>
    <w:rsid w:val="003D1468"/>
    <w:rsid w:val="003D3027"/>
    <w:rsid w:val="003E0309"/>
    <w:rsid w:val="003E2B85"/>
    <w:rsid w:val="003F7674"/>
    <w:rsid w:val="004035E1"/>
    <w:rsid w:val="00406050"/>
    <w:rsid w:val="0041000E"/>
    <w:rsid w:val="00412B5D"/>
    <w:rsid w:val="004157BC"/>
    <w:rsid w:val="00417023"/>
    <w:rsid w:val="004302A6"/>
    <w:rsid w:val="00431417"/>
    <w:rsid w:val="004336F3"/>
    <w:rsid w:val="0043406E"/>
    <w:rsid w:val="004347E5"/>
    <w:rsid w:val="004429A6"/>
    <w:rsid w:val="004430C7"/>
    <w:rsid w:val="004437F4"/>
    <w:rsid w:val="00445593"/>
    <w:rsid w:val="00445C67"/>
    <w:rsid w:val="004516F1"/>
    <w:rsid w:val="00455F4F"/>
    <w:rsid w:val="0045630A"/>
    <w:rsid w:val="0045703F"/>
    <w:rsid w:val="004605D5"/>
    <w:rsid w:val="004606CD"/>
    <w:rsid w:val="00462A11"/>
    <w:rsid w:val="004630B6"/>
    <w:rsid w:val="00466B03"/>
    <w:rsid w:val="00473F5B"/>
    <w:rsid w:val="00475CD3"/>
    <w:rsid w:val="00475F74"/>
    <w:rsid w:val="004774B1"/>
    <w:rsid w:val="00480C38"/>
    <w:rsid w:val="004813C1"/>
    <w:rsid w:val="0048146F"/>
    <w:rsid w:val="00484B09"/>
    <w:rsid w:val="00487919"/>
    <w:rsid w:val="004947D1"/>
    <w:rsid w:val="004973E1"/>
    <w:rsid w:val="004A1FD9"/>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D431B"/>
    <w:rsid w:val="004D4B39"/>
    <w:rsid w:val="004E03C0"/>
    <w:rsid w:val="004E22FD"/>
    <w:rsid w:val="004E2DFA"/>
    <w:rsid w:val="004E2E9A"/>
    <w:rsid w:val="004E7CF9"/>
    <w:rsid w:val="00507193"/>
    <w:rsid w:val="005136AA"/>
    <w:rsid w:val="00515D71"/>
    <w:rsid w:val="00520682"/>
    <w:rsid w:val="0053607B"/>
    <w:rsid w:val="00553E36"/>
    <w:rsid w:val="005558DD"/>
    <w:rsid w:val="00560412"/>
    <w:rsid w:val="0056428F"/>
    <w:rsid w:val="0057412C"/>
    <w:rsid w:val="00574705"/>
    <w:rsid w:val="00574E14"/>
    <w:rsid w:val="0059068A"/>
    <w:rsid w:val="00597068"/>
    <w:rsid w:val="005A713C"/>
    <w:rsid w:val="005B4C64"/>
    <w:rsid w:val="005B5DAD"/>
    <w:rsid w:val="005B5F0B"/>
    <w:rsid w:val="005B6EFF"/>
    <w:rsid w:val="005C28BD"/>
    <w:rsid w:val="005C4025"/>
    <w:rsid w:val="005C41FE"/>
    <w:rsid w:val="005C5B3E"/>
    <w:rsid w:val="005C7024"/>
    <w:rsid w:val="005D684E"/>
    <w:rsid w:val="005D79DD"/>
    <w:rsid w:val="005E0B48"/>
    <w:rsid w:val="005E1D75"/>
    <w:rsid w:val="005E1F70"/>
    <w:rsid w:val="005E3497"/>
    <w:rsid w:val="005F71ED"/>
    <w:rsid w:val="00602316"/>
    <w:rsid w:val="00603732"/>
    <w:rsid w:val="00604131"/>
    <w:rsid w:val="006070FA"/>
    <w:rsid w:val="00607667"/>
    <w:rsid w:val="00610E8F"/>
    <w:rsid w:val="0061126E"/>
    <w:rsid w:val="00633900"/>
    <w:rsid w:val="0064020A"/>
    <w:rsid w:val="0065151D"/>
    <w:rsid w:val="00656188"/>
    <w:rsid w:val="00664FAC"/>
    <w:rsid w:val="00665E4A"/>
    <w:rsid w:val="006668A8"/>
    <w:rsid w:val="0066765D"/>
    <w:rsid w:val="00675911"/>
    <w:rsid w:val="0067635D"/>
    <w:rsid w:val="00676DFD"/>
    <w:rsid w:val="00685075"/>
    <w:rsid w:val="00687834"/>
    <w:rsid w:val="00692A3E"/>
    <w:rsid w:val="006A2D3A"/>
    <w:rsid w:val="006A3735"/>
    <w:rsid w:val="006B1D43"/>
    <w:rsid w:val="006B6D71"/>
    <w:rsid w:val="006C332F"/>
    <w:rsid w:val="006D09EB"/>
    <w:rsid w:val="006D171A"/>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2B52"/>
    <w:rsid w:val="00733720"/>
    <w:rsid w:val="0073413C"/>
    <w:rsid w:val="00735D35"/>
    <w:rsid w:val="0073631F"/>
    <w:rsid w:val="00740109"/>
    <w:rsid w:val="007415F9"/>
    <w:rsid w:val="007479AD"/>
    <w:rsid w:val="00750CE2"/>
    <w:rsid w:val="007521FA"/>
    <w:rsid w:val="00755445"/>
    <w:rsid w:val="00762336"/>
    <w:rsid w:val="007642A3"/>
    <w:rsid w:val="0076499F"/>
    <w:rsid w:val="00764C61"/>
    <w:rsid w:val="00765E9E"/>
    <w:rsid w:val="007665BA"/>
    <w:rsid w:val="00770D2A"/>
    <w:rsid w:val="00771BD4"/>
    <w:rsid w:val="00772492"/>
    <w:rsid w:val="00774C12"/>
    <w:rsid w:val="00775E99"/>
    <w:rsid w:val="00780DDF"/>
    <w:rsid w:val="00792688"/>
    <w:rsid w:val="00796370"/>
    <w:rsid w:val="00796EF6"/>
    <w:rsid w:val="00797BCB"/>
    <w:rsid w:val="007A2A07"/>
    <w:rsid w:val="007A36E1"/>
    <w:rsid w:val="007A4142"/>
    <w:rsid w:val="007A64C0"/>
    <w:rsid w:val="007C178F"/>
    <w:rsid w:val="007C263C"/>
    <w:rsid w:val="007C4B3B"/>
    <w:rsid w:val="007C7F4B"/>
    <w:rsid w:val="007D441B"/>
    <w:rsid w:val="007E675D"/>
    <w:rsid w:val="007E6DA8"/>
    <w:rsid w:val="007E77F7"/>
    <w:rsid w:val="007F0A42"/>
    <w:rsid w:val="007F12C7"/>
    <w:rsid w:val="007F52E4"/>
    <w:rsid w:val="0080120B"/>
    <w:rsid w:val="0080258D"/>
    <w:rsid w:val="00802C4B"/>
    <w:rsid w:val="00804EE2"/>
    <w:rsid w:val="008078F8"/>
    <w:rsid w:val="00816F95"/>
    <w:rsid w:val="00817AE6"/>
    <w:rsid w:val="00823816"/>
    <w:rsid w:val="00825A6B"/>
    <w:rsid w:val="00826B2F"/>
    <w:rsid w:val="008319D3"/>
    <w:rsid w:val="00836E68"/>
    <w:rsid w:val="00844B5D"/>
    <w:rsid w:val="00844DF9"/>
    <w:rsid w:val="00845D47"/>
    <w:rsid w:val="0085015F"/>
    <w:rsid w:val="00850AC1"/>
    <w:rsid w:val="00853598"/>
    <w:rsid w:val="00861079"/>
    <w:rsid w:val="00865516"/>
    <w:rsid w:val="008656A6"/>
    <w:rsid w:val="00866573"/>
    <w:rsid w:val="00867716"/>
    <w:rsid w:val="00872DDE"/>
    <w:rsid w:val="008742C4"/>
    <w:rsid w:val="00877EB7"/>
    <w:rsid w:val="008813C4"/>
    <w:rsid w:val="00881A42"/>
    <w:rsid w:val="008825C4"/>
    <w:rsid w:val="00886766"/>
    <w:rsid w:val="008923A1"/>
    <w:rsid w:val="008951E5"/>
    <w:rsid w:val="00896525"/>
    <w:rsid w:val="008A45BE"/>
    <w:rsid w:val="008B46B9"/>
    <w:rsid w:val="008B4E2D"/>
    <w:rsid w:val="008B65F4"/>
    <w:rsid w:val="008B78BC"/>
    <w:rsid w:val="008C6638"/>
    <w:rsid w:val="008D0DBE"/>
    <w:rsid w:val="008D34B2"/>
    <w:rsid w:val="008D61D6"/>
    <w:rsid w:val="008D7705"/>
    <w:rsid w:val="008D7DD9"/>
    <w:rsid w:val="008E2A03"/>
    <w:rsid w:val="008E69B7"/>
    <w:rsid w:val="008E7D1E"/>
    <w:rsid w:val="008F1E77"/>
    <w:rsid w:val="008F488C"/>
    <w:rsid w:val="008F5870"/>
    <w:rsid w:val="00902937"/>
    <w:rsid w:val="009047DB"/>
    <w:rsid w:val="00907787"/>
    <w:rsid w:val="00913413"/>
    <w:rsid w:val="00917445"/>
    <w:rsid w:val="0092014B"/>
    <w:rsid w:val="00924FB9"/>
    <w:rsid w:val="0093012F"/>
    <w:rsid w:val="00935371"/>
    <w:rsid w:val="00935ACE"/>
    <w:rsid w:val="00941103"/>
    <w:rsid w:val="0094153E"/>
    <w:rsid w:val="0094321D"/>
    <w:rsid w:val="00945BED"/>
    <w:rsid w:val="009548BF"/>
    <w:rsid w:val="009567C4"/>
    <w:rsid w:val="00961579"/>
    <w:rsid w:val="00962F6D"/>
    <w:rsid w:val="00971A46"/>
    <w:rsid w:val="0097256F"/>
    <w:rsid w:val="0097278E"/>
    <w:rsid w:val="00976337"/>
    <w:rsid w:val="009768B7"/>
    <w:rsid w:val="00980F9C"/>
    <w:rsid w:val="00994CAB"/>
    <w:rsid w:val="0099703F"/>
    <w:rsid w:val="009974F8"/>
    <w:rsid w:val="009A00C2"/>
    <w:rsid w:val="009A251F"/>
    <w:rsid w:val="009B70CE"/>
    <w:rsid w:val="009C377E"/>
    <w:rsid w:val="009C4F07"/>
    <w:rsid w:val="009C5BD5"/>
    <w:rsid w:val="009D243A"/>
    <w:rsid w:val="009D305B"/>
    <w:rsid w:val="009E5A73"/>
    <w:rsid w:val="009F4045"/>
    <w:rsid w:val="009F4A0B"/>
    <w:rsid w:val="00A03C1A"/>
    <w:rsid w:val="00A0768D"/>
    <w:rsid w:val="00A110A7"/>
    <w:rsid w:val="00A11C5F"/>
    <w:rsid w:val="00A15402"/>
    <w:rsid w:val="00A16775"/>
    <w:rsid w:val="00A22B2B"/>
    <w:rsid w:val="00A24501"/>
    <w:rsid w:val="00A25015"/>
    <w:rsid w:val="00A26AA3"/>
    <w:rsid w:val="00A313BF"/>
    <w:rsid w:val="00A32692"/>
    <w:rsid w:val="00A34DB3"/>
    <w:rsid w:val="00A4138D"/>
    <w:rsid w:val="00A42C02"/>
    <w:rsid w:val="00A475DF"/>
    <w:rsid w:val="00A47912"/>
    <w:rsid w:val="00A6046D"/>
    <w:rsid w:val="00A629D0"/>
    <w:rsid w:val="00A74405"/>
    <w:rsid w:val="00A931B2"/>
    <w:rsid w:val="00A94ED7"/>
    <w:rsid w:val="00A94F8A"/>
    <w:rsid w:val="00A970EF"/>
    <w:rsid w:val="00AA17B6"/>
    <w:rsid w:val="00AA256F"/>
    <w:rsid w:val="00AB1046"/>
    <w:rsid w:val="00AB4D00"/>
    <w:rsid w:val="00AB732A"/>
    <w:rsid w:val="00AC04FE"/>
    <w:rsid w:val="00AC37D5"/>
    <w:rsid w:val="00AC3C44"/>
    <w:rsid w:val="00AC41BE"/>
    <w:rsid w:val="00AC55FB"/>
    <w:rsid w:val="00AD09C2"/>
    <w:rsid w:val="00AD1245"/>
    <w:rsid w:val="00AD17A0"/>
    <w:rsid w:val="00AE177B"/>
    <w:rsid w:val="00AE2D29"/>
    <w:rsid w:val="00AE537D"/>
    <w:rsid w:val="00AE671D"/>
    <w:rsid w:val="00B0047B"/>
    <w:rsid w:val="00B10FD9"/>
    <w:rsid w:val="00B12414"/>
    <w:rsid w:val="00B15C23"/>
    <w:rsid w:val="00B16265"/>
    <w:rsid w:val="00B2290F"/>
    <w:rsid w:val="00B248A4"/>
    <w:rsid w:val="00B24D2F"/>
    <w:rsid w:val="00B33963"/>
    <w:rsid w:val="00B34BE5"/>
    <w:rsid w:val="00B34C31"/>
    <w:rsid w:val="00B34E6B"/>
    <w:rsid w:val="00B35BAE"/>
    <w:rsid w:val="00B360B4"/>
    <w:rsid w:val="00B37A85"/>
    <w:rsid w:val="00B46F0C"/>
    <w:rsid w:val="00B47339"/>
    <w:rsid w:val="00B5234B"/>
    <w:rsid w:val="00B53638"/>
    <w:rsid w:val="00B54246"/>
    <w:rsid w:val="00B554C3"/>
    <w:rsid w:val="00B5554E"/>
    <w:rsid w:val="00B61EDC"/>
    <w:rsid w:val="00B61F98"/>
    <w:rsid w:val="00B62B29"/>
    <w:rsid w:val="00B727B7"/>
    <w:rsid w:val="00B7485B"/>
    <w:rsid w:val="00B74DBA"/>
    <w:rsid w:val="00B80401"/>
    <w:rsid w:val="00B81931"/>
    <w:rsid w:val="00B85B70"/>
    <w:rsid w:val="00B936CC"/>
    <w:rsid w:val="00B969DE"/>
    <w:rsid w:val="00BA0BA9"/>
    <w:rsid w:val="00BA34D3"/>
    <w:rsid w:val="00BA5647"/>
    <w:rsid w:val="00BB0926"/>
    <w:rsid w:val="00BB1734"/>
    <w:rsid w:val="00BB4FB2"/>
    <w:rsid w:val="00BB51E6"/>
    <w:rsid w:val="00BC35F7"/>
    <w:rsid w:val="00BC4C38"/>
    <w:rsid w:val="00BD00C5"/>
    <w:rsid w:val="00BD1365"/>
    <w:rsid w:val="00BE1831"/>
    <w:rsid w:val="00BF34FA"/>
    <w:rsid w:val="00BF3BCF"/>
    <w:rsid w:val="00BF54BF"/>
    <w:rsid w:val="00BF6BFE"/>
    <w:rsid w:val="00C007B6"/>
    <w:rsid w:val="00C062F0"/>
    <w:rsid w:val="00C071BD"/>
    <w:rsid w:val="00C10495"/>
    <w:rsid w:val="00C118A9"/>
    <w:rsid w:val="00C164CA"/>
    <w:rsid w:val="00C17903"/>
    <w:rsid w:val="00C253D0"/>
    <w:rsid w:val="00C2721F"/>
    <w:rsid w:val="00C334C0"/>
    <w:rsid w:val="00C3574C"/>
    <w:rsid w:val="00C42A9E"/>
    <w:rsid w:val="00C5006D"/>
    <w:rsid w:val="00C51F51"/>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CF0BE7"/>
    <w:rsid w:val="00CF68F5"/>
    <w:rsid w:val="00D0396B"/>
    <w:rsid w:val="00D1304F"/>
    <w:rsid w:val="00D1424F"/>
    <w:rsid w:val="00D15FBF"/>
    <w:rsid w:val="00D22516"/>
    <w:rsid w:val="00D264DD"/>
    <w:rsid w:val="00D30B7A"/>
    <w:rsid w:val="00D33282"/>
    <w:rsid w:val="00D34467"/>
    <w:rsid w:val="00D36D7F"/>
    <w:rsid w:val="00D37329"/>
    <w:rsid w:val="00D42CC0"/>
    <w:rsid w:val="00D50632"/>
    <w:rsid w:val="00D520E8"/>
    <w:rsid w:val="00D56150"/>
    <w:rsid w:val="00D56680"/>
    <w:rsid w:val="00D571D7"/>
    <w:rsid w:val="00D6116D"/>
    <w:rsid w:val="00D708A3"/>
    <w:rsid w:val="00D7358D"/>
    <w:rsid w:val="00D736C0"/>
    <w:rsid w:val="00D81FED"/>
    <w:rsid w:val="00D8327D"/>
    <w:rsid w:val="00D83600"/>
    <w:rsid w:val="00D84E98"/>
    <w:rsid w:val="00D9014C"/>
    <w:rsid w:val="00D91945"/>
    <w:rsid w:val="00D941B7"/>
    <w:rsid w:val="00D95DC7"/>
    <w:rsid w:val="00D9685E"/>
    <w:rsid w:val="00DA1820"/>
    <w:rsid w:val="00DB249A"/>
    <w:rsid w:val="00DB4E6D"/>
    <w:rsid w:val="00DC6479"/>
    <w:rsid w:val="00DD3CBC"/>
    <w:rsid w:val="00DD5D8B"/>
    <w:rsid w:val="00DE118F"/>
    <w:rsid w:val="00DE558D"/>
    <w:rsid w:val="00DF3A05"/>
    <w:rsid w:val="00DF469D"/>
    <w:rsid w:val="00DF64D4"/>
    <w:rsid w:val="00E00766"/>
    <w:rsid w:val="00E034B2"/>
    <w:rsid w:val="00E30EB7"/>
    <w:rsid w:val="00E3296C"/>
    <w:rsid w:val="00E40622"/>
    <w:rsid w:val="00E413FA"/>
    <w:rsid w:val="00E41707"/>
    <w:rsid w:val="00E44FFB"/>
    <w:rsid w:val="00E529A7"/>
    <w:rsid w:val="00E53E5B"/>
    <w:rsid w:val="00E56D8B"/>
    <w:rsid w:val="00E60C76"/>
    <w:rsid w:val="00E67520"/>
    <w:rsid w:val="00E7116C"/>
    <w:rsid w:val="00E72869"/>
    <w:rsid w:val="00E73B1C"/>
    <w:rsid w:val="00E776AE"/>
    <w:rsid w:val="00E82B47"/>
    <w:rsid w:val="00E83970"/>
    <w:rsid w:val="00E85731"/>
    <w:rsid w:val="00E87367"/>
    <w:rsid w:val="00E90495"/>
    <w:rsid w:val="00E9774F"/>
    <w:rsid w:val="00EA52D6"/>
    <w:rsid w:val="00EA674E"/>
    <w:rsid w:val="00EB70BF"/>
    <w:rsid w:val="00EB76AE"/>
    <w:rsid w:val="00EC3746"/>
    <w:rsid w:val="00EC7BAC"/>
    <w:rsid w:val="00ED252E"/>
    <w:rsid w:val="00ED2993"/>
    <w:rsid w:val="00ED6727"/>
    <w:rsid w:val="00ED7DF7"/>
    <w:rsid w:val="00EE1325"/>
    <w:rsid w:val="00EE2A92"/>
    <w:rsid w:val="00EE4B4A"/>
    <w:rsid w:val="00EE5D71"/>
    <w:rsid w:val="00EE77BA"/>
    <w:rsid w:val="00EF2A91"/>
    <w:rsid w:val="00EF4445"/>
    <w:rsid w:val="00EF4B9C"/>
    <w:rsid w:val="00EF58C4"/>
    <w:rsid w:val="00F03D32"/>
    <w:rsid w:val="00F04FCE"/>
    <w:rsid w:val="00F0711E"/>
    <w:rsid w:val="00F11138"/>
    <w:rsid w:val="00F13792"/>
    <w:rsid w:val="00F144F0"/>
    <w:rsid w:val="00F15EDC"/>
    <w:rsid w:val="00F21CE5"/>
    <w:rsid w:val="00F232F2"/>
    <w:rsid w:val="00F239B0"/>
    <w:rsid w:val="00F23DE6"/>
    <w:rsid w:val="00F25F0B"/>
    <w:rsid w:val="00F26325"/>
    <w:rsid w:val="00F36219"/>
    <w:rsid w:val="00F45062"/>
    <w:rsid w:val="00F46787"/>
    <w:rsid w:val="00F514AE"/>
    <w:rsid w:val="00F51C1C"/>
    <w:rsid w:val="00F53252"/>
    <w:rsid w:val="00F53919"/>
    <w:rsid w:val="00F54F98"/>
    <w:rsid w:val="00F5671B"/>
    <w:rsid w:val="00F567D0"/>
    <w:rsid w:val="00F610FE"/>
    <w:rsid w:val="00F62B37"/>
    <w:rsid w:val="00F6394B"/>
    <w:rsid w:val="00F63FD3"/>
    <w:rsid w:val="00F64E4D"/>
    <w:rsid w:val="00F71E29"/>
    <w:rsid w:val="00F772F0"/>
    <w:rsid w:val="00F856D3"/>
    <w:rsid w:val="00F96A26"/>
    <w:rsid w:val="00FA1384"/>
    <w:rsid w:val="00FA263C"/>
    <w:rsid w:val="00FA7F77"/>
    <w:rsid w:val="00FB1D33"/>
    <w:rsid w:val="00FC08E3"/>
    <w:rsid w:val="00FC4308"/>
    <w:rsid w:val="00FC4E4A"/>
    <w:rsid w:val="00FC5045"/>
    <w:rsid w:val="00FD13C4"/>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00">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120D0-ED6E-4FA0-BCC0-7E183574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25</cp:revision>
  <cp:lastPrinted>2015-08-14T15:06:00Z</cp:lastPrinted>
  <dcterms:created xsi:type="dcterms:W3CDTF">2015-07-17T11:08:00Z</dcterms:created>
  <dcterms:modified xsi:type="dcterms:W3CDTF">2015-08-14T15:08:00Z</dcterms:modified>
</cp:coreProperties>
</file>