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DD3691">
        <w:rPr>
          <w:rFonts w:ascii="Times New Roman" w:eastAsia="Times New Roman" w:hAnsi="Times New Roman" w:cs="Times New Roman"/>
          <w:b/>
          <w:bCs/>
          <w:sz w:val="28"/>
          <w:szCs w:val="28"/>
        </w:rPr>
        <w:t>ДСО</w:t>
      </w:r>
      <w:r w:rsidR="000332DB" w:rsidRPr="000332DB">
        <w:rPr>
          <w:rFonts w:ascii="Times New Roman" w:eastAsia="Times New Roman" w:hAnsi="Times New Roman" w:cs="Times New Roman"/>
          <w:b/>
          <w:bCs/>
          <w:sz w:val="28"/>
          <w:szCs w:val="28"/>
        </w:rPr>
        <w:t>-</w:t>
      </w:r>
      <w:r w:rsidR="00DD3691">
        <w:rPr>
          <w:rFonts w:ascii="Times New Roman" w:eastAsia="Times New Roman" w:hAnsi="Times New Roman" w:cs="Times New Roman"/>
          <w:b/>
          <w:bCs/>
          <w:sz w:val="28"/>
          <w:szCs w:val="28"/>
        </w:rPr>
        <w:t>40</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0332DB">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993"/>
        <w:gridCol w:w="5476"/>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D3691" w:rsidP="00DD369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DD3691">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D3691" w:rsidRPr="00DD3691" w:rsidRDefault="00DD3691" w:rsidP="00DD369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Горчев Олег Сергеевич, </w:t>
      </w:r>
      <w:r w:rsidR="001204F8" w:rsidRPr="001204F8">
        <w:rPr>
          <w:rFonts w:ascii="Times New Roman" w:eastAsia="Times New Roman" w:hAnsi="Times New Roman" w:cs="Times New Roman"/>
          <w:bCs/>
          <w:color w:val="000000" w:themeColor="text1"/>
          <w:sz w:val="24"/>
          <w:szCs w:val="24"/>
        </w:rPr>
        <w:t>Шашкин Никита Артемович</w:t>
      </w:r>
      <w:r w:rsidR="001204F8">
        <w:rPr>
          <w:rFonts w:ascii="Times New Roman" w:eastAsia="Times New Roman" w:hAnsi="Times New Roman" w:cs="Times New Roman"/>
          <w:bCs/>
          <w:color w:val="000000" w:themeColor="text1"/>
          <w:sz w:val="24"/>
          <w:szCs w:val="24"/>
        </w:rPr>
        <w:t>,</w:t>
      </w:r>
      <w:r w:rsidR="001204F8" w:rsidRPr="001204F8">
        <w:rPr>
          <w:rFonts w:ascii="Times New Roman" w:eastAsia="Times New Roman" w:hAnsi="Times New Roman" w:cs="Times New Roman"/>
          <w:bCs/>
          <w:color w:val="000000" w:themeColor="text1"/>
          <w:sz w:val="24"/>
          <w:szCs w:val="24"/>
        </w:rPr>
        <w:t xml:space="preserve"> Артамонов Юрий Александрович</w:t>
      </w:r>
      <w:r w:rsidR="001204F8">
        <w:rPr>
          <w:rFonts w:ascii="Times New Roman" w:eastAsia="Times New Roman" w:hAnsi="Times New Roman" w:cs="Times New Roman"/>
          <w:bCs/>
          <w:color w:val="000000" w:themeColor="text1"/>
          <w:sz w:val="24"/>
          <w:szCs w:val="24"/>
        </w:rPr>
        <w:t>,</w:t>
      </w:r>
      <w:r w:rsidR="001204F8" w:rsidRPr="00DD3691">
        <w:rPr>
          <w:rFonts w:ascii="Times New Roman" w:eastAsia="Times New Roman" w:hAnsi="Times New Roman" w:cs="Times New Roman"/>
          <w:bCs/>
          <w:color w:val="000000" w:themeColor="text1"/>
          <w:sz w:val="24"/>
          <w:szCs w:val="24"/>
        </w:rPr>
        <w:t xml:space="preserve"> </w:t>
      </w:r>
      <w:r w:rsidR="00B97A00" w:rsidRPr="001204F8">
        <w:rPr>
          <w:rFonts w:ascii="Times New Roman" w:eastAsia="Times New Roman" w:hAnsi="Times New Roman" w:cs="Times New Roman"/>
          <w:bCs/>
          <w:color w:val="000000" w:themeColor="text1"/>
          <w:sz w:val="24"/>
          <w:szCs w:val="24"/>
        </w:rPr>
        <w:t>Ветчинников Владимир Николаевич</w:t>
      </w:r>
      <w:r w:rsidR="00B97A00">
        <w:rPr>
          <w:rFonts w:ascii="Times New Roman" w:eastAsia="Times New Roman" w:hAnsi="Times New Roman" w:cs="Times New Roman"/>
          <w:bCs/>
          <w:color w:val="000000" w:themeColor="text1"/>
          <w:sz w:val="24"/>
          <w:szCs w:val="24"/>
        </w:rPr>
        <w:t>,</w:t>
      </w:r>
      <w:r w:rsidR="00B97A00" w:rsidRPr="00DD3691">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Воронов Михаил Владимирович, Иванов Николай Васильевич, Канукоев Аслан Султанович,</w:t>
      </w:r>
      <w:r w:rsidRPr="00EF534F">
        <w:t xml:space="preserve"> </w:t>
      </w:r>
      <w:r w:rsidR="001204F8"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DD3691" w:rsidRDefault="00DD3691" w:rsidP="00DD369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D3691" w:rsidRPr="00DD3691" w:rsidRDefault="00DD3691" w:rsidP="00DD369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Отсутствовал: </w:t>
      </w:r>
      <w:r w:rsidR="001204F8" w:rsidRPr="001204F8">
        <w:rPr>
          <w:rFonts w:ascii="Times New Roman" w:eastAsia="Times New Roman" w:hAnsi="Times New Roman" w:cs="Times New Roman"/>
          <w:bCs/>
          <w:color w:val="000000" w:themeColor="text1"/>
          <w:sz w:val="24"/>
          <w:szCs w:val="24"/>
        </w:rPr>
        <w:t>Кузнецов Андрей Александрович</w:t>
      </w:r>
      <w:r w:rsidRPr="00DD3691">
        <w:rPr>
          <w:rFonts w:ascii="Times New Roman" w:eastAsia="Times New Roman" w:hAnsi="Times New Roman" w:cs="Times New Roman"/>
          <w:bCs/>
          <w:color w:val="000000" w:themeColor="text1"/>
          <w:sz w:val="24"/>
          <w:szCs w:val="24"/>
        </w:rPr>
        <w:t>.</w:t>
      </w:r>
    </w:p>
    <w:p w:rsidR="00FB1D33" w:rsidRPr="00F144F0" w:rsidRDefault="00FB1D33" w:rsidP="00DD3691">
      <w:pPr>
        <w:tabs>
          <w:tab w:val="left" w:pos="5529"/>
        </w:tabs>
        <w:spacing w:after="0" w:line="240" w:lineRule="auto"/>
        <w:jc w:val="both"/>
        <w:rPr>
          <w:rFonts w:ascii="Times New Roman" w:hAnsi="Times New Roman"/>
          <w:bCs/>
          <w:sz w:val="24"/>
          <w:szCs w:val="24"/>
        </w:rPr>
      </w:pPr>
    </w:p>
    <w:p w:rsidR="00FB1D33" w:rsidRPr="00F144F0" w:rsidRDefault="00FB1D33" w:rsidP="00DD3691">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приглашен: </w:t>
      </w:r>
      <w:r w:rsidR="00DD3691">
        <w:rPr>
          <w:rFonts w:ascii="Times New Roman" w:hAnsi="Times New Roman"/>
          <w:bCs/>
          <w:color w:val="000000"/>
          <w:sz w:val="24"/>
          <w:szCs w:val="24"/>
        </w:rPr>
        <w:t>з</w:t>
      </w:r>
      <w:r w:rsidR="00DD3691" w:rsidRPr="009B745F">
        <w:rPr>
          <w:rFonts w:ascii="Times New Roman" w:hAnsi="Times New Roman"/>
          <w:bCs/>
          <w:color w:val="000000"/>
          <w:sz w:val="24"/>
          <w:szCs w:val="24"/>
        </w:rPr>
        <w:t xml:space="preserve">аместитель директора </w:t>
      </w:r>
      <w:r w:rsidR="00DD3691">
        <w:rPr>
          <w:rFonts w:ascii="Times New Roman" w:hAnsi="Times New Roman"/>
          <w:bCs/>
          <w:color w:val="000000"/>
          <w:sz w:val="24"/>
          <w:szCs w:val="24"/>
        </w:rPr>
        <w:t>Д</w:t>
      </w:r>
      <w:r w:rsidR="00DD3691" w:rsidRPr="009B745F">
        <w:rPr>
          <w:rFonts w:ascii="Times New Roman" w:hAnsi="Times New Roman"/>
          <w:bCs/>
          <w:color w:val="000000"/>
          <w:sz w:val="24"/>
          <w:szCs w:val="24"/>
        </w:rPr>
        <w:t>епартамента</w:t>
      </w:r>
      <w:r w:rsidR="00DD3691" w:rsidRPr="0091747A">
        <w:rPr>
          <w:rFonts w:ascii="Times New Roman" w:hAnsi="Times New Roman"/>
          <w:bCs/>
          <w:color w:val="000000"/>
          <w:sz w:val="24"/>
          <w:szCs w:val="24"/>
        </w:rPr>
        <w:t xml:space="preserve"> </w:t>
      </w:r>
      <w:r w:rsidR="00DD3691" w:rsidRPr="009B745F">
        <w:rPr>
          <w:rFonts w:ascii="Times New Roman" w:hAnsi="Times New Roman"/>
          <w:bCs/>
          <w:color w:val="000000"/>
          <w:sz w:val="24"/>
          <w:szCs w:val="24"/>
        </w:rPr>
        <w:t>по связям</w:t>
      </w:r>
      <w:r w:rsidR="00DD3691">
        <w:rPr>
          <w:rFonts w:ascii="Times New Roman" w:hAnsi="Times New Roman"/>
          <w:bCs/>
          <w:color w:val="000000"/>
          <w:sz w:val="24"/>
          <w:szCs w:val="24"/>
        </w:rPr>
        <w:t xml:space="preserve"> с общественностью</w:t>
      </w:r>
      <w:r w:rsidR="00DD3691">
        <w:rPr>
          <w:rFonts w:ascii="Times New Roman" w:eastAsia="Times New Roman" w:hAnsi="Times New Roman" w:cs="Times New Roman"/>
          <w:bCs/>
          <w:sz w:val="24"/>
          <w:szCs w:val="24"/>
        </w:rPr>
        <w:t xml:space="preserve"> </w:t>
      </w:r>
      <w:r w:rsidR="00DD3691" w:rsidRPr="006C7A8C">
        <w:rPr>
          <w:rFonts w:ascii="Times New Roman" w:eastAsia="Times New Roman" w:hAnsi="Times New Roman" w:cs="Times New Roman"/>
          <w:bCs/>
          <w:sz w:val="24"/>
          <w:szCs w:val="24"/>
        </w:rPr>
        <w:t xml:space="preserve">– </w:t>
      </w:r>
      <w:r w:rsidR="00DD3691" w:rsidRPr="009B745F">
        <w:rPr>
          <w:rFonts w:ascii="Times New Roman" w:hAnsi="Times New Roman"/>
          <w:color w:val="000000"/>
          <w:sz w:val="24"/>
          <w:szCs w:val="24"/>
        </w:rPr>
        <w:t>Маркелова Юлия Владимировна</w:t>
      </w:r>
      <w:r w:rsidR="00DD3691" w:rsidRPr="006C7A8C">
        <w:rPr>
          <w:rFonts w:ascii="Times New Roman" w:eastAsia="Times New Roman" w:hAnsi="Times New Roman" w:cs="Times New Roman"/>
          <w:bCs/>
          <w:sz w:val="24"/>
          <w:szCs w:val="24"/>
        </w:rPr>
        <w:t>.</w:t>
      </w:r>
    </w:p>
    <w:p w:rsidR="00FB1D33" w:rsidRDefault="00FB1D33" w:rsidP="00DD3691">
      <w:pPr>
        <w:pStyle w:val="a6"/>
        <w:tabs>
          <w:tab w:val="left" w:pos="322"/>
        </w:tabs>
        <w:jc w:val="both"/>
        <w:rPr>
          <w:rFonts w:ascii="Times New Roman" w:eastAsia="Times New Roman" w:hAnsi="Times New Roman" w:cs="Times New Roman"/>
          <w:sz w:val="24"/>
          <w:szCs w:val="24"/>
        </w:rPr>
      </w:pPr>
    </w:p>
    <w:p w:rsidR="00FB1D33" w:rsidRDefault="00FB1D33" w:rsidP="00DD3691">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122991"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на</w:t>
      </w:r>
      <w:r w:rsidR="000301A7">
        <w:rPr>
          <w:rFonts w:ascii="Times New Roman" w:eastAsia="Times New Roman" w:hAnsi="Times New Roman" w:cs="Times New Roman"/>
          <w:sz w:val="24"/>
          <w:szCs w:val="24"/>
        </w:rPr>
        <w:t>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Pr="00122991">
        <w:rPr>
          <w:rFonts w:ascii="Times New Roman" w:eastAsia="Times New Roman" w:hAnsi="Times New Roman" w:cs="Times New Roman"/>
          <w:sz w:val="24"/>
          <w:szCs w:val="24"/>
        </w:rPr>
        <w:t xml:space="preserve">Единая электронная торговая площадка </w:t>
      </w:r>
      <w:hyperlink r:id="rId11"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etp</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roseltorg</w:t>
        </w:r>
        <w:r w:rsidRPr="00122991">
          <w:rPr>
            <w:rStyle w:val="a4"/>
            <w:rFonts w:ascii="Times New Roman" w:eastAsia="Times New Roman" w:hAnsi="Times New Roman" w:cs="Times New Roman"/>
            <w:sz w:val="24"/>
            <w:szCs w:val="24"/>
            <w:u w:val="none"/>
          </w:rPr>
          <w:t>.</w:t>
        </w:r>
        <w:proofErr w:type="spellStart"/>
        <w:r w:rsidRPr="00122991">
          <w:rPr>
            <w:rStyle w:val="a4"/>
            <w:rFonts w:ascii="Times New Roman" w:eastAsia="Times New Roman" w:hAnsi="Times New Roman" w:cs="Times New Roman"/>
            <w:sz w:val="24"/>
            <w:szCs w:val="24"/>
            <w:u w:val="none"/>
            <w:lang w:val="en-US"/>
          </w:rPr>
          <w:t>ru</w:t>
        </w:r>
        <w:proofErr w:type="spellEnd"/>
      </w:hyperlink>
      <w:r>
        <w:rPr>
          <w:rFonts w:ascii="Times New Roman" w:eastAsia="Times New Roman" w:hAnsi="Times New Roman" w:cs="Times New Roman"/>
          <w:sz w:val="24"/>
          <w:szCs w:val="24"/>
        </w:rPr>
        <w:t xml:space="preserve"> </w:t>
      </w:r>
      <w:r w:rsidR="00FF1E91">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 xml:space="preserve"> </w:t>
      </w:r>
      <w:r w:rsidR="00FF1E91">
        <w:rPr>
          <w:rFonts w:ascii="Times New Roman" w:eastAsia="Times New Roman" w:hAnsi="Times New Roman" w:cs="Times New Roman"/>
          <w:bCs/>
          <w:sz w:val="24"/>
          <w:szCs w:val="24"/>
        </w:rPr>
        <w:t>апреля</w:t>
      </w:r>
      <w:r w:rsidRPr="00337BB5">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 года</w:t>
      </w:r>
      <w:r w:rsidRPr="00337BB5">
        <w:rPr>
          <w:rFonts w:ascii="Times New Roman" w:eastAsia="Times New Roman" w:hAnsi="Times New Roman" w:cs="Times New Roman"/>
          <w:bCs/>
          <w:sz w:val="24"/>
          <w:szCs w:val="24"/>
        </w:rPr>
        <w:t xml:space="preserve"> № </w:t>
      </w:r>
      <w:r>
        <w:rPr>
          <w:rFonts w:ascii="Times New Roman" w:eastAsia="Times New Roman" w:hAnsi="Times New Roman" w:cs="Times New Roman"/>
          <w:sz w:val="24"/>
          <w:szCs w:val="24"/>
        </w:rPr>
        <w:t>АЭФ-</w:t>
      </w:r>
      <w:r w:rsidR="00FF1E91">
        <w:rPr>
          <w:rFonts w:ascii="Times New Roman" w:eastAsia="Times New Roman" w:hAnsi="Times New Roman" w:cs="Times New Roman"/>
          <w:sz w:val="24"/>
          <w:szCs w:val="24"/>
        </w:rPr>
        <w:t>ДСО</w:t>
      </w:r>
      <w:r w:rsidR="00F54EEA">
        <w:rPr>
          <w:rFonts w:ascii="Times New Roman" w:eastAsia="Times New Roman" w:hAnsi="Times New Roman" w:cs="Times New Roman"/>
          <w:sz w:val="24"/>
          <w:szCs w:val="24"/>
        </w:rPr>
        <w:t>-</w:t>
      </w:r>
      <w:r w:rsidR="005E0B48">
        <w:rPr>
          <w:rFonts w:ascii="Times New Roman" w:eastAsia="Times New Roman" w:hAnsi="Times New Roman" w:cs="Times New Roman"/>
          <w:sz w:val="24"/>
          <w:szCs w:val="24"/>
        </w:rPr>
        <w:t>4</w:t>
      </w:r>
      <w:r w:rsidR="00FF1E91">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3A0EF2">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FF1E91" w:rsidRPr="00FF1E91">
        <w:rPr>
          <w:rFonts w:ascii="Times New Roman" w:eastAsia="Times New Roman" w:hAnsi="Times New Roman" w:cs="Times New Roman"/>
          <w:bCs/>
          <w:sz w:val="24"/>
          <w:szCs w:val="24"/>
        </w:rPr>
        <w:t xml:space="preserve">Право </w:t>
      </w:r>
      <w:r w:rsidR="00FF1E91">
        <w:rPr>
          <w:rFonts w:ascii="Times New Roman" w:eastAsia="Times New Roman" w:hAnsi="Times New Roman" w:cs="Times New Roman"/>
          <w:bCs/>
          <w:sz w:val="24"/>
          <w:szCs w:val="24"/>
        </w:rPr>
        <w:br/>
      </w:r>
      <w:r w:rsidR="00FF1E91" w:rsidRPr="00FF1E91">
        <w:rPr>
          <w:rFonts w:ascii="Times New Roman" w:eastAsia="Times New Roman" w:hAnsi="Times New Roman" w:cs="Times New Roman"/>
          <w:bCs/>
          <w:sz w:val="24"/>
          <w:szCs w:val="24"/>
        </w:rPr>
        <w:t>на заключение договора на оказание услуг по изготовлению полиграфической продукции для нужд ОАО «КСК».</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C6336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FF1E91" w:rsidP="0016434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FF1E91">
              <w:rPr>
                <w:rFonts w:ascii="Times New Roman" w:eastAsia="Times New Roman" w:hAnsi="Times New Roman" w:cs="Times New Roman"/>
                <w:bCs/>
                <w:sz w:val="24"/>
                <w:szCs w:val="24"/>
              </w:rPr>
              <w:t xml:space="preserve">казание услуг по изготовлению полиграфической продукции для нужд </w:t>
            </w:r>
            <w:r>
              <w:rPr>
                <w:rFonts w:ascii="Times New Roman" w:eastAsia="Times New Roman" w:hAnsi="Times New Roman" w:cs="Times New Roman"/>
                <w:bCs/>
                <w:sz w:val="24"/>
                <w:szCs w:val="24"/>
              </w:rPr>
              <w:br/>
            </w:r>
            <w:r w:rsidRPr="00FF1E91">
              <w:rPr>
                <w:rFonts w:ascii="Times New Roman" w:eastAsia="Times New Roman" w:hAnsi="Times New Roman" w:cs="Times New Roman"/>
                <w:bCs/>
                <w:sz w:val="24"/>
                <w:szCs w:val="24"/>
              </w:rPr>
              <w:t>ОАО «КСК».</w:t>
            </w:r>
          </w:p>
        </w:tc>
      </w:tr>
      <w:tr w:rsidR="00ED6727" w:rsidRPr="003B76A1" w:rsidTr="000846C8">
        <w:trPr>
          <w:trHeight w:val="570"/>
        </w:trPr>
        <w:tc>
          <w:tcPr>
            <w:tcW w:w="4219"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FF1E91" w:rsidRPr="00FF1E91" w:rsidRDefault="00FF1E91" w:rsidP="00FF1E91">
            <w:pPr>
              <w:shd w:val="clear" w:color="auto" w:fill="FFFFFF"/>
              <w:tabs>
                <w:tab w:val="left" w:pos="816"/>
              </w:tabs>
              <w:jc w:val="both"/>
              <w:rPr>
                <w:rFonts w:ascii="Times New Roman" w:eastAsia="Calibri" w:hAnsi="Times New Roman" w:cs="Times New Roman"/>
                <w:color w:val="000000"/>
                <w:sz w:val="24"/>
                <w:szCs w:val="24"/>
                <w:lang w:eastAsia="en-US"/>
              </w:rPr>
            </w:pPr>
            <w:r w:rsidRPr="00FF1E91">
              <w:rPr>
                <w:rFonts w:ascii="Times New Roman" w:eastAsia="Times New Roman" w:hAnsi="Times New Roman" w:cs="Times New Roman"/>
                <w:color w:val="000000"/>
                <w:sz w:val="24"/>
                <w:szCs w:val="24"/>
              </w:rPr>
              <w:t>3 374 766,67</w:t>
            </w:r>
            <w:r w:rsidRPr="00FF1E91">
              <w:rPr>
                <w:rFonts w:ascii="Times New Roman" w:eastAsia="Times New Roman" w:hAnsi="Times New Roman" w:cs="Times New Roman"/>
                <w:bCs/>
                <w:color w:val="000000"/>
                <w:sz w:val="24"/>
                <w:szCs w:val="24"/>
              </w:rPr>
              <w:t xml:space="preserve"> (Три миллиона триста семьдесят четыре тысячи семьсот шестьдесят шесть) рублей 67 копеек, без учета НДС.</w:t>
            </w:r>
          </w:p>
          <w:p w:rsidR="00FF1E91" w:rsidRDefault="00FF1E91" w:rsidP="00FF1E91">
            <w:pPr>
              <w:shd w:val="clear" w:color="auto" w:fill="FFFFFF"/>
              <w:tabs>
                <w:tab w:val="left" w:pos="142"/>
              </w:tabs>
              <w:jc w:val="both"/>
              <w:rPr>
                <w:rFonts w:ascii="Times New Roman" w:eastAsia="Times New Roman" w:hAnsi="Times New Roman" w:cs="Times New Roman"/>
                <w:bCs/>
                <w:color w:val="000000"/>
                <w:sz w:val="24"/>
                <w:szCs w:val="24"/>
              </w:rPr>
            </w:pPr>
          </w:p>
          <w:p w:rsidR="00D0396B" w:rsidRPr="00FF1E91" w:rsidRDefault="00FF1E91" w:rsidP="00FF1E91">
            <w:pPr>
              <w:shd w:val="clear" w:color="auto" w:fill="FFFFFF"/>
              <w:tabs>
                <w:tab w:val="left" w:pos="142"/>
              </w:tabs>
              <w:jc w:val="both"/>
              <w:rPr>
                <w:rFonts w:ascii="Times New Roman" w:eastAsia="Times New Roman" w:hAnsi="Times New Roman" w:cs="Times New Roman"/>
                <w:bCs/>
                <w:color w:val="000000"/>
                <w:sz w:val="24"/>
                <w:szCs w:val="24"/>
              </w:rPr>
            </w:pPr>
            <w:r w:rsidRPr="00FF1E91">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ED6727" w:rsidRPr="003B76A1" w:rsidTr="00853598">
        <w:tc>
          <w:tcPr>
            <w:tcW w:w="4219" w:type="dxa"/>
          </w:tcPr>
          <w:p w:rsidR="00ED6727" w:rsidRPr="003B76A1" w:rsidRDefault="000E50F9" w:rsidP="005E0B48">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E0B48">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E048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8B46B9">
              <w:rPr>
                <w:rFonts w:ascii="Times New Roman" w:eastAsia="Times New Roman" w:hAnsi="Times New Roman" w:cs="Times New Roman"/>
                <w:sz w:val="24"/>
                <w:szCs w:val="24"/>
              </w:rPr>
              <w:t xml:space="preserve"> </w:t>
            </w:r>
            <w:r w:rsidR="00E048C9">
              <w:rPr>
                <w:rFonts w:ascii="Times New Roman" w:eastAsia="Times New Roman" w:hAnsi="Times New Roman" w:cs="Times New Roman"/>
                <w:sz w:val="24"/>
                <w:szCs w:val="24"/>
              </w:rPr>
              <w:t>Техническим заданием</w:t>
            </w:r>
            <w:r w:rsidR="002B5851"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к настоящему протоколу.</w:t>
            </w:r>
          </w:p>
        </w:tc>
      </w:tr>
      <w:tr w:rsidR="00FF1E91" w:rsidRPr="003B76A1" w:rsidTr="00853598">
        <w:tc>
          <w:tcPr>
            <w:tcW w:w="4219" w:type="dxa"/>
          </w:tcPr>
          <w:p w:rsidR="00FF1E91" w:rsidRDefault="00FF1E91" w:rsidP="00FF1E91">
            <w:r w:rsidRPr="00FF1E91">
              <w:rPr>
                <w:rFonts w:ascii="Times New Roman" w:eastAsia="Times New Roman" w:hAnsi="Times New Roman" w:cs="Times New Roman"/>
                <w:b/>
                <w:bCs/>
                <w:sz w:val="24"/>
                <w:szCs w:val="24"/>
              </w:rPr>
              <w:t>Ме</w:t>
            </w:r>
            <w:r>
              <w:rPr>
                <w:rFonts w:ascii="Times New Roman" w:eastAsia="Times New Roman" w:hAnsi="Times New Roman" w:cs="Times New Roman"/>
                <w:b/>
                <w:bCs/>
                <w:sz w:val="24"/>
                <w:szCs w:val="24"/>
              </w:rPr>
              <w:t>сто доставки готовой продукции</w:t>
            </w:r>
          </w:p>
        </w:tc>
        <w:tc>
          <w:tcPr>
            <w:tcW w:w="5351" w:type="dxa"/>
          </w:tcPr>
          <w:p w:rsidR="00FF1E91" w:rsidRPr="00B97A00" w:rsidRDefault="00FF1E91" w:rsidP="00FF1E91">
            <w:pPr>
              <w:jc w:val="both"/>
            </w:pPr>
            <w:r w:rsidRPr="00B97A00">
              <w:rPr>
                <w:rFonts w:ascii="Times New Roman" w:eastAsia="Times New Roman" w:hAnsi="Times New Roman" w:cs="Times New Roman"/>
                <w:sz w:val="24"/>
                <w:szCs w:val="24"/>
              </w:rPr>
              <w:t>Российская Федерация, 123100, г. Москва, Пресненская набережная, д.12.</w:t>
            </w:r>
          </w:p>
        </w:tc>
      </w:tr>
      <w:tr w:rsidR="00E048C9" w:rsidRPr="003B76A1" w:rsidTr="00853598">
        <w:tc>
          <w:tcPr>
            <w:tcW w:w="4219" w:type="dxa"/>
          </w:tcPr>
          <w:p w:rsidR="00E048C9" w:rsidRPr="003B76A1" w:rsidRDefault="00E048C9"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048C9" w:rsidRPr="00B97A00" w:rsidRDefault="00E048C9" w:rsidP="00E048C9">
            <w:pPr>
              <w:jc w:val="both"/>
            </w:pPr>
            <w:r w:rsidRPr="00B97A00">
              <w:rPr>
                <w:rFonts w:ascii="Times New Roman" w:eastAsia="Times New Roman" w:hAnsi="Times New Roman" w:cs="Times New Roman"/>
                <w:sz w:val="24"/>
                <w:szCs w:val="24"/>
              </w:rPr>
              <w:t>В соответствии с Проектом договора.</w:t>
            </w:r>
          </w:p>
        </w:tc>
      </w:tr>
      <w:tr w:rsidR="00E048C9" w:rsidRPr="003B76A1" w:rsidTr="00853598">
        <w:tc>
          <w:tcPr>
            <w:tcW w:w="4219" w:type="dxa"/>
          </w:tcPr>
          <w:p w:rsidR="00E048C9" w:rsidRDefault="00E048C9" w:rsidP="00685075">
            <w:pPr>
              <w:rPr>
                <w:rFonts w:ascii="Times New Roman" w:eastAsia="Times New Roman" w:hAnsi="Times New Roman" w:cs="Times New Roman"/>
                <w:b/>
                <w:bCs/>
                <w:sz w:val="24"/>
                <w:szCs w:val="24"/>
              </w:rPr>
            </w:pPr>
            <w:r w:rsidRPr="00E048C9">
              <w:rPr>
                <w:rFonts w:ascii="Times New Roman" w:eastAsia="Times New Roman" w:hAnsi="Times New Roman" w:cs="Times New Roman"/>
                <w:b/>
                <w:bCs/>
                <w:sz w:val="24"/>
                <w:szCs w:val="24"/>
              </w:rPr>
              <w:t>Срок оказания услуг</w:t>
            </w:r>
          </w:p>
        </w:tc>
        <w:tc>
          <w:tcPr>
            <w:tcW w:w="5351" w:type="dxa"/>
          </w:tcPr>
          <w:p w:rsidR="00E048C9" w:rsidRPr="00E048C9" w:rsidRDefault="00E048C9" w:rsidP="00E048C9">
            <w:pPr>
              <w:jc w:val="both"/>
              <w:rPr>
                <w:rFonts w:ascii="Times New Roman" w:eastAsia="Times New Roman" w:hAnsi="Times New Roman" w:cs="Times New Roman"/>
                <w:sz w:val="24"/>
                <w:szCs w:val="24"/>
              </w:rPr>
            </w:pPr>
            <w:r w:rsidRPr="00E048C9">
              <w:rPr>
                <w:rFonts w:ascii="Times New Roman" w:eastAsia="Times New Roman" w:hAnsi="Times New Roman" w:cs="Times New Roman"/>
                <w:sz w:val="24"/>
                <w:szCs w:val="24"/>
              </w:rPr>
              <w:t>Со дня заключения договора по 31 декабря 2014 года.</w:t>
            </w:r>
          </w:p>
        </w:tc>
      </w:tr>
      <w:tr w:rsidR="00ED6727" w:rsidRPr="003B76A1" w:rsidTr="00853598">
        <w:tc>
          <w:tcPr>
            <w:tcW w:w="4219"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57470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gramStart"/>
      <w:r w:rsidR="00F04FCE" w:rsidRPr="00F04FCE">
        <w:rPr>
          <w:rFonts w:ascii="Times New Roman" w:eastAsia="Times New Roman" w:hAnsi="Times New Roman" w:cs="Times New Roman"/>
          <w:sz w:val="24"/>
          <w:szCs w:val="24"/>
        </w:rPr>
        <w:t>мск</w:t>
      </w:r>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E048C9">
        <w:rPr>
          <w:rFonts w:ascii="Times New Roman" w:eastAsia="Times New Roman" w:hAnsi="Times New Roman" w:cs="Times New Roman"/>
          <w:sz w:val="24"/>
          <w:szCs w:val="24"/>
        </w:rPr>
        <w:t>12</w:t>
      </w:r>
      <w:r w:rsidR="00F144F0" w:rsidRPr="00F144F0">
        <w:rPr>
          <w:rFonts w:ascii="Times New Roman" w:eastAsia="Times New Roman" w:hAnsi="Times New Roman" w:cs="Times New Roman"/>
          <w:sz w:val="24"/>
          <w:szCs w:val="24"/>
        </w:rPr>
        <w:t xml:space="preserve"> </w:t>
      </w:r>
      <w:r w:rsidR="00E048C9">
        <w:rPr>
          <w:rFonts w:ascii="Times New Roman" w:eastAsia="Times New Roman" w:hAnsi="Times New Roman" w:cs="Times New Roman"/>
          <w:sz w:val="24"/>
          <w:szCs w:val="24"/>
        </w:rPr>
        <w:t>мая</w:t>
      </w:r>
      <w:r w:rsidR="00F144F0" w:rsidRPr="00F144F0">
        <w:rPr>
          <w:rFonts w:ascii="Times New Roman" w:eastAsia="Times New Roman" w:hAnsi="Times New Roman" w:cs="Times New Roman"/>
          <w:sz w:val="24"/>
          <w:szCs w:val="24"/>
        </w:rPr>
        <w:t xml:space="preserve"> 201</w:t>
      </w:r>
      <w:r w:rsidR="00750CE2">
        <w:rPr>
          <w:rFonts w:ascii="Times New Roman" w:eastAsia="Times New Roman" w:hAnsi="Times New Roman" w:cs="Times New Roman"/>
          <w:sz w:val="24"/>
          <w:szCs w:val="24"/>
        </w:rPr>
        <w:t>4</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00F772F0"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16434D">
        <w:rPr>
          <w:rFonts w:ascii="Times New Roman" w:eastAsia="Times New Roman" w:hAnsi="Times New Roman" w:cs="Times New Roman"/>
          <w:sz w:val="24"/>
          <w:szCs w:val="24"/>
        </w:rPr>
        <w:t>о</w:t>
      </w:r>
      <w:r w:rsidR="00F772F0" w:rsidRPr="00063186">
        <w:rPr>
          <w:rFonts w:ascii="Times New Roman" w:eastAsia="Times New Roman" w:hAnsi="Times New Roman" w:cs="Times New Roman"/>
          <w:sz w:val="24"/>
          <w:szCs w:val="24"/>
        </w:rPr>
        <w:t xml:space="preserve"> </w:t>
      </w:r>
      <w:r w:rsidR="0016434D">
        <w:rPr>
          <w:rFonts w:ascii="Times New Roman" w:eastAsia="Times New Roman" w:hAnsi="Times New Roman" w:cs="Times New Roman"/>
          <w:sz w:val="24"/>
          <w:szCs w:val="24"/>
        </w:rPr>
        <w:t>2</w:t>
      </w:r>
      <w:r w:rsidR="00F772F0" w:rsidRPr="00063186">
        <w:rPr>
          <w:rFonts w:ascii="Times New Roman" w:eastAsia="Times New Roman" w:hAnsi="Times New Roman" w:cs="Times New Roman"/>
          <w:sz w:val="24"/>
          <w:szCs w:val="24"/>
        </w:rPr>
        <w:t xml:space="preserve"> (</w:t>
      </w:r>
      <w:r w:rsidR="0016434D">
        <w:rPr>
          <w:rFonts w:ascii="Times New Roman" w:eastAsia="Times New Roman" w:hAnsi="Times New Roman" w:cs="Times New Roman"/>
          <w:sz w:val="24"/>
          <w:szCs w:val="24"/>
        </w:rPr>
        <w:t>Две</w:t>
      </w:r>
      <w:r w:rsidR="00F772F0" w:rsidRPr="00063186">
        <w:rPr>
          <w:rFonts w:ascii="Times New Roman" w:eastAsia="Times New Roman" w:hAnsi="Times New Roman" w:cs="Times New Roman"/>
          <w:sz w:val="24"/>
          <w:szCs w:val="24"/>
        </w:rPr>
        <w:t>) заявк</w:t>
      </w:r>
      <w:r w:rsidR="0016434D">
        <w:rPr>
          <w:rFonts w:ascii="Times New Roman" w:eastAsia="Times New Roman" w:hAnsi="Times New Roman" w:cs="Times New Roman"/>
          <w:sz w:val="24"/>
          <w:szCs w:val="24"/>
        </w:rPr>
        <w:t>и</w:t>
      </w:r>
      <w:r w:rsidR="00F772F0" w:rsidRPr="00063186">
        <w:rPr>
          <w:rFonts w:ascii="Times New Roman" w:eastAsia="Times New Roman" w:hAnsi="Times New Roman" w:cs="Times New Roman"/>
          <w:sz w:val="24"/>
          <w:szCs w:val="24"/>
        </w:rPr>
        <w:t xml:space="preserve"> </w:t>
      </w:r>
      <w:r w:rsidR="00257D51">
        <w:rPr>
          <w:rFonts w:ascii="Times New Roman" w:eastAsia="Times New Roman" w:hAnsi="Times New Roman" w:cs="Times New Roman"/>
          <w:sz w:val="24"/>
          <w:szCs w:val="24"/>
        </w:rPr>
        <w:br/>
      </w:r>
      <w:r w:rsidR="00F772F0" w:rsidRPr="00063186">
        <w:rPr>
          <w:rFonts w:ascii="Times New Roman" w:eastAsia="Times New Roman" w:hAnsi="Times New Roman" w:cs="Times New Roman"/>
          <w:sz w:val="24"/>
          <w:szCs w:val="24"/>
        </w:rPr>
        <w:t xml:space="preserve">на участие в </w:t>
      </w:r>
      <w:r w:rsidR="00F772F0">
        <w:rPr>
          <w:rFonts w:ascii="Times New Roman" w:eastAsia="Times New Roman" w:hAnsi="Times New Roman" w:cs="Times New Roman"/>
          <w:sz w:val="24"/>
          <w:szCs w:val="24"/>
        </w:rPr>
        <w:t>открытом аукционе в электронной форме.</w:t>
      </w:r>
    </w:p>
    <w:p w:rsidR="00FB1D33" w:rsidRPr="00FB1D33" w:rsidRDefault="00FB1D33" w:rsidP="00FB1D33">
      <w:pPr>
        <w:pStyle w:val="a5"/>
        <w:rPr>
          <w:rFonts w:ascii="Times New Roman" w:eastAsia="Times New Roman" w:hAnsi="Times New Roman" w:cs="Times New Roman"/>
          <w:sz w:val="24"/>
          <w:szCs w:val="24"/>
        </w:rPr>
      </w:pPr>
    </w:p>
    <w:p w:rsidR="00FB1D33" w:rsidRPr="00C53FE4" w:rsidRDefault="00FB1D33" w:rsidP="00FB1D33">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E00766">
        <w:rPr>
          <w:rFonts w:ascii="Times New Roman" w:eastAsia="Times New Roman" w:hAnsi="Times New Roman" w:cs="Times New Roman"/>
          <w:bCs/>
          <w:sz w:val="24"/>
          <w:szCs w:val="24"/>
        </w:rPr>
        <w:t xml:space="preserve">Заседание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A973A8">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A973A8">
        <w:rPr>
          <w:rFonts w:ascii="Times New Roman" w:eastAsia="Times New Roman" w:hAnsi="Times New Roman" w:cs="Times New Roman"/>
          <w:bCs/>
          <w:sz w:val="24"/>
          <w:szCs w:val="24"/>
        </w:rPr>
        <w:t>15</w:t>
      </w:r>
      <w:r w:rsidRPr="00F144F0">
        <w:rPr>
          <w:rFonts w:ascii="Times New Roman" w:eastAsia="Times New Roman" w:hAnsi="Times New Roman" w:cs="Times New Roman"/>
          <w:bCs/>
          <w:sz w:val="24"/>
          <w:szCs w:val="24"/>
        </w:rPr>
        <w:t xml:space="preserve"> </w:t>
      </w:r>
      <w:r w:rsidR="00A973A8">
        <w:rPr>
          <w:rFonts w:ascii="Times New Roman" w:eastAsia="Times New Roman" w:hAnsi="Times New Roman" w:cs="Times New Roman"/>
          <w:bCs/>
          <w:sz w:val="24"/>
          <w:szCs w:val="24"/>
        </w:rPr>
        <w:t>мая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набережная, д.12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772F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F772F0" w:rsidRPr="003B76A1" w:rsidTr="00CE3D2A">
        <w:trPr>
          <w:tblHeader/>
          <w:tblCellSpacing w:w="0" w:type="dxa"/>
        </w:trPr>
        <w:tc>
          <w:tcPr>
            <w:tcW w:w="0" w:type="auto"/>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CE3D2A">
        <w:trPr>
          <w:trHeight w:val="793"/>
          <w:tblCellSpacing w:w="0" w:type="dxa"/>
        </w:trPr>
        <w:tc>
          <w:tcPr>
            <w:tcW w:w="0" w:type="auto"/>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16434D" w:rsidP="00A97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772F0" w:rsidRPr="00B727B7">
              <w:rPr>
                <w:rFonts w:ascii="Times New Roman" w:eastAsia="Times New Roman" w:hAnsi="Times New Roman" w:cs="Times New Roman"/>
                <w:sz w:val="24"/>
                <w:szCs w:val="24"/>
              </w:rPr>
              <w:t>:</w:t>
            </w:r>
            <w:r w:rsidR="00A973A8">
              <w:rPr>
                <w:rFonts w:ascii="Times New Roman" w:eastAsia="Times New Roman" w:hAnsi="Times New Roman" w:cs="Times New Roman"/>
                <w:sz w:val="24"/>
                <w:szCs w:val="24"/>
              </w:rPr>
              <w:t>27</w:t>
            </w:r>
            <w:r w:rsidR="00F772F0" w:rsidRPr="003B76A1">
              <w:rPr>
                <w:rFonts w:ascii="Times New Roman" w:eastAsia="Times New Roman" w:hAnsi="Times New Roman" w:cs="Times New Roman"/>
                <w:sz w:val="24"/>
                <w:szCs w:val="24"/>
              </w:rPr>
              <w:t xml:space="preserve"> (</w:t>
            </w:r>
            <w:proofErr w:type="gramStart"/>
            <w:r w:rsidR="00F772F0" w:rsidRPr="003B76A1">
              <w:rPr>
                <w:rFonts w:ascii="Times New Roman" w:eastAsia="Times New Roman" w:hAnsi="Times New Roman" w:cs="Times New Roman"/>
                <w:sz w:val="24"/>
                <w:szCs w:val="24"/>
              </w:rPr>
              <w:t>мск</w:t>
            </w:r>
            <w:proofErr w:type="gramEnd"/>
            <w:r w:rsidR="00F772F0" w:rsidRPr="003B76A1">
              <w:rPr>
                <w:rFonts w:ascii="Times New Roman" w:eastAsia="Times New Roman" w:hAnsi="Times New Roman" w:cs="Times New Roman"/>
                <w:sz w:val="24"/>
                <w:szCs w:val="24"/>
              </w:rPr>
              <w:t>)</w:t>
            </w:r>
          </w:p>
        </w:tc>
        <w:tc>
          <w:tcPr>
            <w:tcW w:w="2982" w:type="dxa"/>
            <w:vAlign w:val="center"/>
            <w:hideMark/>
          </w:tcPr>
          <w:p w:rsidR="00F772F0" w:rsidRPr="007134FB" w:rsidRDefault="005E0B48" w:rsidP="001643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00A973A8" w:rsidRPr="00A973A8">
              <w:rPr>
                <w:rFonts w:ascii="Times New Roman" w:eastAsia="Times New Roman" w:hAnsi="Times New Roman" w:cs="Times New Roman"/>
                <w:b/>
                <w:sz w:val="24"/>
                <w:szCs w:val="24"/>
              </w:rPr>
              <w:t>Апитель-Принт</w:t>
            </w:r>
            <w:proofErr w:type="spellEnd"/>
            <w:r w:rsidR="0016434D">
              <w:rPr>
                <w:rFonts w:ascii="Times New Roman" w:eastAsia="Times New Roman" w:hAnsi="Times New Roman" w:cs="Times New Roman"/>
                <w:b/>
                <w:sz w:val="24"/>
                <w:szCs w:val="24"/>
              </w:rPr>
              <w:t>»</w:t>
            </w:r>
            <w:r w:rsidR="0016434D" w:rsidRPr="0016434D">
              <w:rPr>
                <w:rFonts w:ascii="Times New Roman" w:eastAsia="Times New Roman" w:hAnsi="Times New Roman" w:cs="Times New Roman"/>
                <w:b/>
                <w:sz w:val="24"/>
                <w:szCs w:val="24"/>
              </w:rPr>
              <w:t xml:space="preserve"> </w:t>
            </w:r>
            <w:r w:rsidR="00F772F0" w:rsidRPr="007134FB">
              <w:rPr>
                <w:rFonts w:ascii="Times New Roman" w:eastAsia="Times New Roman" w:hAnsi="Times New Roman" w:cs="Times New Roman"/>
                <w:sz w:val="24"/>
                <w:szCs w:val="24"/>
              </w:rPr>
              <w:t xml:space="preserve">(ИНН </w:t>
            </w:r>
            <w:r w:rsidR="00A973A8" w:rsidRPr="00A973A8">
              <w:rPr>
                <w:rFonts w:ascii="Times New Roman" w:eastAsia="Times New Roman" w:hAnsi="Times New Roman" w:cs="Times New Roman"/>
                <w:sz w:val="24"/>
                <w:szCs w:val="24"/>
              </w:rPr>
              <w:t>5012082134</w:t>
            </w:r>
            <w:r w:rsidR="00F772F0" w:rsidRPr="007134FB">
              <w:rPr>
                <w:rFonts w:ascii="Times New Roman" w:eastAsia="Times New Roman" w:hAnsi="Times New Roman" w:cs="Times New Roman"/>
                <w:sz w:val="24"/>
                <w:szCs w:val="24"/>
              </w:rPr>
              <w:t>)</w:t>
            </w:r>
          </w:p>
        </w:tc>
        <w:tc>
          <w:tcPr>
            <w:tcW w:w="2977" w:type="dxa"/>
            <w:vAlign w:val="center"/>
            <w:hideMark/>
          </w:tcPr>
          <w:p w:rsidR="00A973A8" w:rsidRDefault="00A973A8" w:rsidP="00A973A8">
            <w:pPr>
              <w:pStyle w:val="a6"/>
              <w:rPr>
                <w:rFonts w:ascii="Times New Roman" w:eastAsia="Times New Roman" w:hAnsi="Times New Roman" w:cs="Times New Roman"/>
                <w:sz w:val="24"/>
                <w:szCs w:val="24"/>
              </w:rPr>
            </w:pPr>
            <w:r w:rsidRPr="00A973A8">
              <w:rPr>
                <w:rFonts w:ascii="Times New Roman" w:eastAsia="Times New Roman" w:hAnsi="Times New Roman" w:cs="Times New Roman"/>
                <w:sz w:val="24"/>
                <w:szCs w:val="24"/>
              </w:rPr>
              <w:t>143960, М</w:t>
            </w:r>
            <w:r>
              <w:rPr>
                <w:rFonts w:ascii="Times New Roman" w:eastAsia="Times New Roman" w:hAnsi="Times New Roman" w:cs="Times New Roman"/>
                <w:sz w:val="24"/>
                <w:szCs w:val="24"/>
              </w:rPr>
              <w:t>О</w:t>
            </w:r>
            <w:r w:rsidRPr="00A973A8">
              <w:rPr>
                <w:rFonts w:ascii="Times New Roman" w:eastAsia="Times New Roman" w:hAnsi="Times New Roman" w:cs="Times New Roman"/>
                <w:sz w:val="24"/>
                <w:szCs w:val="24"/>
              </w:rPr>
              <w:t>, г.</w:t>
            </w:r>
            <w:r>
              <w:rPr>
                <w:rFonts w:ascii="Times New Roman" w:eastAsia="Times New Roman" w:hAnsi="Times New Roman" w:cs="Times New Roman"/>
                <w:sz w:val="24"/>
                <w:szCs w:val="24"/>
              </w:rPr>
              <w:t xml:space="preserve"> </w:t>
            </w:r>
            <w:r w:rsidRPr="00A973A8">
              <w:rPr>
                <w:rFonts w:ascii="Times New Roman" w:eastAsia="Times New Roman" w:hAnsi="Times New Roman" w:cs="Times New Roman"/>
                <w:sz w:val="24"/>
                <w:szCs w:val="24"/>
              </w:rPr>
              <w:t xml:space="preserve">Реутов, </w:t>
            </w:r>
            <w:r>
              <w:rPr>
                <w:rFonts w:ascii="Times New Roman" w:eastAsia="Times New Roman" w:hAnsi="Times New Roman" w:cs="Times New Roman"/>
                <w:sz w:val="24"/>
                <w:szCs w:val="24"/>
              </w:rPr>
              <w:br/>
            </w:r>
            <w:r w:rsidRPr="00A973A8">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A973A8">
              <w:rPr>
                <w:rFonts w:ascii="Times New Roman" w:eastAsia="Times New Roman" w:hAnsi="Times New Roman" w:cs="Times New Roman"/>
                <w:sz w:val="24"/>
                <w:szCs w:val="24"/>
              </w:rPr>
              <w:t xml:space="preserve"> </w:t>
            </w:r>
            <w:proofErr w:type="gramStart"/>
            <w:r w:rsidRPr="00A973A8">
              <w:rPr>
                <w:rFonts w:ascii="Times New Roman" w:eastAsia="Times New Roman" w:hAnsi="Times New Roman" w:cs="Times New Roman"/>
                <w:sz w:val="24"/>
                <w:szCs w:val="24"/>
              </w:rPr>
              <w:t>Транспортная</w:t>
            </w:r>
            <w:proofErr w:type="gramEnd"/>
            <w:r>
              <w:rPr>
                <w:rFonts w:ascii="Times New Roman" w:eastAsia="Times New Roman" w:hAnsi="Times New Roman" w:cs="Times New Roman"/>
                <w:sz w:val="24"/>
                <w:szCs w:val="24"/>
              </w:rPr>
              <w:t>,</w:t>
            </w:r>
            <w:r w:rsidRPr="00A973A8">
              <w:rPr>
                <w:rFonts w:ascii="Times New Roman" w:eastAsia="Times New Roman" w:hAnsi="Times New Roman" w:cs="Times New Roman"/>
                <w:sz w:val="24"/>
                <w:szCs w:val="24"/>
              </w:rPr>
              <w:t xml:space="preserve"> д.11</w:t>
            </w:r>
          </w:p>
          <w:p w:rsidR="00F772F0" w:rsidRPr="00823816" w:rsidRDefault="00F772F0" w:rsidP="00A973A8">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16434D">
              <w:rPr>
                <w:rFonts w:ascii="Times New Roman" w:eastAsia="Times New Roman" w:hAnsi="Times New Roman" w:cs="Times New Roman"/>
                <w:sz w:val="24"/>
                <w:szCs w:val="24"/>
              </w:rPr>
              <w:t>49</w:t>
            </w:r>
            <w:r w:rsidR="00A973A8">
              <w:rPr>
                <w:rFonts w:ascii="Times New Roman" w:eastAsia="Times New Roman" w:hAnsi="Times New Roman" w:cs="Times New Roman"/>
                <w:sz w:val="24"/>
                <w:szCs w:val="24"/>
              </w:rPr>
              <w:t>5</w:t>
            </w:r>
            <w:r w:rsidRPr="003B76A1">
              <w:rPr>
                <w:rFonts w:ascii="Times New Roman" w:eastAsia="Times New Roman" w:hAnsi="Times New Roman" w:cs="Times New Roman"/>
                <w:sz w:val="24"/>
                <w:szCs w:val="24"/>
              </w:rPr>
              <w:t>-</w:t>
            </w:r>
            <w:r w:rsidR="00A973A8" w:rsidRPr="00A973A8">
              <w:rPr>
                <w:rFonts w:ascii="Times New Roman" w:eastAsia="Times New Roman" w:hAnsi="Times New Roman" w:cs="Times New Roman"/>
                <w:sz w:val="24"/>
                <w:szCs w:val="24"/>
              </w:rPr>
              <w:t>782</w:t>
            </w:r>
            <w:r w:rsidR="00A973A8">
              <w:rPr>
                <w:rFonts w:ascii="Times New Roman" w:eastAsia="Times New Roman" w:hAnsi="Times New Roman" w:cs="Times New Roman"/>
                <w:sz w:val="24"/>
                <w:szCs w:val="24"/>
              </w:rPr>
              <w:t>-</w:t>
            </w:r>
            <w:r w:rsidR="00A973A8" w:rsidRPr="00A973A8">
              <w:rPr>
                <w:rFonts w:ascii="Times New Roman" w:eastAsia="Times New Roman" w:hAnsi="Times New Roman" w:cs="Times New Roman"/>
                <w:sz w:val="24"/>
                <w:szCs w:val="24"/>
              </w:rPr>
              <w:t>31</w:t>
            </w:r>
            <w:r w:rsidR="00A973A8">
              <w:rPr>
                <w:rFonts w:ascii="Times New Roman" w:eastAsia="Times New Roman" w:hAnsi="Times New Roman" w:cs="Times New Roman"/>
                <w:sz w:val="24"/>
                <w:szCs w:val="24"/>
              </w:rPr>
              <w:t>-</w:t>
            </w:r>
            <w:r w:rsidR="00A973A8" w:rsidRPr="00A973A8">
              <w:rPr>
                <w:rFonts w:ascii="Times New Roman" w:eastAsia="Times New Roman" w:hAnsi="Times New Roman" w:cs="Times New Roman"/>
                <w:sz w:val="24"/>
                <w:szCs w:val="24"/>
              </w:rPr>
              <w:t>61</w:t>
            </w:r>
          </w:p>
        </w:tc>
      </w:tr>
      <w:tr w:rsidR="0016434D" w:rsidRPr="003B76A1" w:rsidTr="00CE3D2A">
        <w:trPr>
          <w:trHeight w:val="621"/>
          <w:tblCellSpacing w:w="0" w:type="dxa"/>
        </w:trPr>
        <w:tc>
          <w:tcPr>
            <w:tcW w:w="0" w:type="auto"/>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00A973A8">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2014 года</w:t>
            </w:r>
          </w:p>
          <w:p w:rsidR="0016434D" w:rsidRPr="003B76A1" w:rsidRDefault="00A973A8" w:rsidP="00A973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16434D" w:rsidRPr="003B76A1">
              <w:rPr>
                <w:rFonts w:ascii="Times New Roman" w:eastAsia="Times New Roman" w:hAnsi="Times New Roman" w:cs="Times New Roman"/>
                <w:sz w:val="24"/>
                <w:szCs w:val="24"/>
              </w:rPr>
              <w:t xml:space="preserve"> (</w:t>
            </w:r>
            <w:proofErr w:type="gramStart"/>
            <w:r w:rsidR="0016434D" w:rsidRPr="003B76A1">
              <w:rPr>
                <w:rFonts w:ascii="Times New Roman" w:eastAsia="Times New Roman" w:hAnsi="Times New Roman" w:cs="Times New Roman"/>
                <w:sz w:val="24"/>
                <w:szCs w:val="24"/>
              </w:rPr>
              <w:t>мск</w:t>
            </w:r>
            <w:proofErr w:type="gramEnd"/>
            <w:r w:rsidR="0016434D" w:rsidRPr="003B76A1">
              <w:rPr>
                <w:rFonts w:ascii="Times New Roman" w:eastAsia="Times New Roman" w:hAnsi="Times New Roman" w:cs="Times New Roman"/>
                <w:sz w:val="24"/>
                <w:szCs w:val="24"/>
              </w:rPr>
              <w:t>)</w:t>
            </w:r>
          </w:p>
        </w:tc>
        <w:tc>
          <w:tcPr>
            <w:tcW w:w="2982" w:type="dxa"/>
            <w:vAlign w:val="center"/>
          </w:tcPr>
          <w:p w:rsidR="0016434D" w:rsidRDefault="0016434D"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8C59DB" w:rsidRPr="008C59DB">
              <w:rPr>
                <w:rFonts w:ascii="Times New Roman" w:eastAsia="Times New Roman" w:hAnsi="Times New Roman" w:cs="Times New Roman"/>
                <w:b/>
                <w:sz w:val="24"/>
                <w:szCs w:val="24"/>
              </w:rPr>
              <w:t>Полиграфические решения</w:t>
            </w:r>
            <w:r>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8C59DB" w:rsidRPr="008C59DB">
              <w:rPr>
                <w:rFonts w:ascii="Times New Roman" w:eastAsia="Times New Roman" w:hAnsi="Times New Roman" w:cs="Times New Roman"/>
                <w:sz w:val="24"/>
                <w:szCs w:val="24"/>
              </w:rPr>
              <w:t>3662106090</w:t>
            </w:r>
            <w:r w:rsidRPr="007134FB">
              <w:rPr>
                <w:rFonts w:ascii="Times New Roman" w:eastAsia="Times New Roman" w:hAnsi="Times New Roman" w:cs="Times New Roman"/>
                <w:sz w:val="24"/>
                <w:szCs w:val="24"/>
              </w:rPr>
              <w:t>)</w:t>
            </w:r>
          </w:p>
        </w:tc>
        <w:tc>
          <w:tcPr>
            <w:tcW w:w="2977" w:type="dxa"/>
            <w:vAlign w:val="center"/>
          </w:tcPr>
          <w:p w:rsidR="0016434D" w:rsidRPr="005E0B48" w:rsidRDefault="008C59DB" w:rsidP="00B107A3">
            <w:pPr>
              <w:pStyle w:val="a6"/>
              <w:rPr>
                <w:rFonts w:ascii="Times New Roman" w:eastAsia="Times New Roman" w:hAnsi="Times New Roman" w:cs="Times New Roman"/>
                <w:sz w:val="24"/>
                <w:szCs w:val="24"/>
              </w:rPr>
            </w:pPr>
            <w:r w:rsidRPr="008C59DB">
              <w:rPr>
                <w:rFonts w:ascii="Times New Roman" w:eastAsia="Times New Roman" w:hAnsi="Times New Roman" w:cs="Times New Roman"/>
                <w:sz w:val="24"/>
                <w:szCs w:val="24"/>
              </w:rPr>
              <w:t xml:space="preserve">394026, Воронежская область, </w:t>
            </w:r>
            <w:r>
              <w:rPr>
                <w:rFonts w:ascii="Times New Roman" w:eastAsia="Times New Roman" w:hAnsi="Times New Roman" w:cs="Times New Roman"/>
                <w:sz w:val="24"/>
                <w:szCs w:val="24"/>
              </w:rPr>
              <w:t xml:space="preserve">г. </w:t>
            </w:r>
            <w:r w:rsidRPr="008C59DB">
              <w:rPr>
                <w:rFonts w:ascii="Times New Roman" w:eastAsia="Times New Roman" w:hAnsi="Times New Roman" w:cs="Times New Roman"/>
                <w:sz w:val="24"/>
                <w:szCs w:val="24"/>
              </w:rPr>
              <w:t xml:space="preserve">Воронеж, </w:t>
            </w:r>
            <w:r w:rsidR="00B107A3">
              <w:rPr>
                <w:rFonts w:ascii="Times New Roman" w:eastAsia="Times New Roman" w:hAnsi="Times New Roman" w:cs="Times New Roman"/>
                <w:sz w:val="24"/>
                <w:szCs w:val="24"/>
              </w:rPr>
              <w:br/>
            </w:r>
            <w:r w:rsidRPr="008C59DB">
              <w:rPr>
                <w:rFonts w:ascii="Times New Roman" w:eastAsia="Times New Roman" w:hAnsi="Times New Roman" w:cs="Times New Roman"/>
                <w:sz w:val="24"/>
                <w:szCs w:val="24"/>
              </w:rPr>
              <w:t>ул</w:t>
            </w:r>
            <w:r>
              <w:rPr>
                <w:rFonts w:ascii="Times New Roman" w:eastAsia="Times New Roman" w:hAnsi="Times New Roman" w:cs="Times New Roman"/>
                <w:sz w:val="24"/>
                <w:szCs w:val="24"/>
              </w:rPr>
              <w:t>.</w:t>
            </w:r>
            <w:r w:rsidRPr="008C59DB">
              <w:rPr>
                <w:rFonts w:ascii="Times New Roman" w:eastAsia="Times New Roman" w:hAnsi="Times New Roman" w:cs="Times New Roman"/>
                <w:sz w:val="24"/>
                <w:szCs w:val="24"/>
              </w:rPr>
              <w:t xml:space="preserve"> </w:t>
            </w:r>
            <w:proofErr w:type="spellStart"/>
            <w:r w:rsidRPr="008C59DB">
              <w:rPr>
                <w:rFonts w:ascii="Times New Roman" w:eastAsia="Times New Roman" w:hAnsi="Times New Roman" w:cs="Times New Roman"/>
                <w:sz w:val="24"/>
                <w:szCs w:val="24"/>
              </w:rPr>
              <w:t>Электросигнальная</w:t>
            </w:r>
            <w:proofErr w:type="spellEnd"/>
            <w:r w:rsidRPr="008C59DB">
              <w:rPr>
                <w:rFonts w:ascii="Times New Roman" w:eastAsia="Times New Roman" w:hAnsi="Times New Roman" w:cs="Times New Roman"/>
                <w:sz w:val="24"/>
                <w:szCs w:val="24"/>
              </w:rPr>
              <w:t>, 19Д</w:t>
            </w:r>
            <w:proofErr w:type="gramStart"/>
            <w:r w:rsidRPr="008C59DB">
              <w:rPr>
                <w:rFonts w:ascii="Times New Roman" w:eastAsia="Times New Roman" w:hAnsi="Times New Roman" w:cs="Times New Roman"/>
                <w:sz w:val="24"/>
                <w:szCs w:val="24"/>
              </w:rPr>
              <w:t xml:space="preserve"> </w:t>
            </w:r>
            <w:r w:rsidR="0016434D" w:rsidRPr="003B76A1">
              <w:rPr>
                <w:rFonts w:ascii="Times New Roman" w:eastAsia="Times New Roman" w:hAnsi="Times New Roman" w:cs="Times New Roman"/>
                <w:sz w:val="24"/>
                <w:szCs w:val="24"/>
              </w:rPr>
              <w:t>Т</w:t>
            </w:r>
            <w:proofErr w:type="gramEnd"/>
            <w:r w:rsidR="0016434D" w:rsidRPr="003B76A1">
              <w:rPr>
                <w:rFonts w:ascii="Times New Roman" w:eastAsia="Times New Roman" w:hAnsi="Times New Roman" w:cs="Times New Roman"/>
                <w:sz w:val="24"/>
                <w:szCs w:val="24"/>
              </w:rPr>
              <w:t>ел.:</w:t>
            </w:r>
            <w:r w:rsidR="0016434D">
              <w:rPr>
                <w:rFonts w:ascii="Times New Roman" w:eastAsia="Times New Roman" w:hAnsi="Times New Roman" w:cs="Times New Roman"/>
                <w:sz w:val="24"/>
                <w:szCs w:val="24"/>
              </w:rPr>
              <w:t xml:space="preserve"> </w:t>
            </w:r>
            <w:r w:rsidR="0016434D" w:rsidRPr="003B76A1">
              <w:rPr>
                <w:rFonts w:ascii="Times New Roman" w:eastAsia="Times New Roman" w:hAnsi="Times New Roman" w:cs="Times New Roman"/>
                <w:sz w:val="24"/>
                <w:szCs w:val="24"/>
              </w:rPr>
              <w:t>8-</w:t>
            </w:r>
            <w:r w:rsidRPr="008C59DB">
              <w:rPr>
                <w:rFonts w:ascii="Times New Roman" w:eastAsia="Times New Roman" w:hAnsi="Times New Roman" w:cs="Times New Roman"/>
                <w:sz w:val="24"/>
                <w:szCs w:val="24"/>
              </w:rPr>
              <w:t>473-261</w:t>
            </w:r>
            <w:r>
              <w:rPr>
                <w:rFonts w:ascii="Times New Roman" w:eastAsia="Times New Roman" w:hAnsi="Times New Roman" w:cs="Times New Roman"/>
                <w:sz w:val="24"/>
                <w:szCs w:val="24"/>
              </w:rPr>
              <w:t>-</w:t>
            </w:r>
            <w:r w:rsidRPr="008C59DB">
              <w:rPr>
                <w:rFonts w:ascii="Times New Roman" w:eastAsia="Times New Roman" w:hAnsi="Times New Roman" w:cs="Times New Roman"/>
                <w:sz w:val="24"/>
                <w:szCs w:val="24"/>
              </w:rPr>
              <w:t>90</w:t>
            </w:r>
            <w:r>
              <w:rPr>
                <w:rFonts w:ascii="Times New Roman" w:eastAsia="Times New Roman" w:hAnsi="Times New Roman" w:cs="Times New Roman"/>
                <w:sz w:val="24"/>
                <w:szCs w:val="24"/>
              </w:rPr>
              <w:t>-</w:t>
            </w:r>
            <w:r w:rsidRPr="008C59DB">
              <w:rPr>
                <w:rFonts w:ascii="Times New Roman" w:eastAsia="Times New Roman" w:hAnsi="Times New Roman" w:cs="Times New Roman"/>
                <w:sz w:val="24"/>
                <w:szCs w:val="24"/>
              </w:rPr>
              <w:t>39</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4813C1">
      <w:pPr>
        <w:pStyle w:val="a5"/>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F54EEA" w:rsidRPr="00F54EEA">
        <w:rPr>
          <w:rFonts w:ascii="Times New Roman" w:eastAsia="Times New Roman" w:hAnsi="Times New Roman" w:cs="Times New Roman"/>
          <w:bCs/>
          <w:sz w:val="24"/>
          <w:szCs w:val="24"/>
        </w:rPr>
        <w:t>17 апреля 2014 года № АЭФ-ДСО</w:t>
      </w:r>
      <w:r w:rsidR="00F54EEA">
        <w:rPr>
          <w:rFonts w:ascii="Times New Roman" w:eastAsia="Times New Roman" w:hAnsi="Times New Roman" w:cs="Times New Roman"/>
          <w:bCs/>
          <w:sz w:val="24"/>
          <w:szCs w:val="24"/>
        </w:rPr>
        <w:t>-</w:t>
      </w:r>
      <w:r w:rsidR="00F54EEA" w:rsidRPr="00F54EEA">
        <w:rPr>
          <w:rFonts w:ascii="Times New Roman" w:eastAsia="Times New Roman" w:hAnsi="Times New Roman" w:cs="Times New Roman"/>
          <w:bCs/>
          <w:sz w:val="24"/>
          <w:szCs w:val="24"/>
        </w:rPr>
        <w:t>40</w:t>
      </w:r>
      <w:r w:rsidRPr="004813C1">
        <w:rPr>
          <w:rFonts w:ascii="Times New Roman" w:eastAsia="Times New Roman" w:hAnsi="Times New Roman" w:cs="Times New Roman"/>
          <w:sz w:val="24"/>
          <w:szCs w:val="24"/>
        </w:rPr>
        <w:t>):</w:t>
      </w:r>
    </w:p>
    <w:p w:rsidR="00F772F0" w:rsidRPr="004813C1" w:rsidRDefault="00F772F0" w:rsidP="004813C1">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Участник закупк</w:t>
      </w:r>
      <w:proofErr w:type="gramStart"/>
      <w:r w:rsidRPr="004813C1">
        <w:rPr>
          <w:rFonts w:ascii="Times New Roman" w:eastAsia="Times New Roman" w:hAnsi="Times New Roman" w:cs="Times New Roman"/>
          <w:sz w:val="24"/>
          <w:szCs w:val="24"/>
        </w:rPr>
        <w:t xml:space="preserve">и </w:t>
      </w:r>
      <w:r w:rsidR="00F54EEA">
        <w:rPr>
          <w:rFonts w:ascii="Times New Roman" w:eastAsia="Times New Roman" w:hAnsi="Times New Roman" w:cs="Times New Roman"/>
          <w:b/>
          <w:sz w:val="24"/>
          <w:szCs w:val="24"/>
        </w:rPr>
        <w:t>ООО</w:t>
      </w:r>
      <w:proofErr w:type="gramEnd"/>
      <w:r w:rsidR="00F54EEA" w:rsidRPr="005E0B48">
        <w:rPr>
          <w:rFonts w:ascii="Times New Roman" w:eastAsia="Times New Roman" w:hAnsi="Times New Roman" w:cs="Times New Roman"/>
          <w:b/>
          <w:sz w:val="24"/>
          <w:szCs w:val="24"/>
        </w:rPr>
        <w:t xml:space="preserve"> </w:t>
      </w:r>
      <w:r w:rsidR="00F54EEA">
        <w:rPr>
          <w:rFonts w:ascii="Times New Roman" w:eastAsia="Times New Roman" w:hAnsi="Times New Roman" w:cs="Times New Roman"/>
          <w:b/>
          <w:sz w:val="24"/>
          <w:szCs w:val="24"/>
        </w:rPr>
        <w:t>«</w:t>
      </w:r>
      <w:proofErr w:type="spellStart"/>
      <w:r w:rsidR="00F54EEA" w:rsidRPr="00A973A8">
        <w:rPr>
          <w:rFonts w:ascii="Times New Roman" w:eastAsia="Times New Roman" w:hAnsi="Times New Roman" w:cs="Times New Roman"/>
          <w:b/>
          <w:sz w:val="24"/>
          <w:szCs w:val="24"/>
        </w:rPr>
        <w:t>Апитель-Принт</w:t>
      </w:r>
      <w:proofErr w:type="spellEnd"/>
      <w:r w:rsidR="00F54EEA">
        <w:rPr>
          <w:rFonts w:ascii="Times New Roman" w:eastAsia="Times New Roman" w:hAnsi="Times New Roman" w:cs="Times New Roman"/>
          <w:b/>
          <w:sz w:val="24"/>
          <w:szCs w:val="24"/>
        </w:rPr>
        <w:t>»</w:t>
      </w:r>
      <w:r w:rsidR="00F54EEA" w:rsidRPr="0016434D">
        <w:rPr>
          <w:rFonts w:ascii="Times New Roman" w:eastAsia="Times New Roman" w:hAnsi="Times New Roman" w:cs="Times New Roman"/>
          <w:b/>
          <w:sz w:val="24"/>
          <w:szCs w:val="24"/>
        </w:rPr>
        <w:t xml:space="preserve"> </w:t>
      </w:r>
      <w:r w:rsidR="00F54EEA" w:rsidRPr="007134FB">
        <w:rPr>
          <w:rFonts w:ascii="Times New Roman" w:eastAsia="Times New Roman" w:hAnsi="Times New Roman" w:cs="Times New Roman"/>
          <w:sz w:val="24"/>
          <w:szCs w:val="24"/>
        </w:rPr>
        <w:t xml:space="preserve">(ИНН </w:t>
      </w:r>
      <w:r w:rsidR="00F54EEA" w:rsidRPr="00A973A8">
        <w:rPr>
          <w:rFonts w:ascii="Times New Roman" w:eastAsia="Times New Roman" w:hAnsi="Times New Roman" w:cs="Times New Roman"/>
          <w:sz w:val="24"/>
          <w:szCs w:val="24"/>
        </w:rPr>
        <w:t>5012082134</w:t>
      </w:r>
      <w:r w:rsidR="00F54EEA" w:rsidRPr="007134FB">
        <w:rPr>
          <w:rFonts w:ascii="Times New Roman" w:eastAsia="Times New Roman" w:hAnsi="Times New Roman" w:cs="Times New Roman"/>
          <w:sz w:val="24"/>
          <w:szCs w:val="24"/>
        </w:rPr>
        <w:t>)</w:t>
      </w:r>
      <w:r w:rsidR="00D34467" w:rsidRPr="004813C1">
        <w:rPr>
          <w:rFonts w:ascii="Times New Roman" w:eastAsia="Times New Roman" w:hAnsi="Times New Roman" w:cs="Times New Roman"/>
          <w:sz w:val="24"/>
          <w:szCs w:val="24"/>
        </w:rPr>
        <w:t xml:space="preserve"> </w:t>
      </w:r>
      <w:r w:rsidR="008902C4" w:rsidRPr="00F54EEA">
        <w:rPr>
          <w:rFonts w:ascii="Times New Roman" w:eastAsia="Times New Roman" w:hAnsi="Times New Roman" w:cs="Times New Roman"/>
          <w:sz w:val="24"/>
          <w:szCs w:val="24"/>
        </w:rPr>
        <w:t xml:space="preserve">не соответствует </w:t>
      </w:r>
      <w:r w:rsidR="00B107A3">
        <w:rPr>
          <w:rFonts w:ascii="Times New Roman" w:eastAsia="Times New Roman" w:hAnsi="Times New Roman" w:cs="Times New Roman"/>
          <w:sz w:val="24"/>
          <w:szCs w:val="24"/>
        </w:rPr>
        <w:t>требованию:</w:t>
      </w:r>
    </w:p>
    <w:tbl>
      <w:tblPr>
        <w:tblStyle w:val="130"/>
        <w:tblW w:w="9498" w:type="dxa"/>
        <w:tblInd w:w="108" w:type="dxa"/>
        <w:tblLook w:val="04A0" w:firstRow="1" w:lastRow="0" w:firstColumn="1" w:lastColumn="0" w:noHBand="0" w:noVBand="1"/>
      </w:tblPr>
      <w:tblGrid>
        <w:gridCol w:w="576"/>
        <w:gridCol w:w="4244"/>
        <w:gridCol w:w="4678"/>
      </w:tblGrid>
      <w:tr w:rsidR="008902C4" w:rsidRPr="00CA56B3" w:rsidTr="00B107A3">
        <w:tc>
          <w:tcPr>
            <w:tcW w:w="576" w:type="dxa"/>
            <w:vAlign w:val="center"/>
          </w:tcPr>
          <w:p w:rsidR="008902C4" w:rsidRPr="00CA56B3" w:rsidRDefault="008902C4"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8902C4" w:rsidRPr="00CA56B3" w:rsidRDefault="008902C4"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8902C4" w:rsidRPr="00CA56B3" w:rsidRDefault="008902C4"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8902C4" w:rsidRPr="00CA56B3" w:rsidTr="00B107A3">
        <w:tc>
          <w:tcPr>
            <w:tcW w:w="576" w:type="dxa"/>
            <w:vAlign w:val="center"/>
          </w:tcPr>
          <w:p w:rsidR="008902C4" w:rsidRPr="00CA56B3" w:rsidRDefault="008902C4" w:rsidP="00B107A3">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8902C4" w:rsidRPr="00CA56B3" w:rsidRDefault="000301A7" w:rsidP="008902C4">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0301A7">
              <w:rPr>
                <w:rFonts w:ascii="Times New Roman" w:eastAsia="Times New Roman" w:hAnsi="Times New Roman" w:cs="Times New Roman"/>
                <w:color w:val="000000"/>
                <w:sz w:val="24"/>
                <w:szCs w:val="24"/>
              </w:rPr>
              <w:t xml:space="preserve">ена договора и стоимость услуг, предложенные участником закупки, </w:t>
            </w:r>
            <w:r w:rsidR="00B107A3">
              <w:rPr>
                <w:rFonts w:ascii="Times New Roman" w:eastAsia="Times New Roman" w:hAnsi="Times New Roman" w:cs="Times New Roman"/>
                <w:color w:val="000000"/>
                <w:sz w:val="24"/>
                <w:szCs w:val="24"/>
              </w:rPr>
              <w:br/>
            </w:r>
            <w:r w:rsidRPr="000301A7">
              <w:rPr>
                <w:rFonts w:ascii="Times New Roman" w:eastAsia="Times New Roman" w:hAnsi="Times New Roman" w:cs="Times New Roman"/>
                <w:color w:val="000000"/>
                <w:sz w:val="24"/>
                <w:szCs w:val="24"/>
              </w:rPr>
              <w:t xml:space="preserve">не могут превышать начальную (максимальную) цену договора </w:t>
            </w:r>
            <w:r w:rsidR="00B107A3">
              <w:rPr>
                <w:rFonts w:ascii="Times New Roman" w:eastAsia="Times New Roman" w:hAnsi="Times New Roman" w:cs="Times New Roman"/>
                <w:color w:val="000000"/>
                <w:sz w:val="24"/>
                <w:szCs w:val="24"/>
              </w:rPr>
              <w:br/>
            </w:r>
            <w:r w:rsidRPr="000301A7">
              <w:rPr>
                <w:rFonts w:ascii="Times New Roman" w:eastAsia="Times New Roman" w:hAnsi="Times New Roman" w:cs="Times New Roman"/>
                <w:color w:val="000000"/>
                <w:sz w:val="24"/>
                <w:szCs w:val="24"/>
              </w:rPr>
              <w:t xml:space="preserve">и </w:t>
            </w:r>
            <w:r w:rsidRPr="000301A7">
              <w:rPr>
                <w:rFonts w:ascii="Times New Roman" w:eastAsia="Times New Roman" w:hAnsi="Times New Roman" w:cs="Times New Roman"/>
                <w:b/>
                <w:color w:val="000000"/>
                <w:sz w:val="24"/>
                <w:szCs w:val="24"/>
              </w:rPr>
              <w:t>стоимость услуг</w:t>
            </w:r>
            <w:r w:rsidRPr="000301A7">
              <w:rPr>
                <w:rFonts w:ascii="Times New Roman" w:eastAsia="Times New Roman" w:hAnsi="Times New Roman" w:cs="Times New Roman"/>
                <w:color w:val="000000"/>
                <w:sz w:val="24"/>
                <w:szCs w:val="24"/>
              </w:rPr>
              <w:t xml:space="preserve"> (Приложение №2 к Извещению), установленные заказчиком</w:t>
            </w:r>
            <w:r w:rsidR="008902C4" w:rsidRPr="008902C4">
              <w:rPr>
                <w:rFonts w:ascii="Times New Roman" w:eastAsia="Times New Roman" w:hAnsi="Times New Roman" w:cs="Times New Roman"/>
                <w:color w:val="000000"/>
                <w:sz w:val="24"/>
                <w:szCs w:val="24"/>
              </w:rPr>
              <w:t>.</w:t>
            </w:r>
          </w:p>
        </w:tc>
        <w:tc>
          <w:tcPr>
            <w:tcW w:w="4678" w:type="dxa"/>
          </w:tcPr>
          <w:p w:rsidR="008902C4" w:rsidRPr="00CA56B3" w:rsidRDefault="000301A7" w:rsidP="00B107A3">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Стоимость услуг по 16 позициям, представленная в </w:t>
            </w:r>
            <w:r w:rsidR="00B107A3">
              <w:rPr>
                <w:rFonts w:ascii="Times New Roman" w:eastAsia="Times New Roman" w:hAnsi="Times New Roman" w:cs="Times New Roman"/>
                <w:color w:val="000000"/>
                <w:sz w:val="24"/>
                <w:szCs w:val="24"/>
              </w:rPr>
              <w:t>Техническом задании (Приложение</w:t>
            </w:r>
            <w:r>
              <w:rPr>
                <w:rFonts w:ascii="Times New Roman" w:eastAsia="Times New Roman" w:hAnsi="Times New Roman" w:cs="Times New Roman"/>
                <w:color w:val="000000"/>
                <w:sz w:val="24"/>
                <w:szCs w:val="24"/>
              </w:rPr>
              <w:t xml:space="preserve"> №</w:t>
            </w:r>
            <w:r w:rsidR="00B107A3">
              <w:rPr>
                <w:rFonts w:ascii="Times New Roman" w:eastAsia="Times New Roman" w:hAnsi="Times New Roman" w:cs="Times New Roman"/>
                <w:color w:val="000000"/>
                <w:sz w:val="24"/>
                <w:szCs w:val="24"/>
              </w:rPr>
              <w:t xml:space="preserve"> 1 к заявке на участие </w:t>
            </w:r>
            <w:r w:rsidR="00B107A3">
              <w:rPr>
                <w:rFonts w:ascii="Times New Roman" w:eastAsia="Times New Roman" w:hAnsi="Times New Roman" w:cs="Times New Roman"/>
                <w:color w:val="000000"/>
                <w:sz w:val="24"/>
                <w:szCs w:val="24"/>
              </w:rPr>
              <w:br/>
              <w:t>в аукционе)</w:t>
            </w:r>
            <w:r>
              <w:rPr>
                <w:rFonts w:ascii="Times New Roman" w:eastAsia="Times New Roman" w:hAnsi="Times New Roman" w:cs="Times New Roman"/>
                <w:color w:val="000000"/>
                <w:sz w:val="24"/>
                <w:szCs w:val="24"/>
              </w:rPr>
              <w:t>, пр</w:t>
            </w:r>
            <w:r w:rsidR="00B107A3">
              <w:rPr>
                <w:rFonts w:ascii="Times New Roman" w:eastAsia="Times New Roman" w:hAnsi="Times New Roman" w:cs="Times New Roman"/>
                <w:color w:val="000000"/>
                <w:sz w:val="24"/>
                <w:szCs w:val="24"/>
              </w:rPr>
              <w:t>евышает стоимость, указанную в Извещении</w:t>
            </w:r>
            <w:r>
              <w:rPr>
                <w:rFonts w:ascii="Times New Roman" w:eastAsia="Times New Roman" w:hAnsi="Times New Roman" w:cs="Times New Roman"/>
                <w:color w:val="000000"/>
                <w:sz w:val="24"/>
                <w:szCs w:val="24"/>
              </w:rPr>
              <w:t>.</w:t>
            </w:r>
          </w:p>
        </w:tc>
      </w:tr>
    </w:tbl>
    <w:p w:rsidR="00F54EEA" w:rsidRDefault="00F54EEA" w:rsidP="004813C1">
      <w:pPr>
        <w:spacing w:after="0" w:line="240" w:lineRule="auto"/>
        <w:ind w:firstLine="708"/>
        <w:jc w:val="both"/>
        <w:rPr>
          <w:rFonts w:ascii="Times New Roman" w:eastAsia="Times New Roman" w:hAnsi="Times New Roman" w:cs="Times New Roman"/>
          <w:sz w:val="24"/>
          <w:szCs w:val="24"/>
        </w:rPr>
      </w:pPr>
    </w:p>
    <w:p w:rsidR="008902C4" w:rsidRPr="004813C1" w:rsidRDefault="008902C4" w:rsidP="008902C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w:t>
      </w:r>
      <w:r w:rsidRPr="004813C1">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4813C1">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от </w:t>
      </w:r>
      <w:r w:rsidRPr="00F54EEA">
        <w:rPr>
          <w:rFonts w:ascii="Times New Roman" w:eastAsia="Times New Roman" w:hAnsi="Times New Roman" w:cs="Times New Roman"/>
          <w:bCs/>
          <w:sz w:val="24"/>
          <w:szCs w:val="24"/>
        </w:rPr>
        <w:t>17 апреля 2014 года № АЭФ-ДСО</w:t>
      </w:r>
      <w:r>
        <w:rPr>
          <w:rFonts w:ascii="Times New Roman" w:eastAsia="Times New Roman" w:hAnsi="Times New Roman" w:cs="Times New Roman"/>
          <w:bCs/>
          <w:sz w:val="24"/>
          <w:szCs w:val="24"/>
        </w:rPr>
        <w:t>-</w:t>
      </w:r>
      <w:r w:rsidRPr="00F54EEA">
        <w:rPr>
          <w:rFonts w:ascii="Times New Roman" w:eastAsia="Times New Roman" w:hAnsi="Times New Roman" w:cs="Times New Roman"/>
          <w:bCs/>
          <w:sz w:val="24"/>
          <w:szCs w:val="24"/>
        </w:rPr>
        <w:t>40</w:t>
      </w:r>
      <w:r w:rsidRPr="004813C1">
        <w:rPr>
          <w:rFonts w:ascii="Times New Roman" w:eastAsia="Times New Roman" w:hAnsi="Times New Roman" w:cs="Times New Roman"/>
          <w:sz w:val="24"/>
          <w:szCs w:val="24"/>
        </w:rPr>
        <w:t>.</w:t>
      </w:r>
    </w:p>
    <w:p w:rsidR="00F772F0" w:rsidRPr="004813C1" w:rsidRDefault="00F772F0" w:rsidP="004813C1">
      <w:pPr>
        <w:spacing w:after="0" w:line="240" w:lineRule="auto"/>
        <w:jc w:val="both"/>
        <w:rPr>
          <w:rFonts w:ascii="Times New Roman" w:hAnsi="Times New Roman" w:cs="Times New Roman"/>
          <w:b/>
          <w:sz w:val="24"/>
          <w:szCs w:val="24"/>
        </w:rPr>
      </w:pPr>
    </w:p>
    <w:p w:rsidR="000D5A1B" w:rsidRDefault="000D5A1B" w:rsidP="00F54EEA">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F54EEA">
        <w:rPr>
          <w:rFonts w:ascii="Times New Roman" w:eastAsia="Times New Roman" w:hAnsi="Times New Roman" w:cs="Times New Roman"/>
          <w:sz w:val="24"/>
          <w:szCs w:val="24"/>
        </w:rPr>
        <w:t>Участник закупк</w:t>
      </w:r>
      <w:proofErr w:type="gramStart"/>
      <w:r w:rsidRPr="00F54EEA">
        <w:rPr>
          <w:rFonts w:ascii="Times New Roman" w:eastAsia="Times New Roman" w:hAnsi="Times New Roman" w:cs="Times New Roman"/>
          <w:sz w:val="24"/>
          <w:szCs w:val="24"/>
        </w:rPr>
        <w:t xml:space="preserve">и </w:t>
      </w:r>
      <w:r w:rsidR="00F54EEA" w:rsidRPr="00F54EEA">
        <w:rPr>
          <w:rFonts w:ascii="Times New Roman" w:eastAsia="Times New Roman" w:hAnsi="Times New Roman" w:cs="Times New Roman"/>
          <w:b/>
          <w:sz w:val="24"/>
          <w:szCs w:val="24"/>
        </w:rPr>
        <w:t>ООО</w:t>
      </w:r>
      <w:proofErr w:type="gramEnd"/>
      <w:r w:rsidR="00F54EEA" w:rsidRPr="00F54EEA">
        <w:rPr>
          <w:rFonts w:ascii="Times New Roman" w:eastAsia="Times New Roman" w:hAnsi="Times New Roman" w:cs="Times New Roman"/>
          <w:b/>
          <w:sz w:val="24"/>
          <w:szCs w:val="24"/>
        </w:rPr>
        <w:t xml:space="preserve"> «Полиграфические решения»</w:t>
      </w:r>
      <w:r w:rsidR="00F54EEA">
        <w:rPr>
          <w:rFonts w:ascii="Times New Roman" w:eastAsia="Times New Roman" w:hAnsi="Times New Roman" w:cs="Times New Roman"/>
          <w:b/>
          <w:sz w:val="24"/>
          <w:szCs w:val="24"/>
        </w:rPr>
        <w:t xml:space="preserve"> </w:t>
      </w:r>
      <w:r w:rsidR="00F54EEA" w:rsidRPr="00F54EEA">
        <w:rPr>
          <w:rFonts w:ascii="Times New Roman" w:eastAsia="Times New Roman" w:hAnsi="Times New Roman" w:cs="Times New Roman"/>
          <w:sz w:val="24"/>
          <w:szCs w:val="24"/>
        </w:rPr>
        <w:t>(ИНН 3662106090)</w:t>
      </w:r>
      <w:r w:rsidR="00F54EEA">
        <w:rPr>
          <w:rFonts w:ascii="Times New Roman" w:eastAsia="Times New Roman" w:hAnsi="Times New Roman" w:cs="Times New Roman"/>
          <w:b/>
          <w:sz w:val="24"/>
          <w:szCs w:val="24"/>
        </w:rPr>
        <w:t xml:space="preserve"> </w:t>
      </w:r>
      <w:r w:rsidR="00F54EEA">
        <w:rPr>
          <w:rFonts w:ascii="Times New Roman" w:eastAsia="Times New Roman" w:hAnsi="Times New Roman" w:cs="Times New Roman"/>
          <w:sz w:val="24"/>
          <w:szCs w:val="24"/>
        </w:rPr>
        <w:br/>
      </w:r>
      <w:r w:rsidR="00F54EEA" w:rsidRPr="00F54EEA">
        <w:rPr>
          <w:rFonts w:ascii="Times New Roman" w:eastAsia="Times New Roman" w:hAnsi="Times New Roman" w:cs="Times New Roman"/>
          <w:sz w:val="24"/>
          <w:szCs w:val="24"/>
        </w:rPr>
        <w:t>не соответствует требованиям</w:t>
      </w:r>
      <w:r w:rsidR="00B107A3">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F54EEA" w:rsidRPr="00CA56B3" w:rsidTr="00B107A3">
        <w:tc>
          <w:tcPr>
            <w:tcW w:w="576" w:type="dxa"/>
            <w:vAlign w:val="center"/>
          </w:tcPr>
          <w:p w:rsidR="00F54EEA" w:rsidRPr="00CA56B3" w:rsidRDefault="00F54EEA"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F54EEA" w:rsidRPr="00CA56B3" w:rsidRDefault="00F54EEA"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F54EEA" w:rsidRPr="00CA56B3" w:rsidRDefault="00F54EEA" w:rsidP="00B107A3">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F54EEA" w:rsidRPr="00CA56B3" w:rsidTr="00B107A3">
        <w:tc>
          <w:tcPr>
            <w:tcW w:w="576" w:type="dxa"/>
            <w:vAlign w:val="center"/>
          </w:tcPr>
          <w:p w:rsidR="00F54EEA" w:rsidRPr="00CA56B3" w:rsidRDefault="00F54EEA" w:rsidP="00B107A3">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F54EEA" w:rsidRPr="00CA56B3" w:rsidRDefault="0064493F" w:rsidP="0064493F">
            <w:pPr>
              <w:contextualSpacing/>
              <w:jc w:val="both"/>
              <w:rPr>
                <w:rFonts w:ascii="Times New Roman" w:eastAsia="Times New Roman" w:hAnsi="Times New Roman" w:cs="Times New Roman"/>
                <w:color w:val="000000"/>
                <w:sz w:val="24"/>
                <w:szCs w:val="24"/>
              </w:rPr>
            </w:pPr>
            <w:r w:rsidRPr="0064493F">
              <w:rPr>
                <w:rFonts w:ascii="Times New Roman" w:eastAsia="Times New Roman" w:hAnsi="Times New Roman" w:cs="Times New Roman"/>
                <w:color w:val="000000"/>
                <w:sz w:val="24"/>
                <w:szCs w:val="24"/>
              </w:rPr>
              <w:t>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копиями договоров и актами выполненных работ).</w:t>
            </w:r>
          </w:p>
        </w:tc>
        <w:tc>
          <w:tcPr>
            <w:tcW w:w="4678" w:type="dxa"/>
          </w:tcPr>
          <w:p w:rsidR="00F54EEA" w:rsidRPr="00CA56B3" w:rsidRDefault="0064493F" w:rsidP="0064493F">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Копии договоров и актов выполненных работ не представлены.</w:t>
            </w:r>
          </w:p>
        </w:tc>
      </w:tr>
      <w:tr w:rsidR="0064493F" w:rsidRPr="00CA56B3" w:rsidTr="00B107A3">
        <w:tc>
          <w:tcPr>
            <w:tcW w:w="576" w:type="dxa"/>
            <w:vAlign w:val="center"/>
          </w:tcPr>
          <w:p w:rsidR="0064493F" w:rsidRPr="00CA56B3" w:rsidRDefault="0064493F" w:rsidP="00B107A3">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44" w:type="dxa"/>
            <w:vAlign w:val="center"/>
          </w:tcPr>
          <w:p w:rsidR="0064493F" w:rsidRPr="0064493F" w:rsidRDefault="0064493F" w:rsidP="0064493F">
            <w:pPr>
              <w:contextualSpacing/>
              <w:jc w:val="both"/>
              <w:rPr>
                <w:rFonts w:ascii="Times New Roman" w:eastAsia="Times New Roman" w:hAnsi="Times New Roman" w:cs="Times New Roman"/>
                <w:color w:val="000000"/>
                <w:sz w:val="24"/>
                <w:szCs w:val="24"/>
              </w:rPr>
            </w:pPr>
            <w:r w:rsidRPr="0064493F">
              <w:rPr>
                <w:rFonts w:ascii="Times New Roman" w:eastAsia="Times New Roman" w:hAnsi="Times New Roman" w:cs="Times New Roman"/>
                <w:color w:val="000000"/>
                <w:sz w:val="24"/>
                <w:szCs w:val="24"/>
              </w:rPr>
              <w:t>Наличие у участника закупки производственных и технических мощностей</w:t>
            </w:r>
            <w:r>
              <w:rPr>
                <w:rFonts w:ascii="Times New Roman" w:eastAsia="Times New Roman" w:hAnsi="Times New Roman" w:cs="Times New Roman"/>
                <w:color w:val="000000"/>
                <w:sz w:val="24"/>
                <w:szCs w:val="24"/>
              </w:rPr>
              <w:t xml:space="preserve"> </w:t>
            </w:r>
            <w:r w:rsidRPr="0064493F">
              <w:rPr>
                <w:rFonts w:ascii="Times New Roman" w:eastAsia="Times New Roman" w:hAnsi="Times New Roman" w:cs="Times New Roman"/>
                <w:color w:val="000000"/>
                <w:sz w:val="24"/>
                <w:szCs w:val="24"/>
              </w:rPr>
              <w:t>на территории г. Москва или Московской обл. с удаленностью, не превышающей 30 км</w:t>
            </w:r>
            <w:r>
              <w:rPr>
                <w:rFonts w:ascii="Times New Roman" w:eastAsia="Times New Roman" w:hAnsi="Times New Roman" w:cs="Times New Roman"/>
                <w:color w:val="000000"/>
                <w:sz w:val="24"/>
                <w:szCs w:val="24"/>
              </w:rPr>
              <w:t xml:space="preserve"> </w:t>
            </w:r>
            <w:r w:rsidRPr="0064493F">
              <w:rPr>
                <w:rFonts w:ascii="Times New Roman" w:eastAsia="Times New Roman" w:hAnsi="Times New Roman" w:cs="Times New Roman"/>
                <w:color w:val="000000"/>
                <w:sz w:val="24"/>
                <w:szCs w:val="24"/>
              </w:rPr>
              <w:t xml:space="preserve">от МКАД, включая необходимое оборудование </w:t>
            </w:r>
            <w:r w:rsidRPr="0064493F">
              <w:rPr>
                <w:rFonts w:ascii="Times New Roman" w:eastAsia="Times New Roman" w:hAnsi="Times New Roman" w:cs="Times New Roman"/>
                <w:color w:val="000000"/>
                <w:sz w:val="24"/>
                <w:szCs w:val="24"/>
              </w:rPr>
              <w:lastRenderedPageBreak/>
              <w:t>для обеспечения выполнения обязательств по договору (подтверждается гарантийным письмом с приложением перечня производственных и технических мощностей, необходимого оборудования, с</w:t>
            </w:r>
            <w:r>
              <w:rPr>
                <w:rFonts w:ascii="Times New Roman" w:eastAsia="Times New Roman" w:hAnsi="Times New Roman" w:cs="Times New Roman"/>
                <w:color w:val="000000"/>
                <w:sz w:val="24"/>
                <w:szCs w:val="24"/>
              </w:rPr>
              <w:t>оставленным в свободной форме).</w:t>
            </w:r>
          </w:p>
        </w:tc>
        <w:tc>
          <w:tcPr>
            <w:tcW w:w="4678" w:type="dxa"/>
          </w:tcPr>
          <w:p w:rsidR="0064493F" w:rsidRDefault="0064493F" w:rsidP="0064493F">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представленной справке о материально-технических ресурсах</w:t>
            </w:r>
            <w:r w:rsidR="00B107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107A3">
              <w:rPr>
                <w:rFonts w:ascii="Times New Roman" w:eastAsia="Times New Roman" w:hAnsi="Times New Roman" w:cs="Times New Roman"/>
                <w:color w:val="000000"/>
                <w:sz w:val="24"/>
                <w:szCs w:val="24"/>
              </w:rPr>
              <w:t xml:space="preserve">указано </w:t>
            </w:r>
            <w:r>
              <w:rPr>
                <w:rFonts w:ascii="Times New Roman" w:eastAsia="Times New Roman" w:hAnsi="Times New Roman" w:cs="Times New Roman"/>
                <w:color w:val="000000"/>
                <w:sz w:val="24"/>
                <w:szCs w:val="24"/>
              </w:rPr>
              <w:t xml:space="preserve">местонахождение </w:t>
            </w:r>
            <w:r w:rsidR="004E7663">
              <w:rPr>
                <w:rFonts w:ascii="Times New Roman" w:eastAsia="Times New Roman" w:hAnsi="Times New Roman" w:cs="Times New Roman"/>
                <w:color w:val="000000"/>
                <w:sz w:val="24"/>
                <w:szCs w:val="24"/>
              </w:rPr>
              <w:t>оборудовани</w:t>
            </w:r>
            <w:r w:rsidR="00B107A3">
              <w:rPr>
                <w:rFonts w:ascii="Times New Roman" w:eastAsia="Times New Roman" w:hAnsi="Times New Roman" w:cs="Times New Roman"/>
                <w:color w:val="000000"/>
                <w:sz w:val="24"/>
                <w:szCs w:val="24"/>
              </w:rPr>
              <w:t>я</w:t>
            </w:r>
            <w:r w:rsidR="004E7663">
              <w:rPr>
                <w:rFonts w:ascii="Times New Roman" w:eastAsia="Times New Roman" w:hAnsi="Times New Roman" w:cs="Times New Roman"/>
                <w:color w:val="000000"/>
                <w:sz w:val="24"/>
                <w:szCs w:val="24"/>
              </w:rPr>
              <w:t xml:space="preserve"> </w:t>
            </w:r>
            <w:r w:rsidR="008902C4">
              <w:rPr>
                <w:rFonts w:ascii="Times New Roman" w:eastAsia="Times New Roman" w:hAnsi="Times New Roman" w:cs="Times New Roman"/>
                <w:color w:val="000000"/>
                <w:sz w:val="24"/>
                <w:szCs w:val="24"/>
              </w:rPr>
              <w:t xml:space="preserve">по адресу: </w:t>
            </w:r>
            <w:r w:rsidR="004E7663">
              <w:rPr>
                <w:rFonts w:ascii="Times New Roman" w:eastAsia="Times New Roman" w:hAnsi="Times New Roman" w:cs="Times New Roman"/>
                <w:color w:val="000000"/>
                <w:sz w:val="24"/>
                <w:szCs w:val="24"/>
              </w:rPr>
              <w:t xml:space="preserve">394019, г. Воронеж, ул. </w:t>
            </w:r>
            <w:proofErr w:type="spellStart"/>
            <w:r w:rsidR="004E7663">
              <w:rPr>
                <w:rFonts w:ascii="Times New Roman" w:eastAsia="Times New Roman" w:hAnsi="Times New Roman" w:cs="Times New Roman"/>
                <w:color w:val="000000"/>
                <w:sz w:val="24"/>
                <w:szCs w:val="24"/>
              </w:rPr>
              <w:t>Краснодонская</w:t>
            </w:r>
            <w:proofErr w:type="spellEnd"/>
            <w:r w:rsidR="004E7663">
              <w:rPr>
                <w:rFonts w:ascii="Times New Roman" w:eastAsia="Times New Roman" w:hAnsi="Times New Roman" w:cs="Times New Roman"/>
                <w:color w:val="000000"/>
                <w:sz w:val="24"/>
                <w:szCs w:val="24"/>
              </w:rPr>
              <w:t>, 16И</w:t>
            </w:r>
            <w:r w:rsidR="000301A7">
              <w:rPr>
                <w:rFonts w:ascii="Times New Roman" w:eastAsia="Times New Roman" w:hAnsi="Times New Roman" w:cs="Times New Roman"/>
                <w:color w:val="000000"/>
                <w:sz w:val="24"/>
                <w:szCs w:val="24"/>
              </w:rPr>
              <w:t xml:space="preserve"> (более 30 км от МКАД).</w:t>
            </w:r>
          </w:p>
          <w:p w:rsidR="0064493F" w:rsidRDefault="0064493F" w:rsidP="0064493F">
            <w:pPr>
              <w:tabs>
                <w:tab w:val="left" w:pos="459"/>
              </w:tabs>
              <w:contextualSpacing/>
              <w:jc w:val="both"/>
              <w:rPr>
                <w:rFonts w:ascii="Times New Roman" w:eastAsia="Times New Roman" w:hAnsi="Times New Roman" w:cs="Times New Roman"/>
                <w:color w:val="000000"/>
                <w:sz w:val="24"/>
                <w:szCs w:val="24"/>
              </w:rPr>
            </w:pPr>
          </w:p>
          <w:p w:rsidR="0064493F" w:rsidRDefault="0064493F" w:rsidP="0064493F">
            <w:pPr>
              <w:tabs>
                <w:tab w:val="left" w:pos="459"/>
              </w:tabs>
              <w:contextualSpacing/>
              <w:jc w:val="both"/>
              <w:rPr>
                <w:rFonts w:ascii="Times New Roman" w:eastAsia="Times New Roman" w:hAnsi="Times New Roman" w:cs="Times New Roman"/>
                <w:color w:val="000000"/>
                <w:sz w:val="24"/>
                <w:szCs w:val="24"/>
              </w:rPr>
            </w:pPr>
          </w:p>
        </w:tc>
      </w:tr>
    </w:tbl>
    <w:p w:rsidR="00F54EEA" w:rsidRPr="00F54EEA" w:rsidRDefault="00F54EEA" w:rsidP="00F54EEA">
      <w:pPr>
        <w:pStyle w:val="a5"/>
        <w:spacing w:after="0" w:line="240" w:lineRule="auto"/>
        <w:ind w:left="0"/>
        <w:jc w:val="both"/>
        <w:rPr>
          <w:rFonts w:ascii="Times New Roman" w:eastAsia="Times New Roman" w:hAnsi="Times New Roman" w:cs="Times New Roman"/>
          <w:sz w:val="24"/>
          <w:szCs w:val="24"/>
        </w:rPr>
      </w:pPr>
    </w:p>
    <w:p w:rsidR="000D5A1B" w:rsidRPr="004813C1" w:rsidRDefault="000D5A1B"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F54EEA">
        <w:rPr>
          <w:rFonts w:ascii="Times New Roman" w:eastAsia="Times New Roman" w:hAnsi="Times New Roman" w:cs="Times New Roman"/>
          <w:sz w:val="24"/>
          <w:szCs w:val="24"/>
        </w:rPr>
        <w:t>Ю</w:t>
      </w:r>
      <w:r w:rsidR="00F54EEA" w:rsidRPr="004813C1">
        <w:rPr>
          <w:rFonts w:ascii="Times New Roman" w:eastAsia="Times New Roman" w:hAnsi="Times New Roman" w:cs="Times New Roman"/>
          <w:sz w:val="24"/>
          <w:szCs w:val="24"/>
        </w:rPr>
        <w:t>.</w:t>
      </w:r>
      <w:r w:rsidR="00F54EEA">
        <w:rPr>
          <w:rFonts w:ascii="Times New Roman" w:eastAsia="Times New Roman" w:hAnsi="Times New Roman" w:cs="Times New Roman"/>
          <w:sz w:val="24"/>
          <w:szCs w:val="24"/>
        </w:rPr>
        <w:t>В</w:t>
      </w:r>
      <w:r w:rsidR="00F54EEA" w:rsidRPr="004813C1">
        <w:rPr>
          <w:rFonts w:ascii="Times New Roman" w:eastAsia="Times New Roman" w:hAnsi="Times New Roman" w:cs="Times New Roman"/>
          <w:sz w:val="24"/>
          <w:szCs w:val="24"/>
        </w:rPr>
        <w:t xml:space="preserve">. </w:t>
      </w:r>
      <w:r w:rsidR="00F54EEA" w:rsidRPr="009B745F">
        <w:rPr>
          <w:rFonts w:ascii="Times New Roman" w:hAnsi="Times New Roman"/>
          <w:color w:val="000000"/>
          <w:sz w:val="24"/>
          <w:szCs w:val="24"/>
        </w:rPr>
        <w:t>Маркелова</w:t>
      </w:r>
      <w:r w:rsidRPr="004813C1">
        <w:rPr>
          <w:rFonts w:ascii="Times New Roman" w:eastAsia="Times New Roman" w:hAnsi="Times New Roman" w:cs="Times New Roman"/>
          <w:sz w:val="24"/>
          <w:szCs w:val="24"/>
        </w:rPr>
        <w:t xml:space="preserve">) подтверждает </w:t>
      </w:r>
      <w:r w:rsidR="008902C4">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w:t>
      </w:r>
      <w:r w:rsidR="00F54EEA" w:rsidRPr="004813C1">
        <w:rPr>
          <w:rFonts w:ascii="Times New Roman" w:eastAsia="Times New Roman" w:hAnsi="Times New Roman" w:cs="Times New Roman"/>
          <w:sz w:val="24"/>
          <w:szCs w:val="24"/>
        </w:rPr>
        <w:t xml:space="preserve">от </w:t>
      </w:r>
      <w:r w:rsidR="00F54EEA" w:rsidRPr="00F54EEA">
        <w:rPr>
          <w:rFonts w:ascii="Times New Roman" w:eastAsia="Times New Roman" w:hAnsi="Times New Roman" w:cs="Times New Roman"/>
          <w:bCs/>
          <w:sz w:val="24"/>
          <w:szCs w:val="24"/>
        </w:rPr>
        <w:t>17 апреля 2014 года № АЭФ-ДСО</w:t>
      </w:r>
      <w:r w:rsidR="00F54EEA">
        <w:rPr>
          <w:rFonts w:ascii="Times New Roman" w:eastAsia="Times New Roman" w:hAnsi="Times New Roman" w:cs="Times New Roman"/>
          <w:bCs/>
          <w:sz w:val="24"/>
          <w:szCs w:val="24"/>
        </w:rPr>
        <w:t>-</w:t>
      </w:r>
      <w:r w:rsidR="00F54EEA" w:rsidRPr="00F54EEA">
        <w:rPr>
          <w:rFonts w:ascii="Times New Roman" w:eastAsia="Times New Roman" w:hAnsi="Times New Roman" w:cs="Times New Roman"/>
          <w:bCs/>
          <w:sz w:val="24"/>
          <w:szCs w:val="24"/>
        </w:rPr>
        <w:t>40</w:t>
      </w:r>
      <w:r w:rsidRPr="004813C1">
        <w:rPr>
          <w:rFonts w:ascii="Times New Roman" w:eastAsia="Times New Roman" w:hAnsi="Times New Roman" w:cs="Times New Roman"/>
          <w:sz w:val="24"/>
          <w:szCs w:val="24"/>
        </w:rPr>
        <w:t>.</w:t>
      </w:r>
    </w:p>
    <w:p w:rsidR="000D5A1B" w:rsidRPr="004813C1" w:rsidRDefault="000D5A1B" w:rsidP="004813C1">
      <w:pPr>
        <w:spacing w:after="0" w:line="240" w:lineRule="auto"/>
        <w:jc w:val="both"/>
        <w:rPr>
          <w:rFonts w:ascii="Times New Roman" w:hAnsi="Times New Roman" w:cs="Times New Roman"/>
          <w:b/>
          <w:sz w:val="24"/>
          <w:szCs w:val="24"/>
        </w:rPr>
      </w:pPr>
    </w:p>
    <w:p w:rsidR="00CE3D2A" w:rsidRDefault="0053607B" w:rsidP="00CE3D2A">
      <w:pPr>
        <w:pStyle w:val="a5"/>
        <w:numPr>
          <w:ilvl w:val="0"/>
          <w:numId w:val="3"/>
        </w:numPr>
        <w:tabs>
          <w:tab w:val="left" w:pos="709"/>
        </w:tabs>
        <w:spacing w:after="0" w:line="240" w:lineRule="auto"/>
        <w:ind w:left="0" w:firstLine="0"/>
        <w:jc w:val="both"/>
        <w:rPr>
          <w:rFonts w:ascii="Times New Roman" w:eastAsia="Times New Roman" w:hAnsi="Times New Roman" w:cs="Times New Roman"/>
          <w:b/>
          <w:sz w:val="24"/>
          <w:szCs w:val="24"/>
        </w:rPr>
      </w:pPr>
      <w:r w:rsidRPr="004813C1">
        <w:rPr>
          <w:rFonts w:ascii="Times New Roman" w:eastAsia="Times New Roman" w:hAnsi="Times New Roman" w:cs="Times New Roman"/>
          <w:b/>
          <w:sz w:val="24"/>
          <w:szCs w:val="24"/>
        </w:rPr>
        <w:t>Решение:</w:t>
      </w:r>
    </w:p>
    <w:p w:rsidR="008902C4" w:rsidRPr="008902C4" w:rsidRDefault="00CE3D2A" w:rsidP="008902C4">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CE3D2A">
        <w:rPr>
          <w:rFonts w:ascii="Times New Roman" w:eastAsia="Times New Roman" w:hAnsi="Times New Roman" w:cs="Times New Roman"/>
          <w:sz w:val="24"/>
          <w:szCs w:val="24"/>
        </w:rPr>
        <w:t xml:space="preserve">Отказать в допуске к участию в аукционе </w:t>
      </w:r>
      <w:r w:rsidRPr="00CE3D2A">
        <w:rPr>
          <w:rFonts w:ascii="Times New Roman" w:eastAsia="Times New Roman" w:hAnsi="Times New Roman" w:cs="Times New Roman"/>
          <w:bCs/>
          <w:sz w:val="24"/>
          <w:szCs w:val="24"/>
        </w:rPr>
        <w:t>в электронной форме</w:t>
      </w:r>
      <w:r w:rsidR="008902C4">
        <w:rPr>
          <w:rFonts w:ascii="Times New Roman" w:eastAsia="Times New Roman" w:hAnsi="Times New Roman" w:cs="Times New Roman"/>
          <w:bCs/>
          <w:sz w:val="24"/>
          <w:szCs w:val="24"/>
        </w:rPr>
        <w:t>:</w:t>
      </w:r>
    </w:p>
    <w:p w:rsidR="008902C4" w:rsidRDefault="008902C4" w:rsidP="008902C4">
      <w:pPr>
        <w:pStyle w:val="a5"/>
        <w:numPr>
          <w:ilvl w:val="0"/>
          <w:numId w:val="8"/>
        </w:numPr>
        <w:spacing w:after="0" w:line="240" w:lineRule="auto"/>
        <w:ind w:left="0" w:firstLine="0"/>
        <w:jc w:val="both"/>
        <w:rPr>
          <w:rFonts w:ascii="Times New Roman" w:eastAsia="Times New Roman" w:hAnsi="Times New Roman" w:cs="Times New Roman"/>
          <w:sz w:val="24"/>
          <w:szCs w:val="24"/>
        </w:rPr>
      </w:pPr>
      <w:r w:rsidRPr="008902C4">
        <w:rPr>
          <w:rFonts w:ascii="Times New Roman" w:eastAsia="Times New Roman" w:hAnsi="Times New Roman" w:cs="Times New Roman"/>
          <w:b/>
          <w:sz w:val="24"/>
          <w:szCs w:val="24"/>
        </w:rPr>
        <w:t>ООО «</w:t>
      </w:r>
      <w:proofErr w:type="spellStart"/>
      <w:r w:rsidRPr="008902C4">
        <w:rPr>
          <w:rFonts w:ascii="Times New Roman" w:eastAsia="Times New Roman" w:hAnsi="Times New Roman" w:cs="Times New Roman"/>
          <w:b/>
          <w:sz w:val="24"/>
          <w:szCs w:val="24"/>
        </w:rPr>
        <w:t>Апитель-Принт</w:t>
      </w:r>
      <w:proofErr w:type="spellEnd"/>
      <w:r w:rsidRPr="008902C4">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902C4">
        <w:rPr>
          <w:rFonts w:ascii="Times New Roman" w:eastAsia="Times New Roman" w:hAnsi="Times New Roman" w:cs="Times New Roman"/>
          <w:sz w:val="24"/>
          <w:szCs w:val="24"/>
        </w:rPr>
        <w:t>(ИНН 5012082134)</w:t>
      </w:r>
      <w:r>
        <w:rPr>
          <w:rFonts w:ascii="Times New Roman" w:eastAsia="Times New Roman" w:hAnsi="Times New Roman" w:cs="Times New Roman"/>
          <w:sz w:val="24"/>
          <w:szCs w:val="24"/>
        </w:rPr>
        <w:t>;</w:t>
      </w:r>
    </w:p>
    <w:p w:rsidR="008902C4" w:rsidRPr="008902C4" w:rsidRDefault="008902C4" w:rsidP="008902C4">
      <w:pPr>
        <w:pStyle w:val="a5"/>
        <w:numPr>
          <w:ilvl w:val="0"/>
          <w:numId w:val="8"/>
        </w:numPr>
        <w:spacing w:after="0" w:line="240" w:lineRule="auto"/>
        <w:ind w:left="0" w:firstLine="0"/>
        <w:jc w:val="both"/>
        <w:rPr>
          <w:rFonts w:ascii="Times New Roman" w:eastAsia="Times New Roman" w:hAnsi="Times New Roman" w:cs="Times New Roman"/>
          <w:sz w:val="24"/>
          <w:szCs w:val="24"/>
        </w:rPr>
      </w:pPr>
      <w:r w:rsidRPr="008902C4">
        <w:rPr>
          <w:rFonts w:ascii="Times New Roman" w:eastAsia="Times New Roman" w:hAnsi="Times New Roman" w:cs="Times New Roman"/>
          <w:b/>
          <w:sz w:val="24"/>
          <w:szCs w:val="24"/>
        </w:rPr>
        <w:t>ООО «Полиграфические решения»</w:t>
      </w:r>
      <w:r>
        <w:rPr>
          <w:rFonts w:ascii="Times New Roman" w:eastAsia="Times New Roman" w:hAnsi="Times New Roman" w:cs="Times New Roman"/>
          <w:sz w:val="24"/>
          <w:szCs w:val="24"/>
        </w:rPr>
        <w:t xml:space="preserve"> </w:t>
      </w:r>
      <w:r w:rsidRPr="008902C4">
        <w:rPr>
          <w:rFonts w:ascii="Times New Roman" w:eastAsia="Times New Roman" w:hAnsi="Times New Roman" w:cs="Times New Roman"/>
          <w:sz w:val="24"/>
          <w:szCs w:val="24"/>
        </w:rPr>
        <w:t>(ИНН 3662106090)</w:t>
      </w:r>
      <w:r>
        <w:rPr>
          <w:rFonts w:ascii="Times New Roman" w:eastAsia="Times New Roman" w:hAnsi="Times New Roman" w:cs="Times New Roman"/>
          <w:sz w:val="24"/>
          <w:szCs w:val="24"/>
        </w:rPr>
        <w:t>.</w:t>
      </w:r>
    </w:p>
    <w:p w:rsidR="00CE3D2A" w:rsidRPr="00415BFD" w:rsidRDefault="00CE3D2A" w:rsidP="00CE3D2A">
      <w:pPr>
        <w:pStyle w:val="a5"/>
        <w:spacing w:after="0" w:line="240" w:lineRule="auto"/>
        <w:ind w:left="0"/>
        <w:jc w:val="both"/>
        <w:rPr>
          <w:rFonts w:ascii="Times New Roman" w:eastAsia="Times New Roman" w:hAnsi="Times New Roman" w:cs="Times New Roman"/>
          <w:b/>
          <w:bCs/>
          <w:sz w:val="24"/>
          <w:szCs w:val="24"/>
        </w:rPr>
      </w:pPr>
      <w:r w:rsidRPr="00415BFD">
        <w:rPr>
          <w:rFonts w:ascii="Times New Roman" w:eastAsia="Times New Roman" w:hAnsi="Times New Roman" w:cs="Times New Roman"/>
          <w:b/>
          <w:bCs/>
          <w:sz w:val="24"/>
          <w:szCs w:val="24"/>
        </w:rPr>
        <w:t>Решение принято единогласно.</w:t>
      </w:r>
    </w:p>
    <w:p w:rsidR="00CE3D2A" w:rsidRPr="00170F88" w:rsidRDefault="00CE3D2A" w:rsidP="00CE3D2A">
      <w:pPr>
        <w:pStyle w:val="a5"/>
        <w:spacing w:after="0" w:line="240" w:lineRule="auto"/>
        <w:ind w:left="480"/>
        <w:jc w:val="both"/>
        <w:rPr>
          <w:rFonts w:ascii="Times New Roman" w:eastAsia="Times New Roman" w:hAnsi="Times New Roman" w:cs="Times New Roman"/>
          <w:bCs/>
          <w:sz w:val="24"/>
          <w:szCs w:val="24"/>
        </w:rPr>
      </w:pPr>
    </w:p>
    <w:p w:rsidR="004376CE" w:rsidRPr="004376CE" w:rsidRDefault="004376CE" w:rsidP="004376CE">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376CE">
        <w:rPr>
          <w:rFonts w:ascii="Times New Roman" w:eastAsia="Times New Roman" w:hAnsi="Times New Roman" w:cs="Times New Roman"/>
          <w:sz w:val="24"/>
          <w:szCs w:val="24"/>
        </w:rPr>
        <w:t xml:space="preserve">В соответствии с п. 16.29. «Положения о закупке товаров, работ, услуг для нужд </w:t>
      </w:r>
      <w:r w:rsidRPr="004376CE">
        <w:rPr>
          <w:rFonts w:ascii="Times New Roman" w:eastAsia="Times New Roman" w:hAnsi="Times New Roman" w:cs="Times New Roman"/>
          <w:sz w:val="24"/>
          <w:szCs w:val="24"/>
        </w:rPr>
        <w:br/>
        <w:t xml:space="preserve">ОАО «КСК» признать открытый аукцион на право заключения договора </w:t>
      </w:r>
      <w:r w:rsidRPr="004376CE">
        <w:rPr>
          <w:rFonts w:ascii="Times New Roman" w:eastAsia="Times New Roman" w:hAnsi="Times New Roman" w:cs="Times New Roman"/>
          <w:bCs/>
          <w:sz w:val="24"/>
          <w:szCs w:val="24"/>
        </w:rPr>
        <w:t>на оказание услуг по изготовлению полиграфической продукции для нужд ОАО «КСК»</w:t>
      </w:r>
      <w:r w:rsidRPr="004376CE">
        <w:rPr>
          <w:rFonts w:ascii="Times New Roman" w:eastAsia="Times New Roman" w:hAnsi="Times New Roman" w:cs="Times New Roman"/>
          <w:sz w:val="24"/>
          <w:szCs w:val="24"/>
        </w:rPr>
        <w:t xml:space="preserve"> (Извещение </w:t>
      </w:r>
      <w:r w:rsidR="003A72CB">
        <w:rPr>
          <w:rFonts w:ascii="Times New Roman" w:eastAsia="Times New Roman" w:hAnsi="Times New Roman" w:cs="Times New Roman"/>
          <w:sz w:val="24"/>
          <w:szCs w:val="24"/>
        </w:rPr>
        <w:br/>
      </w:r>
      <w:r w:rsidRPr="004376CE">
        <w:rPr>
          <w:rFonts w:ascii="Times New Roman" w:eastAsia="Times New Roman" w:hAnsi="Times New Roman" w:cs="Times New Roman"/>
          <w:sz w:val="24"/>
          <w:szCs w:val="24"/>
        </w:rPr>
        <w:t xml:space="preserve">от </w:t>
      </w:r>
      <w:r w:rsidRPr="00F54EEA">
        <w:rPr>
          <w:rFonts w:ascii="Times New Roman" w:eastAsia="Times New Roman" w:hAnsi="Times New Roman" w:cs="Times New Roman"/>
          <w:bCs/>
          <w:sz w:val="24"/>
          <w:szCs w:val="24"/>
        </w:rPr>
        <w:t>17 апреля 2014 года № АЭФ-ДСО</w:t>
      </w:r>
      <w:r>
        <w:rPr>
          <w:rFonts w:ascii="Times New Roman" w:eastAsia="Times New Roman" w:hAnsi="Times New Roman" w:cs="Times New Roman"/>
          <w:bCs/>
          <w:sz w:val="24"/>
          <w:szCs w:val="24"/>
        </w:rPr>
        <w:t>-</w:t>
      </w:r>
      <w:r w:rsidRPr="00F54EEA">
        <w:rPr>
          <w:rFonts w:ascii="Times New Roman" w:eastAsia="Times New Roman" w:hAnsi="Times New Roman" w:cs="Times New Roman"/>
          <w:bCs/>
          <w:sz w:val="24"/>
          <w:szCs w:val="24"/>
        </w:rPr>
        <w:t>40</w:t>
      </w:r>
      <w:r>
        <w:rPr>
          <w:rFonts w:ascii="Times New Roman" w:eastAsia="Times New Roman" w:hAnsi="Times New Roman" w:cs="Times New Roman"/>
          <w:bCs/>
          <w:sz w:val="24"/>
          <w:szCs w:val="24"/>
        </w:rPr>
        <w:t>)</w:t>
      </w:r>
      <w:r w:rsidRPr="004376CE">
        <w:rPr>
          <w:rFonts w:ascii="Times New Roman" w:eastAsia="Times New Roman" w:hAnsi="Times New Roman" w:cs="Times New Roman"/>
          <w:sz w:val="24"/>
          <w:szCs w:val="24"/>
        </w:rPr>
        <w:t xml:space="preserve"> несостоявшимся</w:t>
      </w:r>
      <w:r w:rsidRPr="004376CE">
        <w:rPr>
          <w:rFonts w:ascii="Times New Roman" w:eastAsia="Times New Roman" w:hAnsi="Times New Roman" w:cs="Times New Roman"/>
          <w:bCs/>
          <w:sz w:val="24"/>
          <w:szCs w:val="24"/>
        </w:rPr>
        <w:t xml:space="preserve"> </w:t>
      </w:r>
      <w:r w:rsidRPr="00090265">
        <w:rPr>
          <w:rFonts w:ascii="Times New Roman" w:eastAsia="Times New Roman" w:hAnsi="Times New Roman" w:cs="Times New Roman"/>
          <w:bCs/>
          <w:sz w:val="24"/>
          <w:szCs w:val="24"/>
        </w:rPr>
        <w:t>и осуществить повторную закупку, путем проведения аукциона в электронной форме.</w:t>
      </w:r>
    </w:p>
    <w:p w:rsidR="00CE3D2A" w:rsidRPr="004376CE" w:rsidRDefault="00CE3D2A" w:rsidP="004376CE">
      <w:pPr>
        <w:pStyle w:val="a5"/>
        <w:tabs>
          <w:tab w:val="left" w:pos="567"/>
        </w:tabs>
        <w:spacing w:after="0" w:line="240" w:lineRule="auto"/>
        <w:ind w:left="0"/>
        <w:jc w:val="both"/>
        <w:rPr>
          <w:rFonts w:ascii="Times New Roman" w:eastAsia="Times New Roman" w:hAnsi="Times New Roman" w:cs="Times New Roman"/>
          <w:b/>
          <w:bCs/>
          <w:sz w:val="24"/>
          <w:szCs w:val="24"/>
        </w:rPr>
      </w:pPr>
      <w:r w:rsidRPr="004376CE">
        <w:rPr>
          <w:rFonts w:ascii="Times New Roman" w:eastAsia="Times New Roman" w:hAnsi="Times New Roman" w:cs="Times New Roman"/>
          <w:b/>
          <w:bCs/>
          <w:sz w:val="24"/>
          <w:szCs w:val="24"/>
        </w:rPr>
        <w:t>Решение принято единогласно.</w:t>
      </w:r>
    </w:p>
    <w:p w:rsidR="005A713C" w:rsidRPr="004813C1" w:rsidRDefault="005A713C"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4376CE">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Настоящий протокол подлежит хранению три года.</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813C1" w:rsidRDefault="00D37329" w:rsidP="004376CE">
      <w:pPr>
        <w:pStyle w:val="a5"/>
        <w:numPr>
          <w:ilvl w:val="0"/>
          <w:numId w:val="3"/>
        </w:numPr>
        <w:tabs>
          <w:tab w:val="left" w:pos="709"/>
        </w:tabs>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4813C1">
          <w:rPr>
            <w:rFonts w:ascii="Times New Roman" w:eastAsia="Times New Roman" w:hAnsi="Times New Roman" w:cs="Times New Roman"/>
            <w:bCs/>
            <w:color w:val="0000FF"/>
            <w:sz w:val="24"/>
            <w:szCs w:val="24"/>
            <w:u w:val="single"/>
          </w:rPr>
          <w:t>www.zakupki.gov.ru</w:t>
        </w:r>
      </w:hyperlink>
      <w:r w:rsidR="00D42CC0" w:rsidRPr="004813C1">
        <w:rPr>
          <w:rFonts w:ascii="Times New Roman" w:eastAsia="Times New Roman" w:hAnsi="Times New Roman" w:cs="Times New Roman"/>
          <w:bCs/>
          <w:sz w:val="24"/>
          <w:szCs w:val="24"/>
        </w:rPr>
        <w:t>,</w:t>
      </w:r>
      <w:r w:rsidRPr="004813C1">
        <w:rPr>
          <w:rFonts w:ascii="Times New Roman" w:eastAsia="Times New Roman" w:hAnsi="Times New Roman" w:cs="Times New Roman"/>
          <w:bCs/>
          <w:sz w:val="24"/>
          <w:szCs w:val="24"/>
        </w:rPr>
        <w:t xml:space="preserve"> официальном сайте Заказчика: </w:t>
      </w:r>
      <w:hyperlink r:id="rId13" w:history="1">
        <w:r w:rsidRPr="004813C1">
          <w:rPr>
            <w:rFonts w:ascii="Times New Roman" w:eastAsia="Times New Roman" w:hAnsi="Times New Roman" w:cs="Times New Roman"/>
            <w:bCs/>
            <w:color w:val="0000FF"/>
            <w:sz w:val="24"/>
            <w:szCs w:val="24"/>
            <w:u w:val="single"/>
          </w:rPr>
          <w:t>www.ncrc.ru</w:t>
        </w:r>
      </w:hyperlink>
      <w:r w:rsidRPr="004813C1">
        <w:rPr>
          <w:rFonts w:ascii="Times New Roman" w:eastAsia="Times New Roman" w:hAnsi="Times New Roman" w:cs="Times New Roman"/>
          <w:bCs/>
          <w:sz w:val="24"/>
          <w:szCs w:val="24"/>
        </w:rPr>
        <w:t xml:space="preserve"> </w:t>
      </w:r>
      <w:r w:rsidR="00D42CC0" w:rsidRPr="004813C1">
        <w:rPr>
          <w:rFonts w:ascii="Times New Roman" w:eastAsia="Times New Roman" w:hAnsi="Times New Roman" w:cs="Times New Roman"/>
          <w:bCs/>
          <w:sz w:val="24"/>
          <w:szCs w:val="24"/>
        </w:rPr>
        <w:t>и н</w:t>
      </w:r>
      <w:r w:rsidR="00D42CC0" w:rsidRPr="004813C1">
        <w:rPr>
          <w:rFonts w:ascii="Times New Roman" w:eastAsia="Times New Roman" w:hAnsi="Times New Roman" w:cs="Times New Roman"/>
          <w:bCs/>
          <w:iCs/>
          <w:sz w:val="24"/>
          <w:szCs w:val="24"/>
        </w:rPr>
        <w:t xml:space="preserve">а сайте электронной площадки: </w:t>
      </w:r>
      <w:r w:rsidR="00D42CC0" w:rsidRPr="004813C1">
        <w:rPr>
          <w:rFonts w:ascii="Times New Roman" w:eastAsia="Times New Roman" w:hAnsi="Times New Roman" w:cs="Times New Roman"/>
          <w:bCs/>
          <w:sz w:val="24"/>
          <w:szCs w:val="24"/>
        </w:rPr>
        <w:t xml:space="preserve">Единая электронная торговая площадка </w:t>
      </w:r>
      <w:hyperlink r:id="rId14" w:history="1">
        <w:r w:rsidR="00D42CC0" w:rsidRPr="004813C1">
          <w:rPr>
            <w:rStyle w:val="a4"/>
            <w:rFonts w:ascii="Times New Roman" w:eastAsia="Times New Roman" w:hAnsi="Times New Roman" w:cs="Times New Roman"/>
            <w:bCs/>
            <w:sz w:val="24"/>
            <w:szCs w:val="24"/>
            <w:lang w:val="en-US"/>
          </w:rPr>
          <w:t>www</w:t>
        </w:r>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etp</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roseltorg</w:t>
        </w:r>
        <w:proofErr w:type="spellEnd"/>
        <w:r w:rsidR="00D42CC0" w:rsidRPr="004813C1">
          <w:rPr>
            <w:rStyle w:val="a4"/>
            <w:rFonts w:ascii="Times New Roman" w:eastAsia="Times New Roman" w:hAnsi="Times New Roman" w:cs="Times New Roman"/>
            <w:bCs/>
            <w:sz w:val="24"/>
            <w:szCs w:val="24"/>
          </w:rPr>
          <w:t>.</w:t>
        </w:r>
        <w:proofErr w:type="spellStart"/>
        <w:r w:rsidR="00D42CC0" w:rsidRPr="004813C1">
          <w:rPr>
            <w:rStyle w:val="a4"/>
            <w:rFonts w:ascii="Times New Roman" w:eastAsia="Times New Roman" w:hAnsi="Times New Roman" w:cs="Times New Roman"/>
            <w:bCs/>
            <w:sz w:val="24"/>
            <w:szCs w:val="24"/>
            <w:lang w:val="en-US"/>
          </w:rPr>
          <w:t>ru</w:t>
        </w:r>
        <w:proofErr w:type="spellEnd"/>
      </w:hyperlink>
      <w:r w:rsidR="002259AE" w:rsidRPr="004813C1">
        <w:rPr>
          <w:rStyle w:val="a4"/>
          <w:rFonts w:ascii="Times New Roman" w:eastAsia="Times New Roman" w:hAnsi="Times New Roman" w:cs="Times New Roman"/>
          <w:bCs/>
          <w:sz w:val="24"/>
          <w:szCs w:val="24"/>
        </w:rPr>
        <w:t xml:space="preserve"> </w:t>
      </w:r>
      <w:r w:rsidRPr="004813C1">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E048C9"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8B46B9" w:rsidRPr="004813C1">
        <w:rPr>
          <w:rFonts w:ascii="Times New Roman" w:eastAsia="Times New Roman" w:hAnsi="Times New Roman" w:cs="Times New Roman"/>
          <w:sz w:val="24"/>
          <w:szCs w:val="24"/>
        </w:rPr>
        <w:t xml:space="preserve"> – на </w:t>
      </w:r>
      <w:r w:rsidR="00F54EEA">
        <w:rPr>
          <w:rFonts w:ascii="Times New Roman" w:eastAsia="Times New Roman" w:hAnsi="Times New Roman" w:cs="Times New Roman"/>
          <w:sz w:val="24"/>
          <w:szCs w:val="24"/>
        </w:rPr>
        <w:t>8</w:t>
      </w:r>
      <w:r w:rsidR="008B46B9" w:rsidRPr="004813C1">
        <w:rPr>
          <w:rFonts w:ascii="Times New Roman" w:eastAsia="Times New Roman" w:hAnsi="Times New Roman" w:cs="Times New Roman"/>
          <w:sz w:val="24"/>
          <w:szCs w:val="24"/>
        </w:rPr>
        <w:t xml:space="preserve"> л. в 1 экз.</w:t>
      </w:r>
    </w:p>
    <w:p w:rsidR="000846C8" w:rsidRDefault="000846C8" w:rsidP="00F36219">
      <w:pPr>
        <w:spacing w:after="0" w:line="240" w:lineRule="auto"/>
        <w:jc w:val="both"/>
        <w:rPr>
          <w:rFonts w:ascii="Times New Roman" w:eastAsia="Times New Roman" w:hAnsi="Times New Roman" w:cs="Times New Roman"/>
          <w:sz w:val="24"/>
          <w:szCs w:val="24"/>
        </w:rPr>
      </w:pPr>
    </w:p>
    <w:p w:rsidR="004975DF" w:rsidRDefault="004975DF" w:rsidP="00F36219">
      <w:pPr>
        <w:spacing w:after="0" w:line="240" w:lineRule="auto"/>
        <w:jc w:val="both"/>
        <w:rPr>
          <w:rFonts w:ascii="Times New Roman" w:eastAsia="Times New Roman" w:hAnsi="Times New Roman" w:cs="Times New Roman"/>
          <w:sz w:val="24"/>
          <w:szCs w:val="24"/>
        </w:rPr>
      </w:pPr>
      <w:bookmarkStart w:id="0" w:name="_GoBack"/>
      <w:bookmarkEnd w:id="0"/>
    </w:p>
    <w:p w:rsidR="00D56150" w:rsidRDefault="00D56150" w:rsidP="00F36219">
      <w:pPr>
        <w:spacing w:after="0" w:line="240" w:lineRule="auto"/>
        <w:jc w:val="both"/>
        <w:rPr>
          <w:rFonts w:ascii="Times New Roman" w:eastAsia="Times New Roman" w:hAnsi="Times New Roman" w:cs="Times New Roman"/>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DD3691" w:rsidRDefault="00DD3691" w:rsidP="00DD3691">
      <w:pPr>
        <w:spacing w:after="0" w:line="240" w:lineRule="auto"/>
        <w:jc w:val="both"/>
        <w:rPr>
          <w:rFonts w:ascii="Times New Roman" w:eastAsia="Times New Roman" w:hAnsi="Times New Roman" w:cs="Times New Roman"/>
          <w:color w:val="000000"/>
          <w:sz w:val="24"/>
          <w:szCs w:val="24"/>
        </w:rPr>
      </w:pPr>
    </w:p>
    <w:p w:rsidR="00352226" w:rsidRDefault="001204F8" w:rsidP="00B97A00">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1204F8" w:rsidRDefault="001204F8" w:rsidP="00B97A00">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3522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52226"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1204F8" w:rsidRDefault="001204F8" w:rsidP="00DD3691">
      <w:pPr>
        <w:spacing w:after="0" w:line="240" w:lineRule="auto"/>
        <w:jc w:val="both"/>
        <w:rPr>
          <w:rFonts w:ascii="Times New Roman" w:eastAsia="Times New Roman" w:hAnsi="Times New Roman" w:cs="Times New Roman"/>
          <w:color w:val="000000"/>
          <w:sz w:val="24"/>
          <w:szCs w:val="24"/>
        </w:rPr>
      </w:pPr>
    </w:p>
    <w:p w:rsidR="001204F8" w:rsidRPr="00DD3691" w:rsidRDefault="001204F8" w:rsidP="00DD3691">
      <w:pPr>
        <w:spacing w:after="0" w:line="240" w:lineRule="auto"/>
        <w:jc w:val="both"/>
        <w:rPr>
          <w:rFonts w:ascii="Times New Roman" w:eastAsia="Times New Roman" w:hAnsi="Times New Roman" w:cs="Times New Roman"/>
          <w:color w:val="000000"/>
          <w:sz w:val="24"/>
          <w:szCs w:val="24"/>
        </w:rPr>
      </w:pPr>
    </w:p>
    <w:p w:rsidR="001204F8" w:rsidRPr="00DD3691" w:rsidRDefault="001204F8" w:rsidP="001204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DD3691" w:rsidRDefault="00DD3691" w:rsidP="00DD3691">
      <w:pPr>
        <w:spacing w:after="0" w:line="240" w:lineRule="auto"/>
        <w:jc w:val="both"/>
        <w:rPr>
          <w:rFonts w:ascii="Times New Roman" w:eastAsia="Times New Roman" w:hAnsi="Times New Roman" w:cs="Times New Roman"/>
          <w:color w:val="000000"/>
          <w:sz w:val="24"/>
          <w:szCs w:val="24"/>
        </w:rPr>
      </w:pPr>
    </w:p>
    <w:p w:rsidR="00B97A00" w:rsidRDefault="00B97A00" w:rsidP="00DD3691">
      <w:pPr>
        <w:spacing w:after="0" w:line="240" w:lineRule="auto"/>
        <w:jc w:val="both"/>
        <w:rPr>
          <w:rFonts w:ascii="Times New Roman" w:eastAsia="Times New Roman" w:hAnsi="Times New Roman" w:cs="Times New Roman"/>
          <w:color w:val="000000"/>
          <w:sz w:val="24"/>
          <w:szCs w:val="24"/>
        </w:rPr>
      </w:pPr>
    </w:p>
    <w:p w:rsidR="00B97A00" w:rsidRPr="00DD3691" w:rsidRDefault="00B97A00" w:rsidP="00B97A00">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1204F8" w:rsidRDefault="001204F8" w:rsidP="00DD3691">
      <w:pPr>
        <w:spacing w:after="0" w:line="240" w:lineRule="auto"/>
        <w:jc w:val="both"/>
        <w:rPr>
          <w:rFonts w:ascii="Times New Roman" w:eastAsia="Times New Roman" w:hAnsi="Times New Roman" w:cs="Times New Roman"/>
          <w:color w:val="000000"/>
          <w:sz w:val="24"/>
          <w:szCs w:val="24"/>
        </w:rPr>
      </w:pPr>
    </w:p>
    <w:p w:rsidR="00B97A00" w:rsidRPr="00DD3691" w:rsidRDefault="00B97A00"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Воронов Михаил Владимирович</w:t>
      </w: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D3691" w:rsidRPr="00DD3691" w:rsidRDefault="00DD3691" w:rsidP="00DD3691">
      <w:pPr>
        <w:spacing w:after="0" w:line="240" w:lineRule="auto"/>
        <w:jc w:val="both"/>
        <w:rPr>
          <w:rFonts w:ascii="Times New Roman" w:eastAsia="Times New Roman" w:hAnsi="Times New Roman" w:cs="Times New Roman"/>
          <w:bCs/>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bCs/>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001204F8" w:rsidRPr="001204F8">
        <w:rPr>
          <w:rFonts w:ascii="Times New Roman" w:eastAsia="Times New Roman" w:hAnsi="Times New Roman" w:cs="Times New Roman"/>
          <w:bCs/>
          <w:color w:val="000000"/>
          <w:sz w:val="24"/>
          <w:szCs w:val="24"/>
        </w:rPr>
        <w:t>Канунников Денис Викторович</w:t>
      </w: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color w:val="000000"/>
          <w:sz w:val="24"/>
          <w:szCs w:val="24"/>
        </w:rPr>
      </w:pPr>
    </w:p>
    <w:p w:rsidR="00DD3691" w:rsidRPr="00DD3691" w:rsidRDefault="00DD3691" w:rsidP="00DD369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3A0EF2" w:rsidRPr="000846C8" w:rsidRDefault="003A0EF2" w:rsidP="000846C8">
      <w:pPr>
        <w:tabs>
          <w:tab w:val="left" w:pos="3261"/>
          <w:tab w:val="left" w:pos="5387"/>
        </w:tabs>
        <w:spacing w:after="0" w:line="240" w:lineRule="auto"/>
        <w:rPr>
          <w:rFonts w:ascii="Times New Roman" w:eastAsia="Times New Roman" w:hAnsi="Times New Roman" w:cs="Times New Roman"/>
          <w:sz w:val="24"/>
          <w:szCs w:val="24"/>
        </w:rPr>
      </w:pPr>
    </w:p>
    <w:p w:rsidR="00E048C9" w:rsidRDefault="000846C8" w:rsidP="007E675D">
      <w:pPr>
        <w:tabs>
          <w:tab w:val="left" w:pos="3402"/>
          <w:tab w:val="left" w:pos="5529"/>
        </w:tabs>
        <w:spacing w:after="0" w:line="240" w:lineRule="auto"/>
        <w:rPr>
          <w:rFonts w:ascii="Times New Roman" w:hAnsi="Times New Roman" w:cs="Times New Roman"/>
          <w:b/>
          <w:bCs/>
          <w:sz w:val="24"/>
          <w:szCs w:val="24"/>
        </w:rPr>
        <w:sectPr w:rsidR="00E048C9" w:rsidSect="00F04FCE">
          <w:headerReference w:type="default" r:id="rId15"/>
          <w:footerReference w:type="default" r:id="rId16"/>
          <w:pgSz w:w="11906" w:h="16838"/>
          <w:pgMar w:top="567" w:right="851" w:bottom="567" w:left="1701" w:header="709" w:footer="709" w:gutter="0"/>
          <w:cols w:space="708"/>
          <w:docGrid w:linePitch="360"/>
        </w:sect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_</w:t>
      </w:r>
      <w:r w:rsidR="007E675D" w:rsidRPr="00BE26C2">
        <w:rPr>
          <w:rFonts w:ascii="Times New Roman" w:eastAsia="Times New Roman" w:hAnsi="Times New Roman" w:cs="Times New Roman"/>
          <w:color w:val="000000" w:themeColor="text1"/>
          <w:sz w:val="24"/>
          <w:szCs w:val="24"/>
        </w:rPr>
        <w:t>_________________</w:t>
      </w:r>
      <w:r w:rsidR="007E675D">
        <w:rPr>
          <w:rFonts w:ascii="Times New Roman" w:eastAsia="Times New Roman" w:hAnsi="Times New Roman" w:cs="Times New Roman"/>
          <w:color w:val="000000" w:themeColor="text1"/>
          <w:sz w:val="24"/>
          <w:szCs w:val="24"/>
        </w:rPr>
        <w:t xml:space="preserve"> </w:t>
      </w:r>
      <w:r w:rsidR="00DD3691" w:rsidRPr="009B745F">
        <w:rPr>
          <w:rFonts w:ascii="Times New Roman" w:hAnsi="Times New Roman"/>
          <w:color w:val="000000"/>
          <w:sz w:val="24"/>
          <w:szCs w:val="24"/>
        </w:rPr>
        <w:t>Маркелова Юлия Владимировна</w:t>
      </w:r>
      <w:r w:rsidR="00DD3691">
        <w:rPr>
          <w:rFonts w:ascii="Times New Roman" w:hAnsi="Times New Roman" w:cs="Times New Roman"/>
          <w:b/>
          <w:bCs/>
          <w:sz w:val="24"/>
          <w:szCs w:val="24"/>
        </w:rPr>
        <w:t xml:space="preserve"> </w:t>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5A713C">
        <w:rPr>
          <w:rFonts w:ascii="Times New Roman" w:eastAsia="Times New Roman" w:hAnsi="Times New Roman" w:cs="Times New Roman"/>
          <w:b/>
          <w:sz w:val="24"/>
          <w:szCs w:val="24"/>
        </w:rPr>
        <w:t>15</w:t>
      </w:r>
      <w:r w:rsidR="00F144F0" w:rsidRPr="00F144F0">
        <w:rPr>
          <w:rFonts w:ascii="Times New Roman" w:eastAsia="Times New Roman" w:hAnsi="Times New Roman" w:cs="Times New Roman"/>
          <w:b/>
          <w:sz w:val="24"/>
          <w:szCs w:val="24"/>
        </w:rPr>
        <w:t xml:space="preserve"> </w:t>
      </w:r>
      <w:r w:rsidR="00DD3691">
        <w:rPr>
          <w:rFonts w:ascii="Times New Roman" w:eastAsia="Times New Roman" w:hAnsi="Times New Roman" w:cs="Times New Roman"/>
          <w:b/>
          <w:sz w:val="24"/>
          <w:szCs w:val="24"/>
        </w:rPr>
        <w:t>мая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DD3691">
        <w:rPr>
          <w:rFonts w:ascii="Times New Roman" w:eastAsia="Times New Roman" w:hAnsi="Times New Roman" w:cs="Times New Roman"/>
          <w:b/>
          <w:sz w:val="24"/>
          <w:szCs w:val="24"/>
        </w:rPr>
        <w:t>ДСО</w:t>
      </w:r>
      <w:r>
        <w:rPr>
          <w:rFonts w:ascii="Times New Roman" w:eastAsia="Times New Roman" w:hAnsi="Times New Roman" w:cs="Times New Roman"/>
          <w:b/>
          <w:sz w:val="24"/>
          <w:szCs w:val="24"/>
        </w:rPr>
        <w:t>-</w:t>
      </w:r>
      <w:r w:rsidR="00DD3691">
        <w:rPr>
          <w:rFonts w:ascii="Times New Roman" w:eastAsia="Times New Roman" w:hAnsi="Times New Roman" w:cs="Times New Roman"/>
          <w:b/>
          <w:sz w:val="24"/>
          <w:szCs w:val="24"/>
        </w:rPr>
        <w:t>40</w:t>
      </w:r>
    </w:p>
    <w:p w:rsidR="00F04FCE" w:rsidRDefault="00F04FCE" w:rsidP="00E048C9">
      <w:pPr>
        <w:spacing w:after="0" w:line="240" w:lineRule="auto"/>
        <w:jc w:val="right"/>
        <w:rPr>
          <w:rFonts w:ascii="Times New Roman" w:hAnsi="Times New Roman" w:cs="Times New Roman"/>
          <w:bCs/>
          <w:sz w:val="24"/>
          <w:szCs w:val="24"/>
        </w:rPr>
      </w:pPr>
    </w:p>
    <w:p w:rsidR="00E048C9" w:rsidRPr="00E048C9" w:rsidRDefault="00E048C9" w:rsidP="00E048C9">
      <w:pPr>
        <w:widowControl w:val="0"/>
        <w:tabs>
          <w:tab w:val="left" w:pos="567"/>
        </w:tabs>
        <w:spacing w:after="0" w:line="240" w:lineRule="auto"/>
        <w:jc w:val="center"/>
        <w:rPr>
          <w:rFonts w:ascii="Times New Roman" w:eastAsia="Calibri" w:hAnsi="Times New Roman" w:cs="Times New Roman"/>
          <w:b/>
          <w:color w:val="000000"/>
          <w:sz w:val="28"/>
          <w:szCs w:val="28"/>
          <w:lang w:eastAsia="en-US"/>
        </w:rPr>
      </w:pPr>
      <w:r w:rsidRPr="00E048C9">
        <w:rPr>
          <w:rFonts w:ascii="Times New Roman" w:eastAsia="Calibri" w:hAnsi="Times New Roman" w:cs="Times New Roman"/>
          <w:b/>
          <w:color w:val="000000"/>
          <w:sz w:val="28"/>
          <w:szCs w:val="28"/>
          <w:lang w:eastAsia="en-US"/>
        </w:rPr>
        <w:t>Техническое задание*</w:t>
      </w:r>
    </w:p>
    <w:p w:rsidR="00E048C9" w:rsidRPr="00E048C9" w:rsidRDefault="00E048C9" w:rsidP="00E048C9">
      <w:pPr>
        <w:spacing w:after="0" w:line="240" w:lineRule="auto"/>
        <w:ind w:left="720"/>
        <w:jc w:val="center"/>
        <w:rPr>
          <w:rFonts w:ascii="Times New Roman" w:eastAsia="Times New Roman" w:hAnsi="Times New Roman" w:cs="Times New Roman"/>
          <w:b/>
          <w:color w:val="000000"/>
          <w:sz w:val="24"/>
          <w:szCs w:val="20"/>
        </w:rPr>
      </w:pPr>
      <w:r w:rsidRPr="00E048C9">
        <w:rPr>
          <w:rFonts w:ascii="Times New Roman" w:eastAsia="Times New Roman" w:hAnsi="Times New Roman" w:cs="Times New Roman"/>
          <w:b/>
          <w:color w:val="000000"/>
          <w:sz w:val="24"/>
          <w:szCs w:val="20"/>
        </w:rPr>
        <w:t xml:space="preserve"> (перечень изготавливаемой печатной продукции с техническими параметрами; стоимость – без учета НДС)</w:t>
      </w:r>
    </w:p>
    <w:p w:rsidR="00E048C9" w:rsidRPr="00E048C9" w:rsidRDefault="00E048C9" w:rsidP="00E048C9">
      <w:pPr>
        <w:spacing w:after="0" w:line="240" w:lineRule="auto"/>
        <w:rPr>
          <w:rFonts w:ascii="Times New Roman" w:eastAsia="Times New Roman" w:hAnsi="Times New Roman" w:cs="Times New Roman"/>
          <w:b/>
          <w:bCs/>
          <w:sz w:val="24"/>
          <w:szCs w:val="24"/>
        </w:rPr>
      </w:pPr>
      <w:r w:rsidRPr="00E048C9">
        <w:rPr>
          <w:rFonts w:ascii="Times New Roman" w:eastAsia="Times New Roman" w:hAnsi="Times New Roman" w:cs="Times New Roman"/>
          <w:b/>
          <w:bCs/>
          <w:sz w:val="24"/>
          <w:szCs w:val="24"/>
        </w:rPr>
        <w:t>Печатная продукция:</w:t>
      </w:r>
    </w:p>
    <w:p w:rsidR="00E048C9" w:rsidRPr="00E048C9" w:rsidRDefault="00E048C9" w:rsidP="00E048C9">
      <w:pPr>
        <w:spacing w:after="0" w:line="240" w:lineRule="auto"/>
        <w:jc w:val="center"/>
        <w:rPr>
          <w:rFonts w:ascii="Times New Roman" w:eastAsia="Times New Roman" w:hAnsi="Times New Roman" w:cs="Times New Roman"/>
          <w:b/>
          <w:bCs/>
          <w:sz w:val="24"/>
          <w:szCs w:val="24"/>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sz w:val="24"/>
          <w:szCs w:val="24"/>
        </w:rPr>
      </w:pPr>
      <w:r w:rsidRPr="00E048C9">
        <w:rPr>
          <w:rFonts w:ascii="Times New Roman" w:eastAsia="Times New Roman" w:hAnsi="Times New Roman" w:cs="Times New Roman"/>
          <w:b/>
          <w:bCs/>
          <w:sz w:val="24"/>
          <w:szCs w:val="24"/>
        </w:rPr>
        <w:t>Визитки</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615"/>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Обрезной формат 90 х 50 мм.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6 970,00  </w:t>
            </w:r>
          </w:p>
        </w:tc>
      </w:tr>
      <w:tr w:rsidR="00E048C9" w:rsidRPr="00E048C9" w:rsidTr="00E048C9">
        <w:trPr>
          <w:trHeight w:val="46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Печать </w:t>
            </w:r>
            <w:proofErr w:type="spellStart"/>
            <w:r w:rsidRPr="00E048C9">
              <w:rPr>
                <w:rFonts w:ascii="Times New Roman" w:eastAsia="Times New Roman" w:hAnsi="Times New Roman" w:cs="Times New Roman"/>
                <w:color w:val="000000"/>
                <w:sz w:val="24"/>
                <w:szCs w:val="24"/>
              </w:rPr>
              <w:t>шелкография</w:t>
            </w:r>
            <w:proofErr w:type="spellEnd"/>
            <w:r w:rsidRPr="00E048C9">
              <w:rPr>
                <w:rFonts w:ascii="Times New Roman" w:eastAsia="Times New Roman" w:hAnsi="Times New Roman" w:cs="Times New Roman"/>
                <w:color w:val="000000"/>
                <w:sz w:val="24"/>
                <w:szCs w:val="24"/>
              </w:rPr>
              <w:t xml:space="preserve">  4+4.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352226"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lang w:val="en-US"/>
              </w:rPr>
            </w:pPr>
            <w:r w:rsidRPr="00E048C9">
              <w:rPr>
                <w:rFonts w:ascii="Times New Roman" w:eastAsia="Times New Roman" w:hAnsi="Times New Roman" w:cs="Times New Roman"/>
                <w:color w:val="000000"/>
                <w:sz w:val="24"/>
                <w:szCs w:val="24"/>
              </w:rPr>
              <w:t>Бумага</w:t>
            </w:r>
            <w:r w:rsidRPr="00E048C9">
              <w:rPr>
                <w:rFonts w:ascii="Times New Roman" w:eastAsia="Times New Roman" w:hAnsi="Times New Roman" w:cs="Times New Roman"/>
                <w:color w:val="000000"/>
                <w:sz w:val="24"/>
                <w:szCs w:val="24"/>
                <w:lang w:val="en-US"/>
              </w:rPr>
              <w:t xml:space="preserve"> SIRIO ICE WHITE 400 </w:t>
            </w:r>
            <w:r w:rsidRPr="00E048C9">
              <w:rPr>
                <w:rFonts w:ascii="Times New Roman" w:eastAsia="Times New Roman" w:hAnsi="Times New Roman" w:cs="Times New Roman"/>
                <w:color w:val="000000"/>
                <w:sz w:val="24"/>
                <w:szCs w:val="24"/>
              </w:rPr>
              <w:t>г</w:t>
            </w:r>
            <w:r w:rsidRPr="00E048C9">
              <w:rPr>
                <w:rFonts w:ascii="Times New Roman" w:eastAsia="Times New Roman" w:hAnsi="Times New Roman" w:cs="Times New Roman"/>
                <w:color w:val="000000"/>
                <w:sz w:val="24"/>
                <w:szCs w:val="24"/>
                <w:lang w:val="en-US"/>
              </w:rPr>
              <w:t>/</w:t>
            </w:r>
            <w:r w:rsidRPr="00E048C9">
              <w:rPr>
                <w:rFonts w:ascii="Times New Roman" w:eastAsia="Times New Roman" w:hAnsi="Times New Roman" w:cs="Times New Roman"/>
                <w:color w:val="000000"/>
                <w:sz w:val="24"/>
                <w:szCs w:val="24"/>
              </w:rPr>
              <w:t>м</w:t>
            </w:r>
            <w:proofErr w:type="gramStart"/>
            <w:r w:rsidRPr="00E048C9">
              <w:rPr>
                <w:rFonts w:ascii="Times New Roman" w:eastAsia="Times New Roman" w:hAnsi="Times New Roman" w:cs="Times New Roman"/>
                <w:color w:val="000000"/>
                <w:sz w:val="24"/>
                <w:szCs w:val="24"/>
                <w:vertAlign w:val="superscript"/>
                <w:lang w:val="en-US"/>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r>
      <w:tr w:rsidR="00E048C9" w:rsidRPr="00352226"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r w:rsidRPr="00E048C9">
              <w:rPr>
                <w:rFonts w:ascii="Times New Roman" w:eastAsia="Times New Roman" w:hAnsi="Times New Roman" w:cs="Times New Roman"/>
                <w:color w:val="000000"/>
                <w:sz w:val="24"/>
                <w:szCs w:val="24"/>
                <w:lang w:val="en-US"/>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r>
      <w:tr w:rsidR="00E048C9" w:rsidRPr="00E048C9" w:rsidTr="00E048C9">
        <w:trPr>
          <w:trHeight w:val="61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Обрезной формат 90 х 50 мм.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25000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141 000,00  </w:t>
            </w:r>
          </w:p>
        </w:tc>
      </w:tr>
      <w:tr w:rsidR="00E048C9" w:rsidRPr="00E048C9" w:rsidTr="00E048C9">
        <w:trPr>
          <w:trHeight w:val="34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Печать цифровая 4+4.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w:t>
            </w:r>
            <w:proofErr w:type="spellStart"/>
            <w:r w:rsidRPr="00E048C9">
              <w:rPr>
                <w:rFonts w:ascii="Times New Roman" w:eastAsia="Times New Roman" w:hAnsi="Times New Roman" w:cs="Times New Roman"/>
                <w:color w:val="000000"/>
                <w:sz w:val="24"/>
                <w:szCs w:val="24"/>
              </w:rPr>
              <w:t>дизайнерска</w:t>
            </w:r>
            <w:proofErr w:type="spell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колотек</w:t>
            </w:r>
            <w:proofErr w:type="spell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C00000"/>
                <w:sz w:val="24"/>
                <w:szCs w:val="24"/>
              </w:rPr>
            </w:pPr>
            <w:r w:rsidRPr="00E048C9">
              <w:rPr>
                <w:rFonts w:ascii="Times New Roman" w:eastAsia="Times New Roman" w:hAnsi="Times New Roman" w:cs="Times New Roman"/>
                <w:color w:val="C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3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Обрезной формат 90 х 50 мм.</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2000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56 426,67  </w:t>
            </w:r>
          </w:p>
        </w:tc>
      </w:tr>
      <w:tr w:rsidR="00E048C9" w:rsidRPr="00E048C9" w:rsidTr="00E048C9">
        <w:trPr>
          <w:trHeight w:val="37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Печать офсет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w:t>
            </w:r>
            <w:proofErr w:type="spellStart"/>
            <w:r w:rsidRPr="00E048C9">
              <w:rPr>
                <w:rFonts w:ascii="Times New Roman" w:eastAsia="Times New Roman" w:hAnsi="Times New Roman" w:cs="Times New Roman"/>
                <w:color w:val="000000"/>
                <w:sz w:val="24"/>
                <w:szCs w:val="24"/>
              </w:rPr>
              <w:t>дизайнерска</w:t>
            </w:r>
            <w:proofErr w:type="spell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колотек</w:t>
            </w:r>
            <w:proofErr w:type="spell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Печать логотипа объёмный УФ лак</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204 396,67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Листовки</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35"/>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w:t>
            </w:r>
            <w:proofErr w:type="gramStart"/>
            <w:r w:rsidRPr="00E048C9">
              <w:rPr>
                <w:rFonts w:ascii="Times New Roman" w:eastAsia="Times New Roman" w:hAnsi="Times New Roman" w:cs="Times New Roman"/>
                <w:b/>
                <w:bCs/>
                <w:color w:val="000000"/>
                <w:sz w:val="24"/>
                <w:szCs w:val="24"/>
              </w:rPr>
              <w:t>4</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15 055,67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дизайнерская PROFIL N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xml:space="preserve"> 170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4+4 цифровая</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А5</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9 866,67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дизайнерская PROFIL N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xml:space="preserve"> 170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4+4 цифровая</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w:t>
            </w:r>
            <w:proofErr w:type="gramStart"/>
            <w:r w:rsidRPr="00E048C9">
              <w:rPr>
                <w:rFonts w:ascii="Times New Roman" w:eastAsia="Times New Roman" w:hAnsi="Times New Roman" w:cs="Times New Roman"/>
                <w:b/>
                <w:bCs/>
                <w:color w:val="000000"/>
                <w:sz w:val="24"/>
                <w:szCs w:val="24"/>
              </w:rPr>
              <w:t>4</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11 006,67  </w:t>
            </w:r>
          </w:p>
        </w:tc>
      </w:tr>
      <w:tr w:rsidR="00E048C9" w:rsidRPr="00E048C9" w:rsidTr="00E048C9">
        <w:trPr>
          <w:trHeight w:val="75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Бумага дизайнерская SPLENDORGEL E 170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0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proofErr w:type="spellStart"/>
            <w:r w:rsidRPr="00E048C9">
              <w:rPr>
                <w:rFonts w:ascii="Times New Roman" w:eastAsia="Times New Roman" w:hAnsi="Times New Roman" w:cs="Times New Roman"/>
                <w:color w:val="000000"/>
                <w:sz w:val="24"/>
                <w:szCs w:val="24"/>
              </w:rPr>
              <w:t>Высокобелый</w:t>
            </w:r>
            <w:proofErr w:type="spellEnd"/>
            <w:r w:rsidRPr="00E048C9">
              <w:rPr>
                <w:rFonts w:ascii="Times New Roman" w:eastAsia="Times New Roman" w:hAnsi="Times New Roman" w:cs="Times New Roman"/>
                <w:color w:val="000000"/>
                <w:sz w:val="24"/>
                <w:szCs w:val="24"/>
              </w:rPr>
              <w:t xml:space="preserve"> «холст»-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4+4 офсетная</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35 929,00  </w:t>
            </w:r>
          </w:p>
        </w:tc>
      </w:tr>
    </w:tbl>
    <w:p w:rsidR="00E048C9" w:rsidRPr="00E048C9" w:rsidRDefault="00E048C9" w:rsidP="00E048C9">
      <w:pPr>
        <w:spacing w:after="0" w:line="240" w:lineRule="auto"/>
        <w:ind w:left="720"/>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 xml:space="preserve">Фирменные бланки </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35"/>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w:t>
            </w:r>
            <w:proofErr w:type="gramStart"/>
            <w:r w:rsidRPr="00E048C9">
              <w:rPr>
                <w:rFonts w:ascii="Times New Roman" w:eastAsia="Times New Roman" w:hAnsi="Times New Roman" w:cs="Times New Roman"/>
                <w:b/>
                <w:bCs/>
                <w:color w:val="000000"/>
                <w:sz w:val="24"/>
                <w:szCs w:val="24"/>
              </w:rPr>
              <w:t>4</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6000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23 290,00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Фирменные бланки, бумага 100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Zeta</w:t>
            </w:r>
            <w:proofErr w:type="spellEnd"/>
            <w:r w:rsidRPr="00E048C9">
              <w:rPr>
                <w:rFonts w:ascii="Times New Roman" w:eastAsia="Times New Roman" w:hAnsi="Times New Roman" w:cs="Times New Roman"/>
                <w:color w:val="000000"/>
                <w:sz w:val="24"/>
                <w:szCs w:val="24"/>
              </w:rPr>
              <w:t xml:space="preserve"> или аналог)</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Цветность 4+0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C00000"/>
                <w:sz w:val="24"/>
                <w:szCs w:val="24"/>
              </w:rPr>
            </w:pPr>
            <w:r w:rsidRPr="00E048C9">
              <w:rPr>
                <w:rFonts w:ascii="Times New Roman" w:eastAsia="Times New Roman" w:hAnsi="Times New Roman" w:cs="Times New Roman"/>
                <w:color w:val="C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А5</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6000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15 665,67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Фирменные бланки, бумага 100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Zeta</w:t>
            </w:r>
            <w:proofErr w:type="spellEnd"/>
            <w:r w:rsidRPr="00E048C9">
              <w:rPr>
                <w:rFonts w:ascii="Times New Roman" w:eastAsia="Times New Roman" w:hAnsi="Times New Roman" w:cs="Times New Roman"/>
                <w:color w:val="000000"/>
                <w:sz w:val="24"/>
                <w:szCs w:val="24"/>
              </w:rPr>
              <w:t xml:space="preserve"> или аналог)</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 А</w:t>
            </w:r>
            <w:proofErr w:type="gramStart"/>
            <w:r w:rsidRPr="00E048C9">
              <w:rPr>
                <w:rFonts w:ascii="Times New Roman" w:eastAsia="Times New Roman" w:hAnsi="Times New Roman" w:cs="Times New Roman"/>
                <w:b/>
                <w:bCs/>
                <w:color w:val="000000"/>
                <w:sz w:val="24"/>
                <w:szCs w:val="24"/>
              </w:rPr>
              <w:t>6</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6000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11 073,33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Фирменные бланки, бумага 100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Zeta</w:t>
            </w:r>
            <w:proofErr w:type="spellEnd"/>
            <w:r w:rsidRPr="00E048C9">
              <w:rPr>
                <w:rFonts w:ascii="Times New Roman" w:eastAsia="Times New Roman" w:hAnsi="Times New Roman" w:cs="Times New Roman"/>
                <w:color w:val="000000"/>
                <w:sz w:val="24"/>
                <w:szCs w:val="24"/>
              </w:rPr>
              <w:t xml:space="preserve"> или аналог)</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50 029,00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proofErr w:type="spellStart"/>
      <w:r w:rsidRPr="00E048C9">
        <w:rPr>
          <w:rFonts w:ascii="Times New Roman" w:eastAsia="Times New Roman" w:hAnsi="Times New Roman" w:cs="Times New Roman"/>
          <w:b/>
          <w:bCs/>
        </w:rPr>
        <w:t>Лифлеты</w:t>
      </w:r>
      <w:proofErr w:type="spellEnd"/>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7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А</w:t>
            </w:r>
            <w:proofErr w:type="gramStart"/>
            <w:r w:rsidRPr="00E048C9">
              <w:rPr>
                <w:rFonts w:ascii="Times New Roman" w:eastAsia="Times New Roman" w:hAnsi="Times New Roman" w:cs="Times New Roman"/>
                <w:b/>
                <w:bCs/>
                <w:color w:val="000000"/>
                <w:sz w:val="24"/>
                <w:szCs w:val="24"/>
              </w:rPr>
              <w:t>4</w:t>
            </w:r>
            <w:proofErr w:type="gramEnd"/>
            <w:r w:rsidRPr="00E048C9">
              <w:rPr>
                <w:rFonts w:ascii="Times New Roman" w:eastAsia="Times New Roman" w:hAnsi="Times New Roman" w:cs="Times New Roman"/>
                <w:b/>
                <w:bCs/>
                <w:color w:val="000000"/>
                <w:sz w:val="24"/>
                <w:szCs w:val="24"/>
              </w:rPr>
              <w:t xml:space="preserve"> 210x297 мм, Бумага </w:t>
            </w:r>
            <w:proofErr w:type="spellStart"/>
            <w:r w:rsidRPr="00E048C9">
              <w:rPr>
                <w:rFonts w:ascii="Times New Roman" w:eastAsia="Times New Roman" w:hAnsi="Times New Roman" w:cs="Times New Roman"/>
                <w:b/>
                <w:bCs/>
                <w:color w:val="000000"/>
                <w:sz w:val="24"/>
                <w:szCs w:val="24"/>
              </w:rPr>
              <w:t>Avantage</w:t>
            </w:r>
            <w:proofErr w:type="spellEnd"/>
            <w:r w:rsidRPr="00E048C9">
              <w:rPr>
                <w:rFonts w:ascii="Times New Roman" w:eastAsia="Times New Roman" w:hAnsi="Times New Roman" w:cs="Times New Roman"/>
                <w:b/>
                <w:bCs/>
                <w:color w:val="000000"/>
                <w:sz w:val="24"/>
                <w:szCs w:val="24"/>
              </w:rPr>
              <w:t xml:space="preserve"> </w:t>
            </w:r>
            <w:proofErr w:type="spellStart"/>
            <w:r w:rsidRPr="00E048C9">
              <w:rPr>
                <w:rFonts w:ascii="Times New Roman" w:eastAsia="Times New Roman" w:hAnsi="Times New Roman" w:cs="Times New Roman"/>
                <w:b/>
                <w:bCs/>
                <w:color w:val="000000"/>
                <w:sz w:val="24"/>
                <w:szCs w:val="24"/>
              </w:rPr>
              <w:t>new</w:t>
            </w:r>
            <w:proofErr w:type="spellEnd"/>
            <w:r w:rsidRPr="00E048C9">
              <w:rPr>
                <w:rFonts w:ascii="Times New Roman" w:eastAsia="Times New Roman" w:hAnsi="Times New Roman" w:cs="Times New Roman"/>
                <w:b/>
                <w:bCs/>
                <w:color w:val="000000"/>
                <w:sz w:val="24"/>
                <w:szCs w:val="24"/>
              </w:rPr>
              <w:t>, 250 г/м</w:t>
            </w:r>
            <w:r w:rsidRPr="00E048C9">
              <w:rPr>
                <w:rFonts w:ascii="Times New Roman" w:eastAsia="Times New Roman" w:hAnsi="Times New Roman" w:cs="Times New Roman"/>
                <w:b/>
                <w:bCs/>
                <w:color w:val="000000"/>
                <w:sz w:val="24"/>
                <w:szCs w:val="24"/>
                <w:vertAlign w:val="superscript"/>
              </w:rPr>
              <w:t>2</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20 243,33  </w:t>
            </w:r>
          </w:p>
        </w:tc>
      </w:tr>
      <w:tr w:rsidR="00E048C9" w:rsidRPr="00E048C9" w:rsidTr="00E048C9">
        <w:trPr>
          <w:trHeight w:val="36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Выборочный УФ лак,  2 сгиба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82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А3 420 х297 мм, Бумага PROFIL NB </w:t>
            </w:r>
            <w:proofErr w:type="spellStart"/>
            <w:r w:rsidRPr="00E048C9">
              <w:rPr>
                <w:rFonts w:ascii="Times New Roman" w:eastAsia="Times New Roman" w:hAnsi="Times New Roman" w:cs="Times New Roman"/>
                <w:b/>
                <w:bCs/>
                <w:color w:val="000000"/>
                <w:sz w:val="24"/>
                <w:szCs w:val="24"/>
              </w:rPr>
              <w:t>высокобелая</w:t>
            </w:r>
            <w:proofErr w:type="spellEnd"/>
            <w:r w:rsidRPr="00E048C9">
              <w:rPr>
                <w:rFonts w:ascii="Times New Roman" w:eastAsia="Times New Roman" w:hAnsi="Times New Roman" w:cs="Times New Roman"/>
                <w:b/>
                <w:bCs/>
                <w:color w:val="000000"/>
                <w:sz w:val="24"/>
                <w:szCs w:val="24"/>
              </w:rPr>
              <w:t xml:space="preserve"> или аналог, 240 г/м</w:t>
            </w:r>
            <w:proofErr w:type="gramStart"/>
            <w:r w:rsidRPr="00E048C9">
              <w:rPr>
                <w:rFonts w:ascii="Times New Roman" w:eastAsia="Times New Roman" w:hAnsi="Times New Roman" w:cs="Times New Roman"/>
                <w:b/>
                <w:bCs/>
                <w:color w:val="000000"/>
                <w:sz w:val="24"/>
                <w:szCs w:val="24"/>
                <w:vertAlign w:val="superscript"/>
              </w:rPr>
              <w:t>2</w:t>
            </w:r>
            <w:proofErr w:type="gramEnd"/>
            <w:r w:rsidRPr="00E048C9">
              <w:rPr>
                <w:rFonts w:ascii="Times New Roman" w:eastAsia="Times New Roman" w:hAnsi="Times New Roman" w:cs="Times New Roman"/>
                <w:b/>
                <w:bCs/>
                <w:color w:val="000000"/>
                <w:sz w:val="24"/>
                <w:szCs w:val="24"/>
              </w:rPr>
              <w:t xml:space="preserve">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21 086,67  </w:t>
            </w:r>
          </w:p>
        </w:tc>
      </w:tr>
      <w:tr w:rsidR="00E048C9" w:rsidRPr="00E048C9" w:rsidTr="00E048C9">
        <w:trPr>
          <w:trHeight w:val="37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Цветность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Выборочный УФ лак, 4 сгиба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41 330,00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rPr>
      </w:pPr>
      <w:r w:rsidRPr="00E048C9">
        <w:rPr>
          <w:rFonts w:ascii="Times New Roman" w:eastAsia="Times New Roman" w:hAnsi="Times New Roman" w:cs="Times New Roman"/>
          <w:b/>
          <w:bCs/>
        </w:rPr>
        <w:t>Брошюры, журналы</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А3, А</w:t>
            </w:r>
            <w:proofErr w:type="gramStart"/>
            <w:r w:rsidRPr="00E048C9">
              <w:rPr>
                <w:rFonts w:ascii="Times New Roman" w:eastAsia="Times New Roman" w:hAnsi="Times New Roman" w:cs="Times New Roman"/>
                <w:b/>
                <w:bCs/>
                <w:color w:val="000000"/>
                <w:sz w:val="24"/>
                <w:szCs w:val="24"/>
              </w:rPr>
              <w:t>4</w:t>
            </w:r>
            <w:proofErr w:type="gramEnd"/>
            <w:r w:rsidRPr="00E048C9">
              <w:rPr>
                <w:rFonts w:ascii="Times New Roman" w:eastAsia="Times New Roman" w:hAnsi="Times New Roman" w:cs="Times New Roman"/>
                <w:b/>
                <w:bCs/>
                <w:color w:val="000000"/>
                <w:sz w:val="24"/>
                <w:szCs w:val="24"/>
              </w:rPr>
              <w:t>, А5</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w:t>
            </w:r>
            <w:proofErr w:type="gramStart"/>
            <w:r w:rsidRPr="00E048C9">
              <w:rPr>
                <w:rFonts w:ascii="Times New Roman" w:eastAsia="Times New Roman" w:hAnsi="Times New Roman" w:cs="Times New Roman"/>
                <w:color w:val="000000"/>
                <w:sz w:val="24"/>
                <w:szCs w:val="24"/>
              </w:rPr>
              <w:t>4</w:t>
            </w:r>
            <w:proofErr w:type="gramEnd"/>
            <w:r w:rsidRPr="00E048C9">
              <w:rPr>
                <w:rFonts w:ascii="Times New Roman" w:eastAsia="Times New Roman" w:hAnsi="Times New Roman" w:cs="Times New Roman"/>
                <w:color w:val="000000"/>
                <w:sz w:val="24"/>
                <w:szCs w:val="24"/>
              </w:rPr>
              <w:t xml:space="preserve">      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23 833,33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Объем 16  полос + обложка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Бумага: блок - 150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Обложка - 250 г/м</w:t>
            </w:r>
            <w:r w:rsidRPr="00E048C9">
              <w:rPr>
                <w:rFonts w:ascii="Times New Roman" w:eastAsia="Times New Roman" w:hAnsi="Times New Roman" w:cs="Times New Roman"/>
                <w:color w:val="000000"/>
                <w:sz w:val="24"/>
                <w:szCs w:val="24"/>
                <w:vertAlign w:val="superscript"/>
              </w:rPr>
              <w:t>2</w:t>
            </w:r>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Красочность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Тип скрепления - скоба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А5      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15 190,00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А3, А</w:t>
            </w:r>
            <w:proofErr w:type="gramStart"/>
            <w:r w:rsidRPr="00E048C9">
              <w:rPr>
                <w:rFonts w:ascii="Times New Roman" w:eastAsia="Times New Roman" w:hAnsi="Times New Roman" w:cs="Times New Roman"/>
                <w:b/>
                <w:bCs/>
                <w:color w:val="000000"/>
                <w:sz w:val="24"/>
                <w:szCs w:val="24"/>
              </w:rPr>
              <w:t>4</w:t>
            </w:r>
            <w:proofErr w:type="gramEnd"/>
            <w:r w:rsidRPr="00E048C9">
              <w:rPr>
                <w:rFonts w:ascii="Times New Roman" w:eastAsia="Times New Roman" w:hAnsi="Times New Roman" w:cs="Times New Roman"/>
                <w:b/>
                <w:bCs/>
                <w:color w:val="000000"/>
                <w:sz w:val="24"/>
                <w:szCs w:val="24"/>
              </w:rPr>
              <w:t>, А5</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А3  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30 750,00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Объем 32 полосы + обложка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Бумага: блок - 150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Обложка - 250 г/м</w:t>
            </w:r>
            <w:r w:rsidRPr="00E048C9">
              <w:rPr>
                <w:rFonts w:ascii="Times New Roman" w:eastAsia="Times New Roman" w:hAnsi="Times New Roman" w:cs="Times New Roman"/>
                <w:color w:val="000000"/>
                <w:sz w:val="24"/>
                <w:szCs w:val="24"/>
                <w:vertAlign w:val="superscript"/>
              </w:rPr>
              <w:t>2</w:t>
            </w:r>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Красочность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Тип скрепления - скоба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w:t>
            </w:r>
            <w:proofErr w:type="gramStart"/>
            <w:r w:rsidRPr="00E048C9">
              <w:rPr>
                <w:rFonts w:ascii="Times New Roman" w:eastAsia="Times New Roman" w:hAnsi="Times New Roman" w:cs="Times New Roman"/>
                <w:color w:val="000000"/>
                <w:sz w:val="24"/>
                <w:szCs w:val="24"/>
              </w:rPr>
              <w:t>4</w:t>
            </w:r>
            <w:proofErr w:type="gramEnd"/>
            <w:r w:rsidRPr="00E048C9">
              <w:rPr>
                <w:rFonts w:ascii="Times New Roman" w:eastAsia="Times New Roman" w:hAnsi="Times New Roman" w:cs="Times New Roman"/>
                <w:color w:val="000000"/>
                <w:sz w:val="24"/>
                <w:szCs w:val="24"/>
              </w:rPr>
              <w:t xml:space="preserve">      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31 693,33  </w:t>
            </w: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А5      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22 350,00  </w:t>
            </w: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Объем 32 полосы + обложка А</w:t>
            </w:r>
            <w:proofErr w:type="gramStart"/>
            <w:r w:rsidRPr="00E048C9">
              <w:rPr>
                <w:rFonts w:ascii="Times New Roman" w:eastAsia="Times New Roman" w:hAnsi="Times New Roman" w:cs="Times New Roman"/>
                <w:b/>
                <w:bCs/>
                <w:color w:val="000000"/>
                <w:sz w:val="24"/>
                <w:szCs w:val="24"/>
              </w:rPr>
              <w:t>4</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456 833,33  </w:t>
            </w:r>
          </w:p>
        </w:tc>
      </w:tr>
      <w:tr w:rsidR="00E048C9" w:rsidRPr="00E048C9" w:rsidTr="00E048C9">
        <w:trPr>
          <w:trHeight w:val="79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заказа: A4, Полос: Обложка - 6; Блок - 36; Калька Тип скрепления - скоба.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8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Обложка: </w:t>
            </w:r>
            <w:proofErr w:type="spellStart"/>
            <w:r w:rsidRPr="00E048C9">
              <w:rPr>
                <w:rFonts w:ascii="Times New Roman" w:eastAsia="Times New Roman" w:hAnsi="Times New Roman" w:cs="Times New Roman"/>
                <w:color w:val="000000"/>
                <w:sz w:val="24"/>
                <w:szCs w:val="24"/>
              </w:rPr>
              <w:t>Splendorgel</w:t>
            </w:r>
            <w:proofErr w:type="spellEnd"/>
            <w:r w:rsidRPr="00E048C9">
              <w:rPr>
                <w:rFonts w:ascii="Times New Roman" w:eastAsia="Times New Roman" w:hAnsi="Times New Roman" w:cs="Times New Roman"/>
                <w:color w:val="000000"/>
                <w:sz w:val="24"/>
                <w:szCs w:val="24"/>
              </w:rPr>
              <w:t>, Дизайнерская гладкая, 340г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(710х1000) мм. Красочность 4+4, Выборочный УФ лак.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85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Блок: </w:t>
            </w:r>
            <w:proofErr w:type="spellStart"/>
            <w:r w:rsidRPr="00E048C9">
              <w:rPr>
                <w:rFonts w:ascii="Times New Roman" w:eastAsia="Times New Roman" w:hAnsi="Times New Roman" w:cs="Times New Roman"/>
                <w:color w:val="000000"/>
                <w:sz w:val="24"/>
                <w:szCs w:val="24"/>
              </w:rPr>
              <w:t>Splendorgel</w:t>
            </w:r>
            <w:proofErr w:type="spellEnd"/>
            <w:r w:rsidRPr="00E048C9">
              <w:rPr>
                <w:rFonts w:ascii="Times New Roman" w:eastAsia="Times New Roman" w:hAnsi="Times New Roman" w:cs="Times New Roman"/>
                <w:color w:val="000000"/>
                <w:sz w:val="24"/>
                <w:szCs w:val="24"/>
              </w:rPr>
              <w:t>, Дизайнерская гладкая,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(710х1000) мм, матовый офсетный лак.</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Красочность  4+4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1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Калька GSK </w:t>
            </w:r>
            <w:proofErr w:type="spellStart"/>
            <w:r w:rsidRPr="00E048C9">
              <w:rPr>
                <w:rFonts w:ascii="Times New Roman" w:eastAsia="Times New Roman" w:hAnsi="Times New Roman" w:cs="Times New Roman"/>
                <w:color w:val="000000"/>
                <w:sz w:val="24"/>
                <w:szCs w:val="24"/>
              </w:rPr>
              <w:t>Extra</w:t>
            </w:r>
            <w:proofErr w:type="spell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White</w:t>
            </w:r>
            <w:proofErr w:type="spellEnd"/>
            <w:r w:rsidRPr="00E048C9">
              <w:rPr>
                <w:rFonts w:ascii="Times New Roman" w:eastAsia="Times New Roman" w:hAnsi="Times New Roman" w:cs="Times New Roman"/>
                <w:color w:val="000000"/>
                <w:sz w:val="24"/>
                <w:szCs w:val="24"/>
              </w:rPr>
              <w:t>, Калька, 110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(700х1000) мм</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580 650,00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Презентация</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126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Презентационные материалы Формат А3, печать цифровая 4+4, обложка прозрачный пластик, навивка на металлическую пружину по короткой стороне. Бумага мелованная матовая 170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Подложка </w:t>
            </w:r>
            <w:proofErr w:type="spellStart"/>
            <w:r w:rsidRPr="00E048C9">
              <w:rPr>
                <w:rFonts w:ascii="Times New Roman" w:eastAsia="Times New Roman" w:hAnsi="Times New Roman" w:cs="Times New Roman"/>
                <w:color w:val="000000"/>
                <w:sz w:val="24"/>
                <w:szCs w:val="24"/>
              </w:rPr>
              <w:t>Ivolite</w:t>
            </w:r>
            <w:proofErr w:type="spellEnd"/>
            <w:r w:rsidRPr="00E048C9">
              <w:rPr>
                <w:rFonts w:ascii="Times New Roman" w:eastAsia="Times New Roman" w:hAnsi="Times New Roman" w:cs="Times New Roman"/>
                <w:color w:val="000000"/>
                <w:sz w:val="24"/>
                <w:szCs w:val="24"/>
              </w:rPr>
              <w:t xml:space="preserve"> 300 г/м</w:t>
            </w:r>
            <w:r w:rsidRPr="00E048C9">
              <w:rPr>
                <w:rFonts w:ascii="Times New Roman" w:eastAsia="Times New Roman" w:hAnsi="Times New Roman" w:cs="Times New Roman"/>
                <w:color w:val="000000"/>
                <w:sz w:val="24"/>
                <w:szCs w:val="24"/>
                <w:vertAlign w:val="superscript"/>
              </w:rPr>
              <w:t>2</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15</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18 900,00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Количество полос: 32</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130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Презентационные материалы Формат А</w:t>
            </w:r>
            <w:proofErr w:type="gramStart"/>
            <w:r w:rsidRPr="00E048C9">
              <w:rPr>
                <w:rFonts w:ascii="Times New Roman" w:eastAsia="Times New Roman" w:hAnsi="Times New Roman" w:cs="Times New Roman"/>
                <w:b/>
                <w:bCs/>
                <w:color w:val="000000"/>
                <w:sz w:val="24"/>
                <w:szCs w:val="24"/>
              </w:rPr>
              <w:t>4</w:t>
            </w:r>
            <w:proofErr w:type="gramEnd"/>
            <w:r w:rsidRPr="00E048C9">
              <w:rPr>
                <w:rFonts w:ascii="Times New Roman" w:eastAsia="Times New Roman" w:hAnsi="Times New Roman" w:cs="Times New Roman"/>
                <w:b/>
                <w:bCs/>
                <w:color w:val="000000"/>
                <w:sz w:val="24"/>
                <w:szCs w:val="24"/>
              </w:rPr>
              <w:t>, печать цифровая 4+4, обложка прозрачный пластик, навивка на металлическую пружину по короткой стороне. Бумага мелованная матовая 170 г/м</w:t>
            </w:r>
            <w:proofErr w:type="gramStart"/>
            <w:r w:rsidRPr="00E048C9">
              <w:rPr>
                <w:rFonts w:ascii="Times New Roman" w:eastAsia="Times New Roman" w:hAnsi="Times New Roman" w:cs="Times New Roman"/>
                <w:b/>
                <w:bCs/>
                <w:color w:val="000000"/>
                <w:sz w:val="24"/>
                <w:szCs w:val="24"/>
                <w:vertAlign w:val="superscript"/>
              </w:rPr>
              <w:t>2</w:t>
            </w:r>
            <w:proofErr w:type="gramEnd"/>
          </w:p>
        </w:tc>
        <w:tc>
          <w:tcPr>
            <w:tcW w:w="1760" w:type="dxa"/>
            <w:vMerge w:val="restart"/>
            <w:tcBorders>
              <w:top w:val="nil"/>
              <w:left w:val="nil"/>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32 045,67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Подложка </w:t>
            </w:r>
            <w:proofErr w:type="spellStart"/>
            <w:r w:rsidRPr="00E048C9">
              <w:rPr>
                <w:rFonts w:ascii="Times New Roman" w:eastAsia="Times New Roman" w:hAnsi="Times New Roman" w:cs="Times New Roman"/>
                <w:color w:val="000000"/>
                <w:sz w:val="24"/>
                <w:szCs w:val="24"/>
              </w:rPr>
              <w:t>Ivolite</w:t>
            </w:r>
            <w:proofErr w:type="spellEnd"/>
            <w:r w:rsidRPr="00E048C9">
              <w:rPr>
                <w:rFonts w:ascii="Times New Roman" w:eastAsia="Times New Roman" w:hAnsi="Times New Roman" w:cs="Times New Roman"/>
                <w:color w:val="000000"/>
                <w:sz w:val="24"/>
                <w:szCs w:val="24"/>
              </w:rPr>
              <w:t xml:space="preserve"> 300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6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Количество полос: 16</w:t>
            </w:r>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124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Презентационные материалы Формат А</w:t>
            </w:r>
            <w:proofErr w:type="gramStart"/>
            <w:r w:rsidRPr="00E048C9">
              <w:rPr>
                <w:rFonts w:ascii="Times New Roman" w:eastAsia="Times New Roman" w:hAnsi="Times New Roman" w:cs="Times New Roman"/>
                <w:b/>
                <w:bCs/>
                <w:color w:val="000000"/>
                <w:sz w:val="24"/>
                <w:szCs w:val="24"/>
              </w:rPr>
              <w:t>4</w:t>
            </w:r>
            <w:proofErr w:type="gramEnd"/>
            <w:r w:rsidRPr="00E048C9">
              <w:rPr>
                <w:rFonts w:ascii="Times New Roman" w:eastAsia="Times New Roman" w:hAnsi="Times New Roman" w:cs="Times New Roman"/>
                <w:b/>
                <w:bCs/>
                <w:color w:val="000000"/>
                <w:sz w:val="24"/>
                <w:szCs w:val="24"/>
              </w:rPr>
              <w:t>, печать цифровая 4+4, обложка прозрачный пластик, навивка на металлическую пружину по короткой стороне. Бумага мелованная матовая 170 г/м</w:t>
            </w:r>
            <w:proofErr w:type="gramStart"/>
            <w:r w:rsidRPr="00E048C9">
              <w:rPr>
                <w:rFonts w:ascii="Times New Roman" w:eastAsia="Times New Roman" w:hAnsi="Times New Roman" w:cs="Times New Roman"/>
                <w:b/>
                <w:bCs/>
                <w:color w:val="000000"/>
                <w:sz w:val="24"/>
                <w:szCs w:val="24"/>
                <w:vertAlign w:val="superscript"/>
              </w:rPr>
              <w:t>2</w:t>
            </w:r>
            <w:proofErr w:type="gramEnd"/>
          </w:p>
        </w:tc>
        <w:tc>
          <w:tcPr>
            <w:tcW w:w="1760" w:type="dxa"/>
            <w:vMerge w:val="restart"/>
            <w:tcBorders>
              <w:top w:val="nil"/>
              <w:left w:val="nil"/>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143 018,00  </w:t>
            </w:r>
          </w:p>
        </w:tc>
      </w:tr>
      <w:tr w:rsidR="00E048C9" w:rsidRPr="00E048C9" w:rsidTr="00E048C9">
        <w:trPr>
          <w:trHeight w:val="39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Подложка </w:t>
            </w:r>
            <w:proofErr w:type="spellStart"/>
            <w:r w:rsidRPr="00E048C9">
              <w:rPr>
                <w:rFonts w:ascii="Times New Roman" w:eastAsia="Times New Roman" w:hAnsi="Times New Roman" w:cs="Times New Roman"/>
                <w:color w:val="000000"/>
                <w:sz w:val="24"/>
                <w:szCs w:val="24"/>
              </w:rPr>
              <w:t>Ivolite</w:t>
            </w:r>
            <w:proofErr w:type="spellEnd"/>
            <w:r w:rsidRPr="00E048C9">
              <w:rPr>
                <w:rFonts w:ascii="Times New Roman" w:eastAsia="Times New Roman" w:hAnsi="Times New Roman" w:cs="Times New Roman"/>
                <w:color w:val="000000"/>
                <w:sz w:val="24"/>
                <w:szCs w:val="24"/>
              </w:rPr>
              <w:t xml:space="preserve"> 300г/м</w:t>
            </w:r>
            <w:proofErr w:type="gramStart"/>
            <w:r w:rsidRPr="00E048C9">
              <w:rPr>
                <w:rFonts w:ascii="Times New Roman" w:eastAsia="Times New Roman" w:hAnsi="Times New Roman" w:cs="Times New Roman"/>
                <w:color w:val="000000"/>
                <w:sz w:val="24"/>
                <w:szCs w:val="24"/>
              </w:rPr>
              <w:t>2</w:t>
            </w:r>
            <w:proofErr w:type="gramEnd"/>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35"/>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Количество полос: 32</w:t>
            </w:r>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2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193 963,67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 xml:space="preserve">Книги </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465"/>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proofErr w:type="gramStart"/>
            <w:r w:rsidRPr="00E048C9">
              <w:rPr>
                <w:rFonts w:ascii="Times New Roman" w:eastAsia="Times New Roman" w:hAnsi="Times New Roman" w:cs="Times New Roman"/>
                <w:b/>
                <w:bCs/>
                <w:color w:val="000000"/>
                <w:sz w:val="24"/>
                <w:szCs w:val="24"/>
              </w:rPr>
              <w:t>Тетрадка</w:t>
            </w:r>
            <w:proofErr w:type="gramEnd"/>
            <w:r w:rsidRPr="00E048C9">
              <w:rPr>
                <w:rFonts w:ascii="Times New Roman" w:eastAsia="Times New Roman" w:hAnsi="Times New Roman" w:cs="Times New Roman"/>
                <w:b/>
                <w:bCs/>
                <w:color w:val="000000"/>
                <w:sz w:val="24"/>
                <w:szCs w:val="24"/>
              </w:rPr>
              <w:t xml:space="preserve"> совмещенная с папкой</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211 333,67  </w:t>
            </w:r>
          </w:p>
        </w:tc>
      </w:tr>
      <w:tr w:rsidR="00E048C9" w:rsidRPr="00E048C9" w:rsidTr="00E048C9">
        <w:trPr>
          <w:trHeight w:val="43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140 х 185 мм.</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61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Блокнот: 62 страницы Бумага SPLENDORGEL E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xml:space="preserve"> «холст» 115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3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Красочность 4+0, склейка.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4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Папка-конверт: крафт-бумага 350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Красочность 4+0. Папка закрывается на резинку.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По макету заказчика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100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Объемная папка-конверт на магните, размер в сложенном виде 320х220х13 мм, мелованный картон 350гр/м</w:t>
            </w:r>
            <w:proofErr w:type="gramStart"/>
            <w:r w:rsidRPr="00E048C9">
              <w:rPr>
                <w:rFonts w:ascii="Times New Roman" w:eastAsia="Times New Roman" w:hAnsi="Times New Roman" w:cs="Times New Roman"/>
                <w:b/>
                <w:bCs/>
                <w:color w:val="000000"/>
                <w:sz w:val="24"/>
                <w:szCs w:val="24"/>
              </w:rPr>
              <w:t>2</w:t>
            </w:r>
            <w:proofErr w:type="gramEnd"/>
            <w:r w:rsidRPr="00E048C9">
              <w:rPr>
                <w:rFonts w:ascii="Times New Roman" w:eastAsia="Times New Roman" w:hAnsi="Times New Roman" w:cs="Times New Roman"/>
                <w:b/>
                <w:bCs/>
                <w:color w:val="000000"/>
                <w:sz w:val="24"/>
                <w:szCs w:val="24"/>
              </w:rPr>
              <w:t>, печать 4+4, матовый ВД лак.</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57 600,33  </w:t>
            </w:r>
          </w:p>
        </w:tc>
      </w:tr>
      <w:tr w:rsidR="00E048C9" w:rsidRPr="00E048C9" w:rsidTr="00E048C9">
        <w:trPr>
          <w:trHeight w:val="72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Пластиковый держатель CD СПАЙДЕР (</w:t>
            </w:r>
            <w:proofErr w:type="spellStart"/>
            <w:r w:rsidRPr="00E048C9">
              <w:rPr>
                <w:rFonts w:ascii="Times New Roman" w:eastAsia="Times New Roman" w:hAnsi="Times New Roman" w:cs="Times New Roman"/>
                <w:color w:val="000000"/>
                <w:sz w:val="24"/>
                <w:szCs w:val="24"/>
              </w:rPr>
              <w:t>Spider</w:t>
            </w:r>
            <w:proofErr w:type="spellEnd"/>
            <w:r w:rsidRPr="00E048C9">
              <w:rPr>
                <w:rFonts w:ascii="Times New Roman" w:eastAsia="Times New Roman" w:hAnsi="Times New Roman" w:cs="Times New Roman"/>
                <w:color w:val="000000"/>
                <w:sz w:val="24"/>
                <w:szCs w:val="24"/>
              </w:rPr>
              <w:t>)</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По макету заказчика.</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268 934,00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Открытки</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Формат: 200х100, Бумага дизайнерская </w:t>
            </w:r>
            <w:proofErr w:type="gramStart"/>
            <w:r w:rsidRPr="00E048C9">
              <w:rPr>
                <w:rFonts w:ascii="Times New Roman" w:eastAsia="Times New Roman" w:hAnsi="Times New Roman" w:cs="Times New Roman"/>
                <w:color w:val="000000"/>
                <w:sz w:val="24"/>
                <w:szCs w:val="24"/>
              </w:rPr>
              <w:t>Х</w:t>
            </w:r>
            <w:proofErr w:type="gramEnd"/>
            <w:r w:rsidRPr="00E048C9">
              <w:rPr>
                <w:rFonts w:ascii="Times New Roman" w:eastAsia="Times New Roman" w:hAnsi="Times New Roman" w:cs="Times New Roman"/>
                <w:color w:val="000000"/>
                <w:sz w:val="24"/>
                <w:szCs w:val="24"/>
              </w:rPr>
              <w:t>-PER</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9 133,33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Выборочный УФ лак 320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Красочность: 4+4,  Цифровая печать</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C00000"/>
                <w:sz w:val="24"/>
                <w:szCs w:val="24"/>
              </w:rPr>
            </w:pPr>
            <w:r w:rsidRPr="00E048C9">
              <w:rPr>
                <w:rFonts w:ascii="Times New Roman" w:eastAsia="Times New Roman" w:hAnsi="Times New Roman" w:cs="Times New Roman"/>
                <w:color w:val="C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2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Формат: 200х200, 1 сгиб. Бумага: SIRIO PEARL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32 573,33  </w:t>
            </w: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290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5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фольгой. Красочность: 4+0,  Цифровая печать</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75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Вкладыш формат 190 х 190 Красочность 4+0, Бумага: SPLENDORGEL E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xml:space="preserve"> «холст» 115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6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145х210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20 600,00  </w:t>
            </w:r>
          </w:p>
        </w:tc>
      </w:tr>
      <w:tr w:rsidR="00E048C9" w:rsidRPr="00E048C9" w:rsidTr="00E048C9">
        <w:trPr>
          <w:trHeight w:val="33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Картон 640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rPr>
              <w:t xml:space="preserve"> PRADO LSN</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Красочность: 4+4,  Цифровая печать</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4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Формат: 70х185, Бумага: SPLENDORGEL E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холст 250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10 253,67  </w:t>
            </w:r>
          </w:p>
        </w:tc>
      </w:tr>
      <w:tr w:rsidR="00E048C9" w:rsidRPr="00E048C9" w:rsidTr="00E048C9">
        <w:trPr>
          <w:trHeight w:val="6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Красочность: 4+4,  Офсетная печать по макету заказчика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76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200 х 200 мм тиснение клеше по макету. Бумага: STARDREAM 285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val="restart"/>
            <w:tcBorders>
              <w:top w:val="nil"/>
              <w:left w:val="nil"/>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26 716,67  </w:t>
            </w:r>
          </w:p>
        </w:tc>
      </w:tr>
      <w:tr w:rsidR="00E048C9" w:rsidRPr="00E048C9" w:rsidTr="00E048C9">
        <w:trPr>
          <w:trHeight w:val="40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Вкладыш THE KISS слоновая кость 100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6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Красочность 4+0</w:t>
            </w:r>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76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proofErr w:type="gramStart"/>
            <w:r w:rsidRPr="00E048C9">
              <w:rPr>
                <w:rFonts w:ascii="Times New Roman" w:eastAsia="Times New Roman" w:hAnsi="Times New Roman" w:cs="Times New Roman"/>
                <w:color w:val="000000"/>
                <w:sz w:val="24"/>
                <w:szCs w:val="24"/>
              </w:rPr>
              <w:t>Вырубка-держатели</w:t>
            </w:r>
            <w:proofErr w:type="gramEnd"/>
            <w:r w:rsidRPr="00E048C9">
              <w:rPr>
                <w:rFonts w:ascii="Times New Roman" w:eastAsia="Times New Roman" w:hAnsi="Times New Roman" w:cs="Times New Roman"/>
                <w:color w:val="000000"/>
                <w:sz w:val="24"/>
                <w:szCs w:val="24"/>
              </w:rPr>
              <w:t xml:space="preserve"> для вкладыша с изготовлением штампа</w:t>
            </w:r>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352226" w:rsidTr="00E048C9">
        <w:trPr>
          <w:trHeight w:val="73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lang w:val="en-US"/>
              </w:rPr>
            </w:pPr>
            <w:r w:rsidRPr="00E048C9">
              <w:rPr>
                <w:rFonts w:ascii="Times New Roman" w:eastAsia="Times New Roman" w:hAnsi="Times New Roman" w:cs="Times New Roman"/>
                <w:color w:val="000000"/>
                <w:sz w:val="24"/>
                <w:szCs w:val="24"/>
              </w:rPr>
              <w:t>Конверт</w:t>
            </w:r>
            <w:r w:rsidRPr="00E048C9">
              <w:rPr>
                <w:rFonts w:ascii="Times New Roman" w:eastAsia="Times New Roman" w:hAnsi="Times New Roman" w:cs="Times New Roman"/>
                <w:color w:val="000000"/>
                <w:sz w:val="24"/>
                <w:szCs w:val="24"/>
                <w:lang w:val="en-US"/>
              </w:rPr>
              <w:t xml:space="preserve"> CALCO VERJURADO </w:t>
            </w:r>
            <w:r w:rsidRPr="00E048C9">
              <w:rPr>
                <w:rFonts w:ascii="Times New Roman" w:eastAsia="Times New Roman" w:hAnsi="Times New Roman" w:cs="Times New Roman"/>
                <w:color w:val="000000"/>
                <w:sz w:val="24"/>
                <w:szCs w:val="24"/>
              </w:rPr>
              <w:t>или</w:t>
            </w:r>
            <w:r w:rsidRPr="00E048C9">
              <w:rPr>
                <w:rFonts w:ascii="Times New Roman" w:eastAsia="Times New Roman" w:hAnsi="Times New Roman" w:cs="Times New Roman"/>
                <w:color w:val="000000"/>
                <w:sz w:val="24"/>
                <w:szCs w:val="24"/>
                <w:lang w:val="en-US"/>
              </w:rPr>
              <w:t xml:space="preserve"> CENTURY</w:t>
            </w:r>
          </w:p>
        </w:tc>
        <w:tc>
          <w:tcPr>
            <w:tcW w:w="1760" w:type="dxa"/>
            <w:vMerge/>
            <w:tcBorders>
              <w:top w:val="nil"/>
              <w:left w:val="nil"/>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lang w:val="en-US"/>
              </w:rPr>
            </w:pPr>
            <w:r w:rsidRPr="00E048C9">
              <w:rPr>
                <w:rFonts w:ascii="Times New Roman" w:eastAsia="Times New Roman" w:hAnsi="Times New Roman" w:cs="Times New Roman"/>
                <w:color w:val="000000"/>
                <w:sz w:val="24"/>
                <w:szCs w:val="24"/>
                <w:lang w:val="en-US"/>
              </w:rPr>
              <w:t> </w:t>
            </w:r>
          </w:p>
        </w:tc>
        <w:tc>
          <w:tcPr>
            <w:tcW w:w="1760" w:type="dxa"/>
            <w:tcBorders>
              <w:top w:val="nil"/>
              <w:left w:val="nil"/>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tcBorders>
              <w:top w:val="nil"/>
              <w:left w:val="nil"/>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73 183,33  </w:t>
            </w: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172 460,33  </w:t>
            </w:r>
          </w:p>
        </w:tc>
      </w:tr>
    </w:tbl>
    <w:p w:rsidR="00E048C9" w:rsidRPr="00E048C9" w:rsidRDefault="00E048C9" w:rsidP="00E048C9">
      <w:pPr>
        <w:spacing w:after="0" w:line="240" w:lineRule="auto"/>
        <w:ind w:left="720"/>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Конверты</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Цифровая печать 4+0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3 980,00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217х110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FF0000"/>
                <w:sz w:val="24"/>
                <w:szCs w:val="24"/>
              </w:rPr>
            </w:pPr>
            <w:r w:rsidRPr="00E048C9">
              <w:rPr>
                <w:rFonts w:ascii="Times New Roman" w:eastAsia="Times New Roman" w:hAnsi="Times New Roman" w:cs="Times New Roman"/>
                <w:b/>
                <w:bCs/>
                <w:color w:val="FF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w:t>
            </w:r>
            <w:proofErr w:type="spellStart"/>
            <w:r w:rsidRPr="00E048C9">
              <w:rPr>
                <w:rFonts w:ascii="Times New Roman" w:eastAsia="Times New Roman" w:hAnsi="Times New Roman" w:cs="Times New Roman"/>
                <w:color w:val="000000"/>
                <w:sz w:val="24"/>
                <w:szCs w:val="24"/>
              </w:rPr>
              <w:t>Zanders</w:t>
            </w:r>
            <w:proofErr w:type="spell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spectral</w:t>
            </w:r>
            <w:proofErr w:type="spell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7 726,67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230х160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FF0000"/>
                <w:sz w:val="24"/>
                <w:szCs w:val="24"/>
              </w:rPr>
            </w:pPr>
            <w:r w:rsidRPr="00E048C9">
              <w:rPr>
                <w:rFonts w:ascii="Times New Roman" w:eastAsia="Times New Roman" w:hAnsi="Times New Roman" w:cs="Times New Roman"/>
                <w:b/>
                <w:bCs/>
                <w:color w:val="FF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Бумага SPLENDORGEL E </w:t>
            </w:r>
            <w:proofErr w:type="spellStart"/>
            <w:r w:rsidRPr="00E048C9">
              <w:rPr>
                <w:rFonts w:ascii="Times New Roman" w:eastAsia="Times New Roman" w:hAnsi="Times New Roman" w:cs="Times New Roman"/>
                <w:color w:val="000000"/>
                <w:sz w:val="24"/>
                <w:szCs w:val="24"/>
              </w:rPr>
              <w:t>высокобелая</w:t>
            </w:r>
            <w:proofErr w:type="spellEnd"/>
            <w:r w:rsidRPr="00E048C9">
              <w:rPr>
                <w:rFonts w:ascii="Times New Roman" w:eastAsia="Times New Roman" w:hAnsi="Times New Roman" w:cs="Times New Roman"/>
                <w:color w:val="000000"/>
                <w:sz w:val="24"/>
                <w:szCs w:val="24"/>
              </w:rPr>
              <w:t xml:space="preserve"> «холст» 200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18 183,33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70х185. Красочность 4+0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FF0000"/>
                <w:sz w:val="24"/>
                <w:szCs w:val="24"/>
              </w:rPr>
            </w:pPr>
            <w:r w:rsidRPr="00E048C9">
              <w:rPr>
                <w:rFonts w:ascii="Times New Roman" w:eastAsia="Times New Roman" w:hAnsi="Times New Roman" w:cs="Times New Roman"/>
                <w:b/>
                <w:bCs/>
                <w:color w:val="FF0000"/>
                <w:sz w:val="24"/>
                <w:szCs w:val="24"/>
              </w:rPr>
              <w:t> </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29 890,00  </w:t>
            </w:r>
          </w:p>
        </w:tc>
      </w:tr>
    </w:tbl>
    <w:p w:rsidR="00E048C9" w:rsidRPr="00E048C9" w:rsidRDefault="00E048C9" w:rsidP="00E048C9">
      <w:pPr>
        <w:spacing w:after="0" w:line="240" w:lineRule="auto"/>
        <w:jc w:val="center"/>
        <w:rPr>
          <w:rFonts w:ascii="Times New Roman" w:eastAsia="Times New Roman" w:hAnsi="Times New Roman" w:cs="Times New Roman"/>
          <w:b/>
          <w:bCs/>
          <w:sz w:val="24"/>
          <w:szCs w:val="24"/>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Плакаты</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формат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Цифровая печать 4+0180 г/м</w:t>
            </w:r>
            <w:proofErr w:type="gramStart"/>
            <w:r w:rsidRPr="00E048C9">
              <w:rPr>
                <w:rFonts w:ascii="Times New Roman" w:eastAsia="Times New Roman" w:hAnsi="Times New Roman" w:cs="Times New Roman"/>
                <w:color w:val="000000"/>
                <w:sz w:val="24"/>
                <w:szCs w:val="24"/>
              </w:rPr>
              <w:t>2</w:t>
            </w:r>
            <w:proofErr w:type="gramEnd"/>
            <w:r w:rsidRPr="00E048C9">
              <w:rPr>
                <w:rFonts w:ascii="Times New Roman" w:eastAsia="Times New Roman" w:hAnsi="Times New Roman" w:cs="Times New Roman"/>
                <w:color w:val="000000"/>
                <w:sz w:val="24"/>
                <w:szCs w:val="24"/>
              </w:rPr>
              <w:t xml:space="preserve"> + </w:t>
            </w:r>
            <w:proofErr w:type="spellStart"/>
            <w:r w:rsidRPr="00E048C9">
              <w:rPr>
                <w:rFonts w:ascii="Times New Roman" w:eastAsia="Times New Roman" w:hAnsi="Times New Roman" w:cs="Times New Roman"/>
                <w:color w:val="000000"/>
                <w:sz w:val="24"/>
                <w:szCs w:val="24"/>
              </w:rPr>
              <w:t>амтовая</w:t>
            </w:r>
            <w:proofErr w:type="spellEnd"/>
            <w:r w:rsidRPr="00E048C9">
              <w:rPr>
                <w:rFonts w:ascii="Times New Roman" w:eastAsia="Times New Roman" w:hAnsi="Times New Roman" w:cs="Times New Roman"/>
                <w:color w:val="000000"/>
                <w:sz w:val="24"/>
                <w:szCs w:val="24"/>
              </w:rPr>
              <w:t xml:space="preserve"> </w:t>
            </w:r>
            <w:proofErr w:type="spellStart"/>
            <w:r w:rsidRPr="00E048C9">
              <w:rPr>
                <w:rFonts w:ascii="Times New Roman" w:eastAsia="Times New Roman" w:hAnsi="Times New Roman" w:cs="Times New Roman"/>
                <w:color w:val="000000"/>
                <w:sz w:val="24"/>
                <w:szCs w:val="24"/>
              </w:rPr>
              <w:t>ламинация</w:t>
            </w:r>
            <w:proofErr w:type="spellEnd"/>
            <w:r w:rsidRPr="00E048C9">
              <w:rPr>
                <w:rFonts w:ascii="Times New Roman" w:eastAsia="Times New Roman" w:hAnsi="Times New Roman" w:cs="Times New Roman"/>
                <w:color w:val="000000"/>
                <w:sz w:val="24"/>
                <w:szCs w:val="24"/>
              </w:rPr>
              <w:t xml:space="preserve"> с двух сторон</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w:t>
            </w:r>
            <w:proofErr w:type="gramStart"/>
            <w:r w:rsidRPr="00E048C9">
              <w:rPr>
                <w:rFonts w:ascii="Times New Roman" w:eastAsia="Times New Roman" w:hAnsi="Times New Roman" w:cs="Times New Roman"/>
                <w:color w:val="000000"/>
                <w:sz w:val="24"/>
                <w:szCs w:val="24"/>
              </w:rPr>
              <w:t>2</w:t>
            </w:r>
            <w:proofErr w:type="gramEnd"/>
            <w:r w:rsidRPr="00E048C9">
              <w:rPr>
                <w:rFonts w:ascii="Times New Roman" w:eastAsia="Times New Roman" w:hAnsi="Times New Roman" w:cs="Times New Roman"/>
                <w:color w:val="000000"/>
                <w:sz w:val="24"/>
                <w:szCs w:val="24"/>
              </w:rPr>
              <w:t>/25</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16 600,00  </w:t>
            </w: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w:t>
            </w:r>
            <w:proofErr w:type="gramStart"/>
            <w:r w:rsidRPr="00E048C9">
              <w:rPr>
                <w:rFonts w:ascii="Times New Roman" w:eastAsia="Times New Roman" w:hAnsi="Times New Roman" w:cs="Times New Roman"/>
                <w:color w:val="000000"/>
                <w:sz w:val="24"/>
                <w:szCs w:val="24"/>
              </w:rPr>
              <w:t>1</w:t>
            </w:r>
            <w:proofErr w:type="gramEnd"/>
            <w:r w:rsidRPr="00E048C9">
              <w:rPr>
                <w:rFonts w:ascii="Times New Roman" w:eastAsia="Times New Roman" w:hAnsi="Times New Roman" w:cs="Times New Roman"/>
                <w:color w:val="000000"/>
                <w:sz w:val="24"/>
                <w:szCs w:val="24"/>
              </w:rPr>
              <w:t>/25</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25 133,33  </w:t>
            </w: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А</w:t>
            </w:r>
            <w:proofErr w:type="gramStart"/>
            <w:r w:rsidRPr="00E048C9">
              <w:rPr>
                <w:rFonts w:ascii="Times New Roman" w:eastAsia="Times New Roman" w:hAnsi="Times New Roman" w:cs="Times New Roman"/>
                <w:color w:val="000000"/>
                <w:sz w:val="24"/>
                <w:szCs w:val="24"/>
              </w:rPr>
              <w:t>0</w:t>
            </w:r>
            <w:proofErr w:type="gramEnd"/>
            <w:r w:rsidRPr="00E048C9">
              <w:rPr>
                <w:rFonts w:ascii="Times New Roman" w:eastAsia="Times New Roman" w:hAnsi="Times New Roman" w:cs="Times New Roman"/>
                <w:color w:val="000000"/>
                <w:sz w:val="24"/>
                <w:szCs w:val="24"/>
              </w:rPr>
              <w:t>/25</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43 566,67  </w:t>
            </w:r>
          </w:p>
        </w:tc>
      </w:tr>
      <w:tr w:rsidR="00E048C9" w:rsidRPr="00E048C9" w:rsidTr="00E048C9">
        <w:trPr>
          <w:trHeight w:val="300"/>
        </w:trPr>
        <w:tc>
          <w:tcPr>
            <w:tcW w:w="6933"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85 300,00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Бумажные пакеты</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1665"/>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Из двух заготовок</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150х250х60 мм/500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33 526,67  </w:t>
            </w:r>
          </w:p>
        </w:tc>
      </w:tr>
      <w:tr w:rsidR="00E048C9" w:rsidRPr="00E048C9" w:rsidTr="00E048C9">
        <w:trPr>
          <w:trHeight w:val="39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картон 230 г/м</w:t>
            </w:r>
            <w:proofErr w:type="gramStart"/>
            <w:r w:rsidRPr="00E048C9">
              <w:rPr>
                <w:rFonts w:ascii="Times New Roman" w:eastAsia="Times New Roman" w:hAnsi="Times New Roman" w:cs="Times New Roman"/>
                <w:color w:val="000000"/>
                <w:sz w:val="24"/>
                <w:szCs w:val="24"/>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28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офсетная печать 4+4</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1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proofErr w:type="spellStart"/>
            <w:r w:rsidRPr="00E048C9">
              <w:rPr>
                <w:rFonts w:ascii="Times New Roman" w:eastAsia="Times New Roman" w:hAnsi="Times New Roman" w:cs="Times New Roman"/>
                <w:color w:val="000000"/>
                <w:sz w:val="24"/>
                <w:szCs w:val="24"/>
              </w:rPr>
              <w:t>ламинация</w:t>
            </w:r>
            <w:proofErr w:type="spellEnd"/>
            <w:r w:rsidRPr="00E048C9">
              <w:rPr>
                <w:rFonts w:ascii="Times New Roman" w:eastAsia="Times New Roman" w:hAnsi="Times New Roman" w:cs="Times New Roman"/>
                <w:color w:val="000000"/>
                <w:sz w:val="24"/>
                <w:szCs w:val="24"/>
              </w:rPr>
              <w:t xml:space="preserve"> матов 1+0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270х380х100 мм/100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22 456,67  </w:t>
            </w:r>
          </w:p>
        </w:tc>
      </w:tr>
      <w:tr w:rsidR="00E048C9" w:rsidRPr="00E048C9" w:rsidTr="00E048C9">
        <w:trPr>
          <w:trHeight w:val="37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ручки-лента 50 мм с печатью  </w:t>
            </w:r>
            <w:proofErr w:type="gramStart"/>
            <w:r w:rsidRPr="00E048C9">
              <w:rPr>
                <w:rFonts w:ascii="Times New Roman" w:eastAsia="Times New Roman" w:hAnsi="Times New Roman" w:cs="Times New Roman"/>
                <w:color w:val="000000"/>
                <w:sz w:val="24"/>
                <w:szCs w:val="24"/>
              </w:rPr>
              <w:t>вклеена</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3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бирка декоративная (печать 1+0)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3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200х300х70 мм/100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29 423,33  </w:t>
            </w:r>
          </w:p>
        </w:tc>
      </w:tr>
      <w:tr w:rsidR="00E048C9" w:rsidRPr="00E048C9" w:rsidTr="00E048C9">
        <w:trPr>
          <w:trHeight w:val="30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85 406,67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Календарь перекидной</w:t>
      </w:r>
    </w:p>
    <w:tbl>
      <w:tblPr>
        <w:tblW w:w="10293" w:type="dxa"/>
        <w:tblInd w:w="-162" w:type="dxa"/>
        <w:tblLook w:val="04A0" w:firstRow="1" w:lastRow="0" w:firstColumn="1" w:lastColumn="0" w:noHBand="0" w:noVBand="1"/>
      </w:tblPr>
      <w:tblGrid>
        <w:gridCol w:w="6933"/>
        <w:gridCol w:w="1760"/>
        <w:gridCol w:w="1600"/>
      </w:tblGrid>
      <w:tr w:rsidR="00E048C9" w:rsidRPr="00E048C9" w:rsidTr="00E048C9">
        <w:trPr>
          <w:trHeight w:val="720"/>
        </w:trPr>
        <w:tc>
          <w:tcPr>
            <w:tcW w:w="6933"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795"/>
        </w:trPr>
        <w:tc>
          <w:tcPr>
            <w:tcW w:w="6933"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Календарь перекидной</w:t>
            </w:r>
            <w:r w:rsidRPr="00E048C9">
              <w:rPr>
                <w:rFonts w:ascii="Times New Roman" w:eastAsia="Times New Roman" w:hAnsi="Times New Roman" w:cs="Times New Roman"/>
                <w:color w:val="000000"/>
                <w:sz w:val="24"/>
                <w:szCs w:val="24"/>
              </w:rPr>
              <w:t>, </w:t>
            </w:r>
            <w:r w:rsidRPr="00E048C9">
              <w:rPr>
                <w:rFonts w:ascii="Times New Roman" w:eastAsia="Times New Roman" w:hAnsi="Times New Roman" w:cs="Times New Roman"/>
                <w:b/>
                <w:bCs/>
                <w:color w:val="000000"/>
                <w:sz w:val="24"/>
                <w:szCs w:val="24"/>
              </w:rPr>
              <w:t>формат А</w:t>
            </w:r>
            <w:proofErr w:type="gramStart"/>
            <w:r w:rsidRPr="00E048C9">
              <w:rPr>
                <w:rFonts w:ascii="Times New Roman" w:eastAsia="Times New Roman" w:hAnsi="Times New Roman" w:cs="Times New Roman"/>
                <w:b/>
                <w:bCs/>
                <w:color w:val="000000"/>
                <w:sz w:val="24"/>
                <w:szCs w:val="24"/>
              </w:rPr>
              <w:t>2</w:t>
            </w:r>
            <w:proofErr w:type="gramEnd"/>
            <w:r w:rsidRPr="00E048C9">
              <w:rPr>
                <w:rFonts w:ascii="Times New Roman" w:eastAsia="Times New Roman" w:hAnsi="Times New Roman" w:cs="Times New Roman"/>
                <w:b/>
                <w:bCs/>
                <w:color w:val="000000"/>
                <w:sz w:val="24"/>
                <w:szCs w:val="24"/>
              </w:rPr>
              <w:t xml:space="preserve"> (420х 600 мм вертикальный).</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109 567,00  </w:t>
            </w:r>
          </w:p>
        </w:tc>
      </w:tr>
      <w:tr w:rsidR="00E048C9" w:rsidRPr="00E048C9" w:rsidTr="00E048C9">
        <w:trPr>
          <w:trHeight w:val="85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Блок 12 листов + один лист обложка + один лист подложка.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162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Блок и обложка: печать офсетная 4+0, матовый офсетный лак 1+0, бумага мелованная матовая 250 г/м</w:t>
            </w:r>
            <w:proofErr w:type="gramStart"/>
            <w:r w:rsidRPr="00E048C9">
              <w:rPr>
                <w:rFonts w:ascii="Times New Roman" w:eastAsia="Times New Roman" w:hAnsi="Times New Roman" w:cs="Times New Roman"/>
                <w:color w:val="000000"/>
                <w:sz w:val="24"/>
                <w:szCs w:val="24"/>
                <w:vertAlign w:val="superscript"/>
              </w:rPr>
              <w:t>2</w:t>
            </w:r>
            <w:proofErr w:type="gramEnd"/>
            <w:r w:rsidRPr="00E048C9">
              <w:rPr>
                <w:rFonts w:ascii="Times New Roman" w:eastAsia="Times New Roman" w:hAnsi="Times New Roman" w:cs="Times New Roman"/>
                <w:color w:val="000000"/>
                <w:sz w:val="24"/>
                <w:szCs w:val="24"/>
                <w:vertAlign w:val="superscript"/>
              </w:rPr>
              <w:t xml:space="preserve">. </w:t>
            </w:r>
            <w:r w:rsidRPr="00E048C9">
              <w:rPr>
                <w:rFonts w:ascii="Times New Roman" w:eastAsia="Times New Roman" w:hAnsi="Times New Roman" w:cs="Times New Roman"/>
                <w:color w:val="000000"/>
                <w:sz w:val="24"/>
                <w:szCs w:val="24"/>
              </w:rPr>
              <w:t xml:space="preserve">Тиснение </w:t>
            </w:r>
            <w:proofErr w:type="spellStart"/>
            <w:r w:rsidRPr="00E048C9">
              <w:rPr>
                <w:rFonts w:ascii="Times New Roman" w:eastAsia="Times New Roman" w:hAnsi="Times New Roman" w:cs="Times New Roman"/>
                <w:color w:val="000000"/>
                <w:sz w:val="24"/>
                <w:szCs w:val="24"/>
              </w:rPr>
              <w:t>фальгой</w:t>
            </w:r>
            <w:proofErr w:type="spell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Подложка без печати размер 420 х 600 мм, картон двустороннего </w:t>
            </w:r>
            <w:proofErr w:type="spellStart"/>
            <w:r w:rsidRPr="00E048C9">
              <w:rPr>
                <w:rFonts w:ascii="Times New Roman" w:eastAsia="Times New Roman" w:hAnsi="Times New Roman" w:cs="Times New Roman"/>
                <w:color w:val="000000"/>
                <w:sz w:val="24"/>
                <w:szCs w:val="24"/>
              </w:rPr>
              <w:t>мелования</w:t>
            </w:r>
            <w:proofErr w:type="spellEnd"/>
            <w:r w:rsidRPr="00E048C9">
              <w:rPr>
                <w:rFonts w:ascii="Times New Roman" w:eastAsia="Times New Roman" w:hAnsi="Times New Roman" w:cs="Times New Roman"/>
                <w:color w:val="000000"/>
                <w:sz w:val="24"/>
                <w:szCs w:val="24"/>
              </w:rPr>
              <w:t xml:space="preserve"> 300 г/м</w:t>
            </w:r>
            <w:proofErr w:type="gramStart"/>
            <w:r w:rsidRPr="00E048C9">
              <w:rPr>
                <w:rFonts w:ascii="Times New Roman" w:eastAsia="Times New Roman" w:hAnsi="Times New Roman" w:cs="Times New Roman"/>
                <w:color w:val="000000"/>
                <w:sz w:val="24"/>
                <w:szCs w:val="24"/>
                <w:vertAlign w:val="superscript"/>
              </w:rPr>
              <w:t>2</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Навивка пружиной по короткой стороне. Ригель.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1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2"/>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Календарь квартальный.</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1000</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184 723,67  </w:t>
            </w:r>
          </w:p>
        </w:tc>
      </w:tr>
      <w:tr w:rsidR="00E048C9" w:rsidRPr="00E048C9" w:rsidTr="00E048C9">
        <w:trPr>
          <w:trHeight w:val="4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Количество пружин: 3</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Ширина календаря: 297</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9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Высота топа: от 155 до 230</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9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Высота подложек: от 155 до 230</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35"/>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Размер блока: 297 х 445</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5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Размер в готовом виде: 297 х до 920</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780"/>
        </w:trPr>
        <w:tc>
          <w:tcPr>
            <w:tcW w:w="6933"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Материал топа и подложек: односторонний мелованный картон, плотность 270 г/</w:t>
            </w:r>
            <w:proofErr w:type="spellStart"/>
            <w:r w:rsidRPr="00E048C9">
              <w:rPr>
                <w:rFonts w:ascii="Times New Roman" w:eastAsia="Times New Roman" w:hAnsi="Times New Roman" w:cs="Times New Roman"/>
                <w:color w:val="000000"/>
                <w:sz w:val="24"/>
                <w:szCs w:val="24"/>
              </w:rPr>
              <w:t>м</w:t>
            </w:r>
            <w:proofErr w:type="gramStart"/>
            <w:r w:rsidRPr="00E048C9">
              <w:rPr>
                <w:rFonts w:ascii="Times New Roman" w:eastAsia="Times New Roman" w:hAnsi="Times New Roman" w:cs="Times New Roman"/>
                <w:color w:val="000000"/>
                <w:sz w:val="24"/>
                <w:szCs w:val="24"/>
              </w:rPr>
              <w:t>.к</w:t>
            </w:r>
            <w:proofErr w:type="gramEnd"/>
            <w:r w:rsidRPr="00E048C9">
              <w:rPr>
                <w:rFonts w:ascii="Times New Roman" w:eastAsia="Times New Roman" w:hAnsi="Times New Roman" w:cs="Times New Roman"/>
                <w:color w:val="000000"/>
                <w:sz w:val="24"/>
                <w:szCs w:val="24"/>
              </w:rPr>
              <w:t>в</w:t>
            </w:r>
            <w:proofErr w:type="spellEnd"/>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50"/>
        </w:trPr>
        <w:tc>
          <w:tcPr>
            <w:tcW w:w="6933"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ind w:firstLineChars="200" w:firstLine="480"/>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фольгой.</w:t>
            </w:r>
          </w:p>
        </w:tc>
        <w:tc>
          <w:tcPr>
            <w:tcW w:w="176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auto"/>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294 290,67  </w:t>
            </w:r>
          </w:p>
        </w:tc>
      </w:tr>
    </w:tbl>
    <w:p w:rsidR="00E048C9" w:rsidRPr="00E048C9" w:rsidRDefault="00E048C9" w:rsidP="00E048C9">
      <w:pPr>
        <w:spacing w:after="0" w:line="240" w:lineRule="auto"/>
        <w:jc w:val="center"/>
        <w:rPr>
          <w:rFonts w:ascii="Times New Roman" w:eastAsia="Times New Roman" w:hAnsi="Times New Roman" w:cs="Times New Roman"/>
          <w:b/>
          <w:bCs/>
        </w:rPr>
      </w:pPr>
    </w:p>
    <w:p w:rsidR="00E048C9" w:rsidRPr="00E048C9" w:rsidRDefault="00E048C9" w:rsidP="00E048C9">
      <w:pPr>
        <w:numPr>
          <w:ilvl w:val="0"/>
          <w:numId w:val="6"/>
        </w:numPr>
        <w:spacing w:after="0" w:line="240" w:lineRule="auto"/>
        <w:jc w:val="center"/>
        <w:rPr>
          <w:rFonts w:ascii="Times New Roman" w:eastAsia="Times New Roman" w:hAnsi="Times New Roman" w:cs="Times New Roman"/>
          <w:b/>
          <w:bCs/>
        </w:rPr>
      </w:pPr>
      <w:r w:rsidRPr="00E048C9">
        <w:rPr>
          <w:rFonts w:ascii="Times New Roman" w:eastAsia="Times New Roman" w:hAnsi="Times New Roman" w:cs="Times New Roman"/>
          <w:b/>
          <w:bCs/>
        </w:rPr>
        <w:t>Офисная продукция из кожи</w:t>
      </w:r>
    </w:p>
    <w:tbl>
      <w:tblPr>
        <w:tblW w:w="10038" w:type="dxa"/>
        <w:tblInd w:w="93" w:type="dxa"/>
        <w:tblLook w:val="04A0" w:firstRow="1" w:lastRow="0" w:firstColumn="1" w:lastColumn="0" w:noHBand="0" w:noVBand="1"/>
      </w:tblPr>
      <w:tblGrid>
        <w:gridCol w:w="6678"/>
        <w:gridCol w:w="1760"/>
        <w:gridCol w:w="1600"/>
      </w:tblGrid>
      <w:tr w:rsidR="00E048C9" w:rsidRPr="00E048C9" w:rsidTr="00E048C9">
        <w:trPr>
          <w:trHeight w:val="720"/>
        </w:trPr>
        <w:tc>
          <w:tcPr>
            <w:tcW w:w="6678" w:type="dxa"/>
            <w:tcBorders>
              <w:top w:val="single" w:sz="4" w:space="0" w:color="auto"/>
              <w:left w:val="single" w:sz="4" w:space="0" w:color="auto"/>
              <w:bottom w:val="nil"/>
              <w:right w:val="single" w:sz="4" w:space="0" w:color="auto"/>
            </w:tcBorders>
            <w:shd w:val="clear" w:color="000000" w:fill="F2DBDB"/>
            <w:vAlign w:val="center"/>
            <w:hideMark/>
          </w:tcPr>
          <w:p w:rsidR="00E048C9" w:rsidRPr="00E048C9" w:rsidRDefault="00E048C9" w:rsidP="00E048C9">
            <w:pPr>
              <w:spacing w:after="0" w:line="240" w:lineRule="auto"/>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Описание</w:t>
            </w:r>
          </w:p>
        </w:tc>
        <w:tc>
          <w:tcPr>
            <w:tcW w:w="176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Тираж, шт.</w:t>
            </w:r>
          </w:p>
        </w:tc>
        <w:tc>
          <w:tcPr>
            <w:tcW w:w="1600" w:type="dxa"/>
            <w:tcBorders>
              <w:top w:val="single" w:sz="4" w:space="0" w:color="auto"/>
              <w:left w:val="nil"/>
              <w:bottom w:val="single" w:sz="4" w:space="0" w:color="auto"/>
              <w:right w:val="single" w:sz="4" w:space="0" w:color="auto"/>
            </w:tcBorders>
            <w:shd w:val="clear" w:color="000000" w:fill="F2DBDB"/>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Стоимость, в руб. без учета НДС</w:t>
            </w:r>
          </w:p>
        </w:tc>
      </w:tr>
      <w:tr w:rsidR="00E048C9" w:rsidRPr="00E048C9" w:rsidTr="00E048C9">
        <w:trPr>
          <w:trHeight w:val="300"/>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Ежедневник недатированный</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531 666,67  </w:t>
            </w:r>
          </w:p>
        </w:tc>
      </w:tr>
      <w:tr w:rsidR="00E048C9" w:rsidRPr="00E048C9" w:rsidTr="00E048C9">
        <w:trPr>
          <w:trHeight w:val="27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Телячья кожа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w:t>
            </w:r>
            <w:proofErr w:type="gramStart"/>
            <w:r w:rsidRPr="00E048C9">
              <w:rPr>
                <w:rFonts w:ascii="Times New Roman" w:eastAsia="Times New Roman" w:hAnsi="Times New Roman" w:cs="Times New Roman"/>
                <w:color w:val="000000"/>
                <w:sz w:val="24"/>
                <w:szCs w:val="24"/>
              </w:rPr>
              <w:t xml:space="preserve"> А</w:t>
            </w:r>
            <w:proofErr w:type="gramEnd"/>
            <w:r w:rsidRPr="00E048C9">
              <w:rPr>
                <w:rFonts w:ascii="Times New Roman" w:eastAsia="Times New Roman" w:hAnsi="Times New Roman" w:cs="Times New Roman"/>
                <w:color w:val="000000"/>
                <w:sz w:val="24"/>
                <w:szCs w:val="24"/>
              </w:rPr>
              <w:t xml:space="preserve"> 5</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6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roofErr w:type="spellStart"/>
            <w:r w:rsidRPr="00E048C9">
              <w:rPr>
                <w:rFonts w:ascii="Times New Roman" w:eastAsia="Times New Roman" w:hAnsi="Times New Roman" w:cs="Times New Roman"/>
                <w:color w:val="000000"/>
                <w:sz w:val="24"/>
                <w:szCs w:val="24"/>
              </w:rPr>
              <w:t>Отстрочка</w:t>
            </w:r>
            <w:proofErr w:type="spellEnd"/>
            <w:r w:rsidRPr="00E048C9">
              <w:rPr>
                <w:rFonts w:ascii="Times New Roman" w:eastAsia="Times New Roman" w:hAnsi="Times New Roman" w:cs="Times New Roman"/>
                <w:color w:val="000000"/>
                <w:sz w:val="24"/>
                <w:szCs w:val="24"/>
              </w:rPr>
              <w:t xml:space="preserve"> ниткой по макету заказчика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2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Бумажная </w:t>
            </w:r>
            <w:proofErr w:type="spellStart"/>
            <w:r w:rsidRPr="00E048C9">
              <w:rPr>
                <w:rFonts w:ascii="Times New Roman" w:eastAsia="Times New Roman" w:hAnsi="Times New Roman" w:cs="Times New Roman"/>
                <w:color w:val="000000"/>
                <w:sz w:val="24"/>
                <w:szCs w:val="24"/>
              </w:rPr>
              <w:t>обичайка</w:t>
            </w:r>
            <w:proofErr w:type="spellEnd"/>
            <w:r w:rsidRPr="00E048C9">
              <w:rPr>
                <w:rFonts w:ascii="Times New Roman" w:eastAsia="Times New Roman" w:hAnsi="Times New Roman" w:cs="Times New Roman"/>
                <w:color w:val="000000"/>
                <w:sz w:val="24"/>
                <w:szCs w:val="24"/>
              </w:rPr>
              <w:t xml:space="preserve"> цветность 4+0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95"/>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логотипа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66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roofErr w:type="gramStart"/>
            <w:r w:rsidRPr="00E048C9">
              <w:rPr>
                <w:rFonts w:ascii="Times New Roman" w:eastAsia="Times New Roman" w:hAnsi="Times New Roman" w:cs="Times New Roman"/>
                <w:color w:val="000000"/>
                <w:sz w:val="24"/>
                <w:szCs w:val="24"/>
              </w:rPr>
              <w:t>Закладка-атласная</w:t>
            </w:r>
            <w:proofErr w:type="gramEnd"/>
            <w:r w:rsidRPr="00E048C9">
              <w:rPr>
                <w:rFonts w:ascii="Times New Roman" w:eastAsia="Times New Roman" w:hAnsi="Times New Roman" w:cs="Times New Roman"/>
                <w:color w:val="000000"/>
                <w:sz w:val="24"/>
                <w:szCs w:val="24"/>
              </w:rPr>
              <w:t xml:space="preserve"> ленточка, печать узора-горячее тиснение фольгой.</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55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Форзац-красочность 4+0 по макету заказчика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000000"/>
                <w:sz w:val="24"/>
                <w:szCs w:val="24"/>
              </w:rPr>
            </w:pPr>
            <w:proofErr w:type="spellStart"/>
            <w:r w:rsidRPr="00E048C9">
              <w:rPr>
                <w:rFonts w:ascii="Times New Roman" w:eastAsia="Times New Roman" w:hAnsi="Times New Roman" w:cs="Times New Roman"/>
                <w:b/>
                <w:bCs/>
                <w:color w:val="000000"/>
                <w:sz w:val="24"/>
                <w:szCs w:val="24"/>
              </w:rPr>
              <w:t>Планинг</w:t>
            </w:r>
            <w:proofErr w:type="spellEnd"/>
            <w:r w:rsidRPr="00E048C9">
              <w:rPr>
                <w:rFonts w:ascii="Times New Roman" w:eastAsia="Times New Roman" w:hAnsi="Times New Roman" w:cs="Times New Roman"/>
                <w:b/>
                <w:bCs/>
                <w:color w:val="000000"/>
                <w:sz w:val="24"/>
                <w:szCs w:val="24"/>
              </w:rPr>
              <w:t xml:space="preserve"> настольный</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300</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509 000,00  </w:t>
            </w:r>
          </w:p>
        </w:tc>
      </w:tr>
      <w:tr w:rsidR="00E048C9" w:rsidRPr="00E048C9" w:rsidTr="00E048C9">
        <w:trPr>
          <w:trHeight w:val="48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Телячья кожа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75"/>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300мм х 140мм.</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35"/>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roofErr w:type="spellStart"/>
            <w:r w:rsidRPr="00E048C9">
              <w:rPr>
                <w:rFonts w:ascii="Times New Roman" w:eastAsia="Times New Roman" w:hAnsi="Times New Roman" w:cs="Times New Roman"/>
                <w:color w:val="000000"/>
                <w:sz w:val="24"/>
                <w:szCs w:val="24"/>
              </w:rPr>
              <w:t>Отстрочка</w:t>
            </w:r>
            <w:proofErr w:type="spellEnd"/>
            <w:r w:rsidRPr="00E048C9">
              <w:rPr>
                <w:rFonts w:ascii="Times New Roman" w:eastAsia="Times New Roman" w:hAnsi="Times New Roman" w:cs="Times New Roman"/>
                <w:color w:val="000000"/>
                <w:sz w:val="24"/>
                <w:szCs w:val="24"/>
              </w:rPr>
              <w:t xml:space="preserve"> ниткой по макету заказчика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Бумажная обечайка цветность 4+0</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05"/>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логотипа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FF0000"/>
                <w:sz w:val="24"/>
                <w:szCs w:val="24"/>
              </w:rPr>
            </w:pPr>
            <w:r w:rsidRPr="00E048C9">
              <w:rPr>
                <w:rFonts w:ascii="Times New Roman" w:eastAsia="Times New Roman" w:hAnsi="Times New Roman" w:cs="Times New Roman"/>
                <w:b/>
                <w:bCs/>
                <w:color w:val="FF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Папка максимально приближенная к коже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7 253,33  </w:t>
            </w: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А</w:t>
            </w:r>
            <w:proofErr w:type="gramStart"/>
            <w:r w:rsidRPr="00E048C9">
              <w:rPr>
                <w:rFonts w:ascii="Times New Roman" w:eastAsia="Times New Roman" w:hAnsi="Times New Roman" w:cs="Times New Roman"/>
                <w:color w:val="000000"/>
                <w:sz w:val="24"/>
                <w:szCs w:val="24"/>
              </w:rPr>
              <w:t>4</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95"/>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логотипа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FF0000"/>
                <w:sz w:val="24"/>
                <w:szCs w:val="24"/>
              </w:rPr>
            </w:pPr>
            <w:r w:rsidRPr="00E048C9">
              <w:rPr>
                <w:rFonts w:ascii="Times New Roman" w:eastAsia="Times New Roman" w:hAnsi="Times New Roman" w:cs="Times New Roman"/>
                <w:b/>
                <w:bCs/>
                <w:color w:val="FF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Папка кожаная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3</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xml:space="preserve">11 933,33  </w:t>
            </w:r>
          </w:p>
        </w:tc>
      </w:tr>
      <w:tr w:rsidR="00E048C9" w:rsidRPr="00E048C9" w:rsidTr="00E048C9">
        <w:trPr>
          <w:trHeight w:val="48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Телячья кожа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607"/>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Формат А</w:t>
            </w:r>
            <w:proofErr w:type="gramStart"/>
            <w:r w:rsidRPr="00E048C9">
              <w:rPr>
                <w:rFonts w:ascii="Times New Roman" w:eastAsia="Times New Roman" w:hAnsi="Times New Roman" w:cs="Times New Roman"/>
                <w:color w:val="000000"/>
                <w:sz w:val="24"/>
                <w:szCs w:val="24"/>
              </w:rPr>
              <w:t>4</w:t>
            </w:r>
            <w:proofErr w:type="gramEnd"/>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48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Тиснение логотипа</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6678" w:type="dxa"/>
            <w:tcBorders>
              <w:top w:val="nil"/>
              <w:left w:val="single" w:sz="4" w:space="0" w:color="auto"/>
              <w:bottom w:val="nil"/>
              <w:right w:val="single" w:sz="4" w:space="0" w:color="auto"/>
            </w:tcBorders>
            <w:shd w:val="clear" w:color="auto" w:fill="auto"/>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r w:rsidRPr="00E048C9">
              <w:rPr>
                <w:rFonts w:ascii="Times New Roman" w:eastAsia="Times New Roman" w:hAnsi="Times New Roman" w:cs="Times New Roman"/>
                <w:color w:val="000000"/>
                <w:sz w:val="24"/>
                <w:szCs w:val="24"/>
              </w:rPr>
              <w:t> </w:t>
            </w:r>
          </w:p>
        </w:tc>
        <w:tc>
          <w:tcPr>
            <w:tcW w:w="176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c>
          <w:tcPr>
            <w:tcW w:w="1600" w:type="dxa"/>
            <w:vMerge/>
            <w:tcBorders>
              <w:top w:val="nil"/>
              <w:left w:val="single" w:sz="4" w:space="0" w:color="auto"/>
              <w:bottom w:val="single" w:sz="4" w:space="0" w:color="000000"/>
              <w:right w:val="single" w:sz="4" w:space="0" w:color="auto"/>
            </w:tcBorders>
            <w:vAlign w:val="center"/>
            <w:hideMark/>
          </w:tcPr>
          <w:p w:rsidR="00E048C9" w:rsidRPr="00E048C9" w:rsidRDefault="00E048C9" w:rsidP="00E048C9">
            <w:pPr>
              <w:spacing w:after="0" w:line="240" w:lineRule="auto"/>
              <w:rPr>
                <w:rFonts w:ascii="Times New Roman" w:eastAsia="Times New Roman" w:hAnsi="Times New Roman" w:cs="Times New Roman"/>
                <w:color w:val="000000"/>
                <w:sz w:val="24"/>
                <w:szCs w:val="24"/>
              </w:rPr>
            </w:pPr>
          </w:p>
        </w:tc>
      </w:tr>
      <w:tr w:rsidR="00E048C9" w:rsidRPr="00E048C9" w:rsidTr="00E048C9">
        <w:trPr>
          <w:trHeight w:val="300"/>
        </w:trPr>
        <w:tc>
          <w:tcPr>
            <w:tcW w:w="8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right"/>
              <w:rPr>
                <w:rFonts w:ascii="Times New Roman" w:eastAsia="Times New Roman" w:hAnsi="Times New Roman" w:cs="Times New Roman"/>
                <w:color w:val="000000"/>
                <w:sz w:val="24"/>
                <w:szCs w:val="24"/>
              </w:rPr>
            </w:pPr>
            <w:r w:rsidRPr="00E048C9">
              <w:rPr>
                <w:rFonts w:ascii="Times New Roman" w:eastAsia="Times New Roman" w:hAnsi="Times New Roman" w:cs="Times New Roman"/>
                <w:b/>
                <w:bCs/>
                <w:color w:val="000000"/>
                <w:sz w:val="24"/>
                <w:szCs w:val="24"/>
              </w:rPr>
              <w:t>Итого, без учета НДС:</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8C9" w:rsidRPr="00E048C9" w:rsidRDefault="00E048C9" w:rsidP="00E048C9">
            <w:pPr>
              <w:spacing w:after="0" w:line="240" w:lineRule="auto"/>
              <w:jc w:val="center"/>
              <w:rPr>
                <w:rFonts w:ascii="Times New Roman" w:eastAsia="Times New Roman" w:hAnsi="Times New Roman" w:cs="Times New Roman"/>
                <w:b/>
                <w:bCs/>
                <w:color w:val="000000"/>
                <w:sz w:val="24"/>
                <w:szCs w:val="24"/>
              </w:rPr>
            </w:pPr>
            <w:r w:rsidRPr="00E048C9">
              <w:rPr>
                <w:rFonts w:ascii="Times New Roman" w:eastAsia="Times New Roman" w:hAnsi="Times New Roman" w:cs="Times New Roman"/>
                <w:b/>
                <w:bCs/>
                <w:color w:val="000000"/>
                <w:sz w:val="24"/>
                <w:szCs w:val="24"/>
              </w:rPr>
              <w:t xml:space="preserve">1 059 853,33  </w:t>
            </w:r>
          </w:p>
        </w:tc>
      </w:tr>
    </w:tbl>
    <w:p w:rsidR="00E048C9" w:rsidRPr="00E048C9" w:rsidRDefault="00E048C9" w:rsidP="00E048C9">
      <w:pPr>
        <w:spacing w:after="0" w:line="240" w:lineRule="auto"/>
        <w:jc w:val="both"/>
        <w:rPr>
          <w:rFonts w:ascii="Times New Roman" w:eastAsia="Times New Roman" w:hAnsi="Times New Roman" w:cs="Times New Roman"/>
          <w:b/>
          <w:color w:val="000000"/>
          <w:sz w:val="24"/>
          <w:szCs w:val="24"/>
        </w:rPr>
      </w:pPr>
    </w:p>
    <w:p w:rsidR="00E048C9" w:rsidRPr="00E048C9" w:rsidRDefault="00E048C9" w:rsidP="00E048C9">
      <w:pPr>
        <w:spacing w:after="0" w:line="240" w:lineRule="auto"/>
        <w:jc w:val="both"/>
        <w:rPr>
          <w:rFonts w:ascii="Times New Roman" w:eastAsia="Times New Roman" w:hAnsi="Times New Roman" w:cs="Times New Roman"/>
          <w:color w:val="000000"/>
          <w:sz w:val="24"/>
          <w:szCs w:val="24"/>
        </w:rPr>
      </w:pPr>
      <w:r w:rsidRPr="00E048C9">
        <w:rPr>
          <w:rFonts w:ascii="Times New Roman" w:eastAsia="Times New Roman" w:hAnsi="Times New Roman" w:cs="Times New Roman"/>
          <w:b/>
          <w:color w:val="000000"/>
          <w:sz w:val="24"/>
          <w:szCs w:val="24"/>
        </w:rPr>
        <w:t>*Победителем открытого аукциона в электронной форме</w:t>
      </w:r>
      <w:r w:rsidRPr="00E048C9">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При этом цена договора и стоимость товаров, предложенные участником закупки, не могут превышать начальную (максимальную) цену договора и стоимость услуг (Приложение №2 к Извещению), установленные заказчиком.</w:t>
      </w:r>
    </w:p>
    <w:p w:rsidR="00E048C9" w:rsidRPr="00E048C9" w:rsidRDefault="00E048C9" w:rsidP="00E048C9">
      <w:pPr>
        <w:spacing w:after="0" w:line="240" w:lineRule="auto"/>
        <w:ind w:left="720"/>
        <w:jc w:val="both"/>
        <w:rPr>
          <w:rFonts w:ascii="Times New Roman" w:eastAsia="Times New Roman" w:hAnsi="Times New Roman" w:cs="Times New Roman"/>
          <w:b/>
          <w:bCs/>
          <w:color w:val="000000"/>
          <w:sz w:val="24"/>
          <w:szCs w:val="24"/>
        </w:rPr>
      </w:pPr>
    </w:p>
    <w:p w:rsidR="00E048C9" w:rsidRPr="00E048C9" w:rsidRDefault="00E048C9" w:rsidP="00E048C9">
      <w:pPr>
        <w:spacing w:after="0" w:line="240" w:lineRule="auto"/>
        <w:jc w:val="both"/>
        <w:rPr>
          <w:rFonts w:ascii="Times New Roman" w:eastAsia="Times New Roman" w:hAnsi="Times New Roman" w:cs="Times New Roman"/>
          <w:sz w:val="24"/>
          <w:szCs w:val="28"/>
        </w:rPr>
      </w:pPr>
      <w:r w:rsidRPr="00E048C9">
        <w:rPr>
          <w:rFonts w:ascii="Times New Roman" w:eastAsia="Times New Roman" w:hAnsi="Times New Roman" w:cs="Times New Roman"/>
          <w:sz w:val="24"/>
          <w:szCs w:val="28"/>
        </w:rPr>
        <w:t>Стоимость тиража должна включать в себя стоимость доставки 123317, Москва, Пресненская набережная, 12, Офисный комплекс «Федерация», Башня «Запад».</w:t>
      </w:r>
    </w:p>
    <w:p w:rsidR="00E048C9" w:rsidRPr="00E048C9" w:rsidRDefault="00E048C9" w:rsidP="00E048C9">
      <w:pPr>
        <w:shd w:val="clear" w:color="auto" w:fill="FFFFFF"/>
        <w:tabs>
          <w:tab w:val="left" w:pos="142"/>
        </w:tabs>
        <w:spacing w:after="0" w:line="240" w:lineRule="auto"/>
        <w:jc w:val="both"/>
        <w:rPr>
          <w:rFonts w:ascii="Times New Roman" w:eastAsia="Times New Roman" w:hAnsi="Times New Roman" w:cs="Times New Roman"/>
          <w:b/>
          <w:sz w:val="24"/>
          <w:szCs w:val="24"/>
        </w:rPr>
      </w:pPr>
    </w:p>
    <w:p w:rsidR="00E048C9" w:rsidRPr="00E048C9" w:rsidRDefault="00E048C9" w:rsidP="00E048C9">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E048C9">
        <w:rPr>
          <w:rFonts w:ascii="Times New Roman" w:eastAsia="Times New Roman" w:hAnsi="Times New Roman" w:cs="Times New Roman"/>
          <w:b/>
          <w:sz w:val="24"/>
          <w:szCs w:val="24"/>
        </w:rPr>
        <w:t>*Договор заключается с ценами единиц поставляемых товаров, указанными в Спецификации и умноженными на Индекс аукционного снижения (К)</w:t>
      </w:r>
    </w:p>
    <w:p w:rsidR="00E048C9" w:rsidRPr="00E048C9" w:rsidRDefault="00E048C9" w:rsidP="00E048C9">
      <w:pPr>
        <w:spacing w:after="0" w:line="240" w:lineRule="auto"/>
        <w:ind w:firstLine="709"/>
        <w:jc w:val="both"/>
        <w:rPr>
          <w:rFonts w:ascii="Times New Roman" w:eastAsia="Times New Roman" w:hAnsi="Times New Roman" w:cs="Times New Roman"/>
          <w:b/>
          <w:i/>
          <w:sz w:val="24"/>
          <w:szCs w:val="24"/>
        </w:rPr>
      </w:pPr>
      <w:r w:rsidRPr="00E048C9">
        <w:rPr>
          <w:rFonts w:ascii="Times New Roman" w:eastAsia="Times New Roman" w:hAnsi="Times New Roman" w:cs="Times New Roman"/>
          <w:b/>
          <w:i/>
          <w:sz w:val="24"/>
          <w:szCs w:val="24"/>
        </w:rPr>
        <w:t>Индекс аукционного снижения (К) рассчитывается по формуле:</w:t>
      </w:r>
    </w:p>
    <w:p w:rsidR="00E048C9" w:rsidRPr="00E048C9" w:rsidRDefault="00E048C9" w:rsidP="00E048C9">
      <w:pPr>
        <w:spacing w:after="0" w:line="240" w:lineRule="auto"/>
        <w:ind w:firstLine="709"/>
        <w:jc w:val="both"/>
        <w:rPr>
          <w:rFonts w:ascii="Times New Roman" w:eastAsia="Times New Roman" w:hAnsi="Times New Roman" w:cs="Times New Roman"/>
          <w:b/>
          <w:i/>
          <w:sz w:val="24"/>
          <w:szCs w:val="24"/>
        </w:rPr>
      </w:pPr>
    </w:p>
    <w:p w:rsidR="00E048C9" w:rsidRPr="00E048C9" w:rsidRDefault="00E048C9" w:rsidP="00E048C9">
      <w:pPr>
        <w:spacing w:after="0" w:line="240" w:lineRule="auto"/>
        <w:ind w:firstLine="709"/>
        <w:jc w:val="both"/>
        <w:rPr>
          <w:rFonts w:ascii="Times New Roman" w:eastAsia="Times New Roman" w:hAnsi="Times New Roman" w:cs="Times New Roman"/>
          <w:b/>
          <w:i/>
          <w:sz w:val="24"/>
          <w:szCs w:val="24"/>
        </w:rPr>
      </w:pPr>
      <w:r w:rsidRPr="00E048C9">
        <w:rPr>
          <w:rFonts w:ascii="Times New Roman" w:eastAsia="Times New Roman" w:hAnsi="Times New Roman" w:cs="Times New Roman"/>
          <w:b/>
          <w:i/>
          <w:sz w:val="24"/>
          <w:szCs w:val="24"/>
        </w:rPr>
        <w:t>К=С</w:t>
      </w:r>
      <w:proofErr w:type="spellStart"/>
      <w:proofErr w:type="gramStart"/>
      <w:r w:rsidRPr="00E048C9">
        <w:rPr>
          <w:rFonts w:ascii="Times New Roman" w:eastAsia="Times New Roman" w:hAnsi="Times New Roman" w:cs="Times New Roman"/>
          <w:b/>
          <w:i/>
          <w:sz w:val="24"/>
          <w:szCs w:val="24"/>
          <w:lang w:val="en-US"/>
        </w:rPr>
        <w:t>i</w:t>
      </w:r>
      <w:proofErr w:type="spellEnd"/>
      <w:proofErr w:type="gramEnd"/>
      <w:r w:rsidRPr="00E048C9">
        <w:rPr>
          <w:rFonts w:ascii="Times New Roman" w:eastAsia="Times New Roman" w:hAnsi="Times New Roman" w:cs="Times New Roman"/>
          <w:b/>
          <w:i/>
          <w:sz w:val="24"/>
          <w:szCs w:val="24"/>
        </w:rPr>
        <w:t xml:space="preserve"> / </w:t>
      </w:r>
      <w:proofErr w:type="spellStart"/>
      <w:r w:rsidRPr="00E048C9">
        <w:rPr>
          <w:rFonts w:ascii="Times New Roman" w:eastAsia="Times New Roman" w:hAnsi="Times New Roman" w:cs="Times New Roman"/>
          <w:b/>
          <w:i/>
          <w:sz w:val="24"/>
          <w:szCs w:val="24"/>
          <w:lang w:val="en-US"/>
        </w:rPr>
        <w:t>Cmax</w:t>
      </w:r>
      <w:proofErr w:type="spellEnd"/>
      <w:r w:rsidRPr="00E048C9">
        <w:rPr>
          <w:rFonts w:ascii="Times New Roman" w:eastAsia="Times New Roman" w:hAnsi="Times New Roman" w:cs="Times New Roman"/>
          <w:b/>
          <w:i/>
          <w:sz w:val="24"/>
          <w:szCs w:val="24"/>
        </w:rPr>
        <w:t>,</w:t>
      </w:r>
    </w:p>
    <w:p w:rsidR="00E048C9" w:rsidRPr="00E048C9" w:rsidRDefault="00E048C9" w:rsidP="00E048C9">
      <w:pPr>
        <w:spacing w:after="0" w:line="240" w:lineRule="auto"/>
        <w:ind w:firstLine="709"/>
        <w:jc w:val="both"/>
        <w:rPr>
          <w:rFonts w:ascii="Times New Roman" w:eastAsia="Times New Roman" w:hAnsi="Times New Roman" w:cs="Times New Roman"/>
          <w:b/>
          <w:i/>
          <w:sz w:val="24"/>
          <w:szCs w:val="24"/>
        </w:rPr>
      </w:pPr>
    </w:p>
    <w:p w:rsidR="00E048C9" w:rsidRPr="00E048C9" w:rsidRDefault="00E048C9" w:rsidP="00E048C9">
      <w:pPr>
        <w:spacing w:after="0" w:line="240" w:lineRule="auto"/>
        <w:ind w:firstLine="709"/>
        <w:jc w:val="both"/>
        <w:rPr>
          <w:rFonts w:ascii="Times New Roman" w:eastAsia="Times New Roman" w:hAnsi="Times New Roman" w:cs="Times New Roman"/>
          <w:b/>
          <w:i/>
          <w:sz w:val="24"/>
          <w:szCs w:val="24"/>
        </w:rPr>
      </w:pPr>
      <w:r w:rsidRPr="00E048C9">
        <w:rPr>
          <w:rFonts w:ascii="Times New Roman" w:eastAsia="Times New Roman" w:hAnsi="Times New Roman" w:cs="Times New Roman"/>
          <w:i/>
          <w:sz w:val="24"/>
          <w:szCs w:val="24"/>
        </w:rPr>
        <w:t>где:</w:t>
      </w:r>
    </w:p>
    <w:p w:rsidR="00E048C9" w:rsidRPr="00E048C9" w:rsidRDefault="00E048C9" w:rsidP="00E048C9">
      <w:pPr>
        <w:spacing w:after="0" w:line="240" w:lineRule="auto"/>
        <w:ind w:firstLine="709"/>
        <w:jc w:val="both"/>
        <w:rPr>
          <w:rFonts w:ascii="Times New Roman" w:eastAsia="Times New Roman" w:hAnsi="Times New Roman" w:cs="Times New Roman"/>
          <w:i/>
          <w:sz w:val="24"/>
          <w:szCs w:val="24"/>
        </w:rPr>
      </w:pPr>
      <w:r w:rsidRPr="00E048C9">
        <w:rPr>
          <w:rFonts w:ascii="Times New Roman" w:eastAsia="Times New Roman" w:hAnsi="Times New Roman" w:cs="Times New Roman"/>
          <w:i/>
          <w:sz w:val="24"/>
          <w:szCs w:val="24"/>
        </w:rPr>
        <w:t>С</w:t>
      </w:r>
      <w:proofErr w:type="spellStart"/>
      <w:proofErr w:type="gramStart"/>
      <w:r w:rsidRPr="00E048C9">
        <w:rPr>
          <w:rFonts w:ascii="Times New Roman" w:eastAsia="Times New Roman" w:hAnsi="Times New Roman" w:cs="Times New Roman"/>
          <w:i/>
          <w:sz w:val="24"/>
          <w:szCs w:val="24"/>
          <w:lang w:val="en-US"/>
        </w:rPr>
        <w:t>i</w:t>
      </w:r>
      <w:proofErr w:type="spellEnd"/>
      <w:proofErr w:type="gramEnd"/>
      <w:r w:rsidRPr="00E048C9">
        <w:rPr>
          <w:rFonts w:ascii="Times New Roman" w:eastAsia="Times New Roman" w:hAnsi="Times New Roman" w:cs="Times New Roman"/>
          <w:i/>
          <w:sz w:val="24"/>
          <w:szCs w:val="24"/>
        </w:rPr>
        <w:t xml:space="preserve"> = предложение о цене договора победителя аукциона;</w:t>
      </w:r>
    </w:p>
    <w:p w:rsidR="00E048C9" w:rsidRPr="00E048C9" w:rsidRDefault="00E048C9" w:rsidP="00E048C9">
      <w:pPr>
        <w:spacing w:after="0" w:line="240" w:lineRule="auto"/>
        <w:ind w:left="720"/>
        <w:jc w:val="both"/>
        <w:rPr>
          <w:rFonts w:ascii="Times New Roman" w:eastAsia="Times New Roman" w:hAnsi="Times New Roman" w:cs="Times New Roman"/>
          <w:i/>
          <w:sz w:val="24"/>
          <w:szCs w:val="24"/>
        </w:rPr>
      </w:pPr>
      <w:r w:rsidRPr="00E048C9">
        <w:rPr>
          <w:rFonts w:ascii="Times New Roman" w:eastAsia="Times New Roman" w:hAnsi="Times New Roman" w:cs="Times New Roman"/>
          <w:i/>
          <w:sz w:val="24"/>
          <w:szCs w:val="24"/>
        </w:rPr>
        <w:t xml:space="preserve">С </w:t>
      </w:r>
      <w:r w:rsidRPr="00E048C9">
        <w:rPr>
          <w:rFonts w:ascii="Times New Roman" w:eastAsia="Times New Roman" w:hAnsi="Times New Roman" w:cs="Times New Roman"/>
          <w:i/>
          <w:sz w:val="24"/>
          <w:szCs w:val="24"/>
          <w:lang w:val="en-US"/>
        </w:rPr>
        <w:t>max</w:t>
      </w:r>
      <w:r w:rsidRPr="00E048C9">
        <w:rPr>
          <w:rFonts w:ascii="Times New Roman" w:eastAsia="Times New Roman" w:hAnsi="Times New Roman" w:cs="Times New Roman"/>
          <w:i/>
          <w:sz w:val="24"/>
          <w:szCs w:val="24"/>
        </w:rPr>
        <w:t xml:space="preserve"> = начальная (максимальная) цена договора.</w:t>
      </w:r>
    </w:p>
    <w:p w:rsidR="00E048C9" w:rsidRDefault="00E048C9" w:rsidP="00F04FCE">
      <w:pPr>
        <w:spacing w:after="0" w:line="240" w:lineRule="auto"/>
        <w:jc w:val="right"/>
        <w:rPr>
          <w:rFonts w:ascii="Times New Roman" w:hAnsi="Times New Roman" w:cs="Times New Roman"/>
          <w:bCs/>
          <w:sz w:val="24"/>
          <w:szCs w:val="24"/>
        </w:rPr>
      </w:pPr>
    </w:p>
    <w:sectPr w:rsidR="00E048C9" w:rsidSect="00E048C9">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A3" w:rsidRDefault="00B107A3" w:rsidP="00ED6727">
      <w:pPr>
        <w:spacing w:after="0" w:line="240" w:lineRule="auto"/>
      </w:pPr>
      <w:r>
        <w:separator/>
      </w:r>
    </w:p>
  </w:endnote>
  <w:endnote w:type="continuationSeparator" w:id="0">
    <w:p w:rsidR="00B107A3" w:rsidRDefault="00B107A3"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A3" w:rsidRDefault="00B107A3"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15</w:t>
    </w:r>
    <w:r w:rsidRPr="00F144F0">
      <w:rPr>
        <w:rFonts w:ascii="Times New Roman" w:hAnsi="Times New Roman" w:cs="Times New Roman"/>
        <w:sz w:val="20"/>
        <w:szCs w:val="20"/>
      </w:rPr>
      <w:t xml:space="preserve"> </w:t>
    </w:r>
    <w:r>
      <w:rPr>
        <w:rFonts w:ascii="Times New Roman" w:hAnsi="Times New Roman" w:cs="Times New Roman"/>
        <w:sz w:val="20"/>
        <w:szCs w:val="20"/>
      </w:rPr>
      <w:t>мая 2014</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ДСО-40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A3" w:rsidRDefault="00B107A3" w:rsidP="00ED6727">
      <w:pPr>
        <w:spacing w:after="0" w:line="240" w:lineRule="auto"/>
      </w:pPr>
      <w:r>
        <w:separator/>
      </w:r>
    </w:p>
  </w:footnote>
  <w:footnote w:type="continuationSeparator" w:id="0">
    <w:p w:rsidR="00B107A3" w:rsidRDefault="00B107A3"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107A3" w:rsidRDefault="00B107A3">
        <w:pPr>
          <w:pStyle w:val="aa"/>
          <w:jc w:val="center"/>
        </w:pPr>
        <w:r>
          <w:fldChar w:fldCharType="begin"/>
        </w:r>
        <w:r>
          <w:instrText>PAGE   \* MERGEFORMAT</w:instrText>
        </w:r>
        <w:r>
          <w:fldChar w:fldCharType="separate"/>
        </w:r>
        <w:r w:rsidR="00352226">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28448D"/>
    <w:multiLevelType w:val="hybridMultilevel"/>
    <w:tmpl w:val="92207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DCF24A7"/>
    <w:multiLevelType w:val="hybridMultilevel"/>
    <w:tmpl w:val="A702A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3"/>
  </w:num>
  <w:num w:numId="5">
    <w:abstractNumId w:val="10"/>
  </w:num>
  <w:num w:numId="6">
    <w:abstractNumId w:val="8"/>
  </w:num>
  <w:num w:numId="7">
    <w:abstractNumId w:val="11"/>
  </w:num>
  <w:num w:numId="8">
    <w:abstractNumId w:val="9"/>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01A7"/>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204F8"/>
    <w:rsid w:val="00120F7F"/>
    <w:rsid w:val="00122991"/>
    <w:rsid w:val="00122F28"/>
    <w:rsid w:val="001246F4"/>
    <w:rsid w:val="001316A0"/>
    <w:rsid w:val="00140393"/>
    <w:rsid w:val="001552E0"/>
    <w:rsid w:val="00155595"/>
    <w:rsid w:val="00163249"/>
    <w:rsid w:val="0016434D"/>
    <w:rsid w:val="00172AD8"/>
    <w:rsid w:val="00186779"/>
    <w:rsid w:val="001869D1"/>
    <w:rsid w:val="00192DCA"/>
    <w:rsid w:val="001973C7"/>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57D51"/>
    <w:rsid w:val="00267BE3"/>
    <w:rsid w:val="00292FCB"/>
    <w:rsid w:val="00296E5F"/>
    <w:rsid w:val="002A41EF"/>
    <w:rsid w:val="002B0C99"/>
    <w:rsid w:val="002B28C3"/>
    <w:rsid w:val="002B5851"/>
    <w:rsid w:val="002D6962"/>
    <w:rsid w:val="002F0EBD"/>
    <w:rsid w:val="002F38B1"/>
    <w:rsid w:val="002F3E46"/>
    <w:rsid w:val="003040F3"/>
    <w:rsid w:val="003041D7"/>
    <w:rsid w:val="00307537"/>
    <w:rsid w:val="003107BD"/>
    <w:rsid w:val="00326009"/>
    <w:rsid w:val="00335CC3"/>
    <w:rsid w:val="003371C5"/>
    <w:rsid w:val="00337BB5"/>
    <w:rsid w:val="003500E0"/>
    <w:rsid w:val="0035058F"/>
    <w:rsid w:val="00350C19"/>
    <w:rsid w:val="00351382"/>
    <w:rsid w:val="00352226"/>
    <w:rsid w:val="003A0EF2"/>
    <w:rsid w:val="003A72CB"/>
    <w:rsid w:val="003B06A1"/>
    <w:rsid w:val="003B376E"/>
    <w:rsid w:val="003B38F1"/>
    <w:rsid w:val="003B76A1"/>
    <w:rsid w:val="003B7C44"/>
    <w:rsid w:val="003C1C67"/>
    <w:rsid w:val="003D0575"/>
    <w:rsid w:val="003D3027"/>
    <w:rsid w:val="003E0309"/>
    <w:rsid w:val="003E2B85"/>
    <w:rsid w:val="003F7674"/>
    <w:rsid w:val="004035E1"/>
    <w:rsid w:val="00412B5D"/>
    <w:rsid w:val="004157BC"/>
    <w:rsid w:val="00417023"/>
    <w:rsid w:val="00431417"/>
    <w:rsid w:val="004336F3"/>
    <w:rsid w:val="0043406E"/>
    <w:rsid w:val="004376C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975DF"/>
    <w:rsid w:val="004A49B9"/>
    <w:rsid w:val="004A701C"/>
    <w:rsid w:val="004B1223"/>
    <w:rsid w:val="004B3AE9"/>
    <w:rsid w:val="004B7EF3"/>
    <w:rsid w:val="004C0CE2"/>
    <w:rsid w:val="004C1207"/>
    <w:rsid w:val="004C17BD"/>
    <w:rsid w:val="004C346B"/>
    <w:rsid w:val="004C4C7B"/>
    <w:rsid w:val="004C73B5"/>
    <w:rsid w:val="004D12BF"/>
    <w:rsid w:val="004D3F71"/>
    <w:rsid w:val="004E03C0"/>
    <w:rsid w:val="004E22FD"/>
    <w:rsid w:val="004E2DFA"/>
    <w:rsid w:val="004E2E9A"/>
    <w:rsid w:val="004E7663"/>
    <w:rsid w:val="005136AA"/>
    <w:rsid w:val="00520682"/>
    <w:rsid w:val="0053607B"/>
    <w:rsid w:val="00553E36"/>
    <w:rsid w:val="005558DD"/>
    <w:rsid w:val="00560412"/>
    <w:rsid w:val="0056428F"/>
    <w:rsid w:val="0057412C"/>
    <w:rsid w:val="00574705"/>
    <w:rsid w:val="00597068"/>
    <w:rsid w:val="005A713C"/>
    <w:rsid w:val="005B5DAD"/>
    <w:rsid w:val="005B5F0B"/>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4493F"/>
    <w:rsid w:val="00665E4A"/>
    <w:rsid w:val="0066765D"/>
    <w:rsid w:val="00675911"/>
    <w:rsid w:val="0068507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902C4"/>
    <w:rsid w:val="008923A1"/>
    <w:rsid w:val="008951E5"/>
    <w:rsid w:val="008B46B9"/>
    <w:rsid w:val="008B4E2D"/>
    <w:rsid w:val="008B65F4"/>
    <w:rsid w:val="008B78BC"/>
    <w:rsid w:val="008C59DB"/>
    <w:rsid w:val="008D0DBE"/>
    <w:rsid w:val="008D34B2"/>
    <w:rsid w:val="008D7DD9"/>
    <w:rsid w:val="008E2A03"/>
    <w:rsid w:val="008E69B7"/>
    <w:rsid w:val="008F1E77"/>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256F"/>
    <w:rsid w:val="0097278E"/>
    <w:rsid w:val="00976337"/>
    <w:rsid w:val="00980F9C"/>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73213"/>
    <w:rsid w:val="00A931B2"/>
    <w:rsid w:val="00A94ED7"/>
    <w:rsid w:val="00A94F8A"/>
    <w:rsid w:val="00A973A8"/>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7A3"/>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DBA"/>
    <w:rsid w:val="00B80401"/>
    <w:rsid w:val="00B81931"/>
    <w:rsid w:val="00B936CC"/>
    <w:rsid w:val="00B97A00"/>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334C0"/>
    <w:rsid w:val="00C3574C"/>
    <w:rsid w:val="00C42A9E"/>
    <w:rsid w:val="00C5006D"/>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E3D2A"/>
    <w:rsid w:val="00D0396B"/>
    <w:rsid w:val="00D1424F"/>
    <w:rsid w:val="00D15FBF"/>
    <w:rsid w:val="00D22516"/>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3691"/>
    <w:rsid w:val="00DD5D8B"/>
    <w:rsid w:val="00DE118F"/>
    <w:rsid w:val="00DE558D"/>
    <w:rsid w:val="00DF3A05"/>
    <w:rsid w:val="00DF469D"/>
    <w:rsid w:val="00E00766"/>
    <w:rsid w:val="00E034B2"/>
    <w:rsid w:val="00E048C9"/>
    <w:rsid w:val="00E30EB7"/>
    <w:rsid w:val="00E3296C"/>
    <w:rsid w:val="00E44FFB"/>
    <w:rsid w:val="00E529A7"/>
    <w:rsid w:val="00E53E5B"/>
    <w:rsid w:val="00E56D8B"/>
    <w:rsid w:val="00E60C76"/>
    <w:rsid w:val="00E67520"/>
    <w:rsid w:val="00E73B1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EEA"/>
    <w:rsid w:val="00F54F98"/>
    <w:rsid w:val="00F5671B"/>
    <w:rsid w:val="00F567D0"/>
    <w:rsid w:val="00F62B37"/>
    <w:rsid w:val="00F6394B"/>
    <w:rsid w:val="00F63FD3"/>
    <w:rsid w:val="00F71E29"/>
    <w:rsid w:val="00F772F0"/>
    <w:rsid w:val="00F96A26"/>
    <w:rsid w:val="00FA1384"/>
    <w:rsid w:val="00FA263C"/>
    <w:rsid w:val="00FA7F77"/>
    <w:rsid w:val="00FB1D33"/>
    <w:rsid w:val="00FC08E3"/>
    <w:rsid w:val="00FC4308"/>
    <w:rsid w:val="00FC4E4A"/>
    <w:rsid w:val="00FC5045"/>
    <w:rsid w:val="00FD1ED0"/>
    <w:rsid w:val="00FE065E"/>
    <w:rsid w:val="00FE2D07"/>
    <w:rsid w:val="00FE3825"/>
    <w:rsid w:val="00FF1E91"/>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F54E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7B"/>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F54EE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E6BE-FF94-441B-B701-9260DF34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12</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238</cp:revision>
  <cp:lastPrinted>2014-05-15T15:57:00Z</cp:lastPrinted>
  <dcterms:created xsi:type="dcterms:W3CDTF">2012-02-14T09:47:00Z</dcterms:created>
  <dcterms:modified xsi:type="dcterms:W3CDTF">2014-05-15T15:59:00Z</dcterms:modified>
</cp:coreProperties>
</file>