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54B82" w:rsidRDefault="00B067D9" w:rsidP="00940F11">
      <w:pPr>
        <w:widowControl w:val="0"/>
        <w:jc w:val="center"/>
        <w:outlineLvl w:val="0"/>
        <w:rPr>
          <w:b/>
          <w:bCs/>
        </w:rPr>
      </w:pPr>
      <w:r w:rsidRPr="00E54B82">
        <w:rPr>
          <w:b/>
          <w:bCs/>
        </w:rPr>
        <w:t>ИЗВЕЩЕНИЕ</w:t>
      </w:r>
    </w:p>
    <w:p w14:paraId="7626CA75" w14:textId="18329AB6" w:rsidR="00B067D9" w:rsidRPr="00206547" w:rsidRDefault="00B067D9" w:rsidP="00940F11">
      <w:pPr>
        <w:widowControl w:val="0"/>
        <w:ind w:right="34"/>
        <w:jc w:val="center"/>
      </w:pPr>
      <w:r w:rsidRPr="00E54B82">
        <w:rPr>
          <w:b/>
        </w:rPr>
        <w:t xml:space="preserve">о проведении </w:t>
      </w:r>
      <w:r w:rsidRPr="00E54B82">
        <w:rPr>
          <w:b/>
          <w:bCs/>
        </w:rPr>
        <w:t>открытого запроса котировок в электронной форме</w:t>
      </w:r>
      <w:r w:rsidRPr="00E54B82">
        <w:rPr>
          <w:b/>
          <w:bCs/>
        </w:rPr>
        <w:br/>
      </w:r>
      <w:r w:rsidR="00A041E2" w:rsidRPr="00A041E2">
        <w:rPr>
          <w:b/>
          <w:bCs/>
        </w:rPr>
        <w:t xml:space="preserve">от </w:t>
      </w:r>
      <w:r w:rsidR="00F258AA">
        <w:rPr>
          <w:b/>
          <w:bCs/>
        </w:rPr>
        <w:t>09.11</w:t>
      </w:r>
      <w:r w:rsidR="00A041E2" w:rsidRPr="00A041E2">
        <w:rPr>
          <w:b/>
          <w:bCs/>
        </w:rPr>
        <w:t>.2022 г. № ЗКЭФ-ДЭ-6</w:t>
      </w:r>
      <w:r w:rsidR="00206547" w:rsidRPr="00206547">
        <w:rPr>
          <w:b/>
          <w:bCs/>
        </w:rPr>
        <w:t>60</w:t>
      </w:r>
    </w:p>
    <w:p w14:paraId="4931E982" w14:textId="77777777" w:rsidR="00B067D9" w:rsidRPr="00E54B82" w:rsidRDefault="00B067D9" w:rsidP="00940F11">
      <w:pPr>
        <w:widowControl w:val="0"/>
        <w:ind w:right="34"/>
      </w:pPr>
      <w:r w:rsidRPr="00E54B82">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E54B82" w14:paraId="39E299C4" w14:textId="77777777" w:rsidTr="007B1B45">
        <w:trPr>
          <w:gridBefore w:val="1"/>
          <w:wBefore w:w="12" w:type="dxa"/>
        </w:trPr>
        <w:tc>
          <w:tcPr>
            <w:tcW w:w="1242" w:type="dxa"/>
            <w:shd w:val="clear" w:color="auto" w:fill="auto"/>
            <w:vAlign w:val="center"/>
          </w:tcPr>
          <w:p w14:paraId="1AD7F593" w14:textId="77777777" w:rsidR="00B067D9" w:rsidRPr="00E54B82" w:rsidRDefault="00B067D9" w:rsidP="00940F11">
            <w:pPr>
              <w:widowControl w:val="0"/>
              <w:ind w:right="34"/>
              <w:jc w:val="center"/>
              <w:rPr>
                <w:b/>
              </w:rPr>
            </w:pPr>
            <w:r w:rsidRPr="00E54B82">
              <w:rPr>
                <w:b/>
              </w:rPr>
              <w:t>№ п/п</w:t>
            </w:r>
          </w:p>
        </w:tc>
        <w:tc>
          <w:tcPr>
            <w:tcW w:w="2665" w:type="dxa"/>
            <w:shd w:val="clear" w:color="auto" w:fill="auto"/>
            <w:vAlign w:val="center"/>
          </w:tcPr>
          <w:p w14:paraId="69F4B79B" w14:textId="77777777" w:rsidR="00B067D9" w:rsidRPr="00E54B82" w:rsidRDefault="00B067D9" w:rsidP="00940F11">
            <w:pPr>
              <w:widowControl w:val="0"/>
              <w:ind w:right="34"/>
              <w:jc w:val="center"/>
              <w:rPr>
                <w:b/>
              </w:rPr>
            </w:pPr>
            <w:r w:rsidRPr="00E54B82">
              <w:rPr>
                <w:b/>
              </w:rPr>
              <w:t>Наименование</w:t>
            </w:r>
          </w:p>
        </w:tc>
        <w:tc>
          <w:tcPr>
            <w:tcW w:w="6407" w:type="dxa"/>
            <w:shd w:val="clear" w:color="auto" w:fill="auto"/>
            <w:vAlign w:val="center"/>
          </w:tcPr>
          <w:p w14:paraId="6C349FC8" w14:textId="77777777" w:rsidR="00B067D9" w:rsidRPr="00E54B82" w:rsidRDefault="00B067D9" w:rsidP="00940F11">
            <w:pPr>
              <w:widowControl w:val="0"/>
              <w:ind w:right="34"/>
              <w:jc w:val="center"/>
              <w:rPr>
                <w:b/>
              </w:rPr>
            </w:pPr>
            <w:r w:rsidRPr="00E54B82">
              <w:rPr>
                <w:b/>
              </w:rPr>
              <w:t>Содержание пункта извещения</w:t>
            </w:r>
          </w:p>
        </w:tc>
      </w:tr>
      <w:tr w:rsidR="00CE630D" w:rsidRPr="00E54B82" w14:paraId="5400853F" w14:textId="77777777" w:rsidTr="007B1B45">
        <w:tc>
          <w:tcPr>
            <w:tcW w:w="1254" w:type="dxa"/>
            <w:gridSpan w:val="2"/>
            <w:shd w:val="clear" w:color="auto" w:fill="auto"/>
            <w:vAlign w:val="center"/>
          </w:tcPr>
          <w:p w14:paraId="4531D370" w14:textId="77777777" w:rsidR="00B067D9" w:rsidRPr="00E54B82" w:rsidRDefault="00B067D9" w:rsidP="00940F11">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E54B82" w:rsidRDefault="00B067D9" w:rsidP="00940F11">
            <w:pPr>
              <w:widowControl w:val="0"/>
              <w:tabs>
                <w:tab w:val="left" w:pos="1134"/>
                <w:tab w:val="left" w:pos="1276"/>
                <w:tab w:val="left" w:pos="1560"/>
              </w:tabs>
              <w:rPr>
                <w:b/>
              </w:rPr>
            </w:pPr>
            <w:r w:rsidRPr="00E54B82">
              <w:rPr>
                <w:b/>
              </w:rPr>
              <w:t>Общие сведения</w:t>
            </w:r>
          </w:p>
          <w:p w14:paraId="64103AA3" w14:textId="453AD8C9" w:rsidR="00B067D9" w:rsidRPr="00E54B82" w:rsidRDefault="00B067D9" w:rsidP="00940F11">
            <w:pPr>
              <w:widowControl w:val="0"/>
              <w:tabs>
                <w:tab w:val="left" w:pos="284"/>
                <w:tab w:val="left" w:pos="426"/>
              </w:tabs>
              <w:jc w:val="both"/>
              <w:outlineLvl w:val="0"/>
            </w:pPr>
            <w:r w:rsidRPr="00E54B82">
              <w:t xml:space="preserve">В настоящем извещении о проведении открытого запроса котировок в электронной форме </w:t>
            </w:r>
            <w:r w:rsidR="008630A9" w:rsidRPr="00E54B82">
              <w:t xml:space="preserve">(далее – извещение) </w:t>
            </w:r>
            <w:r w:rsidRPr="00E54B82">
              <w:t>применяются основные понятия, используемые в Положении о закупке товаров, работ, услуг.</w:t>
            </w:r>
          </w:p>
          <w:p w14:paraId="5DA6686A" w14:textId="7D9B7820" w:rsidR="00B067D9" w:rsidRPr="00E54B82" w:rsidRDefault="00B067D9" w:rsidP="00940F11">
            <w:pPr>
              <w:widowControl w:val="0"/>
              <w:tabs>
                <w:tab w:val="left" w:pos="1134"/>
                <w:tab w:val="left" w:pos="1276"/>
                <w:tab w:val="left" w:pos="1560"/>
              </w:tabs>
              <w:ind w:left="5"/>
              <w:jc w:val="both"/>
              <w:rPr>
                <w:b/>
              </w:rPr>
            </w:pPr>
            <w:r w:rsidRPr="00E54B82">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E54B82" w14:paraId="7550FA46" w14:textId="77777777" w:rsidTr="007B1B45">
        <w:tc>
          <w:tcPr>
            <w:tcW w:w="1254" w:type="dxa"/>
            <w:gridSpan w:val="2"/>
            <w:shd w:val="clear" w:color="auto" w:fill="auto"/>
          </w:tcPr>
          <w:p w14:paraId="33049A74" w14:textId="77777777" w:rsidR="00B067D9" w:rsidRPr="00E54B82" w:rsidRDefault="00B067D9" w:rsidP="00940F11">
            <w:pPr>
              <w:widowControl w:val="0"/>
              <w:numPr>
                <w:ilvl w:val="0"/>
                <w:numId w:val="11"/>
              </w:numPr>
              <w:ind w:right="1026"/>
            </w:pPr>
          </w:p>
        </w:tc>
        <w:tc>
          <w:tcPr>
            <w:tcW w:w="2665" w:type="dxa"/>
            <w:shd w:val="clear" w:color="auto" w:fill="auto"/>
          </w:tcPr>
          <w:p w14:paraId="52A62271" w14:textId="77777777" w:rsidR="00B067D9" w:rsidRPr="00E54B82" w:rsidRDefault="00B067D9" w:rsidP="00940F11">
            <w:pPr>
              <w:widowControl w:val="0"/>
              <w:tabs>
                <w:tab w:val="left" w:pos="284"/>
                <w:tab w:val="left" w:pos="426"/>
                <w:tab w:val="left" w:pos="1134"/>
              </w:tabs>
              <w:jc w:val="both"/>
              <w:outlineLvl w:val="0"/>
              <w:rPr>
                <w:b/>
              </w:rPr>
            </w:pPr>
            <w:r w:rsidRPr="00E54B82">
              <w:rPr>
                <w:b/>
              </w:rPr>
              <w:t>Заказчик</w:t>
            </w:r>
          </w:p>
        </w:tc>
        <w:tc>
          <w:tcPr>
            <w:tcW w:w="6407" w:type="dxa"/>
            <w:shd w:val="clear" w:color="auto" w:fill="auto"/>
          </w:tcPr>
          <w:p w14:paraId="4A841BC5" w14:textId="0004B515" w:rsidR="00B067D9" w:rsidRPr="00E54B82" w:rsidRDefault="00B067D9" w:rsidP="00940F11">
            <w:pPr>
              <w:widowControl w:val="0"/>
              <w:tabs>
                <w:tab w:val="left" w:pos="284"/>
                <w:tab w:val="left" w:pos="426"/>
              </w:tabs>
              <w:jc w:val="both"/>
              <w:outlineLvl w:val="0"/>
            </w:pPr>
            <w:r w:rsidRPr="00E54B82">
              <w:t>Наименование: Акционерное общество «</w:t>
            </w:r>
            <w:r w:rsidR="00F64DE6" w:rsidRPr="00E54B82">
              <w:t>КАВКАЗ.РФ</w:t>
            </w:r>
            <w:r w:rsidRPr="00E54B82">
              <w:t xml:space="preserve">» </w:t>
            </w:r>
            <w:r w:rsidR="00F64DE6" w:rsidRPr="00E54B82">
              <w:br/>
            </w:r>
            <w:r w:rsidRPr="00E54B82">
              <w:t>(АО «</w:t>
            </w:r>
            <w:r w:rsidR="00F64DE6" w:rsidRPr="00E54B82">
              <w:t>КАВКАЗ.РФ</w:t>
            </w:r>
            <w:r w:rsidRPr="00E54B82">
              <w:t>», ИНН 2632100740).</w:t>
            </w:r>
          </w:p>
          <w:p w14:paraId="492A42C9" w14:textId="77777777" w:rsidR="00B067D9" w:rsidRPr="00E54B82" w:rsidRDefault="00B067D9" w:rsidP="00940F11">
            <w:pPr>
              <w:widowControl w:val="0"/>
              <w:tabs>
                <w:tab w:val="left" w:pos="0"/>
                <w:tab w:val="left" w:pos="33"/>
              </w:tabs>
              <w:jc w:val="both"/>
              <w:outlineLvl w:val="0"/>
            </w:pPr>
            <w:r w:rsidRPr="00E54B82">
              <w:t xml:space="preserve">Место нахождения: 123112, Российская Федерация, </w:t>
            </w:r>
            <w:r w:rsidRPr="00E54B82">
              <w:br/>
              <w:t>г. Москва, ул. Тестовская, дом 10, 26 этаж, помещение I.</w:t>
            </w:r>
          </w:p>
        </w:tc>
      </w:tr>
      <w:tr w:rsidR="00CE630D" w:rsidRPr="00E54B82" w14:paraId="0CA884DA" w14:textId="77777777" w:rsidTr="007B1B45">
        <w:tc>
          <w:tcPr>
            <w:tcW w:w="1254" w:type="dxa"/>
            <w:gridSpan w:val="2"/>
            <w:shd w:val="clear" w:color="auto" w:fill="auto"/>
          </w:tcPr>
          <w:p w14:paraId="3E9E46CA" w14:textId="77777777" w:rsidR="00B067D9" w:rsidRPr="00E54B82" w:rsidRDefault="00B067D9" w:rsidP="00940F11">
            <w:pPr>
              <w:widowControl w:val="0"/>
              <w:numPr>
                <w:ilvl w:val="0"/>
                <w:numId w:val="11"/>
              </w:numPr>
              <w:ind w:right="1026"/>
            </w:pPr>
          </w:p>
        </w:tc>
        <w:tc>
          <w:tcPr>
            <w:tcW w:w="2665" w:type="dxa"/>
            <w:shd w:val="clear" w:color="auto" w:fill="auto"/>
          </w:tcPr>
          <w:p w14:paraId="590E9ADC" w14:textId="77777777" w:rsidR="00B067D9" w:rsidRPr="00E54B82" w:rsidRDefault="00B067D9" w:rsidP="00940F11">
            <w:pPr>
              <w:widowControl w:val="0"/>
              <w:tabs>
                <w:tab w:val="left" w:pos="5"/>
                <w:tab w:val="left" w:pos="147"/>
                <w:tab w:val="left" w:pos="1134"/>
              </w:tabs>
              <w:ind w:hanging="2"/>
              <w:jc w:val="both"/>
              <w:outlineLvl w:val="0"/>
              <w:rPr>
                <w:b/>
              </w:rPr>
            </w:pPr>
            <w:r w:rsidRPr="00E54B82">
              <w:rPr>
                <w:b/>
              </w:rPr>
              <w:t>Контактная информация</w:t>
            </w:r>
          </w:p>
        </w:tc>
        <w:tc>
          <w:tcPr>
            <w:tcW w:w="6407" w:type="dxa"/>
            <w:shd w:val="clear" w:color="auto" w:fill="auto"/>
          </w:tcPr>
          <w:p w14:paraId="7BC28AB8" w14:textId="77777777" w:rsidR="00387430" w:rsidRPr="00E54B82" w:rsidRDefault="00387430" w:rsidP="00940F11">
            <w:pPr>
              <w:widowControl w:val="0"/>
              <w:tabs>
                <w:tab w:val="left" w:pos="284"/>
                <w:tab w:val="left" w:pos="426"/>
              </w:tabs>
              <w:jc w:val="both"/>
              <w:outlineLvl w:val="0"/>
            </w:pPr>
            <w:r w:rsidRPr="00E54B82">
              <w:t xml:space="preserve">Почтовый адрес: Российская Федерация, 123112, г. Москва, </w:t>
            </w:r>
            <w:r w:rsidRPr="00E54B82">
              <w:br/>
              <w:t>ул. Тестовская, д. 10, 26 этаж, помещение I.</w:t>
            </w:r>
          </w:p>
          <w:p w14:paraId="7150AA1B" w14:textId="118AF1F0" w:rsidR="00387430" w:rsidRPr="00E54B82" w:rsidRDefault="00387430" w:rsidP="00940F11">
            <w:pPr>
              <w:widowControl w:val="0"/>
              <w:tabs>
                <w:tab w:val="left" w:pos="284"/>
                <w:tab w:val="left" w:pos="426"/>
                <w:tab w:val="center" w:pos="4677"/>
              </w:tabs>
              <w:jc w:val="both"/>
              <w:outlineLvl w:val="0"/>
            </w:pPr>
            <w:r w:rsidRPr="00E54B82">
              <w:t xml:space="preserve">Адрес электронной почты: </w:t>
            </w:r>
            <w:hyperlink r:id="rId8" w:history="1">
              <w:r w:rsidRPr="00E54B82">
                <w:rPr>
                  <w:color w:val="0000FF"/>
                  <w:u w:val="single"/>
                </w:rPr>
                <w:t>info@ncrc.ru</w:t>
              </w:r>
            </w:hyperlink>
            <w:r w:rsidRPr="00E54B82">
              <w:rPr>
                <w:sz w:val="28"/>
              </w:rPr>
              <w:t xml:space="preserve">, </w:t>
            </w:r>
            <w:hyperlink r:id="rId9" w:history="1">
              <w:r w:rsidRPr="00E54B82">
                <w:rPr>
                  <w:color w:val="0000FF"/>
                  <w:u w:val="single"/>
                </w:rPr>
                <w:t>security@ncrc.ru</w:t>
              </w:r>
            </w:hyperlink>
          </w:p>
          <w:p w14:paraId="3E9AB1FD" w14:textId="77777777" w:rsidR="00387430" w:rsidRPr="00E54B82" w:rsidRDefault="00387430" w:rsidP="00940F11">
            <w:pPr>
              <w:widowControl w:val="0"/>
              <w:tabs>
                <w:tab w:val="left" w:pos="284"/>
                <w:tab w:val="left" w:pos="426"/>
              </w:tabs>
              <w:jc w:val="both"/>
              <w:outlineLvl w:val="0"/>
            </w:pPr>
            <w:r w:rsidRPr="00E54B82">
              <w:t>Телефон: +7 (495) 775-91-22, доб.: 421.</w:t>
            </w:r>
          </w:p>
          <w:p w14:paraId="4FAB0B34" w14:textId="77777777" w:rsidR="00387430" w:rsidRPr="00E54B82" w:rsidRDefault="00387430" w:rsidP="00940F11">
            <w:pPr>
              <w:widowControl w:val="0"/>
              <w:tabs>
                <w:tab w:val="left" w:pos="284"/>
                <w:tab w:val="left" w:pos="426"/>
              </w:tabs>
              <w:jc w:val="both"/>
              <w:outlineLvl w:val="0"/>
            </w:pPr>
            <w:r w:rsidRPr="00E54B82">
              <w:t>Контактное лицо: Токарев Игорь Александрович.</w:t>
            </w:r>
          </w:p>
          <w:p w14:paraId="6FD9B0FD" w14:textId="3941DCFB" w:rsidR="00387430" w:rsidRPr="00E54B82" w:rsidRDefault="00387430" w:rsidP="00940F11">
            <w:pPr>
              <w:widowControl w:val="0"/>
              <w:tabs>
                <w:tab w:val="left" w:pos="284"/>
                <w:tab w:val="left" w:pos="426"/>
              </w:tabs>
              <w:jc w:val="both"/>
              <w:rPr>
                <w:i/>
                <w:iCs/>
              </w:rPr>
            </w:pPr>
            <w:r w:rsidRPr="00E54B82">
              <w:t>Адрес сайта заказчика:</w:t>
            </w:r>
            <w:r w:rsidRPr="00E54B82">
              <w:rPr>
                <w:i/>
                <w:iCs/>
              </w:rPr>
              <w:t xml:space="preserve"> </w:t>
            </w:r>
            <w:hyperlink r:id="rId10" w:history="1">
              <w:r w:rsidRPr="00E54B82">
                <w:rPr>
                  <w:color w:val="0000FF"/>
                  <w:u w:val="single"/>
                  <w:lang w:val="en-US"/>
                </w:rPr>
                <w:t>www</w:t>
              </w:r>
              <w:r w:rsidRPr="00E54B82">
                <w:rPr>
                  <w:color w:val="0000FF"/>
                  <w:u w:val="single"/>
                </w:rPr>
                <w:t>.</w:t>
              </w:r>
              <w:r w:rsidRPr="00E54B82">
                <w:rPr>
                  <w:color w:val="0000FF"/>
                  <w:u w:val="single"/>
                  <w:lang w:val="en-US"/>
                </w:rPr>
                <w:t>ncrc</w:t>
              </w:r>
              <w:r w:rsidRPr="00E54B82">
                <w:rPr>
                  <w:color w:val="0000FF"/>
                  <w:u w:val="single"/>
                </w:rPr>
                <w:t>.</w:t>
              </w:r>
              <w:r w:rsidRPr="00E54B82">
                <w:rPr>
                  <w:color w:val="0000FF"/>
                  <w:u w:val="single"/>
                  <w:lang w:val="en-US"/>
                </w:rPr>
                <w:t>ru</w:t>
              </w:r>
            </w:hyperlink>
          </w:p>
          <w:p w14:paraId="0D67D7B8" w14:textId="77777777" w:rsidR="00387430" w:rsidRPr="00E54B82" w:rsidRDefault="00387430" w:rsidP="00940F11">
            <w:pPr>
              <w:widowControl w:val="0"/>
              <w:tabs>
                <w:tab w:val="left" w:pos="284"/>
                <w:tab w:val="left" w:pos="426"/>
              </w:tabs>
              <w:jc w:val="both"/>
            </w:pPr>
            <w:r w:rsidRPr="00E54B82">
              <w:t>Адрес сайта Единой информационной системы в сфере закупок:</w:t>
            </w:r>
            <w:r w:rsidRPr="00E54B82">
              <w:rPr>
                <w:i/>
                <w:iCs/>
              </w:rPr>
              <w:t xml:space="preserve"> </w:t>
            </w:r>
            <w:hyperlink r:id="rId11" w:history="1">
              <w:r w:rsidRPr="00E54B82">
                <w:rPr>
                  <w:u w:val="single"/>
                </w:rPr>
                <w:t>www.zakupki.gov.ru</w:t>
              </w:r>
            </w:hyperlink>
            <w:r w:rsidRPr="00E54B82">
              <w:t xml:space="preserve"> (далее – сайт ЕИС, ЕИС)</w:t>
            </w:r>
          </w:p>
          <w:p w14:paraId="405B6117" w14:textId="63CB606B" w:rsidR="00B067D9" w:rsidRPr="00E54B82" w:rsidRDefault="00387430" w:rsidP="00940F11">
            <w:pPr>
              <w:widowControl w:val="0"/>
              <w:tabs>
                <w:tab w:val="left" w:pos="284"/>
                <w:tab w:val="left" w:pos="426"/>
              </w:tabs>
              <w:jc w:val="both"/>
              <w:rPr>
                <w:i/>
                <w:iCs/>
              </w:rPr>
            </w:pPr>
            <w:r w:rsidRPr="00E54B82">
              <w:t>Адрес сайта электронной площадки:</w:t>
            </w:r>
            <w:r w:rsidRPr="00E54B82">
              <w:rPr>
                <w:i/>
                <w:iCs/>
              </w:rPr>
              <w:t xml:space="preserve"> </w:t>
            </w:r>
            <w:r w:rsidRPr="00E54B82">
              <w:t xml:space="preserve">НЭП (Фабрикант)  </w:t>
            </w:r>
            <w:hyperlink r:id="rId12" w:history="1">
              <w:r w:rsidRPr="00E54B82">
                <w:rPr>
                  <w:color w:val="0000FF"/>
                  <w:u w:val="single"/>
                </w:rPr>
                <w:t>www.fabrikant.ru</w:t>
              </w:r>
            </w:hyperlink>
            <w:r w:rsidRPr="00E54B82">
              <w:t xml:space="preserve"> (далее – сайт электронной площадки, НЭП (Фабрикант), электронная площадка).</w:t>
            </w:r>
          </w:p>
        </w:tc>
      </w:tr>
      <w:tr w:rsidR="00CE630D" w:rsidRPr="00E54B82" w14:paraId="6D92CDD0" w14:textId="77777777" w:rsidTr="007B1B45">
        <w:tc>
          <w:tcPr>
            <w:tcW w:w="1254" w:type="dxa"/>
            <w:gridSpan w:val="2"/>
            <w:shd w:val="clear" w:color="auto" w:fill="auto"/>
          </w:tcPr>
          <w:p w14:paraId="37FD5C56" w14:textId="77777777" w:rsidR="00B067D9" w:rsidRPr="00E54B82" w:rsidRDefault="00B067D9" w:rsidP="00940F11">
            <w:pPr>
              <w:widowControl w:val="0"/>
              <w:numPr>
                <w:ilvl w:val="0"/>
                <w:numId w:val="11"/>
              </w:numPr>
              <w:ind w:right="1026"/>
            </w:pPr>
          </w:p>
        </w:tc>
        <w:tc>
          <w:tcPr>
            <w:tcW w:w="9072" w:type="dxa"/>
            <w:gridSpan w:val="2"/>
            <w:shd w:val="clear" w:color="auto" w:fill="auto"/>
          </w:tcPr>
          <w:p w14:paraId="0DCC317A" w14:textId="77777777" w:rsidR="00B067D9" w:rsidRPr="00E54B82" w:rsidRDefault="00B067D9" w:rsidP="00940F11">
            <w:pPr>
              <w:widowControl w:val="0"/>
              <w:tabs>
                <w:tab w:val="left" w:pos="284"/>
                <w:tab w:val="left" w:pos="426"/>
              </w:tabs>
              <w:jc w:val="both"/>
              <w:outlineLvl w:val="0"/>
            </w:pPr>
            <w:r w:rsidRPr="00E54B82">
              <w:rPr>
                <w:b/>
              </w:rPr>
              <w:t>Информация по предмету закупки</w:t>
            </w:r>
          </w:p>
        </w:tc>
      </w:tr>
      <w:tr w:rsidR="00CE630D" w:rsidRPr="00E6772E" w14:paraId="6DD318DB" w14:textId="77777777" w:rsidTr="007B1B45">
        <w:tc>
          <w:tcPr>
            <w:tcW w:w="1254" w:type="dxa"/>
            <w:gridSpan w:val="2"/>
            <w:shd w:val="clear" w:color="auto" w:fill="auto"/>
          </w:tcPr>
          <w:p w14:paraId="33EEA31E" w14:textId="77777777" w:rsidR="00B067D9" w:rsidRPr="00E6772E" w:rsidRDefault="00B067D9" w:rsidP="00940F11">
            <w:pPr>
              <w:widowControl w:val="0"/>
              <w:numPr>
                <w:ilvl w:val="0"/>
                <w:numId w:val="13"/>
              </w:numPr>
              <w:ind w:right="459"/>
            </w:pPr>
          </w:p>
        </w:tc>
        <w:tc>
          <w:tcPr>
            <w:tcW w:w="2665" w:type="dxa"/>
            <w:shd w:val="clear" w:color="auto" w:fill="auto"/>
          </w:tcPr>
          <w:p w14:paraId="64F487CB" w14:textId="77777777" w:rsidR="00B067D9" w:rsidRPr="00E6772E" w:rsidRDefault="00B067D9" w:rsidP="00940F11">
            <w:pPr>
              <w:widowControl w:val="0"/>
              <w:tabs>
                <w:tab w:val="left" w:pos="284"/>
                <w:tab w:val="left" w:pos="426"/>
                <w:tab w:val="left" w:pos="1134"/>
              </w:tabs>
              <w:ind w:left="432" w:hanging="432"/>
              <w:outlineLvl w:val="0"/>
              <w:rPr>
                <w:b/>
              </w:rPr>
            </w:pPr>
            <w:r w:rsidRPr="00E6772E">
              <w:rPr>
                <w:b/>
              </w:rPr>
              <w:t>Способ закупки</w:t>
            </w:r>
          </w:p>
        </w:tc>
        <w:tc>
          <w:tcPr>
            <w:tcW w:w="6407" w:type="dxa"/>
            <w:shd w:val="clear" w:color="auto" w:fill="auto"/>
          </w:tcPr>
          <w:p w14:paraId="140A650B" w14:textId="0F021EF5" w:rsidR="00B067D9" w:rsidRPr="00E6772E" w:rsidRDefault="00B067D9" w:rsidP="00940F11">
            <w:pPr>
              <w:widowControl w:val="0"/>
              <w:tabs>
                <w:tab w:val="left" w:pos="284"/>
                <w:tab w:val="left" w:pos="426"/>
                <w:tab w:val="left" w:pos="1134"/>
              </w:tabs>
              <w:jc w:val="both"/>
              <w:outlineLvl w:val="0"/>
              <w:rPr>
                <w:sz w:val="28"/>
              </w:rPr>
            </w:pPr>
            <w:r w:rsidRPr="00E6772E">
              <w:t>Открытый запро</w:t>
            </w:r>
            <w:r w:rsidR="00510530" w:rsidRPr="00E6772E">
              <w:t>с котировок в электронной форме</w:t>
            </w:r>
            <w:r w:rsidR="000213FF" w:rsidRPr="00E6772E">
              <w:t>.</w:t>
            </w:r>
          </w:p>
        </w:tc>
      </w:tr>
      <w:tr w:rsidR="00CE630D" w:rsidRPr="00E6772E" w14:paraId="6BA4E51C" w14:textId="77777777" w:rsidTr="007B1B45">
        <w:tc>
          <w:tcPr>
            <w:tcW w:w="1254" w:type="dxa"/>
            <w:gridSpan w:val="2"/>
            <w:shd w:val="clear" w:color="auto" w:fill="auto"/>
          </w:tcPr>
          <w:p w14:paraId="566D7CCC" w14:textId="77777777" w:rsidR="00B067D9" w:rsidRPr="00E6772E" w:rsidRDefault="00B067D9" w:rsidP="00940F11">
            <w:pPr>
              <w:widowControl w:val="0"/>
              <w:numPr>
                <w:ilvl w:val="0"/>
                <w:numId w:val="13"/>
              </w:numPr>
              <w:ind w:right="459"/>
            </w:pPr>
          </w:p>
        </w:tc>
        <w:tc>
          <w:tcPr>
            <w:tcW w:w="2665" w:type="dxa"/>
            <w:shd w:val="clear" w:color="auto" w:fill="auto"/>
          </w:tcPr>
          <w:p w14:paraId="41598609" w14:textId="77777777" w:rsidR="00B067D9" w:rsidRPr="00E6772E" w:rsidRDefault="00B067D9" w:rsidP="00940F11">
            <w:pPr>
              <w:widowControl w:val="0"/>
              <w:tabs>
                <w:tab w:val="left" w:pos="284"/>
                <w:tab w:val="left" w:pos="426"/>
                <w:tab w:val="left" w:pos="1134"/>
              </w:tabs>
              <w:ind w:left="432" w:hanging="432"/>
              <w:outlineLvl w:val="0"/>
              <w:rPr>
                <w:b/>
              </w:rPr>
            </w:pPr>
            <w:r w:rsidRPr="00E6772E">
              <w:rPr>
                <w:b/>
              </w:rPr>
              <w:t>Предмет закупки</w:t>
            </w:r>
          </w:p>
        </w:tc>
        <w:tc>
          <w:tcPr>
            <w:tcW w:w="6407" w:type="dxa"/>
            <w:shd w:val="clear" w:color="auto" w:fill="auto"/>
          </w:tcPr>
          <w:p w14:paraId="2277DEA3" w14:textId="393FC274" w:rsidR="0015609A" w:rsidRPr="00E6772E" w:rsidRDefault="00E6772E" w:rsidP="00D90A49">
            <w:pPr>
              <w:ind w:right="34"/>
              <w:jc w:val="both"/>
              <w:rPr>
                <w:lang w:eastAsia="ar-SA"/>
              </w:rPr>
            </w:pPr>
            <w:r w:rsidRPr="00E6772E">
              <w:t xml:space="preserve">Право заключения договора </w:t>
            </w:r>
            <w:r w:rsidR="00D90A49">
              <w:t xml:space="preserve">на </w:t>
            </w:r>
            <w:r w:rsidR="00D6213F" w:rsidRPr="00D6213F">
              <w:t>страхован</w:t>
            </w:r>
            <w:r w:rsidR="00D90A49">
              <w:t>ие</w:t>
            </w:r>
            <w:r w:rsidR="00D6213F" w:rsidRPr="00D6213F">
              <w:t xml:space="preserve"> </w:t>
            </w:r>
            <w:r w:rsidR="00D90A49">
              <w:t xml:space="preserve">посетителей </w:t>
            </w:r>
            <w:r w:rsidRPr="00E6772E">
              <w:t>ВТРК «Эльбрус»</w:t>
            </w:r>
          </w:p>
        </w:tc>
      </w:tr>
      <w:tr w:rsidR="00CE630D" w:rsidRPr="00665D60" w14:paraId="17814C04" w14:textId="77777777" w:rsidTr="007B1B45">
        <w:tc>
          <w:tcPr>
            <w:tcW w:w="1254" w:type="dxa"/>
            <w:gridSpan w:val="2"/>
            <w:shd w:val="clear" w:color="auto" w:fill="auto"/>
          </w:tcPr>
          <w:p w14:paraId="2FF65178" w14:textId="77777777" w:rsidR="00B067D9" w:rsidRPr="00665D60" w:rsidRDefault="00B067D9" w:rsidP="00940F11">
            <w:pPr>
              <w:widowControl w:val="0"/>
              <w:numPr>
                <w:ilvl w:val="0"/>
                <w:numId w:val="13"/>
              </w:numPr>
              <w:ind w:right="459"/>
            </w:pPr>
          </w:p>
        </w:tc>
        <w:tc>
          <w:tcPr>
            <w:tcW w:w="2665" w:type="dxa"/>
            <w:shd w:val="clear" w:color="auto" w:fill="auto"/>
          </w:tcPr>
          <w:p w14:paraId="17A02A75" w14:textId="77777777" w:rsidR="00B067D9" w:rsidRPr="00665D60" w:rsidRDefault="00B067D9" w:rsidP="00940F11">
            <w:pPr>
              <w:widowControl w:val="0"/>
              <w:tabs>
                <w:tab w:val="left" w:pos="0"/>
                <w:tab w:val="left" w:pos="284"/>
                <w:tab w:val="left" w:pos="1134"/>
              </w:tabs>
              <w:outlineLvl w:val="0"/>
              <w:rPr>
                <w:b/>
              </w:rPr>
            </w:pPr>
            <w:r w:rsidRPr="00665D60">
              <w:rPr>
                <w:b/>
              </w:rPr>
              <w:t>Краткое описание предмета закупки</w:t>
            </w:r>
          </w:p>
        </w:tc>
        <w:tc>
          <w:tcPr>
            <w:tcW w:w="6407" w:type="dxa"/>
            <w:shd w:val="clear" w:color="auto" w:fill="auto"/>
          </w:tcPr>
          <w:p w14:paraId="76899761" w14:textId="0B9A0A54" w:rsidR="00B067D9" w:rsidRPr="00665D60" w:rsidRDefault="00B067D9" w:rsidP="00940F11">
            <w:pPr>
              <w:widowControl w:val="0"/>
              <w:tabs>
                <w:tab w:val="left" w:pos="284"/>
                <w:tab w:val="left" w:pos="426"/>
                <w:tab w:val="left" w:pos="1134"/>
              </w:tabs>
              <w:jc w:val="both"/>
              <w:outlineLvl w:val="0"/>
            </w:pPr>
            <w:r w:rsidRPr="00665D60">
              <w:t>Определ</w:t>
            </w:r>
            <w:r w:rsidR="00F50E5C" w:rsidRPr="00665D60">
              <w:t>ены</w:t>
            </w:r>
            <w:r w:rsidRPr="00665D60">
              <w:t xml:space="preserve"> условиями проекта договора (приложение </w:t>
            </w:r>
            <w:r w:rsidR="00D83053" w:rsidRPr="00665D60">
              <w:br/>
            </w:r>
            <w:r w:rsidRPr="00665D60">
              <w:t xml:space="preserve">№ </w:t>
            </w:r>
            <w:r w:rsidR="00AA5B5B" w:rsidRPr="00665D60">
              <w:t>5</w:t>
            </w:r>
            <w:r w:rsidRPr="00665D60">
              <w:t xml:space="preserve"> к извещению)</w:t>
            </w:r>
            <w:r w:rsidR="00567D69" w:rsidRPr="00665D60">
              <w:t>.</w:t>
            </w:r>
            <w:r w:rsidR="00395BE4" w:rsidRPr="00665D60">
              <w:t xml:space="preserve"> </w:t>
            </w:r>
          </w:p>
        </w:tc>
      </w:tr>
      <w:tr w:rsidR="00CE630D" w:rsidRPr="00E6772E" w14:paraId="517AD3DC" w14:textId="77777777" w:rsidTr="007B1B45">
        <w:tc>
          <w:tcPr>
            <w:tcW w:w="1254" w:type="dxa"/>
            <w:gridSpan w:val="2"/>
            <w:shd w:val="clear" w:color="auto" w:fill="auto"/>
          </w:tcPr>
          <w:p w14:paraId="564DFEF5" w14:textId="77777777" w:rsidR="00B067D9" w:rsidRPr="00E6772E" w:rsidRDefault="00B067D9" w:rsidP="00940F11">
            <w:pPr>
              <w:widowControl w:val="0"/>
              <w:numPr>
                <w:ilvl w:val="0"/>
                <w:numId w:val="13"/>
              </w:numPr>
              <w:ind w:right="459"/>
            </w:pPr>
          </w:p>
        </w:tc>
        <w:tc>
          <w:tcPr>
            <w:tcW w:w="2665" w:type="dxa"/>
            <w:shd w:val="clear" w:color="auto" w:fill="auto"/>
          </w:tcPr>
          <w:p w14:paraId="093ADE1D" w14:textId="77777777" w:rsidR="00B067D9" w:rsidRPr="00E6772E" w:rsidRDefault="00B067D9" w:rsidP="00940F11">
            <w:pPr>
              <w:widowControl w:val="0"/>
              <w:tabs>
                <w:tab w:val="left" w:pos="0"/>
                <w:tab w:val="left" w:pos="284"/>
                <w:tab w:val="left" w:pos="1134"/>
              </w:tabs>
              <w:outlineLvl w:val="0"/>
              <w:rPr>
                <w:b/>
              </w:rPr>
            </w:pPr>
            <w:r w:rsidRPr="00E6772E">
              <w:rPr>
                <w:b/>
              </w:rPr>
              <w:t>Предмет договора</w:t>
            </w:r>
          </w:p>
        </w:tc>
        <w:tc>
          <w:tcPr>
            <w:tcW w:w="6407" w:type="dxa"/>
            <w:shd w:val="clear" w:color="auto" w:fill="auto"/>
          </w:tcPr>
          <w:p w14:paraId="3267C199" w14:textId="296F8A73" w:rsidR="00B067D9" w:rsidRPr="00E6772E" w:rsidRDefault="00D90A49" w:rsidP="00940F11">
            <w:pPr>
              <w:widowControl w:val="0"/>
              <w:tabs>
                <w:tab w:val="left" w:pos="284"/>
                <w:tab w:val="left" w:pos="426"/>
                <w:tab w:val="left" w:pos="1134"/>
              </w:tabs>
              <w:jc w:val="both"/>
              <w:outlineLvl w:val="0"/>
            </w:pPr>
            <w:r>
              <w:t>С</w:t>
            </w:r>
            <w:r w:rsidRPr="00D90A49">
              <w:t>трахование посетителей ВТРК «Эльбрус»</w:t>
            </w:r>
          </w:p>
        </w:tc>
      </w:tr>
      <w:tr w:rsidR="00CE630D" w:rsidRPr="00665D60" w14:paraId="42365252" w14:textId="77777777" w:rsidTr="00282946">
        <w:trPr>
          <w:trHeight w:val="1269"/>
        </w:trPr>
        <w:tc>
          <w:tcPr>
            <w:tcW w:w="1254" w:type="dxa"/>
            <w:gridSpan w:val="2"/>
            <w:shd w:val="clear" w:color="auto" w:fill="auto"/>
          </w:tcPr>
          <w:p w14:paraId="701E917C" w14:textId="77777777" w:rsidR="00B067D9" w:rsidRPr="00665D60" w:rsidRDefault="00B067D9" w:rsidP="00940F11">
            <w:pPr>
              <w:widowControl w:val="0"/>
              <w:numPr>
                <w:ilvl w:val="0"/>
                <w:numId w:val="13"/>
              </w:numPr>
              <w:ind w:right="459"/>
            </w:pPr>
          </w:p>
        </w:tc>
        <w:tc>
          <w:tcPr>
            <w:tcW w:w="2665" w:type="dxa"/>
            <w:shd w:val="clear" w:color="auto" w:fill="auto"/>
          </w:tcPr>
          <w:p w14:paraId="5FC037D5" w14:textId="77777777" w:rsidR="00B067D9" w:rsidRPr="00665D60" w:rsidRDefault="00B067D9" w:rsidP="00940F11">
            <w:pPr>
              <w:widowControl w:val="0"/>
              <w:tabs>
                <w:tab w:val="left" w:pos="0"/>
                <w:tab w:val="left" w:pos="284"/>
                <w:tab w:val="left" w:pos="1134"/>
              </w:tabs>
              <w:outlineLvl w:val="0"/>
              <w:rPr>
                <w:b/>
              </w:rPr>
            </w:pPr>
            <w:r w:rsidRPr="00665D60">
              <w:rPr>
                <w:b/>
              </w:rPr>
              <w:t>Количество поставляемого товара, объема выполняемых работ, оказываемых услуг</w:t>
            </w:r>
          </w:p>
        </w:tc>
        <w:tc>
          <w:tcPr>
            <w:tcW w:w="6407" w:type="dxa"/>
            <w:shd w:val="clear" w:color="auto" w:fill="auto"/>
          </w:tcPr>
          <w:p w14:paraId="6C2AD4E5" w14:textId="332A1812" w:rsidR="00B067D9" w:rsidRPr="00665D60" w:rsidRDefault="00B067D9" w:rsidP="00940F11">
            <w:pPr>
              <w:widowControl w:val="0"/>
              <w:tabs>
                <w:tab w:val="left" w:pos="0"/>
                <w:tab w:val="left" w:pos="1134"/>
              </w:tabs>
              <w:jc w:val="both"/>
              <w:outlineLvl w:val="0"/>
            </w:pPr>
            <w:r w:rsidRPr="00665D60">
              <w:t>Определ</w:t>
            </w:r>
            <w:r w:rsidR="00F50E5C" w:rsidRPr="00665D60">
              <w:t>ены</w:t>
            </w:r>
            <w:r w:rsidRPr="00665D60">
              <w:t xml:space="preserve"> условиями проекта договора </w:t>
            </w:r>
            <w:r w:rsidR="00951165" w:rsidRPr="00665D60">
              <w:t xml:space="preserve">(приложение </w:t>
            </w:r>
            <w:r w:rsidR="00D83053" w:rsidRPr="00665D60">
              <w:br/>
            </w:r>
            <w:r w:rsidR="00951165" w:rsidRPr="00665D60">
              <w:t xml:space="preserve">№ </w:t>
            </w:r>
            <w:r w:rsidR="00AA5B5B" w:rsidRPr="00665D60">
              <w:t>5</w:t>
            </w:r>
            <w:r w:rsidRPr="00665D60">
              <w:t xml:space="preserve"> к извещению)</w:t>
            </w:r>
            <w:r w:rsidR="000213FF" w:rsidRPr="00665D60">
              <w:t>.</w:t>
            </w:r>
          </w:p>
        </w:tc>
      </w:tr>
      <w:tr w:rsidR="00CE630D" w:rsidRPr="00665D60" w14:paraId="6032785B" w14:textId="77777777" w:rsidTr="007B1B45">
        <w:tc>
          <w:tcPr>
            <w:tcW w:w="1254" w:type="dxa"/>
            <w:gridSpan w:val="2"/>
            <w:shd w:val="clear" w:color="auto" w:fill="auto"/>
          </w:tcPr>
          <w:p w14:paraId="3900FAD1" w14:textId="77777777" w:rsidR="00B067D9" w:rsidRPr="00665D60" w:rsidRDefault="00B067D9" w:rsidP="00940F11">
            <w:pPr>
              <w:widowControl w:val="0"/>
              <w:numPr>
                <w:ilvl w:val="0"/>
                <w:numId w:val="13"/>
              </w:numPr>
              <w:ind w:right="459"/>
            </w:pPr>
          </w:p>
        </w:tc>
        <w:tc>
          <w:tcPr>
            <w:tcW w:w="2665" w:type="dxa"/>
            <w:shd w:val="clear" w:color="auto" w:fill="auto"/>
          </w:tcPr>
          <w:p w14:paraId="3371F2AC" w14:textId="77777777" w:rsidR="00E54B82" w:rsidRPr="00665D60" w:rsidRDefault="00E54B82" w:rsidP="00940F11">
            <w:pPr>
              <w:widowControl w:val="0"/>
              <w:tabs>
                <w:tab w:val="left" w:pos="0"/>
                <w:tab w:val="left" w:pos="284"/>
                <w:tab w:val="left" w:pos="1134"/>
              </w:tabs>
              <w:outlineLvl w:val="0"/>
              <w:rPr>
                <w:b/>
              </w:rPr>
            </w:pPr>
            <w:r w:rsidRPr="00665D60">
              <w:rPr>
                <w:b/>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35777FE9" w:rsidR="00B067D9" w:rsidRPr="00665D60" w:rsidRDefault="00E54B82" w:rsidP="00940F11">
            <w:pPr>
              <w:widowControl w:val="0"/>
              <w:tabs>
                <w:tab w:val="left" w:pos="0"/>
                <w:tab w:val="left" w:pos="284"/>
                <w:tab w:val="left" w:pos="1134"/>
              </w:tabs>
              <w:outlineLvl w:val="0"/>
              <w:rPr>
                <w:b/>
              </w:rPr>
            </w:pPr>
            <w:r w:rsidRPr="00665D60">
              <w:rPr>
                <w:b/>
              </w:rPr>
              <w:t xml:space="preserve">Обоснование начальной (максимальной) цены договора либо цены </w:t>
            </w:r>
            <w:r w:rsidRPr="00665D60">
              <w:rPr>
                <w:b/>
              </w:rPr>
              <w:lastRenderedPageBreak/>
              <w:t>единицы товара, работы, услуги, включая информацию о расходах расходов на перевозку, страхование, уплату таможенных пошлин, налогов и других обязательных платежей)</w:t>
            </w:r>
          </w:p>
        </w:tc>
        <w:tc>
          <w:tcPr>
            <w:tcW w:w="6407" w:type="dxa"/>
            <w:shd w:val="clear" w:color="auto" w:fill="auto"/>
          </w:tcPr>
          <w:p w14:paraId="008FCFA8" w14:textId="64A759EF" w:rsidR="00D90A49" w:rsidRDefault="00D90A49" w:rsidP="00D90A49">
            <w:pPr>
              <w:tabs>
                <w:tab w:val="left" w:pos="851"/>
                <w:tab w:val="left" w:pos="1418"/>
              </w:tabs>
              <w:jc w:val="both"/>
            </w:pPr>
            <w:r w:rsidRPr="00C552DE">
              <w:lastRenderedPageBreak/>
              <w:t xml:space="preserve">Начальная (максимальная) страховая премия </w:t>
            </w:r>
            <w:r w:rsidR="0082006A" w:rsidRPr="00C552DE">
              <w:t xml:space="preserve">в день </w:t>
            </w:r>
            <w:r w:rsidRPr="00C552DE">
              <w:t xml:space="preserve">на одно </w:t>
            </w:r>
            <w:r w:rsidR="002B3AC1" w:rsidRPr="00C552DE">
              <w:t>лицо</w:t>
            </w:r>
            <w:r w:rsidR="002B3AC1">
              <w:t>,</w:t>
            </w:r>
            <w:r w:rsidR="002B3AC1" w:rsidRPr="00C552DE">
              <w:t xml:space="preserve"> </w:t>
            </w:r>
            <w:r w:rsidRPr="00C552DE">
              <w:t xml:space="preserve">застрахованное </w:t>
            </w:r>
            <w:r w:rsidR="0082006A">
              <w:t xml:space="preserve">по </w:t>
            </w:r>
            <w:r w:rsidR="0082006A" w:rsidRPr="00C552DE">
              <w:t>страхов</w:t>
            </w:r>
            <w:r w:rsidR="0082006A">
              <w:t>ой</w:t>
            </w:r>
            <w:r w:rsidR="0082006A" w:rsidRPr="00C552DE">
              <w:t xml:space="preserve"> программ</w:t>
            </w:r>
            <w:r w:rsidR="0082006A">
              <w:t>е</w:t>
            </w:r>
            <w:r w:rsidR="0082006A" w:rsidRPr="00C552DE">
              <w:t xml:space="preserve"> 1</w:t>
            </w:r>
            <w:r w:rsidR="0082006A">
              <w:t xml:space="preserve"> (з</w:t>
            </w:r>
            <w:r w:rsidR="0082006A" w:rsidRPr="00C552DE">
              <w:t>имний сезон)</w:t>
            </w:r>
            <w:r w:rsidR="002B3AC1">
              <w:t>,</w:t>
            </w:r>
            <w:r w:rsidR="0082006A" w:rsidRPr="00C552DE">
              <w:t xml:space="preserve"> </w:t>
            </w:r>
            <w:r w:rsidRPr="00C552DE">
              <w:t xml:space="preserve">составляет </w:t>
            </w:r>
            <w:r w:rsidR="00C552DE" w:rsidRPr="00C552DE">
              <w:rPr>
                <w:b/>
              </w:rPr>
              <w:t>168,33</w:t>
            </w:r>
            <w:r w:rsidRPr="00C552DE">
              <w:t xml:space="preserve"> (</w:t>
            </w:r>
            <w:r w:rsidR="00C552DE" w:rsidRPr="00C552DE">
              <w:t>Сто шестьдесят восемь</w:t>
            </w:r>
            <w:r w:rsidRPr="00C552DE">
              <w:t xml:space="preserve">) рублей </w:t>
            </w:r>
            <w:r w:rsidRPr="00C552DE">
              <w:br/>
            </w:r>
            <w:r w:rsidR="00C552DE" w:rsidRPr="00C552DE">
              <w:t>33</w:t>
            </w:r>
            <w:r w:rsidRPr="00C552DE">
              <w:t xml:space="preserve"> копе</w:t>
            </w:r>
            <w:r w:rsidR="00C552DE" w:rsidRPr="00C552DE">
              <w:t>йки</w:t>
            </w:r>
            <w:r w:rsidRPr="00C552DE">
              <w:t>, НДС не облагается.</w:t>
            </w:r>
          </w:p>
          <w:p w14:paraId="22C88BF5" w14:textId="02FD0CF2" w:rsidR="00D90A49" w:rsidRPr="00C552DE" w:rsidRDefault="0082006A" w:rsidP="00D90A49">
            <w:pPr>
              <w:tabs>
                <w:tab w:val="left" w:pos="851"/>
                <w:tab w:val="left" w:pos="1418"/>
              </w:tabs>
              <w:jc w:val="both"/>
            </w:pPr>
            <w:r w:rsidRPr="0082006A">
              <w:t xml:space="preserve">Начальная (максимальная) страховая премия в день на одно </w:t>
            </w:r>
            <w:r w:rsidR="0027420D" w:rsidRPr="0082006A">
              <w:t>лицо</w:t>
            </w:r>
            <w:r w:rsidR="0027420D">
              <w:t>,</w:t>
            </w:r>
            <w:r w:rsidR="0027420D" w:rsidRPr="0082006A">
              <w:t xml:space="preserve"> </w:t>
            </w:r>
            <w:r w:rsidRPr="0082006A">
              <w:t xml:space="preserve">застрахованное по страховой программе </w:t>
            </w:r>
            <w:r>
              <w:t>2</w:t>
            </w:r>
            <w:r w:rsidRPr="0082006A">
              <w:t xml:space="preserve"> (</w:t>
            </w:r>
            <w:r>
              <w:t>летний</w:t>
            </w:r>
            <w:r w:rsidRPr="0082006A">
              <w:t xml:space="preserve"> сезон)</w:t>
            </w:r>
            <w:r w:rsidR="0027420D">
              <w:t>,</w:t>
            </w:r>
            <w:r w:rsidRPr="0082006A">
              <w:t xml:space="preserve"> составляет </w:t>
            </w:r>
            <w:r w:rsidR="00D90A49" w:rsidRPr="00C552DE">
              <w:rPr>
                <w:b/>
              </w:rPr>
              <w:t>1</w:t>
            </w:r>
            <w:r w:rsidR="00C552DE" w:rsidRPr="00C552DE">
              <w:rPr>
                <w:b/>
              </w:rPr>
              <w:t>35</w:t>
            </w:r>
            <w:r w:rsidR="00D90A49" w:rsidRPr="00C552DE">
              <w:rPr>
                <w:b/>
              </w:rPr>
              <w:t>,00</w:t>
            </w:r>
            <w:r w:rsidR="00D90A49" w:rsidRPr="00C552DE">
              <w:t xml:space="preserve"> (Сто</w:t>
            </w:r>
            <w:r w:rsidR="00C552DE" w:rsidRPr="00C552DE">
              <w:t xml:space="preserve"> тридцать пять</w:t>
            </w:r>
            <w:r w:rsidR="00D90A49" w:rsidRPr="00C552DE">
              <w:t>) рублей 00 копеек, НДС не облагается.</w:t>
            </w:r>
          </w:p>
          <w:p w14:paraId="7BD90DD8" w14:textId="21FE44FB" w:rsidR="00D90A49" w:rsidRPr="009A7C07" w:rsidRDefault="006C3083" w:rsidP="00D90A49">
            <w:pPr>
              <w:tabs>
                <w:tab w:val="left" w:pos="851"/>
                <w:tab w:val="left" w:pos="1418"/>
              </w:tabs>
              <w:jc w:val="both"/>
              <w:rPr>
                <w:b/>
              </w:rPr>
            </w:pPr>
            <w:r w:rsidRPr="006C3083">
              <w:t>Франшиза</w:t>
            </w:r>
            <w:r w:rsidR="00D90A49" w:rsidRPr="006C3083">
              <w:t xml:space="preserve"> по договору </w:t>
            </w:r>
            <w:r w:rsidRPr="006C3083">
              <w:t>не установлена.</w:t>
            </w:r>
          </w:p>
          <w:p w14:paraId="6ABC987A" w14:textId="47F53686" w:rsidR="00EA7FB1" w:rsidRPr="00665D60" w:rsidRDefault="00AD3916" w:rsidP="00D11463">
            <w:pPr>
              <w:jc w:val="both"/>
              <w:rPr>
                <w:bCs/>
              </w:rPr>
            </w:pPr>
            <w:r w:rsidRPr="007106BD">
              <w:rPr>
                <w:bCs/>
              </w:rPr>
              <w:t xml:space="preserve">Обоснование начальной (максимальной) </w:t>
            </w:r>
            <w:r w:rsidR="00D11463" w:rsidRPr="00D11463">
              <w:rPr>
                <w:bCs/>
              </w:rPr>
              <w:t>страхов</w:t>
            </w:r>
            <w:r w:rsidR="00D11463">
              <w:rPr>
                <w:bCs/>
              </w:rPr>
              <w:t>ой премии</w:t>
            </w:r>
            <w:r w:rsidR="00D11463" w:rsidRPr="00D11463">
              <w:rPr>
                <w:bCs/>
              </w:rPr>
              <w:t xml:space="preserve"> в день на одно лицо </w:t>
            </w:r>
            <w:r w:rsidR="002C0CEE">
              <w:rPr>
                <w:bCs/>
              </w:rPr>
              <w:t>определено</w:t>
            </w:r>
            <w:r w:rsidRPr="007106BD">
              <w:rPr>
                <w:bCs/>
              </w:rPr>
              <w:t xml:space="preserve"> приложени</w:t>
            </w:r>
            <w:r w:rsidR="002C0CEE">
              <w:rPr>
                <w:bCs/>
              </w:rPr>
              <w:t>ем</w:t>
            </w:r>
            <w:r w:rsidRPr="007106BD">
              <w:rPr>
                <w:bCs/>
              </w:rPr>
              <w:t xml:space="preserve"> №</w:t>
            </w:r>
            <w:r w:rsidR="00A22444" w:rsidRPr="007106BD">
              <w:rPr>
                <w:bCs/>
              </w:rPr>
              <w:t xml:space="preserve"> </w:t>
            </w:r>
            <w:r w:rsidR="00AA5B5B" w:rsidRPr="007106BD">
              <w:rPr>
                <w:bCs/>
              </w:rPr>
              <w:t>4</w:t>
            </w:r>
            <w:r w:rsidRPr="007106BD">
              <w:rPr>
                <w:bCs/>
              </w:rPr>
              <w:t xml:space="preserve"> к извещению.</w:t>
            </w:r>
          </w:p>
        </w:tc>
      </w:tr>
      <w:tr w:rsidR="00CE630D" w:rsidRPr="00E6772E" w14:paraId="0C8972E1" w14:textId="77777777" w:rsidTr="007B1B45">
        <w:tc>
          <w:tcPr>
            <w:tcW w:w="1254" w:type="dxa"/>
            <w:gridSpan w:val="2"/>
            <w:shd w:val="clear" w:color="auto" w:fill="auto"/>
          </w:tcPr>
          <w:p w14:paraId="0B401474" w14:textId="77777777" w:rsidR="00B067D9" w:rsidRPr="00E6772E" w:rsidRDefault="00B067D9" w:rsidP="00940F11">
            <w:pPr>
              <w:widowControl w:val="0"/>
              <w:numPr>
                <w:ilvl w:val="0"/>
                <w:numId w:val="13"/>
              </w:numPr>
              <w:ind w:right="459"/>
            </w:pPr>
          </w:p>
        </w:tc>
        <w:tc>
          <w:tcPr>
            <w:tcW w:w="2665" w:type="dxa"/>
            <w:shd w:val="clear" w:color="auto" w:fill="auto"/>
          </w:tcPr>
          <w:p w14:paraId="345D4E01" w14:textId="77777777" w:rsidR="00B067D9" w:rsidRPr="00E6772E" w:rsidRDefault="00B067D9" w:rsidP="00940F11">
            <w:pPr>
              <w:widowControl w:val="0"/>
              <w:tabs>
                <w:tab w:val="left" w:pos="0"/>
                <w:tab w:val="left" w:pos="284"/>
                <w:tab w:val="left" w:pos="1134"/>
              </w:tabs>
              <w:ind w:left="432" w:hanging="432"/>
              <w:outlineLvl w:val="0"/>
              <w:rPr>
                <w:b/>
              </w:rPr>
            </w:pPr>
            <w:r w:rsidRPr="00E6772E">
              <w:rPr>
                <w:b/>
              </w:rPr>
              <w:t>Финансирование</w:t>
            </w:r>
          </w:p>
        </w:tc>
        <w:tc>
          <w:tcPr>
            <w:tcW w:w="6407" w:type="dxa"/>
            <w:shd w:val="clear" w:color="auto" w:fill="auto"/>
          </w:tcPr>
          <w:p w14:paraId="7A86481D" w14:textId="4FA3936F" w:rsidR="00B067D9" w:rsidRPr="00E6772E" w:rsidRDefault="00B067D9" w:rsidP="00940F11">
            <w:pPr>
              <w:widowControl w:val="0"/>
              <w:tabs>
                <w:tab w:val="left" w:pos="284"/>
                <w:tab w:val="left" w:pos="426"/>
                <w:tab w:val="left" w:pos="1134"/>
              </w:tabs>
              <w:jc w:val="both"/>
              <w:outlineLvl w:val="0"/>
            </w:pPr>
            <w:r w:rsidRPr="00E6772E">
              <w:t>Собственные средства АО «</w:t>
            </w:r>
            <w:r w:rsidR="00F64DE6" w:rsidRPr="00E6772E">
              <w:t>КАВКАЗ.РФ</w:t>
            </w:r>
            <w:r w:rsidRPr="00E6772E">
              <w:t>».</w:t>
            </w:r>
          </w:p>
        </w:tc>
      </w:tr>
      <w:tr w:rsidR="00CE630D" w:rsidRPr="00665D60" w14:paraId="19DF7125" w14:textId="77777777" w:rsidTr="007B1B45">
        <w:tc>
          <w:tcPr>
            <w:tcW w:w="1254" w:type="dxa"/>
            <w:gridSpan w:val="2"/>
            <w:shd w:val="clear" w:color="auto" w:fill="auto"/>
          </w:tcPr>
          <w:p w14:paraId="1008DC69" w14:textId="77777777" w:rsidR="00B067D9" w:rsidRPr="00665D60" w:rsidRDefault="00B067D9" w:rsidP="00940F11">
            <w:pPr>
              <w:widowControl w:val="0"/>
              <w:numPr>
                <w:ilvl w:val="0"/>
                <w:numId w:val="13"/>
              </w:numPr>
              <w:ind w:right="459"/>
            </w:pPr>
          </w:p>
        </w:tc>
        <w:tc>
          <w:tcPr>
            <w:tcW w:w="2665" w:type="dxa"/>
            <w:shd w:val="clear" w:color="auto" w:fill="auto"/>
          </w:tcPr>
          <w:p w14:paraId="3EFC643D" w14:textId="77777777" w:rsidR="00B067D9" w:rsidRPr="00665D60" w:rsidRDefault="00B067D9" w:rsidP="00940F11">
            <w:pPr>
              <w:widowControl w:val="0"/>
              <w:tabs>
                <w:tab w:val="left" w:pos="0"/>
                <w:tab w:val="left" w:pos="284"/>
                <w:tab w:val="left" w:pos="1134"/>
              </w:tabs>
              <w:outlineLvl w:val="0"/>
              <w:rPr>
                <w:b/>
              </w:rPr>
            </w:pPr>
            <w:r w:rsidRPr="00665D60">
              <w:rPr>
                <w:b/>
              </w:rPr>
              <w:t>Срок поставки товара, выполнения работ, оказания услуг</w:t>
            </w:r>
          </w:p>
        </w:tc>
        <w:tc>
          <w:tcPr>
            <w:tcW w:w="6407" w:type="dxa"/>
            <w:shd w:val="clear" w:color="auto" w:fill="auto"/>
          </w:tcPr>
          <w:p w14:paraId="739E458F" w14:textId="09771EA9" w:rsidR="00B067D9" w:rsidRPr="00665D60" w:rsidRDefault="003F43A9" w:rsidP="003F43A9">
            <w:pPr>
              <w:tabs>
                <w:tab w:val="left" w:pos="0"/>
                <w:tab w:val="left" w:pos="380"/>
              </w:tabs>
              <w:jc w:val="both"/>
              <w:rPr>
                <w:szCs w:val="22"/>
              </w:rPr>
            </w:pPr>
            <w:r>
              <w:t>1 год с даты заключения договора</w:t>
            </w:r>
            <w:r w:rsidR="00CC50B9">
              <w:t>.</w:t>
            </w:r>
          </w:p>
        </w:tc>
      </w:tr>
      <w:tr w:rsidR="00CE630D" w:rsidRPr="00665D60" w14:paraId="74D67C88" w14:textId="77777777" w:rsidTr="007B1B45">
        <w:tc>
          <w:tcPr>
            <w:tcW w:w="1254" w:type="dxa"/>
            <w:gridSpan w:val="2"/>
            <w:shd w:val="clear" w:color="auto" w:fill="auto"/>
          </w:tcPr>
          <w:p w14:paraId="2C044506" w14:textId="77777777" w:rsidR="00B067D9" w:rsidRPr="00665D60" w:rsidRDefault="00B067D9" w:rsidP="00940F11">
            <w:pPr>
              <w:widowControl w:val="0"/>
              <w:numPr>
                <w:ilvl w:val="0"/>
                <w:numId w:val="13"/>
              </w:numPr>
              <w:ind w:right="459"/>
            </w:pPr>
          </w:p>
        </w:tc>
        <w:tc>
          <w:tcPr>
            <w:tcW w:w="2665" w:type="dxa"/>
            <w:shd w:val="clear" w:color="auto" w:fill="auto"/>
          </w:tcPr>
          <w:p w14:paraId="3AD8D3F1" w14:textId="7C20D211" w:rsidR="00B067D9" w:rsidRPr="00665D60" w:rsidRDefault="00B067D9" w:rsidP="00940F11">
            <w:pPr>
              <w:widowControl w:val="0"/>
              <w:tabs>
                <w:tab w:val="left" w:pos="0"/>
                <w:tab w:val="left" w:pos="284"/>
                <w:tab w:val="left" w:pos="1134"/>
              </w:tabs>
              <w:outlineLvl w:val="0"/>
              <w:rPr>
                <w:b/>
              </w:rPr>
            </w:pPr>
            <w:r w:rsidRPr="00665D60">
              <w:rPr>
                <w:b/>
              </w:rPr>
              <w:t>Место поставки товара, выполнения работ, оказания услуг</w:t>
            </w:r>
            <w:r w:rsidR="001429BD">
              <w:rPr>
                <w:b/>
              </w:rPr>
              <w:t xml:space="preserve"> (страхования)</w:t>
            </w:r>
          </w:p>
        </w:tc>
        <w:tc>
          <w:tcPr>
            <w:tcW w:w="6407" w:type="dxa"/>
            <w:shd w:val="clear" w:color="auto" w:fill="auto"/>
          </w:tcPr>
          <w:p w14:paraId="2B479972" w14:textId="23EFADFC" w:rsidR="00A54AF1" w:rsidRPr="00E548C6" w:rsidRDefault="00E6772E" w:rsidP="00940F11">
            <w:pPr>
              <w:jc w:val="both"/>
              <w:rPr>
                <w:rFonts w:eastAsiaTheme="minorHAnsi"/>
                <w:lang w:eastAsia="en-US"/>
              </w:rPr>
            </w:pPr>
            <w:r w:rsidRPr="00665D60">
              <w:t>361605,</w:t>
            </w:r>
            <w:r w:rsidR="00AC6916">
              <w:t xml:space="preserve"> </w:t>
            </w:r>
            <w:r w:rsidRPr="00665D60">
              <w:t xml:space="preserve">Российская Федерация, </w:t>
            </w:r>
            <w:r w:rsidR="00E548C6" w:rsidRPr="00E548C6">
              <w:rPr>
                <w:rFonts w:eastAsiaTheme="minorHAnsi"/>
                <w:lang w:eastAsia="en-US"/>
              </w:rPr>
              <w:t>Кабардино-Балкарская Республика, Эльбрусский район, с. Терскол, ул. Азау, 12, ВТРК «Эльбрус»</w:t>
            </w:r>
            <w:r w:rsidR="00CC50B9">
              <w:rPr>
                <w:rFonts w:eastAsiaTheme="minorHAnsi"/>
                <w:lang w:eastAsia="en-US"/>
              </w:rPr>
              <w:t>.</w:t>
            </w:r>
          </w:p>
        </w:tc>
      </w:tr>
      <w:tr w:rsidR="00CE630D" w:rsidRPr="006816C8" w14:paraId="56DC31A6" w14:textId="77777777" w:rsidTr="007B1B45">
        <w:tc>
          <w:tcPr>
            <w:tcW w:w="1254" w:type="dxa"/>
            <w:gridSpan w:val="2"/>
            <w:shd w:val="clear" w:color="auto" w:fill="auto"/>
          </w:tcPr>
          <w:p w14:paraId="6374709B" w14:textId="77777777" w:rsidR="00B067D9" w:rsidRPr="006816C8" w:rsidRDefault="00B067D9" w:rsidP="00940F11">
            <w:pPr>
              <w:widowControl w:val="0"/>
              <w:numPr>
                <w:ilvl w:val="0"/>
                <w:numId w:val="13"/>
              </w:numPr>
              <w:ind w:right="459"/>
            </w:pPr>
          </w:p>
        </w:tc>
        <w:tc>
          <w:tcPr>
            <w:tcW w:w="2665" w:type="dxa"/>
            <w:shd w:val="clear" w:color="auto" w:fill="auto"/>
          </w:tcPr>
          <w:p w14:paraId="0510C640" w14:textId="77777777" w:rsidR="00B067D9" w:rsidRPr="006816C8" w:rsidRDefault="00B067D9" w:rsidP="00940F11">
            <w:pPr>
              <w:widowControl w:val="0"/>
              <w:tabs>
                <w:tab w:val="left" w:pos="0"/>
                <w:tab w:val="left" w:pos="284"/>
                <w:tab w:val="left" w:pos="1134"/>
              </w:tabs>
              <w:outlineLvl w:val="0"/>
              <w:rPr>
                <w:b/>
              </w:rPr>
            </w:pPr>
            <w:r w:rsidRPr="006816C8">
              <w:rPr>
                <w:b/>
              </w:rPr>
              <w:t>Требования к содержанию, форме, оформлению и составу заявки на участие в закупке</w:t>
            </w:r>
          </w:p>
        </w:tc>
        <w:tc>
          <w:tcPr>
            <w:tcW w:w="6407" w:type="dxa"/>
            <w:shd w:val="clear" w:color="auto" w:fill="auto"/>
          </w:tcPr>
          <w:p w14:paraId="6F9233DA" w14:textId="73586B8C" w:rsidR="00B067D9" w:rsidRPr="006816C8" w:rsidRDefault="00B067D9" w:rsidP="00FD40A6">
            <w:pPr>
              <w:widowControl w:val="0"/>
              <w:tabs>
                <w:tab w:val="left" w:pos="0"/>
                <w:tab w:val="left" w:pos="33"/>
                <w:tab w:val="left" w:pos="175"/>
                <w:tab w:val="left" w:pos="1134"/>
              </w:tabs>
              <w:jc w:val="both"/>
              <w:outlineLvl w:val="0"/>
            </w:pPr>
            <w:r w:rsidRPr="00FD40A6">
              <w:t xml:space="preserve">Определены </w:t>
            </w:r>
            <w:r w:rsidR="00F66DB6" w:rsidRPr="00FD40A6">
              <w:t>формой заявки на участие в закупке,</w:t>
            </w:r>
            <w:r w:rsidR="00FD40A6" w:rsidRPr="00FD40A6">
              <w:t xml:space="preserve"> условиями страхования</w:t>
            </w:r>
            <w:r w:rsidR="00F66DB6" w:rsidRPr="00FD40A6">
              <w:t xml:space="preserve"> </w:t>
            </w:r>
            <w:r w:rsidR="00F66DB6" w:rsidRPr="00FD40A6">
              <w:rPr>
                <w:bCs/>
              </w:rPr>
              <w:t xml:space="preserve">(приложения № 1 и № 3 </w:t>
            </w:r>
            <w:r w:rsidR="00F66DB6" w:rsidRPr="00FD40A6">
              <w:rPr>
                <w:bCs/>
              </w:rPr>
              <w:br/>
              <w:t>к извещению)</w:t>
            </w:r>
            <w:r w:rsidR="00F66DB6" w:rsidRPr="00FD40A6">
              <w:t xml:space="preserve"> </w:t>
            </w:r>
            <w:r w:rsidR="00F66DB6" w:rsidRPr="00FD40A6">
              <w:rPr>
                <w:bCs/>
              </w:rPr>
              <w:t>и пунктами 5 и 6 извещения</w:t>
            </w:r>
            <w:r w:rsidR="007A6E6C" w:rsidRPr="00FD40A6">
              <w:rPr>
                <w:bCs/>
              </w:rPr>
              <w:t>.</w:t>
            </w:r>
          </w:p>
        </w:tc>
      </w:tr>
      <w:tr w:rsidR="00CE630D" w:rsidRPr="00665D60" w14:paraId="7324647B" w14:textId="77777777" w:rsidTr="007B1B45">
        <w:tc>
          <w:tcPr>
            <w:tcW w:w="1254" w:type="dxa"/>
            <w:gridSpan w:val="2"/>
            <w:shd w:val="clear" w:color="auto" w:fill="auto"/>
          </w:tcPr>
          <w:p w14:paraId="58698618" w14:textId="77777777" w:rsidR="00B067D9" w:rsidRPr="00665D60" w:rsidRDefault="00B067D9" w:rsidP="00940F11">
            <w:pPr>
              <w:widowControl w:val="0"/>
              <w:numPr>
                <w:ilvl w:val="0"/>
                <w:numId w:val="13"/>
              </w:numPr>
              <w:ind w:right="459"/>
            </w:pPr>
          </w:p>
        </w:tc>
        <w:tc>
          <w:tcPr>
            <w:tcW w:w="2665" w:type="dxa"/>
            <w:shd w:val="clear" w:color="auto" w:fill="auto"/>
          </w:tcPr>
          <w:p w14:paraId="634A29EC" w14:textId="77777777" w:rsidR="00B067D9" w:rsidRPr="00665D60" w:rsidRDefault="00B067D9" w:rsidP="00940F11">
            <w:pPr>
              <w:widowControl w:val="0"/>
              <w:tabs>
                <w:tab w:val="left" w:pos="0"/>
                <w:tab w:val="left" w:pos="284"/>
                <w:tab w:val="left" w:pos="1134"/>
              </w:tabs>
              <w:outlineLvl w:val="0"/>
              <w:rPr>
                <w:b/>
              </w:rPr>
            </w:pPr>
            <w:r w:rsidRPr="00665D60">
              <w:rPr>
                <w:b/>
              </w:rPr>
              <w:t>Условия поставки товара, выполнения работ, оказания услуг</w:t>
            </w:r>
          </w:p>
        </w:tc>
        <w:tc>
          <w:tcPr>
            <w:tcW w:w="6407" w:type="dxa"/>
            <w:shd w:val="clear" w:color="auto" w:fill="auto"/>
          </w:tcPr>
          <w:p w14:paraId="2F372F75" w14:textId="500B90AB" w:rsidR="00B067D9" w:rsidRPr="00665D60" w:rsidRDefault="00B067D9" w:rsidP="00940F11">
            <w:pPr>
              <w:widowControl w:val="0"/>
              <w:tabs>
                <w:tab w:val="left" w:pos="33"/>
                <w:tab w:val="left" w:pos="175"/>
                <w:tab w:val="left" w:pos="1134"/>
                <w:tab w:val="left" w:pos="1276"/>
              </w:tabs>
              <w:jc w:val="both"/>
              <w:outlineLvl w:val="0"/>
            </w:pPr>
            <w:r w:rsidRPr="00665D60">
              <w:t>Определены проектом договора (</w:t>
            </w:r>
            <w:r w:rsidR="00951165" w:rsidRPr="00665D60">
              <w:t xml:space="preserve">приложение № </w:t>
            </w:r>
            <w:r w:rsidR="00AA5B5B" w:rsidRPr="00665D60">
              <w:t>5</w:t>
            </w:r>
            <w:r w:rsidRPr="00665D60">
              <w:t xml:space="preserve"> </w:t>
            </w:r>
            <w:r w:rsidRPr="00665D60">
              <w:br/>
              <w:t>к извещению).</w:t>
            </w:r>
          </w:p>
        </w:tc>
      </w:tr>
      <w:tr w:rsidR="00CE630D" w:rsidRPr="00665D60" w14:paraId="7E37A368" w14:textId="77777777" w:rsidTr="007B1B45">
        <w:tc>
          <w:tcPr>
            <w:tcW w:w="1254" w:type="dxa"/>
            <w:gridSpan w:val="2"/>
            <w:shd w:val="clear" w:color="auto" w:fill="auto"/>
          </w:tcPr>
          <w:p w14:paraId="562FBFBD" w14:textId="77777777" w:rsidR="00B067D9" w:rsidRPr="00665D60" w:rsidRDefault="00B067D9" w:rsidP="00940F11">
            <w:pPr>
              <w:widowControl w:val="0"/>
              <w:numPr>
                <w:ilvl w:val="0"/>
                <w:numId w:val="13"/>
              </w:numPr>
              <w:ind w:right="459"/>
            </w:pPr>
          </w:p>
        </w:tc>
        <w:tc>
          <w:tcPr>
            <w:tcW w:w="2665" w:type="dxa"/>
            <w:shd w:val="clear" w:color="auto" w:fill="auto"/>
          </w:tcPr>
          <w:p w14:paraId="00DB95A6" w14:textId="77777777" w:rsidR="00B067D9" w:rsidRPr="00665D60" w:rsidRDefault="00B067D9" w:rsidP="00940F11">
            <w:pPr>
              <w:widowControl w:val="0"/>
              <w:tabs>
                <w:tab w:val="left" w:pos="0"/>
                <w:tab w:val="left" w:pos="284"/>
                <w:tab w:val="left" w:pos="1134"/>
              </w:tabs>
              <w:outlineLvl w:val="0"/>
              <w:rPr>
                <w:b/>
              </w:rPr>
            </w:pPr>
            <w:r w:rsidRPr="00665D60">
              <w:rPr>
                <w:b/>
              </w:rPr>
              <w:t>Форма, сроки и порядок оплаты товара, работ, услуг</w:t>
            </w:r>
          </w:p>
        </w:tc>
        <w:tc>
          <w:tcPr>
            <w:tcW w:w="6407" w:type="dxa"/>
            <w:shd w:val="clear" w:color="auto" w:fill="auto"/>
          </w:tcPr>
          <w:p w14:paraId="0308A892" w14:textId="60CA02E5" w:rsidR="00B067D9" w:rsidRPr="00665D60" w:rsidRDefault="00B067D9" w:rsidP="00940F11">
            <w:pPr>
              <w:widowControl w:val="0"/>
              <w:tabs>
                <w:tab w:val="left" w:pos="33"/>
                <w:tab w:val="left" w:pos="175"/>
                <w:tab w:val="left" w:pos="1134"/>
                <w:tab w:val="left" w:pos="1276"/>
              </w:tabs>
              <w:jc w:val="both"/>
              <w:outlineLvl w:val="0"/>
            </w:pPr>
            <w:r w:rsidRPr="00665D60">
              <w:t xml:space="preserve">Определены проектом договора (приложение № </w:t>
            </w:r>
            <w:r w:rsidR="00AA5B5B" w:rsidRPr="00665D60">
              <w:t>5</w:t>
            </w:r>
            <w:r w:rsidRPr="00665D60">
              <w:br/>
              <w:t>к извещению).</w:t>
            </w:r>
          </w:p>
        </w:tc>
      </w:tr>
      <w:tr w:rsidR="00CE630D" w:rsidRPr="00665D60" w14:paraId="4226038A" w14:textId="77777777" w:rsidTr="007B1B45">
        <w:tc>
          <w:tcPr>
            <w:tcW w:w="1254" w:type="dxa"/>
            <w:gridSpan w:val="2"/>
            <w:shd w:val="clear" w:color="auto" w:fill="auto"/>
          </w:tcPr>
          <w:p w14:paraId="3784C53A" w14:textId="77777777" w:rsidR="00B067D9" w:rsidRPr="00665D60" w:rsidRDefault="00B067D9" w:rsidP="00940F11">
            <w:pPr>
              <w:widowControl w:val="0"/>
              <w:numPr>
                <w:ilvl w:val="0"/>
                <w:numId w:val="13"/>
              </w:numPr>
              <w:ind w:right="459"/>
            </w:pPr>
          </w:p>
        </w:tc>
        <w:tc>
          <w:tcPr>
            <w:tcW w:w="2665" w:type="dxa"/>
            <w:shd w:val="clear" w:color="auto" w:fill="auto"/>
          </w:tcPr>
          <w:p w14:paraId="7B8F17B6" w14:textId="77777777" w:rsidR="00B067D9" w:rsidRPr="00665D60" w:rsidRDefault="00B067D9" w:rsidP="00940F11">
            <w:pPr>
              <w:widowControl w:val="0"/>
              <w:tabs>
                <w:tab w:val="left" w:pos="0"/>
                <w:tab w:val="left" w:pos="284"/>
                <w:tab w:val="left" w:pos="1134"/>
              </w:tabs>
              <w:outlineLvl w:val="0"/>
              <w:rPr>
                <w:b/>
              </w:rPr>
            </w:pPr>
            <w:r w:rsidRPr="00665D60">
              <w:rPr>
                <w:b/>
              </w:rPr>
              <w:t>Обеспечение заявки на участие в закупке</w:t>
            </w:r>
          </w:p>
        </w:tc>
        <w:tc>
          <w:tcPr>
            <w:tcW w:w="6407" w:type="dxa"/>
            <w:shd w:val="clear" w:color="auto" w:fill="auto"/>
          </w:tcPr>
          <w:p w14:paraId="3B8D928F" w14:textId="77777777" w:rsidR="00B067D9" w:rsidRPr="00665D60" w:rsidDel="004D7B04" w:rsidRDefault="00B067D9" w:rsidP="00940F11">
            <w:pPr>
              <w:widowControl w:val="0"/>
              <w:tabs>
                <w:tab w:val="left" w:pos="284"/>
                <w:tab w:val="left" w:pos="426"/>
                <w:tab w:val="left" w:pos="1134"/>
                <w:tab w:val="left" w:pos="1276"/>
              </w:tabs>
              <w:jc w:val="both"/>
              <w:outlineLvl w:val="0"/>
              <w:rPr>
                <w:sz w:val="28"/>
                <w:lang w:val="en-US"/>
              </w:rPr>
            </w:pPr>
            <w:r w:rsidRPr="00665D60">
              <w:t>Не предусмотрено.</w:t>
            </w:r>
          </w:p>
          <w:p w14:paraId="413C5217" w14:textId="77777777" w:rsidR="00B067D9" w:rsidRPr="00665D60" w:rsidRDefault="00B067D9" w:rsidP="00940F11">
            <w:pPr>
              <w:widowControl w:val="0"/>
              <w:tabs>
                <w:tab w:val="left" w:pos="284"/>
                <w:tab w:val="left" w:pos="426"/>
                <w:tab w:val="left" w:pos="1134"/>
                <w:tab w:val="left" w:pos="1276"/>
              </w:tabs>
              <w:jc w:val="both"/>
              <w:outlineLvl w:val="0"/>
              <w:rPr>
                <w:sz w:val="22"/>
                <w:szCs w:val="22"/>
              </w:rPr>
            </w:pPr>
          </w:p>
        </w:tc>
      </w:tr>
      <w:tr w:rsidR="00CE630D" w:rsidRPr="00665D60" w14:paraId="6F702596" w14:textId="77777777" w:rsidTr="007B1B45">
        <w:tc>
          <w:tcPr>
            <w:tcW w:w="1254" w:type="dxa"/>
            <w:gridSpan w:val="2"/>
            <w:shd w:val="clear" w:color="auto" w:fill="auto"/>
          </w:tcPr>
          <w:p w14:paraId="47628E0A" w14:textId="77777777" w:rsidR="00B067D9" w:rsidRPr="00665D60" w:rsidRDefault="00B067D9" w:rsidP="00940F11">
            <w:pPr>
              <w:widowControl w:val="0"/>
              <w:numPr>
                <w:ilvl w:val="0"/>
                <w:numId w:val="13"/>
              </w:numPr>
              <w:ind w:right="459"/>
            </w:pPr>
          </w:p>
        </w:tc>
        <w:tc>
          <w:tcPr>
            <w:tcW w:w="2665" w:type="dxa"/>
            <w:shd w:val="clear" w:color="auto" w:fill="auto"/>
          </w:tcPr>
          <w:p w14:paraId="2AEFE55C" w14:textId="77777777" w:rsidR="00B067D9" w:rsidRPr="00665D60" w:rsidRDefault="00B067D9" w:rsidP="00940F11">
            <w:pPr>
              <w:widowControl w:val="0"/>
              <w:tabs>
                <w:tab w:val="left" w:pos="0"/>
                <w:tab w:val="left" w:pos="284"/>
                <w:tab w:val="left" w:pos="1134"/>
              </w:tabs>
              <w:outlineLvl w:val="0"/>
              <w:rPr>
                <w:b/>
              </w:rPr>
            </w:pPr>
            <w:r w:rsidRPr="00665D60">
              <w:rPr>
                <w:b/>
              </w:rPr>
              <w:t>Обеспечение исполнения договора</w:t>
            </w:r>
          </w:p>
        </w:tc>
        <w:tc>
          <w:tcPr>
            <w:tcW w:w="6407" w:type="dxa"/>
            <w:shd w:val="clear" w:color="auto" w:fill="auto"/>
          </w:tcPr>
          <w:p w14:paraId="503EB816" w14:textId="77777777" w:rsidR="00B067D9" w:rsidRPr="00665D60" w:rsidDel="004D7B04" w:rsidRDefault="00B067D9" w:rsidP="00940F11">
            <w:pPr>
              <w:widowControl w:val="0"/>
              <w:tabs>
                <w:tab w:val="left" w:pos="284"/>
                <w:tab w:val="left" w:pos="426"/>
                <w:tab w:val="left" w:pos="1134"/>
                <w:tab w:val="left" w:pos="1276"/>
              </w:tabs>
              <w:jc w:val="both"/>
              <w:outlineLvl w:val="0"/>
              <w:rPr>
                <w:lang w:val="en-US"/>
              </w:rPr>
            </w:pPr>
            <w:r w:rsidRPr="00665D60">
              <w:t>Не предусмотрено.</w:t>
            </w:r>
          </w:p>
          <w:p w14:paraId="112910A4" w14:textId="77777777" w:rsidR="00B067D9" w:rsidRPr="00665D60" w:rsidRDefault="00B067D9" w:rsidP="00940F11">
            <w:pPr>
              <w:widowControl w:val="0"/>
              <w:tabs>
                <w:tab w:val="left" w:pos="284"/>
                <w:tab w:val="left" w:pos="426"/>
                <w:tab w:val="left" w:pos="1134"/>
                <w:tab w:val="left" w:pos="1276"/>
              </w:tabs>
              <w:jc w:val="both"/>
              <w:outlineLvl w:val="0"/>
            </w:pPr>
          </w:p>
        </w:tc>
      </w:tr>
      <w:tr w:rsidR="00CE630D" w:rsidRPr="00D97CCA" w14:paraId="267B44A2" w14:textId="77777777" w:rsidTr="007B1B45">
        <w:tc>
          <w:tcPr>
            <w:tcW w:w="1254" w:type="dxa"/>
            <w:gridSpan w:val="2"/>
            <w:shd w:val="clear" w:color="auto" w:fill="auto"/>
          </w:tcPr>
          <w:p w14:paraId="701248D0" w14:textId="77777777" w:rsidR="00B067D9" w:rsidRPr="00D97CCA" w:rsidRDefault="00B067D9" w:rsidP="00940F11">
            <w:pPr>
              <w:widowControl w:val="0"/>
              <w:numPr>
                <w:ilvl w:val="0"/>
                <w:numId w:val="13"/>
              </w:numPr>
              <w:ind w:right="459"/>
            </w:pPr>
          </w:p>
        </w:tc>
        <w:tc>
          <w:tcPr>
            <w:tcW w:w="2665" w:type="dxa"/>
            <w:shd w:val="clear" w:color="auto" w:fill="auto"/>
          </w:tcPr>
          <w:p w14:paraId="08804695" w14:textId="77777777" w:rsidR="00B067D9" w:rsidRPr="00D97CCA" w:rsidRDefault="00B067D9" w:rsidP="00940F11">
            <w:pPr>
              <w:widowControl w:val="0"/>
              <w:tabs>
                <w:tab w:val="left" w:pos="0"/>
                <w:tab w:val="left" w:pos="284"/>
                <w:tab w:val="left" w:pos="1134"/>
              </w:tabs>
              <w:outlineLvl w:val="0"/>
              <w:rPr>
                <w:b/>
              </w:rPr>
            </w:pPr>
            <w:r w:rsidRPr="00D97CCA">
              <w:rPr>
                <w:b/>
              </w:rPr>
              <w:t xml:space="preserve">Дата начала срока подачи заявок на участие в </w:t>
            </w:r>
            <w:r w:rsidRPr="00D97CCA">
              <w:rPr>
                <w:b/>
                <w:bCs/>
              </w:rPr>
              <w:t>закупке</w:t>
            </w:r>
            <w:r w:rsidRPr="00D97CCA">
              <w:rPr>
                <w:b/>
              </w:rPr>
              <w:t>:</w:t>
            </w:r>
          </w:p>
        </w:tc>
        <w:tc>
          <w:tcPr>
            <w:tcW w:w="6407" w:type="dxa"/>
            <w:shd w:val="clear" w:color="auto" w:fill="auto"/>
          </w:tcPr>
          <w:p w14:paraId="3C206EB6" w14:textId="2DEBE730" w:rsidR="00B067D9" w:rsidRPr="00D97CCA" w:rsidRDefault="00F258AA" w:rsidP="00940F11">
            <w:pPr>
              <w:widowControl w:val="0"/>
              <w:tabs>
                <w:tab w:val="left" w:pos="284"/>
                <w:tab w:val="left" w:pos="426"/>
                <w:tab w:val="left" w:pos="1134"/>
                <w:tab w:val="left" w:pos="1276"/>
              </w:tabs>
              <w:jc w:val="both"/>
              <w:outlineLvl w:val="0"/>
              <w:rPr>
                <w:b/>
              </w:rPr>
            </w:pPr>
            <w:r>
              <w:t>09 ноября</w:t>
            </w:r>
            <w:r w:rsidR="00554944" w:rsidRPr="00D97CCA">
              <w:t xml:space="preserve"> </w:t>
            </w:r>
            <w:r w:rsidR="00462470" w:rsidRPr="00D97CCA">
              <w:t>20</w:t>
            </w:r>
            <w:r w:rsidR="003C19CB" w:rsidRPr="00D97CCA">
              <w:t>2</w:t>
            </w:r>
            <w:r w:rsidR="000213FF" w:rsidRPr="00D97CCA">
              <w:t>2</w:t>
            </w:r>
            <w:r w:rsidR="00B067D9" w:rsidRPr="00D97CCA">
              <w:t xml:space="preserve"> года.</w:t>
            </w:r>
          </w:p>
          <w:p w14:paraId="434418E1" w14:textId="77777777" w:rsidR="00B067D9" w:rsidRPr="00D97CCA" w:rsidRDefault="00B067D9" w:rsidP="00940F11">
            <w:pPr>
              <w:widowControl w:val="0"/>
              <w:tabs>
                <w:tab w:val="left" w:pos="284"/>
                <w:tab w:val="left" w:pos="426"/>
                <w:tab w:val="left" w:pos="1134"/>
                <w:tab w:val="left" w:pos="1276"/>
              </w:tabs>
              <w:jc w:val="both"/>
              <w:outlineLvl w:val="0"/>
            </w:pPr>
          </w:p>
        </w:tc>
      </w:tr>
      <w:tr w:rsidR="00CE630D" w:rsidRPr="00D97CCA" w14:paraId="4C9E6652" w14:textId="77777777" w:rsidTr="007B1B45">
        <w:tc>
          <w:tcPr>
            <w:tcW w:w="1254" w:type="dxa"/>
            <w:gridSpan w:val="2"/>
            <w:shd w:val="clear" w:color="auto" w:fill="auto"/>
          </w:tcPr>
          <w:p w14:paraId="6204CCF9" w14:textId="77777777" w:rsidR="00B067D9" w:rsidRPr="00D97CCA" w:rsidRDefault="00B067D9" w:rsidP="00940F11">
            <w:pPr>
              <w:widowControl w:val="0"/>
              <w:numPr>
                <w:ilvl w:val="0"/>
                <w:numId w:val="13"/>
              </w:numPr>
              <w:ind w:right="459"/>
            </w:pPr>
          </w:p>
        </w:tc>
        <w:tc>
          <w:tcPr>
            <w:tcW w:w="2665" w:type="dxa"/>
            <w:shd w:val="clear" w:color="auto" w:fill="auto"/>
          </w:tcPr>
          <w:p w14:paraId="6D38494A" w14:textId="77777777" w:rsidR="00B067D9" w:rsidRPr="00D97CCA" w:rsidRDefault="00B067D9" w:rsidP="00940F11">
            <w:pPr>
              <w:widowControl w:val="0"/>
              <w:tabs>
                <w:tab w:val="left" w:pos="0"/>
                <w:tab w:val="left" w:pos="284"/>
                <w:tab w:val="left" w:pos="1134"/>
              </w:tabs>
              <w:outlineLvl w:val="0"/>
              <w:rPr>
                <w:b/>
              </w:rPr>
            </w:pPr>
            <w:r w:rsidRPr="00D97CCA">
              <w:rPr>
                <w:b/>
              </w:rPr>
              <w:t xml:space="preserve">Место подачи заявок на участие в </w:t>
            </w:r>
            <w:r w:rsidRPr="00D97CCA">
              <w:rPr>
                <w:b/>
                <w:bCs/>
              </w:rPr>
              <w:t>закупке</w:t>
            </w:r>
          </w:p>
        </w:tc>
        <w:tc>
          <w:tcPr>
            <w:tcW w:w="6407" w:type="dxa"/>
            <w:shd w:val="clear" w:color="auto" w:fill="auto"/>
          </w:tcPr>
          <w:p w14:paraId="23609E1C" w14:textId="6A43E6A2" w:rsidR="00B067D9" w:rsidRPr="00D97CCA" w:rsidRDefault="00B067D9" w:rsidP="00940F11">
            <w:pPr>
              <w:widowControl w:val="0"/>
              <w:tabs>
                <w:tab w:val="left" w:pos="284"/>
                <w:tab w:val="left" w:pos="426"/>
                <w:tab w:val="left" w:pos="1134"/>
                <w:tab w:val="left" w:pos="1276"/>
              </w:tabs>
              <w:jc w:val="both"/>
              <w:outlineLvl w:val="0"/>
            </w:pPr>
            <w:r w:rsidRPr="00D97CCA">
              <w:t xml:space="preserve">НЭП (Фабрикант) </w:t>
            </w:r>
            <w:hyperlink r:id="rId13" w:history="1">
              <w:r w:rsidR="000A5309" w:rsidRPr="00D97CCA">
                <w:rPr>
                  <w:rStyle w:val="ac"/>
                  <w:color w:val="auto"/>
                </w:rPr>
                <w:t>www.fabrikant.ru</w:t>
              </w:r>
            </w:hyperlink>
          </w:p>
        </w:tc>
      </w:tr>
      <w:tr w:rsidR="00CE630D" w:rsidRPr="00D97CCA" w14:paraId="6D6E3A74" w14:textId="77777777" w:rsidTr="007B1B45">
        <w:tc>
          <w:tcPr>
            <w:tcW w:w="1254" w:type="dxa"/>
            <w:gridSpan w:val="2"/>
            <w:shd w:val="clear" w:color="auto" w:fill="auto"/>
          </w:tcPr>
          <w:p w14:paraId="73C842EF" w14:textId="77777777" w:rsidR="00B067D9" w:rsidRPr="00D97CCA" w:rsidRDefault="00B067D9" w:rsidP="00940F11">
            <w:pPr>
              <w:widowControl w:val="0"/>
              <w:numPr>
                <w:ilvl w:val="0"/>
                <w:numId w:val="13"/>
              </w:numPr>
              <w:ind w:right="459"/>
            </w:pPr>
          </w:p>
        </w:tc>
        <w:tc>
          <w:tcPr>
            <w:tcW w:w="2665" w:type="dxa"/>
            <w:shd w:val="clear" w:color="auto" w:fill="auto"/>
          </w:tcPr>
          <w:p w14:paraId="64BCC149" w14:textId="77777777" w:rsidR="00B067D9" w:rsidRPr="00D97CCA" w:rsidRDefault="00B067D9" w:rsidP="00940F11">
            <w:pPr>
              <w:widowControl w:val="0"/>
              <w:tabs>
                <w:tab w:val="left" w:pos="0"/>
                <w:tab w:val="left" w:pos="284"/>
                <w:tab w:val="left" w:pos="1134"/>
              </w:tabs>
              <w:outlineLvl w:val="0"/>
              <w:rPr>
                <w:b/>
              </w:rPr>
            </w:pPr>
            <w:r w:rsidRPr="00D97CCA">
              <w:rPr>
                <w:b/>
              </w:rPr>
              <w:t>Дата и время окончания срока подачи заявок на участие в закупке</w:t>
            </w:r>
          </w:p>
        </w:tc>
        <w:tc>
          <w:tcPr>
            <w:tcW w:w="6407" w:type="dxa"/>
            <w:shd w:val="clear" w:color="auto" w:fill="auto"/>
          </w:tcPr>
          <w:p w14:paraId="384FEE1A" w14:textId="478C1F35" w:rsidR="00B067D9" w:rsidRPr="00D97CCA" w:rsidRDefault="00F258AA" w:rsidP="00AC6916">
            <w:pPr>
              <w:widowControl w:val="0"/>
              <w:tabs>
                <w:tab w:val="left" w:pos="284"/>
                <w:tab w:val="left" w:pos="426"/>
                <w:tab w:val="left" w:pos="1134"/>
                <w:tab w:val="left" w:pos="1276"/>
              </w:tabs>
              <w:jc w:val="both"/>
              <w:outlineLvl w:val="0"/>
            </w:pPr>
            <w:r>
              <w:t>17 ноября</w:t>
            </w:r>
            <w:r w:rsidR="005B09F1" w:rsidRPr="005B09F1">
              <w:t xml:space="preserve"> </w:t>
            </w:r>
            <w:r w:rsidR="005E787F" w:rsidRPr="00D97CCA">
              <w:t>202</w:t>
            </w:r>
            <w:r w:rsidR="000213FF" w:rsidRPr="00D97CCA">
              <w:t>2</w:t>
            </w:r>
            <w:r w:rsidR="005E787F" w:rsidRPr="00D97CCA">
              <w:t xml:space="preserve"> </w:t>
            </w:r>
            <w:r w:rsidR="00B067D9" w:rsidRPr="00D97CCA">
              <w:t>года 16:00 (мск).</w:t>
            </w:r>
          </w:p>
        </w:tc>
      </w:tr>
      <w:tr w:rsidR="00CE630D" w:rsidRPr="00D97CCA" w14:paraId="2BFEA4A6" w14:textId="77777777" w:rsidTr="007B1B45">
        <w:tc>
          <w:tcPr>
            <w:tcW w:w="1254" w:type="dxa"/>
            <w:gridSpan w:val="2"/>
            <w:shd w:val="clear" w:color="auto" w:fill="auto"/>
          </w:tcPr>
          <w:p w14:paraId="38C55A45" w14:textId="77777777" w:rsidR="00B067D9" w:rsidRPr="00D97CCA" w:rsidRDefault="00B067D9" w:rsidP="00940F11">
            <w:pPr>
              <w:widowControl w:val="0"/>
              <w:numPr>
                <w:ilvl w:val="0"/>
                <w:numId w:val="13"/>
              </w:numPr>
              <w:ind w:right="459"/>
            </w:pPr>
          </w:p>
        </w:tc>
        <w:tc>
          <w:tcPr>
            <w:tcW w:w="2665" w:type="dxa"/>
            <w:shd w:val="clear" w:color="auto" w:fill="auto"/>
          </w:tcPr>
          <w:p w14:paraId="0624D2BA" w14:textId="77777777" w:rsidR="00B067D9" w:rsidRPr="00D97CCA" w:rsidRDefault="00B067D9" w:rsidP="00940F11">
            <w:pPr>
              <w:widowControl w:val="0"/>
              <w:tabs>
                <w:tab w:val="left" w:pos="0"/>
                <w:tab w:val="left" w:pos="1134"/>
              </w:tabs>
              <w:ind w:hanging="2"/>
              <w:outlineLvl w:val="0"/>
              <w:rPr>
                <w:b/>
              </w:rPr>
            </w:pPr>
            <w:r w:rsidRPr="00D97CCA">
              <w:rPr>
                <w:b/>
              </w:rPr>
              <w:t>Место открытия доступа к заявкам на участие в закупке</w:t>
            </w:r>
          </w:p>
        </w:tc>
        <w:tc>
          <w:tcPr>
            <w:tcW w:w="6407" w:type="dxa"/>
            <w:shd w:val="clear" w:color="auto" w:fill="auto"/>
          </w:tcPr>
          <w:p w14:paraId="4DB4CBE3" w14:textId="65A4E6B7" w:rsidR="00B067D9" w:rsidRPr="00D97CCA" w:rsidRDefault="00B067D9" w:rsidP="00940F11">
            <w:pPr>
              <w:widowControl w:val="0"/>
              <w:tabs>
                <w:tab w:val="left" w:pos="284"/>
                <w:tab w:val="left" w:pos="426"/>
                <w:tab w:val="left" w:pos="1134"/>
                <w:tab w:val="left" w:pos="1276"/>
              </w:tabs>
              <w:jc w:val="both"/>
              <w:outlineLvl w:val="0"/>
            </w:pPr>
            <w:r w:rsidRPr="00D97CCA">
              <w:t xml:space="preserve">НЭП (Фабрикант) </w:t>
            </w:r>
            <w:hyperlink r:id="rId14" w:history="1">
              <w:r w:rsidR="000A5309" w:rsidRPr="00D97CCA">
                <w:rPr>
                  <w:rStyle w:val="ac"/>
                  <w:color w:val="auto"/>
                </w:rPr>
                <w:t>www.fabrikant.ru</w:t>
              </w:r>
            </w:hyperlink>
          </w:p>
        </w:tc>
      </w:tr>
      <w:tr w:rsidR="00CE630D" w:rsidRPr="00D97CCA" w14:paraId="03C83ACB" w14:textId="77777777" w:rsidTr="007B1B45">
        <w:tc>
          <w:tcPr>
            <w:tcW w:w="1254" w:type="dxa"/>
            <w:gridSpan w:val="2"/>
            <w:shd w:val="clear" w:color="auto" w:fill="auto"/>
          </w:tcPr>
          <w:p w14:paraId="62FF3E55" w14:textId="77777777" w:rsidR="00B067D9" w:rsidRPr="00D97CCA" w:rsidRDefault="00B067D9" w:rsidP="00940F11">
            <w:pPr>
              <w:widowControl w:val="0"/>
              <w:numPr>
                <w:ilvl w:val="0"/>
                <w:numId w:val="13"/>
              </w:numPr>
              <w:ind w:right="459"/>
            </w:pPr>
          </w:p>
        </w:tc>
        <w:tc>
          <w:tcPr>
            <w:tcW w:w="2665" w:type="dxa"/>
            <w:shd w:val="clear" w:color="auto" w:fill="auto"/>
          </w:tcPr>
          <w:p w14:paraId="75072E66" w14:textId="77777777" w:rsidR="00B067D9" w:rsidRPr="00D97CCA" w:rsidRDefault="00B067D9" w:rsidP="00940F11">
            <w:pPr>
              <w:widowControl w:val="0"/>
              <w:tabs>
                <w:tab w:val="left" w:pos="0"/>
                <w:tab w:val="left" w:pos="1134"/>
              </w:tabs>
              <w:ind w:hanging="2"/>
              <w:outlineLvl w:val="0"/>
              <w:rPr>
                <w:b/>
              </w:rPr>
            </w:pPr>
            <w:r w:rsidRPr="00D97CCA">
              <w:rPr>
                <w:b/>
              </w:rPr>
              <w:t>Дата рассмотрения заявок на участие в закупке и определение победителя</w:t>
            </w:r>
          </w:p>
        </w:tc>
        <w:tc>
          <w:tcPr>
            <w:tcW w:w="6407" w:type="dxa"/>
            <w:shd w:val="clear" w:color="auto" w:fill="auto"/>
          </w:tcPr>
          <w:p w14:paraId="2F8BF1FF" w14:textId="43EC71A5" w:rsidR="00B067D9" w:rsidRPr="00D97CCA" w:rsidRDefault="00F258AA" w:rsidP="00940F11">
            <w:pPr>
              <w:widowControl w:val="0"/>
              <w:tabs>
                <w:tab w:val="left" w:pos="993"/>
                <w:tab w:val="left" w:pos="1276"/>
                <w:tab w:val="left" w:pos="1701"/>
              </w:tabs>
              <w:jc w:val="both"/>
              <w:textAlignment w:val="baseline"/>
            </w:pPr>
            <w:r>
              <w:t>22 ноября</w:t>
            </w:r>
            <w:r w:rsidR="005B09F1" w:rsidRPr="005B09F1">
              <w:t xml:space="preserve"> </w:t>
            </w:r>
            <w:r w:rsidR="005E787F" w:rsidRPr="00D97CCA">
              <w:t>202</w:t>
            </w:r>
            <w:r w:rsidR="000213FF" w:rsidRPr="00D97CCA">
              <w:t>2</w:t>
            </w:r>
            <w:r w:rsidR="005E787F" w:rsidRPr="00D97CCA">
              <w:t xml:space="preserve"> </w:t>
            </w:r>
            <w:r w:rsidR="00B067D9" w:rsidRPr="00D97CCA">
              <w:t>года.</w:t>
            </w:r>
            <w:bookmarkStart w:id="0" w:name="_Ref411241906"/>
          </w:p>
          <w:p w14:paraId="26CF8FB1" w14:textId="77777777" w:rsidR="00B067D9" w:rsidRPr="00D97CCA" w:rsidRDefault="00B067D9" w:rsidP="00940F11">
            <w:pPr>
              <w:widowControl w:val="0"/>
              <w:tabs>
                <w:tab w:val="left" w:pos="993"/>
                <w:tab w:val="left" w:pos="1276"/>
                <w:tab w:val="left" w:pos="1701"/>
              </w:tabs>
              <w:jc w:val="both"/>
              <w:textAlignment w:val="baseline"/>
              <w:rPr>
                <w:sz w:val="28"/>
                <w:szCs w:val="28"/>
              </w:rPr>
            </w:pPr>
            <w:r w:rsidRPr="00D97CCA">
              <w:t xml:space="preserve">Единая комиссия вправе рассмотреть заявки на участие </w:t>
            </w:r>
            <w:r w:rsidRPr="00D97CCA">
              <w:br/>
              <w:t xml:space="preserve">в закупке в срок ранее даты, определенной извещением </w:t>
            </w:r>
            <w:r w:rsidRPr="00D97CCA">
              <w:br/>
              <w:t>о закупке без уведомления участников закупки о переносе даты рассмотрения заявок.</w:t>
            </w:r>
            <w:bookmarkEnd w:id="0"/>
            <w:r w:rsidRPr="00D97CCA">
              <w:rPr>
                <w:sz w:val="28"/>
                <w:szCs w:val="28"/>
              </w:rPr>
              <w:t xml:space="preserve"> </w:t>
            </w:r>
          </w:p>
        </w:tc>
      </w:tr>
      <w:tr w:rsidR="00CE630D" w:rsidRPr="00D97CCA" w14:paraId="37874CB0" w14:textId="77777777" w:rsidTr="007B1B45">
        <w:tc>
          <w:tcPr>
            <w:tcW w:w="1254" w:type="dxa"/>
            <w:gridSpan w:val="2"/>
            <w:shd w:val="clear" w:color="auto" w:fill="auto"/>
          </w:tcPr>
          <w:p w14:paraId="338427C8" w14:textId="77777777" w:rsidR="00B067D9" w:rsidRPr="00D97CCA" w:rsidRDefault="00B067D9" w:rsidP="00940F11">
            <w:pPr>
              <w:widowControl w:val="0"/>
              <w:numPr>
                <w:ilvl w:val="0"/>
                <w:numId w:val="13"/>
              </w:numPr>
              <w:ind w:right="459"/>
            </w:pPr>
          </w:p>
        </w:tc>
        <w:tc>
          <w:tcPr>
            <w:tcW w:w="2665" w:type="dxa"/>
            <w:shd w:val="clear" w:color="auto" w:fill="auto"/>
          </w:tcPr>
          <w:p w14:paraId="6FF6F9AC" w14:textId="77777777" w:rsidR="00B067D9" w:rsidRPr="00D97CCA" w:rsidRDefault="00B067D9" w:rsidP="00940F11">
            <w:pPr>
              <w:widowControl w:val="0"/>
              <w:tabs>
                <w:tab w:val="left" w:pos="0"/>
                <w:tab w:val="left" w:pos="1134"/>
              </w:tabs>
              <w:outlineLvl w:val="0"/>
              <w:rPr>
                <w:b/>
              </w:rPr>
            </w:pPr>
            <w:r w:rsidRPr="00D97CCA">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D97CCA" w:rsidRDefault="00B067D9" w:rsidP="00940F11">
            <w:pPr>
              <w:widowControl w:val="0"/>
              <w:tabs>
                <w:tab w:val="left" w:pos="284"/>
                <w:tab w:val="left" w:pos="426"/>
                <w:tab w:val="left" w:pos="816"/>
              </w:tabs>
              <w:jc w:val="both"/>
            </w:pPr>
            <w:r w:rsidRPr="00D97CCA">
              <w:t>12311</w:t>
            </w:r>
            <w:r w:rsidR="000A2CB9" w:rsidRPr="00D97CCA">
              <w:t>2, г. Москва, ул. Тестовская</w:t>
            </w:r>
            <w:r w:rsidRPr="00D97CCA">
              <w:t>, д. 10.</w:t>
            </w:r>
          </w:p>
          <w:p w14:paraId="3CA2403E" w14:textId="77777777" w:rsidR="00B067D9" w:rsidRPr="00D97CCA" w:rsidRDefault="00B067D9" w:rsidP="00940F11">
            <w:pPr>
              <w:widowControl w:val="0"/>
              <w:tabs>
                <w:tab w:val="left" w:pos="284"/>
                <w:tab w:val="left" w:pos="426"/>
                <w:tab w:val="left" w:pos="1134"/>
                <w:tab w:val="left" w:pos="1276"/>
              </w:tabs>
              <w:jc w:val="both"/>
              <w:outlineLvl w:val="0"/>
            </w:pPr>
          </w:p>
        </w:tc>
      </w:tr>
      <w:tr w:rsidR="00CE630D" w:rsidRPr="00D97CCA" w14:paraId="34AED958" w14:textId="77777777" w:rsidTr="007B1B45">
        <w:tc>
          <w:tcPr>
            <w:tcW w:w="1254" w:type="dxa"/>
            <w:gridSpan w:val="2"/>
            <w:shd w:val="clear" w:color="auto" w:fill="auto"/>
            <w:vAlign w:val="center"/>
          </w:tcPr>
          <w:p w14:paraId="5C95BE53" w14:textId="77777777" w:rsidR="00B067D9" w:rsidRPr="00D97CCA" w:rsidRDefault="00B067D9" w:rsidP="00940F11">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D97CCA" w:rsidRDefault="00B067D9" w:rsidP="00940F11">
            <w:pPr>
              <w:widowControl w:val="0"/>
              <w:tabs>
                <w:tab w:val="left" w:pos="1134"/>
                <w:tab w:val="left" w:pos="1276"/>
                <w:tab w:val="left" w:pos="1560"/>
              </w:tabs>
              <w:jc w:val="both"/>
              <w:rPr>
                <w:b/>
              </w:rPr>
            </w:pPr>
            <w:r w:rsidRPr="00D97CCA">
              <w:rPr>
                <w:b/>
              </w:rPr>
              <w:t>Требования к участникам закупки</w:t>
            </w:r>
          </w:p>
        </w:tc>
      </w:tr>
      <w:tr w:rsidR="00CE630D" w:rsidRPr="00775588" w14:paraId="5C71319B" w14:textId="77777777" w:rsidTr="007B1B45">
        <w:tc>
          <w:tcPr>
            <w:tcW w:w="1254" w:type="dxa"/>
            <w:gridSpan w:val="2"/>
            <w:shd w:val="clear" w:color="auto" w:fill="auto"/>
          </w:tcPr>
          <w:p w14:paraId="32D4D106" w14:textId="77777777" w:rsidR="00B067D9" w:rsidRPr="00775588" w:rsidRDefault="00B067D9" w:rsidP="00940F11">
            <w:pPr>
              <w:widowControl w:val="0"/>
              <w:numPr>
                <w:ilvl w:val="0"/>
                <w:numId w:val="14"/>
              </w:numPr>
              <w:ind w:right="2160"/>
            </w:pPr>
          </w:p>
        </w:tc>
        <w:tc>
          <w:tcPr>
            <w:tcW w:w="2665" w:type="dxa"/>
            <w:shd w:val="clear" w:color="auto" w:fill="auto"/>
          </w:tcPr>
          <w:p w14:paraId="296394AB" w14:textId="77777777" w:rsidR="00B067D9" w:rsidRPr="00775588" w:rsidRDefault="00B067D9" w:rsidP="00940F11">
            <w:pPr>
              <w:widowControl w:val="0"/>
              <w:tabs>
                <w:tab w:val="left" w:pos="284"/>
                <w:tab w:val="left" w:pos="426"/>
              </w:tabs>
              <w:outlineLvl w:val="0"/>
            </w:pPr>
            <w:r w:rsidRPr="00775588">
              <w:rPr>
                <w:b/>
              </w:rPr>
              <w:t>Обязательные требования к участникам закупки</w:t>
            </w:r>
          </w:p>
        </w:tc>
        <w:tc>
          <w:tcPr>
            <w:tcW w:w="6407" w:type="dxa"/>
            <w:shd w:val="clear" w:color="auto" w:fill="auto"/>
          </w:tcPr>
          <w:p w14:paraId="148C4F13" w14:textId="77777777" w:rsidR="00BC4B96" w:rsidRPr="00775588" w:rsidRDefault="00BC4B96" w:rsidP="00940F11">
            <w:pPr>
              <w:widowControl w:val="0"/>
              <w:numPr>
                <w:ilvl w:val="1"/>
                <w:numId w:val="5"/>
              </w:numPr>
              <w:ind w:left="0" w:firstLine="0"/>
              <w:jc w:val="both"/>
              <w:textAlignment w:val="baseline"/>
              <w:rPr>
                <w:b/>
              </w:rPr>
            </w:pPr>
            <w:bookmarkStart w:id="1" w:name="несост2"/>
            <w:r w:rsidRPr="00775588">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775588" w:rsidRDefault="00BC4B96" w:rsidP="00940F11">
            <w:pPr>
              <w:widowControl w:val="0"/>
              <w:numPr>
                <w:ilvl w:val="1"/>
                <w:numId w:val="5"/>
              </w:numPr>
              <w:ind w:left="0" w:firstLine="0"/>
              <w:jc w:val="both"/>
              <w:textAlignment w:val="baseline"/>
            </w:pPr>
            <w:r w:rsidRPr="0077558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775588" w:rsidRDefault="00BC4B96" w:rsidP="00940F11">
            <w:pPr>
              <w:widowControl w:val="0"/>
              <w:numPr>
                <w:ilvl w:val="1"/>
                <w:numId w:val="5"/>
              </w:numPr>
              <w:ind w:left="0" w:firstLine="0"/>
              <w:jc w:val="both"/>
              <w:textAlignment w:val="baseline"/>
            </w:pPr>
            <w:r w:rsidRPr="00775588">
              <w:t xml:space="preserve">неприостановление деятельности участника закупки </w:t>
            </w:r>
            <w:r w:rsidRPr="00775588">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775588" w:rsidRDefault="00BC4B96" w:rsidP="00940F11">
            <w:pPr>
              <w:widowControl w:val="0"/>
              <w:numPr>
                <w:ilvl w:val="1"/>
                <w:numId w:val="5"/>
              </w:numPr>
              <w:ind w:left="0" w:firstLine="0"/>
              <w:jc w:val="both"/>
              <w:textAlignment w:val="baseline"/>
            </w:pPr>
            <w:r w:rsidRPr="0077558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775588" w:rsidRDefault="00BC4B96" w:rsidP="00940F11">
            <w:pPr>
              <w:widowControl w:val="0"/>
              <w:numPr>
                <w:ilvl w:val="1"/>
                <w:numId w:val="5"/>
              </w:numPr>
              <w:ind w:left="0" w:firstLine="0"/>
              <w:jc w:val="both"/>
              <w:textAlignment w:val="baseline"/>
            </w:pPr>
            <w:r w:rsidRPr="00775588">
              <w:t xml:space="preserve">обладание участником закупки исключительными правами на результаты деятельности, если в связи </w:t>
            </w:r>
            <w:r w:rsidRPr="00775588">
              <w:br/>
              <w:t xml:space="preserve">с исполнением договора заказчик приобретает права на такие результаты </w:t>
            </w:r>
            <w:r w:rsidRPr="00775588">
              <w:rPr>
                <w:i/>
              </w:rPr>
              <w:t>(</w:t>
            </w:r>
            <w:r w:rsidRPr="00775588">
              <w:t>в случае, если приобретение такого права предусмотрено условиями проекта договора);</w:t>
            </w:r>
          </w:p>
          <w:p w14:paraId="1B690607" w14:textId="77777777" w:rsidR="00BC4B96" w:rsidRPr="00775588" w:rsidRDefault="00BC4B96" w:rsidP="00940F11">
            <w:pPr>
              <w:widowControl w:val="0"/>
              <w:numPr>
                <w:ilvl w:val="1"/>
                <w:numId w:val="5"/>
              </w:numPr>
              <w:ind w:left="0" w:firstLine="0"/>
              <w:jc w:val="both"/>
              <w:textAlignment w:val="baseline"/>
              <w:rPr>
                <w:strike/>
              </w:rPr>
            </w:pPr>
            <w:r w:rsidRPr="00775588">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75588">
              <w:br/>
              <w:t>«О закупках товаров, работ, услуг отдельными видами юридических лиц»;</w:t>
            </w:r>
          </w:p>
          <w:p w14:paraId="2718FBF6" w14:textId="77777777" w:rsidR="00BC4B96" w:rsidRPr="00775588" w:rsidRDefault="00BC4B96" w:rsidP="00940F11">
            <w:pPr>
              <w:widowControl w:val="0"/>
              <w:numPr>
                <w:ilvl w:val="1"/>
                <w:numId w:val="5"/>
              </w:numPr>
              <w:ind w:left="0" w:firstLine="0"/>
              <w:jc w:val="both"/>
              <w:textAlignment w:val="baseline"/>
            </w:pPr>
            <w:r w:rsidRPr="00775588">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775588" w:rsidRDefault="00BC4B96" w:rsidP="00940F11">
            <w:pPr>
              <w:widowControl w:val="0"/>
              <w:tabs>
                <w:tab w:val="left" w:pos="567"/>
              </w:tabs>
              <w:adjustRightInd w:val="0"/>
              <w:jc w:val="both"/>
              <w:textAlignment w:val="baseline"/>
              <w:rPr>
                <w:b/>
              </w:rPr>
            </w:pPr>
            <w:r w:rsidRPr="00775588">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w:t>
            </w:r>
            <w:r w:rsidRPr="00775588">
              <w:rPr>
                <w:b/>
              </w:rPr>
              <w:lastRenderedPageBreak/>
              <w:t>6 заявки на участие в закупке (приложение № 1 к извещению).</w:t>
            </w:r>
          </w:p>
        </w:tc>
      </w:tr>
      <w:tr w:rsidR="00CE630D" w:rsidRPr="00775588" w14:paraId="6D431585" w14:textId="77777777" w:rsidTr="007B1B45">
        <w:trPr>
          <w:gridBefore w:val="1"/>
          <w:wBefore w:w="12" w:type="dxa"/>
        </w:trPr>
        <w:tc>
          <w:tcPr>
            <w:tcW w:w="1242" w:type="dxa"/>
            <w:shd w:val="clear" w:color="auto" w:fill="auto"/>
          </w:tcPr>
          <w:p w14:paraId="7D8901E3" w14:textId="4D704EF4" w:rsidR="00B067D9" w:rsidRPr="00775588" w:rsidRDefault="00B067D9" w:rsidP="00940F11">
            <w:pPr>
              <w:widowControl w:val="0"/>
              <w:numPr>
                <w:ilvl w:val="0"/>
                <w:numId w:val="14"/>
              </w:numPr>
              <w:ind w:right="2160"/>
            </w:pPr>
          </w:p>
        </w:tc>
        <w:tc>
          <w:tcPr>
            <w:tcW w:w="2665" w:type="dxa"/>
            <w:shd w:val="clear" w:color="auto" w:fill="auto"/>
          </w:tcPr>
          <w:p w14:paraId="0C1A67F7" w14:textId="77777777" w:rsidR="00B067D9" w:rsidRPr="00775588" w:rsidRDefault="00B067D9" w:rsidP="00940F11">
            <w:pPr>
              <w:widowControl w:val="0"/>
              <w:tabs>
                <w:tab w:val="left" w:pos="284"/>
                <w:tab w:val="left" w:pos="426"/>
              </w:tabs>
              <w:outlineLvl w:val="0"/>
              <w:rPr>
                <w:b/>
              </w:rPr>
            </w:pPr>
            <w:r w:rsidRPr="00775588">
              <w:rPr>
                <w:b/>
              </w:rPr>
              <w:t>Дополнительные требования к участникам закупки</w:t>
            </w:r>
          </w:p>
        </w:tc>
        <w:tc>
          <w:tcPr>
            <w:tcW w:w="6407" w:type="dxa"/>
            <w:shd w:val="clear" w:color="auto" w:fill="auto"/>
          </w:tcPr>
          <w:p w14:paraId="47CC7ABD" w14:textId="4775B9A9" w:rsidR="00C568BF" w:rsidRPr="00775588" w:rsidRDefault="00B067D9" w:rsidP="00940F11">
            <w:r w:rsidRPr="00775588">
              <w:t xml:space="preserve">2.2.1. </w:t>
            </w:r>
            <w:r w:rsidR="00C568BF" w:rsidRPr="00775588">
              <w:t>Отсутствие:</w:t>
            </w:r>
          </w:p>
          <w:p w14:paraId="0A8D6CE5" w14:textId="77777777" w:rsidR="00C568BF" w:rsidRPr="00775588" w:rsidRDefault="00C568BF" w:rsidP="00940F11">
            <w:pPr>
              <w:contextualSpacing/>
              <w:jc w:val="both"/>
            </w:pPr>
            <w:r w:rsidRPr="00775588">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775588">
                <w:rPr>
                  <w:rStyle w:val="ac"/>
                </w:rPr>
                <w:t>статьями 289</w:t>
              </w:r>
            </w:hyperlink>
            <w:r w:rsidRPr="00775588">
              <w:t xml:space="preserve">, </w:t>
            </w:r>
            <w:hyperlink r:id="rId16" w:history="1">
              <w:r w:rsidRPr="00775588">
                <w:rPr>
                  <w:rStyle w:val="ac"/>
                </w:rPr>
                <w:t>290</w:t>
              </w:r>
            </w:hyperlink>
            <w:r w:rsidRPr="00775588">
              <w:t xml:space="preserve">, </w:t>
            </w:r>
            <w:hyperlink r:id="rId17" w:history="1">
              <w:r w:rsidRPr="00775588">
                <w:rPr>
                  <w:rStyle w:val="ac"/>
                </w:rPr>
                <w:t>291</w:t>
              </w:r>
            </w:hyperlink>
            <w:r w:rsidRPr="00775588">
              <w:t xml:space="preserve">, </w:t>
            </w:r>
            <w:hyperlink r:id="rId18" w:history="1">
              <w:r w:rsidRPr="00775588">
                <w:rPr>
                  <w:rStyle w:val="ac"/>
                </w:rPr>
                <w:t>291.1</w:t>
              </w:r>
            </w:hyperlink>
            <w:r w:rsidRPr="0077558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775588" w:rsidRDefault="00C568BF" w:rsidP="00940F11">
            <w:pPr>
              <w:contextualSpacing/>
              <w:jc w:val="both"/>
            </w:pPr>
            <w:r w:rsidRPr="00775588">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775588" w:rsidRDefault="00C568BF" w:rsidP="00940F11">
            <w:pPr>
              <w:contextualSpacing/>
              <w:jc w:val="both"/>
            </w:pPr>
            <w:r w:rsidRPr="00775588">
              <w:t xml:space="preserve">2.2.1.3. у участника закупки на дату окончания срока предоставления заявок на участие в закупке вступившего </w:t>
            </w:r>
            <w:r w:rsidRPr="00775588">
              <w:br/>
              <w:t xml:space="preserve">в законную силу решения суда о расторжении договора </w:t>
            </w:r>
            <w:r w:rsidRPr="00775588">
              <w:br/>
              <w:t xml:space="preserve">и/или договора, расторгнутого в судебном порядке в связи </w:t>
            </w:r>
            <w:r w:rsidRPr="00775588">
              <w:br/>
              <w:t xml:space="preserve">с неисполнением и/или ненадлежащим исполнением участником закупки обязательств по договору с лицом, </w:t>
            </w:r>
            <w:r w:rsidRPr="00775588">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745E619F" w14:textId="77777777" w:rsidR="00A73F06" w:rsidRPr="00775588" w:rsidRDefault="00C568BF" w:rsidP="00940F11">
            <w:pPr>
              <w:tabs>
                <w:tab w:val="left" w:pos="567"/>
                <w:tab w:val="left" w:pos="993"/>
                <w:tab w:val="left" w:pos="1134"/>
                <w:tab w:val="left" w:pos="1276"/>
                <w:tab w:val="left" w:pos="1560"/>
                <w:tab w:val="left" w:pos="1701"/>
              </w:tabs>
              <w:adjustRightInd w:val="0"/>
              <w:jc w:val="both"/>
              <w:rPr>
                <w:b/>
              </w:rPr>
            </w:pPr>
            <w:r w:rsidRPr="00775588">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4C88E01C" w:rsidR="004B454E" w:rsidRPr="00775588" w:rsidRDefault="00775588" w:rsidP="00D46536">
            <w:pPr>
              <w:tabs>
                <w:tab w:val="left" w:pos="567"/>
                <w:tab w:val="left" w:pos="993"/>
                <w:tab w:val="left" w:pos="1134"/>
                <w:tab w:val="left" w:pos="1276"/>
                <w:tab w:val="left" w:pos="1560"/>
                <w:tab w:val="left" w:pos="1701"/>
              </w:tabs>
              <w:adjustRightInd w:val="0"/>
              <w:jc w:val="both"/>
            </w:pPr>
            <w:r w:rsidRPr="00775588">
              <w:t>2.2</w:t>
            </w:r>
            <w:r w:rsidR="00D46536">
              <w:t>.2. Наличие у участника закупки</w:t>
            </w:r>
            <w:r w:rsidRPr="00775588">
              <w:t xml:space="preserve"> рейтинга финансовой надежности страховой компании не ниже уровня «ruAА» по классификации рейтингового агентства «Эксперт РА» и/или «Национальное Рейтинговое Агентство» </w:t>
            </w:r>
            <w:r w:rsidRPr="00FD40A6">
              <w:rPr>
                <w:i/>
              </w:rPr>
              <w:t xml:space="preserve">(подтверждается </w:t>
            </w:r>
            <w:r w:rsidR="00D46536" w:rsidRPr="00FD40A6">
              <w:rPr>
                <w:i/>
              </w:rPr>
              <w:t>наличием запрашиваемого рейтинга на сайте рейтингового агентства «Эксперт РА» и/или «Национальное Рейтинговое Агентство»</w:t>
            </w:r>
            <w:r w:rsidRPr="00FD40A6">
              <w:rPr>
                <w:i/>
              </w:rPr>
              <w:t>)</w:t>
            </w:r>
          </w:p>
        </w:tc>
      </w:tr>
      <w:tr w:rsidR="00CE630D" w:rsidRPr="004316AC" w14:paraId="6D931078" w14:textId="77777777" w:rsidTr="007B1B45">
        <w:trPr>
          <w:gridBefore w:val="1"/>
          <w:wBefore w:w="12" w:type="dxa"/>
        </w:trPr>
        <w:tc>
          <w:tcPr>
            <w:tcW w:w="1242" w:type="dxa"/>
            <w:shd w:val="clear" w:color="auto" w:fill="auto"/>
            <w:vAlign w:val="center"/>
          </w:tcPr>
          <w:p w14:paraId="419D73F2" w14:textId="77777777" w:rsidR="00B067D9" w:rsidRPr="004316AC" w:rsidRDefault="00B067D9" w:rsidP="00940F11">
            <w:pPr>
              <w:widowControl w:val="0"/>
              <w:tabs>
                <w:tab w:val="left" w:pos="1276"/>
                <w:tab w:val="left" w:pos="1560"/>
              </w:tabs>
              <w:jc w:val="center"/>
              <w:rPr>
                <w:b/>
              </w:rPr>
            </w:pPr>
            <w:r w:rsidRPr="004316AC">
              <w:rPr>
                <w:b/>
              </w:rPr>
              <w:t>3</w:t>
            </w:r>
          </w:p>
        </w:tc>
        <w:tc>
          <w:tcPr>
            <w:tcW w:w="2665" w:type="dxa"/>
            <w:shd w:val="clear" w:color="auto" w:fill="auto"/>
            <w:vAlign w:val="center"/>
          </w:tcPr>
          <w:p w14:paraId="5075E2A8" w14:textId="77777777" w:rsidR="00B067D9" w:rsidRPr="004316AC" w:rsidRDefault="00B067D9" w:rsidP="00940F11">
            <w:pPr>
              <w:adjustRightInd w:val="0"/>
            </w:pPr>
            <w:r w:rsidRPr="004316A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4316AC" w:rsidRDefault="00B067D9" w:rsidP="00940F11">
            <w:pPr>
              <w:widowControl w:val="0"/>
              <w:tabs>
                <w:tab w:val="left" w:pos="0"/>
                <w:tab w:val="left" w:pos="1134"/>
              </w:tabs>
              <w:jc w:val="both"/>
              <w:textAlignment w:val="baseline"/>
            </w:pPr>
            <w:r w:rsidRPr="004316A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4316AC" w14:paraId="57CB8B5D" w14:textId="77777777" w:rsidTr="007B1B45">
        <w:trPr>
          <w:gridBefore w:val="1"/>
          <w:wBefore w:w="12" w:type="dxa"/>
        </w:trPr>
        <w:tc>
          <w:tcPr>
            <w:tcW w:w="1242" w:type="dxa"/>
            <w:shd w:val="clear" w:color="auto" w:fill="auto"/>
            <w:vAlign w:val="center"/>
          </w:tcPr>
          <w:p w14:paraId="3DEBB5B1" w14:textId="77777777" w:rsidR="00B067D9" w:rsidRPr="004316AC" w:rsidRDefault="00B067D9" w:rsidP="00940F11">
            <w:pPr>
              <w:widowControl w:val="0"/>
              <w:tabs>
                <w:tab w:val="left" w:pos="1276"/>
                <w:tab w:val="left" w:pos="1560"/>
              </w:tabs>
              <w:jc w:val="center"/>
              <w:rPr>
                <w:b/>
              </w:rPr>
            </w:pPr>
            <w:r w:rsidRPr="004316AC">
              <w:rPr>
                <w:b/>
              </w:rPr>
              <w:t>4</w:t>
            </w:r>
          </w:p>
        </w:tc>
        <w:tc>
          <w:tcPr>
            <w:tcW w:w="2665" w:type="dxa"/>
            <w:shd w:val="clear" w:color="auto" w:fill="auto"/>
            <w:vAlign w:val="center"/>
          </w:tcPr>
          <w:p w14:paraId="16A628EF" w14:textId="4065C38A" w:rsidR="00B067D9" w:rsidRPr="004316AC" w:rsidRDefault="00FB2537" w:rsidP="00940F11">
            <w:pPr>
              <w:adjustRightInd w:val="0"/>
            </w:pPr>
            <w:r w:rsidRPr="004316AC">
              <w:rPr>
                <w:b/>
              </w:rPr>
              <w:t xml:space="preserve">Формы, порядок, дата и время окончания срока предоставления участникам закупки разъяснений </w:t>
            </w:r>
            <w:r w:rsidRPr="004316AC">
              <w:rPr>
                <w:b/>
              </w:rPr>
              <w:lastRenderedPageBreak/>
              <w:t>положений документации о закупке</w:t>
            </w:r>
          </w:p>
        </w:tc>
        <w:tc>
          <w:tcPr>
            <w:tcW w:w="6407" w:type="dxa"/>
            <w:shd w:val="clear" w:color="auto" w:fill="auto"/>
          </w:tcPr>
          <w:p w14:paraId="44FF7436" w14:textId="77777777" w:rsidR="00C568BF" w:rsidRPr="004316AC" w:rsidRDefault="00C568BF" w:rsidP="00940F11">
            <w:pPr>
              <w:pStyle w:val="32"/>
              <w:numPr>
                <w:ilvl w:val="0"/>
                <w:numId w:val="6"/>
              </w:numPr>
              <w:ind w:left="0" w:firstLine="0"/>
            </w:pPr>
            <w:r w:rsidRPr="004316AC">
              <w:lastRenderedPageBreak/>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4316AC" w:rsidRDefault="00C568BF" w:rsidP="00940F11">
            <w:pPr>
              <w:widowControl w:val="0"/>
              <w:numPr>
                <w:ilvl w:val="0"/>
                <w:numId w:val="6"/>
              </w:numPr>
              <w:adjustRightInd w:val="0"/>
              <w:ind w:left="0" w:firstLine="0"/>
              <w:jc w:val="both"/>
              <w:textAlignment w:val="baseline"/>
              <w:rPr>
                <w:bCs/>
              </w:rPr>
            </w:pPr>
            <w:r w:rsidRPr="004316AC">
              <w:t xml:space="preserve">Заказчик в течение 3 (трех) рабочих дней со дня поступления запроса предоставляет разъяснения </w:t>
            </w:r>
            <w:r w:rsidRPr="004316AC">
              <w:lastRenderedPageBreak/>
              <w:t>положений извещения на сайте ЕИС, сайте электронной площадки и сайте Общества</w:t>
            </w:r>
            <w:r w:rsidRPr="004316AC">
              <w:rPr>
                <w:bCs/>
              </w:rPr>
              <w:t>.</w:t>
            </w:r>
          </w:p>
          <w:p w14:paraId="603A09B7" w14:textId="77777777" w:rsidR="00C568BF" w:rsidRPr="004316AC" w:rsidRDefault="00C568BF" w:rsidP="00940F11">
            <w:pPr>
              <w:pStyle w:val="32"/>
              <w:numPr>
                <w:ilvl w:val="0"/>
                <w:numId w:val="6"/>
              </w:numPr>
              <w:ind w:left="0" w:firstLine="0"/>
            </w:pPr>
            <w:r w:rsidRPr="004316AC">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4316AC" w:rsidRDefault="00C568BF" w:rsidP="00940F11">
            <w:pPr>
              <w:widowControl w:val="0"/>
              <w:numPr>
                <w:ilvl w:val="0"/>
                <w:numId w:val="6"/>
              </w:numPr>
              <w:tabs>
                <w:tab w:val="left" w:pos="464"/>
              </w:tabs>
              <w:adjustRightInd w:val="0"/>
              <w:ind w:left="0" w:firstLine="0"/>
              <w:jc w:val="both"/>
              <w:textAlignment w:val="baseline"/>
              <w:rPr>
                <w:szCs w:val="20"/>
              </w:rPr>
            </w:pPr>
            <w:r w:rsidRPr="004316AC">
              <w:t>Разъяснения положений извещения о закупке не должны изменять предмет закупки и существенные условия проекта договора.</w:t>
            </w:r>
          </w:p>
        </w:tc>
      </w:tr>
      <w:tr w:rsidR="00CE630D" w:rsidRPr="004316AC" w14:paraId="27DD063E" w14:textId="77777777" w:rsidTr="007B1B45">
        <w:trPr>
          <w:gridBefore w:val="1"/>
          <w:wBefore w:w="12" w:type="dxa"/>
        </w:trPr>
        <w:tc>
          <w:tcPr>
            <w:tcW w:w="1242" w:type="dxa"/>
            <w:shd w:val="clear" w:color="auto" w:fill="auto"/>
            <w:vAlign w:val="center"/>
          </w:tcPr>
          <w:p w14:paraId="36AE4EEB" w14:textId="77777777" w:rsidR="00B067D9" w:rsidRPr="004316AC" w:rsidRDefault="00B067D9" w:rsidP="00940F11">
            <w:pPr>
              <w:widowControl w:val="0"/>
              <w:tabs>
                <w:tab w:val="left" w:pos="1276"/>
                <w:tab w:val="left" w:pos="1560"/>
              </w:tabs>
              <w:jc w:val="center"/>
              <w:rPr>
                <w:b/>
              </w:rPr>
            </w:pPr>
            <w:r w:rsidRPr="004316AC">
              <w:rPr>
                <w:b/>
              </w:rPr>
              <w:lastRenderedPageBreak/>
              <w:t>5</w:t>
            </w:r>
          </w:p>
        </w:tc>
        <w:tc>
          <w:tcPr>
            <w:tcW w:w="2665" w:type="dxa"/>
            <w:shd w:val="clear" w:color="auto" w:fill="auto"/>
            <w:vAlign w:val="center"/>
          </w:tcPr>
          <w:p w14:paraId="581668EF" w14:textId="77777777" w:rsidR="00B067D9" w:rsidRPr="004316AC" w:rsidRDefault="00B067D9" w:rsidP="00940F11">
            <w:pPr>
              <w:widowControl w:val="0"/>
              <w:tabs>
                <w:tab w:val="left" w:pos="1134"/>
                <w:tab w:val="left" w:pos="1276"/>
                <w:tab w:val="left" w:pos="1560"/>
              </w:tabs>
              <w:rPr>
                <w:b/>
              </w:rPr>
            </w:pPr>
            <w:r w:rsidRPr="004316AC">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4316AC" w:rsidRDefault="00C568BF" w:rsidP="00940F11">
            <w:pPr>
              <w:numPr>
                <w:ilvl w:val="1"/>
                <w:numId w:val="7"/>
              </w:numPr>
              <w:ind w:left="0" w:firstLine="0"/>
              <w:jc w:val="both"/>
            </w:pPr>
            <w:r w:rsidRPr="004316A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4316AC" w:rsidRDefault="00C568BF" w:rsidP="00940F11">
            <w:pPr>
              <w:numPr>
                <w:ilvl w:val="1"/>
                <w:numId w:val="7"/>
              </w:numPr>
              <w:ind w:left="0" w:firstLine="0"/>
              <w:jc w:val="both"/>
            </w:pPr>
            <w:r w:rsidRPr="004316A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4316AC" w:rsidRDefault="00B33CED" w:rsidP="00940F11">
            <w:pPr>
              <w:numPr>
                <w:ilvl w:val="1"/>
                <w:numId w:val="7"/>
              </w:numPr>
              <w:ind w:left="0" w:firstLine="0"/>
              <w:jc w:val="both"/>
            </w:pPr>
            <w:r w:rsidRPr="004316A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4316AC" w:rsidRDefault="00B33CED" w:rsidP="00940F11">
            <w:pPr>
              <w:jc w:val="both"/>
            </w:pPr>
            <w:r w:rsidRPr="004316AC">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48BE723B" w:rsidR="00C568BF" w:rsidRPr="004316AC" w:rsidRDefault="00B33CED" w:rsidP="00940F11">
            <w:pPr>
              <w:jc w:val="both"/>
            </w:pPr>
            <w:r w:rsidRPr="004316AC">
              <w:t xml:space="preserve">Кроме того, документ «Сведения об участнике закупки», а также в случае, если в составе заявки на участие в запросе котировок необходимо </w:t>
            </w:r>
            <w:r w:rsidRPr="00B4188E">
              <w:t xml:space="preserve">предоставить </w:t>
            </w:r>
            <w:r w:rsidR="00F66DB6" w:rsidRPr="00B4188E">
              <w:t>Перечень застрахованного имущества,</w:t>
            </w:r>
            <w:r w:rsidR="002B3AC1" w:rsidRPr="00B4188E">
              <w:t xml:space="preserve"> Условия страхования,</w:t>
            </w:r>
            <w:r w:rsidR="00F66DB6" w:rsidRPr="00B4188E">
              <w:t xml:space="preserve"> </w:t>
            </w:r>
            <w:r w:rsidRPr="00B4188E">
              <w:t>Спецификацию, Предложение о цене,</w:t>
            </w:r>
            <w:r w:rsidRPr="00B4188E">
              <w:rPr>
                <w:b/>
                <w:bCs/>
              </w:rPr>
              <w:t xml:space="preserve"> </w:t>
            </w:r>
            <w:r w:rsidRPr="00B4188E">
              <w:t>Техническое задание,</w:t>
            </w:r>
            <w:r w:rsidRPr="00B4188E">
              <w:rPr>
                <w:b/>
                <w:bCs/>
              </w:rPr>
              <w:t xml:space="preserve"> </w:t>
            </w:r>
            <w:r w:rsidRPr="00B4188E">
              <w:t xml:space="preserve">Правила страхования и/или иной документ, информация </w:t>
            </w:r>
            <w:r w:rsidRPr="004316AC">
              <w:t>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4316AC">
              <w:t xml:space="preserve"> </w:t>
            </w:r>
          </w:p>
          <w:p w14:paraId="1F938E31" w14:textId="77777777" w:rsidR="00C568BF" w:rsidRPr="004316AC" w:rsidRDefault="00C568BF" w:rsidP="00940F11">
            <w:pPr>
              <w:numPr>
                <w:ilvl w:val="1"/>
                <w:numId w:val="7"/>
              </w:numPr>
              <w:ind w:left="0" w:firstLine="0"/>
              <w:jc w:val="both"/>
            </w:pPr>
            <w:r w:rsidRPr="004316A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4316AC" w:rsidRDefault="00C568BF" w:rsidP="00940F11">
            <w:pPr>
              <w:numPr>
                <w:ilvl w:val="1"/>
                <w:numId w:val="7"/>
              </w:numPr>
              <w:ind w:left="0" w:firstLine="0"/>
              <w:jc w:val="both"/>
            </w:pPr>
            <w:r w:rsidRPr="004316A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Pr="004316AC">
              <w:lastRenderedPageBreak/>
              <w:t xml:space="preserve">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4316AC" w:rsidRDefault="00C568BF" w:rsidP="00940F11">
            <w:pPr>
              <w:numPr>
                <w:ilvl w:val="1"/>
                <w:numId w:val="7"/>
              </w:numPr>
              <w:ind w:left="0" w:firstLine="0"/>
              <w:jc w:val="both"/>
            </w:pPr>
            <w:r w:rsidRPr="004316A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4316AC" w:rsidRDefault="00C568BF" w:rsidP="00940F11">
            <w:pPr>
              <w:numPr>
                <w:ilvl w:val="1"/>
                <w:numId w:val="7"/>
              </w:numPr>
              <w:ind w:left="0" w:firstLine="0"/>
              <w:jc w:val="both"/>
            </w:pPr>
            <w:r w:rsidRPr="004316AC">
              <w:t>Текст документа должен быть в качестве, пригодном для чтения.</w:t>
            </w:r>
          </w:p>
          <w:p w14:paraId="527C9D0C" w14:textId="77777777" w:rsidR="00C568BF" w:rsidRPr="004316AC" w:rsidRDefault="00C568BF" w:rsidP="00940F11">
            <w:pPr>
              <w:numPr>
                <w:ilvl w:val="1"/>
                <w:numId w:val="7"/>
              </w:numPr>
              <w:ind w:left="0" w:firstLine="0"/>
              <w:jc w:val="both"/>
            </w:pPr>
            <w:r w:rsidRPr="004316AC">
              <w:t>Сведения, содержащиеся в документе, не должны допускать двусмысленных и противоречивых толкований.</w:t>
            </w:r>
          </w:p>
          <w:p w14:paraId="36FD20B8" w14:textId="11A1ACF4" w:rsidR="00B067D9" w:rsidRPr="004316AC" w:rsidRDefault="00C568BF" w:rsidP="00940F11">
            <w:pPr>
              <w:numPr>
                <w:ilvl w:val="1"/>
                <w:numId w:val="7"/>
              </w:numPr>
              <w:ind w:left="0" w:firstLine="0"/>
              <w:jc w:val="both"/>
            </w:pPr>
            <w:r w:rsidRPr="004316A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3F4C77" w14:paraId="36DBE15D" w14:textId="77777777" w:rsidTr="007B1B45">
        <w:trPr>
          <w:gridBefore w:val="1"/>
          <w:wBefore w:w="12" w:type="dxa"/>
        </w:trPr>
        <w:tc>
          <w:tcPr>
            <w:tcW w:w="1242" w:type="dxa"/>
            <w:shd w:val="clear" w:color="auto" w:fill="auto"/>
            <w:vAlign w:val="center"/>
          </w:tcPr>
          <w:p w14:paraId="6545325E" w14:textId="77777777" w:rsidR="00B067D9" w:rsidRPr="003F4C77" w:rsidRDefault="00B067D9" w:rsidP="00940F11">
            <w:pPr>
              <w:widowControl w:val="0"/>
              <w:tabs>
                <w:tab w:val="left" w:pos="1276"/>
                <w:tab w:val="left" w:pos="1560"/>
              </w:tabs>
              <w:jc w:val="center"/>
              <w:rPr>
                <w:b/>
              </w:rPr>
            </w:pPr>
            <w:r w:rsidRPr="003F4C77">
              <w:rPr>
                <w:b/>
              </w:rPr>
              <w:lastRenderedPageBreak/>
              <w:t>6</w:t>
            </w:r>
          </w:p>
        </w:tc>
        <w:tc>
          <w:tcPr>
            <w:tcW w:w="2665" w:type="dxa"/>
            <w:shd w:val="clear" w:color="auto" w:fill="auto"/>
            <w:vAlign w:val="center"/>
          </w:tcPr>
          <w:p w14:paraId="2AAA22AE" w14:textId="77777777" w:rsidR="00B067D9" w:rsidRPr="003F4C77" w:rsidRDefault="00B067D9" w:rsidP="00940F11">
            <w:pPr>
              <w:widowControl w:val="0"/>
              <w:tabs>
                <w:tab w:val="left" w:pos="1134"/>
                <w:tab w:val="left" w:pos="1276"/>
                <w:tab w:val="left" w:pos="1560"/>
              </w:tabs>
              <w:rPr>
                <w:b/>
              </w:rPr>
            </w:pPr>
            <w:r w:rsidRPr="003F4C77">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3F4C77" w:rsidRDefault="00B067D9" w:rsidP="00940F11">
            <w:pPr>
              <w:widowControl w:val="0"/>
              <w:jc w:val="both"/>
            </w:pPr>
            <w:r w:rsidRPr="003F4C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3F4C77" w:rsidRDefault="00B067D9" w:rsidP="00940F11">
            <w:pPr>
              <w:widowControl w:val="0"/>
              <w:numPr>
                <w:ilvl w:val="1"/>
                <w:numId w:val="1"/>
              </w:numPr>
              <w:tabs>
                <w:tab w:val="left" w:pos="516"/>
                <w:tab w:val="left" w:pos="851"/>
                <w:tab w:val="left" w:pos="993"/>
              </w:tabs>
              <w:ind w:left="0" w:firstLine="0"/>
              <w:jc w:val="both"/>
              <w:rPr>
                <w:bCs/>
              </w:rPr>
            </w:pPr>
            <w:r w:rsidRPr="003F4C77">
              <w:t xml:space="preserve">заявка </w:t>
            </w:r>
            <w:r w:rsidRPr="003F4C77">
              <w:rPr>
                <w:bCs/>
              </w:rPr>
              <w:t>на участие в открытом запросе котировок в электронной форме (</w:t>
            </w:r>
            <w:r w:rsidRPr="003F4C77">
              <w:t>по форме, определенной приложением № 1 к извещению);</w:t>
            </w:r>
          </w:p>
          <w:p w14:paraId="55E8BD10" w14:textId="4E776081" w:rsidR="00B067D9" w:rsidRPr="00CC50B9" w:rsidRDefault="00B067D9" w:rsidP="00940F11">
            <w:pPr>
              <w:widowControl w:val="0"/>
              <w:numPr>
                <w:ilvl w:val="1"/>
                <w:numId w:val="1"/>
              </w:numPr>
              <w:tabs>
                <w:tab w:val="left" w:pos="516"/>
                <w:tab w:val="left" w:pos="851"/>
                <w:tab w:val="left" w:pos="993"/>
              </w:tabs>
              <w:ind w:left="0" w:firstLine="0"/>
              <w:jc w:val="both"/>
              <w:rPr>
                <w:bCs/>
              </w:rPr>
            </w:pPr>
            <w:r w:rsidRPr="003F4C77">
              <w:t xml:space="preserve">сведения об участнике закупки </w:t>
            </w:r>
            <w:r w:rsidRPr="003F4C77">
              <w:rPr>
                <w:bCs/>
              </w:rPr>
              <w:t>(</w:t>
            </w:r>
            <w:r w:rsidRPr="003F4C77">
              <w:t xml:space="preserve">по форме, </w:t>
            </w:r>
            <w:r w:rsidRPr="00CC50B9">
              <w:t xml:space="preserve">определенной приложением № </w:t>
            </w:r>
            <w:r w:rsidR="008C33E5" w:rsidRPr="00CC50B9">
              <w:t>2</w:t>
            </w:r>
            <w:r w:rsidRPr="00CC50B9">
              <w:t xml:space="preserve"> к извещению);</w:t>
            </w:r>
          </w:p>
          <w:p w14:paraId="54BE1718" w14:textId="37B1EC19" w:rsidR="00AA5B5B" w:rsidRPr="00CC50B9" w:rsidRDefault="009D34B9" w:rsidP="00940F11">
            <w:pPr>
              <w:widowControl w:val="0"/>
              <w:numPr>
                <w:ilvl w:val="1"/>
                <w:numId w:val="1"/>
              </w:numPr>
              <w:tabs>
                <w:tab w:val="left" w:pos="516"/>
                <w:tab w:val="left" w:pos="851"/>
                <w:tab w:val="left" w:pos="993"/>
              </w:tabs>
              <w:ind w:left="0" w:firstLine="0"/>
              <w:jc w:val="both"/>
              <w:rPr>
                <w:bCs/>
              </w:rPr>
            </w:pPr>
            <w:r w:rsidRPr="00CC50B9">
              <w:rPr>
                <w:bCs/>
              </w:rPr>
              <w:t>условия страхования</w:t>
            </w:r>
            <w:r w:rsidR="004316AC" w:rsidRPr="00CC50B9">
              <w:rPr>
                <w:bCs/>
              </w:rPr>
              <w:t xml:space="preserve"> (по форме, определенной приложением № 3 к извещению)</w:t>
            </w:r>
            <w:r w:rsidR="00AA5B5B" w:rsidRPr="00CC50B9">
              <w:rPr>
                <w:bCs/>
              </w:rPr>
              <w:t>;</w:t>
            </w:r>
          </w:p>
          <w:p w14:paraId="5CA9E80D" w14:textId="77777777" w:rsidR="00024B9E" w:rsidRPr="003F4C77" w:rsidRDefault="00B067D9" w:rsidP="00940F11">
            <w:pPr>
              <w:widowControl w:val="0"/>
              <w:numPr>
                <w:ilvl w:val="1"/>
                <w:numId w:val="1"/>
              </w:numPr>
              <w:tabs>
                <w:tab w:val="left" w:pos="516"/>
                <w:tab w:val="left" w:pos="851"/>
                <w:tab w:val="left" w:pos="993"/>
              </w:tabs>
              <w:ind w:left="0" w:firstLine="0"/>
              <w:jc w:val="both"/>
              <w:rPr>
                <w:bCs/>
              </w:rPr>
            </w:pPr>
            <w:r w:rsidRPr="003F4C77">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3F4C77" w:rsidRDefault="004809C2" w:rsidP="00940F11">
            <w:pPr>
              <w:widowControl w:val="0"/>
              <w:numPr>
                <w:ilvl w:val="1"/>
                <w:numId w:val="1"/>
              </w:numPr>
              <w:tabs>
                <w:tab w:val="left" w:pos="516"/>
                <w:tab w:val="left" w:pos="851"/>
                <w:tab w:val="left" w:pos="993"/>
              </w:tabs>
              <w:ind w:left="0" w:firstLine="0"/>
              <w:jc w:val="both"/>
              <w:rPr>
                <w:bCs/>
              </w:rPr>
            </w:pPr>
            <w:r w:rsidRPr="003F4C77">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w:t>
            </w:r>
            <w:r w:rsidRPr="003F4C77">
              <w:lastRenderedPageBreak/>
              <w:t>должна быть получена не ранее чем за 6 (шесть) месяцев до дня размещения на ЕИС настоящего извещения;</w:t>
            </w:r>
          </w:p>
          <w:p w14:paraId="6D6533DE" w14:textId="7ABA3DE5" w:rsidR="0050697B" w:rsidRPr="003F4C77" w:rsidRDefault="00B067D9" w:rsidP="00940F11">
            <w:pPr>
              <w:widowControl w:val="0"/>
              <w:numPr>
                <w:ilvl w:val="1"/>
                <w:numId w:val="1"/>
              </w:numPr>
              <w:tabs>
                <w:tab w:val="left" w:pos="516"/>
                <w:tab w:val="left" w:pos="993"/>
              </w:tabs>
              <w:ind w:left="0" w:firstLine="0"/>
              <w:jc w:val="both"/>
            </w:pPr>
            <w:r w:rsidRPr="003F4C77">
              <w:t xml:space="preserve">документ, </w:t>
            </w:r>
            <w:r w:rsidR="0050697B" w:rsidRPr="003F4C77">
              <w:t>подтверждающ</w:t>
            </w:r>
            <w:r w:rsidR="002213CB" w:rsidRPr="003F4C77">
              <w:t>ий</w:t>
            </w:r>
            <w:r w:rsidR="0050697B" w:rsidRPr="003F4C77">
              <w:t xml:space="preserve"> полномочия на осуществление действий от имени участника закупки </w:t>
            </w:r>
            <w:r w:rsidR="000A5309" w:rsidRPr="003F4C77">
              <w:t>–</w:t>
            </w:r>
            <w:r w:rsidR="0050697B" w:rsidRPr="003F4C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3F4C77">
              <w:t>–</w:t>
            </w:r>
            <w:r w:rsidR="0050697B" w:rsidRPr="003F4C77">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3F4C77" w:rsidRDefault="00B067D9" w:rsidP="00940F11">
            <w:pPr>
              <w:widowControl w:val="0"/>
              <w:numPr>
                <w:ilvl w:val="1"/>
                <w:numId w:val="1"/>
              </w:numPr>
              <w:tabs>
                <w:tab w:val="left" w:pos="516"/>
                <w:tab w:val="left" w:pos="993"/>
              </w:tabs>
              <w:ind w:left="0" w:firstLine="0"/>
              <w:jc w:val="both"/>
              <w:rPr>
                <w:bCs/>
              </w:rPr>
            </w:pPr>
            <w:r w:rsidRPr="003F4C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4E0583B2" w:rsidR="00B067D9" w:rsidRPr="00CC50B9" w:rsidRDefault="00B067D9" w:rsidP="00940F11">
            <w:pPr>
              <w:widowControl w:val="0"/>
              <w:numPr>
                <w:ilvl w:val="1"/>
                <w:numId w:val="1"/>
              </w:numPr>
              <w:tabs>
                <w:tab w:val="left" w:pos="516"/>
                <w:tab w:val="left" w:pos="993"/>
              </w:tabs>
              <w:ind w:left="0" w:firstLine="0"/>
              <w:jc w:val="both"/>
              <w:rPr>
                <w:bCs/>
              </w:rPr>
            </w:pPr>
            <w:r w:rsidRPr="003F4C77">
              <w:t xml:space="preserve">документ, на основании которого юридическое лицо </w:t>
            </w:r>
            <w:r w:rsidRPr="00CC50B9">
              <w:t>освобождено от уплаты НДС (при наличии) и/или уведомление о применении упрощенной систем</w:t>
            </w:r>
            <w:r w:rsidR="00D6730A" w:rsidRPr="00CC50B9">
              <w:t>ы налогообложения (при наличии);</w:t>
            </w:r>
          </w:p>
          <w:p w14:paraId="449A1AF5" w14:textId="6F48844A" w:rsidR="003F4C77" w:rsidRPr="00CC50B9" w:rsidRDefault="003F4C77" w:rsidP="00940F11">
            <w:pPr>
              <w:widowControl w:val="0"/>
              <w:numPr>
                <w:ilvl w:val="1"/>
                <w:numId w:val="1"/>
              </w:numPr>
              <w:tabs>
                <w:tab w:val="left" w:pos="516"/>
                <w:tab w:val="left" w:pos="993"/>
              </w:tabs>
              <w:ind w:left="0" w:firstLine="0"/>
              <w:jc w:val="both"/>
              <w:rPr>
                <w:bCs/>
              </w:rPr>
            </w:pPr>
            <w:r w:rsidRPr="00CC50B9">
              <w:rPr>
                <w:bCs/>
              </w:rPr>
              <w:t>правила</w:t>
            </w:r>
            <w:r w:rsidRPr="00CC50B9">
              <w:t xml:space="preserve"> </w:t>
            </w:r>
            <w:r w:rsidR="005B09F1" w:rsidRPr="00CC50B9">
              <w:t>страхования застрахованных лиц (по форме страховщика</w:t>
            </w:r>
            <w:r w:rsidR="004363E0" w:rsidRPr="00CC50B9">
              <w:t xml:space="preserve">, включающую в себя также </w:t>
            </w:r>
            <w:r w:rsidR="005B09F1" w:rsidRPr="00CC50B9">
              <w:t>таблиц</w:t>
            </w:r>
            <w:r w:rsidR="004363E0" w:rsidRPr="00CC50B9">
              <w:t>у</w:t>
            </w:r>
            <w:r w:rsidR="005B09F1" w:rsidRPr="00CC50B9">
              <w:t xml:space="preserve"> страховых выплат по каждому страховому случаю</w:t>
            </w:r>
            <w:r w:rsidR="009D34B9" w:rsidRPr="00CC50B9">
              <w:t xml:space="preserve">, </w:t>
            </w:r>
            <w:r w:rsidR="004363E0" w:rsidRPr="00CC50B9">
              <w:t xml:space="preserve">содержащую сведения, предложенные участником закупки в составе условий страхования </w:t>
            </w:r>
            <w:r w:rsidR="004363E0" w:rsidRPr="00CC50B9">
              <w:rPr>
                <w:bCs/>
              </w:rPr>
              <w:t>(по форме, определенной приложением № 3 к извещению</w:t>
            </w:r>
            <w:r w:rsidR="005B09F1" w:rsidRPr="00CC50B9">
              <w:t>)</w:t>
            </w:r>
            <w:r w:rsidR="004363E0" w:rsidRPr="00CC50B9">
              <w:t xml:space="preserve">, представленных в составе </w:t>
            </w:r>
            <w:r w:rsidR="004363E0" w:rsidRPr="00CC50B9">
              <w:lastRenderedPageBreak/>
              <w:t>заявки на участие в закупке</w:t>
            </w:r>
            <w:r w:rsidR="009F0FAF" w:rsidRPr="00CC50B9">
              <w:t xml:space="preserve"> (</w:t>
            </w:r>
            <w:r w:rsidR="00E54EF9" w:rsidRPr="00CC50B9">
              <w:t xml:space="preserve">согласно </w:t>
            </w:r>
            <w:r w:rsidR="009F0FAF" w:rsidRPr="00CC50B9">
              <w:t>пункт</w:t>
            </w:r>
            <w:r w:rsidR="00E54EF9" w:rsidRPr="00CC50B9">
              <w:t>у</w:t>
            </w:r>
            <w:r w:rsidR="009F0FAF" w:rsidRPr="00CC50B9">
              <w:t xml:space="preserve"> 6.3 извещения);</w:t>
            </w:r>
          </w:p>
          <w:p w14:paraId="26469F67" w14:textId="64D49607" w:rsidR="00E92D0F" w:rsidRPr="003F4C77" w:rsidRDefault="00E92D0F" w:rsidP="00940F11">
            <w:pPr>
              <w:widowControl w:val="0"/>
              <w:numPr>
                <w:ilvl w:val="1"/>
                <w:numId w:val="1"/>
              </w:numPr>
              <w:tabs>
                <w:tab w:val="left" w:pos="516"/>
                <w:tab w:val="left" w:pos="993"/>
              </w:tabs>
              <w:ind w:left="0" w:firstLine="0"/>
              <w:jc w:val="both"/>
              <w:rPr>
                <w:bCs/>
              </w:rPr>
            </w:pPr>
            <w:r w:rsidRPr="00CC50B9">
              <w:rPr>
                <w:bCs/>
              </w:rPr>
              <w:t xml:space="preserve">документы, подтверждающие соответствие участника закупки дополнительным требованиям, определенным пунктом 2.2 извещения </w:t>
            </w:r>
            <w:r w:rsidRPr="00CC50B9">
              <w:t xml:space="preserve">(в случае </w:t>
            </w:r>
            <w:r w:rsidRPr="003F4C77">
              <w:t>наличия таких требований);</w:t>
            </w:r>
          </w:p>
          <w:p w14:paraId="3861E958" w14:textId="77777777" w:rsidR="00B067D9" w:rsidRPr="003F4C77" w:rsidRDefault="00B067D9" w:rsidP="00940F11">
            <w:pPr>
              <w:widowControl w:val="0"/>
              <w:numPr>
                <w:ilvl w:val="1"/>
                <w:numId w:val="1"/>
              </w:numPr>
              <w:tabs>
                <w:tab w:val="left" w:pos="516"/>
                <w:tab w:val="left" w:pos="993"/>
              </w:tabs>
              <w:ind w:left="0" w:firstLine="0"/>
              <w:jc w:val="both"/>
              <w:rPr>
                <w:bCs/>
              </w:rPr>
            </w:pPr>
            <w:r w:rsidRPr="003F4C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3F4C77" w:rsidRDefault="00B067D9" w:rsidP="00940F11">
            <w:pPr>
              <w:tabs>
                <w:tab w:val="left" w:pos="426"/>
              </w:tabs>
              <w:jc w:val="both"/>
            </w:pPr>
            <w:r w:rsidRPr="003F4C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A29AE" w14:paraId="45800E24" w14:textId="77777777" w:rsidTr="007B1B45">
        <w:trPr>
          <w:gridBefore w:val="1"/>
          <w:wBefore w:w="12" w:type="dxa"/>
        </w:trPr>
        <w:tc>
          <w:tcPr>
            <w:tcW w:w="1242" w:type="dxa"/>
            <w:shd w:val="clear" w:color="auto" w:fill="auto"/>
            <w:vAlign w:val="center"/>
          </w:tcPr>
          <w:p w14:paraId="2C6170AC" w14:textId="77777777" w:rsidR="00B067D9" w:rsidRPr="000A29AE" w:rsidRDefault="00B067D9" w:rsidP="00940F11">
            <w:pPr>
              <w:widowControl w:val="0"/>
              <w:tabs>
                <w:tab w:val="left" w:pos="1276"/>
                <w:tab w:val="left" w:pos="1560"/>
              </w:tabs>
              <w:jc w:val="center"/>
              <w:rPr>
                <w:b/>
              </w:rPr>
            </w:pPr>
            <w:r w:rsidRPr="000A29AE">
              <w:rPr>
                <w:b/>
              </w:rPr>
              <w:lastRenderedPageBreak/>
              <w:t>7</w:t>
            </w:r>
          </w:p>
        </w:tc>
        <w:tc>
          <w:tcPr>
            <w:tcW w:w="2665" w:type="dxa"/>
            <w:shd w:val="clear" w:color="auto" w:fill="auto"/>
            <w:vAlign w:val="center"/>
          </w:tcPr>
          <w:p w14:paraId="312C3FB1" w14:textId="77777777" w:rsidR="00B067D9" w:rsidRPr="000A29AE" w:rsidRDefault="00B067D9" w:rsidP="00940F11">
            <w:pPr>
              <w:widowControl w:val="0"/>
              <w:tabs>
                <w:tab w:val="left" w:pos="1134"/>
                <w:tab w:val="left" w:pos="1276"/>
                <w:tab w:val="left" w:pos="1560"/>
              </w:tabs>
              <w:rPr>
                <w:b/>
              </w:rPr>
            </w:pPr>
            <w:r w:rsidRPr="000A29AE">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0A29AE" w:rsidRDefault="00B067D9" w:rsidP="00940F11">
            <w:pPr>
              <w:widowControl w:val="0"/>
              <w:numPr>
                <w:ilvl w:val="1"/>
                <w:numId w:val="8"/>
              </w:numPr>
              <w:tabs>
                <w:tab w:val="left" w:pos="464"/>
              </w:tabs>
              <w:ind w:left="0" w:firstLine="0"/>
              <w:jc w:val="both"/>
            </w:pPr>
            <w:r w:rsidRPr="000A29AE">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A29AE" w:rsidRDefault="00B067D9" w:rsidP="00940F11">
            <w:pPr>
              <w:widowControl w:val="0"/>
              <w:tabs>
                <w:tab w:val="left" w:pos="464"/>
              </w:tabs>
              <w:jc w:val="both"/>
            </w:pPr>
            <w:r w:rsidRPr="000A29AE">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A29AE" w:rsidRDefault="00B067D9" w:rsidP="00940F11">
            <w:pPr>
              <w:widowControl w:val="0"/>
              <w:numPr>
                <w:ilvl w:val="1"/>
                <w:numId w:val="8"/>
              </w:numPr>
              <w:tabs>
                <w:tab w:val="left" w:pos="464"/>
              </w:tabs>
              <w:ind w:left="0" w:firstLine="0"/>
              <w:jc w:val="both"/>
            </w:pPr>
            <w:r w:rsidRPr="000A29AE">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A29AE" w:rsidRDefault="00B067D9" w:rsidP="00940F11">
            <w:pPr>
              <w:widowControl w:val="0"/>
              <w:numPr>
                <w:ilvl w:val="1"/>
                <w:numId w:val="8"/>
              </w:numPr>
              <w:tabs>
                <w:tab w:val="left" w:pos="464"/>
              </w:tabs>
              <w:ind w:left="0" w:firstLine="0"/>
              <w:jc w:val="both"/>
            </w:pPr>
            <w:r w:rsidRPr="000A29AE">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A29AE" w:rsidRDefault="00B067D9" w:rsidP="00940F11">
            <w:pPr>
              <w:widowControl w:val="0"/>
              <w:numPr>
                <w:ilvl w:val="1"/>
                <w:numId w:val="9"/>
              </w:numPr>
              <w:tabs>
                <w:tab w:val="left" w:pos="464"/>
              </w:tabs>
              <w:ind w:left="0" w:firstLine="0"/>
              <w:jc w:val="both"/>
            </w:pPr>
            <w:r w:rsidRPr="000A29AE">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A29AE" w:rsidRDefault="00B067D9" w:rsidP="00940F11">
            <w:pPr>
              <w:widowControl w:val="0"/>
              <w:numPr>
                <w:ilvl w:val="1"/>
                <w:numId w:val="9"/>
              </w:numPr>
              <w:tabs>
                <w:tab w:val="left" w:pos="464"/>
              </w:tabs>
              <w:ind w:left="0" w:firstLine="0"/>
              <w:jc w:val="both"/>
            </w:pPr>
            <w:r w:rsidRPr="000A29AE">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CC50B9" w:rsidRDefault="00B067D9" w:rsidP="00940F11">
            <w:pPr>
              <w:widowControl w:val="0"/>
              <w:numPr>
                <w:ilvl w:val="1"/>
                <w:numId w:val="9"/>
              </w:numPr>
              <w:tabs>
                <w:tab w:val="left" w:pos="464"/>
              </w:tabs>
              <w:ind w:left="0" w:firstLine="0"/>
              <w:jc w:val="both"/>
            </w:pPr>
            <w:r w:rsidRPr="000A29AE">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w:t>
            </w:r>
            <w:r w:rsidRPr="00CC50B9">
              <w:t>имеющих недостоверные и/или сфальсифицированные сведения, информацию, документы</w:t>
            </w:r>
            <w:r w:rsidR="007A6E6C" w:rsidRPr="00CC50B9">
              <w:t>;</w:t>
            </w:r>
            <w:r w:rsidRPr="00CC50B9">
              <w:t xml:space="preserve"> </w:t>
            </w:r>
          </w:p>
          <w:p w14:paraId="03057BF1" w14:textId="28F33326" w:rsidR="008F5D8D" w:rsidRPr="00CC50B9" w:rsidRDefault="00A81A19" w:rsidP="00B4188E">
            <w:pPr>
              <w:widowControl w:val="0"/>
              <w:numPr>
                <w:ilvl w:val="1"/>
                <w:numId w:val="9"/>
              </w:numPr>
              <w:tabs>
                <w:tab w:val="left" w:pos="464"/>
              </w:tabs>
              <w:ind w:left="0" w:firstLine="0"/>
              <w:jc w:val="both"/>
              <w:rPr>
                <w:bCs/>
              </w:rPr>
            </w:pPr>
            <w:r w:rsidRPr="00CC50B9">
              <w:rPr>
                <w:bCs/>
              </w:rPr>
              <w:t>превышение одной или более начальных (максимальных) страховых премий, определенных пунктом 1.3.6 извещения</w:t>
            </w:r>
            <w:r w:rsidR="0064643F" w:rsidRPr="00CC50B9">
              <w:rPr>
                <w:bCs/>
              </w:rPr>
              <w:t>;</w:t>
            </w:r>
          </w:p>
          <w:p w14:paraId="37BA391F" w14:textId="63F31142" w:rsidR="009A7366" w:rsidRPr="00CC50B9" w:rsidRDefault="009A7366" w:rsidP="00B4188E">
            <w:pPr>
              <w:widowControl w:val="0"/>
              <w:numPr>
                <w:ilvl w:val="1"/>
                <w:numId w:val="9"/>
              </w:numPr>
              <w:tabs>
                <w:tab w:val="left" w:pos="464"/>
              </w:tabs>
              <w:ind w:left="0" w:firstLine="0"/>
              <w:jc w:val="both"/>
              <w:rPr>
                <w:bCs/>
              </w:rPr>
            </w:pPr>
            <w:r w:rsidRPr="00CC50B9">
              <w:rPr>
                <w:bCs/>
              </w:rPr>
              <w:t xml:space="preserve">предложение участником закупки </w:t>
            </w:r>
            <w:r w:rsidR="004F7573" w:rsidRPr="00CC50B9">
              <w:rPr>
                <w:bCs/>
              </w:rPr>
              <w:t xml:space="preserve">в составе условий страхования (согласно пункту 6.3 извещения) </w:t>
            </w:r>
            <w:r w:rsidRPr="00CC50B9">
              <w:rPr>
                <w:bCs/>
              </w:rPr>
              <w:t xml:space="preserve">размера процента от страховой суммы менее </w:t>
            </w:r>
            <w:r w:rsidR="00A81A19" w:rsidRPr="00CC50B9">
              <w:rPr>
                <w:bCs/>
              </w:rPr>
              <w:t xml:space="preserve">соответствующего </w:t>
            </w:r>
            <w:r w:rsidRPr="00CC50B9">
              <w:rPr>
                <w:bCs/>
              </w:rPr>
              <w:t>размера процента от страховой суммы</w:t>
            </w:r>
            <w:r w:rsidR="004F7573" w:rsidRPr="00CC50B9">
              <w:rPr>
                <w:bCs/>
              </w:rPr>
              <w:t>, определенной з</w:t>
            </w:r>
            <w:r w:rsidRPr="00CC50B9">
              <w:rPr>
                <w:bCs/>
              </w:rPr>
              <w:t>аказчиком приложением № 3 к извещению;</w:t>
            </w:r>
          </w:p>
          <w:p w14:paraId="1FD2B664" w14:textId="799CF485" w:rsidR="00B067D9" w:rsidRPr="000A29AE" w:rsidRDefault="00973ED4" w:rsidP="00940F11">
            <w:pPr>
              <w:widowControl w:val="0"/>
              <w:numPr>
                <w:ilvl w:val="1"/>
                <w:numId w:val="9"/>
              </w:numPr>
              <w:tabs>
                <w:tab w:val="left" w:pos="464"/>
              </w:tabs>
              <w:ind w:left="0" w:firstLine="0"/>
              <w:jc w:val="both"/>
            </w:pPr>
            <w:r w:rsidRPr="00CC50B9">
              <w:t>превышения срока</w:t>
            </w:r>
            <w:r w:rsidR="00F84D6B" w:rsidRPr="00CC50B9">
              <w:t xml:space="preserve">, отклонение от периода поставки </w:t>
            </w:r>
            <w:r w:rsidR="00F84D6B" w:rsidRPr="00CC50B9">
              <w:lastRenderedPageBreak/>
              <w:t>товара,</w:t>
            </w:r>
            <w:r w:rsidR="00B067D9" w:rsidRPr="00CC50B9">
              <w:t xml:space="preserve"> выполнения работ, оказания услуг</w:t>
            </w:r>
            <w:r w:rsidRPr="00CC50B9">
              <w:t xml:space="preserve">, </w:t>
            </w:r>
            <w:r w:rsidR="00F84D6B" w:rsidRPr="00CC50B9">
              <w:t xml:space="preserve">и/или одного и более срока этапов поставки товара, выполнения </w:t>
            </w:r>
            <w:r w:rsidR="00F84D6B" w:rsidRPr="000A29AE">
              <w:t xml:space="preserve">работ, оказания услуг, определенных извещением о закупке </w:t>
            </w:r>
            <w:r w:rsidR="00B067D9" w:rsidRPr="000A29AE">
              <w:t>(в случае если извещением о закупке установлен</w:t>
            </w:r>
            <w:r w:rsidR="00F84D6B" w:rsidRPr="000A29AE">
              <w:t>ы</w:t>
            </w:r>
            <w:r w:rsidR="00B067D9" w:rsidRPr="000A29AE">
              <w:t xml:space="preserve"> </w:t>
            </w:r>
            <w:r w:rsidR="00F84D6B" w:rsidRPr="000A29AE">
              <w:t xml:space="preserve">соответствующие </w:t>
            </w:r>
            <w:r w:rsidR="00B067D9" w:rsidRPr="000A29AE">
              <w:t>требовани</w:t>
            </w:r>
            <w:r w:rsidR="00F84D6B" w:rsidRPr="000A29AE">
              <w:t>я</w:t>
            </w:r>
            <w:r w:rsidR="00B067D9" w:rsidRPr="000A29AE">
              <w:t>);</w:t>
            </w:r>
          </w:p>
          <w:p w14:paraId="71ABCDCD" w14:textId="77777777" w:rsidR="00B067D9" w:rsidRPr="000A29AE" w:rsidRDefault="00B067D9" w:rsidP="00940F11">
            <w:pPr>
              <w:widowControl w:val="0"/>
              <w:numPr>
                <w:ilvl w:val="1"/>
                <w:numId w:val="9"/>
              </w:numPr>
              <w:tabs>
                <w:tab w:val="left" w:pos="464"/>
              </w:tabs>
              <w:ind w:left="0" w:firstLine="0"/>
              <w:jc w:val="both"/>
            </w:pPr>
            <w:r w:rsidRPr="000A29AE">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0A29AE" w:rsidRDefault="00B067D9" w:rsidP="00940F11">
            <w:pPr>
              <w:widowControl w:val="0"/>
              <w:numPr>
                <w:ilvl w:val="1"/>
                <w:numId w:val="8"/>
              </w:numPr>
              <w:tabs>
                <w:tab w:val="left" w:pos="464"/>
              </w:tabs>
              <w:ind w:left="0" w:firstLine="0"/>
              <w:jc w:val="both"/>
            </w:pPr>
            <w:r w:rsidRPr="000A29AE">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A29AE" w:rsidRDefault="00B067D9" w:rsidP="00940F11">
            <w:pPr>
              <w:widowControl w:val="0"/>
              <w:numPr>
                <w:ilvl w:val="1"/>
                <w:numId w:val="8"/>
              </w:numPr>
              <w:tabs>
                <w:tab w:val="left" w:pos="464"/>
              </w:tabs>
              <w:ind w:left="0" w:firstLine="0"/>
              <w:jc w:val="both"/>
            </w:pPr>
            <w:r w:rsidRPr="000A29AE">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0A29AE" w:rsidRDefault="00B067D9" w:rsidP="00940F11">
            <w:pPr>
              <w:widowControl w:val="0"/>
              <w:tabs>
                <w:tab w:val="left" w:pos="464"/>
              </w:tabs>
              <w:jc w:val="both"/>
            </w:pPr>
            <w:r w:rsidRPr="000A29A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A29AE">
              <w:t>;</w:t>
            </w:r>
          </w:p>
          <w:p w14:paraId="5AB209CF" w14:textId="77777777" w:rsidR="00B067D9" w:rsidRPr="000A29AE" w:rsidRDefault="00B067D9" w:rsidP="00940F11">
            <w:pPr>
              <w:widowControl w:val="0"/>
              <w:tabs>
                <w:tab w:val="left" w:pos="464"/>
              </w:tabs>
              <w:jc w:val="both"/>
            </w:pPr>
            <w:r w:rsidRPr="000A29AE">
              <w:t>- сговор двух и более участников закупки во время проведения закупки.</w:t>
            </w:r>
          </w:p>
          <w:p w14:paraId="7B2F24DC" w14:textId="77777777" w:rsidR="00B067D9" w:rsidRPr="000A29AE" w:rsidRDefault="00B067D9" w:rsidP="00940F11">
            <w:pPr>
              <w:widowControl w:val="0"/>
              <w:tabs>
                <w:tab w:val="left" w:pos="464"/>
              </w:tabs>
              <w:jc w:val="both"/>
            </w:pPr>
            <w:r w:rsidRPr="000A29AE">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A29AE" w:rsidRDefault="00B067D9" w:rsidP="00940F11">
            <w:pPr>
              <w:widowControl w:val="0"/>
              <w:tabs>
                <w:tab w:val="left" w:pos="464"/>
              </w:tabs>
              <w:jc w:val="both"/>
            </w:pPr>
            <w:r w:rsidRPr="000A29AE">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A29AE" w:rsidRDefault="00B067D9" w:rsidP="00940F11">
            <w:pPr>
              <w:widowControl w:val="0"/>
              <w:numPr>
                <w:ilvl w:val="1"/>
                <w:numId w:val="8"/>
              </w:numPr>
              <w:tabs>
                <w:tab w:val="left" w:pos="464"/>
              </w:tabs>
              <w:ind w:left="0" w:firstLine="0"/>
              <w:jc w:val="both"/>
            </w:pPr>
            <w:r w:rsidRPr="000A29AE">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A29AE" w:rsidRDefault="00B067D9" w:rsidP="00940F11">
            <w:pPr>
              <w:widowControl w:val="0"/>
              <w:tabs>
                <w:tab w:val="left" w:pos="464"/>
              </w:tabs>
              <w:jc w:val="both"/>
            </w:pPr>
            <w:r w:rsidRPr="000A29AE">
              <w:lastRenderedPageBreak/>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A29AE" w:rsidRDefault="00B067D9" w:rsidP="00940F11">
            <w:pPr>
              <w:widowControl w:val="0"/>
              <w:tabs>
                <w:tab w:val="left" w:pos="464"/>
              </w:tabs>
              <w:jc w:val="both"/>
            </w:pPr>
            <w:r w:rsidRPr="000A29AE">
              <w:t>Заказчик вправе не отвечать на запрос, оформленный с нарушением требований настоящего пункта.</w:t>
            </w:r>
          </w:p>
          <w:p w14:paraId="4A41E219" w14:textId="2BE90760" w:rsidR="00266C79" w:rsidRPr="00CC50B9" w:rsidRDefault="00B067D9" w:rsidP="00940F11">
            <w:pPr>
              <w:tabs>
                <w:tab w:val="left" w:pos="426"/>
              </w:tabs>
              <w:jc w:val="both"/>
              <w:rPr>
                <w:bCs/>
              </w:rPr>
            </w:pPr>
            <w:r w:rsidRPr="000A29AE">
              <w:t xml:space="preserve">7.7. Победителем запроса котировок </w:t>
            </w:r>
            <w:r w:rsidR="009F5485" w:rsidRPr="000A29AE">
              <w:t xml:space="preserve">признается участник закупки, заявка на участие в закупке которого соответствует требованиям, установленным извещением о </w:t>
            </w:r>
            <w:r w:rsidR="0000124A" w:rsidRPr="00CC50B9">
              <w:t xml:space="preserve">проведении запроса котировок, и </w:t>
            </w:r>
            <w:r w:rsidR="00266C79" w:rsidRPr="00CC50B9">
              <w:t>содержит наиболее низкую страховую премию в день на одно лицо, застрахованное по страховой программе 1 (зимний сезон).</w:t>
            </w:r>
          </w:p>
          <w:p w14:paraId="026CC64B" w14:textId="5F77A34E" w:rsidR="00B067D9" w:rsidRPr="000A29AE" w:rsidRDefault="007A6E6C" w:rsidP="00940F11">
            <w:pPr>
              <w:widowControl w:val="0"/>
              <w:tabs>
                <w:tab w:val="left" w:pos="464"/>
              </w:tabs>
              <w:jc w:val="both"/>
            </w:pPr>
            <w:r w:rsidRPr="00CC50B9">
              <w:t>В случае если в двух и более заявках на участие в закупке содержится одинаковая</w:t>
            </w:r>
            <w:r w:rsidR="00A9427F" w:rsidRPr="00CC50B9">
              <w:t xml:space="preserve"> </w:t>
            </w:r>
            <w:r w:rsidR="004C01A1" w:rsidRPr="00CC50B9">
              <w:t xml:space="preserve">страховая премия в день на одно лицо, застрахованное по страховой программе 1 (зимний </w:t>
            </w:r>
            <w:r w:rsidR="004C01A1" w:rsidRPr="004C01A1">
              <w:t>сезон)</w:t>
            </w:r>
            <w:r w:rsidRPr="000A29AE">
              <w:t xml:space="preserve">,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w:t>
            </w:r>
            <w:r w:rsidR="004C01A1" w:rsidRPr="004C01A1">
              <w:t>страховую премию в день на одно лицо, застрахованное по страховой программе 1 (зимний сезон)</w:t>
            </w:r>
            <w:r w:rsidRPr="000A29AE">
              <w:t>.</w:t>
            </w:r>
          </w:p>
          <w:p w14:paraId="21FFE94A" w14:textId="77777777" w:rsidR="00B067D9" w:rsidRPr="000A29AE" w:rsidRDefault="00B067D9" w:rsidP="00940F11">
            <w:pPr>
              <w:widowControl w:val="0"/>
              <w:tabs>
                <w:tab w:val="left" w:pos="284"/>
                <w:tab w:val="left" w:pos="426"/>
                <w:tab w:val="left" w:pos="464"/>
              </w:tabs>
              <w:jc w:val="both"/>
            </w:pPr>
            <w:r w:rsidRPr="000A29AE">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0A29AE" w:rsidRDefault="00B067D9" w:rsidP="00940F11">
            <w:pPr>
              <w:widowControl w:val="0"/>
              <w:tabs>
                <w:tab w:val="left" w:pos="284"/>
                <w:tab w:val="left" w:pos="426"/>
                <w:tab w:val="left" w:pos="464"/>
              </w:tabs>
              <w:jc w:val="both"/>
            </w:pPr>
            <w:r w:rsidRPr="000A29AE">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A29AE" w:rsidRDefault="00B067D9" w:rsidP="00940F11">
            <w:pPr>
              <w:widowControl w:val="0"/>
              <w:numPr>
                <w:ilvl w:val="1"/>
                <w:numId w:val="15"/>
              </w:numPr>
              <w:tabs>
                <w:tab w:val="left" w:pos="37"/>
              </w:tabs>
              <w:ind w:left="0" w:firstLine="0"/>
              <w:jc w:val="both"/>
            </w:pPr>
            <w:r w:rsidRPr="000A29AE">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A29AE" w:rsidRDefault="00B067D9" w:rsidP="00940F11">
            <w:pPr>
              <w:widowControl w:val="0"/>
              <w:tabs>
                <w:tab w:val="left" w:pos="284"/>
                <w:tab w:val="left" w:pos="426"/>
                <w:tab w:val="left" w:pos="464"/>
              </w:tabs>
              <w:jc w:val="both"/>
            </w:pPr>
            <w:r w:rsidRPr="000A29AE">
              <w:t>В случае признания закупки несостоявшейся заказчик вправе осуществить проведение повторной закупки.</w:t>
            </w:r>
          </w:p>
        </w:tc>
      </w:tr>
      <w:tr w:rsidR="00CE630D" w:rsidRPr="007637E1" w14:paraId="379D4A59" w14:textId="77777777" w:rsidTr="007B1B45">
        <w:trPr>
          <w:gridBefore w:val="1"/>
          <w:wBefore w:w="12" w:type="dxa"/>
        </w:trPr>
        <w:tc>
          <w:tcPr>
            <w:tcW w:w="1242" w:type="dxa"/>
            <w:shd w:val="clear" w:color="auto" w:fill="auto"/>
            <w:vAlign w:val="center"/>
          </w:tcPr>
          <w:p w14:paraId="5CAB542B" w14:textId="77777777" w:rsidR="00B067D9" w:rsidRPr="007637E1" w:rsidRDefault="00B067D9" w:rsidP="00940F11">
            <w:pPr>
              <w:widowControl w:val="0"/>
              <w:tabs>
                <w:tab w:val="left" w:pos="1276"/>
                <w:tab w:val="left" w:pos="1560"/>
              </w:tabs>
              <w:jc w:val="center"/>
              <w:rPr>
                <w:b/>
              </w:rPr>
            </w:pPr>
            <w:r w:rsidRPr="007637E1">
              <w:rPr>
                <w:b/>
              </w:rPr>
              <w:lastRenderedPageBreak/>
              <w:t>8</w:t>
            </w:r>
          </w:p>
        </w:tc>
        <w:tc>
          <w:tcPr>
            <w:tcW w:w="2665" w:type="dxa"/>
            <w:shd w:val="clear" w:color="auto" w:fill="auto"/>
            <w:vAlign w:val="center"/>
          </w:tcPr>
          <w:p w14:paraId="33C8CE56" w14:textId="77777777" w:rsidR="00B067D9" w:rsidRPr="007637E1" w:rsidRDefault="00B067D9" w:rsidP="00940F11">
            <w:pPr>
              <w:widowControl w:val="0"/>
              <w:tabs>
                <w:tab w:val="left" w:pos="1134"/>
                <w:tab w:val="left" w:pos="1276"/>
                <w:tab w:val="left" w:pos="1560"/>
              </w:tabs>
              <w:rPr>
                <w:b/>
              </w:rPr>
            </w:pPr>
            <w:r w:rsidRPr="007637E1">
              <w:rPr>
                <w:b/>
              </w:rPr>
              <w:t>Срок и условия заключения договора</w:t>
            </w:r>
          </w:p>
        </w:tc>
        <w:tc>
          <w:tcPr>
            <w:tcW w:w="6407" w:type="dxa"/>
            <w:shd w:val="clear" w:color="auto" w:fill="auto"/>
          </w:tcPr>
          <w:p w14:paraId="39A0957B" w14:textId="104DD650" w:rsidR="00B067D9" w:rsidRPr="00253921" w:rsidRDefault="00B067D9" w:rsidP="00940F11">
            <w:pPr>
              <w:widowControl w:val="0"/>
              <w:numPr>
                <w:ilvl w:val="0"/>
                <w:numId w:val="10"/>
              </w:numPr>
              <w:tabs>
                <w:tab w:val="left" w:pos="464"/>
                <w:tab w:val="left" w:pos="688"/>
              </w:tabs>
              <w:ind w:left="0" w:firstLine="0"/>
              <w:jc w:val="both"/>
            </w:pPr>
            <w:r w:rsidRPr="00253921">
              <w:t xml:space="preserve">Договор по результатам конкурентной закупки </w:t>
            </w:r>
            <w:r w:rsidR="00D564A6" w:rsidRPr="00253921">
              <w:br/>
            </w:r>
            <w:r w:rsidRPr="00253921">
              <w:t xml:space="preserve">с победителем закупки заключается не ранее чем через </w:t>
            </w:r>
            <w:r w:rsidR="00D564A6" w:rsidRPr="00253921">
              <w:br/>
            </w:r>
            <w:r w:rsidRPr="00253921">
              <w:t xml:space="preserve">10 (десять) календарных дней и не позднее чем через </w:t>
            </w:r>
            <w:r w:rsidR="00D564A6" w:rsidRPr="00253921">
              <w:br/>
            </w:r>
            <w:r w:rsidRPr="00253921">
              <w:t>20 (двадцать) календарных дней с даты размещения в ЕИС протокола рассмотрения заявок на участие в закупке и определения победителя.</w:t>
            </w:r>
          </w:p>
          <w:p w14:paraId="60935A29" w14:textId="378AB4E7" w:rsidR="00B067D9" w:rsidRPr="00253921" w:rsidRDefault="00B067D9" w:rsidP="00940F11">
            <w:pPr>
              <w:widowControl w:val="0"/>
              <w:numPr>
                <w:ilvl w:val="0"/>
                <w:numId w:val="10"/>
              </w:numPr>
              <w:tabs>
                <w:tab w:val="left" w:pos="464"/>
                <w:tab w:val="left" w:pos="688"/>
              </w:tabs>
              <w:ind w:left="0" w:firstLine="0"/>
              <w:jc w:val="both"/>
            </w:pPr>
            <w:r w:rsidRPr="00253921">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53921" w:rsidRDefault="00B067D9" w:rsidP="00940F11">
            <w:pPr>
              <w:widowControl w:val="0"/>
              <w:numPr>
                <w:ilvl w:val="0"/>
                <w:numId w:val="10"/>
              </w:numPr>
              <w:tabs>
                <w:tab w:val="left" w:pos="464"/>
                <w:tab w:val="left" w:pos="688"/>
              </w:tabs>
              <w:ind w:left="0" w:firstLine="0"/>
              <w:jc w:val="both"/>
            </w:pPr>
            <w:r w:rsidRPr="00253921">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w:t>
            </w:r>
            <w:r w:rsidRPr="00253921">
              <w:lastRenderedPageBreak/>
              <w:t>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53921" w:rsidRDefault="00B067D9" w:rsidP="00940F11">
            <w:pPr>
              <w:widowControl w:val="0"/>
              <w:numPr>
                <w:ilvl w:val="0"/>
                <w:numId w:val="10"/>
              </w:numPr>
              <w:tabs>
                <w:tab w:val="left" w:pos="464"/>
                <w:tab w:val="left" w:pos="688"/>
              </w:tabs>
              <w:ind w:left="0" w:firstLine="0"/>
              <w:jc w:val="both"/>
            </w:pPr>
            <w:r w:rsidRPr="00253921">
              <w:t>Условия заключения договора:</w:t>
            </w:r>
          </w:p>
          <w:p w14:paraId="00D4C1A8" w14:textId="77777777" w:rsidR="00B067D9" w:rsidRPr="00253921"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договор по результатам конкурентной закупки </w:t>
            </w:r>
            <w:r w:rsidRPr="00253921">
              <w:rPr>
                <w:bCs/>
              </w:rPr>
              <w:t>заключается с </w:t>
            </w:r>
            <w:r w:rsidRPr="00253921">
              <w:t>победителем закупки или с единственным участником закупки (в</w:t>
            </w:r>
            <w:r w:rsidRPr="00253921">
              <w:rPr>
                <w:bCs/>
              </w:rPr>
              <w:t xml:space="preserve"> случае принятия </w:t>
            </w:r>
            <w:r w:rsidRPr="00253921">
              <w:t>заказчиком решения о заключении договора с единственным участником закупки);</w:t>
            </w:r>
          </w:p>
          <w:p w14:paraId="7D15E873" w14:textId="77777777" w:rsidR="00B067D9" w:rsidRPr="00253921"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6C82239" w:rsidR="00B067D9" w:rsidRPr="00CC50B9" w:rsidRDefault="00B067D9"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договор, заключаемый по итогам закупки, должен соответствовать проекту договора, размещенному в ЕИС</w:t>
            </w:r>
            <w:r w:rsidRPr="00253921">
              <w:rPr>
                <w:bCs/>
              </w:rPr>
              <w:t xml:space="preserve"> </w:t>
            </w:r>
            <w:r w:rsidRPr="00CC50B9">
              <w:rPr>
                <w:bCs/>
              </w:rPr>
              <w:t xml:space="preserve">(приложение № </w:t>
            </w:r>
            <w:r w:rsidR="00AA5B5B" w:rsidRPr="00CC50B9">
              <w:rPr>
                <w:bCs/>
              </w:rPr>
              <w:t>5</w:t>
            </w:r>
            <w:r w:rsidR="00BB58D7" w:rsidRPr="00CC50B9">
              <w:rPr>
                <w:bCs/>
              </w:rPr>
              <w:t xml:space="preserve"> </w:t>
            </w:r>
            <w:r w:rsidRPr="00CC50B9">
              <w:rPr>
                <w:bCs/>
              </w:rPr>
              <w:t>к извещению)</w:t>
            </w:r>
            <w:r w:rsidRPr="00CC50B9">
              <w:t>, с включением в него условий, предложенных участником закупки, с которым заключается договор;</w:t>
            </w:r>
          </w:p>
          <w:p w14:paraId="27F552D8" w14:textId="505D5903" w:rsidR="002935A5" w:rsidRPr="00CC50B9" w:rsidRDefault="003D279C" w:rsidP="00940F11">
            <w:pPr>
              <w:widowControl w:val="0"/>
              <w:numPr>
                <w:ilvl w:val="0"/>
                <w:numId w:val="4"/>
              </w:numPr>
              <w:tabs>
                <w:tab w:val="left" w:pos="464"/>
                <w:tab w:val="left" w:pos="688"/>
                <w:tab w:val="left" w:pos="993"/>
              </w:tabs>
              <w:autoSpaceDE w:val="0"/>
              <w:autoSpaceDN w:val="0"/>
              <w:adjustRightInd w:val="0"/>
              <w:ind w:left="0" w:firstLine="0"/>
              <w:jc w:val="both"/>
            </w:pPr>
            <w:r w:rsidRPr="00CC50B9">
              <w:t xml:space="preserve">договор </w:t>
            </w:r>
            <w:r w:rsidR="002935A5" w:rsidRPr="00CC50B9">
              <w:t>заключается с</w:t>
            </w:r>
            <w:r w:rsidR="004C01A1" w:rsidRPr="00CC50B9">
              <w:t>о</w:t>
            </w:r>
            <w:r w:rsidR="002935A5" w:rsidRPr="00CC50B9">
              <w:t xml:space="preserve"> </w:t>
            </w:r>
            <w:r w:rsidR="004C01A1" w:rsidRPr="00CC50B9">
              <w:t>страховой премией в день на одно лицо, застрахованное по страховой программе 1 (зимний сезон)</w:t>
            </w:r>
            <w:r w:rsidR="002935A5" w:rsidRPr="00CC50B9">
              <w:rPr>
                <w:bCs/>
              </w:rPr>
              <w:t>, определенными</w:t>
            </w:r>
            <w:r w:rsidR="002935A5" w:rsidRPr="00CC50B9">
              <w:t xml:space="preserve"> в заявке на участие в закупке, предоставленной участником закупки, с которым заключается договор</w:t>
            </w:r>
            <w:r w:rsidR="004C01A1" w:rsidRPr="00CC50B9">
              <w:t>.</w:t>
            </w:r>
          </w:p>
          <w:p w14:paraId="1D4471FF" w14:textId="228EEF60" w:rsidR="004C01A1" w:rsidRDefault="004C01A1" w:rsidP="004C01A1">
            <w:pPr>
              <w:widowControl w:val="0"/>
              <w:tabs>
                <w:tab w:val="left" w:pos="464"/>
                <w:tab w:val="left" w:pos="688"/>
                <w:tab w:val="left" w:pos="993"/>
              </w:tabs>
              <w:autoSpaceDE w:val="0"/>
              <w:autoSpaceDN w:val="0"/>
              <w:adjustRightInd w:val="0"/>
              <w:jc w:val="both"/>
            </w:pPr>
            <w:r w:rsidRPr="00CC50B9">
              <w:t xml:space="preserve">Страховая премия в день на одно лицо, застрахованное по страховой программе </w:t>
            </w:r>
            <w:r w:rsidR="00B641E1" w:rsidRPr="00CC50B9">
              <w:t>2</w:t>
            </w:r>
            <w:r w:rsidRPr="00CC50B9">
              <w:t xml:space="preserve"> (</w:t>
            </w:r>
            <w:r w:rsidR="00B641E1" w:rsidRPr="00CC50B9">
              <w:t>летний</w:t>
            </w:r>
            <w:r w:rsidRPr="00CC50B9">
              <w:t xml:space="preserve"> сезон) определяется путем умножения </w:t>
            </w:r>
            <w:r w:rsidR="00351AD2" w:rsidRPr="00CC50B9">
              <w:t>начальной (максимальной) страховой премии в день на одно лицо, застрахованное по страховой программе 2 (летний сезон),</w:t>
            </w:r>
            <w:r w:rsidRPr="00CC50B9">
              <w:t xml:space="preserve"> </w:t>
            </w:r>
            <w:r w:rsidR="00C55227" w:rsidRPr="00CC50B9">
              <w:t>определенной пунктом</w:t>
            </w:r>
            <w:r w:rsidRPr="00CC50B9">
              <w:t xml:space="preserve"> </w:t>
            </w:r>
            <w:r>
              <w:t>1.3.6 извещения</w:t>
            </w:r>
            <w:r w:rsidR="00BD3474">
              <w:t>,</w:t>
            </w:r>
            <w:r>
              <w:t xml:space="preserve"> на коэффициент снижения (К), который рассчитывается по формуле:</w:t>
            </w:r>
          </w:p>
          <w:p w14:paraId="65D6038C" w14:textId="77777777" w:rsidR="004C01A1" w:rsidRDefault="004C01A1" w:rsidP="004C01A1">
            <w:pPr>
              <w:widowControl w:val="0"/>
              <w:tabs>
                <w:tab w:val="left" w:pos="464"/>
                <w:tab w:val="left" w:pos="688"/>
                <w:tab w:val="left" w:pos="993"/>
              </w:tabs>
              <w:autoSpaceDE w:val="0"/>
              <w:autoSpaceDN w:val="0"/>
              <w:adjustRightInd w:val="0"/>
              <w:jc w:val="both"/>
            </w:pPr>
            <w:r>
              <w:t>К=Сi / Cmax, где:</w:t>
            </w:r>
          </w:p>
          <w:p w14:paraId="5E530FBD" w14:textId="408A7825" w:rsidR="004C01A1" w:rsidRDefault="004C01A1" w:rsidP="004C01A1">
            <w:pPr>
              <w:widowControl w:val="0"/>
              <w:tabs>
                <w:tab w:val="left" w:pos="464"/>
                <w:tab w:val="left" w:pos="688"/>
                <w:tab w:val="left" w:pos="993"/>
              </w:tabs>
              <w:autoSpaceDE w:val="0"/>
              <w:autoSpaceDN w:val="0"/>
              <w:adjustRightInd w:val="0"/>
              <w:jc w:val="both"/>
            </w:pPr>
            <w:r>
              <w:t xml:space="preserve">Сi = страховая премия </w:t>
            </w:r>
            <w:r w:rsidR="00351AD2" w:rsidRPr="00351AD2">
              <w:t>в день на одно лицо, застрахованное по страховой программе 1 (зимний сезон)</w:t>
            </w:r>
            <w:r>
              <w:t>, предложенная участником закупки, с которым заключается договор;</w:t>
            </w:r>
          </w:p>
          <w:p w14:paraId="282CAC7F" w14:textId="58D28F1B" w:rsidR="004C01A1" w:rsidRPr="00253921" w:rsidRDefault="004C01A1" w:rsidP="004C01A1">
            <w:pPr>
              <w:widowControl w:val="0"/>
              <w:tabs>
                <w:tab w:val="left" w:pos="464"/>
                <w:tab w:val="left" w:pos="688"/>
                <w:tab w:val="left" w:pos="993"/>
              </w:tabs>
              <w:autoSpaceDE w:val="0"/>
              <w:autoSpaceDN w:val="0"/>
              <w:adjustRightInd w:val="0"/>
              <w:jc w:val="both"/>
            </w:pPr>
            <w:r>
              <w:t xml:space="preserve">Сmax = начальная (максимальная) страховая премия </w:t>
            </w:r>
            <w:r w:rsidR="00C55227" w:rsidRPr="00C55227">
              <w:t>в день на одно лицо, застрахованное по страховой программе 1 (зимний сезон)</w:t>
            </w:r>
            <w:r>
              <w:t xml:space="preserve">, </w:t>
            </w:r>
            <w:r w:rsidR="00C55227">
              <w:t>определенная</w:t>
            </w:r>
            <w:r>
              <w:t xml:space="preserve"> пункт</w:t>
            </w:r>
            <w:r w:rsidR="00C55227">
              <w:t>ом</w:t>
            </w:r>
            <w:r>
              <w:t xml:space="preserve"> 1.3.6 извещения;</w:t>
            </w:r>
          </w:p>
          <w:p w14:paraId="119AF261" w14:textId="67890080"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пунктов </w:t>
            </w:r>
            <w:r w:rsidR="00AE7AA1" w:rsidRPr="00253921">
              <w:t>8.4.1</w:t>
            </w:r>
            <w:r w:rsidRPr="00253921">
              <w:t xml:space="preserve">, </w:t>
            </w:r>
            <w:r w:rsidR="00AE7AA1" w:rsidRPr="00253921">
              <w:t>8.4.3, 8.4.4</w:t>
            </w:r>
            <w:r w:rsidRPr="00253921">
              <w:t xml:space="preserve"> </w:t>
            </w:r>
            <w:r w:rsidR="00AE7AA1" w:rsidRPr="00253921">
              <w:t>извещения</w:t>
            </w:r>
            <w:r w:rsidRPr="00253921">
              <w:t>, для подписания участником закупки, с которым принято решение о заключении договора.</w:t>
            </w:r>
          </w:p>
          <w:p w14:paraId="00512957" w14:textId="7717F54E"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Участник закупки, с которым принято решение о заключении договора, не позднее чем через 3 (три) рабочих дня с даты размещения </w:t>
            </w:r>
            <w:r w:rsidR="00AE7AA1" w:rsidRPr="00253921">
              <w:t>з</w:t>
            </w:r>
            <w:r w:rsidRPr="00253921">
              <w:t xml:space="preserve">аказчиком в ЕИС проекта договора подписывает усиленной электронной подписью лица, </w:t>
            </w:r>
            <w:r w:rsidRPr="00253921">
              <w:lastRenderedPageBreak/>
              <w:t>имеющего право действовать от имени такого участника закупки, проект договора и одновременно размещает на электронной площадке подписанный проект договора, а также документ, подтверждающий предоставление обеспечения исполнения договора (в случае если условиями закупки предусмотрено предоставление обеспечение договора до подписания договора сторонами).</w:t>
            </w:r>
          </w:p>
          <w:p w14:paraId="44ABA7A0" w14:textId="20F136E4" w:rsidR="00D35287" w:rsidRPr="00253921" w:rsidRDefault="00D35287" w:rsidP="00582084">
            <w:pPr>
              <w:widowControl w:val="0"/>
              <w:tabs>
                <w:tab w:val="left" w:pos="464"/>
                <w:tab w:val="left" w:pos="688"/>
                <w:tab w:val="left" w:pos="993"/>
              </w:tabs>
              <w:autoSpaceDE w:val="0"/>
              <w:autoSpaceDN w:val="0"/>
              <w:adjustRightInd w:val="0"/>
              <w:jc w:val="both"/>
            </w:pPr>
            <w:r w:rsidRPr="00253921">
              <w:t xml:space="preserve">При этом участник закупки, с которым принято решение о заключении договора, в случае наличия разногласий в отношении информации, включенной в проект договора в соответствии с требованиями пунктов </w:t>
            </w:r>
            <w:r w:rsidR="00AE7AA1" w:rsidRPr="00253921">
              <w:t xml:space="preserve">8.4.1, 8.4.3, 8.4.4 </w:t>
            </w:r>
            <w:r w:rsidRPr="00253921">
              <w:t xml:space="preserve"> </w:t>
            </w:r>
            <w:r w:rsidR="00AE7AA1" w:rsidRPr="00253921">
              <w:t>извещения</w:t>
            </w:r>
            <w:r w:rsidRPr="00253921">
              <w:t xml:space="preserve">, с указанием информации, не соответствующей требованиям, установленным в извещении об осуществлении закупки, и положениям заявки на участии в закупке, участник закупки формирует и размещает на электронной площадке протокол разногласий, подписывает такой протокол усиленной электронной подписью лица, имеющего право действовать от имени такого участника закупки. </w:t>
            </w:r>
          </w:p>
          <w:p w14:paraId="084A87BC" w14:textId="77777777" w:rsidR="00D35287" w:rsidRPr="00253921" w:rsidRDefault="00D35287" w:rsidP="00582084">
            <w:pPr>
              <w:widowControl w:val="0"/>
              <w:tabs>
                <w:tab w:val="left" w:pos="464"/>
                <w:tab w:val="left" w:pos="688"/>
                <w:tab w:val="left" w:pos="993"/>
              </w:tabs>
              <w:autoSpaceDE w:val="0"/>
              <w:autoSpaceDN w:val="0"/>
              <w:adjustRightInd w:val="0"/>
              <w:jc w:val="both"/>
            </w:pPr>
            <w:r w:rsidRPr="00253921">
              <w:t>Участник закупки, с которым принято решение о заключении договора, не вправе указывать в протоколе разногласий информацию, изменяющую (дополняющую) нормы проекта договора, размещенного в составе закупочной документации в ЕИС, а также включать в проект договора условия, не предложенные таким участником закупки в заявке на участии в закупке.</w:t>
            </w:r>
          </w:p>
          <w:p w14:paraId="2E45FAA9" w14:textId="01EC1B8E"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Заказчик не позднее 2 (двух) рабочих дней, следующих за днем размещения участником закупки, с которым заключается договор, информации и документов в соответствии с пунктом </w:t>
            </w:r>
            <w:r w:rsidR="00582084" w:rsidRPr="00253921">
              <w:t>8.4.6 извещения</w:t>
            </w:r>
            <w:r w:rsidRPr="00253921">
              <w:t>:</w:t>
            </w:r>
          </w:p>
          <w:p w14:paraId="4DADE42F" w14:textId="7CCFF395" w:rsidR="00D35287" w:rsidRPr="00253921" w:rsidRDefault="00582084" w:rsidP="00582084">
            <w:pPr>
              <w:widowControl w:val="0"/>
              <w:tabs>
                <w:tab w:val="left" w:pos="464"/>
                <w:tab w:val="left" w:pos="688"/>
                <w:tab w:val="left" w:pos="993"/>
              </w:tabs>
              <w:autoSpaceDE w:val="0"/>
              <w:autoSpaceDN w:val="0"/>
              <w:adjustRightInd w:val="0"/>
              <w:jc w:val="both"/>
            </w:pPr>
            <w:r w:rsidRPr="00253921">
              <w:t xml:space="preserve">- </w:t>
            </w:r>
            <w:r w:rsidR="00D35287" w:rsidRPr="00253921">
              <w:t xml:space="preserve">размещает на электронной площадке подписанный усиленной электронной подписью лица, имеющего право действовать от имени заказчика, договор, в случае, если участник закупки подписал проект договора согласно абзацу 1 пункта </w:t>
            </w:r>
            <w:r w:rsidRPr="00253921">
              <w:t>8.4.6</w:t>
            </w:r>
            <w:r w:rsidR="00D35287" w:rsidRPr="00253921">
              <w:t xml:space="preserve"> </w:t>
            </w:r>
            <w:r w:rsidRPr="00253921">
              <w:t>извещения</w:t>
            </w:r>
            <w:r w:rsidR="00D35287" w:rsidRPr="00253921">
              <w:t>;</w:t>
            </w:r>
          </w:p>
          <w:p w14:paraId="2317C128" w14:textId="7FEA6EDC" w:rsidR="00D35287" w:rsidRPr="00253921" w:rsidRDefault="00582084" w:rsidP="00582084">
            <w:pPr>
              <w:widowControl w:val="0"/>
              <w:tabs>
                <w:tab w:val="left" w:pos="464"/>
                <w:tab w:val="left" w:pos="688"/>
                <w:tab w:val="left" w:pos="993"/>
              </w:tabs>
              <w:autoSpaceDE w:val="0"/>
              <w:autoSpaceDN w:val="0"/>
              <w:adjustRightInd w:val="0"/>
              <w:jc w:val="both"/>
            </w:pPr>
            <w:r w:rsidRPr="00253921">
              <w:t xml:space="preserve">- </w:t>
            </w:r>
            <w:r w:rsidR="00D35287" w:rsidRPr="00253921">
              <w:t xml:space="preserve">формирует и размещает на электронной площадке без своей подписи проект договора с учетом информации, содержащейся в протоколе разногласий, размещенном участником закупки, с которым заключается договор, согласно абзацу 2 пункта </w:t>
            </w:r>
            <w:r w:rsidRPr="00253921">
              <w:t>8.4.6</w:t>
            </w:r>
            <w:r w:rsidR="00D35287" w:rsidRPr="00253921">
              <w:t xml:space="preserve"> </w:t>
            </w:r>
            <w:r w:rsidRPr="00253921">
              <w:t>извещения</w:t>
            </w:r>
            <w:r w:rsidR="00D35287" w:rsidRPr="00253921">
              <w:t>;</w:t>
            </w:r>
          </w:p>
          <w:p w14:paraId="6159EC74" w14:textId="0BBF8C68" w:rsidR="00D35287" w:rsidRPr="00253921" w:rsidRDefault="00582084" w:rsidP="00582084">
            <w:pPr>
              <w:widowControl w:val="0"/>
              <w:tabs>
                <w:tab w:val="left" w:pos="464"/>
                <w:tab w:val="left" w:pos="688"/>
                <w:tab w:val="left" w:pos="993"/>
              </w:tabs>
              <w:autoSpaceDE w:val="0"/>
              <w:autoSpaceDN w:val="0"/>
              <w:adjustRightInd w:val="0"/>
              <w:jc w:val="both"/>
            </w:pPr>
            <w:r w:rsidRPr="00253921">
              <w:t xml:space="preserve">- </w:t>
            </w:r>
            <w:r w:rsidR="00D35287" w:rsidRPr="00253921">
              <w:t xml:space="preserve">формирует и размещает на электронной площадке без своей подписи проект договора без учета либо с частичным учетом информации, содержащейся в протоколе разногласий, размещенном участником закупки, с которым заключается договор, согласно абзацу 2 пункта </w:t>
            </w:r>
            <w:r w:rsidRPr="00253921">
              <w:t>8.4.6</w:t>
            </w:r>
            <w:r w:rsidR="00D35287" w:rsidRPr="00253921">
              <w:t xml:space="preserve"> </w:t>
            </w:r>
            <w:r w:rsidRPr="00253921">
              <w:t>извещения. В таком случае з</w:t>
            </w:r>
            <w:r w:rsidR="00D35287" w:rsidRPr="00253921">
              <w:t xml:space="preserve">аказчик также формирует, размещает и подписывает усиленной электронной подписью лица, имеющего право действовать от имени заказчика, информацию о причинах отказа учесть полностью или частично информацию, содержащуюся в протоколе разногласий. При этом информация о разногласии в отношении норм проекта договора, сформированного с нарушениями требований пунктов </w:t>
            </w:r>
            <w:r w:rsidRPr="00253921">
              <w:t xml:space="preserve">8.4.1, 8.4.3, </w:t>
            </w:r>
            <w:r w:rsidR="001F4AB3" w:rsidRPr="00253921">
              <w:t>8.4.4 извещения</w:t>
            </w:r>
            <w:r w:rsidR="00D35287" w:rsidRPr="00253921">
              <w:t>, подлежит обязательному учету.</w:t>
            </w:r>
          </w:p>
          <w:p w14:paraId="51D0FE93" w14:textId="6340FF43"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Участник закупки, с которым заключается договор, не позднее 1 (одного) рабочего дня, следующего за датой </w:t>
            </w:r>
            <w:r w:rsidRPr="00253921">
              <w:lastRenderedPageBreak/>
              <w:t xml:space="preserve">размещения заказчиком информации и документов в соответствии с </w:t>
            </w:r>
            <w:r w:rsidR="001F4AB3" w:rsidRPr="00253921">
              <w:t xml:space="preserve">абзацами 2 и 3 </w:t>
            </w:r>
            <w:r w:rsidRPr="00253921">
              <w:t>пункт</w:t>
            </w:r>
            <w:r w:rsidR="001F4AB3" w:rsidRPr="00253921">
              <w:t>а</w:t>
            </w:r>
            <w:r w:rsidRPr="00253921">
              <w:t xml:space="preserve"> </w:t>
            </w:r>
            <w:r w:rsidR="001F4AB3" w:rsidRPr="00253921">
              <w:t>8.4.7 извещения</w:t>
            </w:r>
            <w:r w:rsidRPr="00253921">
              <w:t xml:space="preserve">, подписывает усиленной электронной подписью лица, имеющего право действовать от имени такого участника закупки, проект договора. </w:t>
            </w:r>
          </w:p>
          <w:p w14:paraId="59C31E79" w14:textId="069F9069"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Заказчик не позднее 1 (одного) рабочего дня, следующего за днем подписания договора участником закупки</w:t>
            </w:r>
            <w:r w:rsidR="001F4AB3" w:rsidRPr="00253921">
              <w:t xml:space="preserve"> в соответ</w:t>
            </w:r>
            <w:r w:rsidR="00CE66F7" w:rsidRPr="00253921">
              <w:t>ствии с пунктом 8.4.8 извещения</w:t>
            </w:r>
            <w:r w:rsidRPr="00253921">
              <w:t xml:space="preserve">, размещает на электронной площадке и в ЕИС подписанный усиленной электронной подписью лица, имеющего право действовать от имени заказчика, договор.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ЕИС. </w:t>
            </w:r>
          </w:p>
          <w:p w14:paraId="4ACEDBDC" w14:textId="5F2D75BD" w:rsidR="00D35287" w:rsidRPr="00253921" w:rsidRDefault="00D35287" w:rsidP="00D35287">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В случае, если участником закупки, с которым заключается договор, в срок, установленный пунктом </w:t>
            </w:r>
            <w:r w:rsidR="008B61EB" w:rsidRPr="00253921">
              <w:t>8.4.6 извещения</w:t>
            </w:r>
            <w:r w:rsidRPr="00253921">
              <w:t xml:space="preserve">, не подписан проект договора или не размещен на электронной площадке протокол разногласий, или в срок, установленный пунктом </w:t>
            </w:r>
            <w:r w:rsidR="008B61EB" w:rsidRPr="00253921">
              <w:t>8.4.8 извещения</w:t>
            </w:r>
            <w:r w:rsidRPr="00253921">
              <w:t>, не подписан проект договора такой участник закупки считается уклонившимся от заключения договора</w:t>
            </w:r>
            <w:r w:rsidR="00FA112D">
              <w:t>.</w:t>
            </w:r>
          </w:p>
          <w:p w14:paraId="62C8421D" w14:textId="709126BF" w:rsidR="00B067D9" w:rsidRPr="00253921" w:rsidRDefault="001376A0" w:rsidP="00940F11">
            <w:pPr>
              <w:widowControl w:val="0"/>
              <w:numPr>
                <w:ilvl w:val="0"/>
                <w:numId w:val="4"/>
              </w:numPr>
              <w:tabs>
                <w:tab w:val="left" w:pos="464"/>
                <w:tab w:val="left" w:pos="688"/>
                <w:tab w:val="left" w:pos="993"/>
              </w:tabs>
              <w:autoSpaceDE w:val="0"/>
              <w:autoSpaceDN w:val="0"/>
              <w:adjustRightInd w:val="0"/>
              <w:ind w:left="0" w:firstLine="0"/>
              <w:jc w:val="both"/>
            </w:pPr>
            <w:r w:rsidRPr="00253921">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53921">
              <w:rPr>
                <w:bCs/>
              </w:rPr>
              <w:t xml:space="preserve">начальную (максимальную) </w:t>
            </w:r>
            <w:r w:rsidR="00692836" w:rsidRPr="00253921">
              <w:rPr>
                <w:bCs/>
              </w:rPr>
              <w:t>цену</w:t>
            </w:r>
            <w:r w:rsidRPr="00253921">
              <w:rPr>
                <w:bCs/>
              </w:rPr>
              <w:t xml:space="preserve"> единицы товара, работы, услуги, установленных</w:t>
            </w:r>
            <w:r w:rsidRPr="00253921">
              <w:t xml:space="preserve"> </w:t>
            </w:r>
            <w:r w:rsidRPr="00253921">
              <w:rPr>
                <w:bCs/>
              </w:rPr>
              <w:t>извещением)</w:t>
            </w:r>
            <w:r w:rsidRPr="00253921">
              <w:t>, срок поставки товара, выполнения работ, оказания услуг), предложенные участником закупки, с которым заключается договор.</w:t>
            </w:r>
          </w:p>
        </w:tc>
      </w:tr>
      <w:tr w:rsidR="0000124A" w:rsidRPr="006816C8" w14:paraId="5E2A5067" w14:textId="77777777" w:rsidTr="007B1B45">
        <w:trPr>
          <w:gridBefore w:val="1"/>
          <w:wBefore w:w="12" w:type="dxa"/>
        </w:trPr>
        <w:tc>
          <w:tcPr>
            <w:tcW w:w="1242" w:type="dxa"/>
            <w:shd w:val="clear" w:color="auto" w:fill="auto"/>
            <w:vAlign w:val="center"/>
          </w:tcPr>
          <w:p w14:paraId="4838762F" w14:textId="5D58C411" w:rsidR="0000124A" w:rsidRPr="006816C8" w:rsidRDefault="0000124A" w:rsidP="00940F11">
            <w:pPr>
              <w:widowControl w:val="0"/>
              <w:tabs>
                <w:tab w:val="left" w:pos="1276"/>
                <w:tab w:val="left" w:pos="1560"/>
              </w:tabs>
              <w:jc w:val="center"/>
              <w:rPr>
                <w:b/>
              </w:rPr>
            </w:pPr>
            <w:r w:rsidRPr="006816C8">
              <w:rPr>
                <w:b/>
              </w:rPr>
              <w:lastRenderedPageBreak/>
              <w:t>9</w:t>
            </w:r>
          </w:p>
        </w:tc>
        <w:tc>
          <w:tcPr>
            <w:tcW w:w="2665" w:type="dxa"/>
            <w:shd w:val="clear" w:color="auto" w:fill="auto"/>
            <w:vAlign w:val="center"/>
          </w:tcPr>
          <w:p w14:paraId="391AD220" w14:textId="6D1F152B" w:rsidR="0000124A" w:rsidRPr="006816C8" w:rsidRDefault="0000124A" w:rsidP="00940F11">
            <w:pPr>
              <w:widowControl w:val="0"/>
              <w:tabs>
                <w:tab w:val="left" w:pos="1134"/>
                <w:tab w:val="left" w:pos="1276"/>
                <w:tab w:val="left" w:pos="1560"/>
              </w:tabs>
              <w:rPr>
                <w:b/>
              </w:rPr>
            </w:pPr>
            <w:r w:rsidRPr="006816C8">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54FBE26D" w14:textId="1D24C67B" w:rsidR="0000124A" w:rsidRPr="006816C8" w:rsidRDefault="0000124A" w:rsidP="00940F11">
            <w:pPr>
              <w:widowControl w:val="0"/>
              <w:tabs>
                <w:tab w:val="left" w:pos="464"/>
                <w:tab w:val="left" w:pos="688"/>
              </w:tabs>
              <w:jc w:val="both"/>
            </w:pPr>
            <w:r w:rsidRPr="006816C8">
              <w:t xml:space="preserve">Применяется в соответствии с постановлением Правительства Российской Федерации от 16.09.2016 г. </w:t>
            </w:r>
            <w:r w:rsidRPr="006816C8">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6816C8" w14:paraId="2C897B47" w14:textId="77777777" w:rsidTr="00CC50B9">
        <w:trPr>
          <w:gridBefore w:val="1"/>
          <w:wBefore w:w="12" w:type="dxa"/>
          <w:trHeight w:val="1093"/>
        </w:trPr>
        <w:tc>
          <w:tcPr>
            <w:tcW w:w="1242" w:type="dxa"/>
            <w:shd w:val="clear" w:color="auto" w:fill="auto"/>
            <w:vAlign w:val="center"/>
          </w:tcPr>
          <w:p w14:paraId="2839FCD1" w14:textId="6D41E644" w:rsidR="00B067D9" w:rsidRPr="006816C8" w:rsidRDefault="0000124A" w:rsidP="00940F11">
            <w:pPr>
              <w:widowControl w:val="0"/>
              <w:tabs>
                <w:tab w:val="left" w:pos="1276"/>
                <w:tab w:val="left" w:pos="1560"/>
              </w:tabs>
              <w:jc w:val="center"/>
              <w:rPr>
                <w:b/>
              </w:rPr>
            </w:pPr>
            <w:r w:rsidRPr="006816C8">
              <w:rPr>
                <w:b/>
              </w:rPr>
              <w:t>10</w:t>
            </w:r>
          </w:p>
        </w:tc>
        <w:tc>
          <w:tcPr>
            <w:tcW w:w="2665" w:type="dxa"/>
            <w:shd w:val="clear" w:color="auto" w:fill="auto"/>
            <w:vAlign w:val="center"/>
          </w:tcPr>
          <w:p w14:paraId="53A4B883" w14:textId="77777777" w:rsidR="00B067D9" w:rsidRPr="006816C8" w:rsidRDefault="00B067D9" w:rsidP="00940F11">
            <w:pPr>
              <w:widowControl w:val="0"/>
              <w:tabs>
                <w:tab w:val="left" w:pos="1134"/>
                <w:tab w:val="left" w:pos="1276"/>
                <w:tab w:val="left" w:pos="1560"/>
              </w:tabs>
              <w:jc w:val="both"/>
              <w:rPr>
                <w:b/>
              </w:rPr>
            </w:pPr>
            <w:r w:rsidRPr="006816C8">
              <w:rPr>
                <w:b/>
                <w:bCs/>
              </w:rPr>
              <w:t>Приложение</w:t>
            </w:r>
          </w:p>
        </w:tc>
        <w:tc>
          <w:tcPr>
            <w:tcW w:w="6407" w:type="dxa"/>
            <w:shd w:val="clear" w:color="auto" w:fill="auto"/>
          </w:tcPr>
          <w:p w14:paraId="58797BD1" w14:textId="77777777" w:rsidR="006816C8" w:rsidRPr="00CC50B9" w:rsidRDefault="006816C8" w:rsidP="00940F11">
            <w:pPr>
              <w:widowControl w:val="0"/>
              <w:jc w:val="both"/>
            </w:pPr>
            <w:r w:rsidRPr="00CC50B9">
              <w:t xml:space="preserve">1. Заявка на участие в открытом </w:t>
            </w:r>
            <w:r w:rsidRPr="00CC50B9">
              <w:rPr>
                <w:bCs/>
              </w:rPr>
              <w:t>запросе котировок</w:t>
            </w:r>
            <w:r w:rsidRPr="00CC50B9">
              <w:t xml:space="preserve"> в электронной форме. Форма.</w:t>
            </w:r>
          </w:p>
          <w:p w14:paraId="478FD632" w14:textId="77777777" w:rsidR="006816C8" w:rsidRPr="00CC50B9" w:rsidRDefault="006816C8" w:rsidP="00940F11">
            <w:pPr>
              <w:widowControl w:val="0"/>
              <w:tabs>
                <w:tab w:val="left" w:pos="1701"/>
              </w:tabs>
              <w:jc w:val="both"/>
            </w:pPr>
            <w:r w:rsidRPr="00CC50B9">
              <w:t>2. Сведения об участнике закупки. Форма.</w:t>
            </w:r>
          </w:p>
          <w:p w14:paraId="74190AC3" w14:textId="6D6E043C" w:rsidR="006816C8" w:rsidRPr="00CC50B9" w:rsidRDefault="006816C8" w:rsidP="00940F11">
            <w:pPr>
              <w:widowControl w:val="0"/>
              <w:tabs>
                <w:tab w:val="left" w:pos="1701"/>
              </w:tabs>
              <w:jc w:val="both"/>
            </w:pPr>
            <w:r w:rsidRPr="00CC50B9">
              <w:t xml:space="preserve">3. </w:t>
            </w:r>
            <w:r w:rsidR="00FC1890" w:rsidRPr="00CC50B9">
              <w:t>Условия страхования</w:t>
            </w:r>
            <w:r w:rsidRPr="00CC50B9">
              <w:t>. Форма.</w:t>
            </w:r>
          </w:p>
          <w:p w14:paraId="7FBEC96E" w14:textId="36F3C895" w:rsidR="006816C8" w:rsidRPr="00CC50B9" w:rsidRDefault="006816C8" w:rsidP="00940F11">
            <w:pPr>
              <w:widowControl w:val="0"/>
              <w:tabs>
                <w:tab w:val="left" w:pos="1701"/>
              </w:tabs>
              <w:jc w:val="both"/>
            </w:pPr>
            <w:r w:rsidRPr="00CC50B9">
              <w:t xml:space="preserve">4. Обоснование начальной (максимальной) </w:t>
            </w:r>
            <w:r w:rsidR="00591EC1" w:rsidRPr="00CC50B9">
              <w:t>страховой премии в день на одно лицо</w:t>
            </w:r>
            <w:r w:rsidRPr="00CC50B9">
              <w:t>.</w:t>
            </w:r>
          </w:p>
          <w:p w14:paraId="6F7D1487" w14:textId="5542850F" w:rsidR="00B067D9" w:rsidRPr="006816C8" w:rsidRDefault="006816C8" w:rsidP="00940F11">
            <w:pPr>
              <w:widowControl w:val="0"/>
              <w:tabs>
                <w:tab w:val="left" w:pos="1701"/>
              </w:tabs>
              <w:jc w:val="both"/>
            </w:pPr>
            <w:r w:rsidRPr="00CC50B9">
              <w:t>5. Проект договора.</w:t>
            </w:r>
          </w:p>
        </w:tc>
      </w:tr>
    </w:tbl>
    <w:p w14:paraId="272DCBE0" w14:textId="77777777" w:rsidR="00B067D9" w:rsidRPr="00E54B82" w:rsidRDefault="00B067D9" w:rsidP="00940F11">
      <w:pPr>
        <w:widowControl w:val="0"/>
        <w:jc w:val="both"/>
        <w:rPr>
          <w:b/>
          <w:highlight w:val="yellow"/>
        </w:rPr>
      </w:pPr>
    </w:p>
    <w:p w14:paraId="22F328DE" w14:textId="77777777" w:rsidR="00B067D9" w:rsidRPr="00E54B82" w:rsidRDefault="00B067D9" w:rsidP="00940F11">
      <w:pPr>
        <w:widowControl w:val="0"/>
        <w:jc w:val="both"/>
        <w:rPr>
          <w:b/>
          <w:highlight w:val="yellow"/>
        </w:rPr>
      </w:pPr>
    </w:p>
    <w:p w14:paraId="1E00DB07" w14:textId="5DFA21FD" w:rsidR="00B067D9" w:rsidRPr="006816C8" w:rsidRDefault="00335EAE" w:rsidP="00940F11">
      <w:pPr>
        <w:widowControl w:val="0"/>
        <w:rPr>
          <w:b/>
        </w:rPr>
      </w:pPr>
      <w:r w:rsidRPr="006816C8">
        <w:rPr>
          <w:b/>
        </w:rPr>
        <w:t xml:space="preserve">Директор </w:t>
      </w:r>
      <w:r w:rsidR="00AD3479" w:rsidRPr="006816C8">
        <w:rPr>
          <w:b/>
        </w:rPr>
        <w:t>Управления</w:t>
      </w:r>
      <w:r w:rsidR="00AD3479" w:rsidRPr="006816C8">
        <w:rPr>
          <w:b/>
        </w:rPr>
        <w:br/>
        <w:t>закупочной деятельности</w:t>
      </w:r>
      <w:r w:rsidRPr="006816C8">
        <w:rPr>
          <w:b/>
        </w:rPr>
        <w:tab/>
      </w:r>
      <w:r w:rsidR="00AD3479" w:rsidRPr="006816C8">
        <w:rPr>
          <w:b/>
        </w:rPr>
        <w:tab/>
      </w:r>
      <w:r w:rsidR="009F52FC" w:rsidRPr="006816C8">
        <w:rPr>
          <w:b/>
        </w:rPr>
        <w:tab/>
      </w:r>
      <w:r w:rsidR="005B110A" w:rsidRPr="006816C8">
        <w:rPr>
          <w:b/>
        </w:rPr>
        <w:t xml:space="preserve">  </w:t>
      </w:r>
      <w:r w:rsidR="006464C0" w:rsidRPr="006816C8">
        <w:rPr>
          <w:b/>
        </w:rPr>
        <w:t xml:space="preserve">_______________ </w:t>
      </w:r>
      <w:r w:rsidR="00B067D9" w:rsidRPr="006816C8">
        <w:rPr>
          <w:b/>
        </w:rPr>
        <w:t>/</w:t>
      </w:r>
      <w:r w:rsidR="00E24FA6" w:rsidRPr="006816C8">
        <w:rPr>
          <w:b/>
        </w:rPr>
        <w:t>Токарев Игорь Александрович</w:t>
      </w:r>
      <w:r w:rsidR="00B067D9" w:rsidRPr="006816C8">
        <w:rPr>
          <w:b/>
        </w:rPr>
        <w:t>/</w:t>
      </w:r>
    </w:p>
    <w:p w14:paraId="21DF6307" w14:textId="77777777" w:rsidR="00B067D9" w:rsidRPr="007637E1" w:rsidRDefault="00B067D9" w:rsidP="00940F11">
      <w:pPr>
        <w:keepNext/>
        <w:keepLines/>
        <w:widowControl w:val="0"/>
        <w:suppressLineNumbers/>
        <w:tabs>
          <w:tab w:val="left" w:pos="1276"/>
          <w:tab w:val="left" w:pos="1560"/>
        </w:tabs>
        <w:suppressAutoHyphens/>
        <w:ind w:firstLine="709"/>
        <w:jc w:val="right"/>
        <w:rPr>
          <w:b/>
        </w:rPr>
      </w:pPr>
      <w:r w:rsidRPr="00E54B82">
        <w:rPr>
          <w:b/>
          <w:highlight w:val="yellow"/>
        </w:rPr>
        <w:br w:type="page"/>
      </w:r>
      <w:r w:rsidRPr="007637E1">
        <w:rPr>
          <w:b/>
          <w:bCs/>
        </w:rPr>
        <w:lastRenderedPageBreak/>
        <w:t xml:space="preserve">Приложение № 1 </w:t>
      </w:r>
    </w:p>
    <w:p w14:paraId="11E6C1F6" w14:textId="77777777" w:rsidR="00B067D9" w:rsidRPr="007637E1" w:rsidRDefault="00B067D9" w:rsidP="00940F11">
      <w:pPr>
        <w:ind w:left="4820" w:firstLine="6"/>
        <w:jc w:val="right"/>
      </w:pPr>
      <w:r w:rsidRPr="007637E1">
        <w:t>к извещению о проведении открытого</w:t>
      </w:r>
      <w:r w:rsidRPr="007637E1">
        <w:br/>
      </w:r>
      <w:r w:rsidRPr="007637E1">
        <w:rPr>
          <w:bCs/>
        </w:rPr>
        <w:t>запроса котировок</w:t>
      </w:r>
      <w:r w:rsidRPr="007637E1">
        <w:t xml:space="preserve"> в электронной форме </w:t>
      </w:r>
    </w:p>
    <w:p w14:paraId="768AF357" w14:textId="4D84BCF9" w:rsidR="00554944" w:rsidRPr="007637E1" w:rsidRDefault="00206547" w:rsidP="00940F11">
      <w:pPr>
        <w:jc w:val="right"/>
        <w:rPr>
          <w:b/>
          <w:bCs/>
        </w:rPr>
      </w:pPr>
      <w:r w:rsidRPr="00206547">
        <w:rPr>
          <w:b/>
          <w:bCs/>
        </w:rPr>
        <w:t xml:space="preserve">от </w:t>
      </w:r>
      <w:r w:rsidR="00F258AA">
        <w:rPr>
          <w:b/>
          <w:bCs/>
        </w:rPr>
        <w:t>09.11</w:t>
      </w:r>
      <w:r w:rsidRPr="00206547">
        <w:rPr>
          <w:b/>
          <w:bCs/>
        </w:rPr>
        <w:t>.2022 г. № ЗКЭФ-ДЭ-660</w:t>
      </w:r>
    </w:p>
    <w:p w14:paraId="42FC54D6" w14:textId="04BD8B05" w:rsidR="00B067D9" w:rsidRPr="007637E1" w:rsidRDefault="00B067D9" w:rsidP="00940F11">
      <w:pPr>
        <w:jc w:val="right"/>
        <w:rPr>
          <w:b/>
          <w:bCs/>
        </w:rPr>
      </w:pPr>
    </w:p>
    <w:p w14:paraId="7ACC5070" w14:textId="77777777" w:rsidR="00554944" w:rsidRPr="007637E1" w:rsidRDefault="00554944" w:rsidP="00940F11">
      <w:pPr>
        <w:jc w:val="right"/>
        <w:rPr>
          <w:b/>
          <w:bCs/>
          <w:sz w:val="22"/>
          <w:szCs w:val="22"/>
        </w:rPr>
      </w:pPr>
    </w:p>
    <w:p w14:paraId="654F744D" w14:textId="77777777" w:rsidR="00B067D9" w:rsidRPr="007637E1" w:rsidRDefault="00B067D9" w:rsidP="00940F11">
      <w:pPr>
        <w:jc w:val="center"/>
        <w:rPr>
          <w:b/>
          <w:bCs/>
          <w:sz w:val="22"/>
          <w:szCs w:val="22"/>
        </w:rPr>
      </w:pPr>
      <w:r w:rsidRPr="007637E1">
        <w:rPr>
          <w:b/>
          <w:bCs/>
          <w:sz w:val="22"/>
          <w:szCs w:val="22"/>
        </w:rPr>
        <w:t>ФОРМА</w:t>
      </w:r>
    </w:p>
    <w:p w14:paraId="342D90A7" w14:textId="77777777" w:rsidR="00B067D9" w:rsidRPr="007637E1" w:rsidRDefault="00B067D9" w:rsidP="00940F11">
      <w:pPr>
        <w:jc w:val="center"/>
        <w:rPr>
          <w:bCs/>
        </w:rPr>
      </w:pPr>
      <w:r w:rsidRPr="007637E1">
        <w:rPr>
          <w:bCs/>
        </w:rPr>
        <w:t>(на фирменном бланке участника закупки (при наличии))</w:t>
      </w:r>
    </w:p>
    <w:p w14:paraId="531338F9" w14:textId="77777777" w:rsidR="00B067D9" w:rsidRPr="007637E1" w:rsidRDefault="00B067D9" w:rsidP="00940F11">
      <w:pPr>
        <w:jc w:val="right"/>
      </w:pPr>
    </w:p>
    <w:p w14:paraId="237D8E49" w14:textId="515BFAFE" w:rsidR="00B067D9" w:rsidRPr="007637E1" w:rsidRDefault="00B067D9" w:rsidP="00940F11">
      <w:pPr>
        <w:jc w:val="both"/>
      </w:pPr>
      <w:r w:rsidRPr="007637E1">
        <w:t>В Единую комиссию АО «</w:t>
      </w:r>
      <w:r w:rsidR="00F64DE6" w:rsidRPr="007637E1">
        <w:t>КАВКАЗ.РФ</w:t>
      </w:r>
      <w:r w:rsidRPr="007637E1">
        <w:t>».</w:t>
      </w:r>
    </w:p>
    <w:p w14:paraId="22C85A97" w14:textId="2EE33B32" w:rsidR="00B067D9" w:rsidRPr="007637E1" w:rsidRDefault="00B067D9" w:rsidP="00940F11">
      <w:r w:rsidRPr="007637E1">
        <w:t>Полное наименование участник</w:t>
      </w:r>
      <w:r w:rsidR="00B27961" w:rsidRPr="007637E1">
        <w:t>а закупки ____________________</w:t>
      </w:r>
    </w:p>
    <w:p w14:paraId="7B48250C" w14:textId="77777777" w:rsidR="00B067D9" w:rsidRPr="007637E1" w:rsidRDefault="00B067D9" w:rsidP="00940F11">
      <w:pPr>
        <w:suppressAutoHyphens/>
        <w:ind w:right="34"/>
      </w:pPr>
      <w:r w:rsidRPr="007637E1">
        <w:t>Фактический адрес, телефон участника закупки ________________</w:t>
      </w:r>
    </w:p>
    <w:p w14:paraId="19C24788" w14:textId="78BB5457" w:rsidR="00B067D9" w:rsidRPr="007637E1" w:rsidRDefault="00B067D9" w:rsidP="00940F11">
      <w:pPr>
        <w:tabs>
          <w:tab w:val="left" w:pos="5355"/>
        </w:tabs>
      </w:pPr>
      <w:r w:rsidRPr="007637E1">
        <w:t>Исх. №_______ от «__»</w:t>
      </w:r>
      <w:r w:rsidR="00B27961" w:rsidRPr="007637E1">
        <w:t xml:space="preserve"> </w:t>
      </w:r>
      <w:r w:rsidRPr="007637E1">
        <w:t>___________20</w:t>
      </w:r>
      <w:r w:rsidR="00950E2B" w:rsidRPr="007637E1">
        <w:t>2</w:t>
      </w:r>
      <w:r w:rsidR="002205AB" w:rsidRPr="007637E1">
        <w:t>2</w:t>
      </w:r>
      <w:r w:rsidRPr="007637E1">
        <w:t xml:space="preserve"> г.</w:t>
      </w:r>
    </w:p>
    <w:p w14:paraId="4D3EDDC9" w14:textId="77777777" w:rsidR="00B067D9" w:rsidRPr="00E54B82" w:rsidRDefault="00B067D9" w:rsidP="00940F11">
      <w:pPr>
        <w:keepNext/>
        <w:jc w:val="center"/>
        <w:outlineLvl w:val="1"/>
        <w:rPr>
          <w:b/>
          <w:bCs/>
          <w:highlight w:val="yellow"/>
        </w:rPr>
      </w:pPr>
    </w:p>
    <w:p w14:paraId="3724EE91" w14:textId="77777777" w:rsidR="006A12CC" w:rsidRPr="007637E1" w:rsidRDefault="006A12CC" w:rsidP="00940F11">
      <w:pPr>
        <w:keepNext/>
        <w:jc w:val="center"/>
        <w:outlineLvl w:val="1"/>
        <w:rPr>
          <w:b/>
          <w:bCs/>
        </w:rPr>
      </w:pPr>
      <w:r w:rsidRPr="007637E1">
        <w:rPr>
          <w:b/>
          <w:bCs/>
        </w:rPr>
        <w:t xml:space="preserve">ЗАЯВКА НА УЧАСТИЕ </w:t>
      </w:r>
    </w:p>
    <w:p w14:paraId="1EE111DC" w14:textId="77777777" w:rsidR="006A12CC" w:rsidRPr="007637E1" w:rsidRDefault="006A12CC" w:rsidP="00940F11">
      <w:pPr>
        <w:keepNext/>
        <w:jc w:val="center"/>
        <w:outlineLvl w:val="1"/>
        <w:rPr>
          <w:b/>
          <w:bCs/>
        </w:rPr>
      </w:pPr>
      <w:r w:rsidRPr="007637E1">
        <w:rPr>
          <w:b/>
          <w:bCs/>
        </w:rPr>
        <w:t>В ОТКРЫТОМ ЗАПРОСЕ КОТИРОВОК В ЭЛЕКТРОННОЙ ФОРМЕ</w:t>
      </w:r>
    </w:p>
    <w:p w14:paraId="3B76EEF4" w14:textId="77777777" w:rsidR="006A12CC" w:rsidRPr="00E54B82" w:rsidRDefault="006A12CC" w:rsidP="00940F11">
      <w:pPr>
        <w:jc w:val="both"/>
        <w:rPr>
          <w:highlight w:val="yellow"/>
        </w:rPr>
      </w:pPr>
    </w:p>
    <w:p w14:paraId="5CB9CBCC" w14:textId="03FFB05E" w:rsidR="006A12CC" w:rsidRPr="007637E1" w:rsidRDefault="006A12CC" w:rsidP="00940F11">
      <w:pPr>
        <w:numPr>
          <w:ilvl w:val="0"/>
          <w:numId w:val="3"/>
        </w:numPr>
        <w:tabs>
          <w:tab w:val="left" w:pos="360"/>
          <w:tab w:val="left" w:pos="993"/>
          <w:tab w:val="left" w:pos="1134"/>
        </w:tabs>
        <w:ind w:left="0" w:firstLine="851"/>
        <w:jc w:val="both"/>
      </w:pPr>
      <w:r w:rsidRPr="007637E1">
        <w:t xml:space="preserve">Изучив извещение о проведении открытого запроса котировок в электронной форме </w:t>
      </w:r>
      <w:r w:rsidR="00206547" w:rsidRPr="00206547">
        <w:rPr>
          <w:bCs/>
        </w:rPr>
        <w:t xml:space="preserve">от </w:t>
      </w:r>
      <w:r w:rsidR="00F258AA">
        <w:rPr>
          <w:bCs/>
        </w:rPr>
        <w:t>09.11</w:t>
      </w:r>
      <w:r w:rsidR="00206547" w:rsidRPr="00206547">
        <w:rPr>
          <w:bCs/>
        </w:rPr>
        <w:t>.2022 г. № ЗКЭФ-ДЭ-660</w:t>
      </w:r>
      <w:r w:rsidR="00554944" w:rsidRPr="007637E1">
        <w:rPr>
          <w:bCs/>
        </w:rPr>
        <w:t xml:space="preserve"> </w:t>
      </w:r>
      <w:r w:rsidRPr="007637E1">
        <w:rPr>
          <w:bCs/>
        </w:rPr>
        <w:t>(</w:t>
      </w:r>
      <w:r w:rsidRPr="007637E1">
        <w:t xml:space="preserve">далее – извещение), а также применимые к данному </w:t>
      </w:r>
      <w:r w:rsidRPr="007637E1">
        <w:rPr>
          <w:bCs/>
        </w:rPr>
        <w:t>запросу котировок</w:t>
      </w:r>
      <w:r w:rsidRPr="007637E1">
        <w:t xml:space="preserve"> законодательство и нормативно-правовые акты _________________________________________________________________________________,</w:t>
      </w:r>
      <w:r w:rsidRPr="007637E1">
        <w:rPr>
          <w:lang w:eastAsia="en-US"/>
        </w:rPr>
        <w:t xml:space="preserve"> </w:t>
      </w:r>
    </w:p>
    <w:p w14:paraId="5ECC440C" w14:textId="77777777" w:rsidR="006A12CC" w:rsidRPr="007637E1" w:rsidRDefault="006A12CC" w:rsidP="00940F11">
      <w:pPr>
        <w:tabs>
          <w:tab w:val="left" w:pos="993"/>
        </w:tabs>
        <w:ind w:firstLine="709"/>
        <w:jc w:val="center"/>
        <w:rPr>
          <w:i/>
          <w:sz w:val="20"/>
          <w:szCs w:val="20"/>
        </w:rPr>
      </w:pPr>
      <w:r w:rsidRPr="007637E1">
        <w:rPr>
          <w:i/>
          <w:sz w:val="20"/>
          <w:szCs w:val="20"/>
        </w:rPr>
        <w:t>(указывается наименование участника закупки)</w:t>
      </w:r>
    </w:p>
    <w:p w14:paraId="5D5B72A0" w14:textId="77777777" w:rsidR="006A12CC" w:rsidRPr="007637E1" w:rsidRDefault="006A12CC" w:rsidP="00940F11">
      <w:pPr>
        <w:tabs>
          <w:tab w:val="left" w:pos="993"/>
        </w:tabs>
        <w:jc w:val="both"/>
      </w:pPr>
      <w:r w:rsidRPr="007637E1">
        <w:rPr>
          <w:lang w:eastAsia="en-US"/>
        </w:rPr>
        <w:t xml:space="preserve">именуемое(-ый, -ая) в дальнейшем «Участник закупки», </w:t>
      </w:r>
      <w:r w:rsidRPr="007637E1">
        <w:t>в лице, _________________________________________________________________________________</w:t>
      </w:r>
    </w:p>
    <w:p w14:paraId="18493E0B" w14:textId="77777777" w:rsidR="006A12CC" w:rsidRPr="007637E1" w:rsidRDefault="006A12CC" w:rsidP="00940F11">
      <w:pPr>
        <w:tabs>
          <w:tab w:val="left" w:pos="993"/>
        </w:tabs>
        <w:ind w:firstLine="709"/>
        <w:jc w:val="center"/>
        <w:rPr>
          <w:i/>
          <w:sz w:val="20"/>
          <w:szCs w:val="20"/>
        </w:rPr>
      </w:pPr>
      <w:r w:rsidRPr="007637E1">
        <w:rPr>
          <w:i/>
          <w:sz w:val="20"/>
          <w:szCs w:val="20"/>
        </w:rPr>
        <w:t>(указывается наименование должности уполномоченного лица и его Ф.И.О.)</w:t>
      </w:r>
    </w:p>
    <w:p w14:paraId="4CDDDE46" w14:textId="77777777" w:rsidR="006A12CC" w:rsidRPr="007637E1" w:rsidRDefault="006A12CC" w:rsidP="00940F11">
      <w:pPr>
        <w:tabs>
          <w:tab w:val="left" w:pos="993"/>
        </w:tabs>
        <w:jc w:val="both"/>
        <w:rPr>
          <w:bCs/>
        </w:rPr>
      </w:pPr>
      <w:r w:rsidRPr="007637E1">
        <w:t xml:space="preserve">сообщает о согласии участвовать в </w:t>
      </w:r>
      <w:r w:rsidRPr="007637E1">
        <w:rPr>
          <w:bCs/>
        </w:rPr>
        <w:t>запросе котировок в электронной форме на право заключения договора __________________________</w:t>
      </w:r>
      <w:r w:rsidRPr="007637E1">
        <w:t xml:space="preserve"> на условиях, установленных в извещении.</w:t>
      </w:r>
    </w:p>
    <w:p w14:paraId="76A4F8B2" w14:textId="77777777" w:rsidR="006A12CC" w:rsidRPr="007637E1" w:rsidRDefault="006A12CC" w:rsidP="00940F11">
      <w:pPr>
        <w:tabs>
          <w:tab w:val="left" w:pos="993"/>
        </w:tabs>
        <w:ind w:firstLine="709"/>
        <w:rPr>
          <w:i/>
          <w:sz w:val="20"/>
          <w:szCs w:val="20"/>
        </w:rPr>
      </w:pPr>
      <w:r w:rsidRPr="007637E1">
        <w:rPr>
          <w:bCs/>
        </w:rPr>
        <w:t xml:space="preserve">                           </w:t>
      </w:r>
      <w:r w:rsidRPr="007637E1">
        <w:rPr>
          <w:i/>
          <w:sz w:val="20"/>
          <w:szCs w:val="20"/>
        </w:rPr>
        <w:t xml:space="preserve">(указывается предмет договора) </w:t>
      </w:r>
    </w:p>
    <w:p w14:paraId="6E11086F" w14:textId="7B7370BA" w:rsidR="0043687A" w:rsidRPr="00CC50B9" w:rsidRDefault="006A12CC" w:rsidP="00B641E1">
      <w:pPr>
        <w:numPr>
          <w:ilvl w:val="0"/>
          <w:numId w:val="3"/>
        </w:numPr>
        <w:tabs>
          <w:tab w:val="left" w:pos="993"/>
        </w:tabs>
        <w:ind w:left="0" w:firstLine="709"/>
        <w:jc w:val="both"/>
      </w:pPr>
      <w:r w:rsidRPr="00CC50B9">
        <w:t xml:space="preserve">Участник закупки согласен </w:t>
      </w:r>
      <w:r w:rsidR="00667F8F" w:rsidRPr="00CC50B9">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B641E1" w:rsidRPr="00CC50B9">
        <w:t xml:space="preserve">со страховой премией в день на одно лицо, застрахованное по страховой программе 1 (зимний сезон) </w:t>
      </w:r>
      <w:r w:rsidR="00DD659A" w:rsidRPr="00CC50B9">
        <w:t>__________(____</w:t>
      </w:r>
      <w:r w:rsidR="00215524" w:rsidRPr="00CC50B9">
        <w:t>___)</w:t>
      </w:r>
      <w:r w:rsidR="0043687A" w:rsidRPr="00CC50B9">
        <w:t xml:space="preserve"> рублей</w:t>
      </w:r>
      <w:r w:rsidR="00DD659A" w:rsidRPr="00CC50B9">
        <w:t>___ копеек</w:t>
      </w:r>
      <w:r w:rsidR="007637E1" w:rsidRPr="00CC50B9">
        <w:t>,</w:t>
      </w:r>
      <w:r w:rsidR="00D73422" w:rsidRPr="00CC50B9">
        <w:t xml:space="preserve"> НДС</w:t>
      </w:r>
      <w:r w:rsidR="007637E1" w:rsidRPr="00CC50B9">
        <w:t xml:space="preserve"> не облагается.</w:t>
      </w:r>
    </w:p>
    <w:p w14:paraId="1E7D6AA6" w14:textId="516EAF15" w:rsidR="0043687A" w:rsidRPr="00CC50B9" w:rsidRDefault="0043687A" w:rsidP="00940F11">
      <w:pPr>
        <w:tabs>
          <w:tab w:val="left" w:pos="993"/>
        </w:tabs>
        <w:jc w:val="both"/>
        <w:rPr>
          <w:i/>
          <w:sz w:val="20"/>
          <w:szCs w:val="20"/>
        </w:rPr>
      </w:pPr>
      <w:r w:rsidRPr="00CC50B9">
        <w:rPr>
          <w:i/>
          <w:sz w:val="20"/>
          <w:szCs w:val="20"/>
        </w:rPr>
        <w:t xml:space="preserve">(указывается цифрой и прописью) </w:t>
      </w:r>
    </w:p>
    <w:p w14:paraId="7C15FBC9" w14:textId="02B6F10A" w:rsidR="009F57EB" w:rsidRPr="007637E1" w:rsidRDefault="009F57EB" w:rsidP="00940F11">
      <w:pPr>
        <w:numPr>
          <w:ilvl w:val="0"/>
          <w:numId w:val="3"/>
        </w:numPr>
        <w:tabs>
          <w:tab w:val="left" w:pos="709"/>
          <w:tab w:val="left" w:pos="993"/>
        </w:tabs>
        <w:ind w:left="0" w:firstLine="709"/>
        <w:jc w:val="both"/>
      </w:pPr>
      <w:r w:rsidRPr="00CC50B9">
        <w:t>Участник закупки гарантирует достоверность информац</w:t>
      </w:r>
      <w:r w:rsidRPr="00CC50B9">
        <w:rPr>
          <w:bCs/>
        </w:rPr>
        <w:t>ии</w:t>
      </w:r>
      <w:r w:rsidRPr="007637E1">
        <w:rPr>
          <w:bCs/>
        </w:rPr>
        <w:t>, отсутствие в документах недостоверных, ложных сведений, а также сфальсифицированных документов, представленных в настоящей</w:t>
      </w:r>
      <w:r w:rsidRPr="007637E1">
        <w:t xml:space="preserve"> заявке на участие в запросе котировок в электронной форме. </w:t>
      </w:r>
    </w:p>
    <w:p w14:paraId="7AE74C75" w14:textId="45974CAA" w:rsidR="009F57EB" w:rsidRPr="007637E1" w:rsidRDefault="009F57EB" w:rsidP="00940F11">
      <w:pPr>
        <w:numPr>
          <w:ilvl w:val="0"/>
          <w:numId w:val="3"/>
        </w:numPr>
        <w:tabs>
          <w:tab w:val="left" w:pos="709"/>
          <w:tab w:val="left" w:pos="993"/>
        </w:tabs>
        <w:ind w:left="0" w:firstLine="709"/>
        <w:jc w:val="both"/>
      </w:pPr>
      <w:r w:rsidRPr="007637E1">
        <w:t>Участник закупки подтверждает безусловное согласие с проектом договора, входящего в состав извещения.</w:t>
      </w:r>
    </w:p>
    <w:p w14:paraId="32FC1717" w14:textId="0069AE32" w:rsidR="006A12CC" w:rsidRPr="007637E1" w:rsidRDefault="006A12CC" w:rsidP="00940F11">
      <w:pPr>
        <w:numPr>
          <w:ilvl w:val="0"/>
          <w:numId w:val="3"/>
        </w:numPr>
        <w:tabs>
          <w:tab w:val="left" w:pos="709"/>
          <w:tab w:val="left" w:pos="993"/>
        </w:tabs>
        <w:ind w:left="0" w:firstLine="709"/>
        <w:jc w:val="both"/>
      </w:pPr>
      <w:r w:rsidRPr="007637E1">
        <w:t xml:space="preserve">Участник закупки, </w:t>
      </w:r>
      <w:r w:rsidR="009F57EB" w:rsidRPr="007637E1">
        <w:t xml:space="preserve">в случае если по итогам </w:t>
      </w:r>
      <w:r w:rsidR="0032544B" w:rsidRPr="007637E1">
        <w:t>запроса котировок</w:t>
      </w:r>
      <w:r w:rsidR="009F57EB" w:rsidRPr="007637E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37E1">
        <w:t>аказчика (снизить цену договора и/или</w:t>
      </w:r>
      <w:r w:rsidR="009F57EB" w:rsidRPr="007637E1">
        <w:t xml:space="preserve"> единичные расценки товара, работ, услуг, </w:t>
      </w:r>
      <w:r w:rsidR="00F00B39" w:rsidRPr="007637E1">
        <w:t xml:space="preserve">снизить </w:t>
      </w:r>
      <w:r w:rsidR="009F57EB" w:rsidRPr="007637E1">
        <w:t>срок поставки товара, в</w:t>
      </w:r>
      <w:r w:rsidR="00F00B39" w:rsidRPr="007637E1">
        <w:t>ыполнения работ, оказания услуг</w:t>
      </w:r>
      <w:r w:rsidR="009F57EB" w:rsidRPr="007637E1">
        <w:t>, предложенные участником закупки.</w:t>
      </w:r>
      <w:r w:rsidR="00F00B39" w:rsidRPr="007637E1">
        <w:t>)</w:t>
      </w:r>
    </w:p>
    <w:p w14:paraId="3C4E0410" w14:textId="6D9FCA76" w:rsidR="0012388F" w:rsidRPr="007637E1" w:rsidRDefault="006A12CC" w:rsidP="00940F11">
      <w:pPr>
        <w:numPr>
          <w:ilvl w:val="0"/>
          <w:numId w:val="3"/>
        </w:numPr>
        <w:tabs>
          <w:tab w:val="left" w:pos="709"/>
          <w:tab w:val="left" w:pos="993"/>
        </w:tabs>
        <w:ind w:left="0" w:firstLine="709"/>
        <w:jc w:val="both"/>
      </w:pPr>
      <w:r w:rsidRPr="007637E1">
        <w:t>Участник закупки подтверждает соответствие обязательным требования</w:t>
      </w:r>
      <w:r w:rsidR="003518D4" w:rsidRPr="007637E1">
        <w:t>м</w:t>
      </w:r>
      <w:r w:rsidRPr="007637E1">
        <w:t xml:space="preserve"> к участник</w:t>
      </w:r>
      <w:r w:rsidR="001D5CEA" w:rsidRPr="007637E1">
        <w:t>ам</w:t>
      </w:r>
      <w:r w:rsidRPr="007637E1">
        <w:t xml:space="preserve"> закупки, </w:t>
      </w:r>
      <w:r w:rsidR="001D5CEA" w:rsidRPr="007637E1">
        <w:t>определенным пунктами 2.1.1 -2.1.7</w:t>
      </w:r>
      <w:r w:rsidR="00721AC3" w:rsidRPr="007637E1">
        <w:t xml:space="preserve"> </w:t>
      </w:r>
      <w:r w:rsidR="001D5CEA" w:rsidRPr="007637E1">
        <w:t>извещения</w:t>
      </w:r>
      <w:r w:rsidR="00667F8F" w:rsidRPr="007637E1">
        <w:t>,</w:t>
      </w:r>
      <w:r w:rsidR="001D5CEA" w:rsidRPr="007637E1">
        <w:t xml:space="preserve"> </w:t>
      </w:r>
      <w:r w:rsidRPr="007637E1">
        <w:t>а именно</w:t>
      </w:r>
      <w:r w:rsidR="000E0000" w:rsidRPr="007637E1">
        <w:t>:</w:t>
      </w:r>
      <w:r w:rsidR="00721AC3" w:rsidRPr="007637E1">
        <w:t xml:space="preserve"> </w:t>
      </w:r>
      <w:r w:rsidR="0012388F" w:rsidRPr="007637E1">
        <w:rPr>
          <w:i/>
        </w:rPr>
        <w:t>(</w:t>
      </w:r>
      <w:r w:rsidR="00697BE6" w:rsidRPr="007637E1">
        <w:rPr>
          <w:i/>
        </w:rPr>
        <w:t>участником закупки указываются требования, которым участник закупки соответствует. В</w:t>
      </w:r>
      <w:r w:rsidR="00BB3331" w:rsidRPr="007637E1">
        <w:rPr>
          <w:i/>
        </w:rPr>
        <w:t xml:space="preserve"> случае, если </w:t>
      </w:r>
      <w:r w:rsidR="0012388F" w:rsidRPr="007637E1">
        <w:rPr>
          <w:i/>
        </w:rPr>
        <w:t xml:space="preserve">участник закупки </w:t>
      </w:r>
      <w:r w:rsidR="00BB3331" w:rsidRPr="007637E1">
        <w:rPr>
          <w:i/>
        </w:rPr>
        <w:t xml:space="preserve">не соответствует одному </w:t>
      </w:r>
      <w:r w:rsidR="002B00DC" w:rsidRPr="007637E1">
        <w:rPr>
          <w:i/>
        </w:rPr>
        <w:t>(</w:t>
      </w:r>
      <w:r w:rsidR="00BB3331" w:rsidRPr="007637E1">
        <w:rPr>
          <w:i/>
        </w:rPr>
        <w:t>или более</w:t>
      </w:r>
      <w:r w:rsidR="002B00DC" w:rsidRPr="007637E1">
        <w:rPr>
          <w:i/>
        </w:rPr>
        <w:t>)</w:t>
      </w:r>
      <w:r w:rsidR="00BB3331" w:rsidRPr="007637E1">
        <w:rPr>
          <w:i/>
        </w:rPr>
        <w:t xml:space="preserve"> нижеуказанн</w:t>
      </w:r>
      <w:r w:rsidR="00697BE6" w:rsidRPr="007637E1">
        <w:rPr>
          <w:i/>
        </w:rPr>
        <w:t>ому</w:t>
      </w:r>
      <w:r w:rsidR="00BB3331" w:rsidRPr="007637E1">
        <w:rPr>
          <w:i/>
        </w:rPr>
        <w:t xml:space="preserve"> требовани</w:t>
      </w:r>
      <w:r w:rsidR="00697BE6" w:rsidRPr="007637E1">
        <w:rPr>
          <w:i/>
        </w:rPr>
        <w:t>ю</w:t>
      </w:r>
      <w:r w:rsidR="00BB3331" w:rsidRPr="007637E1">
        <w:rPr>
          <w:i/>
        </w:rPr>
        <w:t>, так</w:t>
      </w:r>
      <w:r w:rsidR="00697BE6" w:rsidRPr="007637E1">
        <w:rPr>
          <w:i/>
        </w:rPr>
        <w:t>ое</w:t>
      </w:r>
      <w:r w:rsidR="00BB3331" w:rsidRPr="007637E1">
        <w:rPr>
          <w:i/>
        </w:rPr>
        <w:t xml:space="preserve"> </w:t>
      </w:r>
      <w:r w:rsidR="00A71256" w:rsidRPr="007637E1">
        <w:rPr>
          <w:i/>
        </w:rPr>
        <w:t>ниже</w:t>
      </w:r>
      <w:r w:rsidR="00697BE6" w:rsidRPr="007637E1">
        <w:rPr>
          <w:i/>
        </w:rPr>
        <w:t xml:space="preserve">указанное соответствие </w:t>
      </w:r>
      <w:r w:rsidR="00BB3331" w:rsidRPr="007637E1">
        <w:rPr>
          <w:i/>
        </w:rPr>
        <w:t>требовани</w:t>
      </w:r>
      <w:r w:rsidR="00697BE6" w:rsidRPr="007637E1">
        <w:rPr>
          <w:i/>
        </w:rPr>
        <w:t>ю исключае</w:t>
      </w:r>
      <w:r w:rsidR="00BB3331" w:rsidRPr="007637E1">
        <w:rPr>
          <w:i/>
        </w:rPr>
        <w:t>тся из настоящей заявк</w:t>
      </w:r>
      <w:r w:rsidR="00697BE6" w:rsidRPr="007637E1">
        <w:rPr>
          <w:i/>
        </w:rPr>
        <w:t>и</w:t>
      </w:r>
      <w:r w:rsidR="00BB3331" w:rsidRPr="007637E1">
        <w:rPr>
          <w:i/>
        </w:rPr>
        <w:t xml:space="preserve"> на участие в закупке</w:t>
      </w:r>
      <w:r w:rsidR="0041230E" w:rsidRPr="007637E1">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7637E1">
        <w:lastRenderedPageBreak/>
        <w:t>выполнение работы, оказание услуги, являющимся объектом осуществляемой закупки (предметом закупки);</w:t>
      </w:r>
    </w:p>
    <w:p w14:paraId="0C3B2C1A"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7637E1">
        <w:sym w:font="Symbol" w:char="F03B"/>
      </w:r>
    </w:p>
    <w:p w14:paraId="5C436BBA"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637E1">
        <w:br/>
        <w:t>«О закупках товаров, работ, услуг отдельными видами юридических лиц»;</w:t>
      </w:r>
    </w:p>
    <w:p w14:paraId="13179C9F" w14:textId="77777777" w:rsidR="006A12CC" w:rsidRPr="007637E1" w:rsidRDefault="006A12CC" w:rsidP="00940F11">
      <w:pPr>
        <w:numPr>
          <w:ilvl w:val="0"/>
          <w:numId w:val="35"/>
        </w:numPr>
        <w:tabs>
          <w:tab w:val="left" w:pos="709"/>
          <w:tab w:val="left" w:pos="993"/>
          <w:tab w:val="left" w:pos="1134"/>
        </w:tabs>
        <w:ind w:left="0" w:firstLine="709"/>
        <w:contextualSpacing/>
        <w:jc w:val="both"/>
        <w:rPr>
          <w:szCs w:val="20"/>
          <w:lang w:eastAsia="en-US"/>
        </w:rPr>
      </w:pPr>
      <w:r w:rsidRPr="007637E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7637E1" w:rsidRDefault="006A12CC" w:rsidP="00940F11">
      <w:pPr>
        <w:numPr>
          <w:ilvl w:val="0"/>
          <w:numId w:val="3"/>
        </w:numPr>
        <w:tabs>
          <w:tab w:val="left" w:pos="709"/>
          <w:tab w:val="left" w:pos="993"/>
          <w:tab w:val="left" w:pos="1134"/>
        </w:tabs>
        <w:ind w:left="0" w:firstLine="709"/>
        <w:jc w:val="both"/>
      </w:pPr>
      <w:r w:rsidRPr="007637E1">
        <w:t>Участник закупки подтверждает соответствие дополнительным требованиям</w:t>
      </w:r>
      <w:r w:rsidR="00097D7D" w:rsidRPr="007637E1">
        <w:t xml:space="preserve"> к участникам</w:t>
      </w:r>
      <w:r w:rsidR="001D5CEA" w:rsidRPr="007637E1">
        <w:t xml:space="preserve"> закупки, определенным</w:t>
      </w:r>
      <w:r w:rsidR="00F74C35" w:rsidRPr="007637E1">
        <w:t xml:space="preserve"> пунктами</w:t>
      </w:r>
      <w:r w:rsidR="00B13FE2" w:rsidRPr="007637E1">
        <w:t xml:space="preserve"> 2.</w:t>
      </w:r>
      <w:r w:rsidR="00FC3F24" w:rsidRPr="007637E1">
        <w:t>2.1</w:t>
      </w:r>
      <w:r w:rsidR="00A71256" w:rsidRPr="007637E1">
        <w:t>.1 – 2.2.1.3</w:t>
      </w:r>
      <w:r w:rsidR="00F74C35" w:rsidRPr="007637E1">
        <w:t xml:space="preserve"> извещения,</w:t>
      </w:r>
      <w:r w:rsidRPr="007637E1">
        <w:t xml:space="preserve"> а именно</w:t>
      </w:r>
      <w:r w:rsidRPr="007637E1">
        <w:sym w:font="Symbol" w:char="F03A"/>
      </w:r>
      <w:r w:rsidR="00697BE6" w:rsidRPr="007637E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7637E1">
        <w:rPr>
          <w:i/>
        </w:rPr>
        <w:t>(</w:t>
      </w:r>
      <w:r w:rsidR="00697BE6" w:rsidRPr="007637E1">
        <w:rPr>
          <w:i/>
        </w:rPr>
        <w:t>или более</w:t>
      </w:r>
      <w:r w:rsidR="00A71256" w:rsidRPr="007637E1">
        <w:rPr>
          <w:i/>
        </w:rPr>
        <w:t>)</w:t>
      </w:r>
      <w:r w:rsidR="00697BE6" w:rsidRPr="007637E1">
        <w:rPr>
          <w:i/>
        </w:rPr>
        <w:t xml:space="preserve"> нижеуказанному требованию, такое </w:t>
      </w:r>
      <w:r w:rsidR="00A71256" w:rsidRPr="007637E1">
        <w:rPr>
          <w:i/>
        </w:rPr>
        <w:t>нижеуказанное</w:t>
      </w:r>
      <w:r w:rsidR="00697BE6" w:rsidRPr="007637E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7637E1" w:rsidRDefault="006A12CC" w:rsidP="00940F11">
      <w:pPr>
        <w:numPr>
          <w:ilvl w:val="0"/>
          <w:numId w:val="36"/>
        </w:numPr>
        <w:tabs>
          <w:tab w:val="left" w:pos="709"/>
          <w:tab w:val="left" w:pos="993"/>
          <w:tab w:val="left" w:pos="1134"/>
        </w:tabs>
        <w:ind w:left="0" w:firstLine="709"/>
        <w:contextualSpacing/>
        <w:jc w:val="both"/>
        <w:rPr>
          <w:szCs w:val="20"/>
          <w:lang w:eastAsia="en-US"/>
        </w:rPr>
      </w:pPr>
      <w:r w:rsidRPr="007637E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7637E1">
          <w:t>статьями 289</w:t>
        </w:r>
      </w:hyperlink>
      <w:r w:rsidRPr="007637E1">
        <w:t xml:space="preserve">, </w:t>
      </w:r>
      <w:hyperlink r:id="rId20" w:history="1">
        <w:r w:rsidRPr="007637E1">
          <w:t>290</w:t>
        </w:r>
      </w:hyperlink>
      <w:r w:rsidRPr="007637E1">
        <w:t xml:space="preserve">, </w:t>
      </w:r>
      <w:hyperlink r:id="rId21" w:history="1">
        <w:r w:rsidRPr="007637E1">
          <w:t>291</w:t>
        </w:r>
      </w:hyperlink>
      <w:r w:rsidRPr="007637E1">
        <w:t xml:space="preserve">, </w:t>
      </w:r>
      <w:hyperlink r:id="rId22" w:history="1">
        <w:r w:rsidRPr="007637E1">
          <w:t>291.1</w:t>
        </w:r>
      </w:hyperlink>
      <w:r w:rsidRPr="007637E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7637E1">
        <w:rPr>
          <w:rFonts w:ascii="Calibri" w:hAnsi="Calibri"/>
        </w:rPr>
        <w:t>;</w:t>
      </w:r>
    </w:p>
    <w:p w14:paraId="76C0A48C" w14:textId="77777777" w:rsidR="006A12CC" w:rsidRPr="007637E1" w:rsidRDefault="006A12CC" w:rsidP="00940F11">
      <w:pPr>
        <w:numPr>
          <w:ilvl w:val="0"/>
          <w:numId w:val="36"/>
        </w:numPr>
        <w:tabs>
          <w:tab w:val="left" w:pos="709"/>
          <w:tab w:val="left" w:pos="993"/>
          <w:tab w:val="left" w:pos="1134"/>
        </w:tabs>
        <w:ind w:left="0" w:firstLine="709"/>
        <w:contextualSpacing/>
        <w:jc w:val="both"/>
        <w:rPr>
          <w:szCs w:val="20"/>
          <w:lang w:eastAsia="en-US"/>
        </w:rPr>
      </w:pPr>
      <w:r w:rsidRPr="007637E1">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7637E1">
        <w:lastRenderedPageBreak/>
        <w:t>ответственности за незаконное вознаграждение), в течение 2 (двух) лет до даты подачи заявки на участие в закупке</w:t>
      </w:r>
      <w:r w:rsidRPr="007637E1">
        <w:rPr>
          <w:rFonts w:ascii="Calibri" w:hAnsi="Calibri"/>
        </w:rPr>
        <w:t>;</w:t>
      </w:r>
    </w:p>
    <w:p w14:paraId="57758432" w14:textId="13320E2D" w:rsidR="006A12CC" w:rsidRPr="007637E1" w:rsidRDefault="006A12CC" w:rsidP="00940F11">
      <w:pPr>
        <w:numPr>
          <w:ilvl w:val="0"/>
          <w:numId w:val="36"/>
        </w:numPr>
        <w:tabs>
          <w:tab w:val="left" w:pos="709"/>
          <w:tab w:val="left" w:pos="993"/>
          <w:tab w:val="left" w:pos="1134"/>
        </w:tabs>
        <w:ind w:left="0" w:firstLine="709"/>
        <w:contextualSpacing/>
        <w:jc w:val="both"/>
        <w:rPr>
          <w:szCs w:val="20"/>
          <w:lang w:eastAsia="en-US"/>
        </w:rPr>
      </w:pPr>
      <w:r w:rsidRPr="007637E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7637E1" w:rsidRDefault="006A12CC" w:rsidP="00940F11">
      <w:pPr>
        <w:numPr>
          <w:ilvl w:val="0"/>
          <w:numId w:val="3"/>
        </w:numPr>
        <w:tabs>
          <w:tab w:val="left" w:pos="709"/>
          <w:tab w:val="left" w:pos="993"/>
        </w:tabs>
        <w:ind w:left="0" w:firstLine="709"/>
        <w:jc w:val="both"/>
      </w:pPr>
      <w:r w:rsidRPr="007637E1">
        <w:t>Д</w:t>
      </w:r>
      <w:r w:rsidRPr="007637E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37E1" w:rsidRDefault="006A12CC" w:rsidP="00940F11">
      <w:pPr>
        <w:tabs>
          <w:tab w:val="left" w:pos="993"/>
        </w:tabs>
        <w:ind w:firstLine="709"/>
        <w:rPr>
          <w:bCs/>
          <w:i/>
          <w:sz w:val="20"/>
          <w:szCs w:val="20"/>
          <w:u w:val="single"/>
        </w:rPr>
      </w:pPr>
      <w:r w:rsidRPr="007637E1">
        <w:rPr>
          <w:bCs/>
          <w:i/>
          <w:sz w:val="20"/>
          <w:szCs w:val="20"/>
          <w:u w:val="single"/>
        </w:rPr>
        <w:t>(указывается Ф.И.О., телефон и e-mail уполномоченного лица участника закупки)</w:t>
      </w:r>
    </w:p>
    <w:p w14:paraId="0BC0ED4C" w14:textId="77777777" w:rsidR="006A12CC" w:rsidRPr="007637E1" w:rsidRDefault="006A12CC" w:rsidP="00940F11">
      <w:pPr>
        <w:numPr>
          <w:ilvl w:val="0"/>
          <w:numId w:val="3"/>
        </w:numPr>
        <w:tabs>
          <w:tab w:val="left" w:pos="709"/>
          <w:tab w:val="left" w:pos="993"/>
        </w:tabs>
        <w:ind w:left="0" w:firstLine="709"/>
        <w:jc w:val="both"/>
      </w:pPr>
      <w:r w:rsidRPr="007637E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7637E1">
        <w:br/>
        <w:t xml:space="preserve">к поданным в форме электронных документов заявкам на участие в закупке, указанной </w:t>
      </w:r>
      <w:r w:rsidRPr="007637E1">
        <w:br/>
        <w:t>в извещении.</w:t>
      </w:r>
    </w:p>
    <w:p w14:paraId="035C2EAA" w14:textId="77777777" w:rsidR="006A12CC" w:rsidRPr="007637E1" w:rsidRDefault="006A12CC" w:rsidP="00940F11">
      <w:pPr>
        <w:numPr>
          <w:ilvl w:val="0"/>
          <w:numId w:val="3"/>
        </w:numPr>
        <w:tabs>
          <w:tab w:val="left" w:pos="709"/>
          <w:tab w:val="left" w:pos="993"/>
        </w:tabs>
        <w:ind w:left="0" w:firstLine="709"/>
        <w:jc w:val="both"/>
      </w:pPr>
      <w:r w:rsidRPr="007637E1">
        <w:t>Адрес местонахождения _________________________________________</w:t>
      </w:r>
    </w:p>
    <w:p w14:paraId="0276F020" w14:textId="77777777" w:rsidR="006A12CC" w:rsidRPr="007637E1" w:rsidRDefault="006A12CC" w:rsidP="00940F11">
      <w:pPr>
        <w:tabs>
          <w:tab w:val="left" w:pos="993"/>
        </w:tabs>
        <w:ind w:firstLine="709"/>
        <w:rPr>
          <w:bCs/>
          <w:i/>
        </w:rPr>
      </w:pPr>
      <w:r w:rsidRPr="007637E1">
        <w:rPr>
          <w:bCs/>
          <w:i/>
          <w:u w:val="single"/>
        </w:rPr>
        <w:t>Почтовый адрес</w:t>
      </w:r>
      <w:r w:rsidRPr="007637E1">
        <w:rPr>
          <w:bCs/>
          <w:i/>
        </w:rPr>
        <w:t xml:space="preserve"> ___________________________________________________________</w:t>
      </w:r>
    </w:p>
    <w:p w14:paraId="27E6B03A" w14:textId="77777777" w:rsidR="006A12CC" w:rsidRPr="007637E1" w:rsidRDefault="006A12CC" w:rsidP="00940F11">
      <w:pPr>
        <w:tabs>
          <w:tab w:val="left" w:pos="993"/>
        </w:tabs>
        <w:ind w:firstLine="709"/>
        <w:rPr>
          <w:bCs/>
          <w:i/>
        </w:rPr>
      </w:pPr>
      <w:r w:rsidRPr="007637E1">
        <w:rPr>
          <w:bCs/>
          <w:i/>
          <w:u w:val="single"/>
        </w:rPr>
        <w:t>ИНН/КПП</w:t>
      </w:r>
      <w:r w:rsidRPr="007637E1">
        <w:rPr>
          <w:bCs/>
          <w:i/>
        </w:rPr>
        <w:t xml:space="preserve"> ________________________________________________________________</w:t>
      </w:r>
    </w:p>
    <w:p w14:paraId="5803682E" w14:textId="77777777" w:rsidR="006A12CC" w:rsidRPr="007637E1" w:rsidRDefault="006A12CC" w:rsidP="00940F11">
      <w:pPr>
        <w:tabs>
          <w:tab w:val="left" w:pos="993"/>
        </w:tabs>
        <w:ind w:firstLine="709"/>
        <w:rPr>
          <w:bCs/>
          <w:i/>
        </w:rPr>
      </w:pPr>
      <w:r w:rsidRPr="007637E1">
        <w:rPr>
          <w:bCs/>
          <w:i/>
          <w:u w:val="single"/>
        </w:rPr>
        <w:t>Адрес электронной почты</w:t>
      </w:r>
      <w:r w:rsidRPr="007637E1">
        <w:rPr>
          <w:bCs/>
          <w:i/>
        </w:rPr>
        <w:t xml:space="preserve"> ___________________________________________________</w:t>
      </w:r>
    </w:p>
    <w:p w14:paraId="15C085A7" w14:textId="77777777" w:rsidR="006A12CC" w:rsidRPr="007637E1" w:rsidRDefault="006A12CC" w:rsidP="00940F11">
      <w:pPr>
        <w:tabs>
          <w:tab w:val="left" w:pos="993"/>
        </w:tabs>
        <w:ind w:firstLine="709"/>
        <w:rPr>
          <w:bCs/>
          <w:i/>
        </w:rPr>
      </w:pPr>
      <w:r w:rsidRPr="007637E1">
        <w:rPr>
          <w:bCs/>
          <w:i/>
          <w:u w:val="single"/>
        </w:rPr>
        <w:t>Телефон (факс)</w:t>
      </w:r>
      <w:r w:rsidRPr="007637E1">
        <w:rPr>
          <w:bCs/>
          <w:i/>
        </w:rPr>
        <w:t xml:space="preserve"> ____________________________________________________________</w:t>
      </w:r>
    </w:p>
    <w:p w14:paraId="15D42273" w14:textId="77777777" w:rsidR="006A12CC" w:rsidRPr="007637E1" w:rsidRDefault="006A12CC" w:rsidP="00940F11">
      <w:pPr>
        <w:tabs>
          <w:tab w:val="left" w:pos="993"/>
        </w:tabs>
        <w:ind w:firstLine="709"/>
        <w:jc w:val="both"/>
        <w:rPr>
          <w:b/>
          <w:bCs/>
        </w:rPr>
      </w:pPr>
    </w:p>
    <w:p w14:paraId="063A53E6" w14:textId="77777777" w:rsidR="006A12CC" w:rsidRPr="007637E1" w:rsidRDefault="006A12CC" w:rsidP="00940F11">
      <w:pPr>
        <w:tabs>
          <w:tab w:val="left" w:pos="993"/>
        </w:tabs>
        <w:ind w:firstLine="709"/>
        <w:jc w:val="both"/>
      </w:pPr>
      <w:r w:rsidRPr="007637E1">
        <w:rPr>
          <w:bCs/>
        </w:rPr>
        <w:t>Приложение:</w:t>
      </w:r>
    </w:p>
    <w:p w14:paraId="4785F5B6" w14:textId="6CB1636B" w:rsidR="002B0D4B" w:rsidRPr="0015654C" w:rsidRDefault="006A12CC" w:rsidP="00940F11">
      <w:pPr>
        <w:numPr>
          <w:ilvl w:val="0"/>
          <w:numId w:val="2"/>
        </w:numPr>
        <w:tabs>
          <w:tab w:val="left" w:pos="993"/>
        </w:tabs>
        <w:ind w:left="0" w:firstLine="709"/>
        <w:jc w:val="both"/>
      </w:pPr>
      <w:r w:rsidRPr="0015654C">
        <w:t>Сведение об участнике закупки.</w:t>
      </w:r>
    </w:p>
    <w:p w14:paraId="6C3FE95E" w14:textId="1B43B2BE" w:rsidR="00AA5B5B" w:rsidRPr="0015654C" w:rsidRDefault="00381285" w:rsidP="00940F11">
      <w:pPr>
        <w:numPr>
          <w:ilvl w:val="0"/>
          <w:numId w:val="2"/>
        </w:numPr>
        <w:tabs>
          <w:tab w:val="left" w:pos="993"/>
        </w:tabs>
        <w:ind w:left="0" w:firstLine="709"/>
        <w:jc w:val="both"/>
      </w:pPr>
      <w:r w:rsidRPr="0015654C">
        <w:t>Условия страхования.</w:t>
      </w:r>
    </w:p>
    <w:p w14:paraId="026FA3A5" w14:textId="24C0CA13" w:rsidR="00381285" w:rsidRPr="0015654C" w:rsidRDefault="00381285" w:rsidP="00381285">
      <w:pPr>
        <w:numPr>
          <w:ilvl w:val="0"/>
          <w:numId w:val="2"/>
        </w:numPr>
        <w:tabs>
          <w:tab w:val="left" w:pos="993"/>
        </w:tabs>
        <w:ind w:left="0" w:firstLine="709"/>
        <w:jc w:val="both"/>
      </w:pPr>
      <w:r w:rsidRPr="0015654C">
        <w:t>Правила страхования застрахованных лиц (по форме страховщика, включающую в себя также таблицу страховых выплат по каждому страховому случаю, содержащую сведения, предложенные участником закупки в составе условий страхования (по форме, определенной приложением № 3 к извещению), представленных в составе заявки на участие в закупке (согласно пункту 6.3 извещения).</w:t>
      </w:r>
    </w:p>
    <w:p w14:paraId="15E5A866" w14:textId="77777777" w:rsidR="00381285" w:rsidRPr="007637E1" w:rsidRDefault="00381285" w:rsidP="00940F11">
      <w:pPr>
        <w:numPr>
          <w:ilvl w:val="0"/>
          <w:numId w:val="2"/>
        </w:numPr>
        <w:tabs>
          <w:tab w:val="left" w:pos="993"/>
        </w:tabs>
        <w:ind w:left="0" w:firstLine="709"/>
        <w:jc w:val="both"/>
      </w:pPr>
    </w:p>
    <w:p w14:paraId="3F72EEAA" w14:textId="77777777" w:rsidR="006A12CC" w:rsidRPr="007637E1" w:rsidRDefault="006A12CC" w:rsidP="00940F11">
      <w:pPr>
        <w:numPr>
          <w:ilvl w:val="0"/>
          <w:numId w:val="2"/>
        </w:numPr>
        <w:tabs>
          <w:tab w:val="left" w:pos="993"/>
        </w:tabs>
        <w:ind w:left="0" w:firstLine="709"/>
        <w:jc w:val="both"/>
      </w:pPr>
      <w:r w:rsidRPr="007637E1">
        <w:rPr>
          <w:i/>
        </w:rPr>
        <w:t>__ (указываются прилагаемые документы) _.</w:t>
      </w:r>
    </w:p>
    <w:p w14:paraId="373ABA2A" w14:textId="77777777" w:rsidR="006A12CC" w:rsidRPr="007637E1" w:rsidRDefault="006A12CC" w:rsidP="00940F11">
      <w:pPr>
        <w:numPr>
          <w:ilvl w:val="0"/>
          <w:numId w:val="2"/>
        </w:numPr>
        <w:tabs>
          <w:tab w:val="left" w:pos="993"/>
        </w:tabs>
        <w:ind w:left="0" w:firstLine="709"/>
        <w:jc w:val="both"/>
      </w:pPr>
      <w:r w:rsidRPr="007637E1">
        <w:t>……..</w:t>
      </w:r>
    </w:p>
    <w:p w14:paraId="63049EE5" w14:textId="77777777" w:rsidR="006A12CC" w:rsidRPr="007637E1" w:rsidRDefault="006A12CC" w:rsidP="00940F11">
      <w:pPr>
        <w:jc w:val="both"/>
        <w:rPr>
          <w:b/>
          <w:bCs/>
        </w:rPr>
      </w:pPr>
    </w:p>
    <w:p w14:paraId="43509587" w14:textId="77777777" w:rsidR="006A12CC" w:rsidRPr="007637E1" w:rsidRDefault="006A12CC" w:rsidP="00940F11">
      <w:pPr>
        <w:pBdr>
          <w:bottom w:val="single" w:sz="12" w:space="1" w:color="auto"/>
        </w:pBdr>
        <w:jc w:val="both"/>
        <w:rPr>
          <w:b/>
          <w:bCs/>
        </w:rPr>
      </w:pPr>
    </w:p>
    <w:p w14:paraId="058529D3" w14:textId="77777777" w:rsidR="006A12CC" w:rsidRPr="007637E1" w:rsidRDefault="006A12CC" w:rsidP="00940F11">
      <w:pPr>
        <w:ind w:firstLine="709"/>
        <w:jc w:val="both"/>
        <w:rPr>
          <w:bCs/>
        </w:rPr>
      </w:pPr>
      <w:r w:rsidRPr="007637E1">
        <w:rPr>
          <w:bCs/>
        </w:rPr>
        <w:t>_______           ______________      /___________________ /</w:t>
      </w:r>
    </w:p>
    <w:p w14:paraId="60A22598" w14:textId="77777777" w:rsidR="006A12CC" w:rsidRPr="007637E1" w:rsidRDefault="006A12CC" w:rsidP="00940F11">
      <w:pPr>
        <w:tabs>
          <w:tab w:val="left" w:pos="993"/>
        </w:tabs>
        <w:ind w:firstLine="709"/>
        <w:rPr>
          <w:bCs/>
          <w:i/>
          <w:sz w:val="20"/>
          <w:szCs w:val="20"/>
          <w:u w:val="single"/>
        </w:rPr>
      </w:pPr>
      <w:r w:rsidRPr="007637E1">
        <w:rPr>
          <w:bCs/>
          <w:i/>
        </w:rPr>
        <w:t>(</w:t>
      </w:r>
      <w:r w:rsidRPr="007637E1">
        <w:rPr>
          <w:bCs/>
          <w:i/>
          <w:sz w:val="20"/>
          <w:szCs w:val="20"/>
          <w:u w:val="single"/>
        </w:rPr>
        <w:t>должность уполномоченного лица)              (подпись)                     (расшифровка подписи)</w:t>
      </w:r>
    </w:p>
    <w:p w14:paraId="47891CEC" w14:textId="77777777" w:rsidR="006A12CC" w:rsidRPr="007637E1" w:rsidRDefault="006A12CC" w:rsidP="00940F11">
      <w:pPr>
        <w:jc w:val="both"/>
        <w:rPr>
          <w:bCs/>
          <w:i/>
        </w:rPr>
      </w:pPr>
      <w:r w:rsidRPr="007637E1">
        <w:rPr>
          <w:bCs/>
          <w:i/>
        </w:rPr>
        <w:t xml:space="preserve">                                                                                                   МП</w:t>
      </w:r>
    </w:p>
    <w:p w14:paraId="7227685E" w14:textId="77777777" w:rsidR="006A12CC" w:rsidRPr="007637E1" w:rsidRDefault="006A12CC" w:rsidP="00940F11">
      <w:pPr>
        <w:jc w:val="both"/>
        <w:rPr>
          <w:bCs/>
          <w:i/>
        </w:rPr>
      </w:pPr>
    </w:p>
    <w:p w14:paraId="6CDBC7CC" w14:textId="1B952C04" w:rsidR="006A12CC" w:rsidRPr="007637E1" w:rsidRDefault="006A12CC" w:rsidP="00940F11">
      <w:pPr>
        <w:ind w:firstLine="851"/>
        <w:jc w:val="both"/>
        <w:rPr>
          <w:bCs/>
        </w:rPr>
      </w:pPr>
      <w:r w:rsidRPr="007637E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44C65BD0" w14:textId="6CB9BA60" w:rsidR="009553A4" w:rsidRPr="00E54B82" w:rsidRDefault="009553A4" w:rsidP="00940F11">
      <w:pPr>
        <w:rPr>
          <w:bCs/>
          <w:highlight w:val="yellow"/>
        </w:rPr>
      </w:pPr>
      <w:r w:rsidRPr="00E54B82">
        <w:rPr>
          <w:bCs/>
          <w:highlight w:val="yellow"/>
        </w:rPr>
        <w:br w:type="page"/>
      </w:r>
    </w:p>
    <w:p w14:paraId="2C2FF11C" w14:textId="77777777" w:rsidR="009553A4" w:rsidRPr="00E54B82" w:rsidRDefault="009553A4" w:rsidP="00940F11">
      <w:pPr>
        <w:jc w:val="both"/>
        <w:rPr>
          <w:bCs/>
          <w:highlight w:val="yellow"/>
        </w:rPr>
      </w:pPr>
    </w:p>
    <w:p w14:paraId="3C41C281" w14:textId="4B14AC07" w:rsidR="00B067D9" w:rsidRPr="003F4C77" w:rsidRDefault="006C698F" w:rsidP="00940F11">
      <w:pPr>
        <w:keepNext/>
        <w:keepLines/>
        <w:widowControl w:val="0"/>
        <w:suppressLineNumbers/>
        <w:tabs>
          <w:tab w:val="left" w:pos="1276"/>
          <w:tab w:val="left" w:pos="1560"/>
        </w:tabs>
        <w:suppressAutoHyphens/>
        <w:ind w:firstLine="709"/>
        <w:jc w:val="right"/>
        <w:rPr>
          <w:b/>
          <w:bCs/>
        </w:rPr>
      </w:pPr>
      <w:r w:rsidRPr="003F4C77">
        <w:rPr>
          <w:b/>
          <w:bCs/>
        </w:rPr>
        <w:t xml:space="preserve">Приложение № </w:t>
      </w:r>
      <w:r w:rsidR="002C140A" w:rsidRPr="003F4C77">
        <w:rPr>
          <w:b/>
          <w:bCs/>
        </w:rPr>
        <w:t>2</w:t>
      </w:r>
    </w:p>
    <w:p w14:paraId="41CF9A04" w14:textId="77777777" w:rsidR="00B067D9" w:rsidRPr="003F4C77" w:rsidRDefault="00B067D9" w:rsidP="00940F11">
      <w:pPr>
        <w:keepNext/>
        <w:keepLines/>
        <w:widowControl w:val="0"/>
        <w:suppressLineNumbers/>
        <w:tabs>
          <w:tab w:val="left" w:pos="1276"/>
          <w:tab w:val="left" w:pos="1560"/>
        </w:tabs>
        <w:suppressAutoHyphens/>
        <w:ind w:firstLine="709"/>
        <w:jc w:val="right"/>
        <w:rPr>
          <w:bCs/>
        </w:rPr>
      </w:pPr>
      <w:r w:rsidRPr="003F4C77">
        <w:rPr>
          <w:bCs/>
        </w:rPr>
        <w:t>к извещению о проведении открытого</w:t>
      </w:r>
      <w:r w:rsidRPr="003F4C77">
        <w:rPr>
          <w:bCs/>
        </w:rPr>
        <w:br/>
        <w:t xml:space="preserve">запроса котировок в электронной форме </w:t>
      </w:r>
    </w:p>
    <w:p w14:paraId="5EBE66E9" w14:textId="4CD48F7C" w:rsidR="004E4F2F" w:rsidRPr="004E4F2F" w:rsidRDefault="00206547" w:rsidP="004E4F2F">
      <w:pPr>
        <w:keepNext/>
        <w:keepLines/>
        <w:widowControl w:val="0"/>
        <w:suppressLineNumbers/>
        <w:tabs>
          <w:tab w:val="left" w:pos="1276"/>
          <w:tab w:val="left" w:pos="1560"/>
        </w:tabs>
        <w:suppressAutoHyphens/>
        <w:ind w:firstLine="709"/>
        <w:jc w:val="right"/>
        <w:rPr>
          <w:b/>
          <w:bCs/>
        </w:rPr>
      </w:pPr>
      <w:r w:rsidRPr="00206547">
        <w:rPr>
          <w:b/>
          <w:bCs/>
        </w:rPr>
        <w:t xml:space="preserve">от </w:t>
      </w:r>
      <w:r w:rsidR="00F258AA">
        <w:rPr>
          <w:b/>
          <w:bCs/>
        </w:rPr>
        <w:t>09.11</w:t>
      </w:r>
      <w:r w:rsidRPr="00206547">
        <w:rPr>
          <w:b/>
          <w:bCs/>
        </w:rPr>
        <w:t>.2022 г. № ЗКЭФ-ДЭ-660</w:t>
      </w:r>
    </w:p>
    <w:p w14:paraId="50F6BF5F" w14:textId="20BEE752" w:rsidR="00B067D9" w:rsidRPr="003F4C77" w:rsidRDefault="00B067D9" w:rsidP="00940F11">
      <w:pPr>
        <w:keepNext/>
        <w:keepLines/>
        <w:widowControl w:val="0"/>
        <w:suppressLineNumbers/>
        <w:tabs>
          <w:tab w:val="left" w:pos="1276"/>
          <w:tab w:val="left" w:pos="1560"/>
        </w:tabs>
        <w:suppressAutoHyphens/>
        <w:ind w:firstLine="709"/>
        <w:jc w:val="right"/>
        <w:rPr>
          <w:b/>
          <w:bCs/>
        </w:rPr>
      </w:pPr>
      <w:r w:rsidRPr="003F4C77">
        <w:rPr>
          <w:b/>
          <w:bCs/>
        </w:rPr>
        <w:t>ФОРМА</w:t>
      </w:r>
    </w:p>
    <w:p w14:paraId="1112D257" w14:textId="77777777" w:rsidR="009B4449" w:rsidRPr="00E54B82" w:rsidRDefault="009B4449" w:rsidP="00940F11">
      <w:pPr>
        <w:widowControl w:val="0"/>
        <w:ind w:right="849"/>
        <w:jc w:val="center"/>
        <w:outlineLvl w:val="1"/>
        <w:rPr>
          <w:b/>
          <w:bCs/>
          <w:highlight w:val="yellow"/>
        </w:rPr>
      </w:pPr>
    </w:p>
    <w:p w14:paraId="5C2CFAC2" w14:textId="7A57B049" w:rsidR="002F423C" w:rsidRPr="00E54B82" w:rsidRDefault="00B067D9" w:rsidP="00940F11">
      <w:pPr>
        <w:widowControl w:val="0"/>
        <w:ind w:right="849"/>
        <w:jc w:val="center"/>
        <w:outlineLvl w:val="1"/>
        <w:rPr>
          <w:b/>
          <w:bCs/>
        </w:rPr>
      </w:pPr>
      <w:r w:rsidRPr="00E54B82">
        <w:rPr>
          <w:b/>
          <w:bCs/>
        </w:rPr>
        <w:t>СВЕДЕНИЯ</w:t>
      </w:r>
    </w:p>
    <w:p w14:paraId="3A8C19FC" w14:textId="76EF7A1F" w:rsidR="00B067D9" w:rsidRPr="00E54B82" w:rsidRDefault="00B067D9" w:rsidP="00940F11">
      <w:pPr>
        <w:widowControl w:val="0"/>
        <w:ind w:right="849"/>
        <w:jc w:val="center"/>
        <w:outlineLvl w:val="1"/>
        <w:rPr>
          <w:b/>
          <w:bCs/>
        </w:rPr>
      </w:pPr>
      <w:r w:rsidRPr="00E54B82">
        <w:rPr>
          <w:b/>
          <w:bCs/>
        </w:rPr>
        <w:t>об участнике закупки</w:t>
      </w:r>
    </w:p>
    <w:p w14:paraId="2BCDA38D" w14:textId="77777777" w:rsidR="00B067D9" w:rsidRPr="00E54B82" w:rsidRDefault="00B067D9" w:rsidP="00940F11">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E54B82" w14:paraId="03220764" w14:textId="77777777" w:rsidTr="00B067D9">
        <w:tc>
          <w:tcPr>
            <w:tcW w:w="3420" w:type="dxa"/>
          </w:tcPr>
          <w:p w14:paraId="0B082B3F" w14:textId="77777777" w:rsidR="00B067D9" w:rsidRPr="00E54B82" w:rsidRDefault="00B067D9" w:rsidP="00940F11">
            <w:pPr>
              <w:widowControl w:val="0"/>
              <w:ind w:left="180"/>
            </w:pPr>
            <w:r w:rsidRPr="00E54B82">
              <w:t>Полное наименование</w:t>
            </w:r>
          </w:p>
        </w:tc>
        <w:tc>
          <w:tcPr>
            <w:tcW w:w="6503" w:type="dxa"/>
          </w:tcPr>
          <w:p w14:paraId="536FCD41" w14:textId="77777777" w:rsidR="00B067D9" w:rsidRPr="00E54B82" w:rsidRDefault="00B067D9" w:rsidP="00940F11">
            <w:pPr>
              <w:widowControl w:val="0"/>
              <w:ind w:left="252"/>
            </w:pPr>
          </w:p>
        </w:tc>
      </w:tr>
      <w:tr w:rsidR="00CE630D" w:rsidRPr="00E54B82" w14:paraId="733C5C55" w14:textId="77777777" w:rsidTr="00B067D9">
        <w:tc>
          <w:tcPr>
            <w:tcW w:w="3420" w:type="dxa"/>
          </w:tcPr>
          <w:p w14:paraId="4B823376" w14:textId="77777777" w:rsidR="00B067D9" w:rsidRPr="00E54B82" w:rsidRDefault="00B067D9" w:rsidP="00940F11">
            <w:pPr>
              <w:widowControl w:val="0"/>
              <w:ind w:left="180"/>
            </w:pPr>
            <w:r w:rsidRPr="00E54B82">
              <w:t>Краткое наименование</w:t>
            </w:r>
          </w:p>
        </w:tc>
        <w:tc>
          <w:tcPr>
            <w:tcW w:w="6503" w:type="dxa"/>
          </w:tcPr>
          <w:p w14:paraId="5CFD0F2F" w14:textId="77777777" w:rsidR="00B067D9" w:rsidRPr="00E54B82" w:rsidRDefault="00B067D9" w:rsidP="00940F11">
            <w:pPr>
              <w:widowControl w:val="0"/>
              <w:ind w:left="252"/>
            </w:pPr>
          </w:p>
        </w:tc>
      </w:tr>
      <w:tr w:rsidR="00CE630D" w:rsidRPr="00E54B82" w14:paraId="6B811F14" w14:textId="77777777" w:rsidTr="00B067D9">
        <w:tc>
          <w:tcPr>
            <w:tcW w:w="3420" w:type="dxa"/>
          </w:tcPr>
          <w:p w14:paraId="6DAF160C" w14:textId="77777777" w:rsidR="00B067D9" w:rsidRPr="00E54B82" w:rsidRDefault="00B067D9" w:rsidP="00940F11">
            <w:pPr>
              <w:widowControl w:val="0"/>
              <w:ind w:left="180"/>
            </w:pPr>
            <w:r w:rsidRPr="00E54B82">
              <w:t>Должность руководителя</w:t>
            </w:r>
          </w:p>
        </w:tc>
        <w:tc>
          <w:tcPr>
            <w:tcW w:w="6503" w:type="dxa"/>
          </w:tcPr>
          <w:p w14:paraId="70EDBD39" w14:textId="77777777" w:rsidR="00B067D9" w:rsidRPr="00E54B82" w:rsidRDefault="00B067D9" w:rsidP="00940F11">
            <w:pPr>
              <w:widowControl w:val="0"/>
              <w:ind w:left="252"/>
            </w:pPr>
          </w:p>
        </w:tc>
      </w:tr>
      <w:tr w:rsidR="00CE630D" w:rsidRPr="00E54B82" w14:paraId="6EB6788A" w14:textId="77777777" w:rsidTr="00B067D9">
        <w:tc>
          <w:tcPr>
            <w:tcW w:w="3420" w:type="dxa"/>
          </w:tcPr>
          <w:p w14:paraId="53922758" w14:textId="77777777" w:rsidR="00B067D9" w:rsidRPr="00E54B82" w:rsidRDefault="00B067D9" w:rsidP="00940F11">
            <w:pPr>
              <w:widowControl w:val="0"/>
              <w:ind w:left="180"/>
            </w:pPr>
            <w:r w:rsidRPr="00E54B82">
              <w:t>Фамилия, имя, отчество руководителя</w:t>
            </w:r>
          </w:p>
        </w:tc>
        <w:tc>
          <w:tcPr>
            <w:tcW w:w="6503" w:type="dxa"/>
          </w:tcPr>
          <w:p w14:paraId="28FC3629" w14:textId="77777777" w:rsidR="00B067D9" w:rsidRPr="00E54B82" w:rsidRDefault="00B067D9" w:rsidP="00940F11">
            <w:pPr>
              <w:widowControl w:val="0"/>
              <w:ind w:left="252"/>
            </w:pPr>
          </w:p>
        </w:tc>
      </w:tr>
      <w:tr w:rsidR="00CE630D" w:rsidRPr="00E54B82" w14:paraId="702CB934" w14:textId="77777777" w:rsidTr="00B067D9">
        <w:tc>
          <w:tcPr>
            <w:tcW w:w="3420" w:type="dxa"/>
          </w:tcPr>
          <w:p w14:paraId="693B486E" w14:textId="77777777" w:rsidR="00B067D9" w:rsidRPr="00E54B82" w:rsidRDefault="00B067D9" w:rsidP="00940F11">
            <w:pPr>
              <w:widowControl w:val="0"/>
              <w:ind w:left="180"/>
            </w:pPr>
            <w:r w:rsidRPr="00E54B82">
              <w:t>Уполномочивающий документ</w:t>
            </w:r>
          </w:p>
        </w:tc>
        <w:tc>
          <w:tcPr>
            <w:tcW w:w="6503" w:type="dxa"/>
          </w:tcPr>
          <w:p w14:paraId="22569F5F" w14:textId="77777777" w:rsidR="00B067D9" w:rsidRPr="00E54B82" w:rsidRDefault="00B067D9" w:rsidP="00940F11">
            <w:pPr>
              <w:widowControl w:val="0"/>
              <w:ind w:left="252"/>
            </w:pPr>
          </w:p>
        </w:tc>
      </w:tr>
      <w:tr w:rsidR="00CE630D" w:rsidRPr="00E54B82" w14:paraId="672A4351" w14:textId="77777777" w:rsidTr="00B067D9">
        <w:tc>
          <w:tcPr>
            <w:tcW w:w="3420" w:type="dxa"/>
          </w:tcPr>
          <w:p w14:paraId="7EC9FAD8" w14:textId="77777777" w:rsidR="00B067D9" w:rsidRPr="00E54B82" w:rsidRDefault="00B067D9" w:rsidP="00940F11">
            <w:pPr>
              <w:widowControl w:val="0"/>
              <w:ind w:left="180"/>
            </w:pPr>
            <w:r w:rsidRPr="00E54B82">
              <w:t>Фамилия, имя, отчество главного бухгалтера</w:t>
            </w:r>
          </w:p>
        </w:tc>
        <w:tc>
          <w:tcPr>
            <w:tcW w:w="6503" w:type="dxa"/>
          </w:tcPr>
          <w:p w14:paraId="25A93385" w14:textId="77777777" w:rsidR="00B067D9" w:rsidRPr="00E54B82" w:rsidRDefault="00B067D9" w:rsidP="00940F11">
            <w:pPr>
              <w:widowControl w:val="0"/>
              <w:ind w:left="252"/>
            </w:pPr>
          </w:p>
        </w:tc>
      </w:tr>
      <w:tr w:rsidR="00CE630D" w:rsidRPr="00E54B82" w14:paraId="7CB68757" w14:textId="77777777" w:rsidTr="00B067D9">
        <w:tc>
          <w:tcPr>
            <w:tcW w:w="3420" w:type="dxa"/>
          </w:tcPr>
          <w:p w14:paraId="5B6557A3" w14:textId="77777777" w:rsidR="00B067D9" w:rsidRPr="00E54B82" w:rsidRDefault="00B067D9" w:rsidP="00940F11">
            <w:pPr>
              <w:widowControl w:val="0"/>
              <w:ind w:left="180"/>
            </w:pPr>
            <w:r w:rsidRPr="00E54B82">
              <w:t>Уполномочивающий документ</w:t>
            </w:r>
          </w:p>
        </w:tc>
        <w:tc>
          <w:tcPr>
            <w:tcW w:w="6503" w:type="dxa"/>
          </w:tcPr>
          <w:p w14:paraId="59DFE08E" w14:textId="77777777" w:rsidR="00B067D9" w:rsidRPr="00E54B82" w:rsidRDefault="00B067D9" w:rsidP="00940F11">
            <w:pPr>
              <w:widowControl w:val="0"/>
              <w:ind w:left="252"/>
            </w:pPr>
          </w:p>
        </w:tc>
      </w:tr>
      <w:tr w:rsidR="00CE630D" w:rsidRPr="00E54B82" w14:paraId="28418A9F" w14:textId="77777777" w:rsidTr="00B067D9">
        <w:tc>
          <w:tcPr>
            <w:tcW w:w="3420" w:type="dxa"/>
          </w:tcPr>
          <w:p w14:paraId="01731A0F" w14:textId="77777777" w:rsidR="00B067D9" w:rsidRPr="00E54B82" w:rsidRDefault="00B067D9" w:rsidP="00940F11">
            <w:pPr>
              <w:widowControl w:val="0"/>
              <w:ind w:left="180"/>
            </w:pPr>
            <w:r w:rsidRPr="00E54B82">
              <w:t>ОГРН</w:t>
            </w:r>
          </w:p>
        </w:tc>
        <w:tc>
          <w:tcPr>
            <w:tcW w:w="6503" w:type="dxa"/>
          </w:tcPr>
          <w:p w14:paraId="37BB51E5" w14:textId="77777777" w:rsidR="00B067D9" w:rsidRPr="00E54B82" w:rsidRDefault="00B067D9" w:rsidP="00940F11">
            <w:pPr>
              <w:widowControl w:val="0"/>
              <w:ind w:left="252"/>
            </w:pPr>
          </w:p>
        </w:tc>
      </w:tr>
      <w:tr w:rsidR="00CE630D" w:rsidRPr="00E54B82" w14:paraId="268CA8CF" w14:textId="77777777" w:rsidTr="00B067D9">
        <w:tc>
          <w:tcPr>
            <w:tcW w:w="3420" w:type="dxa"/>
          </w:tcPr>
          <w:p w14:paraId="756FBF30" w14:textId="77777777" w:rsidR="00B067D9" w:rsidRPr="00E54B82" w:rsidRDefault="00B067D9" w:rsidP="00940F11">
            <w:pPr>
              <w:widowControl w:val="0"/>
              <w:ind w:left="180"/>
            </w:pPr>
            <w:r w:rsidRPr="00E54B82">
              <w:t>ИНН</w:t>
            </w:r>
          </w:p>
        </w:tc>
        <w:tc>
          <w:tcPr>
            <w:tcW w:w="6503" w:type="dxa"/>
          </w:tcPr>
          <w:p w14:paraId="5B0694F0" w14:textId="77777777" w:rsidR="00B067D9" w:rsidRPr="00E54B82" w:rsidRDefault="00B067D9" w:rsidP="00940F11">
            <w:pPr>
              <w:widowControl w:val="0"/>
              <w:ind w:left="252"/>
            </w:pPr>
          </w:p>
        </w:tc>
      </w:tr>
      <w:tr w:rsidR="00CE630D" w:rsidRPr="00E54B82" w14:paraId="7AD15257" w14:textId="77777777" w:rsidTr="00B067D9">
        <w:tc>
          <w:tcPr>
            <w:tcW w:w="3420" w:type="dxa"/>
          </w:tcPr>
          <w:p w14:paraId="7D34DD12" w14:textId="77777777" w:rsidR="00B067D9" w:rsidRPr="00E54B82" w:rsidRDefault="00B067D9" w:rsidP="00940F11">
            <w:pPr>
              <w:widowControl w:val="0"/>
              <w:ind w:left="180"/>
            </w:pPr>
            <w:r w:rsidRPr="00E54B82">
              <w:t>КПП</w:t>
            </w:r>
          </w:p>
        </w:tc>
        <w:tc>
          <w:tcPr>
            <w:tcW w:w="6503" w:type="dxa"/>
          </w:tcPr>
          <w:p w14:paraId="7011ED81" w14:textId="77777777" w:rsidR="00B067D9" w:rsidRPr="00E54B82" w:rsidRDefault="00B067D9" w:rsidP="00940F11">
            <w:pPr>
              <w:widowControl w:val="0"/>
              <w:ind w:left="252"/>
            </w:pPr>
          </w:p>
        </w:tc>
      </w:tr>
      <w:tr w:rsidR="00CE630D" w:rsidRPr="00E54B82" w14:paraId="084208AC" w14:textId="77777777" w:rsidTr="00B067D9">
        <w:tc>
          <w:tcPr>
            <w:tcW w:w="3420" w:type="dxa"/>
          </w:tcPr>
          <w:p w14:paraId="4B50C3C6" w14:textId="77777777" w:rsidR="00B067D9" w:rsidRPr="00E54B82" w:rsidRDefault="00B067D9" w:rsidP="00940F11">
            <w:pPr>
              <w:widowControl w:val="0"/>
              <w:ind w:left="180"/>
            </w:pPr>
            <w:r w:rsidRPr="00E54B82">
              <w:t>ОКАТО</w:t>
            </w:r>
          </w:p>
        </w:tc>
        <w:tc>
          <w:tcPr>
            <w:tcW w:w="6503" w:type="dxa"/>
          </w:tcPr>
          <w:p w14:paraId="7473599E" w14:textId="77777777" w:rsidR="00B067D9" w:rsidRPr="00E54B82" w:rsidRDefault="00B067D9" w:rsidP="00940F11">
            <w:pPr>
              <w:widowControl w:val="0"/>
              <w:ind w:left="252"/>
            </w:pPr>
          </w:p>
        </w:tc>
      </w:tr>
      <w:tr w:rsidR="00CE630D" w:rsidRPr="00E54B82" w14:paraId="7992F907" w14:textId="77777777" w:rsidTr="00B067D9">
        <w:tc>
          <w:tcPr>
            <w:tcW w:w="3420" w:type="dxa"/>
          </w:tcPr>
          <w:p w14:paraId="68537524" w14:textId="77777777" w:rsidR="00B067D9" w:rsidRPr="00E54B82" w:rsidRDefault="00B067D9" w:rsidP="00940F11">
            <w:pPr>
              <w:widowControl w:val="0"/>
              <w:ind w:left="180"/>
            </w:pPr>
            <w:r w:rsidRPr="00E54B82">
              <w:t>ОКВЭД</w:t>
            </w:r>
          </w:p>
        </w:tc>
        <w:tc>
          <w:tcPr>
            <w:tcW w:w="6503" w:type="dxa"/>
          </w:tcPr>
          <w:p w14:paraId="64C1CAEE" w14:textId="77777777" w:rsidR="00B067D9" w:rsidRPr="00E54B82" w:rsidRDefault="00B067D9" w:rsidP="00940F11">
            <w:pPr>
              <w:widowControl w:val="0"/>
              <w:ind w:left="252"/>
            </w:pPr>
          </w:p>
        </w:tc>
      </w:tr>
      <w:tr w:rsidR="00CE630D" w:rsidRPr="00E54B82" w14:paraId="1FF535CC" w14:textId="77777777" w:rsidTr="00B067D9">
        <w:tc>
          <w:tcPr>
            <w:tcW w:w="3420" w:type="dxa"/>
          </w:tcPr>
          <w:p w14:paraId="16688951" w14:textId="77777777" w:rsidR="00B067D9" w:rsidRPr="00E54B82" w:rsidRDefault="00B067D9" w:rsidP="00940F11">
            <w:pPr>
              <w:widowControl w:val="0"/>
              <w:ind w:left="180"/>
            </w:pPr>
            <w:r w:rsidRPr="00E54B82">
              <w:t>ОКФС</w:t>
            </w:r>
          </w:p>
        </w:tc>
        <w:tc>
          <w:tcPr>
            <w:tcW w:w="6503" w:type="dxa"/>
          </w:tcPr>
          <w:p w14:paraId="4368A0FF" w14:textId="77777777" w:rsidR="00B067D9" w:rsidRPr="00E54B82" w:rsidRDefault="00B067D9" w:rsidP="00940F11">
            <w:pPr>
              <w:widowControl w:val="0"/>
              <w:ind w:left="252"/>
            </w:pPr>
          </w:p>
        </w:tc>
      </w:tr>
      <w:tr w:rsidR="00CE630D" w:rsidRPr="00E54B82" w14:paraId="1A8EBC62" w14:textId="77777777" w:rsidTr="00B067D9">
        <w:tc>
          <w:tcPr>
            <w:tcW w:w="3420" w:type="dxa"/>
          </w:tcPr>
          <w:p w14:paraId="1D1DA0D0" w14:textId="77777777" w:rsidR="00B067D9" w:rsidRPr="00E54B82" w:rsidRDefault="00B067D9" w:rsidP="00940F11">
            <w:pPr>
              <w:widowControl w:val="0"/>
              <w:ind w:left="180"/>
            </w:pPr>
            <w:r w:rsidRPr="00E54B82">
              <w:t>ОКОПФ</w:t>
            </w:r>
          </w:p>
        </w:tc>
        <w:tc>
          <w:tcPr>
            <w:tcW w:w="6503" w:type="dxa"/>
          </w:tcPr>
          <w:p w14:paraId="14AF0CE7" w14:textId="77777777" w:rsidR="00B067D9" w:rsidRPr="00E54B82" w:rsidRDefault="00B067D9" w:rsidP="00940F11">
            <w:pPr>
              <w:widowControl w:val="0"/>
              <w:ind w:left="252"/>
            </w:pPr>
          </w:p>
        </w:tc>
      </w:tr>
      <w:tr w:rsidR="00CE630D" w:rsidRPr="00E54B82" w14:paraId="0C4B2F34" w14:textId="77777777" w:rsidTr="00B067D9">
        <w:tc>
          <w:tcPr>
            <w:tcW w:w="3420" w:type="dxa"/>
          </w:tcPr>
          <w:p w14:paraId="70DDB37F" w14:textId="77777777" w:rsidR="00B067D9" w:rsidRPr="00E54B82" w:rsidRDefault="00B067D9" w:rsidP="00940F11">
            <w:pPr>
              <w:widowControl w:val="0"/>
              <w:ind w:left="180"/>
              <w:rPr>
                <w:b/>
                <w:bCs/>
              </w:rPr>
            </w:pPr>
            <w:r w:rsidRPr="00E54B82">
              <w:t>Наименование банка</w:t>
            </w:r>
          </w:p>
        </w:tc>
        <w:tc>
          <w:tcPr>
            <w:tcW w:w="6503" w:type="dxa"/>
          </w:tcPr>
          <w:p w14:paraId="043BFC50" w14:textId="77777777" w:rsidR="00B067D9" w:rsidRPr="00E54B82" w:rsidRDefault="00B067D9" w:rsidP="00940F11">
            <w:pPr>
              <w:widowControl w:val="0"/>
              <w:ind w:left="252"/>
            </w:pPr>
          </w:p>
        </w:tc>
      </w:tr>
      <w:tr w:rsidR="00CE630D" w:rsidRPr="00E54B82" w14:paraId="6D9F7633" w14:textId="77777777" w:rsidTr="00B067D9">
        <w:tc>
          <w:tcPr>
            <w:tcW w:w="3420" w:type="dxa"/>
          </w:tcPr>
          <w:p w14:paraId="3B5EA2D3" w14:textId="77777777" w:rsidR="00B067D9" w:rsidRPr="00E54B82" w:rsidRDefault="00B067D9" w:rsidP="00940F11">
            <w:pPr>
              <w:widowControl w:val="0"/>
              <w:ind w:left="180"/>
            </w:pPr>
            <w:r w:rsidRPr="00E54B82">
              <w:t>Р/сч</w:t>
            </w:r>
          </w:p>
        </w:tc>
        <w:tc>
          <w:tcPr>
            <w:tcW w:w="6503" w:type="dxa"/>
          </w:tcPr>
          <w:p w14:paraId="389956B0" w14:textId="77777777" w:rsidR="00B067D9" w:rsidRPr="00E54B82" w:rsidRDefault="00B067D9" w:rsidP="00940F11">
            <w:pPr>
              <w:widowControl w:val="0"/>
              <w:ind w:left="252"/>
            </w:pPr>
          </w:p>
        </w:tc>
      </w:tr>
      <w:tr w:rsidR="00CE630D" w:rsidRPr="00E54B82" w14:paraId="57A35619" w14:textId="77777777" w:rsidTr="00B067D9">
        <w:tc>
          <w:tcPr>
            <w:tcW w:w="3420" w:type="dxa"/>
          </w:tcPr>
          <w:p w14:paraId="198681AF" w14:textId="77777777" w:rsidR="00B067D9" w:rsidRPr="00E54B82" w:rsidRDefault="00B067D9" w:rsidP="00940F11">
            <w:pPr>
              <w:widowControl w:val="0"/>
              <w:ind w:left="180"/>
            </w:pPr>
            <w:r w:rsidRPr="00E54B82">
              <w:t>К/сч</w:t>
            </w:r>
          </w:p>
        </w:tc>
        <w:tc>
          <w:tcPr>
            <w:tcW w:w="6503" w:type="dxa"/>
          </w:tcPr>
          <w:p w14:paraId="5829D37D" w14:textId="77777777" w:rsidR="00B067D9" w:rsidRPr="00E54B82" w:rsidRDefault="00B067D9" w:rsidP="00940F11">
            <w:pPr>
              <w:widowControl w:val="0"/>
              <w:ind w:left="252"/>
            </w:pPr>
          </w:p>
        </w:tc>
      </w:tr>
      <w:tr w:rsidR="00CE630D" w:rsidRPr="00E54B82" w14:paraId="2E077ECE" w14:textId="77777777" w:rsidTr="00B067D9">
        <w:tc>
          <w:tcPr>
            <w:tcW w:w="3420" w:type="dxa"/>
          </w:tcPr>
          <w:p w14:paraId="302AE84E" w14:textId="77777777" w:rsidR="00B067D9" w:rsidRPr="00E54B82" w:rsidRDefault="00B067D9" w:rsidP="00940F11">
            <w:pPr>
              <w:widowControl w:val="0"/>
              <w:ind w:left="180"/>
            </w:pPr>
            <w:r w:rsidRPr="00E54B82">
              <w:t>БИК</w:t>
            </w:r>
          </w:p>
        </w:tc>
        <w:tc>
          <w:tcPr>
            <w:tcW w:w="6503" w:type="dxa"/>
          </w:tcPr>
          <w:p w14:paraId="791ECF66" w14:textId="77777777" w:rsidR="00B067D9" w:rsidRPr="00E54B82" w:rsidRDefault="00B067D9" w:rsidP="00940F11">
            <w:pPr>
              <w:widowControl w:val="0"/>
              <w:ind w:left="252"/>
            </w:pPr>
          </w:p>
        </w:tc>
      </w:tr>
      <w:tr w:rsidR="00CE630D" w:rsidRPr="00E54B82" w14:paraId="763549AC" w14:textId="77777777" w:rsidTr="00B067D9">
        <w:tc>
          <w:tcPr>
            <w:tcW w:w="3420" w:type="dxa"/>
          </w:tcPr>
          <w:p w14:paraId="70987D53" w14:textId="77777777" w:rsidR="00B067D9" w:rsidRPr="00E54B82" w:rsidRDefault="00B067D9" w:rsidP="00940F11">
            <w:pPr>
              <w:widowControl w:val="0"/>
              <w:ind w:left="180"/>
            </w:pPr>
            <w:r w:rsidRPr="00E54B82">
              <w:t>ОКПО</w:t>
            </w:r>
          </w:p>
        </w:tc>
        <w:tc>
          <w:tcPr>
            <w:tcW w:w="6503" w:type="dxa"/>
          </w:tcPr>
          <w:p w14:paraId="250CC6D9" w14:textId="77777777" w:rsidR="00B067D9" w:rsidRPr="00E54B82" w:rsidRDefault="00B067D9" w:rsidP="00940F11">
            <w:pPr>
              <w:widowControl w:val="0"/>
              <w:ind w:left="252"/>
            </w:pPr>
          </w:p>
        </w:tc>
      </w:tr>
      <w:tr w:rsidR="00CE630D" w:rsidRPr="00E54B82" w14:paraId="06FB52AB" w14:textId="77777777" w:rsidTr="00B067D9">
        <w:tc>
          <w:tcPr>
            <w:tcW w:w="3420" w:type="dxa"/>
          </w:tcPr>
          <w:p w14:paraId="75583954" w14:textId="77777777" w:rsidR="00B067D9" w:rsidRPr="00E54B82" w:rsidRDefault="00B067D9" w:rsidP="00940F11">
            <w:pPr>
              <w:widowControl w:val="0"/>
              <w:ind w:left="180"/>
            </w:pPr>
            <w:r w:rsidRPr="00E54B82">
              <w:t>Место нахождения (юридический адрес)</w:t>
            </w:r>
          </w:p>
        </w:tc>
        <w:tc>
          <w:tcPr>
            <w:tcW w:w="6503" w:type="dxa"/>
          </w:tcPr>
          <w:p w14:paraId="549C3071" w14:textId="77777777" w:rsidR="00B067D9" w:rsidRPr="00E54B82" w:rsidRDefault="00B067D9" w:rsidP="00940F11">
            <w:pPr>
              <w:widowControl w:val="0"/>
              <w:ind w:left="252"/>
            </w:pPr>
          </w:p>
        </w:tc>
      </w:tr>
      <w:tr w:rsidR="00CE630D" w:rsidRPr="00E54B82" w14:paraId="3DF5C3A5" w14:textId="77777777" w:rsidTr="00B067D9">
        <w:tc>
          <w:tcPr>
            <w:tcW w:w="3420" w:type="dxa"/>
          </w:tcPr>
          <w:p w14:paraId="729F2802" w14:textId="77777777" w:rsidR="00B067D9" w:rsidRPr="00E54B82" w:rsidRDefault="00B067D9" w:rsidP="00940F11">
            <w:pPr>
              <w:widowControl w:val="0"/>
              <w:ind w:left="180"/>
            </w:pPr>
            <w:r w:rsidRPr="00E54B82">
              <w:t>Фактический адрес</w:t>
            </w:r>
          </w:p>
          <w:p w14:paraId="5ECED647" w14:textId="77777777" w:rsidR="00B067D9" w:rsidRPr="00E54B82" w:rsidRDefault="00B067D9" w:rsidP="00940F11">
            <w:pPr>
              <w:widowControl w:val="0"/>
              <w:ind w:left="180"/>
            </w:pPr>
            <w:r w:rsidRPr="00E54B82">
              <w:t>(почтовый адрес)</w:t>
            </w:r>
          </w:p>
        </w:tc>
        <w:tc>
          <w:tcPr>
            <w:tcW w:w="6503" w:type="dxa"/>
          </w:tcPr>
          <w:p w14:paraId="3FFF3DE1" w14:textId="77777777" w:rsidR="00B067D9" w:rsidRPr="00E54B82" w:rsidRDefault="00B067D9" w:rsidP="00940F11">
            <w:pPr>
              <w:widowControl w:val="0"/>
              <w:ind w:left="252"/>
            </w:pPr>
          </w:p>
        </w:tc>
      </w:tr>
      <w:tr w:rsidR="00CE630D" w:rsidRPr="00E54B82" w14:paraId="4CCB6906" w14:textId="77777777" w:rsidTr="00B067D9">
        <w:tc>
          <w:tcPr>
            <w:tcW w:w="3420" w:type="dxa"/>
          </w:tcPr>
          <w:p w14:paraId="185F61CB" w14:textId="77777777" w:rsidR="00B067D9" w:rsidRPr="00E54B82" w:rsidRDefault="00B067D9" w:rsidP="00940F11">
            <w:pPr>
              <w:widowControl w:val="0"/>
              <w:ind w:left="180"/>
            </w:pPr>
            <w:r w:rsidRPr="00E54B82">
              <w:t>Телефон</w:t>
            </w:r>
          </w:p>
        </w:tc>
        <w:tc>
          <w:tcPr>
            <w:tcW w:w="6503" w:type="dxa"/>
          </w:tcPr>
          <w:p w14:paraId="1E375BD9" w14:textId="77777777" w:rsidR="00B067D9" w:rsidRPr="00E54B82" w:rsidRDefault="00B067D9" w:rsidP="00940F11">
            <w:pPr>
              <w:widowControl w:val="0"/>
              <w:ind w:left="252"/>
            </w:pPr>
          </w:p>
        </w:tc>
      </w:tr>
      <w:tr w:rsidR="00CE630D" w:rsidRPr="00E54B82" w14:paraId="6C1D5363" w14:textId="77777777" w:rsidTr="00B067D9">
        <w:tc>
          <w:tcPr>
            <w:tcW w:w="3420" w:type="dxa"/>
          </w:tcPr>
          <w:p w14:paraId="3288F92D" w14:textId="77777777" w:rsidR="00B067D9" w:rsidRPr="00E54B82" w:rsidRDefault="00B067D9" w:rsidP="00940F11">
            <w:pPr>
              <w:widowControl w:val="0"/>
              <w:ind w:left="180"/>
            </w:pPr>
            <w:r w:rsidRPr="00E54B82">
              <w:t>Факс</w:t>
            </w:r>
          </w:p>
        </w:tc>
        <w:tc>
          <w:tcPr>
            <w:tcW w:w="6503" w:type="dxa"/>
          </w:tcPr>
          <w:p w14:paraId="4BCBFFB3" w14:textId="77777777" w:rsidR="00B067D9" w:rsidRPr="00E54B82" w:rsidRDefault="00B067D9" w:rsidP="00940F11">
            <w:pPr>
              <w:widowControl w:val="0"/>
              <w:ind w:left="252"/>
            </w:pPr>
          </w:p>
        </w:tc>
      </w:tr>
      <w:tr w:rsidR="00CE630D" w:rsidRPr="00E54B82" w14:paraId="3024D457" w14:textId="77777777" w:rsidTr="00B067D9">
        <w:tc>
          <w:tcPr>
            <w:tcW w:w="3420" w:type="dxa"/>
          </w:tcPr>
          <w:p w14:paraId="3C14E33E" w14:textId="77777777" w:rsidR="00B067D9" w:rsidRPr="00E54B82" w:rsidRDefault="00B067D9" w:rsidP="00940F11">
            <w:pPr>
              <w:widowControl w:val="0"/>
              <w:ind w:left="180"/>
            </w:pPr>
            <w:r w:rsidRPr="00E54B82">
              <w:t>Сайт</w:t>
            </w:r>
          </w:p>
        </w:tc>
        <w:tc>
          <w:tcPr>
            <w:tcW w:w="6503" w:type="dxa"/>
          </w:tcPr>
          <w:p w14:paraId="085E991E" w14:textId="77777777" w:rsidR="00B067D9" w:rsidRPr="00E54B82" w:rsidRDefault="00B067D9" w:rsidP="00940F11">
            <w:pPr>
              <w:widowControl w:val="0"/>
              <w:ind w:left="252"/>
            </w:pPr>
          </w:p>
        </w:tc>
      </w:tr>
      <w:tr w:rsidR="00CE630D" w:rsidRPr="00E54B82" w14:paraId="115A538F" w14:textId="77777777" w:rsidTr="00B067D9">
        <w:tc>
          <w:tcPr>
            <w:tcW w:w="3420" w:type="dxa"/>
          </w:tcPr>
          <w:p w14:paraId="0FF2C92D" w14:textId="77777777" w:rsidR="00B067D9" w:rsidRPr="00E54B82" w:rsidRDefault="00B067D9" w:rsidP="00940F11">
            <w:pPr>
              <w:widowControl w:val="0"/>
              <w:ind w:left="180"/>
            </w:pPr>
            <w:r w:rsidRPr="00E54B82">
              <w:rPr>
                <w:lang w:val="en-US"/>
              </w:rPr>
              <w:t>e</w:t>
            </w:r>
            <w:r w:rsidRPr="00E54B82">
              <w:t>-</w:t>
            </w:r>
            <w:r w:rsidRPr="00E54B82">
              <w:rPr>
                <w:lang w:val="en-US"/>
              </w:rPr>
              <w:t>mail</w:t>
            </w:r>
          </w:p>
        </w:tc>
        <w:tc>
          <w:tcPr>
            <w:tcW w:w="6503" w:type="dxa"/>
          </w:tcPr>
          <w:p w14:paraId="701C8655" w14:textId="77777777" w:rsidR="00B067D9" w:rsidRPr="00E54B82" w:rsidRDefault="00B067D9" w:rsidP="00940F11">
            <w:pPr>
              <w:widowControl w:val="0"/>
              <w:ind w:left="252"/>
              <w:rPr>
                <w:lang w:val="en-US"/>
              </w:rPr>
            </w:pPr>
          </w:p>
        </w:tc>
      </w:tr>
      <w:tr w:rsidR="00CE630D" w:rsidRPr="00E54B8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E54B82" w:rsidRDefault="00B067D9" w:rsidP="00940F11">
            <w:pPr>
              <w:widowControl w:val="0"/>
              <w:ind w:left="180"/>
            </w:pPr>
            <w:r w:rsidRPr="00E54B8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E54B82" w:rsidRDefault="00B067D9" w:rsidP="00940F11">
            <w:pPr>
              <w:widowControl w:val="0"/>
              <w:ind w:left="252"/>
            </w:pPr>
          </w:p>
        </w:tc>
      </w:tr>
      <w:tr w:rsidR="00CE630D" w:rsidRPr="00E54B8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E54B82" w:rsidRDefault="00B067D9" w:rsidP="00940F11">
            <w:pPr>
              <w:widowControl w:val="0"/>
              <w:ind w:left="180"/>
            </w:pPr>
            <w:r w:rsidRPr="00E54B82">
              <w:t xml:space="preserve">Является плательщиком НДС </w:t>
            </w:r>
            <w:r w:rsidRPr="00E54B8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E54B82" w:rsidRDefault="00B067D9" w:rsidP="00940F11">
            <w:pPr>
              <w:widowControl w:val="0"/>
              <w:ind w:left="252"/>
            </w:pPr>
          </w:p>
        </w:tc>
      </w:tr>
      <w:tr w:rsidR="00E54B82" w:rsidRPr="00E54B82" w14:paraId="4B29AC0E"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DA50553" w14:textId="776901DE" w:rsidR="00E54B82" w:rsidRPr="00E54B82" w:rsidRDefault="00E54B82" w:rsidP="00940F11">
            <w:pPr>
              <w:widowControl w:val="0"/>
              <w:ind w:left="180"/>
            </w:pPr>
            <w:r w:rsidRPr="00E54B82">
              <w:t>Является субъектом МСП (да/нет)</w:t>
            </w:r>
          </w:p>
        </w:tc>
        <w:tc>
          <w:tcPr>
            <w:tcW w:w="6503" w:type="dxa"/>
            <w:tcBorders>
              <w:top w:val="single" w:sz="4" w:space="0" w:color="auto"/>
              <w:left w:val="single" w:sz="4" w:space="0" w:color="auto"/>
              <w:bottom w:val="single" w:sz="4" w:space="0" w:color="auto"/>
              <w:right w:val="single" w:sz="4" w:space="0" w:color="auto"/>
            </w:tcBorders>
          </w:tcPr>
          <w:p w14:paraId="1ECA1F90" w14:textId="77777777" w:rsidR="00E54B82" w:rsidRPr="00E54B82" w:rsidRDefault="00E54B82" w:rsidP="00940F11">
            <w:pPr>
              <w:widowControl w:val="0"/>
              <w:ind w:left="252"/>
            </w:pPr>
          </w:p>
        </w:tc>
      </w:tr>
    </w:tbl>
    <w:p w14:paraId="458BAF55" w14:textId="77777777" w:rsidR="00B067D9" w:rsidRPr="00E54B82" w:rsidRDefault="00B067D9" w:rsidP="00940F11">
      <w:pPr>
        <w:ind w:firstLine="709"/>
        <w:jc w:val="both"/>
        <w:rPr>
          <w:bCs/>
        </w:rPr>
      </w:pPr>
      <w:r w:rsidRPr="00E54B82">
        <w:rPr>
          <w:bCs/>
        </w:rPr>
        <w:t>______________________           ______________      /___________________ /</w:t>
      </w:r>
    </w:p>
    <w:p w14:paraId="1AD22D64" w14:textId="77777777" w:rsidR="00B067D9" w:rsidRPr="00E54B82" w:rsidRDefault="00B067D9" w:rsidP="00940F11">
      <w:pPr>
        <w:tabs>
          <w:tab w:val="left" w:pos="993"/>
        </w:tabs>
        <w:ind w:firstLine="709"/>
        <w:rPr>
          <w:bCs/>
          <w:i/>
          <w:sz w:val="20"/>
          <w:szCs w:val="20"/>
          <w:u w:val="single"/>
        </w:rPr>
      </w:pPr>
      <w:r w:rsidRPr="00E54B82">
        <w:rPr>
          <w:bCs/>
          <w:i/>
        </w:rPr>
        <w:t>(</w:t>
      </w:r>
      <w:r w:rsidRPr="00E54B82">
        <w:rPr>
          <w:bCs/>
          <w:i/>
          <w:sz w:val="20"/>
          <w:szCs w:val="20"/>
          <w:u w:val="single"/>
        </w:rPr>
        <w:t>должность уполномоченного лица               (подпись)                     (расшифровка подписи)</w:t>
      </w:r>
    </w:p>
    <w:p w14:paraId="0C24232F" w14:textId="77777777" w:rsidR="00E01B0D" w:rsidRPr="00E54B82" w:rsidRDefault="00E01B0D" w:rsidP="00940F11">
      <w:pPr>
        <w:jc w:val="both"/>
      </w:pPr>
    </w:p>
    <w:p w14:paraId="4E486B29" w14:textId="1DF644AA" w:rsidR="002205AB" w:rsidRPr="00E54B82" w:rsidRDefault="000F033E" w:rsidP="00940F11">
      <w:pPr>
        <w:ind w:right="849" w:firstLine="851"/>
        <w:jc w:val="both"/>
        <w:rPr>
          <w:bCs/>
        </w:rPr>
      </w:pPr>
      <w:r w:rsidRPr="00E54B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w:t>
      </w:r>
      <w:r w:rsidR="002205AB" w:rsidRPr="00E54B82">
        <w:rPr>
          <w:bCs/>
        </w:rPr>
        <w:t xml:space="preserve">но в связи </w:t>
      </w:r>
      <w:r w:rsidR="009553A4" w:rsidRPr="00E54B82">
        <w:rPr>
          <w:bCs/>
        </w:rPr>
        <w:t>с указанным статусом.</w:t>
      </w:r>
    </w:p>
    <w:p w14:paraId="0BB4E13D" w14:textId="33D42325" w:rsidR="009553A4" w:rsidRPr="00E54B82" w:rsidRDefault="009553A4" w:rsidP="00940F11">
      <w:pPr>
        <w:rPr>
          <w:bCs/>
          <w:highlight w:val="yellow"/>
        </w:rPr>
      </w:pPr>
      <w:r w:rsidRPr="00E54B82">
        <w:rPr>
          <w:bCs/>
          <w:highlight w:val="yellow"/>
        </w:rPr>
        <w:br w:type="page"/>
      </w:r>
    </w:p>
    <w:p w14:paraId="5AF04868" w14:textId="77777777" w:rsidR="00AA5B5B" w:rsidRPr="00E54B82" w:rsidRDefault="00AA5B5B" w:rsidP="00940F11">
      <w:pPr>
        <w:jc w:val="center"/>
        <w:rPr>
          <w:b/>
          <w:bCs/>
          <w:highlight w:val="yellow"/>
        </w:rPr>
        <w:sectPr w:rsidR="00AA5B5B" w:rsidRPr="00E54B82" w:rsidSect="007637E1">
          <w:footerReference w:type="default" r:id="rId23"/>
          <w:footerReference w:type="first" r:id="rId24"/>
          <w:type w:val="continuous"/>
          <w:pgSz w:w="11906" w:h="16838"/>
          <w:pgMar w:top="426" w:right="849" w:bottom="426" w:left="1276" w:header="397" w:footer="340" w:gutter="0"/>
          <w:cols w:space="708"/>
          <w:titlePg/>
          <w:docGrid w:linePitch="360"/>
        </w:sectPr>
      </w:pPr>
    </w:p>
    <w:p w14:paraId="51001A2D" w14:textId="4919F6FE" w:rsidR="00AA5B5B" w:rsidRPr="003F4C77" w:rsidRDefault="00AA5B5B" w:rsidP="00940F11">
      <w:pPr>
        <w:jc w:val="right"/>
        <w:rPr>
          <w:b/>
          <w:bCs/>
        </w:rPr>
      </w:pPr>
      <w:r w:rsidRPr="003F4C77">
        <w:rPr>
          <w:b/>
          <w:bCs/>
        </w:rPr>
        <w:lastRenderedPageBreak/>
        <w:t>Приложение № 3</w:t>
      </w:r>
    </w:p>
    <w:p w14:paraId="0BF91B6C" w14:textId="77777777" w:rsidR="00AA5B5B" w:rsidRPr="003F4C77" w:rsidRDefault="00AA5B5B" w:rsidP="00940F11">
      <w:pPr>
        <w:jc w:val="right"/>
        <w:outlineLvl w:val="1"/>
      </w:pPr>
      <w:r w:rsidRPr="003F4C77">
        <w:t>к извещению о проведении открытого</w:t>
      </w:r>
      <w:r w:rsidRPr="003F4C77">
        <w:br/>
      </w:r>
      <w:r w:rsidRPr="003F4C77">
        <w:rPr>
          <w:bCs/>
        </w:rPr>
        <w:t>запроса котировок</w:t>
      </w:r>
      <w:r w:rsidRPr="003F4C77">
        <w:t xml:space="preserve"> в электронной форме</w:t>
      </w:r>
    </w:p>
    <w:p w14:paraId="6E9DC75D" w14:textId="4AC713A5" w:rsidR="00AA5B5B" w:rsidRDefault="00206547" w:rsidP="00940F11">
      <w:pPr>
        <w:jc w:val="right"/>
        <w:rPr>
          <w:b/>
          <w:bCs/>
        </w:rPr>
      </w:pPr>
      <w:r w:rsidRPr="00206547">
        <w:rPr>
          <w:b/>
          <w:bCs/>
        </w:rPr>
        <w:t xml:space="preserve">от </w:t>
      </w:r>
      <w:r w:rsidR="00F258AA">
        <w:rPr>
          <w:b/>
          <w:bCs/>
        </w:rPr>
        <w:t>09.11</w:t>
      </w:r>
      <w:r w:rsidRPr="00206547">
        <w:rPr>
          <w:b/>
          <w:bCs/>
        </w:rPr>
        <w:t>.2022 г. № ЗКЭФ-ДЭ-660</w:t>
      </w:r>
    </w:p>
    <w:p w14:paraId="575DE796" w14:textId="15F839DC" w:rsidR="00F66DB6" w:rsidRPr="003F4C77" w:rsidRDefault="00F66DB6" w:rsidP="00940F11">
      <w:pPr>
        <w:jc w:val="right"/>
        <w:rPr>
          <w:b/>
          <w:bCs/>
        </w:rPr>
      </w:pPr>
      <w:r>
        <w:rPr>
          <w:b/>
          <w:bCs/>
        </w:rPr>
        <w:t>ФОРМА</w:t>
      </w:r>
    </w:p>
    <w:p w14:paraId="6C550247" w14:textId="77777777" w:rsidR="009553A4" w:rsidRPr="00E54B82" w:rsidRDefault="009553A4" w:rsidP="00940F11">
      <w:pPr>
        <w:ind w:right="849"/>
        <w:jc w:val="both"/>
        <w:rPr>
          <w:bCs/>
          <w:highlight w:val="yellow"/>
        </w:rPr>
      </w:pPr>
    </w:p>
    <w:p w14:paraId="19ACB012" w14:textId="008330A1" w:rsidR="00E52366" w:rsidRDefault="00E52366" w:rsidP="00E52366">
      <w:pPr>
        <w:jc w:val="center"/>
        <w:rPr>
          <w:b/>
        </w:rPr>
      </w:pPr>
      <w:r w:rsidRPr="00EF1A3F">
        <w:rPr>
          <w:b/>
        </w:rPr>
        <w:t>УСЛОВИЯ СТРАХОВАНИЯ</w:t>
      </w:r>
    </w:p>
    <w:p w14:paraId="5ABCC32B" w14:textId="77777777" w:rsidR="001B0FB6" w:rsidRPr="001B0FB6" w:rsidRDefault="001B0FB6" w:rsidP="001B0FB6">
      <w:pPr>
        <w:widowControl w:val="0"/>
        <w:autoSpaceDE w:val="0"/>
        <w:autoSpaceDN w:val="0"/>
        <w:adjustRightInd w:val="0"/>
        <w:ind w:firstLine="709"/>
        <w:jc w:val="center"/>
        <w:rPr>
          <w:szCs w:val="28"/>
          <w:lang w:eastAsia="ar-SA"/>
        </w:rPr>
      </w:pPr>
      <w:r w:rsidRPr="001B0FB6">
        <w:rPr>
          <w:b/>
          <w:szCs w:val="28"/>
          <w:lang w:eastAsia="ar-SA"/>
        </w:rPr>
        <w:t>Объекты страхования (страхуемые интересы)</w:t>
      </w:r>
      <w:r w:rsidRPr="001B0FB6">
        <w:rPr>
          <w:szCs w:val="28"/>
          <w:lang w:eastAsia="ar-SA"/>
        </w:rPr>
        <w:t xml:space="preserve"> </w:t>
      </w:r>
    </w:p>
    <w:p w14:paraId="169828FB" w14:textId="287026BF" w:rsidR="001B0FB6" w:rsidRPr="001B0FB6" w:rsidRDefault="001B0FB6" w:rsidP="001B0FB6">
      <w:pPr>
        <w:widowControl w:val="0"/>
        <w:autoSpaceDE w:val="0"/>
        <w:autoSpaceDN w:val="0"/>
        <w:adjustRightInd w:val="0"/>
        <w:ind w:firstLine="709"/>
        <w:jc w:val="both"/>
        <w:rPr>
          <w:szCs w:val="28"/>
          <w:lang w:eastAsia="ar-SA"/>
        </w:rPr>
      </w:pPr>
      <w:r w:rsidRPr="001B0FB6">
        <w:rPr>
          <w:szCs w:val="28"/>
          <w:lang w:eastAsia="ar-SA"/>
        </w:rPr>
        <w:t>Объектом страхования является страхование медицинских расходов и страхование от несчастного случая Застрахованных лиц в период нахождения их на территории Кабардино-Балкарской Рес</w:t>
      </w:r>
      <w:r>
        <w:rPr>
          <w:szCs w:val="28"/>
          <w:lang w:eastAsia="ar-SA"/>
        </w:rPr>
        <w:t>публики, Эльбрусского</w:t>
      </w:r>
      <w:r w:rsidRPr="001B0FB6">
        <w:rPr>
          <w:szCs w:val="28"/>
          <w:lang w:eastAsia="ar-SA"/>
        </w:rPr>
        <w:t xml:space="preserve"> района, с. Терскол (далее - ВТРК «Эльбрус») за пределами постоянного места жительства.</w:t>
      </w:r>
    </w:p>
    <w:p w14:paraId="6668EF49" w14:textId="6D334732" w:rsidR="001B0FB6" w:rsidRPr="001B0FB6" w:rsidRDefault="001B0FB6" w:rsidP="001B0FB6">
      <w:pPr>
        <w:widowControl w:val="0"/>
        <w:autoSpaceDE w:val="0"/>
        <w:autoSpaceDN w:val="0"/>
        <w:adjustRightInd w:val="0"/>
        <w:jc w:val="center"/>
        <w:rPr>
          <w:b/>
          <w:szCs w:val="28"/>
          <w:lang w:eastAsia="ar-SA"/>
        </w:rPr>
      </w:pPr>
      <w:r>
        <w:rPr>
          <w:b/>
          <w:szCs w:val="28"/>
          <w:lang w:eastAsia="ar-SA"/>
        </w:rPr>
        <w:t>Застрахованные лица</w:t>
      </w:r>
    </w:p>
    <w:p w14:paraId="3043598C" w14:textId="00D05065" w:rsidR="001B0FB6" w:rsidRPr="001B0FB6" w:rsidRDefault="001B0FB6" w:rsidP="001B0FB6">
      <w:pPr>
        <w:widowControl w:val="0"/>
        <w:autoSpaceDE w:val="0"/>
        <w:autoSpaceDN w:val="0"/>
        <w:adjustRightInd w:val="0"/>
        <w:ind w:firstLine="709"/>
        <w:jc w:val="both"/>
        <w:rPr>
          <w:szCs w:val="28"/>
          <w:lang w:eastAsia="ar-SA"/>
        </w:rPr>
      </w:pPr>
      <w:r w:rsidRPr="001B0FB6">
        <w:rPr>
          <w:szCs w:val="28"/>
          <w:lang w:eastAsia="ar-SA"/>
        </w:rPr>
        <w:t>Застрахованными лицами являются посетители ВТРК «Эльбрус»</w:t>
      </w:r>
      <w:r w:rsidR="00A87D13">
        <w:rPr>
          <w:szCs w:val="28"/>
          <w:lang w:eastAsia="ar-SA"/>
        </w:rPr>
        <w:t>,</w:t>
      </w:r>
      <w:r w:rsidR="00A87D13" w:rsidRPr="00A87D13">
        <w:t xml:space="preserve"> </w:t>
      </w:r>
      <w:r w:rsidR="00A87D13">
        <w:rPr>
          <w:szCs w:val="28"/>
          <w:lang w:eastAsia="ar-SA"/>
        </w:rPr>
        <w:t xml:space="preserve">которые приобрели Ски-пасс </w:t>
      </w:r>
      <w:r>
        <w:rPr>
          <w:szCs w:val="28"/>
          <w:lang w:eastAsia="ar-SA"/>
        </w:rPr>
        <w:t>(с</w:t>
      </w:r>
      <w:r w:rsidRPr="001B0FB6">
        <w:rPr>
          <w:szCs w:val="28"/>
          <w:lang w:eastAsia="ar-SA"/>
        </w:rPr>
        <w:t xml:space="preserve">редняя численность посетителей </w:t>
      </w:r>
      <w:r w:rsidR="001F75B4" w:rsidRPr="001F75B4">
        <w:rPr>
          <w:szCs w:val="28"/>
          <w:lang w:eastAsia="ar-SA"/>
        </w:rPr>
        <w:t xml:space="preserve">в день </w:t>
      </w:r>
      <w:r w:rsidRPr="001B0FB6">
        <w:rPr>
          <w:szCs w:val="28"/>
          <w:lang w:eastAsia="ar-SA"/>
        </w:rPr>
        <w:t>составляет: в зимний период –  2 000 человек, в летний период – 1 000 человек</w:t>
      </w:r>
      <w:r>
        <w:rPr>
          <w:szCs w:val="28"/>
          <w:lang w:eastAsia="ar-SA"/>
        </w:rPr>
        <w:t>)</w:t>
      </w:r>
      <w:r w:rsidRPr="001B0FB6">
        <w:rPr>
          <w:szCs w:val="28"/>
          <w:lang w:eastAsia="ar-SA"/>
        </w:rPr>
        <w:t>.</w:t>
      </w:r>
    </w:p>
    <w:p w14:paraId="22CF1C23" w14:textId="77777777" w:rsidR="001B0FB6" w:rsidRPr="001B0FB6" w:rsidRDefault="001B0FB6" w:rsidP="001B0FB6">
      <w:pPr>
        <w:widowControl w:val="0"/>
        <w:autoSpaceDE w:val="0"/>
        <w:autoSpaceDN w:val="0"/>
        <w:adjustRightInd w:val="0"/>
        <w:jc w:val="center"/>
        <w:rPr>
          <w:b/>
          <w:szCs w:val="28"/>
          <w:lang w:eastAsia="ar-SA"/>
        </w:rPr>
      </w:pPr>
      <w:r w:rsidRPr="001B0FB6">
        <w:rPr>
          <w:b/>
          <w:szCs w:val="28"/>
          <w:lang w:eastAsia="ar-SA"/>
        </w:rPr>
        <w:t>Программы страхования:</w:t>
      </w:r>
    </w:p>
    <w:p w14:paraId="7E77411B" w14:textId="60B6711F" w:rsidR="001B0FB6" w:rsidRPr="001B0FB6" w:rsidRDefault="001B0FB6" w:rsidP="001B0FB6">
      <w:pPr>
        <w:widowControl w:val="0"/>
        <w:autoSpaceDE w:val="0"/>
        <w:autoSpaceDN w:val="0"/>
        <w:adjustRightInd w:val="0"/>
        <w:ind w:firstLine="709"/>
        <w:jc w:val="both"/>
        <w:rPr>
          <w:szCs w:val="28"/>
          <w:lang w:eastAsia="ar-SA"/>
        </w:rPr>
      </w:pPr>
      <w:r w:rsidRPr="001B0FB6">
        <w:rPr>
          <w:szCs w:val="28"/>
          <w:lang w:eastAsia="ar-SA"/>
        </w:rPr>
        <w:t>Период страхования – на срок пребывания туристов на территории ВТРК «Эльбрус».</w:t>
      </w:r>
    </w:p>
    <w:p w14:paraId="40099335" w14:textId="3A9CDCDF" w:rsidR="001B0FB6" w:rsidRPr="001B0FB6" w:rsidRDefault="001B0FB6" w:rsidP="001B0FB6">
      <w:pPr>
        <w:widowControl w:val="0"/>
        <w:autoSpaceDE w:val="0"/>
        <w:autoSpaceDN w:val="0"/>
        <w:adjustRightInd w:val="0"/>
        <w:ind w:firstLine="709"/>
        <w:jc w:val="both"/>
        <w:rPr>
          <w:szCs w:val="28"/>
          <w:lang w:eastAsia="ar-SA"/>
        </w:rPr>
      </w:pPr>
      <w:r w:rsidRPr="001B0FB6">
        <w:rPr>
          <w:szCs w:val="28"/>
          <w:lang w:eastAsia="ar-SA"/>
        </w:rPr>
        <w:t xml:space="preserve">Объем ответственности Страховщика в отношении каждого Застрахованного определяется страховой программой и страховой суммой. </w:t>
      </w:r>
    </w:p>
    <w:p w14:paraId="4A612F65" w14:textId="0352FEB7" w:rsidR="001B0FB6" w:rsidRPr="001B0FB6" w:rsidRDefault="001B0FB6" w:rsidP="001B0FB6">
      <w:pPr>
        <w:widowControl w:val="0"/>
        <w:autoSpaceDE w:val="0"/>
        <w:autoSpaceDN w:val="0"/>
        <w:adjustRightInd w:val="0"/>
        <w:ind w:firstLine="709"/>
        <w:jc w:val="both"/>
        <w:rPr>
          <w:szCs w:val="28"/>
          <w:lang w:eastAsia="ar-SA"/>
        </w:rPr>
      </w:pPr>
      <w:r w:rsidRPr="001B0FB6">
        <w:rPr>
          <w:szCs w:val="28"/>
          <w:lang w:eastAsia="ar-SA"/>
        </w:rPr>
        <w:t>Территория страхования - Российская Федерация, ВТРК «Эльбрус».</w:t>
      </w:r>
    </w:p>
    <w:p w14:paraId="0D64190D" w14:textId="67C63754" w:rsidR="001B0FB6" w:rsidRPr="001B0FB6" w:rsidRDefault="001B0FB6" w:rsidP="001B0FB6">
      <w:pPr>
        <w:widowControl w:val="0"/>
        <w:autoSpaceDE w:val="0"/>
        <w:autoSpaceDN w:val="0"/>
        <w:adjustRightInd w:val="0"/>
        <w:ind w:firstLine="709"/>
        <w:jc w:val="both"/>
        <w:rPr>
          <w:szCs w:val="28"/>
          <w:lang w:eastAsia="ar-SA"/>
        </w:rPr>
      </w:pPr>
      <w:r w:rsidRPr="001B0FB6">
        <w:rPr>
          <w:szCs w:val="28"/>
          <w:lang w:eastAsia="ar-SA"/>
        </w:rPr>
        <w:t>Индивидуальный полис для Застрахованного лица не оформляется, необходимая информация об условиях страхования указана на ски-пассе.</w:t>
      </w:r>
    </w:p>
    <w:p w14:paraId="64BF1545" w14:textId="77777777" w:rsidR="00E52366" w:rsidRPr="001F7FCE" w:rsidRDefault="00E52366" w:rsidP="003B1F36">
      <w:pPr>
        <w:tabs>
          <w:tab w:val="left" w:pos="851"/>
        </w:tabs>
        <w:ind w:firstLine="709"/>
        <w:jc w:val="center"/>
        <w:rPr>
          <w:b/>
        </w:rPr>
      </w:pPr>
      <w:r w:rsidRPr="001F7FCE">
        <w:rPr>
          <w:b/>
        </w:rPr>
        <w:t>Страховая программа 1. (Зимний сезон)</w:t>
      </w:r>
    </w:p>
    <w:p w14:paraId="119FF679"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40BF43D8"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Медико-транспортная помощь;</w:t>
      </w:r>
    </w:p>
    <w:p w14:paraId="049A7EAD"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Возвращение Застрахованного лица в место постоянного проживания;</w:t>
      </w:r>
    </w:p>
    <w:p w14:paraId="35FA7815"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Посмертная репатриация;</w:t>
      </w:r>
    </w:p>
    <w:p w14:paraId="64DD912C"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Связь с сервисным центром;</w:t>
      </w:r>
    </w:p>
    <w:p w14:paraId="23173322" w14:textId="40550D99"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 xml:space="preserve">Стоматологическая помощь с лимитом ответственности до 10 000 (Десять тысяч) руб. </w:t>
      </w:r>
    </w:p>
    <w:p w14:paraId="4C115347" w14:textId="77777777" w:rsidR="00E52366" w:rsidRPr="00EF1A3F" w:rsidRDefault="00E52366" w:rsidP="003B1F36">
      <w:pPr>
        <w:tabs>
          <w:tab w:val="left" w:pos="851"/>
        </w:tabs>
        <w:ind w:firstLine="709"/>
        <w:jc w:val="both"/>
        <w:rPr>
          <w:rFonts w:eastAsia="Arial Unicode MS"/>
          <w:b/>
          <w:i/>
        </w:rPr>
      </w:pPr>
      <w:r w:rsidRPr="00EF1A3F">
        <w:rPr>
          <w:rFonts w:eastAsia="Arial Unicode MS"/>
          <w:b/>
          <w:i/>
        </w:rPr>
        <w:t xml:space="preserve">Несчастный случай: </w:t>
      </w:r>
    </w:p>
    <w:p w14:paraId="4FB49FE9" w14:textId="77777777" w:rsidR="00E52366" w:rsidRPr="00EF1A3F" w:rsidRDefault="00E52366" w:rsidP="003B1F36">
      <w:pPr>
        <w:tabs>
          <w:tab w:val="left" w:pos="851"/>
        </w:tabs>
        <w:ind w:firstLine="709"/>
        <w:jc w:val="both"/>
        <w:rPr>
          <w:rFonts w:eastAsia="Arial Unicode MS"/>
        </w:rPr>
      </w:pPr>
      <w:r w:rsidRPr="00EF1A3F">
        <w:rPr>
          <w:rFonts w:eastAsia="Arial Unicode MS"/>
        </w:rPr>
        <w:t>Смерть в результате несчастного случая 350 000 (Триста пятьдесят тысяч) рублей.</w:t>
      </w:r>
    </w:p>
    <w:p w14:paraId="5F6794AB" w14:textId="77777777" w:rsidR="00E52366" w:rsidRPr="00EF1A3F" w:rsidRDefault="00E52366" w:rsidP="003B1F36">
      <w:pPr>
        <w:tabs>
          <w:tab w:val="left" w:pos="851"/>
        </w:tabs>
        <w:ind w:firstLine="709"/>
        <w:jc w:val="both"/>
        <w:rPr>
          <w:rFonts w:eastAsia="Arial Unicode MS"/>
        </w:rPr>
      </w:pPr>
      <w:r w:rsidRPr="00EF1A3F">
        <w:rPr>
          <w:rFonts w:eastAsia="Arial Unicode MS"/>
        </w:rPr>
        <w:t>Инвалидность в результате несчастного случая 100 000 (Сто тысяч) рублей.</w:t>
      </w:r>
    </w:p>
    <w:p w14:paraId="23BF5AF6" w14:textId="77777777" w:rsidR="00E52366" w:rsidRPr="00EF1A3F" w:rsidRDefault="00E52366" w:rsidP="003B1F36">
      <w:pPr>
        <w:tabs>
          <w:tab w:val="left" w:pos="851"/>
        </w:tabs>
        <w:ind w:firstLine="709"/>
        <w:jc w:val="both"/>
        <w:rPr>
          <w:rFonts w:eastAsia="Arial Unicode MS"/>
        </w:rPr>
      </w:pPr>
      <w:r w:rsidRPr="00EF1A3F">
        <w:rPr>
          <w:rFonts w:eastAsia="Arial Unicode MS"/>
        </w:rPr>
        <w:t>Травма (увечье) в результате несчастного случая 50 000 (Пятьдесят тысяч) рублей.</w:t>
      </w:r>
    </w:p>
    <w:tbl>
      <w:tblPr>
        <w:tblW w:w="10173" w:type="dxa"/>
        <w:tblLayout w:type="fixed"/>
        <w:tblLook w:val="0000" w:firstRow="0" w:lastRow="0" w:firstColumn="0" w:lastColumn="0" w:noHBand="0" w:noVBand="0"/>
      </w:tblPr>
      <w:tblGrid>
        <w:gridCol w:w="1980"/>
        <w:gridCol w:w="1956"/>
        <w:gridCol w:w="3118"/>
        <w:gridCol w:w="3119"/>
      </w:tblGrid>
      <w:tr w:rsidR="00E52366" w:rsidRPr="00EF1A3F" w14:paraId="5504710B" w14:textId="44AAFD62" w:rsidTr="003B1F36">
        <w:trPr>
          <w:tblHeader/>
        </w:trPr>
        <w:tc>
          <w:tcPr>
            <w:tcW w:w="1980" w:type="dxa"/>
            <w:vMerge w:val="restart"/>
            <w:tcBorders>
              <w:top w:val="single" w:sz="1" w:space="0" w:color="000000"/>
              <w:left w:val="single" w:sz="1" w:space="0" w:color="000000"/>
            </w:tcBorders>
            <w:shd w:val="clear" w:color="auto" w:fill="auto"/>
            <w:vAlign w:val="center"/>
          </w:tcPr>
          <w:p w14:paraId="54B6E4B5" w14:textId="77777777" w:rsidR="00E52366" w:rsidRPr="001F7FCE" w:rsidRDefault="00E52366" w:rsidP="00281889">
            <w:pPr>
              <w:snapToGrid w:val="0"/>
              <w:jc w:val="center"/>
              <w:rPr>
                <w:bCs/>
                <w:sz w:val="20"/>
                <w:szCs w:val="20"/>
              </w:rPr>
            </w:pPr>
            <w:r w:rsidRPr="001F7FCE">
              <w:rPr>
                <w:bCs/>
                <w:sz w:val="20"/>
                <w:szCs w:val="20"/>
              </w:rPr>
              <w:t>Риск</w:t>
            </w:r>
          </w:p>
        </w:tc>
        <w:tc>
          <w:tcPr>
            <w:tcW w:w="1956" w:type="dxa"/>
            <w:vMerge w:val="restart"/>
            <w:tcBorders>
              <w:top w:val="single" w:sz="1" w:space="0" w:color="000000"/>
              <w:left w:val="single" w:sz="1" w:space="0" w:color="000000"/>
            </w:tcBorders>
            <w:shd w:val="clear" w:color="auto" w:fill="auto"/>
            <w:vAlign w:val="center"/>
          </w:tcPr>
          <w:p w14:paraId="0770DFE1" w14:textId="77777777" w:rsidR="00E52366" w:rsidRPr="001F7FCE" w:rsidRDefault="00E52366" w:rsidP="00281889">
            <w:pPr>
              <w:snapToGrid w:val="0"/>
              <w:jc w:val="center"/>
              <w:rPr>
                <w:bCs/>
                <w:sz w:val="20"/>
                <w:szCs w:val="20"/>
              </w:rPr>
            </w:pPr>
            <w:r w:rsidRPr="001F7FCE">
              <w:rPr>
                <w:rFonts w:eastAsia="Arial Unicode MS"/>
                <w:bCs/>
                <w:sz w:val="20"/>
                <w:szCs w:val="20"/>
              </w:rPr>
              <w:t>Общая страховая сумма на одно Застрахованное лицо</w:t>
            </w:r>
            <w:r w:rsidRPr="001F7FCE">
              <w:rPr>
                <w:bCs/>
                <w:sz w:val="20"/>
                <w:szCs w:val="20"/>
              </w:rPr>
              <w:t xml:space="preserve"> (руб.)</w:t>
            </w:r>
          </w:p>
        </w:tc>
        <w:tc>
          <w:tcPr>
            <w:tcW w:w="3118" w:type="dxa"/>
            <w:tcBorders>
              <w:top w:val="single" w:sz="1" w:space="0" w:color="000000"/>
              <w:left w:val="single" w:sz="1" w:space="0" w:color="000000"/>
              <w:bottom w:val="single" w:sz="1" w:space="0" w:color="000000"/>
              <w:right w:val="single" w:sz="4" w:space="0" w:color="000000"/>
            </w:tcBorders>
            <w:shd w:val="clear" w:color="auto" w:fill="auto"/>
            <w:vAlign w:val="center"/>
          </w:tcPr>
          <w:p w14:paraId="6CB41E89" w14:textId="28222B72" w:rsidR="00E52366" w:rsidRPr="001F7FCE" w:rsidRDefault="00E52366" w:rsidP="006F194B">
            <w:pPr>
              <w:snapToGrid w:val="0"/>
              <w:jc w:val="center"/>
              <w:rPr>
                <w:bCs/>
                <w:sz w:val="20"/>
                <w:szCs w:val="20"/>
              </w:rPr>
            </w:pPr>
            <w:r w:rsidRPr="001F7FCE">
              <w:rPr>
                <w:b/>
                <w:bCs/>
                <w:sz w:val="20"/>
                <w:szCs w:val="20"/>
              </w:rPr>
              <w:t>Начальная (максимальная) страховая премия на одно застрахованное лицо в день (руб., НДС не облагается)</w:t>
            </w:r>
          </w:p>
        </w:tc>
        <w:tc>
          <w:tcPr>
            <w:tcW w:w="3119" w:type="dxa"/>
            <w:tcBorders>
              <w:top w:val="single" w:sz="1" w:space="0" w:color="000000"/>
              <w:left w:val="single" w:sz="1" w:space="0" w:color="000000"/>
              <w:bottom w:val="single" w:sz="1" w:space="0" w:color="000000"/>
              <w:right w:val="single" w:sz="4" w:space="0" w:color="000000"/>
            </w:tcBorders>
          </w:tcPr>
          <w:p w14:paraId="6EC78099" w14:textId="4ECD10E8" w:rsidR="00E52366" w:rsidRPr="001F7FCE" w:rsidRDefault="00E52366" w:rsidP="006F194B">
            <w:pPr>
              <w:snapToGrid w:val="0"/>
              <w:jc w:val="center"/>
              <w:rPr>
                <w:bCs/>
                <w:sz w:val="20"/>
                <w:szCs w:val="20"/>
              </w:rPr>
            </w:pPr>
            <w:r w:rsidRPr="001F7FCE">
              <w:rPr>
                <w:b/>
                <w:bCs/>
                <w:sz w:val="20"/>
                <w:szCs w:val="20"/>
              </w:rPr>
              <w:t>Страховая премия</w:t>
            </w:r>
            <w:r w:rsidR="006F194B" w:rsidRPr="001F7FCE">
              <w:rPr>
                <w:b/>
                <w:bCs/>
                <w:sz w:val="20"/>
                <w:szCs w:val="20"/>
              </w:rPr>
              <w:t xml:space="preserve"> на одно застрахованное лицо в день</w:t>
            </w:r>
            <w:r w:rsidRPr="001F7FCE">
              <w:rPr>
                <w:b/>
                <w:bCs/>
                <w:sz w:val="20"/>
                <w:szCs w:val="20"/>
              </w:rPr>
              <w:t xml:space="preserve">, </w:t>
            </w:r>
            <w:r w:rsidR="006F194B">
              <w:rPr>
                <w:b/>
                <w:bCs/>
                <w:sz w:val="20"/>
                <w:szCs w:val="20"/>
              </w:rPr>
              <w:t>предложенная участником закупки</w:t>
            </w:r>
            <w:r w:rsidR="006F194B">
              <w:rPr>
                <w:b/>
                <w:bCs/>
                <w:sz w:val="20"/>
                <w:szCs w:val="20"/>
              </w:rPr>
              <w:br/>
            </w:r>
            <w:r w:rsidRPr="006F194B">
              <w:rPr>
                <w:bCs/>
                <w:sz w:val="20"/>
                <w:szCs w:val="20"/>
              </w:rPr>
              <w:t>(руб., НДС не облагается)</w:t>
            </w:r>
          </w:p>
        </w:tc>
      </w:tr>
      <w:tr w:rsidR="001F7FCE" w:rsidRPr="00EF1A3F" w14:paraId="72B0AB19" w14:textId="769D7247" w:rsidTr="006F194B">
        <w:trPr>
          <w:cantSplit/>
          <w:trHeight w:val="651"/>
        </w:trPr>
        <w:tc>
          <w:tcPr>
            <w:tcW w:w="1980" w:type="dxa"/>
            <w:vMerge/>
            <w:tcBorders>
              <w:left w:val="single" w:sz="1" w:space="0" w:color="000000"/>
              <w:right w:val="single" w:sz="1" w:space="0" w:color="000000"/>
            </w:tcBorders>
            <w:shd w:val="clear" w:color="auto" w:fill="auto"/>
            <w:vAlign w:val="center"/>
          </w:tcPr>
          <w:p w14:paraId="267195D4" w14:textId="77777777" w:rsidR="001F7FCE" w:rsidRPr="001F7FCE" w:rsidRDefault="001F7FCE" w:rsidP="00281889">
            <w:pPr>
              <w:snapToGrid w:val="0"/>
              <w:ind w:firstLine="34"/>
              <w:jc w:val="center"/>
              <w:rPr>
                <w:bCs/>
                <w:sz w:val="20"/>
                <w:szCs w:val="20"/>
              </w:rPr>
            </w:pPr>
          </w:p>
        </w:tc>
        <w:tc>
          <w:tcPr>
            <w:tcW w:w="1956" w:type="dxa"/>
            <w:vMerge/>
            <w:tcBorders>
              <w:left w:val="single" w:sz="1" w:space="0" w:color="000000"/>
            </w:tcBorders>
            <w:shd w:val="clear" w:color="auto" w:fill="auto"/>
            <w:vAlign w:val="center"/>
          </w:tcPr>
          <w:p w14:paraId="6E8DAFE4" w14:textId="77777777" w:rsidR="001F7FCE" w:rsidRPr="001F7FCE" w:rsidRDefault="001F7FCE" w:rsidP="00281889">
            <w:pPr>
              <w:snapToGrid w:val="0"/>
              <w:ind w:firstLine="12"/>
              <w:jc w:val="center"/>
              <w:rPr>
                <w:bCs/>
                <w:sz w:val="20"/>
                <w:szCs w:val="20"/>
              </w:rPr>
            </w:pPr>
          </w:p>
        </w:tc>
        <w:tc>
          <w:tcPr>
            <w:tcW w:w="623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F3F9205" w14:textId="77777777" w:rsidR="001F7FCE" w:rsidRPr="001F7FCE" w:rsidRDefault="001F7FCE" w:rsidP="00E52366">
            <w:pPr>
              <w:snapToGrid w:val="0"/>
              <w:jc w:val="center"/>
              <w:rPr>
                <w:rFonts w:eastAsia="Arial Unicode MS"/>
                <w:bCs/>
                <w:sz w:val="20"/>
                <w:szCs w:val="20"/>
              </w:rPr>
            </w:pPr>
            <w:r w:rsidRPr="001F7FCE">
              <w:rPr>
                <w:rFonts w:eastAsia="Arial Unicode MS"/>
                <w:bCs/>
                <w:sz w:val="20"/>
                <w:szCs w:val="20"/>
              </w:rPr>
              <w:t>время действия тарифа/ски-пасса текущего дня</w:t>
            </w:r>
          </w:p>
          <w:p w14:paraId="64D19CE9" w14:textId="77777777" w:rsidR="001F7FCE" w:rsidRPr="001F7FCE" w:rsidRDefault="001F7FCE" w:rsidP="00E52366">
            <w:pPr>
              <w:snapToGrid w:val="0"/>
              <w:jc w:val="center"/>
              <w:rPr>
                <w:rFonts w:eastAsia="Arial Unicode MS"/>
                <w:bCs/>
                <w:sz w:val="20"/>
                <w:szCs w:val="20"/>
              </w:rPr>
            </w:pPr>
            <w:r w:rsidRPr="001F7FCE">
              <w:rPr>
                <w:rFonts w:eastAsia="Arial Unicode MS"/>
                <w:bCs/>
                <w:sz w:val="20"/>
                <w:szCs w:val="20"/>
              </w:rPr>
              <w:t>нахождение на маркированных трассах ВТРК «Эльбрус»</w:t>
            </w:r>
          </w:p>
          <w:p w14:paraId="11360203" w14:textId="587D8157" w:rsidR="001F7FCE" w:rsidRPr="001F7FCE" w:rsidRDefault="001F7FCE" w:rsidP="00E52366">
            <w:pPr>
              <w:snapToGrid w:val="0"/>
              <w:jc w:val="center"/>
              <w:rPr>
                <w:rFonts w:eastAsia="Arial Unicode MS"/>
                <w:bCs/>
                <w:sz w:val="20"/>
                <w:szCs w:val="20"/>
              </w:rPr>
            </w:pPr>
            <w:r w:rsidRPr="001F7FCE">
              <w:rPr>
                <w:rFonts w:eastAsia="Arial Unicode MS"/>
                <w:bCs/>
                <w:sz w:val="20"/>
                <w:szCs w:val="20"/>
              </w:rPr>
              <w:t>начало действия страхования – активизация ски-пасса</w:t>
            </w:r>
          </w:p>
        </w:tc>
      </w:tr>
      <w:tr w:rsidR="003B1F36" w:rsidRPr="00EF1A3F" w14:paraId="33929419" w14:textId="5FF7D613" w:rsidTr="003B1F36">
        <w:trPr>
          <w:cantSplit/>
        </w:trPr>
        <w:tc>
          <w:tcPr>
            <w:tcW w:w="1980" w:type="dxa"/>
            <w:tcBorders>
              <w:top w:val="single" w:sz="4" w:space="0" w:color="000000"/>
              <w:left w:val="single" w:sz="4" w:space="0" w:color="000000"/>
              <w:bottom w:val="single" w:sz="4" w:space="0" w:color="000000"/>
            </w:tcBorders>
            <w:shd w:val="clear" w:color="auto" w:fill="auto"/>
          </w:tcPr>
          <w:p w14:paraId="7EA0E1A7" w14:textId="77777777" w:rsidR="003B1F36" w:rsidRPr="001F7FCE" w:rsidRDefault="003B1F36" w:rsidP="00281889">
            <w:pPr>
              <w:snapToGrid w:val="0"/>
              <w:ind w:firstLine="34"/>
              <w:jc w:val="center"/>
              <w:rPr>
                <w:bCs/>
                <w:sz w:val="20"/>
                <w:szCs w:val="20"/>
              </w:rPr>
            </w:pPr>
            <w:r w:rsidRPr="001F7FCE">
              <w:rPr>
                <w:bCs/>
                <w:sz w:val="20"/>
                <w:szCs w:val="20"/>
              </w:rPr>
              <w:t>Медицинские расходы</w:t>
            </w:r>
          </w:p>
        </w:tc>
        <w:tc>
          <w:tcPr>
            <w:tcW w:w="1956" w:type="dxa"/>
            <w:tcBorders>
              <w:top w:val="single" w:sz="4" w:space="0" w:color="000000"/>
              <w:left w:val="single" w:sz="4" w:space="0" w:color="000000"/>
              <w:bottom w:val="single" w:sz="4" w:space="0" w:color="auto"/>
            </w:tcBorders>
            <w:shd w:val="clear" w:color="auto" w:fill="auto"/>
            <w:vAlign w:val="center"/>
          </w:tcPr>
          <w:p w14:paraId="7CFDC25E" w14:textId="77777777" w:rsidR="003B1F36" w:rsidRPr="001F7FCE" w:rsidRDefault="003B1F36" w:rsidP="00281889">
            <w:pPr>
              <w:snapToGrid w:val="0"/>
              <w:ind w:firstLine="12"/>
              <w:jc w:val="center"/>
              <w:rPr>
                <w:bCs/>
                <w:sz w:val="20"/>
                <w:szCs w:val="20"/>
              </w:rPr>
            </w:pPr>
            <w:r w:rsidRPr="001F7FCE">
              <w:rPr>
                <w:bCs/>
                <w:sz w:val="20"/>
                <w:szCs w:val="20"/>
              </w:rPr>
              <w:t xml:space="preserve">500 000 </w:t>
            </w:r>
          </w:p>
        </w:tc>
        <w:tc>
          <w:tcPr>
            <w:tcW w:w="3118" w:type="dxa"/>
            <w:vMerge w:val="restart"/>
            <w:tcBorders>
              <w:top w:val="single" w:sz="4" w:space="0" w:color="auto"/>
              <w:left w:val="single" w:sz="4" w:space="0" w:color="000000"/>
              <w:right w:val="single" w:sz="4" w:space="0" w:color="000000"/>
            </w:tcBorders>
            <w:shd w:val="clear" w:color="auto" w:fill="auto"/>
            <w:vAlign w:val="center"/>
          </w:tcPr>
          <w:p w14:paraId="2E169659" w14:textId="54D9F266" w:rsidR="003B1F36" w:rsidRPr="001F7FCE" w:rsidRDefault="003B1F36" w:rsidP="00281889">
            <w:pPr>
              <w:snapToGrid w:val="0"/>
              <w:ind w:firstLine="5"/>
              <w:jc w:val="center"/>
              <w:rPr>
                <w:bCs/>
                <w:sz w:val="20"/>
                <w:szCs w:val="20"/>
              </w:rPr>
            </w:pPr>
            <w:r w:rsidRPr="001F7FCE">
              <w:rPr>
                <w:b/>
                <w:bCs/>
                <w:sz w:val="20"/>
                <w:szCs w:val="20"/>
              </w:rPr>
              <w:t>168,33</w:t>
            </w:r>
          </w:p>
        </w:tc>
        <w:tc>
          <w:tcPr>
            <w:tcW w:w="3119" w:type="dxa"/>
            <w:vMerge w:val="restart"/>
            <w:tcBorders>
              <w:top w:val="single" w:sz="4" w:space="0" w:color="auto"/>
              <w:left w:val="single" w:sz="4" w:space="0" w:color="000000"/>
              <w:right w:val="single" w:sz="4" w:space="0" w:color="000000"/>
            </w:tcBorders>
          </w:tcPr>
          <w:p w14:paraId="41DC7E74" w14:textId="77777777" w:rsidR="003B1F36" w:rsidRPr="001F7FCE" w:rsidRDefault="003B1F36" w:rsidP="00281889">
            <w:pPr>
              <w:snapToGrid w:val="0"/>
              <w:ind w:firstLine="5"/>
              <w:jc w:val="center"/>
              <w:rPr>
                <w:bCs/>
                <w:sz w:val="20"/>
                <w:szCs w:val="20"/>
              </w:rPr>
            </w:pPr>
          </w:p>
        </w:tc>
      </w:tr>
      <w:tr w:rsidR="003B1F36" w:rsidRPr="00EF1A3F" w14:paraId="38037036" w14:textId="42EC0307" w:rsidTr="003B1F36">
        <w:trPr>
          <w:cantSplit/>
        </w:trPr>
        <w:tc>
          <w:tcPr>
            <w:tcW w:w="1980" w:type="dxa"/>
            <w:tcBorders>
              <w:top w:val="single" w:sz="4" w:space="0" w:color="000000"/>
              <w:left w:val="single" w:sz="4" w:space="0" w:color="000000"/>
              <w:bottom w:val="single" w:sz="4" w:space="0" w:color="000000"/>
            </w:tcBorders>
            <w:shd w:val="clear" w:color="auto" w:fill="auto"/>
          </w:tcPr>
          <w:p w14:paraId="19484CAA" w14:textId="77777777" w:rsidR="003B1F36" w:rsidRPr="001F7FCE" w:rsidRDefault="003B1F36" w:rsidP="00281889">
            <w:pPr>
              <w:snapToGrid w:val="0"/>
              <w:ind w:firstLine="34"/>
              <w:jc w:val="center"/>
              <w:rPr>
                <w:bCs/>
                <w:sz w:val="20"/>
                <w:szCs w:val="20"/>
              </w:rPr>
            </w:pPr>
            <w:r w:rsidRPr="001F7FCE">
              <w:rPr>
                <w:bCs/>
                <w:sz w:val="20"/>
                <w:szCs w:val="20"/>
              </w:rPr>
              <w:t>Несчастный случай</w:t>
            </w:r>
          </w:p>
        </w:tc>
        <w:tc>
          <w:tcPr>
            <w:tcW w:w="1956" w:type="dxa"/>
            <w:tcBorders>
              <w:top w:val="single" w:sz="4" w:space="0" w:color="000000"/>
              <w:left w:val="single" w:sz="4" w:space="0" w:color="000000"/>
              <w:bottom w:val="single" w:sz="4" w:space="0" w:color="000000"/>
            </w:tcBorders>
            <w:shd w:val="clear" w:color="auto" w:fill="auto"/>
            <w:vAlign w:val="center"/>
          </w:tcPr>
          <w:p w14:paraId="05B1D779" w14:textId="77777777" w:rsidR="003B1F36" w:rsidRPr="001F7FCE" w:rsidRDefault="003B1F36" w:rsidP="00281889">
            <w:pPr>
              <w:snapToGrid w:val="0"/>
              <w:ind w:firstLine="12"/>
              <w:jc w:val="center"/>
              <w:rPr>
                <w:bCs/>
                <w:sz w:val="20"/>
                <w:szCs w:val="20"/>
              </w:rPr>
            </w:pPr>
            <w:r w:rsidRPr="001F7FCE">
              <w:rPr>
                <w:bCs/>
                <w:sz w:val="20"/>
                <w:szCs w:val="20"/>
              </w:rPr>
              <w:t>500 000</w:t>
            </w:r>
          </w:p>
        </w:tc>
        <w:tc>
          <w:tcPr>
            <w:tcW w:w="3118" w:type="dxa"/>
            <w:vMerge/>
            <w:tcBorders>
              <w:left w:val="single" w:sz="4" w:space="0" w:color="000000"/>
              <w:bottom w:val="single" w:sz="4" w:space="0" w:color="000000"/>
              <w:right w:val="single" w:sz="4" w:space="0" w:color="000000"/>
            </w:tcBorders>
            <w:shd w:val="clear" w:color="auto" w:fill="auto"/>
            <w:vAlign w:val="center"/>
          </w:tcPr>
          <w:p w14:paraId="12A3FBE6" w14:textId="77777777" w:rsidR="003B1F36" w:rsidRPr="00EF1A3F" w:rsidRDefault="003B1F36" w:rsidP="00281889">
            <w:pPr>
              <w:snapToGrid w:val="0"/>
              <w:ind w:firstLine="5"/>
              <w:jc w:val="center"/>
              <w:rPr>
                <w:bCs/>
                <w:sz w:val="16"/>
                <w:szCs w:val="16"/>
              </w:rPr>
            </w:pPr>
          </w:p>
        </w:tc>
        <w:tc>
          <w:tcPr>
            <w:tcW w:w="3119" w:type="dxa"/>
            <w:vMerge/>
            <w:tcBorders>
              <w:left w:val="single" w:sz="4" w:space="0" w:color="000000"/>
              <w:bottom w:val="single" w:sz="4" w:space="0" w:color="000000"/>
              <w:right w:val="single" w:sz="4" w:space="0" w:color="000000"/>
            </w:tcBorders>
          </w:tcPr>
          <w:p w14:paraId="733D0A0B" w14:textId="77777777" w:rsidR="003B1F36" w:rsidRPr="00EF1A3F" w:rsidRDefault="003B1F36" w:rsidP="00281889">
            <w:pPr>
              <w:snapToGrid w:val="0"/>
              <w:ind w:firstLine="5"/>
              <w:jc w:val="center"/>
              <w:rPr>
                <w:bCs/>
                <w:sz w:val="16"/>
                <w:szCs w:val="16"/>
              </w:rPr>
            </w:pPr>
          </w:p>
        </w:tc>
      </w:tr>
    </w:tbl>
    <w:p w14:paraId="76F4904B" w14:textId="77777777" w:rsidR="00E52366" w:rsidRPr="00EF1A3F" w:rsidRDefault="00E52366" w:rsidP="00E52366">
      <w:pPr>
        <w:ind w:firstLine="709"/>
        <w:jc w:val="both"/>
        <w:rPr>
          <w:szCs w:val="28"/>
          <w:lang w:eastAsia="ar-SA"/>
        </w:rPr>
      </w:pPr>
      <w:r w:rsidRPr="00EF1A3F">
        <w:rPr>
          <w:szCs w:val="28"/>
          <w:lang w:eastAsia="ar-SA"/>
        </w:rPr>
        <w:t>Программа включает зимние виды спорта.</w:t>
      </w:r>
    </w:p>
    <w:p w14:paraId="1F5094CB" w14:textId="77777777" w:rsidR="00E52366" w:rsidRPr="00EF1A3F" w:rsidRDefault="00E52366" w:rsidP="00E52366">
      <w:pPr>
        <w:ind w:firstLine="709"/>
        <w:jc w:val="both"/>
        <w:rPr>
          <w:rFonts w:eastAsia="Arial Unicode MS"/>
        </w:rPr>
      </w:pPr>
      <w:r w:rsidRPr="00EF1A3F">
        <w:rPr>
          <w:rFonts w:eastAsia="Arial Unicode MS"/>
        </w:rPr>
        <w:t xml:space="preserve">Программа действует на территории ВТРК </w:t>
      </w:r>
      <w:r w:rsidRPr="00EF1A3F">
        <w:rPr>
          <w:szCs w:val="28"/>
          <w:lang w:eastAsia="ar-SA"/>
        </w:rPr>
        <w:t xml:space="preserve">«Эльбрус» </w:t>
      </w:r>
      <w:r w:rsidRPr="00EF1A3F">
        <w:rPr>
          <w:rFonts w:eastAsia="Arial Unicode MS"/>
        </w:rPr>
        <w:t xml:space="preserve">с </w:t>
      </w:r>
      <w:r>
        <w:rPr>
          <w:rFonts w:eastAsia="Arial Unicode MS"/>
        </w:rPr>
        <w:t>0</w:t>
      </w:r>
      <w:r w:rsidRPr="00EF1A3F">
        <w:rPr>
          <w:rFonts w:eastAsia="Arial Unicode MS"/>
        </w:rPr>
        <w:t xml:space="preserve">1 декабря </w:t>
      </w:r>
      <w:r w:rsidRPr="00EF1A3F">
        <w:rPr>
          <w:rFonts w:eastAsia="Arial Unicode MS"/>
          <w:bCs/>
        </w:rPr>
        <w:t>–</w:t>
      </w:r>
      <w:r w:rsidRPr="00EF1A3F">
        <w:rPr>
          <w:rFonts w:eastAsia="Arial Unicode MS"/>
        </w:rPr>
        <w:t xml:space="preserve"> 31 мая</w:t>
      </w:r>
    </w:p>
    <w:p w14:paraId="6345EC52" w14:textId="77777777" w:rsidR="00E52366" w:rsidRPr="001F7FCE" w:rsidRDefault="00E52366" w:rsidP="00E52366">
      <w:pPr>
        <w:jc w:val="center"/>
        <w:rPr>
          <w:b/>
        </w:rPr>
      </w:pPr>
      <w:r w:rsidRPr="001F7FCE">
        <w:rPr>
          <w:b/>
        </w:rPr>
        <w:t>Страховая программа 2. (Летний сезон)</w:t>
      </w:r>
    </w:p>
    <w:p w14:paraId="0C87F49D"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56BFD0F3"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Медико-транспортная помощь;</w:t>
      </w:r>
    </w:p>
    <w:p w14:paraId="17BFD0AC"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Возвращение Застрахованного в место постоянного проживания;</w:t>
      </w:r>
    </w:p>
    <w:p w14:paraId="34B51A85"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Посмертная репатриация;</w:t>
      </w:r>
    </w:p>
    <w:p w14:paraId="22C73776" w14:textId="77777777"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Связь с сервисным центром;</w:t>
      </w:r>
    </w:p>
    <w:p w14:paraId="4FA766DC" w14:textId="15292E32" w:rsidR="00E52366" w:rsidRPr="00EF1A3F" w:rsidRDefault="00E52366" w:rsidP="00720382">
      <w:pPr>
        <w:numPr>
          <w:ilvl w:val="0"/>
          <w:numId w:val="44"/>
        </w:numPr>
        <w:tabs>
          <w:tab w:val="clear" w:pos="720"/>
          <w:tab w:val="num" w:pos="-360"/>
          <w:tab w:val="left" w:pos="851"/>
        </w:tabs>
        <w:ind w:left="0" w:firstLine="709"/>
        <w:jc w:val="both"/>
        <w:rPr>
          <w:rFonts w:eastAsia="Arial Unicode MS"/>
        </w:rPr>
      </w:pPr>
      <w:r w:rsidRPr="00EF1A3F">
        <w:rPr>
          <w:rFonts w:eastAsia="Arial Unicode MS"/>
        </w:rPr>
        <w:t>Стоматологическая помощь с лимитом ответственности до 10 000 (Десять тысяч) руб.</w:t>
      </w:r>
    </w:p>
    <w:p w14:paraId="6421DA37" w14:textId="77777777" w:rsidR="00E52366" w:rsidRPr="00EF1A3F" w:rsidRDefault="00E52366" w:rsidP="003B1F36">
      <w:pPr>
        <w:tabs>
          <w:tab w:val="left" w:pos="851"/>
        </w:tabs>
        <w:ind w:firstLine="709"/>
        <w:jc w:val="both"/>
        <w:rPr>
          <w:rFonts w:eastAsia="Arial Unicode MS"/>
          <w:b/>
          <w:i/>
        </w:rPr>
      </w:pPr>
      <w:r w:rsidRPr="00EF1A3F">
        <w:rPr>
          <w:rFonts w:eastAsia="Arial Unicode MS"/>
          <w:b/>
          <w:i/>
        </w:rPr>
        <w:lastRenderedPageBreak/>
        <w:t xml:space="preserve">Несчастный случай: </w:t>
      </w:r>
    </w:p>
    <w:p w14:paraId="01BD5716" w14:textId="77777777" w:rsidR="00E52366" w:rsidRPr="00EF1A3F" w:rsidRDefault="00E52366" w:rsidP="003B1F36">
      <w:pPr>
        <w:tabs>
          <w:tab w:val="left" w:pos="851"/>
        </w:tabs>
        <w:ind w:firstLine="709"/>
        <w:jc w:val="both"/>
        <w:rPr>
          <w:rFonts w:eastAsia="Arial Unicode MS"/>
        </w:rPr>
      </w:pPr>
      <w:r w:rsidRPr="00EF1A3F">
        <w:rPr>
          <w:rFonts w:eastAsia="Arial Unicode MS"/>
        </w:rPr>
        <w:t>Смерть в результате несчастного случая 350 000 (Триста пятьдесят тысяч) рублей.</w:t>
      </w:r>
    </w:p>
    <w:p w14:paraId="57C29812" w14:textId="77777777" w:rsidR="00E52366" w:rsidRPr="00EF1A3F" w:rsidRDefault="00E52366" w:rsidP="003B1F36">
      <w:pPr>
        <w:tabs>
          <w:tab w:val="left" w:pos="851"/>
        </w:tabs>
        <w:ind w:firstLine="709"/>
        <w:jc w:val="both"/>
        <w:rPr>
          <w:rFonts w:eastAsia="Arial Unicode MS"/>
        </w:rPr>
      </w:pPr>
      <w:r w:rsidRPr="00EF1A3F">
        <w:rPr>
          <w:rFonts w:eastAsia="Arial Unicode MS"/>
        </w:rPr>
        <w:t>Инвалидность в результате несчастного случая 100 000 (Сто тысяч) рублей.</w:t>
      </w:r>
    </w:p>
    <w:p w14:paraId="5F50C368" w14:textId="77777777" w:rsidR="00E52366" w:rsidRPr="00EF1A3F" w:rsidRDefault="00E52366" w:rsidP="003B1F36">
      <w:pPr>
        <w:tabs>
          <w:tab w:val="left" w:pos="851"/>
        </w:tabs>
        <w:ind w:firstLine="709"/>
        <w:jc w:val="both"/>
        <w:rPr>
          <w:rFonts w:eastAsia="Arial Unicode MS"/>
        </w:rPr>
      </w:pPr>
      <w:r w:rsidRPr="00EF1A3F">
        <w:rPr>
          <w:rFonts w:eastAsia="Arial Unicode MS"/>
        </w:rPr>
        <w:t>Травма (увечье) в результате несчастного случая 50 000 (Пятьдесят тысяч) рублей.</w:t>
      </w:r>
    </w:p>
    <w:tbl>
      <w:tblPr>
        <w:tblW w:w="10456" w:type="dxa"/>
        <w:tblLayout w:type="fixed"/>
        <w:tblLook w:val="0000" w:firstRow="0" w:lastRow="0" w:firstColumn="0" w:lastColumn="0" w:noHBand="0" w:noVBand="0"/>
      </w:tblPr>
      <w:tblGrid>
        <w:gridCol w:w="1838"/>
        <w:gridCol w:w="1672"/>
        <w:gridCol w:w="3828"/>
        <w:gridCol w:w="3118"/>
      </w:tblGrid>
      <w:tr w:rsidR="003B1F36" w:rsidRPr="00EF1A3F" w14:paraId="7F3E7FFC" w14:textId="2D8FA758" w:rsidTr="001F7FCE">
        <w:trPr>
          <w:tblHeader/>
        </w:trPr>
        <w:tc>
          <w:tcPr>
            <w:tcW w:w="1838" w:type="dxa"/>
            <w:vMerge w:val="restart"/>
            <w:tcBorders>
              <w:top w:val="single" w:sz="1" w:space="0" w:color="000000"/>
              <w:left w:val="single" w:sz="1" w:space="0" w:color="000000"/>
            </w:tcBorders>
            <w:shd w:val="clear" w:color="auto" w:fill="auto"/>
            <w:vAlign w:val="center"/>
          </w:tcPr>
          <w:p w14:paraId="207871C1" w14:textId="77777777" w:rsidR="003B1F36" w:rsidRPr="001F7FCE" w:rsidRDefault="003B1F36" w:rsidP="00281889">
            <w:pPr>
              <w:snapToGrid w:val="0"/>
              <w:ind w:left="460" w:hanging="460"/>
              <w:jc w:val="center"/>
              <w:rPr>
                <w:bCs/>
                <w:sz w:val="20"/>
                <w:szCs w:val="20"/>
              </w:rPr>
            </w:pPr>
            <w:r w:rsidRPr="001F7FCE">
              <w:rPr>
                <w:bCs/>
                <w:sz w:val="20"/>
                <w:szCs w:val="20"/>
              </w:rPr>
              <w:t>Риск</w:t>
            </w:r>
          </w:p>
        </w:tc>
        <w:tc>
          <w:tcPr>
            <w:tcW w:w="1672" w:type="dxa"/>
            <w:vMerge w:val="restart"/>
            <w:tcBorders>
              <w:top w:val="single" w:sz="1" w:space="0" w:color="000000"/>
              <w:left w:val="single" w:sz="1" w:space="0" w:color="000000"/>
            </w:tcBorders>
            <w:shd w:val="clear" w:color="auto" w:fill="auto"/>
            <w:vAlign w:val="center"/>
          </w:tcPr>
          <w:p w14:paraId="47B0C34B" w14:textId="77777777" w:rsidR="003B1F36" w:rsidRPr="001F7FCE" w:rsidRDefault="003B1F36" w:rsidP="00281889">
            <w:pPr>
              <w:snapToGrid w:val="0"/>
              <w:jc w:val="center"/>
              <w:rPr>
                <w:bCs/>
                <w:sz w:val="20"/>
                <w:szCs w:val="20"/>
              </w:rPr>
            </w:pPr>
            <w:r w:rsidRPr="001F7FCE">
              <w:rPr>
                <w:rFonts w:eastAsia="Arial Unicode MS"/>
                <w:bCs/>
                <w:sz w:val="20"/>
                <w:szCs w:val="20"/>
              </w:rPr>
              <w:t>Общая страховая сумма на одно Застрахованное лицо</w:t>
            </w:r>
            <w:r w:rsidRPr="001F7FCE">
              <w:rPr>
                <w:bCs/>
                <w:sz w:val="20"/>
                <w:szCs w:val="20"/>
              </w:rPr>
              <w:t xml:space="preserve"> (руб.)</w:t>
            </w:r>
          </w:p>
        </w:tc>
        <w:tc>
          <w:tcPr>
            <w:tcW w:w="3828" w:type="dxa"/>
            <w:tcBorders>
              <w:top w:val="single" w:sz="1" w:space="0" w:color="000000"/>
              <w:left w:val="single" w:sz="1" w:space="0" w:color="000000"/>
              <w:bottom w:val="single" w:sz="1" w:space="0" w:color="000000"/>
              <w:right w:val="single" w:sz="4" w:space="0" w:color="000000"/>
            </w:tcBorders>
            <w:shd w:val="clear" w:color="auto" w:fill="auto"/>
            <w:vAlign w:val="center"/>
          </w:tcPr>
          <w:p w14:paraId="4BF7DF4E" w14:textId="1D654CD8" w:rsidR="003B1F36" w:rsidRPr="001F7FCE" w:rsidRDefault="003B1F36" w:rsidP="006F194B">
            <w:pPr>
              <w:snapToGrid w:val="0"/>
              <w:jc w:val="center"/>
              <w:rPr>
                <w:bCs/>
                <w:sz w:val="20"/>
                <w:szCs w:val="20"/>
              </w:rPr>
            </w:pPr>
            <w:r w:rsidRPr="001F7FCE">
              <w:rPr>
                <w:b/>
                <w:bCs/>
                <w:sz w:val="20"/>
                <w:szCs w:val="20"/>
              </w:rPr>
              <w:t>Начальная (максимальная) страховая премия на одно застрахованное лицо в день (руб., НДС не облагается)</w:t>
            </w:r>
          </w:p>
        </w:tc>
        <w:tc>
          <w:tcPr>
            <w:tcW w:w="3118" w:type="dxa"/>
            <w:tcBorders>
              <w:top w:val="single" w:sz="1" w:space="0" w:color="000000"/>
              <w:left w:val="single" w:sz="1" w:space="0" w:color="000000"/>
              <w:bottom w:val="single" w:sz="1" w:space="0" w:color="000000"/>
              <w:right w:val="single" w:sz="4" w:space="0" w:color="000000"/>
            </w:tcBorders>
          </w:tcPr>
          <w:p w14:paraId="7B13B0C2" w14:textId="5AF5BA12" w:rsidR="003B1F36" w:rsidRPr="001F7FCE" w:rsidRDefault="003B1F36" w:rsidP="006F194B">
            <w:pPr>
              <w:snapToGrid w:val="0"/>
              <w:jc w:val="center"/>
              <w:rPr>
                <w:bCs/>
                <w:sz w:val="20"/>
                <w:szCs w:val="20"/>
              </w:rPr>
            </w:pPr>
            <w:r w:rsidRPr="001F7FCE">
              <w:rPr>
                <w:b/>
                <w:bCs/>
                <w:sz w:val="20"/>
                <w:szCs w:val="20"/>
              </w:rPr>
              <w:t>Страховая премия</w:t>
            </w:r>
            <w:r w:rsidR="006F194B" w:rsidRPr="001F7FCE">
              <w:rPr>
                <w:b/>
                <w:bCs/>
                <w:sz w:val="20"/>
                <w:szCs w:val="20"/>
              </w:rPr>
              <w:t xml:space="preserve"> на одно застрахованное лицо в день</w:t>
            </w:r>
            <w:r w:rsidRPr="001F7FCE">
              <w:rPr>
                <w:b/>
                <w:bCs/>
                <w:sz w:val="20"/>
                <w:szCs w:val="20"/>
              </w:rPr>
              <w:t xml:space="preserve">, </w:t>
            </w:r>
            <w:r w:rsidR="006F194B">
              <w:rPr>
                <w:b/>
                <w:bCs/>
                <w:sz w:val="20"/>
                <w:szCs w:val="20"/>
              </w:rPr>
              <w:t>предложенная участником закупки</w:t>
            </w:r>
            <w:r w:rsidRPr="001F7FCE">
              <w:rPr>
                <w:b/>
                <w:bCs/>
                <w:sz w:val="20"/>
                <w:szCs w:val="20"/>
              </w:rPr>
              <w:t xml:space="preserve"> </w:t>
            </w:r>
            <w:r w:rsidR="006F194B">
              <w:rPr>
                <w:b/>
                <w:bCs/>
                <w:sz w:val="20"/>
                <w:szCs w:val="20"/>
              </w:rPr>
              <w:br/>
            </w:r>
            <w:r w:rsidRPr="006F194B">
              <w:rPr>
                <w:bCs/>
                <w:sz w:val="20"/>
                <w:szCs w:val="20"/>
              </w:rPr>
              <w:t>(руб., НДС не облагается)</w:t>
            </w:r>
          </w:p>
        </w:tc>
      </w:tr>
      <w:tr w:rsidR="001F7FCE" w:rsidRPr="00EF1A3F" w14:paraId="7970099D" w14:textId="3D7101DB" w:rsidTr="006F194B">
        <w:trPr>
          <w:cantSplit/>
          <w:trHeight w:val="540"/>
        </w:trPr>
        <w:tc>
          <w:tcPr>
            <w:tcW w:w="1838" w:type="dxa"/>
            <w:vMerge/>
            <w:tcBorders>
              <w:left w:val="single" w:sz="1" w:space="0" w:color="000000"/>
              <w:right w:val="single" w:sz="1" w:space="0" w:color="000000"/>
            </w:tcBorders>
            <w:shd w:val="clear" w:color="auto" w:fill="auto"/>
            <w:vAlign w:val="center"/>
          </w:tcPr>
          <w:p w14:paraId="1BC0DFC9" w14:textId="77777777" w:rsidR="001F7FCE" w:rsidRPr="001F7FCE" w:rsidRDefault="001F7FCE" w:rsidP="00281889">
            <w:pPr>
              <w:snapToGrid w:val="0"/>
              <w:ind w:firstLine="34"/>
              <w:jc w:val="center"/>
              <w:rPr>
                <w:bCs/>
                <w:sz w:val="20"/>
                <w:szCs w:val="20"/>
              </w:rPr>
            </w:pPr>
          </w:p>
        </w:tc>
        <w:tc>
          <w:tcPr>
            <w:tcW w:w="1672" w:type="dxa"/>
            <w:vMerge/>
            <w:tcBorders>
              <w:left w:val="single" w:sz="1" w:space="0" w:color="000000"/>
            </w:tcBorders>
            <w:shd w:val="clear" w:color="auto" w:fill="auto"/>
            <w:vAlign w:val="center"/>
          </w:tcPr>
          <w:p w14:paraId="5155D199" w14:textId="77777777" w:rsidR="001F7FCE" w:rsidRPr="001F7FCE" w:rsidRDefault="001F7FCE" w:rsidP="00281889">
            <w:pPr>
              <w:snapToGrid w:val="0"/>
              <w:ind w:firstLine="12"/>
              <w:jc w:val="center"/>
              <w:rPr>
                <w:bCs/>
                <w:sz w:val="20"/>
                <w:szCs w:val="20"/>
              </w:rPr>
            </w:pPr>
          </w:p>
        </w:tc>
        <w:tc>
          <w:tcPr>
            <w:tcW w:w="694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36B4A792" w14:textId="77777777" w:rsidR="001F7FCE" w:rsidRPr="001F7FCE" w:rsidRDefault="001F7FCE" w:rsidP="003B1F36">
            <w:pPr>
              <w:snapToGrid w:val="0"/>
              <w:ind w:left="460" w:hanging="460"/>
              <w:jc w:val="center"/>
              <w:rPr>
                <w:bCs/>
                <w:sz w:val="20"/>
                <w:szCs w:val="20"/>
              </w:rPr>
            </w:pPr>
            <w:r w:rsidRPr="001F7FCE">
              <w:rPr>
                <w:bCs/>
                <w:sz w:val="20"/>
                <w:szCs w:val="20"/>
              </w:rPr>
              <w:t>время действия тарифа/ски-пасса текущего дня</w:t>
            </w:r>
          </w:p>
          <w:p w14:paraId="4B8D6820" w14:textId="77777777" w:rsidR="001F7FCE" w:rsidRPr="001F7FCE" w:rsidRDefault="001F7FCE" w:rsidP="003B1F36">
            <w:pPr>
              <w:snapToGrid w:val="0"/>
              <w:ind w:left="460" w:hanging="460"/>
              <w:jc w:val="center"/>
              <w:rPr>
                <w:bCs/>
                <w:sz w:val="20"/>
                <w:szCs w:val="20"/>
              </w:rPr>
            </w:pPr>
            <w:r w:rsidRPr="001F7FCE">
              <w:rPr>
                <w:bCs/>
                <w:sz w:val="20"/>
                <w:szCs w:val="20"/>
              </w:rPr>
              <w:t>нахождение на территории ВТРК «Эльбрус»</w:t>
            </w:r>
          </w:p>
          <w:p w14:paraId="3361004E" w14:textId="0AE07689" w:rsidR="001F7FCE" w:rsidRPr="001F7FCE" w:rsidRDefault="001F7FCE" w:rsidP="003B1F36">
            <w:pPr>
              <w:snapToGrid w:val="0"/>
              <w:ind w:left="460" w:hanging="460"/>
              <w:jc w:val="center"/>
              <w:rPr>
                <w:bCs/>
                <w:sz w:val="20"/>
                <w:szCs w:val="20"/>
              </w:rPr>
            </w:pPr>
            <w:r w:rsidRPr="001F7FCE">
              <w:rPr>
                <w:bCs/>
                <w:sz w:val="20"/>
                <w:szCs w:val="20"/>
              </w:rPr>
              <w:t>начало действия страхования – активизация ски-пасса</w:t>
            </w:r>
          </w:p>
        </w:tc>
      </w:tr>
      <w:tr w:rsidR="003B1F36" w:rsidRPr="00EF1A3F" w14:paraId="4879549B" w14:textId="2B5590B2" w:rsidTr="001F7FCE">
        <w:trPr>
          <w:cantSplit/>
        </w:trPr>
        <w:tc>
          <w:tcPr>
            <w:tcW w:w="1838" w:type="dxa"/>
            <w:tcBorders>
              <w:top w:val="single" w:sz="4" w:space="0" w:color="000000"/>
              <w:left w:val="single" w:sz="4" w:space="0" w:color="000000"/>
              <w:bottom w:val="single" w:sz="4" w:space="0" w:color="000000"/>
            </w:tcBorders>
            <w:shd w:val="clear" w:color="auto" w:fill="auto"/>
          </w:tcPr>
          <w:p w14:paraId="5A2DC1D2" w14:textId="77777777" w:rsidR="003B1F36" w:rsidRPr="001F7FCE" w:rsidRDefault="003B1F36" w:rsidP="00281889">
            <w:pPr>
              <w:snapToGrid w:val="0"/>
              <w:ind w:firstLine="34"/>
              <w:jc w:val="center"/>
              <w:rPr>
                <w:bCs/>
                <w:sz w:val="20"/>
                <w:szCs w:val="20"/>
              </w:rPr>
            </w:pPr>
            <w:r w:rsidRPr="001F7FCE">
              <w:rPr>
                <w:bCs/>
                <w:sz w:val="20"/>
                <w:szCs w:val="20"/>
              </w:rPr>
              <w:t>Медицинские расходы</w:t>
            </w:r>
          </w:p>
        </w:tc>
        <w:tc>
          <w:tcPr>
            <w:tcW w:w="1672" w:type="dxa"/>
            <w:tcBorders>
              <w:top w:val="single" w:sz="4" w:space="0" w:color="000000"/>
              <w:left w:val="single" w:sz="4" w:space="0" w:color="000000"/>
              <w:bottom w:val="single" w:sz="4" w:space="0" w:color="000000"/>
            </w:tcBorders>
            <w:shd w:val="clear" w:color="auto" w:fill="auto"/>
            <w:vAlign w:val="center"/>
          </w:tcPr>
          <w:p w14:paraId="287183CF" w14:textId="77777777" w:rsidR="003B1F36" w:rsidRPr="001F7FCE" w:rsidRDefault="003B1F36" w:rsidP="00281889">
            <w:pPr>
              <w:snapToGrid w:val="0"/>
              <w:ind w:firstLine="12"/>
              <w:jc w:val="center"/>
              <w:rPr>
                <w:bCs/>
                <w:sz w:val="20"/>
                <w:szCs w:val="20"/>
              </w:rPr>
            </w:pPr>
            <w:r w:rsidRPr="001F7FCE">
              <w:rPr>
                <w:bCs/>
                <w:sz w:val="20"/>
                <w:szCs w:val="20"/>
              </w:rPr>
              <w:t xml:space="preserve">500 000 </w:t>
            </w:r>
          </w:p>
        </w:tc>
        <w:tc>
          <w:tcPr>
            <w:tcW w:w="3828" w:type="dxa"/>
            <w:vMerge w:val="restart"/>
            <w:tcBorders>
              <w:top w:val="single" w:sz="4" w:space="0" w:color="auto"/>
              <w:left w:val="single" w:sz="4" w:space="0" w:color="000000"/>
              <w:right w:val="single" w:sz="4" w:space="0" w:color="000000"/>
            </w:tcBorders>
            <w:shd w:val="clear" w:color="auto" w:fill="auto"/>
            <w:vAlign w:val="center"/>
          </w:tcPr>
          <w:p w14:paraId="25DA72F8" w14:textId="6093FF85" w:rsidR="003B1F36" w:rsidRPr="001F7FCE" w:rsidRDefault="000E7426" w:rsidP="00281889">
            <w:pPr>
              <w:snapToGrid w:val="0"/>
              <w:ind w:firstLine="5"/>
              <w:jc w:val="center"/>
              <w:rPr>
                <w:b/>
                <w:bCs/>
                <w:sz w:val="20"/>
                <w:szCs w:val="20"/>
              </w:rPr>
            </w:pPr>
            <w:r w:rsidRPr="001F7FCE">
              <w:rPr>
                <w:b/>
                <w:bCs/>
                <w:sz w:val="20"/>
                <w:szCs w:val="20"/>
              </w:rPr>
              <w:t>135,00</w:t>
            </w:r>
          </w:p>
        </w:tc>
        <w:tc>
          <w:tcPr>
            <w:tcW w:w="3118" w:type="dxa"/>
            <w:vMerge w:val="restart"/>
            <w:tcBorders>
              <w:top w:val="single" w:sz="4" w:space="0" w:color="auto"/>
              <w:left w:val="single" w:sz="4" w:space="0" w:color="000000"/>
              <w:right w:val="single" w:sz="4" w:space="0" w:color="000000"/>
            </w:tcBorders>
          </w:tcPr>
          <w:p w14:paraId="0C9CC6C6" w14:textId="77777777" w:rsidR="003B1F36" w:rsidRPr="001F7FCE" w:rsidRDefault="003B1F36" w:rsidP="00281889">
            <w:pPr>
              <w:snapToGrid w:val="0"/>
              <w:ind w:firstLine="5"/>
              <w:jc w:val="center"/>
              <w:rPr>
                <w:bCs/>
                <w:sz w:val="20"/>
                <w:szCs w:val="20"/>
              </w:rPr>
            </w:pPr>
          </w:p>
        </w:tc>
      </w:tr>
      <w:tr w:rsidR="003B1F36" w:rsidRPr="00EF1A3F" w14:paraId="03B8BD0C" w14:textId="75823FB1" w:rsidTr="001F7FCE">
        <w:trPr>
          <w:cantSplit/>
        </w:trPr>
        <w:tc>
          <w:tcPr>
            <w:tcW w:w="1838" w:type="dxa"/>
            <w:tcBorders>
              <w:top w:val="single" w:sz="4" w:space="0" w:color="000000"/>
              <w:left w:val="single" w:sz="4" w:space="0" w:color="000000"/>
              <w:bottom w:val="single" w:sz="4" w:space="0" w:color="000000"/>
            </w:tcBorders>
            <w:shd w:val="clear" w:color="auto" w:fill="auto"/>
          </w:tcPr>
          <w:p w14:paraId="71AFA735" w14:textId="77777777" w:rsidR="003B1F36" w:rsidRPr="001F7FCE" w:rsidRDefault="003B1F36" w:rsidP="00281889">
            <w:pPr>
              <w:snapToGrid w:val="0"/>
              <w:ind w:firstLine="34"/>
              <w:jc w:val="center"/>
              <w:rPr>
                <w:bCs/>
                <w:sz w:val="20"/>
                <w:szCs w:val="20"/>
              </w:rPr>
            </w:pPr>
            <w:r w:rsidRPr="001F7FCE">
              <w:rPr>
                <w:bCs/>
                <w:sz w:val="20"/>
                <w:szCs w:val="20"/>
              </w:rPr>
              <w:t>Несчастный случай</w:t>
            </w:r>
          </w:p>
        </w:tc>
        <w:tc>
          <w:tcPr>
            <w:tcW w:w="1672" w:type="dxa"/>
            <w:tcBorders>
              <w:top w:val="single" w:sz="4" w:space="0" w:color="000000"/>
              <w:left w:val="single" w:sz="4" w:space="0" w:color="000000"/>
              <w:bottom w:val="single" w:sz="4" w:space="0" w:color="000000"/>
            </w:tcBorders>
            <w:shd w:val="clear" w:color="auto" w:fill="auto"/>
            <w:vAlign w:val="center"/>
          </w:tcPr>
          <w:p w14:paraId="7AAE817B" w14:textId="77777777" w:rsidR="003B1F36" w:rsidRPr="001F7FCE" w:rsidRDefault="003B1F36" w:rsidP="00281889">
            <w:pPr>
              <w:snapToGrid w:val="0"/>
              <w:ind w:firstLine="12"/>
              <w:jc w:val="center"/>
              <w:rPr>
                <w:bCs/>
                <w:sz w:val="20"/>
                <w:szCs w:val="20"/>
              </w:rPr>
            </w:pPr>
            <w:r w:rsidRPr="001F7FCE">
              <w:rPr>
                <w:bCs/>
                <w:sz w:val="20"/>
                <w:szCs w:val="20"/>
              </w:rPr>
              <w:t>500 000</w:t>
            </w:r>
          </w:p>
        </w:tc>
        <w:tc>
          <w:tcPr>
            <w:tcW w:w="3828" w:type="dxa"/>
            <w:vMerge/>
            <w:tcBorders>
              <w:left w:val="single" w:sz="4" w:space="0" w:color="000000"/>
              <w:bottom w:val="single" w:sz="4" w:space="0" w:color="000000"/>
              <w:right w:val="single" w:sz="4" w:space="0" w:color="000000"/>
            </w:tcBorders>
            <w:shd w:val="clear" w:color="auto" w:fill="auto"/>
            <w:vAlign w:val="center"/>
          </w:tcPr>
          <w:p w14:paraId="13AA34D0" w14:textId="77777777" w:rsidR="003B1F36" w:rsidRPr="001F7FCE" w:rsidRDefault="003B1F36" w:rsidP="00281889">
            <w:pPr>
              <w:snapToGrid w:val="0"/>
              <w:ind w:firstLine="5"/>
              <w:jc w:val="center"/>
              <w:rPr>
                <w:bCs/>
                <w:sz w:val="20"/>
                <w:szCs w:val="20"/>
              </w:rPr>
            </w:pPr>
          </w:p>
        </w:tc>
        <w:tc>
          <w:tcPr>
            <w:tcW w:w="3118" w:type="dxa"/>
            <w:vMerge/>
            <w:tcBorders>
              <w:left w:val="single" w:sz="4" w:space="0" w:color="000000"/>
              <w:bottom w:val="single" w:sz="4" w:space="0" w:color="000000"/>
              <w:right w:val="single" w:sz="4" w:space="0" w:color="000000"/>
            </w:tcBorders>
          </w:tcPr>
          <w:p w14:paraId="20D2581F" w14:textId="77777777" w:rsidR="003B1F36" w:rsidRPr="00EF1A3F" w:rsidRDefault="003B1F36" w:rsidP="00281889">
            <w:pPr>
              <w:snapToGrid w:val="0"/>
              <w:ind w:firstLine="5"/>
              <w:jc w:val="center"/>
              <w:rPr>
                <w:bCs/>
                <w:sz w:val="16"/>
                <w:szCs w:val="16"/>
              </w:rPr>
            </w:pPr>
          </w:p>
        </w:tc>
      </w:tr>
    </w:tbl>
    <w:p w14:paraId="728DCA92" w14:textId="77777777" w:rsidR="00E52366" w:rsidRPr="00EF1A3F" w:rsidRDefault="00E52366" w:rsidP="003B1F36">
      <w:pPr>
        <w:widowControl w:val="0"/>
        <w:tabs>
          <w:tab w:val="left" w:pos="851"/>
          <w:tab w:val="left" w:pos="993"/>
        </w:tabs>
        <w:ind w:firstLine="720"/>
        <w:jc w:val="both"/>
      </w:pPr>
      <w:r w:rsidRPr="00EF1A3F">
        <w:t>Программа включает летние виды спорта.</w:t>
      </w:r>
    </w:p>
    <w:p w14:paraId="44A14258" w14:textId="77777777" w:rsidR="00E52366" w:rsidRDefault="00E52366" w:rsidP="003B1F36">
      <w:pPr>
        <w:tabs>
          <w:tab w:val="left" w:pos="851"/>
          <w:tab w:val="left" w:pos="993"/>
        </w:tabs>
        <w:ind w:firstLine="720"/>
        <w:jc w:val="both"/>
        <w:rPr>
          <w:rFonts w:eastAsia="Arial Unicode MS"/>
        </w:rPr>
      </w:pPr>
      <w:r w:rsidRPr="00EF1A3F">
        <w:rPr>
          <w:rFonts w:eastAsia="Arial Unicode MS"/>
        </w:rPr>
        <w:t xml:space="preserve">Программа действует на территории ВТРК </w:t>
      </w:r>
      <w:r w:rsidRPr="00EF1A3F">
        <w:rPr>
          <w:szCs w:val="28"/>
          <w:lang w:eastAsia="ar-SA"/>
        </w:rPr>
        <w:t xml:space="preserve">«Эльбрус» </w:t>
      </w:r>
      <w:r w:rsidRPr="00EF1A3F">
        <w:rPr>
          <w:rFonts w:eastAsia="Arial Unicode MS"/>
        </w:rPr>
        <w:t xml:space="preserve">с </w:t>
      </w:r>
      <w:r>
        <w:rPr>
          <w:rFonts w:eastAsia="Arial Unicode MS"/>
        </w:rPr>
        <w:t>0</w:t>
      </w:r>
      <w:r w:rsidRPr="00EF1A3F">
        <w:rPr>
          <w:rFonts w:eastAsia="Arial Unicode MS"/>
        </w:rPr>
        <w:t>1 июня – 30 ноября.</w:t>
      </w:r>
    </w:p>
    <w:p w14:paraId="00D8C61D" w14:textId="77777777" w:rsidR="00B4188E" w:rsidRDefault="00B4188E" w:rsidP="00B4188E">
      <w:pPr>
        <w:ind w:firstLine="709"/>
        <w:rPr>
          <w:szCs w:val="28"/>
          <w:lang w:eastAsia="ar-SA"/>
        </w:rPr>
      </w:pPr>
      <w:r w:rsidRPr="0039277B">
        <w:rPr>
          <w:b/>
          <w:szCs w:val="28"/>
          <w:lang w:eastAsia="ar-SA"/>
        </w:rPr>
        <w:t>Исполнитель (Страховщик) обязан обеспечить:</w:t>
      </w:r>
    </w:p>
    <w:p w14:paraId="623C7524" w14:textId="77777777" w:rsidR="00267F9D" w:rsidRPr="00267F9D" w:rsidRDefault="00267F9D" w:rsidP="00267F9D">
      <w:pPr>
        <w:ind w:firstLine="709"/>
        <w:jc w:val="both"/>
        <w:rPr>
          <w:szCs w:val="28"/>
          <w:lang w:eastAsia="ar-SA"/>
        </w:rPr>
      </w:pPr>
      <w:r w:rsidRPr="00267F9D">
        <w:rPr>
          <w:szCs w:val="28"/>
          <w:lang w:eastAsia="ar-SA"/>
        </w:rPr>
        <w:t>- организацию всем Застрахованным лицам медицинской помощи при наступлении страхового случая, в лечебном учреждении Страховщика, находящемся не более чем в 10 км. от места нахождения ВТРК «Эльбрус»;</w:t>
      </w:r>
    </w:p>
    <w:p w14:paraId="4466C83C" w14:textId="77777777" w:rsidR="00267F9D" w:rsidRPr="00267F9D" w:rsidRDefault="00267F9D" w:rsidP="00267F9D">
      <w:pPr>
        <w:ind w:firstLine="709"/>
        <w:jc w:val="both"/>
        <w:rPr>
          <w:szCs w:val="28"/>
          <w:lang w:eastAsia="ar-SA"/>
        </w:rPr>
      </w:pPr>
      <w:r w:rsidRPr="00267F9D">
        <w:rPr>
          <w:szCs w:val="28"/>
          <w:lang w:eastAsia="ar-SA"/>
        </w:rPr>
        <w:t>- возможность круглосуточного уведомления Страховщика Страхователем о произошедшем страховом случае;</w:t>
      </w:r>
    </w:p>
    <w:p w14:paraId="598D40EC" w14:textId="10633E36" w:rsidR="00B4188E" w:rsidRDefault="00267F9D" w:rsidP="00267F9D">
      <w:pPr>
        <w:ind w:firstLine="709"/>
        <w:jc w:val="both"/>
        <w:rPr>
          <w:szCs w:val="28"/>
          <w:lang w:eastAsia="ar-SA"/>
        </w:rPr>
      </w:pPr>
      <w:r w:rsidRPr="00267F9D">
        <w:rPr>
          <w:szCs w:val="28"/>
          <w:lang w:eastAsia="ar-SA"/>
        </w:rPr>
        <w:t>- закрепление персонального сотрудника (сервис-менеджера) Страховщика для оказания помощи Страхователю при оформлении и сб</w:t>
      </w:r>
      <w:r>
        <w:rPr>
          <w:szCs w:val="28"/>
          <w:lang w:eastAsia="ar-SA"/>
        </w:rPr>
        <w:t>оре всех необходимых документов</w:t>
      </w:r>
      <w:r w:rsidR="00B4188E">
        <w:rPr>
          <w:szCs w:val="28"/>
          <w:lang w:eastAsia="ar-SA"/>
        </w:rPr>
        <w:t>.</w:t>
      </w:r>
    </w:p>
    <w:p w14:paraId="7D0F07BC" w14:textId="7D6BDE8C" w:rsidR="00E52366" w:rsidRPr="00261309" w:rsidRDefault="00E52366" w:rsidP="003B1F36">
      <w:pPr>
        <w:tabs>
          <w:tab w:val="left" w:pos="851"/>
          <w:tab w:val="left" w:pos="993"/>
        </w:tabs>
        <w:ind w:firstLine="720"/>
        <w:jc w:val="both"/>
        <w:rPr>
          <w:rFonts w:eastAsia="Arial Unicode MS"/>
          <w:b/>
        </w:rPr>
      </w:pPr>
      <w:r w:rsidRPr="00261309">
        <w:rPr>
          <w:rFonts w:eastAsia="Arial Unicode MS"/>
          <w:b/>
        </w:rPr>
        <w:t>Исключения из страхового покрытия:</w:t>
      </w:r>
    </w:p>
    <w:p w14:paraId="44A8A36B" w14:textId="77777777" w:rsidR="00E52366" w:rsidRPr="00261309" w:rsidRDefault="00E52366" w:rsidP="003B1F36">
      <w:pPr>
        <w:tabs>
          <w:tab w:val="left" w:pos="851"/>
          <w:tab w:val="left" w:pos="993"/>
        </w:tabs>
        <w:ind w:firstLine="720"/>
        <w:jc w:val="both"/>
        <w:rPr>
          <w:rFonts w:eastAsia="Arial Unicode MS"/>
          <w:b/>
          <w:i/>
        </w:rPr>
      </w:pPr>
      <w:r w:rsidRPr="00261309">
        <w:rPr>
          <w:rFonts w:eastAsia="Arial Unicode MS"/>
          <w:b/>
          <w:i/>
        </w:rPr>
        <w:t>Не являются страховыми рисками события, произошедшие вследствие:</w:t>
      </w:r>
    </w:p>
    <w:p w14:paraId="14921DE9" w14:textId="7EE5113F"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sidRPr="00261309">
        <w:rPr>
          <w:rFonts w:eastAsia="Arial Unicode MS"/>
        </w:rPr>
        <w:t>умышленного действия/бездействия Страхователя, Застрахованного</w:t>
      </w:r>
      <w:r w:rsidR="005141F4">
        <w:rPr>
          <w:rFonts w:eastAsia="Arial Unicode MS"/>
        </w:rPr>
        <w:t xml:space="preserve"> лица</w:t>
      </w:r>
      <w:r w:rsidRPr="00261309">
        <w:rPr>
          <w:rFonts w:eastAsia="Arial Unicode MS"/>
        </w:rPr>
        <w:t xml:space="preserve">, направленного на наступление страхового случая; </w:t>
      </w:r>
    </w:p>
    <w:p w14:paraId="4492258C" w14:textId="1F1D9BDB"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sidRPr="00261309">
        <w:rPr>
          <w:rFonts w:eastAsia="Arial Unicode MS"/>
        </w:rPr>
        <w:t>совершения Страхователем или лиц</w:t>
      </w:r>
      <w:r w:rsidR="00F778C5">
        <w:rPr>
          <w:rFonts w:eastAsia="Arial Unicode MS"/>
        </w:rPr>
        <w:t>ом, в пользу которого заключен д</w:t>
      </w:r>
      <w:r w:rsidRPr="00261309">
        <w:rPr>
          <w:rFonts w:eastAsia="Arial Unicode MS"/>
        </w:rPr>
        <w:t xml:space="preserve">оговор страхования, умышленного преступления или противоправного действия, находящегося в прямой связи со страховым случаем; </w:t>
      </w:r>
    </w:p>
    <w:p w14:paraId="35B744A6" w14:textId="77777777"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sidRPr="00261309">
        <w:rPr>
          <w:rFonts w:eastAsia="Arial Unicode MS"/>
        </w:rPr>
        <w:t>воздействия ядерного взрыва, радиации, радиоактивного или иного вида поражения вследствие применения оружия массового поражения и их последствия;</w:t>
      </w:r>
    </w:p>
    <w:p w14:paraId="52D17782" w14:textId="77777777"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sidRPr="00261309">
        <w:rPr>
          <w:rFonts w:eastAsia="Arial Unicode MS"/>
        </w:rPr>
        <w:t xml:space="preserve">военных действий, гражданской войны, забастовок, мятежей, народных восстаний, диверсий, гражданских волнений, массовых беспорядков и прочих подобных событий, с или без участия в них Застрахованного лица; </w:t>
      </w:r>
    </w:p>
    <w:p w14:paraId="48E2A2F3" w14:textId="77777777"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sidRPr="00261309">
        <w:rPr>
          <w:rFonts w:eastAsia="Arial Unicode MS"/>
        </w:rPr>
        <w:t xml:space="preserve">изъятия, конфискации, национализации, реквизиции, ареста или уничтожения застрахованного имущества по распоряжению государственных органов и иных аналогичных мер политического характера, предпринятых по распоряжению военных или гражданских властей и политических организаций; </w:t>
      </w:r>
    </w:p>
    <w:p w14:paraId="39920D42" w14:textId="481064D6"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Pr>
          <w:rFonts w:eastAsia="Arial Unicode MS"/>
        </w:rPr>
        <w:t>п</w:t>
      </w:r>
      <w:r w:rsidRPr="00261309">
        <w:rPr>
          <w:rFonts w:eastAsia="Arial Unicode MS"/>
        </w:rPr>
        <w:t>ри управлении транспортным средством самим Застрахованным</w:t>
      </w:r>
      <w:r w:rsidR="005141F4">
        <w:rPr>
          <w:rFonts w:eastAsia="Arial Unicode MS"/>
        </w:rPr>
        <w:t xml:space="preserve"> лицом</w:t>
      </w:r>
      <w:r w:rsidRPr="00261309">
        <w:rPr>
          <w:rFonts w:eastAsia="Arial Unicode MS"/>
        </w:rPr>
        <w:t>, либо передачей управления другому лицу, если, при этом водитель, не имел соответствующего водительского удостоверения, находился в состоянии алкогольного, наркотического, токсического или иного опьянения, либо под воздействием лекарственных препаратов</w:t>
      </w:r>
      <w:r w:rsidR="00F778C5">
        <w:rPr>
          <w:rFonts w:eastAsia="Arial Unicode MS"/>
        </w:rPr>
        <w:t>, ухудшающих реакцию и внимание;</w:t>
      </w:r>
      <w:r w:rsidRPr="00261309">
        <w:rPr>
          <w:rFonts w:eastAsia="Arial Unicode MS"/>
        </w:rPr>
        <w:t xml:space="preserve"> </w:t>
      </w:r>
    </w:p>
    <w:p w14:paraId="331373AB" w14:textId="14DBF906"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Pr>
          <w:rFonts w:eastAsia="Arial Unicode MS"/>
        </w:rPr>
        <w:t>п</w:t>
      </w:r>
      <w:r w:rsidRPr="00261309">
        <w:rPr>
          <w:rFonts w:eastAsia="Arial Unicode MS"/>
        </w:rPr>
        <w:t>ри совершении Застрах</w:t>
      </w:r>
      <w:r w:rsidR="00F778C5">
        <w:rPr>
          <w:rFonts w:eastAsia="Arial Unicode MS"/>
        </w:rPr>
        <w:t xml:space="preserve">ованным </w:t>
      </w:r>
      <w:r w:rsidR="005141F4">
        <w:rPr>
          <w:rFonts w:eastAsia="Arial Unicode MS"/>
        </w:rPr>
        <w:t xml:space="preserve">лицом </w:t>
      </w:r>
      <w:r w:rsidR="00F778C5">
        <w:rPr>
          <w:rFonts w:eastAsia="Arial Unicode MS"/>
        </w:rPr>
        <w:t>противоправных действий;</w:t>
      </w:r>
    </w:p>
    <w:p w14:paraId="0C494708" w14:textId="46FFCB10"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Pr>
          <w:rFonts w:eastAsia="Arial Unicode MS"/>
        </w:rPr>
        <w:t>п</w:t>
      </w:r>
      <w:r w:rsidRPr="00261309">
        <w:rPr>
          <w:rFonts w:eastAsia="Arial Unicode MS"/>
        </w:rPr>
        <w:t>ри занятии профессиональным спортом, в т</w:t>
      </w:r>
      <w:r w:rsidR="005141F4">
        <w:rPr>
          <w:rFonts w:eastAsia="Arial Unicode MS"/>
        </w:rPr>
        <w:t>ом числе</w:t>
      </w:r>
      <w:r w:rsidRPr="00261309">
        <w:rPr>
          <w:rFonts w:eastAsia="Arial Unicode MS"/>
        </w:rPr>
        <w:t xml:space="preserve"> во </w:t>
      </w:r>
      <w:r w:rsidR="00F778C5">
        <w:rPr>
          <w:rFonts w:eastAsia="Arial Unicode MS"/>
        </w:rPr>
        <w:t>время тренировок, соревнований;</w:t>
      </w:r>
    </w:p>
    <w:p w14:paraId="7236C490" w14:textId="18FF4AC7"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Pr>
          <w:rFonts w:eastAsia="Arial Unicode MS"/>
        </w:rPr>
        <w:t>в</w:t>
      </w:r>
      <w:r w:rsidRPr="00261309">
        <w:rPr>
          <w:rFonts w:eastAsia="Arial Unicode MS"/>
        </w:rPr>
        <w:t>оздействия любого вида ионизирующего излучения,</w:t>
      </w:r>
      <w:r w:rsidR="00F778C5">
        <w:rPr>
          <w:rFonts w:eastAsia="Arial Unicode MS"/>
        </w:rPr>
        <w:t xml:space="preserve"> радиоактивного заражения;</w:t>
      </w:r>
      <w:r w:rsidRPr="00261309">
        <w:rPr>
          <w:rFonts w:eastAsia="Arial Unicode MS"/>
        </w:rPr>
        <w:t xml:space="preserve"> </w:t>
      </w:r>
    </w:p>
    <w:p w14:paraId="3A1FAD2B" w14:textId="0F2CE290"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Pr>
          <w:rFonts w:eastAsia="Arial Unicode MS"/>
        </w:rPr>
        <w:t>с</w:t>
      </w:r>
      <w:r w:rsidRPr="00261309">
        <w:rPr>
          <w:rFonts w:eastAsia="Arial Unicode MS"/>
        </w:rPr>
        <w:t xml:space="preserve">лужбы Застрахованного </w:t>
      </w:r>
      <w:r w:rsidR="005141F4">
        <w:rPr>
          <w:rFonts w:eastAsia="Arial Unicode MS"/>
        </w:rPr>
        <w:t xml:space="preserve">лица </w:t>
      </w:r>
      <w:r w:rsidRPr="00261309">
        <w:rPr>
          <w:rFonts w:eastAsia="Arial Unicode MS"/>
        </w:rPr>
        <w:t>в вооруженных силах любого го</w:t>
      </w:r>
      <w:r w:rsidR="00F778C5">
        <w:rPr>
          <w:rFonts w:eastAsia="Arial Unicode MS"/>
        </w:rPr>
        <w:t>сударства и любых формированиях;</w:t>
      </w:r>
    </w:p>
    <w:p w14:paraId="6C4310FA" w14:textId="1895EF98"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Pr>
          <w:rFonts w:eastAsia="Arial Unicode MS"/>
        </w:rPr>
        <w:t>п</w:t>
      </w:r>
      <w:r w:rsidRPr="00261309">
        <w:rPr>
          <w:rFonts w:eastAsia="Arial Unicode MS"/>
        </w:rPr>
        <w:t>ри полете на летательных аппаратах, в том числе безмоторных и/или сверхлегких, моторных планерах, парашютах; управлении ими; кроме полета в качестве пассажира на самолете гражданской авиации, управ</w:t>
      </w:r>
      <w:r w:rsidR="005141F4">
        <w:rPr>
          <w:rFonts w:eastAsia="Arial Unicode MS"/>
        </w:rPr>
        <w:t>ляемом профессиональным пилотом.</w:t>
      </w:r>
      <w:r w:rsidRPr="00261309">
        <w:rPr>
          <w:rFonts w:eastAsia="Arial Unicode MS"/>
        </w:rPr>
        <w:t xml:space="preserve"> </w:t>
      </w:r>
    </w:p>
    <w:p w14:paraId="6AFDC019" w14:textId="768E3C74" w:rsidR="00E52366" w:rsidRPr="00261309" w:rsidRDefault="00CB21A9" w:rsidP="00CB21A9">
      <w:pPr>
        <w:tabs>
          <w:tab w:val="left" w:pos="851"/>
          <w:tab w:val="left" w:pos="993"/>
        </w:tabs>
        <w:ind w:firstLine="720"/>
        <w:jc w:val="both"/>
        <w:rPr>
          <w:rFonts w:eastAsia="Arial Unicode MS"/>
        </w:rPr>
      </w:pPr>
      <w:r>
        <w:rPr>
          <w:rFonts w:eastAsia="Arial Unicode MS"/>
        </w:rPr>
        <w:t>Е</w:t>
      </w:r>
      <w:r w:rsidR="00F778C5">
        <w:rPr>
          <w:rFonts w:eastAsia="Arial Unicode MS"/>
        </w:rPr>
        <w:t>сли иное не оговорено в д</w:t>
      </w:r>
      <w:r w:rsidR="00E52366" w:rsidRPr="00261309">
        <w:rPr>
          <w:rFonts w:eastAsia="Arial Unicode MS"/>
        </w:rPr>
        <w:t>оговоре страхования Страховщик не выплачивает страховое возмещение в следующих случаях:</w:t>
      </w:r>
    </w:p>
    <w:p w14:paraId="23BF6CEE" w14:textId="6EABA4C4"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Pr>
          <w:rFonts w:eastAsia="Arial Unicode MS"/>
        </w:rPr>
        <w:lastRenderedPageBreak/>
        <w:t>с</w:t>
      </w:r>
      <w:r w:rsidRPr="00261309">
        <w:rPr>
          <w:rFonts w:eastAsia="Arial Unicode MS"/>
        </w:rPr>
        <w:t>обытие, произошедшее в течение срока действия договора страхования, но причины наступления которого начали действовать до вступлен</w:t>
      </w:r>
      <w:r w:rsidR="00F778C5">
        <w:rPr>
          <w:rFonts w:eastAsia="Arial Unicode MS"/>
        </w:rPr>
        <w:t>ия договора страхования в силу;</w:t>
      </w:r>
    </w:p>
    <w:p w14:paraId="01C2A508" w14:textId="6F5D825F" w:rsidR="00E52366" w:rsidRPr="00261309" w:rsidRDefault="00E52366" w:rsidP="00720382">
      <w:pPr>
        <w:numPr>
          <w:ilvl w:val="0"/>
          <w:numId w:val="44"/>
        </w:numPr>
        <w:tabs>
          <w:tab w:val="clear" w:pos="720"/>
          <w:tab w:val="num" w:pos="-360"/>
          <w:tab w:val="left" w:pos="851"/>
          <w:tab w:val="left" w:pos="993"/>
        </w:tabs>
        <w:ind w:left="0" w:firstLine="720"/>
        <w:jc w:val="both"/>
        <w:rPr>
          <w:rFonts w:eastAsia="Arial Unicode MS"/>
        </w:rPr>
      </w:pPr>
      <w:r>
        <w:rPr>
          <w:rFonts w:eastAsia="Arial Unicode MS"/>
        </w:rPr>
        <w:t>с</w:t>
      </w:r>
      <w:r w:rsidRPr="00261309">
        <w:rPr>
          <w:rFonts w:eastAsia="Arial Unicode MS"/>
        </w:rPr>
        <w:t>траховой случай произошедший</w:t>
      </w:r>
      <w:r w:rsidR="00F778C5">
        <w:rPr>
          <w:rFonts w:eastAsia="Arial Unicode MS"/>
        </w:rPr>
        <w:t xml:space="preserve"> на территории, не указанной в д</w:t>
      </w:r>
      <w:r w:rsidRPr="00261309">
        <w:rPr>
          <w:rFonts w:eastAsia="Arial Unicode MS"/>
        </w:rPr>
        <w:t>оговоре страхов</w:t>
      </w:r>
      <w:r w:rsidR="00CB21A9">
        <w:rPr>
          <w:rFonts w:eastAsia="Arial Unicode MS"/>
        </w:rPr>
        <w:t>ания как территория страхования.</w:t>
      </w:r>
    </w:p>
    <w:p w14:paraId="2341CAB9" w14:textId="6AA9721F" w:rsidR="00E52366" w:rsidRPr="00261309" w:rsidRDefault="00CB21A9" w:rsidP="00CB21A9">
      <w:pPr>
        <w:tabs>
          <w:tab w:val="left" w:pos="851"/>
          <w:tab w:val="left" w:pos="993"/>
        </w:tabs>
        <w:ind w:firstLine="720"/>
        <w:jc w:val="both"/>
        <w:rPr>
          <w:rFonts w:eastAsia="Arial Unicode MS"/>
        </w:rPr>
      </w:pPr>
      <w:r>
        <w:rPr>
          <w:rFonts w:eastAsia="Arial Unicode MS"/>
        </w:rPr>
        <w:t>С</w:t>
      </w:r>
      <w:r w:rsidR="00E52366" w:rsidRPr="00261309">
        <w:rPr>
          <w:rFonts w:eastAsia="Arial Unicode MS"/>
        </w:rPr>
        <w:t>траховщик имеет право отказать в страховой выплате, если не будет доказано, что Страховщик своевременно узнал о наступлении страхового случая, либо что отсутствие у Страховщика сведений об этом могло/ не могло сказаться на его обязанности выплатить страховое возмещение в случае если: Застрахованн</w:t>
      </w:r>
      <w:r w:rsidR="005141F4">
        <w:rPr>
          <w:rFonts w:eastAsia="Arial Unicode MS"/>
        </w:rPr>
        <w:t>ое лицо</w:t>
      </w:r>
      <w:r w:rsidR="00E52366" w:rsidRPr="00261309">
        <w:rPr>
          <w:rFonts w:eastAsia="Arial Unicode MS"/>
        </w:rPr>
        <w:t xml:space="preserve"> не представил</w:t>
      </w:r>
      <w:r w:rsidR="005141F4">
        <w:rPr>
          <w:rFonts w:eastAsia="Arial Unicode MS"/>
        </w:rPr>
        <w:t>о</w:t>
      </w:r>
      <w:r w:rsidR="00E52366" w:rsidRPr="00261309">
        <w:rPr>
          <w:rFonts w:eastAsia="Arial Unicode MS"/>
        </w:rPr>
        <w:t>, в течении 30 (тридцати) дней с момента возвращения из поездки в страну(регион) постоянного проживания – заявление на страховую выплату, установленной Страховщиком формы с приложением всех необходимых документов</w:t>
      </w:r>
      <w:r w:rsidR="005141F4">
        <w:rPr>
          <w:rFonts w:eastAsia="Arial Unicode MS"/>
        </w:rPr>
        <w:t>.</w:t>
      </w:r>
    </w:p>
    <w:p w14:paraId="2E0AD222" w14:textId="49F6FEB9" w:rsidR="00E52366" w:rsidRPr="00261309" w:rsidRDefault="00CB21A9" w:rsidP="00CB21A9">
      <w:pPr>
        <w:tabs>
          <w:tab w:val="left" w:pos="851"/>
          <w:tab w:val="left" w:pos="993"/>
        </w:tabs>
        <w:ind w:left="720"/>
        <w:jc w:val="both"/>
        <w:rPr>
          <w:rFonts w:eastAsia="Arial Unicode MS"/>
        </w:rPr>
      </w:pPr>
      <w:r>
        <w:rPr>
          <w:rFonts w:eastAsia="Arial Unicode MS"/>
        </w:rPr>
        <w:t>П</w:t>
      </w:r>
      <w:r w:rsidR="00E52366" w:rsidRPr="00261309">
        <w:rPr>
          <w:rFonts w:eastAsia="Arial Unicode MS"/>
        </w:rPr>
        <w:t>о договору страхования не подлежит возмещению моральный вред</w:t>
      </w:r>
      <w:r w:rsidR="005141F4">
        <w:rPr>
          <w:rFonts w:eastAsia="Arial Unicode MS"/>
        </w:rPr>
        <w:t>.</w:t>
      </w:r>
    </w:p>
    <w:p w14:paraId="702C324C" w14:textId="279685C3" w:rsidR="00E52366" w:rsidRDefault="00CB21A9" w:rsidP="00CB21A9">
      <w:pPr>
        <w:tabs>
          <w:tab w:val="left" w:pos="851"/>
          <w:tab w:val="left" w:pos="993"/>
        </w:tabs>
        <w:ind w:firstLine="709"/>
        <w:jc w:val="both"/>
        <w:rPr>
          <w:rFonts w:eastAsia="Arial Unicode MS"/>
        </w:rPr>
      </w:pPr>
      <w:r>
        <w:rPr>
          <w:rFonts w:eastAsia="Arial Unicode MS"/>
        </w:rPr>
        <w:t>С</w:t>
      </w:r>
      <w:r w:rsidR="00E52366" w:rsidRPr="00261309">
        <w:rPr>
          <w:rFonts w:eastAsia="Arial Unicode MS"/>
        </w:rPr>
        <w:t>траховщик не несет ответственность и не признает событие страховым по случаям, возникшим вследствие катания вне маркированных трасс, алкогольного, наркотического, токсического и и</w:t>
      </w:r>
      <w:r w:rsidR="00B4188E">
        <w:rPr>
          <w:rFonts w:eastAsia="Arial Unicode MS"/>
        </w:rPr>
        <w:t>ного опьянения Застрахованного.</w:t>
      </w:r>
    </w:p>
    <w:p w14:paraId="67203360" w14:textId="77777777" w:rsidR="00720382" w:rsidRPr="0039277B" w:rsidRDefault="00720382" w:rsidP="00720382">
      <w:pPr>
        <w:jc w:val="center"/>
        <w:rPr>
          <w:szCs w:val="28"/>
          <w:lang w:eastAsia="ar-SA"/>
        </w:rPr>
      </w:pPr>
      <w:r w:rsidRPr="0039277B">
        <w:rPr>
          <w:szCs w:val="28"/>
          <w:lang w:eastAsia="ar-SA"/>
        </w:rPr>
        <w:t>Таблица страховых выплат (в процентах от страховой суммы)</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23"/>
        <w:gridCol w:w="4466"/>
        <w:gridCol w:w="142"/>
        <w:gridCol w:w="141"/>
        <w:gridCol w:w="426"/>
        <w:gridCol w:w="141"/>
        <w:gridCol w:w="95"/>
        <w:gridCol w:w="756"/>
      </w:tblGrid>
      <w:tr w:rsidR="007F70C0" w:rsidRPr="0039277B" w14:paraId="38423DEA" w14:textId="77777777" w:rsidTr="007F70C0">
        <w:tc>
          <w:tcPr>
            <w:tcW w:w="851" w:type="dxa"/>
            <w:shd w:val="clear" w:color="auto" w:fill="FFFFFF"/>
            <w:vAlign w:val="center"/>
          </w:tcPr>
          <w:p w14:paraId="55BB0056" w14:textId="72FAF6BB" w:rsidR="007F70C0" w:rsidRPr="0039277B" w:rsidRDefault="007F70C0" w:rsidP="007F70C0">
            <w:pPr>
              <w:jc w:val="both"/>
              <w:rPr>
                <w:szCs w:val="28"/>
                <w:lang w:eastAsia="ar-SA"/>
              </w:rPr>
            </w:pPr>
            <w:r>
              <w:rPr>
                <w:szCs w:val="28"/>
                <w:lang w:eastAsia="ar-SA"/>
              </w:rPr>
              <w:t>№</w:t>
            </w:r>
          </w:p>
        </w:tc>
        <w:tc>
          <w:tcPr>
            <w:tcW w:w="8931" w:type="dxa"/>
            <w:gridSpan w:val="3"/>
            <w:shd w:val="clear" w:color="auto" w:fill="FFFFFF"/>
            <w:vAlign w:val="center"/>
          </w:tcPr>
          <w:p w14:paraId="0208D570" w14:textId="20D848A4" w:rsidR="007F70C0" w:rsidRPr="0039277B" w:rsidRDefault="007F70C0" w:rsidP="007F70C0">
            <w:pPr>
              <w:jc w:val="both"/>
              <w:rPr>
                <w:szCs w:val="28"/>
                <w:lang w:eastAsia="ar-SA"/>
              </w:rPr>
            </w:pPr>
            <w:r w:rsidRPr="0039277B">
              <w:rPr>
                <w:szCs w:val="28"/>
                <w:lang w:eastAsia="ar-SA"/>
              </w:rPr>
              <w:t>Характер повреждения или его последствия</w:t>
            </w:r>
          </w:p>
        </w:tc>
        <w:tc>
          <w:tcPr>
            <w:tcW w:w="708" w:type="dxa"/>
            <w:gridSpan w:val="3"/>
            <w:shd w:val="clear" w:color="auto" w:fill="FFFFFF"/>
            <w:vAlign w:val="center"/>
          </w:tcPr>
          <w:p w14:paraId="27F0D646" w14:textId="246773DA" w:rsidR="007F70C0" w:rsidRPr="0039277B" w:rsidRDefault="007F70C0" w:rsidP="007F70C0">
            <w:pPr>
              <w:jc w:val="both"/>
              <w:rPr>
                <w:szCs w:val="28"/>
                <w:lang w:eastAsia="ar-SA"/>
              </w:rPr>
            </w:pPr>
            <w:r>
              <w:rPr>
                <w:szCs w:val="28"/>
                <w:lang w:eastAsia="ar-SA"/>
              </w:rPr>
              <w:t>Выплата</w:t>
            </w:r>
            <w:r w:rsidRPr="0039277B">
              <w:rPr>
                <w:szCs w:val="28"/>
                <w:lang w:eastAsia="ar-SA"/>
              </w:rPr>
              <w:t>%</w:t>
            </w:r>
          </w:p>
        </w:tc>
        <w:tc>
          <w:tcPr>
            <w:tcW w:w="851" w:type="dxa"/>
            <w:gridSpan w:val="2"/>
            <w:shd w:val="clear" w:color="auto" w:fill="FFFFFF"/>
          </w:tcPr>
          <w:p w14:paraId="5D58F1D4" w14:textId="2FD4357B" w:rsidR="007F70C0" w:rsidRPr="0039277B" w:rsidRDefault="007F70C0" w:rsidP="007F70C0">
            <w:pPr>
              <w:jc w:val="both"/>
              <w:rPr>
                <w:szCs w:val="28"/>
                <w:lang w:eastAsia="ar-SA"/>
              </w:rPr>
            </w:pPr>
            <w:r>
              <w:rPr>
                <w:szCs w:val="28"/>
                <w:lang w:eastAsia="ar-SA"/>
              </w:rPr>
              <w:t>Предложение участника закупки</w:t>
            </w:r>
          </w:p>
        </w:tc>
      </w:tr>
      <w:tr w:rsidR="007F70C0" w:rsidRPr="0039277B" w14:paraId="48722D3B" w14:textId="77777777" w:rsidTr="007F70C0">
        <w:tc>
          <w:tcPr>
            <w:tcW w:w="851" w:type="dxa"/>
            <w:shd w:val="clear" w:color="auto" w:fill="FFFFFF"/>
            <w:vAlign w:val="center"/>
          </w:tcPr>
          <w:p w14:paraId="64A5849F" w14:textId="7B148DDD" w:rsidR="007F70C0" w:rsidRPr="0039277B" w:rsidRDefault="007F70C0" w:rsidP="007F70C0">
            <w:pPr>
              <w:jc w:val="both"/>
              <w:rPr>
                <w:szCs w:val="28"/>
                <w:lang w:eastAsia="ar-SA"/>
              </w:rPr>
            </w:pPr>
            <w:r w:rsidRPr="004B7B13">
              <w:rPr>
                <w:i/>
                <w:szCs w:val="28"/>
                <w:lang w:eastAsia="ar-SA"/>
              </w:rPr>
              <w:t>1</w:t>
            </w:r>
          </w:p>
        </w:tc>
        <w:tc>
          <w:tcPr>
            <w:tcW w:w="8931" w:type="dxa"/>
            <w:gridSpan w:val="3"/>
            <w:shd w:val="clear" w:color="auto" w:fill="FFFFFF"/>
            <w:vAlign w:val="center"/>
          </w:tcPr>
          <w:p w14:paraId="3CDDC2B8" w14:textId="5E9363D9" w:rsidR="007F70C0" w:rsidRPr="0039277B" w:rsidRDefault="007F70C0" w:rsidP="007F70C0">
            <w:pPr>
              <w:jc w:val="both"/>
              <w:rPr>
                <w:szCs w:val="28"/>
                <w:lang w:eastAsia="ar-SA"/>
              </w:rPr>
            </w:pPr>
            <w:r w:rsidRPr="004B7B13">
              <w:rPr>
                <w:i/>
                <w:szCs w:val="28"/>
                <w:lang w:eastAsia="ar-SA"/>
              </w:rPr>
              <w:t>2</w:t>
            </w:r>
          </w:p>
        </w:tc>
        <w:tc>
          <w:tcPr>
            <w:tcW w:w="708" w:type="dxa"/>
            <w:gridSpan w:val="3"/>
            <w:shd w:val="clear" w:color="auto" w:fill="FFFFFF"/>
            <w:vAlign w:val="center"/>
          </w:tcPr>
          <w:p w14:paraId="2283E975" w14:textId="576A72BE" w:rsidR="007F70C0" w:rsidRPr="0039277B" w:rsidRDefault="007F70C0" w:rsidP="007F70C0">
            <w:pPr>
              <w:jc w:val="both"/>
              <w:rPr>
                <w:szCs w:val="28"/>
                <w:lang w:eastAsia="ar-SA"/>
              </w:rPr>
            </w:pPr>
            <w:r w:rsidRPr="004B7B13">
              <w:rPr>
                <w:i/>
                <w:szCs w:val="28"/>
                <w:lang w:eastAsia="ar-SA"/>
              </w:rPr>
              <w:t>3</w:t>
            </w:r>
          </w:p>
        </w:tc>
        <w:tc>
          <w:tcPr>
            <w:tcW w:w="851" w:type="dxa"/>
            <w:gridSpan w:val="2"/>
            <w:shd w:val="clear" w:color="auto" w:fill="FFFFFF"/>
          </w:tcPr>
          <w:p w14:paraId="399FF476" w14:textId="29C0C6FB" w:rsidR="007F70C0" w:rsidRPr="0039277B" w:rsidRDefault="007F70C0" w:rsidP="007F70C0">
            <w:pPr>
              <w:jc w:val="both"/>
              <w:rPr>
                <w:szCs w:val="28"/>
                <w:lang w:eastAsia="ar-SA"/>
              </w:rPr>
            </w:pPr>
            <w:r w:rsidRPr="004B7B13">
              <w:rPr>
                <w:i/>
                <w:szCs w:val="28"/>
                <w:lang w:eastAsia="ar-SA"/>
              </w:rPr>
              <w:t>4</w:t>
            </w:r>
          </w:p>
        </w:tc>
      </w:tr>
      <w:tr w:rsidR="007F70C0" w:rsidRPr="0039277B" w14:paraId="3EC70DEA" w14:textId="3D20DDCC" w:rsidTr="007F70C0">
        <w:trPr>
          <w:cantSplit/>
          <w:trHeight w:val="420"/>
        </w:trPr>
        <w:tc>
          <w:tcPr>
            <w:tcW w:w="10490" w:type="dxa"/>
            <w:gridSpan w:val="7"/>
            <w:vAlign w:val="center"/>
          </w:tcPr>
          <w:p w14:paraId="64A23B3A" w14:textId="77777777" w:rsidR="007F70C0" w:rsidRPr="0039277B" w:rsidRDefault="007F70C0" w:rsidP="007F70C0">
            <w:pPr>
              <w:jc w:val="both"/>
              <w:rPr>
                <w:szCs w:val="28"/>
                <w:lang w:eastAsia="ar-SA"/>
              </w:rPr>
            </w:pPr>
            <w:r w:rsidRPr="0039277B">
              <w:rPr>
                <w:szCs w:val="28"/>
                <w:lang w:eastAsia="ar-SA"/>
              </w:rPr>
              <w:t>КОСТИ ЧЕРЕПА, НЕРВНАЯ СИСТЕМА</w:t>
            </w:r>
          </w:p>
        </w:tc>
        <w:tc>
          <w:tcPr>
            <w:tcW w:w="851" w:type="dxa"/>
            <w:gridSpan w:val="2"/>
          </w:tcPr>
          <w:p w14:paraId="30E9C0A3" w14:textId="77777777" w:rsidR="007F70C0" w:rsidRPr="0039277B" w:rsidRDefault="007F70C0" w:rsidP="007F70C0">
            <w:pPr>
              <w:jc w:val="both"/>
              <w:rPr>
                <w:szCs w:val="28"/>
                <w:lang w:eastAsia="ar-SA"/>
              </w:rPr>
            </w:pPr>
          </w:p>
        </w:tc>
      </w:tr>
      <w:tr w:rsidR="007F70C0" w:rsidRPr="0039277B" w14:paraId="5AF0CB4A" w14:textId="12900BC7" w:rsidTr="007F70C0">
        <w:trPr>
          <w:cantSplit/>
        </w:trPr>
        <w:tc>
          <w:tcPr>
            <w:tcW w:w="851" w:type="dxa"/>
          </w:tcPr>
          <w:p w14:paraId="756DAEC9" w14:textId="77777777" w:rsidR="007F70C0" w:rsidRPr="0039277B" w:rsidRDefault="007F70C0" w:rsidP="007F70C0">
            <w:pPr>
              <w:jc w:val="both"/>
              <w:rPr>
                <w:szCs w:val="28"/>
                <w:lang w:eastAsia="ar-SA"/>
              </w:rPr>
            </w:pPr>
            <w:r w:rsidRPr="0039277B">
              <w:rPr>
                <w:szCs w:val="28"/>
                <w:lang w:eastAsia="ar-SA"/>
              </w:rPr>
              <w:t>1.</w:t>
            </w:r>
          </w:p>
        </w:tc>
        <w:tc>
          <w:tcPr>
            <w:tcW w:w="9639" w:type="dxa"/>
            <w:gridSpan w:val="6"/>
            <w:vAlign w:val="center"/>
          </w:tcPr>
          <w:p w14:paraId="0BD73AA0" w14:textId="77777777" w:rsidR="007F70C0" w:rsidRPr="0039277B" w:rsidRDefault="007F70C0" w:rsidP="007F70C0">
            <w:pPr>
              <w:jc w:val="both"/>
              <w:rPr>
                <w:szCs w:val="28"/>
                <w:lang w:eastAsia="ar-SA"/>
              </w:rPr>
            </w:pPr>
            <w:r w:rsidRPr="0039277B">
              <w:rPr>
                <w:szCs w:val="28"/>
                <w:lang w:eastAsia="ar-SA"/>
              </w:rPr>
              <w:t>Перелом костей черепа:</w:t>
            </w:r>
          </w:p>
        </w:tc>
        <w:tc>
          <w:tcPr>
            <w:tcW w:w="851" w:type="dxa"/>
            <w:gridSpan w:val="2"/>
          </w:tcPr>
          <w:p w14:paraId="3B208D9C" w14:textId="77777777" w:rsidR="007F70C0" w:rsidRPr="0039277B" w:rsidRDefault="007F70C0" w:rsidP="007F70C0">
            <w:pPr>
              <w:jc w:val="both"/>
              <w:rPr>
                <w:szCs w:val="28"/>
                <w:lang w:eastAsia="ar-SA"/>
              </w:rPr>
            </w:pPr>
          </w:p>
        </w:tc>
      </w:tr>
      <w:tr w:rsidR="007F70C0" w:rsidRPr="0039277B" w14:paraId="763AEEFC" w14:textId="6AE57BFA" w:rsidTr="007F70C0">
        <w:tc>
          <w:tcPr>
            <w:tcW w:w="851" w:type="dxa"/>
          </w:tcPr>
          <w:p w14:paraId="62B3B471"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231E35BC" w14:textId="77777777" w:rsidR="007F70C0" w:rsidRPr="0039277B" w:rsidRDefault="007F70C0" w:rsidP="007F70C0">
            <w:pPr>
              <w:jc w:val="both"/>
              <w:rPr>
                <w:szCs w:val="28"/>
                <w:lang w:eastAsia="ar-SA"/>
              </w:rPr>
            </w:pPr>
            <w:r w:rsidRPr="0039277B">
              <w:rPr>
                <w:szCs w:val="28"/>
                <w:lang w:eastAsia="ar-SA"/>
              </w:rPr>
              <w:t>Свода</w:t>
            </w:r>
          </w:p>
        </w:tc>
        <w:tc>
          <w:tcPr>
            <w:tcW w:w="708" w:type="dxa"/>
            <w:gridSpan w:val="3"/>
            <w:vAlign w:val="center"/>
          </w:tcPr>
          <w:p w14:paraId="5900293D"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00D20BA7" w14:textId="77777777" w:rsidR="007F70C0" w:rsidRPr="0039277B" w:rsidRDefault="007F70C0" w:rsidP="007F70C0">
            <w:pPr>
              <w:jc w:val="both"/>
              <w:rPr>
                <w:szCs w:val="28"/>
                <w:lang w:eastAsia="ar-SA"/>
              </w:rPr>
            </w:pPr>
          </w:p>
        </w:tc>
      </w:tr>
      <w:tr w:rsidR="007F70C0" w:rsidRPr="0039277B" w14:paraId="38D010AB" w14:textId="1515B374" w:rsidTr="007F70C0">
        <w:tc>
          <w:tcPr>
            <w:tcW w:w="851" w:type="dxa"/>
          </w:tcPr>
          <w:p w14:paraId="4DEF33FB"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6CA9F687" w14:textId="77777777" w:rsidR="007F70C0" w:rsidRPr="0039277B" w:rsidRDefault="007F70C0" w:rsidP="007F70C0">
            <w:pPr>
              <w:jc w:val="both"/>
              <w:rPr>
                <w:szCs w:val="28"/>
                <w:lang w:eastAsia="ar-SA"/>
              </w:rPr>
            </w:pPr>
            <w:r w:rsidRPr="0039277B">
              <w:rPr>
                <w:szCs w:val="28"/>
                <w:lang w:eastAsia="ar-SA"/>
              </w:rPr>
              <w:t>Основания</w:t>
            </w:r>
          </w:p>
        </w:tc>
        <w:tc>
          <w:tcPr>
            <w:tcW w:w="708" w:type="dxa"/>
            <w:gridSpan w:val="3"/>
            <w:vAlign w:val="center"/>
          </w:tcPr>
          <w:p w14:paraId="4F638AC9"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Pr>
          <w:p w14:paraId="7C921BF1" w14:textId="77777777" w:rsidR="007F70C0" w:rsidRPr="0039277B" w:rsidRDefault="007F70C0" w:rsidP="007F70C0">
            <w:pPr>
              <w:jc w:val="both"/>
              <w:rPr>
                <w:szCs w:val="28"/>
                <w:lang w:eastAsia="ar-SA"/>
              </w:rPr>
            </w:pPr>
          </w:p>
        </w:tc>
      </w:tr>
      <w:tr w:rsidR="007F70C0" w:rsidRPr="0039277B" w14:paraId="21165620" w14:textId="0C46D7BD" w:rsidTr="007F70C0">
        <w:tc>
          <w:tcPr>
            <w:tcW w:w="851" w:type="dxa"/>
          </w:tcPr>
          <w:p w14:paraId="211C4D2F"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55C9CE7A" w14:textId="77777777" w:rsidR="007F70C0" w:rsidRPr="0039277B" w:rsidRDefault="007F70C0" w:rsidP="007F70C0">
            <w:pPr>
              <w:jc w:val="both"/>
              <w:rPr>
                <w:szCs w:val="28"/>
                <w:lang w:eastAsia="ar-SA"/>
              </w:rPr>
            </w:pPr>
            <w:r w:rsidRPr="0039277B">
              <w:rPr>
                <w:szCs w:val="28"/>
                <w:lang w:eastAsia="ar-SA"/>
              </w:rPr>
              <w:t>Свода и основания</w:t>
            </w:r>
          </w:p>
        </w:tc>
        <w:tc>
          <w:tcPr>
            <w:tcW w:w="708" w:type="dxa"/>
            <w:gridSpan w:val="3"/>
            <w:vAlign w:val="center"/>
          </w:tcPr>
          <w:p w14:paraId="3A030652" w14:textId="77777777" w:rsidR="007F70C0" w:rsidRPr="0039277B" w:rsidRDefault="007F70C0" w:rsidP="007F70C0">
            <w:pPr>
              <w:jc w:val="both"/>
              <w:rPr>
                <w:szCs w:val="28"/>
                <w:lang w:eastAsia="ar-SA"/>
              </w:rPr>
            </w:pPr>
            <w:r w:rsidRPr="0039277B">
              <w:rPr>
                <w:szCs w:val="28"/>
                <w:lang w:eastAsia="ar-SA"/>
              </w:rPr>
              <w:t>30</w:t>
            </w:r>
          </w:p>
        </w:tc>
        <w:tc>
          <w:tcPr>
            <w:tcW w:w="851" w:type="dxa"/>
            <w:gridSpan w:val="2"/>
          </w:tcPr>
          <w:p w14:paraId="14CF2E2D" w14:textId="77777777" w:rsidR="007F70C0" w:rsidRPr="0039277B" w:rsidRDefault="007F70C0" w:rsidP="007F70C0">
            <w:pPr>
              <w:jc w:val="both"/>
              <w:rPr>
                <w:szCs w:val="28"/>
                <w:lang w:eastAsia="ar-SA"/>
              </w:rPr>
            </w:pPr>
          </w:p>
        </w:tc>
      </w:tr>
      <w:tr w:rsidR="007F70C0" w:rsidRPr="0039277B" w14:paraId="04F867FD" w14:textId="6B2B36E2" w:rsidTr="007F70C0">
        <w:trPr>
          <w:cantSplit/>
        </w:trPr>
        <w:tc>
          <w:tcPr>
            <w:tcW w:w="851" w:type="dxa"/>
          </w:tcPr>
          <w:p w14:paraId="70F2D766" w14:textId="77777777" w:rsidR="007F70C0" w:rsidRPr="0039277B" w:rsidRDefault="007F70C0" w:rsidP="007F70C0">
            <w:pPr>
              <w:jc w:val="both"/>
              <w:rPr>
                <w:szCs w:val="28"/>
                <w:lang w:eastAsia="ar-SA"/>
              </w:rPr>
            </w:pPr>
            <w:r w:rsidRPr="0039277B">
              <w:rPr>
                <w:szCs w:val="28"/>
                <w:lang w:eastAsia="ar-SA"/>
              </w:rPr>
              <w:t>2.</w:t>
            </w:r>
          </w:p>
        </w:tc>
        <w:tc>
          <w:tcPr>
            <w:tcW w:w="9639" w:type="dxa"/>
            <w:gridSpan w:val="6"/>
            <w:vAlign w:val="center"/>
          </w:tcPr>
          <w:p w14:paraId="2F3E52BA" w14:textId="77777777" w:rsidR="007F70C0" w:rsidRPr="0039277B" w:rsidRDefault="007F70C0" w:rsidP="007F70C0">
            <w:pPr>
              <w:jc w:val="both"/>
              <w:rPr>
                <w:szCs w:val="28"/>
                <w:lang w:eastAsia="ar-SA"/>
              </w:rPr>
            </w:pPr>
            <w:r w:rsidRPr="0039277B">
              <w:rPr>
                <w:szCs w:val="28"/>
                <w:lang w:eastAsia="ar-SA"/>
              </w:rPr>
              <w:t>Внутричерепные травматические кровоизлияния:</w:t>
            </w:r>
          </w:p>
        </w:tc>
        <w:tc>
          <w:tcPr>
            <w:tcW w:w="851" w:type="dxa"/>
            <w:gridSpan w:val="2"/>
          </w:tcPr>
          <w:p w14:paraId="73E56154" w14:textId="77777777" w:rsidR="007F70C0" w:rsidRPr="0039277B" w:rsidRDefault="007F70C0" w:rsidP="007F70C0">
            <w:pPr>
              <w:jc w:val="both"/>
              <w:rPr>
                <w:szCs w:val="28"/>
                <w:lang w:eastAsia="ar-SA"/>
              </w:rPr>
            </w:pPr>
          </w:p>
        </w:tc>
      </w:tr>
      <w:tr w:rsidR="007F70C0" w:rsidRPr="0039277B" w14:paraId="2BC2ED5F" w14:textId="41D3BCA4" w:rsidTr="007F70C0">
        <w:tc>
          <w:tcPr>
            <w:tcW w:w="851" w:type="dxa"/>
          </w:tcPr>
          <w:p w14:paraId="48BA1426"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25A3DB56" w14:textId="77777777" w:rsidR="007F70C0" w:rsidRPr="0039277B" w:rsidRDefault="007F70C0" w:rsidP="007F70C0">
            <w:pPr>
              <w:jc w:val="both"/>
              <w:rPr>
                <w:szCs w:val="28"/>
                <w:lang w:eastAsia="ar-SA"/>
              </w:rPr>
            </w:pPr>
            <w:r w:rsidRPr="0039277B">
              <w:rPr>
                <w:szCs w:val="28"/>
                <w:lang w:eastAsia="ar-SA"/>
              </w:rPr>
              <w:t>Субарахноидальные</w:t>
            </w:r>
          </w:p>
        </w:tc>
        <w:tc>
          <w:tcPr>
            <w:tcW w:w="708" w:type="dxa"/>
            <w:gridSpan w:val="3"/>
            <w:vAlign w:val="center"/>
          </w:tcPr>
          <w:p w14:paraId="1A222A71"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72F8B36C" w14:textId="77777777" w:rsidR="007F70C0" w:rsidRPr="0039277B" w:rsidRDefault="007F70C0" w:rsidP="007F70C0">
            <w:pPr>
              <w:jc w:val="both"/>
              <w:rPr>
                <w:szCs w:val="28"/>
                <w:lang w:eastAsia="ar-SA"/>
              </w:rPr>
            </w:pPr>
          </w:p>
        </w:tc>
      </w:tr>
      <w:tr w:rsidR="007F70C0" w:rsidRPr="0039277B" w14:paraId="4EE95753" w14:textId="4A0819E4" w:rsidTr="007F70C0">
        <w:tc>
          <w:tcPr>
            <w:tcW w:w="851" w:type="dxa"/>
          </w:tcPr>
          <w:p w14:paraId="70191174"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0CBF74F9" w14:textId="77777777" w:rsidR="007F70C0" w:rsidRPr="0039277B" w:rsidRDefault="007F70C0" w:rsidP="007F70C0">
            <w:pPr>
              <w:jc w:val="both"/>
              <w:rPr>
                <w:szCs w:val="28"/>
                <w:lang w:eastAsia="ar-SA"/>
              </w:rPr>
            </w:pPr>
            <w:r w:rsidRPr="0039277B">
              <w:rPr>
                <w:szCs w:val="28"/>
                <w:lang w:eastAsia="ar-SA"/>
              </w:rPr>
              <w:t>Эпидуральная гематома</w:t>
            </w:r>
          </w:p>
        </w:tc>
        <w:tc>
          <w:tcPr>
            <w:tcW w:w="708" w:type="dxa"/>
            <w:gridSpan w:val="3"/>
            <w:vAlign w:val="center"/>
          </w:tcPr>
          <w:p w14:paraId="27F7223D"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33D609C9" w14:textId="77777777" w:rsidR="007F70C0" w:rsidRPr="0039277B" w:rsidRDefault="007F70C0" w:rsidP="007F70C0">
            <w:pPr>
              <w:jc w:val="both"/>
              <w:rPr>
                <w:szCs w:val="28"/>
                <w:lang w:eastAsia="ar-SA"/>
              </w:rPr>
            </w:pPr>
          </w:p>
        </w:tc>
      </w:tr>
      <w:tr w:rsidR="007F70C0" w:rsidRPr="0039277B" w14:paraId="33959461" w14:textId="35422236" w:rsidTr="007F70C0">
        <w:tc>
          <w:tcPr>
            <w:tcW w:w="851" w:type="dxa"/>
          </w:tcPr>
          <w:p w14:paraId="68C7EAD5"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5888EBDB" w14:textId="77777777" w:rsidR="007F70C0" w:rsidRPr="0039277B" w:rsidRDefault="007F70C0" w:rsidP="007F70C0">
            <w:pPr>
              <w:jc w:val="both"/>
              <w:rPr>
                <w:szCs w:val="28"/>
                <w:lang w:eastAsia="ar-SA"/>
              </w:rPr>
            </w:pPr>
            <w:r w:rsidRPr="0039277B">
              <w:rPr>
                <w:szCs w:val="28"/>
                <w:lang w:eastAsia="ar-SA"/>
              </w:rPr>
              <w:t>Субдуральная или внутримозговая гематома</w:t>
            </w:r>
          </w:p>
        </w:tc>
        <w:tc>
          <w:tcPr>
            <w:tcW w:w="708" w:type="dxa"/>
            <w:gridSpan w:val="3"/>
            <w:vAlign w:val="center"/>
          </w:tcPr>
          <w:p w14:paraId="17CD21C7"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Pr>
          <w:p w14:paraId="45274251" w14:textId="77777777" w:rsidR="007F70C0" w:rsidRPr="0039277B" w:rsidRDefault="007F70C0" w:rsidP="007F70C0">
            <w:pPr>
              <w:jc w:val="both"/>
              <w:rPr>
                <w:szCs w:val="28"/>
                <w:lang w:eastAsia="ar-SA"/>
              </w:rPr>
            </w:pPr>
          </w:p>
        </w:tc>
      </w:tr>
      <w:tr w:rsidR="007F70C0" w:rsidRPr="0039277B" w14:paraId="2DC7083F" w14:textId="0E27E8F5" w:rsidTr="007F70C0">
        <w:tc>
          <w:tcPr>
            <w:tcW w:w="851" w:type="dxa"/>
          </w:tcPr>
          <w:p w14:paraId="0C6A12DA" w14:textId="77777777" w:rsidR="007F70C0" w:rsidRPr="0039277B" w:rsidRDefault="007F70C0" w:rsidP="007F70C0">
            <w:pPr>
              <w:jc w:val="both"/>
              <w:rPr>
                <w:szCs w:val="28"/>
                <w:lang w:eastAsia="ar-SA"/>
              </w:rPr>
            </w:pPr>
            <w:r w:rsidRPr="0039277B">
              <w:rPr>
                <w:szCs w:val="28"/>
                <w:lang w:eastAsia="ar-SA"/>
              </w:rPr>
              <w:t>(г)</w:t>
            </w:r>
          </w:p>
        </w:tc>
        <w:tc>
          <w:tcPr>
            <w:tcW w:w="8931" w:type="dxa"/>
            <w:gridSpan w:val="3"/>
            <w:vAlign w:val="center"/>
          </w:tcPr>
          <w:p w14:paraId="5C61DEDB" w14:textId="77777777" w:rsidR="007F70C0" w:rsidRPr="0039277B" w:rsidRDefault="007F70C0" w:rsidP="007F70C0">
            <w:pPr>
              <w:jc w:val="both"/>
              <w:rPr>
                <w:szCs w:val="28"/>
                <w:lang w:eastAsia="ar-SA"/>
              </w:rPr>
            </w:pPr>
            <w:r w:rsidRPr="0039277B">
              <w:rPr>
                <w:szCs w:val="28"/>
                <w:lang w:eastAsia="ar-SA"/>
              </w:rPr>
              <w:t>2 и более кровоизлияния или гематомы</w:t>
            </w:r>
          </w:p>
        </w:tc>
        <w:tc>
          <w:tcPr>
            <w:tcW w:w="708" w:type="dxa"/>
            <w:gridSpan w:val="3"/>
            <w:vAlign w:val="center"/>
          </w:tcPr>
          <w:p w14:paraId="31AF5119" w14:textId="77777777" w:rsidR="007F70C0" w:rsidRPr="0039277B" w:rsidRDefault="007F70C0" w:rsidP="007F70C0">
            <w:pPr>
              <w:jc w:val="both"/>
              <w:rPr>
                <w:szCs w:val="28"/>
                <w:lang w:eastAsia="ar-SA"/>
              </w:rPr>
            </w:pPr>
            <w:r w:rsidRPr="0039277B">
              <w:rPr>
                <w:szCs w:val="28"/>
                <w:lang w:eastAsia="ar-SA"/>
              </w:rPr>
              <w:t>30</w:t>
            </w:r>
          </w:p>
        </w:tc>
        <w:tc>
          <w:tcPr>
            <w:tcW w:w="851" w:type="dxa"/>
            <w:gridSpan w:val="2"/>
          </w:tcPr>
          <w:p w14:paraId="2C20B614" w14:textId="77777777" w:rsidR="007F70C0" w:rsidRPr="0039277B" w:rsidRDefault="007F70C0" w:rsidP="007F70C0">
            <w:pPr>
              <w:jc w:val="both"/>
              <w:rPr>
                <w:szCs w:val="28"/>
                <w:lang w:eastAsia="ar-SA"/>
              </w:rPr>
            </w:pPr>
          </w:p>
        </w:tc>
      </w:tr>
      <w:tr w:rsidR="007F70C0" w:rsidRPr="0039277B" w14:paraId="0F726F80" w14:textId="7DF5E425" w:rsidTr="007F70C0">
        <w:trPr>
          <w:cantSplit/>
        </w:trPr>
        <w:tc>
          <w:tcPr>
            <w:tcW w:w="851" w:type="dxa"/>
          </w:tcPr>
          <w:p w14:paraId="47941C66" w14:textId="77777777" w:rsidR="007F70C0" w:rsidRPr="0039277B" w:rsidRDefault="007F70C0" w:rsidP="007F70C0">
            <w:pPr>
              <w:jc w:val="both"/>
              <w:rPr>
                <w:szCs w:val="28"/>
                <w:lang w:eastAsia="ar-SA"/>
              </w:rPr>
            </w:pPr>
            <w:r w:rsidRPr="0039277B">
              <w:rPr>
                <w:szCs w:val="28"/>
                <w:lang w:eastAsia="ar-SA"/>
              </w:rPr>
              <w:t>3.</w:t>
            </w:r>
          </w:p>
        </w:tc>
        <w:tc>
          <w:tcPr>
            <w:tcW w:w="9639" w:type="dxa"/>
            <w:gridSpan w:val="6"/>
            <w:vAlign w:val="center"/>
          </w:tcPr>
          <w:p w14:paraId="181241C9" w14:textId="77777777" w:rsidR="007F70C0" w:rsidRPr="0039277B" w:rsidRDefault="007F70C0" w:rsidP="007F70C0">
            <w:pPr>
              <w:jc w:val="both"/>
              <w:rPr>
                <w:szCs w:val="28"/>
                <w:lang w:eastAsia="ar-SA"/>
              </w:rPr>
            </w:pPr>
            <w:r w:rsidRPr="0039277B">
              <w:rPr>
                <w:szCs w:val="28"/>
                <w:lang w:eastAsia="ar-SA"/>
              </w:rPr>
              <w:t>Повреждение головного мозга:</w:t>
            </w:r>
          </w:p>
        </w:tc>
        <w:tc>
          <w:tcPr>
            <w:tcW w:w="851" w:type="dxa"/>
            <w:gridSpan w:val="2"/>
          </w:tcPr>
          <w:p w14:paraId="5D3E5933" w14:textId="77777777" w:rsidR="007F70C0" w:rsidRPr="0039277B" w:rsidRDefault="007F70C0" w:rsidP="007F70C0">
            <w:pPr>
              <w:jc w:val="both"/>
              <w:rPr>
                <w:szCs w:val="28"/>
                <w:lang w:eastAsia="ar-SA"/>
              </w:rPr>
            </w:pPr>
          </w:p>
        </w:tc>
      </w:tr>
      <w:tr w:rsidR="007F70C0" w:rsidRPr="0039277B" w14:paraId="5EFD6E61" w14:textId="3BF0D9D0" w:rsidTr="007F70C0">
        <w:tc>
          <w:tcPr>
            <w:tcW w:w="851" w:type="dxa"/>
          </w:tcPr>
          <w:p w14:paraId="342C2CCF"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1DBFDA97" w14:textId="77777777" w:rsidR="007F70C0" w:rsidRPr="0039277B" w:rsidRDefault="007F70C0" w:rsidP="007F70C0">
            <w:pPr>
              <w:jc w:val="both"/>
              <w:rPr>
                <w:szCs w:val="28"/>
                <w:lang w:eastAsia="ar-SA"/>
              </w:rPr>
            </w:pPr>
            <w:r w:rsidRPr="0039277B">
              <w:rPr>
                <w:szCs w:val="28"/>
                <w:lang w:eastAsia="ar-SA"/>
              </w:rPr>
              <w:t>Ушиб</w:t>
            </w:r>
          </w:p>
        </w:tc>
        <w:tc>
          <w:tcPr>
            <w:tcW w:w="708" w:type="dxa"/>
            <w:gridSpan w:val="3"/>
            <w:vAlign w:val="center"/>
          </w:tcPr>
          <w:p w14:paraId="6431A114"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21E0C3B3" w14:textId="77777777" w:rsidR="007F70C0" w:rsidRPr="0039277B" w:rsidRDefault="007F70C0" w:rsidP="007F70C0">
            <w:pPr>
              <w:jc w:val="both"/>
              <w:rPr>
                <w:szCs w:val="28"/>
                <w:lang w:eastAsia="ar-SA"/>
              </w:rPr>
            </w:pPr>
          </w:p>
        </w:tc>
      </w:tr>
      <w:tr w:rsidR="007F70C0" w:rsidRPr="0039277B" w14:paraId="573D0B4B" w14:textId="46C07A47" w:rsidTr="007F70C0">
        <w:tc>
          <w:tcPr>
            <w:tcW w:w="851" w:type="dxa"/>
          </w:tcPr>
          <w:p w14:paraId="3B807194"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49921BA6" w14:textId="77777777" w:rsidR="007F70C0" w:rsidRPr="0039277B" w:rsidRDefault="007F70C0" w:rsidP="007F70C0">
            <w:pPr>
              <w:jc w:val="both"/>
              <w:rPr>
                <w:szCs w:val="28"/>
                <w:lang w:eastAsia="ar-SA"/>
              </w:rPr>
            </w:pPr>
            <w:r w:rsidRPr="0039277B">
              <w:rPr>
                <w:szCs w:val="28"/>
                <w:lang w:eastAsia="ar-SA"/>
              </w:rPr>
              <w:t>Сотрясение</w:t>
            </w:r>
          </w:p>
        </w:tc>
        <w:tc>
          <w:tcPr>
            <w:tcW w:w="708" w:type="dxa"/>
            <w:gridSpan w:val="3"/>
            <w:vAlign w:val="center"/>
          </w:tcPr>
          <w:p w14:paraId="053B83D4" w14:textId="77777777" w:rsidR="007F70C0" w:rsidRPr="0039277B" w:rsidRDefault="007F70C0" w:rsidP="007F70C0">
            <w:pPr>
              <w:jc w:val="both"/>
              <w:rPr>
                <w:szCs w:val="28"/>
                <w:lang w:eastAsia="ar-SA"/>
              </w:rPr>
            </w:pPr>
            <w:r w:rsidRPr="0039277B">
              <w:rPr>
                <w:szCs w:val="28"/>
                <w:lang w:eastAsia="ar-SA"/>
              </w:rPr>
              <w:t>1</w:t>
            </w:r>
          </w:p>
        </w:tc>
        <w:tc>
          <w:tcPr>
            <w:tcW w:w="851" w:type="dxa"/>
            <w:gridSpan w:val="2"/>
          </w:tcPr>
          <w:p w14:paraId="611FBDDF" w14:textId="77777777" w:rsidR="007F70C0" w:rsidRPr="0039277B" w:rsidRDefault="007F70C0" w:rsidP="007F70C0">
            <w:pPr>
              <w:jc w:val="both"/>
              <w:rPr>
                <w:szCs w:val="28"/>
                <w:lang w:eastAsia="ar-SA"/>
              </w:rPr>
            </w:pPr>
          </w:p>
        </w:tc>
      </w:tr>
      <w:tr w:rsidR="007F70C0" w:rsidRPr="0039277B" w14:paraId="4ED092ED" w14:textId="19C40A2D" w:rsidTr="007F70C0">
        <w:trPr>
          <w:cantSplit/>
        </w:trPr>
        <w:tc>
          <w:tcPr>
            <w:tcW w:w="10490" w:type="dxa"/>
            <w:gridSpan w:val="7"/>
            <w:vAlign w:val="center"/>
          </w:tcPr>
          <w:p w14:paraId="5BE72DB0" w14:textId="77777777" w:rsidR="007F70C0" w:rsidRPr="0039277B" w:rsidRDefault="007F70C0" w:rsidP="007F70C0">
            <w:pPr>
              <w:jc w:val="both"/>
              <w:rPr>
                <w:szCs w:val="28"/>
                <w:lang w:eastAsia="ar-SA"/>
              </w:rPr>
            </w:pPr>
            <w:r w:rsidRPr="0039277B">
              <w:rPr>
                <w:szCs w:val="28"/>
                <w:lang w:eastAsia="ar-SA"/>
              </w:rPr>
              <w:t>Примечания: 1. Если в связи с черепно-мозговой травмой проводились оперативные вмешательства на костях черепа, головном мозге и его оболочках, дополнительно выплачивается 2% страховой суммы однократно. 2. В том случае, когда в результате одной травмы наступят повреждения, перечисленные в одной статье, страховая выплата производится по одному из подпунктов, учитывающему наиболее тяжелое повреждение. При повреждениях, указанных в разных статьях, страховая выплата производится с учетом каждого из них путем суммирования.</w:t>
            </w:r>
          </w:p>
        </w:tc>
        <w:tc>
          <w:tcPr>
            <w:tcW w:w="851" w:type="dxa"/>
            <w:gridSpan w:val="2"/>
          </w:tcPr>
          <w:p w14:paraId="10C724FC" w14:textId="77777777" w:rsidR="007F70C0" w:rsidRPr="0039277B" w:rsidRDefault="007F70C0" w:rsidP="007F70C0">
            <w:pPr>
              <w:jc w:val="both"/>
              <w:rPr>
                <w:szCs w:val="28"/>
                <w:lang w:eastAsia="ar-SA"/>
              </w:rPr>
            </w:pPr>
          </w:p>
        </w:tc>
      </w:tr>
      <w:tr w:rsidR="007F70C0" w:rsidRPr="0039277B" w14:paraId="278931E5" w14:textId="42E299B5" w:rsidTr="007F70C0">
        <w:trPr>
          <w:cantSplit/>
        </w:trPr>
        <w:tc>
          <w:tcPr>
            <w:tcW w:w="851" w:type="dxa"/>
          </w:tcPr>
          <w:p w14:paraId="32A16DB5" w14:textId="77777777" w:rsidR="007F70C0" w:rsidRPr="0039277B" w:rsidRDefault="007F70C0" w:rsidP="007F70C0">
            <w:pPr>
              <w:jc w:val="both"/>
              <w:rPr>
                <w:szCs w:val="28"/>
                <w:lang w:eastAsia="ar-SA"/>
              </w:rPr>
            </w:pPr>
            <w:r w:rsidRPr="0039277B">
              <w:rPr>
                <w:szCs w:val="28"/>
                <w:lang w:eastAsia="ar-SA"/>
              </w:rPr>
              <w:t>4.</w:t>
            </w:r>
          </w:p>
        </w:tc>
        <w:tc>
          <w:tcPr>
            <w:tcW w:w="9639" w:type="dxa"/>
            <w:gridSpan w:val="6"/>
            <w:vAlign w:val="center"/>
          </w:tcPr>
          <w:p w14:paraId="75FA89E6" w14:textId="77777777" w:rsidR="007F70C0" w:rsidRPr="0039277B" w:rsidRDefault="007F70C0" w:rsidP="007F70C0">
            <w:pPr>
              <w:jc w:val="both"/>
              <w:rPr>
                <w:szCs w:val="28"/>
                <w:lang w:eastAsia="ar-SA"/>
              </w:rPr>
            </w:pPr>
            <w:r w:rsidRPr="0039277B">
              <w:rPr>
                <w:szCs w:val="28"/>
                <w:lang w:eastAsia="ar-SA"/>
              </w:rPr>
              <w:t>Повреждение нервной системы, повлекшее за собой:</w:t>
            </w:r>
          </w:p>
        </w:tc>
        <w:tc>
          <w:tcPr>
            <w:tcW w:w="851" w:type="dxa"/>
            <w:gridSpan w:val="2"/>
          </w:tcPr>
          <w:p w14:paraId="0A2F9D82" w14:textId="77777777" w:rsidR="007F70C0" w:rsidRPr="0039277B" w:rsidRDefault="007F70C0" w:rsidP="007F70C0">
            <w:pPr>
              <w:jc w:val="both"/>
              <w:rPr>
                <w:szCs w:val="28"/>
                <w:lang w:eastAsia="ar-SA"/>
              </w:rPr>
            </w:pPr>
          </w:p>
        </w:tc>
      </w:tr>
      <w:tr w:rsidR="007F70C0" w:rsidRPr="0039277B" w14:paraId="0D8F9AFC" w14:textId="5FBA3527" w:rsidTr="007F70C0">
        <w:tc>
          <w:tcPr>
            <w:tcW w:w="851" w:type="dxa"/>
          </w:tcPr>
          <w:p w14:paraId="554BE30D"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5B5240CA" w14:textId="77777777" w:rsidR="007F70C0" w:rsidRPr="0039277B" w:rsidRDefault="007F70C0" w:rsidP="007F70C0">
            <w:pPr>
              <w:jc w:val="both"/>
              <w:rPr>
                <w:szCs w:val="28"/>
                <w:lang w:eastAsia="ar-SA"/>
              </w:rPr>
            </w:pPr>
            <w:r w:rsidRPr="0039277B">
              <w:rPr>
                <w:szCs w:val="28"/>
                <w:lang w:eastAsia="ar-SA"/>
              </w:rPr>
              <w:t>Воспаление головного мозга, его оболочек, эпилепсию</w:t>
            </w:r>
          </w:p>
        </w:tc>
        <w:tc>
          <w:tcPr>
            <w:tcW w:w="708" w:type="dxa"/>
            <w:gridSpan w:val="3"/>
            <w:vAlign w:val="center"/>
          </w:tcPr>
          <w:p w14:paraId="7D8C61C4"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05960A77" w14:textId="77777777" w:rsidR="007F70C0" w:rsidRPr="0039277B" w:rsidRDefault="007F70C0" w:rsidP="007F70C0">
            <w:pPr>
              <w:jc w:val="both"/>
              <w:rPr>
                <w:szCs w:val="28"/>
                <w:lang w:eastAsia="ar-SA"/>
              </w:rPr>
            </w:pPr>
          </w:p>
        </w:tc>
      </w:tr>
      <w:tr w:rsidR="007F70C0" w:rsidRPr="0039277B" w14:paraId="7D90DB97" w14:textId="681C1CEB" w:rsidTr="007F70C0">
        <w:tc>
          <w:tcPr>
            <w:tcW w:w="851" w:type="dxa"/>
          </w:tcPr>
          <w:p w14:paraId="593975E9"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0C6D469C" w14:textId="77777777" w:rsidR="007F70C0" w:rsidRPr="0039277B" w:rsidRDefault="007F70C0" w:rsidP="007F70C0">
            <w:pPr>
              <w:jc w:val="both"/>
              <w:rPr>
                <w:szCs w:val="28"/>
                <w:lang w:eastAsia="ar-SA"/>
              </w:rPr>
            </w:pPr>
            <w:r w:rsidRPr="0039277B">
              <w:rPr>
                <w:szCs w:val="28"/>
                <w:lang w:eastAsia="ar-SA"/>
              </w:rPr>
              <w:t>Парез одной конечности (монопарез)</w:t>
            </w:r>
          </w:p>
        </w:tc>
        <w:tc>
          <w:tcPr>
            <w:tcW w:w="708" w:type="dxa"/>
            <w:gridSpan w:val="3"/>
            <w:vAlign w:val="center"/>
          </w:tcPr>
          <w:p w14:paraId="573A95C7"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198E4B39" w14:textId="77777777" w:rsidR="007F70C0" w:rsidRPr="0039277B" w:rsidRDefault="007F70C0" w:rsidP="007F70C0">
            <w:pPr>
              <w:jc w:val="both"/>
              <w:rPr>
                <w:szCs w:val="28"/>
                <w:lang w:eastAsia="ar-SA"/>
              </w:rPr>
            </w:pPr>
          </w:p>
        </w:tc>
      </w:tr>
      <w:tr w:rsidR="007F70C0" w:rsidRPr="0039277B" w14:paraId="38DD3D90" w14:textId="02E89A1C" w:rsidTr="007F70C0">
        <w:tc>
          <w:tcPr>
            <w:tcW w:w="851" w:type="dxa"/>
          </w:tcPr>
          <w:p w14:paraId="39452A10"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2D6B8B8B" w14:textId="77777777" w:rsidR="007F70C0" w:rsidRPr="0039277B" w:rsidRDefault="007F70C0" w:rsidP="007F70C0">
            <w:pPr>
              <w:jc w:val="both"/>
              <w:rPr>
                <w:szCs w:val="28"/>
                <w:lang w:eastAsia="ar-SA"/>
              </w:rPr>
            </w:pPr>
            <w:r w:rsidRPr="0039277B">
              <w:rPr>
                <w:szCs w:val="28"/>
                <w:lang w:eastAsia="ar-SA"/>
              </w:rPr>
              <w:t>Парез двух конечностей (геми- или парапарез)</w:t>
            </w:r>
          </w:p>
        </w:tc>
        <w:tc>
          <w:tcPr>
            <w:tcW w:w="708" w:type="dxa"/>
            <w:gridSpan w:val="3"/>
            <w:vAlign w:val="center"/>
          </w:tcPr>
          <w:p w14:paraId="11D52446"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Pr>
          <w:p w14:paraId="306CD3D4" w14:textId="77777777" w:rsidR="007F70C0" w:rsidRPr="0039277B" w:rsidRDefault="007F70C0" w:rsidP="007F70C0">
            <w:pPr>
              <w:jc w:val="both"/>
              <w:rPr>
                <w:szCs w:val="28"/>
                <w:lang w:eastAsia="ar-SA"/>
              </w:rPr>
            </w:pPr>
          </w:p>
        </w:tc>
      </w:tr>
      <w:tr w:rsidR="007F70C0" w:rsidRPr="0039277B" w14:paraId="5B2075F1" w14:textId="5A073393" w:rsidTr="007F70C0">
        <w:tc>
          <w:tcPr>
            <w:tcW w:w="851" w:type="dxa"/>
          </w:tcPr>
          <w:p w14:paraId="1A8F96A1" w14:textId="77777777" w:rsidR="007F70C0" w:rsidRPr="0039277B" w:rsidRDefault="007F70C0" w:rsidP="007F70C0">
            <w:pPr>
              <w:jc w:val="both"/>
              <w:rPr>
                <w:szCs w:val="28"/>
                <w:lang w:eastAsia="ar-SA"/>
              </w:rPr>
            </w:pPr>
            <w:r w:rsidRPr="0039277B">
              <w:rPr>
                <w:szCs w:val="28"/>
                <w:lang w:eastAsia="ar-SA"/>
              </w:rPr>
              <w:t>(г)</w:t>
            </w:r>
          </w:p>
        </w:tc>
        <w:tc>
          <w:tcPr>
            <w:tcW w:w="8931" w:type="dxa"/>
            <w:gridSpan w:val="3"/>
            <w:vAlign w:val="center"/>
          </w:tcPr>
          <w:p w14:paraId="119265C0" w14:textId="77777777" w:rsidR="007F70C0" w:rsidRPr="0039277B" w:rsidRDefault="007F70C0" w:rsidP="007F70C0">
            <w:pPr>
              <w:jc w:val="both"/>
              <w:rPr>
                <w:szCs w:val="28"/>
                <w:lang w:eastAsia="ar-SA"/>
              </w:rPr>
            </w:pPr>
            <w:r w:rsidRPr="0039277B">
              <w:rPr>
                <w:szCs w:val="28"/>
                <w:lang w:eastAsia="ar-SA"/>
              </w:rPr>
              <w:t>Паралич одной конечности (моноплегию)</w:t>
            </w:r>
          </w:p>
        </w:tc>
        <w:tc>
          <w:tcPr>
            <w:tcW w:w="708" w:type="dxa"/>
            <w:gridSpan w:val="3"/>
            <w:vAlign w:val="center"/>
          </w:tcPr>
          <w:p w14:paraId="38562043" w14:textId="77777777" w:rsidR="007F70C0" w:rsidRPr="0039277B" w:rsidRDefault="007F70C0" w:rsidP="007F70C0">
            <w:pPr>
              <w:jc w:val="both"/>
              <w:rPr>
                <w:szCs w:val="28"/>
                <w:lang w:eastAsia="ar-SA"/>
              </w:rPr>
            </w:pPr>
            <w:r w:rsidRPr="0039277B">
              <w:rPr>
                <w:szCs w:val="28"/>
                <w:lang w:eastAsia="ar-SA"/>
              </w:rPr>
              <w:t>30</w:t>
            </w:r>
          </w:p>
        </w:tc>
        <w:tc>
          <w:tcPr>
            <w:tcW w:w="851" w:type="dxa"/>
            <w:gridSpan w:val="2"/>
          </w:tcPr>
          <w:p w14:paraId="61526ACA" w14:textId="77777777" w:rsidR="007F70C0" w:rsidRPr="0039277B" w:rsidRDefault="007F70C0" w:rsidP="007F70C0">
            <w:pPr>
              <w:jc w:val="both"/>
              <w:rPr>
                <w:szCs w:val="28"/>
                <w:lang w:eastAsia="ar-SA"/>
              </w:rPr>
            </w:pPr>
          </w:p>
        </w:tc>
      </w:tr>
      <w:tr w:rsidR="007F70C0" w:rsidRPr="0039277B" w14:paraId="1C6EE225" w14:textId="31D79FCD" w:rsidTr="007F70C0">
        <w:tc>
          <w:tcPr>
            <w:tcW w:w="851" w:type="dxa"/>
          </w:tcPr>
          <w:p w14:paraId="075982F5" w14:textId="77777777" w:rsidR="007F70C0" w:rsidRPr="0039277B" w:rsidRDefault="007F70C0" w:rsidP="007F70C0">
            <w:pPr>
              <w:jc w:val="both"/>
              <w:rPr>
                <w:szCs w:val="28"/>
                <w:lang w:eastAsia="ar-SA"/>
              </w:rPr>
            </w:pPr>
            <w:r w:rsidRPr="0039277B">
              <w:rPr>
                <w:szCs w:val="28"/>
                <w:lang w:eastAsia="ar-SA"/>
              </w:rPr>
              <w:t>(д)</w:t>
            </w:r>
          </w:p>
        </w:tc>
        <w:tc>
          <w:tcPr>
            <w:tcW w:w="8931" w:type="dxa"/>
            <w:gridSpan w:val="3"/>
            <w:vAlign w:val="center"/>
          </w:tcPr>
          <w:p w14:paraId="1001B3C5" w14:textId="77777777" w:rsidR="007F70C0" w:rsidRPr="0039277B" w:rsidRDefault="007F70C0" w:rsidP="007F70C0">
            <w:pPr>
              <w:jc w:val="both"/>
              <w:rPr>
                <w:szCs w:val="28"/>
                <w:lang w:eastAsia="ar-SA"/>
              </w:rPr>
            </w:pPr>
            <w:r w:rsidRPr="0039277B">
              <w:rPr>
                <w:szCs w:val="28"/>
                <w:lang w:eastAsia="ar-SA"/>
              </w:rPr>
              <w:t>Парез всех конечностей (тетрапарез), нарушение координации движений, нарушение функции тазовых органов</w:t>
            </w:r>
          </w:p>
        </w:tc>
        <w:tc>
          <w:tcPr>
            <w:tcW w:w="708" w:type="dxa"/>
            <w:gridSpan w:val="3"/>
            <w:vAlign w:val="center"/>
          </w:tcPr>
          <w:p w14:paraId="2C5A39F9" w14:textId="77777777" w:rsidR="007F70C0" w:rsidRPr="0039277B" w:rsidRDefault="007F70C0" w:rsidP="007F70C0">
            <w:pPr>
              <w:jc w:val="both"/>
              <w:rPr>
                <w:szCs w:val="28"/>
                <w:lang w:eastAsia="ar-SA"/>
              </w:rPr>
            </w:pPr>
            <w:r w:rsidRPr="0039277B">
              <w:rPr>
                <w:szCs w:val="28"/>
                <w:lang w:eastAsia="ar-SA"/>
              </w:rPr>
              <w:t>40</w:t>
            </w:r>
          </w:p>
        </w:tc>
        <w:tc>
          <w:tcPr>
            <w:tcW w:w="851" w:type="dxa"/>
            <w:gridSpan w:val="2"/>
          </w:tcPr>
          <w:p w14:paraId="381A3BD6" w14:textId="77777777" w:rsidR="007F70C0" w:rsidRPr="0039277B" w:rsidRDefault="007F70C0" w:rsidP="007F70C0">
            <w:pPr>
              <w:jc w:val="both"/>
              <w:rPr>
                <w:szCs w:val="28"/>
                <w:lang w:eastAsia="ar-SA"/>
              </w:rPr>
            </w:pPr>
          </w:p>
        </w:tc>
      </w:tr>
      <w:tr w:rsidR="007F70C0" w:rsidRPr="0039277B" w14:paraId="1E1027EB" w14:textId="61765BB4" w:rsidTr="007F70C0">
        <w:tc>
          <w:tcPr>
            <w:tcW w:w="851" w:type="dxa"/>
          </w:tcPr>
          <w:p w14:paraId="64E6735D" w14:textId="77777777" w:rsidR="007F70C0" w:rsidRPr="0039277B" w:rsidRDefault="007F70C0" w:rsidP="007F70C0">
            <w:pPr>
              <w:jc w:val="both"/>
              <w:rPr>
                <w:szCs w:val="28"/>
                <w:lang w:eastAsia="ar-SA"/>
              </w:rPr>
            </w:pPr>
            <w:r w:rsidRPr="0039277B">
              <w:rPr>
                <w:szCs w:val="28"/>
                <w:lang w:eastAsia="ar-SA"/>
              </w:rPr>
              <w:t>(е)</w:t>
            </w:r>
          </w:p>
        </w:tc>
        <w:tc>
          <w:tcPr>
            <w:tcW w:w="8931" w:type="dxa"/>
            <w:gridSpan w:val="3"/>
            <w:vAlign w:val="center"/>
          </w:tcPr>
          <w:p w14:paraId="77E4B363" w14:textId="77777777" w:rsidR="007F70C0" w:rsidRPr="0039277B" w:rsidRDefault="007F70C0" w:rsidP="007F70C0">
            <w:pPr>
              <w:jc w:val="both"/>
              <w:rPr>
                <w:szCs w:val="28"/>
                <w:lang w:eastAsia="ar-SA"/>
              </w:rPr>
            </w:pPr>
            <w:r w:rsidRPr="0039277B">
              <w:rPr>
                <w:szCs w:val="28"/>
                <w:lang w:eastAsia="ar-SA"/>
              </w:rPr>
              <w:t>Паралич двух конечностей (геми-параплегию), слабоумие</w:t>
            </w:r>
          </w:p>
        </w:tc>
        <w:tc>
          <w:tcPr>
            <w:tcW w:w="708" w:type="dxa"/>
            <w:gridSpan w:val="3"/>
            <w:vAlign w:val="center"/>
          </w:tcPr>
          <w:p w14:paraId="1BC2DFCB" w14:textId="77777777" w:rsidR="007F70C0" w:rsidRPr="0039277B" w:rsidRDefault="007F70C0" w:rsidP="007F70C0">
            <w:pPr>
              <w:jc w:val="both"/>
              <w:rPr>
                <w:szCs w:val="28"/>
                <w:lang w:eastAsia="ar-SA"/>
              </w:rPr>
            </w:pPr>
            <w:r w:rsidRPr="0039277B">
              <w:rPr>
                <w:szCs w:val="28"/>
                <w:lang w:eastAsia="ar-SA"/>
              </w:rPr>
              <w:t>60</w:t>
            </w:r>
          </w:p>
        </w:tc>
        <w:tc>
          <w:tcPr>
            <w:tcW w:w="851" w:type="dxa"/>
            <w:gridSpan w:val="2"/>
          </w:tcPr>
          <w:p w14:paraId="14A8F5DD" w14:textId="77777777" w:rsidR="007F70C0" w:rsidRPr="0039277B" w:rsidRDefault="007F70C0" w:rsidP="007F70C0">
            <w:pPr>
              <w:jc w:val="both"/>
              <w:rPr>
                <w:szCs w:val="28"/>
                <w:lang w:eastAsia="ar-SA"/>
              </w:rPr>
            </w:pPr>
          </w:p>
        </w:tc>
      </w:tr>
      <w:tr w:rsidR="007F70C0" w:rsidRPr="0039277B" w14:paraId="5CA7FE25" w14:textId="30ECE139" w:rsidTr="007F70C0">
        <w:tc>
          <w:tcPr>
            <w:tcW w:w="851" w:type="dxa"/>
          </w:tcPr>
          <w:p w14:paraId="6CD82C8C" w14:textId="77777777" w:rsidR="007F70C0" w:rsidRPr="0039277B" w:rsidRDefault="007F70C0" w:rsidP="007F70C0">
            <w:pPr>
              <w:jc w:val="both"/>
              <w:rPr>
                <w:szCs w:val="28"/>
                <w:lang w:eastAsia="ar-SA"/>
              </w:rPr>
            </w:pPr>
            <w:r w:rsidRPr="0039277B">
              <w:rPr>
                <w:szCs w:val="28"/>
                <w:lang w:eastAsia="ar-SA"/>
              </w:rPr>
              <w:t>(ж)</w:t>
            </w:r>
          </w:p>
        </w:tc>
        <w:tc>
          <w:tcPr>
            <w:tcW w:w="8931" w:type="dxa"/>
            <w:gridSpan w:val="3"/>
            <w:vAlign w:val="center"/>
          </w:tcPr>
          <w:p w14:paraId="3C31F052" w14:textId="77777777" w:rsidR="007F70C0" w:rsidRPr="0039277B" w:rsidRDefault="007F70C0" w:rsidP="007F70C0">
            <w:pPr>
              <w:jc w:val="both"/>
              <w:rPr>
                <w:szCs w:val="28"/>
                <w:lang w:eastAsia="ar-SA"/>
              </w:rPr>
            </w:pPr>
            <w:r w:rsidRPr="0039277B">
              <w:rPr>
                <w:szCs w:val="28"/>
                <w:lang w:eastAsia="ar-SA"/>
              </w:rPr>
              <w:t>Паралич всех конечностей (тетраплегию), отсутствие функции коры головного мозга (декортикацию)</w:t>
            </w:r>
          </w:p>
        </w:tc>
        <w:tc>
          <w:tcPr>
            <w:tcW w:w="708" w:type="dxa"/>
            <w:gridSpan w:val="3"/>
            <w:vAlign w:val="center"/>
          </w:tcPr>
          <w:p w14:paraId="62DD3E32" w14:textId="77777777" w:rsidR="007F70C0" w:rsidRPr="0039277B" w:rsidRDefault="007F70C0" w:rsidP="007F70C0">
            <w:pPr>
              <w:jc w:val="both"/>
              <w:rPr>
                <w:szCs w:val="28"/>
                <w:lang w:eastAsia="ar-SA"/>
              </w:rPr>
            </w:pPr>
            <w:r w:rsidRPr="0039277B">
              <w:rPr>
                <w:szCs w:val="28"/>
                <w:lang w:eastAsia="ar-SA"/>
              </w:rPr>
              <w:t>100</w:t>
            </w:r>
          </w:p>
        </w:tc>
        <w:tc>
          <w:tcPr>
            <w:tcW w:w="851" w:type="dxa"/>
            <w:gridSpan w:val="2"/>
          </w:tcPr>
          <w:p w14:paraId="0A891B8E" w14:textId="77777777" w:rsidR="007F70C0" w:rsidRPr="0039277B" w:rsidRDefault="007F70C0" w:rsidP="007F70C0">
            <w:pPr>
              <w:jc w:val="both"/>
              <w:rPr>
                <w:szCs w:val="28"/>
                <w:lang w:eastAsia="ar-SA"/>
              </w:rPr>
            </w:pPr>
          </w:p>
        </w:tc>
      </w:tr>
      <w:tr w:rsidR="007F70C0" w:rsidRPr="0039277B" w14:paraId="78470BC0" w14:textId="48F2D3E1" w:rsidTr="007F70C0">
        <w:trPr>
          <w:cantSplit/>
        </w:trPr>
        <w:tc>
          <w:tcPr>
            <w:tcW w:w="10490" w:type="dxa"/>
            <w:gridSpan w:val="7"/>
            <w:vAlign w:val="center"/>
          </w:tcPr>
          <w:p w14:paraId="33CDC68E" w14:textId="77777777" w:rsidR="007F70C0" w:rsidRPr="0039277B" w:rsidRDefault="007F70C0" w:rsidP="007F70C0">
            <w:pPr>
              <w:jc w:val="both"/>
              <w:rPr>
                <w:szCs w:val="28"/>
                <w:lang w:eastAsia="ar-SA"/>
              </w:rPr>
            </w:pPr>
            <w:r w:rsidRPr="0039277B">
              <w:rPr>
                <w:szCs w:val="28"/>
                <w:lang w:eastAsia="ar-SA"/>
              </w:rPr>
              <w:lastRenderedPageBreak/>
              <w:t>Примечания: 1. Страховая выплата в связи с последствиями травмы нервной системы, указанными в ст. 4, производится по одному из подпунктов, учитывающему наиболее тяжелые последствия повреждения, в том случае, если они установлены лечебно-профилактическим учреждением не ранее трех месяцев со дня травмы, подтверждены справкой этого учреждения и данными врачебно-страховой экспертизы. При этом страховая выплата производится с учетом характера повреждения и его последствий по соответствующим статьям путем суммирования. 2. При понижении слуха и остроты зрения в результате черепно-мозговой травмы страховая выплата производится с учетом этой травмы и указанных осложнений по соответствующим статьям путем суммирования.</w:t>
            </w:r>
          </w:p>
        </w:tc>
        <w:tc>
          <w:tcPr>
            <w:tcW w:w="851" w:type="dxa"/>
            <w:gridSpan w:val="2"/>
          </w:tcPr>
          <w:p w14:paraId="26B7288B" w14:textId="77777777" w:rsidR="007F70C0" w:rsidRPr="0039277B" w:rsidRDefault="007F70C0" w:rsidP="007F70C0">
            <w:pPr>
              <w:jc w:val="both"/>
              <w:rPr>
                <w:szCs w:val="28"/>
                <w:lang w:eastAsia="ar-SA"/>
              </w:rPr>
            </w:pPr>
          </w:p>
        </w:tc>
      </w:tr>
      <w:tr w:rsidR="007F70C0" w:rsidRPr="0039277B" w14:paraId="6F29F27E" w14:textId="5B9B331D" w:rsidTr="007F70C0">
        <w:tc>
          <w:tcPr>
            <w:tcW w:w="851" w:type="dxa"/>
          </w:tcPr>
          <w:p w14:paraId="589AC09B" w14:textId="77777777" w:rsidR="007F70C0" w:rsidRPr="0039277B" w:rsidRDefault="007F70C0" w:rsidP="007F70C0">
            <w:pPr>
              <w:jc w:val="both"/>
              <w:rPr>
                <w:szCs w:val="28"/>
                <w:lang w:eastAsia="ar-SA"/>
              </w:rPr>
            </w:pPr>
            <w:r w:rsidRPr="0039277B">
              <w:rPr>
                <w:szCs w:val="28"/>
                <w:lang w:eastAsia="ar-SA"/>
              </w:rPr>
              <w:t>5.</w:t>
            </w:r>
          </w:p>
        </w:tc>
        <w:tc>
          <w:tcPr>
            <w:tcW w:w="8931" w:type="dxa"/>
            <w:gridSpan w:val="3"/>
            <w:vAlign w:val="center"/>
          </w:tcPr>
          <w:p w14:paraId="43DBDDE3" w14:textId="77777777" w:rsidR="007F70C0" w:rsidRPr="0039277B" w:rsidRDefault="007F70C0" w:rsidP="007F70C0">
            <w:pPr>
              <w:jc w:val="both"/>
              <w:rPr>
                <w:szCs w:val="28"/>
                <w:lang w:eastAsia="ar-SA"/>
              </w:rPr>
            </w:pPr>
            <w:r w:rsidRPr="0039277B">
              <w:rPr>
                <w:szCs w:val="28"/>
                <w:lang w:eastAsia="ar-SA"/>
              </w:rPr>
              <w:t>Периферическое повреждение одного или нескольких черепно-мозговых нервов</w:t>
            </w:r>
          </w:p>
        </w:tc>
        <w:tc>
          <w:tcPr>
            <w:tcW w:w="708" w:type="dxa"/>
            <w:gridSpan w:val="3"/>
            <w:vAlign w:val="center"/>
          </w:tcPr>
          <w:p w14:paraId="64DC36AA"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6C04B879" w14:textId="77777777" w:rsidR="007F70C0" w:rsidRPr="0039277B" w:rsidRDefault="007F70C0" w:rsidP="007F70C0">
            <w:pPr>
              <w:jc w:val="both"/>
              <w:rPr>
                <w:szCs w:val="28"/>
                <w:lang w:eastAsia="ar-SA"/>
              </w:rPr>
            </w:pPr>
          </w:p>
        </w:tc>
      </w:tr>
      <w:tr w:rsidR="007F70C0" w:rsidRPr="0039277B" w14:paraId="7E9529D6" w14:textId="0C25EB1A" w:rsidTr="007F70C0">
        <w:trPr>
          <w:cantSplit/>
        </w:trPr>
        <w:tc>
          <w:tcPr>
            <w:tcW w:w="10490" w:type="dxa"/>
            <w:gridSpan w:val="7"/>
            <w:vAlign w:val="center"/>
          </w:tcPr>
          <w:p w14:paraId="3748CAB4" w14:textId="77777777" w:rsidR="007F70C0" w:rsidRPr="0039277B" w:rsidRDefault="007F70C0" w:rsidP="007F70C0">
            <w:pPr>
              <w:jc w:val="both"/>
              <w:rPr>
                <w:szCs w:val="28"/>
                <w:lang w:eastAsia="ar-SA"/>
              </w:rPr>
            </w:pPr>
            <w:r w:rsidRPr="0039277B">
              <w:rPr>
                <w:szCs w:val="28"/>
                <w:lang w:eastAsia="ar-SA"/>
              </w:rPr>
              <w:t>Примечание: Если повреждение черепно-мозговых нервов наступило при переломе основания черепа страховая выплата производится  по ст. 1; ст. 5 при этом не применяется.</w:t>
            </w:r>
          </w:p>
        </w:tc>
        <w:tc>
          <w:tcPr>
            <w:tcW w:w="851" w:type="dxa"/>
            <w:gridSpan w:val="2"/>
          </w:tcPr>
          <w:p w14:paraId="25B902B6" w14:textId="77777777" w:rsidR="007F70C0" w:rsidRPr="0039277B" w:rsidRDefault="007F70C0" w:rsidP="007F70C0">
            <w:pPr>
              <w:jc w:val="both"/>
              <w:rPr>
                <w:szCs w:val="28"/>
                <w:lang w:eastAsia="ar-SA"/>
              </w:rPr>
            </w:pPr>
          </w:p>
        </w:tc>
      </w:tr>
      <w:tr w:rsidR="007F70C0" w:rsidRPr="0039277B" w14:paraId="0F047EAD" w14:textId="45A9D7C9" w:rsidTr="007F70C0">
        <w:trPr>
          <w:cantSplit/>
        </w:trPr>
        <w:tc>
          <w:tcPr>
            <w:tcW w:w="851" w:type="dxa"/>
          </w:tcPr>
          <w:p w14:paraId="3B72FDC3" w14:textId="77777777" w:rsidR="007F70C0" w:rsidRPr="0039277B" w:rsidRDefault="007F70C0" w:rsidP="007F70C0">
            <w:pPr>
              <w:jc w:val="both"/>
              <w:rPr>
                <w:szCs w:val="28"/>
                <w:lang w:eastAsia="ar-SA"/>
              </w:rPr>
            </w:pPr>
            <w:r w:rsidRPr="0039277B">
              <w:rPr>
                <w:szCs w:val="28"/>
                <w:lang w:eastAsia="ar-SA"/>
              </w:rPr>
              <w:t>6.</w:t>
            </w:r>
          </w:p>
        </w:tc>
        <w:tc>
          <w:tcPr>
            <w:tcW w:w="9639" w:type="dxa"/>
            <w:gridSpan w:val="6"/>
            <w:vAlign w:val="center"/>
          </w:tcPr>
          <w:p w14:paraId="457E07F8" w14:textId="77777777" w:rsidR="007F70C0" w:rsidRPr="0039277B" w:rsidRDefault="007F70C0" w:rsidP="007F70C0">
            <w:pPr>
              <w:jc w:val="both"/>
              <w:rPr>
                <w:szCs w:val="28"/>
                <w:lang w:eastAsia="ar-SA"/>
              </w:rPr>
            </w:pPr>
            <w:r w:rsidRPr="0039277B">
              <w:rPr>
                <w:szCs w:val="28"/>
                <w:lang w:eastAsia="ar-SA"/>
              </w:rPr>
              <w:t>Повреждение спинного мозга, конского хвоста:</w:t>
            </w:r>
          </w:p>
        </w:tc>
        <w:tc>
          <w:tcPr>
            <w:tcW w:w="851" w:type="dxa"/>
            <w:gridSpan w:val="2"/>
          </w:tcPr>
          <w:p w14:paraId="1FC8016E" w14:textId="77777777" w:rsidR="007F70C0" w:rsidRPr="0039277B" w:rsidRDefault="007F70C0" w:rsidP="007F70C0">
            <w:pPr>
              <w:jc w:val="both"/>
              <w:rPr>
                <w:szCs w:val="28"/>
                <w:lang w:eastAsia="ar-SA"/>
              </w:rPr>
            </w:pPr>
          </w:p>
        </w:tc>
      </w:tr>
      <w:tr w:rsidR="007F70C0" w:rsidRPr="0039277B" w14:paraId="579899BF" w14:textId="56EB9068" w:rsidTr="007F70C0">
        <w:tc>
          <w:tcPr>
            <w:tcW w:w="851" w:type="dxa"/>
          </w:tcPr>
          <w:p w14:paraId="3A7C748F"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53907740" w14:textId="77777777" w:rsidR="007F70C0" w:rsidRPr="0039277B" w:rsidRDefault="007F70C0" w:rsidP="007F70C0">
            <w:pPr>
              <w:jc w:val="both"/>
              <w:rPr>
                <w:szCs w:val="28"/>
                <w:lang w:eastAsia="ar-SA"/>
              </w:rPr>
            </w:pPr>
            <w:r w:rsidRPr="0039277B">
              <w:rPr>
                <w:szCs w:val="28"/>
                <w:lang w:eastAsia="ar-SA"/>
              </w:rPr>
              <w:t>Ушиб</w:t>
            </w:r>
          </w:p>
        </w:tc>
        <w:tc>
          <w:tcPr>
            <w:tcW w:w="708" w:type="dxa"/>
            <w:gridSpan w:val="3"/>
            <w:vAlign w:val="center"/>
          </w:tcPr>
          <w:p w14:paraId="683BC244"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260FCF82" w14:textId="77777777" w:rsidR="007F70C0" w:rsidRPr="0039277B" w:rsidRDefault="007F70C0" w:rsidP="007F70C0">
            <w:pPr>
              <w:jc w:val="both"/>
              <w:rPr>
                <w:szCs w:val="28"/>
                <w:lang w:eastAsia="ar-SA"/>
              </w:rPr>
            </w:pPr>
          </w:p>
        </w:tc>
      </w:tr>
      <w:tr w:rsidR="007F70C0" w:rsidRPr="0039277B" w14:paraId="33DA869B" w14:textId="47986D04" w:rsidTr="007F70C0">
        <w:tc>
          <w:tcPr>
            <w:tcW w:w="851" w:type="dxa"/>
          </w:tcPr>
          <w:p w14:paraId="144F1592"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38FB4C12" w14:textId="77777777" w:rsidR="007F70C0" w:rsidRPr="0039277B" w:rsidRDefault="007F70C0" w:rsidP="007F70C0">
            <w:pPr>
              <w:jc w:val="both"/>
              <w:rPr>
                <w:szCs w:val="28"/>
                <w:lang w:eastAsia="ar-SA"/>
              </w:rPr>
            </w:pPr>
            <w:r w:rsidRPr="0039277B">
              <w:rPr>
                <w:szCs w:val="28"/>
                <w:lang w:eastAsia="ar-SA"/>
              </w:rPr>
              <w:t>Сдавление, частичный разрыв</w:t>
            </w:r>
          </w:p>
        </w:tc>
        <w:tc>
          <w:tcPr>
            <w:tcW w:w="708" w:type="dxa"/>
            <w:gridSpan w:val="3"/>
            <w:vAlign w:val="center"/>
          </w:tcPr>
          <w:p w14:paraId="1BA213B3"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Pr>
          <w:p w14:paraId="3D9B1489" w14:textId="77777777" w:rsidR="007F70C0" w:rsidRPr="0039277B" w:rsidRDefault="007F70C0" w:rsidP="007F70C0">
            <w:pPr>
              <w:jc w:val="both"/>
              <w:rPr>
                <w:szCs w:val="28"/>
                <w:lang w:eastAsia="ar-SA"/>
              </w:rPr>
            </w:pPr>
          </w:p>
        </w:tc>
      </w:tr>
      <w:tr w:rsidR="007F70C0" w:rsidRPr="0039277B" w14:paraId="0CD070A2" w14:textId="016F9CB2" w:rsidTr="007F70C0">
        <w:tc>
          <w:tcPr>
            <w:tcW w:w="851" w:type="dxa"/>
          </w:tcPr>
          <w:p w14:paraId="616AB436"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55905588" w14:textId="77777777" w:rsidR="007F70C0" w:rsidRPr="0039277B" w:rsidRDefault="007F70C0" w:rsidP="007F70C0">
            <w:pPr>
              <w:jc w:val="both"/>
              <w:rPr>
                <w:szCs w:val="28"/>
                <w:lang w:eastAsia="ar-SA"/>
              </w:rPr>
            </w:pPr>
            <w:r w:rsidRPr="0039277B">
              <w:rPr>
                <w:szCs w:val="28"/>
                <w:lang w:eastAsia="ar-SA"/>
              </w:rPr>
              <w:t>Полный разрыв</w:t>
            </w:r>
          </w:p>
        </w:tc>
        <w:tc>
          <w:tcPr>
            <w:tcW w:w="708" w:type="dxa"/>
            <w:gridSpan w:val="3"/>
            <w:vAlign w:val="center"/>
          </w:tcPr>
          <w:p w14:paraId="1D2E1B0D" w14:textId="77777777" w:rsidR="007F70C0" w:rsidRPr="0039277B" w:rsidRDefault="007F70C0" w:rsidP="007F70C0">
            <w:pPr>
              <w:jc w:val="both"/>
              <w:rPr>
                <w:szCs w:val="28"/>
                <w:lang w:eastAsia="ar-SA"/>
              </w:rPr>
            </w:pPr>
            <w:r w:rsidRPr="0039277B">
              <w:rPr>
                <w:szCs w:val="28"/>
                <w:lang w:eastAsia="ar-SA"/>
              </w:rPr>
              <w:t>100</w:t>
            </w:r>
          </w:p>
        </w:tc>
        <w:tc>
          <w:tcPr>
            <w:tcW w:w="851" w:type="dxa"/>
            <w:gridSpan w:val="2"/>
          </w:tcPr>
          <w:p w14:paraId="31DB12BC" w14:textId="77777777" w:rsidR="007F70C0" w:rsidRPr="0039277B" w:rsidRDefault="007F70C0" w:rsidP="007F70C0">
            <w:pPr>
              <w:jc w:val="both"/>
              <w:rPr>
                <w:szCs w:val="28"/>
                <w:lang w:eastAsia="ar-SA"/>
              </w:rPr>
            </w:pPr>
          </w:p>
        </w:tc>
      </w:tr>
      <w:tr w:rsidR="007F70C0" w:rsidRPr="0039277B" w14:paraId="693830E6" w14:textId="3C6A875F" w:rsidTr="007F70C0">
        <w:tc>
          <w:tcPr>
            <w:tcW w:w="851" w:type="dxa"/>
          </w:tcPr>
          <w:p w14:paraId="337D9F17" w14:textId="77777777" w:rsidR="007F70C0" w:rsidRPr="0039277B" w:rsidRDefault="007F70C0" w:rsidP="007F70C0">
            <w:pPr>
              <w:jc w:val="both"/>
              <w:rPr>
                <w:szCs w:val="28"/>
                <w:lang w:eastAsia="ar-SA"/>
              </w:rPr>
            </w:pPr>
            <w:r w:rsidRPr="0039277B">
              <w:rPr>
                <w:szCs w:val="28"/>
                <w:lang w:eastAsia="ar-SA"/>
              </w:rPr>
              <w:t>(г)</w:t>
            </w:r>
          </w:p>
        </w:tc>
        <w:tc>
          <w:tcPr>
            <w:tcW w:w="8931" w:type="dxa"/>
            <w:gridSpan w:val="3"/>
            <w:vAlign w:val="center"/>
          </w:tcPr>
          <w:p w14:paraId="754CFD95" w14:textId="77777777" w:rsidR="007F70C0" w:rsidRPr="0039277B" w:rsidRDefault="007F70C0" w:rsidP="007F70C0">
            <w:pPr>
              <w:jc w:val="both"/>
              <w:rPr>
                <w:szCs w:val="28"/>
                <w:lang w:eastAsia="ar-SA"/>
              </w:rPr>
            </w:pPr>
            <w:r w:rsidRPr="0039277B">
              <w:rPr>
                <w:szCs w:val="28"/>
                <w:lang w:eastAsia="ar-SA"/>
              </w:rPr>
              <w:t>Сотрясение</w:t>
            </w:r>
          </w:p>
        </w:tc>
        <w:tc>
          <w:tcPr>
            <w:tcW w:w="708" w:type="dxa"/>
            <w:gridSpan w:val="3"/>
            <w:vAlign w:val="center"/>
          </w:tcPr>
          <w:p w14:paraId="25A9413B" w14:textId="77777777" w:rsidR="007F70C0" w:rsidRPr="0039277B" w:rsidRDefault="007F70C0" w:rsidP="007F70C0">
            <w:pPr>
              <w:jc w:val="both"/>
              <w:rPr>
                <w:szCs w:val="28"/>
                <w:lang w:eastAsia="ar-SA"/>
              </w:rPr>
            </w:pPr>
            <w:r w:rsidRPr="0039277B">
              <w:rPr>
                <w:szCs w:val="28"/>
                <w:lang w:eastAsia="ar-SA"/>
              </w:rPr>
              <w:t>1</w:t>
            </w:r>
          </w:p>
        </w:tc>
        <w:tc>
          <w:tcPr>
            <w:tcW w:w="851" w:type="dxa"/>
            <w:gridSpan w:val="2"/>
          </w:tcPr>
          <w:p w14:paraId="5DD81B05" w14:textId="77777777" w:rsidR="007F70C0" w:rsidRPr="0039277B" w:rsidRDefault="007F70C0" w:rsidP="007F70C0">
            <w:pPr>
              <w:jc w:val="both"/>
              <w:rPr>
                <w:szCs w:val="28"/>
                <w:lang w:eastAsia="ar-SA"/>
              </w:rPr>
            </w:pPr>
          </w:p>
        </w:tc>
      </w:tr>
      <w:tr w:rsidR="007F70C0" w:rsidRPr="0039277B" w14:paraId="6D3B8AB1" w14:textId="46916655" w:rsidTr="007F70C0">
        <w:trPr>
          <w:cantSplit/>
        </w:trPr>
        <w:tc>
          <w:tcPr>
            <w:tcW w:w="10490" w:type="dxa"/>
            <w:gridSpan w:val="7"/>
            <w:vAlign w:val="center"/>
          </w:tcPr>
          <w:p w14:paraId="2BB8D7CD" w14:textId="77777777" w:rsidR="007F70C0" w:rsidRPr="0039277B" w:rsidRDefault="007F70C0" w:rsidP="007F70C0">
            <w:pPr>
              <w:jc w:val="both"/>
              <w:rPr>
                <w:szCs w:val="28"/>
                <w:lang w:eastAsia="ar-SA"/>
              </w:rPr>
            </w:pPr>
            <w:r w:rsidRPr="0039277B">
              <w:rPr>
                <w:szCs w:val="28"/>
                <w:lang w:eastAsia="ar-SA"/>
              </w:rPr>
              <w:t>Примечание: Если в связи с травмой спинного мозга проводились оперативные вмешательства, дополнительно выплачивается 5% страховой суммы однократно.</w:t>
            </w:r>
          </w:p>
        </w:tc>
        <w:tc>
          <w:tcPr>
            <w:tcW w:w="851" w:type="dxa"/>
            <w:gridSpan w:val="2"/>
          </w:tcPr>
          <w:p w14:paraId="530FAAB6" w14:textId="77777777" w:rsidR="007F70C0" w:rsidRPr="0039277B" w:rsidRDefault="007F70C0" w:rsidP="007F70C0">
            <w:pPr>
              <w:jc w:val="both"/>
              <w:rPr>
                <w:szCs w:val="28"/>
                <w:lang w:eastAsia="ar-SA"/>
              </w:rPr>
            </w:pPr>
          </w:p>
        </w:tc>
      </w:tr>
      <w:tr w:rsidR="007F70C0" w:rsidRPr="0039277B" w14:paraId="3CF5607C" w14:textId="1B14EE2C" w:rsidTr="007F70C0">
        <w:trPr>
          <w:cantSplit/>
        </w:trPr>
        <w:tc>
          <w:tcPr>
            <w:tcW w:w="851" w:type="dxa"/>
            <w:vAlign w:val="center"/>
          </w:tcPr>
          <w:p w14:paraId="2044A37C" w14:textId="77777777" w:rsidR="007F70C0" w:rsidRPr="0039277B" w:rsidRDefault="007F70C0" w:rsidP="007F70C0">
            <w:pPr>
              <w:jc w:val="both"/>
              <w:rPr>
                <w:szCs w:val="28"/>
                <w:lang w:eastAsia="ar-SA"/>
              </w:rPr>
            </w:pPr>
            <w:r w:rsidRPr="0039277B">
              <w:rPr>
                <w:szCs w:val="28"/>
                <w:lang w:eastAsia="ar-SA"/>
              </w:rPr>
              <w:t>7.</w:t>
            </w:r>
          </w:p>
        </w:tc>
        <w:tc>
          <w:tcPr>
            <w:tcW w:w="9639" w:type="dxa"/>
            <w:gridSpan w:val="6"/>
            <w:vAlign w:val="center"/>
          </w:tcPr>
          <w:p w14:paraId="04409734" w14:textId="77777777" w:rsidR="007F70C0" w:rsidRPr="0039277B" w:rsidRDefault="007F70C0" w:rsidP="007F70C0">
            <w:pPr>
              <w:jc w:val="both"/>
              <w:rPr>
                <w:szCs w:val="28"/>
                <w:lang w:eastAsia="ar-SA"/>
              </w:rPr>
            </w:pPr>
            <w:r w:rsidRPr="0039277B">
              <w:rPr>
                <w:szCs w:val="28"/>
                <w:lang w:eastAsia="ar-SA"/>
              </w:rPr>
              <w:t>Повреждение нервных сплетений и их нервов, повлекшее за собой:</w:t>
            </w:r>
          </w:p>
        </w:tc>
        <w:tc>
          <w:tcPr>
            <w:tcW w:w="851" w:type="dxa"/>
            <w:gridSpan w:val="2"/>
          </w:tcPr>
          <w:p w14:paraId="0D01D099" w14:textId="77777777" w:rsidR="007F70C0" w:rsidRPr="0039277B" w:rsidRDefault="007F70C0" w:rsidP="007F70C0">
            <w:pPr>
              <w:jc w:val="both"/>
              <w:rPr>
                <w:szCs w:val="28"/>
                <w:lang w:eastAsia="ar-SA"/>
              </w:rPr>
            </w:pPr>
          </w:p>
        </w:tc>
      </w:tr>
      <w:tr w:rsidR="007F70C0" w:rsidRPr="0039277B" w14:paraId="3C07027F" w14:textId="19AC436B" w:rsidTr="007F70C0">
        <w:tc>
          <w:tcPr>
            <w:tcW w:w="851" w:type="dxa"/>
          </w:tcPr>
          <w:p w14:paraId="2C835089"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44B5694B" w14:textId="77777777" w:rsidR="007F70C0" w:rsidRPr="0039277B" w:rsidRDefault="007F70C0" w:rsidP="007F70C0">
            <w:pPr>
              <w:jc w:val="both"/>
              <w:rPr>
                <w:szCs w:val="28"/>
                <w:lang w:eastAsia="ar-SA"/>
              </w:rPr>
            </w:pPr>
            <w:r w:rsidRPr="0039277B">
              <w:rPr>
                <w:szCs w:val="28"/>
                <w:lang w:eastAsia="ar-SA"/>
              </w:rPr>
              <w:t>Нарушение рефлексов, гипотрофию, легкие двигательные расстройства, а также нарушение чувствительности</w:t>
            </w:r>
          </w:p>
        </w:tc>
        <w:tc>
          <w:tcPr>
            <w:tcW w:w="708" w:type="dxa"/>
            <w:gridSpan w:val="3"/>
            <w:vAlign w:val="center"/>
          </w:tcPr>
          <w:p w14:paraId="7E952DB2" w14:textId="77777777" w:rsidR="007F70C0" w:rsidRPr="0039277B" w:rsidRDefault="007F70C0" w:rsidP="007F70C0">
            <w:pPr>
              <w:jc w:val="both"/>
              <w:rPr>
                <w:szCs w:val="28"/>
                <w:lang w:eastAsia="ar-SA"/>
              </w:rPr>
            </w:pPr>
            <w:r w:rsidRPr="0039277B">
              <w:rPr>
                <w:szCs w:val="28"/>
                <w:lang w:eastAsia="ar-SA"/>
              </w:rPr>
              <w:t>3</w:t>
            </w:r>
          </w:p>
        </w:tc>
        <w:tc>
          <w:tcPr>
            <w:tcW w:w="851" w:type="dxa"/>
            <w:gridSpan w:val="2"/>
          </w:tcPr>
          <w:p w14:paraId="00A31E71" w14:textId="77777777" w:rsidR="007F70C0" w:rsidRPr="0039277B" w:rsidRDefault="007F70C0" w:rsidP="007F70C0">
            <w:pPr>
              <w:jc w:val="both"/>
              <w:rPr>
                <w:szCs w:val="28"/>
                <w:lang w:eastAsia="ar-SA"/>
              </w:rPr>
            </w:pPr>
          </w:p>
        </w:tc>
      </w:tr>
      <w:tr w:rsidR="007F70C0" w:rsidRPr="0039277B" w14:paraId="4C84EF8E" w14:textId="0CD37BDE" w:rsidTr="007F70C0">
        <w:tc>
          <w:tcPr>
            <w:tcW w:w="851" w:type="dxa"/>
          </w:tcPr>
          <w:p w14:paraId="73F78D49"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7AF430D6" w14:textId="77777777" w:rsidR="007F70C0" w:rsidRPr="0039277B" w:rsidRDefault="007F70C0" w:rsidP="007F70C0">
            <w:pPr>
              <w:jc w:val="both"/>
              <w:rPr>
                <w:szCs w:val="28"/>
                <w:lang w:eastAsia="ar-SA"/>
              </w:rPr>
            </w:pPr>
            <w:r w:rsidRPr="0039277B">
              <w:rPr>
                <w:szCs w:val="28"/>
                <w:lang w:eastAsia="ar-SA"/>
              </w:rPr>
              <w:t>Значительные нарушения движений в суставах, атрофию мышц</w:t>
            </w:r>
          </w:p>
        </w:tc>
        <w:tc>
          <w:tcPr>
            <w:tcW w:w="708" w:type="dxa"/>
            <w:gridSpan w:val="3"/>
            <w:vAlign w:val="center"/>
          </w:tcPr>
          <w:p w14:paraId="050283BF"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Pr>
          <w:p w14:paraId="2843AA93" w14:textId="77777777" w:rsidR="007F70C0" w:rsidRPr="0039277B" w:rsidRDefault="007F70C0" w:rsidP="007F70C0">
            <w:pPr>
              <w:jc w:val="both"/>
              <w:rPr>
                <w:szCs w:val="28"/>
                <w:lang w:eastAsia="ar-SA"/>
              </w:rPr>
            </w:pPr>
          </w:p>
        </w:tc>
      </w:tr>
      <w:tr w:rsidR="007F70C0" w:rsidRPr="0039277B" w14:paraId="6CCF172A" w14:textId="46F38DD9" w:rsidTr="007F70C0">
        <w:tc>
          <w:tcPr>
            <w:tcW w:w="851" w:type="dxa"/>
          </w:tcPr>
          <w:p w14:paraId="22E70B21"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14A2C416" w14:textId="77777777" w:rsidR="007F70C0" w:rsidRPr="0039277B" w:rsidRDefault="007F70C0" w:rsidP="007F70C0">
            <w:pPr>
              <w:jc w:val="both"/>
              <w:rPr>
                <w:szCs w:val="28"/>
                <w:lang w:eastAsia="ar-SA"/>
              </w:rPr>
            </w:pPr>
            <w:r w:rsidRPr="0039277B">
              <w:rPr>
                <w:szCs w:val="28"/>
                <w:lang w:eastAsia="ar-SA"/>
              </w:rPr>
              <w:t>Резкие нарушения движений в суставах</w:t>
            </w:r>
          </w:p>
        </w:tc>
        <w:tc>
          <w:tcPr>
            <w:tcW w:w="708" w:type="dxa"/>
            <w:gridSpan w:val="3"/>
            <w:vAlign w:val="center"/>
          </w:tcPr>
          <w:p w14:paraId="43494454" w14:textId="77777777" w:rsidR="007F70C0" w:rsidRPr="0039277B" w:rsidRDefault="007F70C0" w:rsidP="007F70C0">
            <w:pPr>
              <w:jc w:val="both"/>
              <w:rPr>
                <w:szCs w:val="28"/>
                <w:lang w:eastAsia="ar-SA"/>
              </w:rPr>
            </w:pPr>
            <w:r w:rsidRPr="0039277B">
              <w:rPr>
                <w:szCs w:val="28"/>
                <w:lang w:eastAsia="ar-SA"/>
              </w:rPr>
              <w:t>35</w:t>
            </w:r>
          </w:p>
        </w:tc>
        <w:tc>
          <w:tcPr>
            <w:tcW w:w="851" w:type="dxa"/>
            <w:gridSpan w:val="2"/>
          </w:tcPr>
          <w:p w14:paraId="0895A81F" w14:textId="77777777" w:rsidR="007F70C0" w:rsidRPr="0039277B" w:rsidRDefault="007F70C0" w:rsidP="007F70C0">
            <w:pPr>
              <w:jc w:val="both"/>
              <w:rPr>
                <w:szCs w:val="28"/>
                <w:lang w:eastAsia="ar-SA"/>
              </w:rPr>
            </w:pPr>
          </w:p>
        </w:tc>
      </w:tr>
      <w:tr w:rsidR="007F70C0" w:rsidRPr="0039277B" w14:paraId="5BEA5CD4" w14:textId="705F66CE" w:rsidTr="007F70C0">
        <w:tc>
          <w:tcPr>
            <w:tcW w:w="851" w:type="dxa"/>
          </w:tcPr>
          <w:p w14:paraId="5FB89F7D" w14:textId="77777777" w:rsidR="007F70C0" w:rsidRPr="0039277B" w:rsidRDefault="007F70C0" w:rsidP="007F70C0">
            <w:pPr>
              <w:jc w:val="both"/>
              <w:rPr>
                <w:szCs w:val="28"/>
                <w:lang w:eastAsia="ar-SA"/>
              </w:rPr>
            </w:pPr>
            <w:r w:rsidRPr="0039277B">
              <w:rPr>
                <w:szCs w:val="28"/>
                <w:lang w:eastAsia="ar-SA"/>
              </w:rPr>
              <w:t>(г)</w:t>
            </w:r>
          </w:p>
        </w:tc>
        <w:tc>
          <w:tcPr>
            <w:tcW w:w="8931" w:type="dxa"/>
            <w:gridSpan w:val="3"/>
            <w:vAlign w:val="center"/>
          </w:tcPr>
          <w:p w14:paraId="48CB7AB7" w14:textId="77777777" w:rsidR="007F70C0" w:rsidRPr="0039277B" w:rsidRDefault="007F70C0" w:rsidP="007F70C0">
            <w:pPr>
              <w:jc w:val="both"/>
              <w:rPr>
                <w:szCs w:val="28"/>
                <w:lang w:eastAsia="ar-SA"/>
              </w:rPr>
            </w:pPr>
            <w:r w:rsidRPr="0039277B">
              <w:rPr>
                <w:szCs w:val="28"/>
                <w:lang w:eastAsia="ar-SA"/>
              </w:rPr>
              <w:t>Отсутствие движений в суставах, резкие нарушения трофики, трофические язвы</w:t>
            </w:r>
          </w:p>
        </w:tc>
        <w:tc>
          <w:tcPr>
            <w:tcW w:w="708" w:type="dxa"/>
            <w:gridSpan w:val="3"/>
            <w:vAlign w:val="center"/>
          </w:tcPr>
          <w:p w14:paraId="412FA56F" w14:textId="77777777" w:rsidR="007F70C0" w:rsidRPr="0039277B" w:rsidRDefault="007F70C0" w:rsidP="007F70C0">
            <w:pPr>
              <w:jc w:val="both"/>
              <w:rPr>
                <w:szCs w:val="28"/>
                <w:lang w:eastAsia="ar-SA"/>
              </w:rPr>
            </w:pPr>
            <w:r w:rsidRPr="0039277B">
              <w:rPr>
                <w:szCs w:val="28"/>
                <w:lang w:eastAsia="ar-SA"/>
              </w:rPr>
              <w:t>55</w:t>
            </w:r>
          </w:p>
        </w:tc>
        <w:tc>
          <w:tcPr>
            <w:tcW w:w="851" w:type="dxa"/>
            <w:gridSpan w:val="2"/>
          </w:tcPr>
          <w:p w14:paraId="16F7D9DC" w14:textId="77777777" w:rsidR="007F70C0" w:rsidRPr="0039277B" w:rsidRDefault="007F70C0" w:rsidP="007F70C0">
            <w:pPr>
              <w:jc w:val="both"/>
              <w:rPr>
                <w:szCs w:val="28"/>
                <w:lang w:eastAsia="ar-SA"/>
              </w:rPr>
            </w:pPr>
          </w:p>
        </w:tc>
      </w:tr>
      <w:tr w:rsidR="007F70C0" w:rsidRPr="0039277B" w14:paraId="6FDC18AF" w14:textId="3D6D8B7D" w:rsidTr="007F70C0">
        <w:trPr>
          <w:cantSplit/>
        </w:trPr>
        <w:tc>
          <w:tcPr>
            <w:tcW w:w="10490" w:type="dxa"/>
            <w:gridSpan w:val="7"/>
            <w:vAlign w:val="center"/>
          </w:tcPr>
          <w:p w14:paraId="48F8121F" w14:textId="77777777" w:rsidR="007F70C0" w:rsidRPr="0039277B" w:rsidRDefault="007F70C0" w:rsidP="007F70C0">
            <w:pPr>
              <w:jc w:val="both"/>
              <w:rPr>
                <w:szCs w:val="28"/>
                <w:lang w:eastAsia="ar-SA"/>
              </w:rPr>
            </w:pPr>
            <w:r w:rsidRPr="0039277B">
              <w:rPr>
                <w:szCs w:val="28"/>
                <w:lang w:eastAsia="ar-SA"/>
              </w:rPr>
              <w:t>Примечание: Если в связи с травмой нервных сплетений или нервных стволов производились оперативные вмешательства, дополнительно выплачивается 3% страховой суммы однократно.</w:t>
            </w:r>
          </w:p>
        </w:tc>
        <w:tc>
          <w:tcPr>
            <w:tcW w:w="851" w:type="dxa"/>
            <w:gridSpan w:val="2"/>
          </w:tcPr>
          <w:p w14:paraId="2E8D0796" w14:textId="77777777" w:rsidR="007F70C0" w:rsidRPr="0039277B" w:rsidRDefault="007F70C0" w:rsidP="007F70C0">
            <w:pPr>
              <w:jc w:val="both"/>
              <w:rPr>
                <w:szCs w:val="28"/>
                <w:lang w:eastAsia="ar-SA"/>
              </w:rPr>
            </w:pPr>
          </w:p>
        </w:tc>
      </w:tr>
      <w:tr w:rsidR="007F70C0" w:rsidRPr="0039277B" w14:paraId="01EBEDB3" w14:textId="7368E2C6" w:rsidTr="007F70C0">
        <w:trPr>
          <w:cantSplit/>
          <w:trHeight w:val="479"/>
        </w:trPr>
        <w:tc>
          <w:tcPr>
            <w:tcW w:w="10490" w:type="dxa"/>
            <w:gridSpan w:val="7"/>
            <w:vAlign w:val="center"/>
          </w:tcPr>
          <w:p w14:paraId="69ABE137" w14:textId="77777777" w:rsidR="007F70C0" w:rsidRPr="0039277B" w:rsidRDefault="007F70C0" w:rsidP="007F70C0">
            <w:pPr>
              <w:jc w:val="both"/>
              <w:rPr>
                <w:szCs w:val="28"/>
                <w:lang w:eastAsia="ar-SA"/>
              </w:rPr>
            </w:pPr>
            <w:r w:rsidRPr="0039277B">
              <w:rPr>
                <w:szCs w:val="28"/>
                <w:lang w:eastAsia="ar-SA"/>
              </w:rPr>
              <w:t>ОРГАНЫ ЗРЕНИЯ</w:t>
            </w:r>
          </w:p>
        </w:tc>
        <w:tc>
          <w:tcPr>
            <w:tcW w:w="851" w:type="dxa"/>
            <w:gridSpan w:val="2"/>
          </w:tcPr>
          <w:p w14:paraId="19D0CB9B" w14:textId="77777777" w:rsidR="007F70C0" w:rsidRPr="0039277B" w:rsidRDefault="007F70C0" w:rsidP="007F70C0">
            <w:pPr>
              <w:jc w:val="both"/>
              <w:rPr>
                <w:szCs w:val="28"/>
                <w:lang w:eastAsia="ar-SA"/>
              </w:rPr>
            </w:pPr>
          </w:p>
        </w:tc>
      </w:tr>
      <w:tr w:rsidR="007F70C0" w:rsidRPr="0039277B" w14:paraId="63C752F2" w14:textId="7A1FAE94" w:rsidTr="007F70C0">
        <w:tc>
          <w:tcPr>
            <w:tcW w:w="851" w:type="dxa"/>
          </w:tcPr>
          <w:p w14:paraId="530AA306" w14:textId="77777777" w:rsidR="007F70C0" w:rsidRPr="0039277B" w:rsidRDefault="007F70C0" w:rsidP="007F70C0">
            <w:pPr>
              <w:jc w:val="both"/>
              <w:rPr>
                <w:szCs w:val="28"/>
                <w:lang w:eastAsia="ar-SA"/>
              </w:rPr>
            </w:pPr>
            <w:r w:rsidRPr="0039277B">
              <w:rPr>
                <w:szCs w:val="28"/>
                <w:lang w:eastAsia="ar-SA"/>
              </w:rPr>
              <w:t>8.</w:t>
            </w:r>
          </w:p>
        </w:tc>
        <w:tc>
          <w:tcPr>
            <w:tcW w:w="8931" w:type="dxa"/>
            <w:gridSpan w:val="3"/>
            <w:vAlign w:val="center"/>
          </w:tcPr>
          <w:p w14:paraId="5A1D0375" w14:textId="77777777" w:rsidR="007F70C0" w:rsidRPr="0039277B" w:rsidRDefault="007F70C0" w:rsidP="007F70C0">
            <w:pPr>
              <w:jc w:val="both"/>
              <w:rPr>
                <w:szCs w:val="28"/>
                <w:lang w:eastAsia="ar-SA"/>
              </w:rPr>
            </w:pPr>
            <w:r w:rsidRPr="0039277B">
              <w:rPr>
                <w:szCs w:val="28"/>
                <w:lang w:eastAsia="ar-SA"/>
              </w:rPr>
              <w:t>Паралич аккомодации, выпадение половины поля зрения (гемианопсия), повреждение мышц глазного яблока (травматическое косоглазие, птоз, диплопия), сужение поля зрения, пульсирующий экзофтальм, травматический дакриолосцит (воспаление слезного мешочка) одного глаза</w:t>
            </w:r>
          </w:p>
        </w:tc>
        <w:tc>
          <w:tcPr>
            <w:tcW w:w="708" w:type="dxa"/>
            <w:gridSpan w:val="3"/>
            <w:vAlign w:val="center"/>
          </w:tcPr>
          <w:p w14:paraId="261A8E06"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2C796997" w14:textId="77777777" w:rsidR="007F70C0" w:rsidRPr="0039277B" w:rsidRDefault="007F70C0" w:rsidP="007F70C0">
            <w:pPr>
              <w:jc w:val="both"/>
              <w:rPr>
                <w:szCs w:val="28"/>
                <w:lang w:eastAsia="ar-SA"/>
              </w:rPr>
            </w:pPr>
          </w:p>
        </w:tc>
      </w:tr>
      <w:tr w:rsidR="007F70C0" w:rsidRPr="0039277B" w14:paraId="754CD248" w14:textId="48D48937" w:rsidTr="007F70C0">
        <w:trPr>
          <w:cantSplit/>
        </w:trPr>
        <w:tc>
          <w:tcPr>
            <w:tcW w:w="10490" w:type="dxa"/>
            <w:gridSpan w:val="7"/>
            <w:vAlign w:val="center"/>
          </w:tcPr>
          <w:p w14:paraId="70C5F4CA" w14:textId="77777777" w:rsidR="007F70C0" w:rsidRPr="0039277B" w:rsidRDefault="007F70C0" w:rsidP="007F70C0">
            <w:pPr>
              <w:jc w:val="both"/>
              <w:rPr>
                <w:szCs w:val="28"/>
                <w:lang w:eastAsia="ar-SA"/>
              </w:rPr>
            </w:pPr>
            <w:r w:rsidRPr="0039277B">
              <w:rPr>
                <w:szCs w:val="28"/>
                <w:lang w:eastAsia="ar-SA"/>
              </w:rPr>
              <w:t>Примечания: 1. Если в результате одной травмы глаза наступят различные осложнения, перечисленные в ст. 8, страховая выплата в размере 15% производится однократно. 2. При непроникающем ранении глазного яблока, гифеме дополнительно выплачивается 1% страховой суммы.</w:t>
            </w:r>
          </w:p>
        </w:tc>
        <w:tc>
          <w:tcPr>
            <w:tcW w:w="851" w:type="dxa"/>
            <w:gridSpan w:val="2"/>
          </w:tcPr>
          <w:p w14:paraId="1CA0E823" w14:textId="77777777" w:rsidR="007F70C0" w:rsidRPr="0039277B" w:rsidRDefault="007F70C0" w:rsidP="007F70C0">
            <w:pPr>
              <w:jc w:val="both"/>
              <w:rPr>
                <w:szCs w:val="28"/>
                <w:lang w:eastAsia="ar-SA"/>
              </w:rPr>
            </w:pPr>
          </w:p>
        </w:tc>
      </w:tr>
      <w:tr w:rsidR="007F70C0" w:rsidRPr="0039277B" w14:paraId="44BB2271" w14:textId="63F6426E" w:rsidTr="007F70C0">
        <w:tc>
          <w:tcPr>
            <w:tcW w:w="851" w:type="dxa"/>
            <w:shd w:val="pct12" w:color="auto" w:fill="FFFFFF"/>
            <w:vAlign w:val="center"/>
          </w:tcPr>
          <w:p w14:paraId="1F2BF963" w14:textId="77777777" w:rsidR="007F70C0" w:rsidRPr="0039277B" w:rsidRDefault="007F70C0" w:rsidP="007F70C0">
            <w:pPr>
              <w:jc w:val="both"/>
              <w:rPr>
                <w:szCs w:val="28"/>
                <w:lang w:eastAsia="ar-SA"/>
              </w:rPr>
            </w:pPr>
            <w:r w:rsidRPr="0039277B">
              <w:rPr>
                <w:szCs w:val="28"/>
                <w:lang w:eastAsia="ar-SA"/>
              </w:rPr>
              <w:t>Ст.</w:t>
            </w:r>
          </w:p>
        </w:tc>
        <w:tc>
          <w:tcPr>
            <w:tcW w:w="8931" w:type="dxa"/>
            <w:gridSpan w:val="3"/>
            <w:shd w:val="pct12" w:color="auto" w:fill="FFFFFF"/>
            <w:vAlign w:val="center"/>
          </w:tcPr>
          <w:p w14:paraId="750B0DB9" w14:textId="77777777" w:rsidR="007F70C0" w:rsidRPr="0039277B" w:rsidRDefault="007F70C0" w:rsidP="007F70C0">
            <w:pPr>
              <w:jc w:val="both"/>
              <w:rPr>
                <w:szCs w:val="28"/>
                <w:lang w:eastAsia="ar-SA"/>
              </w:rPr>
            </w:pPr>
            <w:r w:rsidRPr="0039277B">
              <w:rPr>
                <w:szCs w:val="28"/>
                <w:lang w:eastAsia="ar-SA"/>
              </w:rPr>
              <w:t>Характер повреждения или его последствия</w:t>
            </w:r>
          </w:p>
        </w:tc>
        <w:tc>
          <w:tcPr>
            <w:tcW w:w="708" w:type="dxa"/>
            <w:gridSpan w:val="3"/>
            <w:shd w:val="pct12" w:color="auto" w:fill="FFFFFF"/>
            <w:vAlign w:val="center"/>
          </w:tcPr>
          <w:p w14:paraId="441A6C57" w14:textId="77777777" w:rsidR="007F70C0" w:rsidRPr="0039277B" w:rsidRDefault="007F70C0" w:rsidP="007F70C0">
            <w:pPr>
              <w:jc w:val="both"/>
              <w:rPr>
                <w:szCs w:val="28"/>
                <w:lang w:eastAsia="ar-SA"/>
              </w:rPr>
            </w:pPr>
            <w:r w:rsidRPr="0039277B">
              <w:rPr>
                <w:szCs w:val="28"/>
                <w:lang w:eastAsia="ar-SA"/>
              </w:rPr>
              <w:t>%</w:t>
            </w:r>
          </w:p>
        </w:tc>
        <w:tc>
          <w:tcPr>
            <w:tcW w:w="851" w:type="dxa"/>
            <w:gridSpan w:val="2"/>
            <w:shd w:val="pct12" w:color="auto" w:fill="FFFFFF"/>
          </w:tcPr>
          <w:p w14:paraId="795F6D3E" w14:textId="77777777" w:rsidR="007F70C0" w:rsidRPr="0039277B" w:rsidRDefault="007F70C0" w:rsidP="007F70C0">
            <w:pPr>
              <w:jc w:val="both"/>
              <w:rPr>
                <w:szCs w:val="28"/>
                <w:lang w:eastAsia="ar-SA"/>
              </w:rPr>
            </w:pPr>
          </w:p>
        </w:tc>
      </w:tr>
      <w:tr w:rsidR="007F70C0" w:rsidRPr="0039277B" w14:paraId="67217F87" w14:textId="5CEEEA51" w:rsidTr="007F70C0">
        <w:trPr>
          <w:trHeight w:val="673"/>
        </w:trPr>
        <w:tc>
          <w:tcPr>
            <w:tcW w:w="851" w:type="dxa"/>
            <w:tcBorders>
              <w:bottom w:val="single" w:sz="4" w:space="0" w:color="auto"/>
            </w:tcBorders>
          </w:tcPr>
          <w:p w14:paraId="5A2524E9" w14:textId="77777777" w:rsidR="007F70C0" w:rsidRPr="0039277B" w:rsidRDefault="007F70C0" w:rsidP="007F70C0">
            <w:pPr>
              <w:jc w:val="both"/>
              <w:rPr>
                <w:szCs w:val="28"/>
                <w:lang w:eastAsia="ar-SA"/>
              </w:rPr>
            </w:pPr>
            <w:r w:rsidRPr="0039277B">
              <w:rPr>
                <w:szCs w:val="28"/>
                <w:lang w:eastAsia="ar-SA"/>
              </w:rPr>
              <w:t>9.</w:t>
            </w:r>
          </w:p>
        </w:tc>
        <w:tc>
          <w:tcPr>
            <w:tcW w:w="8931" w:type="dxa"/>
            <w:gridSpan w:val="3"/>
            <w:tcBorders>
              <w:bottom w:val="single" w:sz="4" w:space="0" w:color="auto"/>
            </w:tcBorders>
            <w:vAlign w:val="center"/>
          </w:tcPr>
          <w:p w14:paraId="5E05F302" w14:textId="77777777" w:rsidR="007F70C0" w:rsidRPr="0039277B" w:rsidRDefault="007F70C0" w:rsidP="007F70C0">
            <w:pPr>
              <w:jc w:val="both"/>
              <w:rPr>
                <w:szCs w:val="28"/>
                <w:lang w:eastAsia="ar-SA"/>
              </w:rPr>
            </w:pPr>
            <w:r w:rsidRPr="0039277B">
              <w:rPr>
                <w:szCs w:val="28"/>
                <w:lang w:eastAsia="ar-SA"/>
              </w:rPr>
              <w:t>Повреждение глаза (глаз), повлекшее за собой полную потерю зрения единственного глаза, обладавшего любым зрением, или обоих глаз, обладавших зрением не ниже 0.01</w:t>
            </w:r>
          </w:p>
        </w:tc>
        <w:tc>
          <w:tcPr>
            <w:tcW w:w="708" w:type="dxa"/>
            <w:gridSpan w:val="3"/>
            <w:tcBorders>
              <w:bottom w:val="single" w:sz="4" w:space="0" w:color="auto"/>
            </w:tcBorders>
            <w:vAlign w:val="center"/>
          </w:tcPr>
          <w:p w14:paraId="254870F0" w14:textId="77777777" w:rsidR="007F70C0" w:rsidRPr="0039277B" w:rsidRDefault="007F70C0" w:rsidP="007F70C0">
            <w:pPr>
              <w:jc w:val="both"/>
              <w:rPr>
                <w:szCs w:val="28"/>
                <w:lang w:eastAsia="ar-SA"/>
              </w:rPr>
            </w:pPr>
            <w:r w:rsidRPr="0039277B">
              <w:rPr>
                <w:szCs w:val="28"/>
                <w:lang w:eastAsia="ar-SA"/>
              </w:rPr>
              <w:t>100</w:t>
            </w:r>
          </w:p>
        </w:tc>
        <w:tc>
          <w:tcPr>
            <w:tcW w:w="851" w:type="dxa"/>
            <w:gridSpan w:val="2"/>
            <w:tcBorders>
              <w:bottom w:val="single" w:sz="4" w:space="0" w:color="auto"/>
            </w:tcBorders>
          </w:tcPr>
          <w:p w14:paraId="54A01CEF" w14:textId="77777777" w:rsidR="007F70C0" w:rsidRPr="0039277B" w:rsidRDefault="007F70C0" w:rsidP="007F70C0">
            <w:pPr>
              <w:jc w:val="both"/>
              <w:rPr>
                <w:szCs w:val="28"/>
                <w:lang w:eastAsia="ar-SA"/>
              </w:rPr>
            </w:pPr>
          </w:p>
        </w:tc>
      </w:tr>
      <w:tr w:rsidR="007F70C0" w:rsidRPr="0039277B" w14:paraId="7170F4AE" w14:textId="1D82F22A" w:rsidTr="007F70C0">
        <w:trPr>
          <w:cantSplit/>
        </w:trPr>
        <w:tc>
          <w:tcPr>
            <w:tcW w:w="851" w:type="dxa"/>
            <w:vMerge w:val="restart"/>
            <w:tcBorders>
              <w:top w:val="single" w:sz="4" w:space="0" w:color="auto"/>
              <w:left w:val="single" w:sz="4" w:space="0" w:color="auto"/>
              <w:bottom w:val="single" w:sz="4" w:space="0" w:color="auto"/>
              <w:right w:val="single" w:sz="4" w:space="0" w:color="auto"/>
            </w:tcBorders>
          </w:tcPr>
          <w:p w14:paraId="0B263DCE" w14:textId="77777777" w:rsidR="007F70C0" w:rsidRPr="0039277B" w:rsidRDefault="007F70C0" w:rsidP="007F70C0">
            <w:pPr>
              <w:jc w:val="both"/>
              <w:rPr>
                <w:szCs w:val="28"/>
                <w:lang w:eastAsia="ar-SA"/>
              </w:rPr>
            </w:pPr>
            <w:r w:rsidRPr="0039277B">
              <w:rPr>
                <w:szCs w:val="28"/>
                <w:lang w:eastAsia="ar-SA"/>
              </w:rPr>
              <w:t>10.</w:t>
            </w:r>
          </w:p>
        </w:tc>
        <w:tc>
          <w:tcPr>
            <w:tcW w:w="9639" w:type="dxa"/>
            <w:gridSpan w:val="6"/>
            <w:tcBorders>
              <w:top w:val="single" w:sz="4" w:space="0" w:color="auto"/>
              <w:left w:val="single" w:sz="4" w:space="0" w:color="auto"/>
              <w:bottom w:val="single" w:sz="4" w:space="0" w:color="auto"/>
              <w:right w:val="single" w:sz="4" w:space="0" w:color="auto"/>
            </w:tcBorders>
            <w:vAlign w:val="center"/>
          </w:tcPr>
          <w:p w14:paraId="551DC08E" w14:textId="77777777" w:rsidR="007F70C0" w:rsidRPr="0039277B" w:rsidRDefault="007F70C0" w:rsidP="007F70C0">
            <w:pPr>
              <w:jc w:val="both"/>
              <w:rPr>
                <w:szCs w:val="28"/>
                <w:lang w:eastAsia="ar-SA"/>
              </w:rPr>
            </w:pPr>
            <w:r w:rsidRPr="0039277B">
              <w:rPr>
                <w:szCs w:val="28"/>
                <w:lang w:eastAsia="ar-SA"/>
              </w:rPr>
              <w:t>Снижение остроты зрения для любого глаза:</w:t>
            </w:r>
          </w:p>
        </w:tc>
        <w:tc>
          <w:tcPr>
            <w:tcW w:w="851" w:type="dxa"/>
            <w:gridSpan w:val="2"/>
            <w:tcBorders>
              <w:top w:val="single" w:sz="4" w:space="0" w:color="auto"/>
              <w:left w:val="single" w:sz="4" w:space="0" w:color="auto"/>
              <w:bottom w:val="single" w:sz="4" w:space="0" w:color="auto"/>
              <w:right w:val="single" w:sz="4" w:space="0" w:color="auto"/>
            </w:tcBorders>
          </w:tcPr>
          <w:p w14:paraId="4390F9F8" w14:textId="77777777" w:rsidR="007F70C0" w:rsidRPr="0039277B" w:rsidRDefault="007F70C0" w:rsidP="007F70C0">
            <w:pPr>
              <w:jc w:val="both"/>
              <w:rPr>
                <w:szCs w:val="28"/>
                <w:lang w:eastAsia="ar-SA"/>
              </w:rPr>
            </w:pPr>
          </w:p>
        </w:tc>
      </w:tr>
      <w:tr w:rsidR="007F70C0" w:rsidRPr="0039277B" w14:paraId="5F742E25" w14:textId="2BD2683A" w:rsidTr="007F70C0">
        <w:trPr>
          <w:cantSplit/>
          <w:trHeight w:val="247"/>
        </w:trPr>
        <w:tc>
          <w:tcPr>
            <w:tcW w:w="851" w:type="dxa"/>
            <w:vMerge/>
            <w:tcBorders>
              <w:top w:val="single" w:sz="4" w:space="0" w:color="auto"/>
              <w:left w:val="single" w:sz="4" w:space="0" w:color="auto"/>
              <w:bottom w:val="single" w:sz="4" w:space="0" w:color="auto"/>
              <w:right w:val="single" w:sz="4" w:space="0" w:color="auto"/>
            </w:tcBorders>
          </w:tcPr>
          <w:p w14:paraId="1567A309" w14:textId="77777777" w:rsidR="007F70C0" w:rsidRPr="0039277B" w:rsidRDefault="007F70C0" w:rsidP="007F70C0">
            <w:pPr>
              <w:jc w:val="both"/>
              <w:rPr>
                <w:szCs w:val="28"/>
                <w:lang w:eastAsia="ar-SA"/>
              </w:rPr>
            </w:pPr>
          </w:p>
        </w:tc>
        <w:tc>
          <w:tcPr>
            <w:tcW w:w="4323" w:type="dxa"/>
            <w:tcBorders>
              <w:top w:val="single" w:sz="4" w:space="0" w:color="auto"/>
              <w:left w:val="single" w:sz="4" w:space="0" w:color="auto"/>
              <w:bottom w:val="single" w:sz="4" w:space="0" w:color="auto"/>
              <w:right w:val="single" w:sz="4" w:space="0" w:color="auto"/>
            </w:tcBorders>
            <w:vAlign w:val="center"/>
          </w:tcPr>
          <w:p w14:paraId="43E6526E" w14:textId="77777777" w:rsidR="007F70C0" w:rsidRPr="0039277B" w:rsidRDefault="007F70C0" w:rsidP="007F70C0">
            <w:pPr>
              <w:jc w:val="both"/>
              <w:rPr>
                <w:szCs w:val="28"/>
                <w:lang w:eastAsia="ar-SA"/>
              </w:rPr>
            </w:pPr>
            <w:r w:rsidRPr="0039277B">
              <w:rPr>
                <w:szCs w:val="28"/>
                <w:lang w:eastAsia="ar-SA"/>
              </w:rPr>
              <w:t>До травмы</w:t>
            </w:r>
          </w:p>
        </w:tc>
        <w:tc>
          <w:tcPr>
            <w:tcW w:w="4466" w:type="dxa"/>
            <w:tcBorders>
              <w:top w:val="single" w:sz="4" w:space="0" w:color="auto"/>
              <w:left w:val="single" w:sz="4" w:space="0" w:color="auto"/>
              <w:bottom w:val="single" w:sz="4" w:space="0" w:color="auto"/>
              <w:right w:val="single" w:sz="4" w:space="0" w:color="auto"/>
            </w:tcBorders>
            <w:vAlign w:val="center"/>
          </w:tcPr>
          <w:p w14:paraId="75F52EB5" w14:textId="77777777" w:rsidR="007F70C0" w:rsidRPr="0039277B" w:rsidRDefault="007F70C0" w:rsidP="007F70C0">
            <w:pPr>
              <w:jc w:val="both"/>
              <w:rPr>
                <w:szCs w:val="28"/>
                <w:lang w:eastAsia="ar-SA"/>
              </w:rPr>
            </w:pPr>
            <w:r w:rsidRPr="0039277B">
              <w:rPr>
                <w:szCs w:val="28"/>
                <w:lang w:eastAsia="ar-SA"/>
              </w:rPr>
              <w:t>После травмы</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A0DD368" w14:textId="2DC1716F" w:rsidR="007F70C0" w:rsidRPr="0039277B" w:rsidRDefault="007F70C0" w:rsidP="007F70C0">
            <w:pPr>
              <w:jc w:val="both"/>
              <w:rPr>
                <w:szCs w:val="28"/>
                <w:lang w:eastAsia="ar-SA"/>
              </w:rPr>
            </w:pPr>
          </w:p>
        </w:tc>
        <w:tc>
          <w:tcPr>
            <w:tcW w:w="851" w:type="dxa"/>
            <w:gridSpan w:val="2"/>
            <w:tcBorders>
              <w:top w:val="single" w:sz="4" w:space="0" w:color="auto"/>
              <w:left w:val="single" w:sz="4" w:space="0" w:color="auto"/>
              <w:bottom w:val="single" w:sz="4" w:space="0" w:color="auto"/>
              <w:right w:val="single" w:sz="4" w:space="0" w:color="auto"/>
            </w:tcBorders>
          </w:tcPr>
          <w:p w14:paraId="41F53756" w14:textId="77777777" w:rsidR="007F70C0" w:rsidRPr="0039277B" w:rsidRDefault="007F70C0" w:rsidP="007F70C0">
            <w:pPr>
              <w:jc w:val="both"/>
              <w:rPr>
                <w:szCs w:val="28"/>
                <w:lang w:eastAsia="ar-SA"/>
              </w:rPr>
            </w:pPr>
          </w:p>
        </w:tc>
      </w:tr>
      <w:tr w:rsidR="007F70C0" w:rsidRPr="0039277B" w14:paraId="08F1BAD4" w14:textId="7758B5E8"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071B3AD4" w14:textId="77777777" w:rsidR="007F70C0" w:rsidRPr="0039277B" w:rsidRDefault="007F70C0" w:rsidP="007F70C0">
            <w:pPr>
              <w:jc w:val="both"/>
              <w:rPr>
                <w:szCs w:val="28"/>
                <w:lang w:eastAsia="ar-SA"/>
              </w:rPr>
            </w:pPr>
          </w:p>
        </w:tc>
        <w:tc>
          <w:tcPr>
            <w:tcW w:w="4323" w:type="dxa"/>
            <w:vMerge w:val="restart"/>
            <w:tcBorders>
              <w:top w:val="single" w:sz="4" w:space="0" w:color="auto"/>
              <w:left w:val="single" w:sz="4" w:space="0" w:color="auto"/>
              <w:bottom w:val="single" w:sz="4" w:space="0" w:color="auto"/>
              <w:right w:val="single" w:sz="4" w:space="0" w:color="auto"/>
            </w:tcBorders>
            <w:vAlign w:val="center"/>
          </w:tcPr>
          <w:p w14:paraId="3AAC9462" w14:textId="77777777" w:rsidR="007F70C0" w:rsidRPr="0039277B" w:rsidRDefault="007F70C0" w:rsidP="007F70C0">
            <w:pPr>
              <w:jc w:val="both"/>
              <w:rPr>
                <w:szCs w:val="28"/>
                <w:lang w:eastAsia="ar-SA"/>
              </w:rPr>
            </w:pPr>
            <w:r w:rsidRPr="0039277B">
              <w:rPr>
                <w:szCs w:val="28"/>
                <w:lang w:eastAsia="ar-SA"/>
              </w:rPr>
              <w:t>1.0 – 0.9</w:t>
            </w:r>
          </w:p>
        </w:tc>
        <w:tc>
          <w:tcPr>
            <w:tcW w:w="4466" w:type="dxa"/>
            <w:tcBorders>
              <w:top w:val="single" w:sz="4" w:space="0" w:color="auto"/>
              <w:left w:val="single" w:sz="4" w:space="0" w:color="auto"/>
              <w:bottom w:val="single" w:sz="4" w:space="0" w:color="auto"/>
              <w:right w:val="single" w:sz="4" w:space="0" w:color="auto"/>
            </w:tcBorders>
            <w:vAlign w:val="center"/>
          </w:tcPr>
          <w:p w14:paraId="09C54461" w14:textId="77777777" w:rsidR="007F70C0" w:rsidRPr="0039277B" w:rsidRDefault="007F70C0" w:rsidP="007F70C0">
            <w:pPr>
              <w:jc w:val="both"/>
              <w:rPr>
                <w:szCs w:val="28"/>
                <w:lang w:eastAsia="ar-SA"/>
              </w:rPr>
            </w:pPr>
            <w:r w:rsidRPr="0039277B">
              <w:rPr>
                <w:szCs w:val="28"/>
                <w:lang w:eastAsia="ar-SA"/>
              </w:rPr>
              <w:t>0.6 – 0.5</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6FDCE95E"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Borders>
              <w:top w:val="single" w:sz="4" w:space="0" w:color="auto"/>
              <w:left w:val="single" w:sz="4" w:space="0" w:color="auto"/>
              <w:bottom w:val="single" w:sz="4" w:space="0" w:color="auto"/>
              <w:right w:val="single" w:sz="4" w:space="0" w:color="auto"/>
            </w:tcBorders>
          </w:tcPr>
          <w:p w14:paraId="2147730E" w14:textId="77777777" w:rsidR="007F70C0" w:rsidRPr="0039277B" w:rsidRDefault="007F70C0" w:rsidP="007F70C0">
            <w:pPr>
              <w:jc w:val="both"/>
              <w:rPr>
                <w:szCs w:val="28"/>
                <w:lang w:eastAsia="ar-SA"/>
              </w:rPr>
            </w:pPr>
          </w:p>
        </w:tc>
      </w:tr>
      <w:tr w:rsidR="007F70C0" w:rsidRPr="0039277B" w14:paraId="611CAAFA" w14:textId="4D15979B"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3C991E46" w14:textId="77777777" w:rsidR="007F70C0" w:rsidRPr="0039277B" w:rsidRDefault="007F70C0" w:rsidP="007F70C0">
            <w:pPr>
              <w:jc w:val="both"/>
              <w:rPr>
                <w:szCs w:val="28"/>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14:paraId="592B334D" w14:textId="77777777" w:rsidR="007F70C0" w:rsidRPr="0039277B" w:rsidRDefault="007F70C0" w:rsidP="007F70C0">
            <w:pPr>
              <w:jc w:val="both"/>
              <w:rPr>
                <w:szCs w:val="28"/>
                <w:lang w:eastAsia="ar-SA"/>
              </w:rPr>
            </w:pPr>
          </w:p>
        </w:tc>
        <w:tc>
          <w:tcPr>
            <w:tcW w:w="4466" w:type="dxa"/>
            <w:tcBorders>
              <w:top w:val="single" w:sz="4" w:space="0" w:color="auto"/>
              <w:left w:val="single" w:sz="4" w:space="0" w:color="auto"/>
              <w:bottom w:val="single" w:sz="4" w:space="0" w:color="auto"/>
              <w:right w:val="single" w:sz="4" w:space="0" w:color="auto"/>
            </w:tcBorders>
            <w:vAlign w:val="center"/>
          </w:tcPr>
          <w:p w14:paraId="695C02F0" w14:textId="77777777" w:rsidR="007F70C0" w:rsidRPr="0039277B" w:rsidRDefault="007F70C0" w:rsidP="007F70C0">
            <w:pPr>
              <w:jc w:val="both"/>
              <w:rPr>
                <w:szCs w:val="28"/>
                <w:lang w:eastAsia="ar-SA"/>
              </w:rPr>
            </w:pPr>
            <w:r w:rsidRPr="0039277B">
              <w:rPr>
                <w:szCs w:val="28"/>
                <w:lang w:eastAsia="ar-SA"/>
              </w:rPr>
              <w:t>0.4 – 0.3</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09E99598"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Borders>
              <w:top w:val="single" w:sz="4" w:space="0" w:color="auto"/>
              <w:left w:val="single" w:sz="4" w:space="0" w:color="auto"/>
              <w:bottom w:val="single" w:sz="4" w:space="0" w:color="auto"/>
              <w:right w:val="single" w:sz="4" w:space="0" w:color="auto"/>
            </w:tcBorders>
          </w:tcPr>
          <w:p w14:paraId="50660600" w14:textId="77777777" w:rsidR="007F70C0" w:rsidRPr="0039277B" w:rsidRDefault="007F70C0" w:rsidP="007F70C0">
            <w:pPr>
              <w:jc w:val="both"/>
              <w:rPr>
                <w:szCs w:val="28"/>
                <w:lang w:eastAsia="ar-SA"/>
              </w:rPr>
            </w:pPr>
          </w:p>
        </w:tc>
      </w:tr>
      <w:tr w:rsidR="007F70C0" w:rsidRPr="0039277B" w14:paraId="7DA821B4" w14:textId="75010F07"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23D832F5" w14:textId="77777777" w:rsidR="007F70C0" w:rsidRPr="0039277B" w:rsidRDefault="007F70C0" w:rsidP="007F70C0">
            <w:pPr>
              <w:jc w:val="both"/>
              <w:rPr>
                <w:szCs w:val="28"/>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14:paraId="38279754" w14:textId="77777777" w:rsidR="007F70C0" w:rsidRPr="0039277B" w:rsidRDefault="007F70C0" w:rsidP="007F70C0">
            <w:pPr>
              <w:jc w:val="both"/>
              <w:rPr>
                <w:szCs w:val="28"/>
                <w:lang w:eastAsia="ar-SA"/>
              </w:rPr>
            </w:pPr>
          </w:p>
        </w:tc>
        <w:tc>
          <w:tcPr>
            <w:tcW w:w="4466" w:type="dxa"/>
            <w:tcBorders>
              <w:top w:val="single" w:sz="4" w:space="0" w:color="auto"/>
              <w:left w:val="single" w:sz="4" w:space="0" w:color="auto"/>
              <w:bottom w:val="single" w:sz="4" w:space="0" w:color="auto"/>
              <w:right w:val="single" w:sz="4" w:space="0" w:color="auto"/>
            </w:tcBorders>
            <w:vAlign w:val="center"/>
          </w:tcPr>
          <w:p w14:paraId="61E53F70" w14:textId="77777777" w:rsidR="007F70C0" w:rsidRPr="0039277B" w:rsidRDefault="007F70C0" w:rsidP="007F70C0">
            <w:pPr>
              <w:jc w:val="both"/>
              <w:rPr>
                <w:szCs w:val="28"/>
                <w:lang w:eastAsia="ar-SA"/>
              </w:rPr>
            </w:pPr>
            <w:r w:rsidRPr="0039277B">
              <w:rPr>
                <w:szCs w:val="28"/>
                <w:lang w:eastAsia="ar-SA"/>
              </w:rPr>
              <w:t>0.2</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2BFA84B"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Borders>
              <w:top w:val="single" w:sz="4" w:space="0" w:color="auto"/>
              <w:left w:val="single" w:sz="4" w:space="0" w:color="auto"/>
              <w:bottom w:val="single" w:sz="4" w:space="0" w:color="auto"/>
              <w:right w:val="single" w:sz="4" w:space="0" w:color="auto"/>
            </w:tcBorders>
          </w:tcPr>
          <w:p w14:paraId="44AA885D" w14:textId="77777777" w:rsidR="007F70C0" w:rsidRPr="0039277B" w:rsidRDefault="007F70C0" w:rsidP="007F70C0">
            <w:pPr>
              <w:jc w:val="both"/>
              <w:rPr>
                <w:szCs w:val="28"/>
                <w:lang w:eastAsia="ar-SA"/>
              </w:rPr>
            </w:pPr>
          </w:p>
        </w:tc>
      </w:tr>
      <w:tr w:rsidR="007F70C0" w:rsidRPr="0039277B" w14:paraId="49105A4D" w14:textId="5D3E2556"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3621FC23" w14:textId="77777777" w:rsidR="007F70C0" w:rsidRPr="0039277B" w:rsidRDefault="007F70C0" w:rsidP="007F70C0">
            <w:pPr>
              <w:jc w:val="both"/>
              <w:rPr>
                <w:szCs w:val="28"/>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14:paraId="50D2AD65" w14:textId="77777777" w:rsidR="007F70C0" w:rsidRPr="0039277B" w:rsidRDefault="007F70C0" w:rsidP="007F70C0">
            <w:pPr>
              <w:jc w:val="both"/>
              <w:rPr>
                <w:szCs w:val="28"/>
                <w:lang w:eastAsia="ar-SA"/>
              </w:rPr>
            </w:pPr>
          </w:p>
        </w:tc>
        <w:tc>
          <w:tcPr>
            <w:tcW w:w="4466" w:type="dxa"/>
            <w:tcBorders>
              <w:top w:val="single" w:sz="4" w:space="0" w:color="auto"/>
              <w:left w:val="single" w:sz="4" w:space="0" w:color="auto"/>
              <w:bottom w:val="single" w:sz="4" w:space="0" w:color="auto"/>
              <w:right w:val="single" w:sz="4" w:space="0" w:color="auto"/>
            </w:tcBorders>
            <w:vAlign w:val="center"/>
          </w:tcPr>
          <w:p w14:paraId="3D52DDFF" w14:textId="77777777" w:rsidR="007F70C0" w:rsidRPr="0039277B" w:rsidRDefault="007F70C0" w:rsidP="007F70C0">
            <w:pPr>
              <w:jc w:val="both"/>
              <w:rPr>
                <w:szCs w:val="28"/>
                <w:lang w:eastAsia="ar-SA"/>
              </w:rPr>
            </w:pPr>
            <w:r w:rsidRPr="0039277B">
              <w:rPr>
                <w:szCs w:val="28"/>
                <w:lang w:eastAsia="ar-SA"/>
              </w:rPr>
              <w:t>0.1</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F1B6577"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Borders>
              <w:top w:val="single" w:sz="4" w:space="0" w:color="auto"/>
              <w:left w:val="single" w:sz="4" w:space="0" w:color="auto"/>
              <w:bottom w:val="single" w:sz="4" w:space="0" w:color="auto"/>
              <w:right w:val="single" w:sz="4" w:space="0" w:color="auto"/>
            </w:tcBorders>
          </w:tcPr>
          <w:p w14:paraId="342B2E02" w14:textId="77777777" w:rsidR="007F70C0" w:rsidRPr="0039277B" w:rsidRDefault="007F70C0" w:rsidP="007F70C0">
            <w:pPr>
              <w:jc w:val="both"/>
              <w:rPr>
                <w:szCs w:val="28"/>
                <w:lang w:eastAsia="ar-SA"/>
              </w:rPr>
            </w:pPr>
          </w:p>
        </w:tc>
      </w:tr>
      <w:tr w:rsidR="007F70C0" w:rsidRPr="0039277B" w14:paraId="1F8BFDE0" w14:textId="7790CD6D"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13650E2C" w14:textId="77777777" w:rsidR="007F70C0" w:rsidRPr="0039277B" w:rsidRDefault="007F70C0" w:rsidP="007F70C0">
            <w:pPr>
              <w:jc w:val="both"/>
              <w:rPr>
                <w:szCs w:val="28"/>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14:paraId="26DD6B6D" w14:textId="77777777" w:rsidR="007F70C0" w:rsidRPr="0039277B" w:rsidRDefault="007F70C0" w:rsidP="007F70C0">
            <w:pPr>
              <w:jc w:val="both"/>
              <w:rPr>
                <w:szCs w:val="28"/>
                <w:lang w:eastAsia="ar-SA"/>
              </w:rPr>
            </w:pPr>
          </w:p>
        </w:tc>
        <w:tc>
          <w:tcPr>
            <w:tcW w:w="4466" w:type="dxa"/>
            <w:tcBorders>
              <w:top w:val="single" w:sz="4" w:space="0" w:color="auto"/>
              <w:left w:val="single" w:sz="4" w:space="0" w:color="auto"/>
              <w:bottom w:val="single" w:sz="4" w:space="0" w:color="auto"/>
              <w:right w:val="single" w:sz="4" w:space="0" w:color="auto"/>
            </w:tcBorders>
            <w:vAlign w:val="center"/>
          </w:tcPr>
          <w:p w14:paraId="176F0C57" w14:textId="77777777" w:rsidR="007F70C0" w:rsidRPr="0039277B" w:rsidRDefault="007F70C0" w:rsidP="007F70C0">
            <w:pPr>
              <w:jc w:val="both"/>
              <w:rPr>
                <w:szCs w:val="28"/>
                <w:lang w:eastAsia="ar-SA"/>
              </w:rPr>
            </w:pPr>
            <w:r w:rsidRPr="0039277B">
              <w:rPr>
                <w:szCs w:val="28"/>
                <w:lang w:eastAsia="ar-SA"/>
              </w:rPr>
              <w:t>ниже 0.1</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A3933FC" w14:textId="77777777" w:rsidR="007F70C0" w:rsidRPr="0039277B" w:rsidRDefault="007F70C0" w:rsidP="007F70C0">
            <w:pPr>
              <w:jc w:val="both"/>
              <w:rPr>
                <w:szCs w:val="28"/>
                <w:lang w:eastAsia="ar-SA"/>
              </w:rPr>
            </w:pPr>
            <w:r w:rsidRPr="0039277B">
              <w:rPr>
                <w:szCs w:val="28"/>
                <w:lang w:eastAsia="ar-SA"/>
              </w:rPr>
              <w:t>25</w:t>
            </w:r>
          </w:p>
        </w:tc>
        <w:tc>
          <w:tcPr>
            <w:tcW w:w="851" w:type="dxa"/>
            <w:gridSpan w:val="2"/>
            <w:tcBorders>
              <w:top w:val="single" w:sz="4" w:space="0" w:color="auto"/>
              <w:left w:val="single" w:sz="4" w:space="0" w:color="auto"/>
              <w:bottom w:val="single" w:sz="4" w:space="0" w:color="auto"/>
              <w:right w:val="single" w:sz="4" w:space="0" w:color="auto"/>
            </w:tcBorders>
          </w:tcPr>
          <w:p w14:paraId="0925D27A" w14:textId="77777777" w:rsidR="007F70C0" w:rsidRPr="0039277B" w:rsidRDefault="007F70C0" w:rsidP="007F70C0">
            <w:pPr>
              <w:jc w:val="both"/>
              <w:rPr>
                <w:szCs w:val="28"/>
                <w:lang w:eastAsia="ar-SA"/>
              </w:rPr>
            </w:pPr>
          </w:p>
        </w:tc>
      </w:tr>
      <w:tr w:rsidR="007F70C0" w:rsidRPr="0039277B" w14:paraId="7DCA02D1" w14:textId="0B0839D0"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58973E1C" w14:textId="77777777" w:rsidR="007F70C0" w:rsidRPr="0039277B" w:rsidRDefault="007F70C0" w:rsidP="007F70C0">
            <w:pPr>
              <w:jc w:val="both"/>
              <w:rPr>
                <w:szCs w:val="28"/>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14:paraId="3D3699CE" w14:textId="77777777" w:rsidR="007F70C0" w:rsidRPr="0039277B" w:rsidRDefault="007F70C0" w:rsidP="007F70C0">
            <w:pPr>
              <w:jc w:val="both"/>
              <w:rPr>
                <w:szCs w:val="28"/>
                <w:lang w:eastAsia="ar-SA"/>
              </w:rPr>
            </w:pPr>
          </w:p>
        </w:tc>
        <w:tc>
          <w:tcPr>
            <w:tcW w:w="4466" w:type="dxa"/>
            <w:tcBorders>
              <w:top w:val="single" w:sz="4" w:space="0" w:color="auto"/>
              <w:left w:val="single" w:sz="4" w:space="0" w:color="auto"/>
              <w:bottom w:val="single" w:sz="4" w:space="0" w:color="auto"/>
              <w:right w:val="single" w:sz="4" w:space="0" w:color="auto"/>
            </w:tcBorders>
            <w:vAlign w:val="center"/>
          </w:tcPr>
          <w:p w14:paraId="72B7414F" w14:textId="77777777" w:rsidR="007F70C0" w:rsidRPr="0039277B" w:rsidRDefault="007F70C0" w:rsidP="007F70C0">
            <w:pPr>
              <w:jc w:val="both"/>
              <w:rPr>
                <w:szCs w:val="28"/>
                <w:lang w:eastAsia="ar-SA"/>
              </w:rPr>
            </w:pPr>
            <w:r w:rsidRPr="0039277B">
              <w:rPr>
                <w:szCs w:val="28"/>
                <w:lang w:eastAsia="ar-SA"/>
              </w:rPr>
              <w:t>0.0</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B516CDB" w14:textId="77777777" w:rsidR="007F70C0" w:rsidRPr="0039277B" w:rsidRDefault="007F70C0" w:rsidP="007F70C0">
            <w:pPr>
              <w:jc w:val="both"/>
              <w:rPr>
                <w:szCs w:val="28"/>
                <w:lang w:eastAsia="ar-SA"/>
              </w:rPr>
            </w:pPr>
            <w:r w:rsidRPr="0039277B">
              <w:rPr>
                <w:szCs w:val="28"/>
                <w:lang w:eastAsia="ar-SA"/>
              </w:rPr>
              <w:t>50</w:t>
            </w:r>
          </w:p>
        </w:tc>
        <w:tc>
          <w:tcPr>
            <w:tcW w:w="851" w:type="dxa"/>
            <w:gridSpan w:val="2"/>
            <w:tcBorders>
              <w:top w:val="single" w:sz="4" w:space="0" w:color="auto"/>
              <w:left w:val="single" w:sz="4" w:space="0" w:color="auto"/>
              <w:bottom w:val="single" w:sz="4" w:space="0" w:color="auto"/>
              <w:right w:val="single" w:sz="4" w:space="0" w:color="auto"/>
            </w:tcBorders>
          </w:tcPr>
          <w:p w14:paraId="559E8979" w14:textId="77777777" w:rsidR="007F70C0" w:rsidRPr="0039277B" w:rsidRDefault="007F70C0" w:rsidP="007F70C0">
            <w:pPr>
              <w:jc w:val="both"/>
              <w:rPr>
                <w:szCs w:val="28"/>
                <w:lang w:eastAsia="ar-SA"/>
              </w:rPr>
            </w:pPr>
          </w:p>
        </w:tc>
      </w:tr>
      <w:tr w:rsidR="007F70C0" w:rsidRPr="0039277B" w14:paraId="50AAE5C3" w14:textId="3E0CC78A"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49DB1678" w14:textId="77777777" w:rsidR="007F70C0" w:rsidRPr="0039277B" w:rsidRDefault="007F70C0" w:rsidP="007F70C0">
            <w:pPr>
              <w:jc w:val="both"/>
              <w:rPr>
                <w:szCs w:val="28"/>
                <w:lang w:eastAsia="ar-SA"/>
              </w:rPr>
            </w:pPr>
          </w:p>
        </w:tc>
        <w:tc>
          <w:tcPr>
            <w:tcW w:w="4323" w:type="dxa"/>
            <w:vMerge w:val="restart"/>
            <w:tcBorders>
              <w:top w:val="single" w:sz="4" w:space="0" w:color="auto"/>
              <w:left w:val="single" w:sz="4" w:space="0" w:color="auto"/>
              <w:bottom w:val="single" w:sz="4" w:space="0" w:color="auto"/>
              <w:right w:val="single" w:sz="4" w:space="0" w:color="auto"/>
            </w:tcBorders>
            <w:vAlign w:val="center"/>
          </w:tcPr>
          <w:p w14:paraId="74F9CDE3" w14:textId="77777777" w:rsidR="007F70C0" w:rsidRPr="0039277B" w:rsidRDefault="007F70C0" w:rsidP="007F70C0">
            <w:pPr>
              <w:jc w:val="both"/>
              <w:rPr>
                <w:szCs w:val="28"/>
                <w:lang w:eastAsia="ar-SA"/>
              </w:rPr>
            </w:pPr>
            <w:r w:rsidRPr="0039277B">
              <w:rPr>
                <w:szCs w:val="28"/>
                <w:lang w:eastAsia="ar-SA"/>
              </w:rPr>
              <w:t>0.8</w:t>
            </w:r>
          </w:p>
        </w:tc>
        <w:tc>
          <w:tcPr>
            <w:tcW w:w="4466" w:type="dxa"/>
            <w:tcBorders>
              <w:top w:val="single" w:sz="4" w:space="0" w:color="auto"/>
              <w:left w:val="single" w:sz="4" w:space="0" w:color="auto"/>
              <w:bottom w:val="single" w:sz="4" w:space="0" w:color="auto"/>
              <w:right w:val="single" w:sz="4" w:space="0" w:color="auto"/>
            </w:tcBorders>
            <w:vAlign w:val="center"/>
          </w:tcPr>
          <w:p w14:paraId="2E5C6491" w14:textId="77777777" w:rsidR="007F70C0" w:rsidRPr="0039277B" w:rsidRDefault="007F70C0" w:rsidP="007F70C0">
            <w:pPr>
              <w:jc w:val="both"/>
              <w:rPr>
                <w:szCs w:val="28"/>
                <w:lang w:eastAsia="ar-SA"/>
              </w:rPr>
            </w:pPr>
            <w:r w:rsidRPr="0039277B">
              <w:rPr>
                <w:szCs w:val="28"/>
                <w:lang w:eastAsia="ar-SA"/>
              </w:rPr>
              <w:t>0.5 – 0.4</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98AE61E"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Borders>
              <w:top w:val="single" w:sz="4" w:space="0" w:color="auto"/>
              <w:left w:val="single" w:sz="4" w:space="0" w:color="auto"/>
              <w:bottom w:val="single" w:sz="4" w:space="0" w:color="auto"/>
              <w:right w:val="single" w:sz="4" w:space="0" w:color="auto"/>
            </w:tcBorders>
          </w:tcPr>
          <w:p w14:paraId="0B4FD825" w14:textId="77777777" w:rsidR="007F70C0" w:rsidRPr="0039277B" w:rsidRDefault="007F70C0" w:rsidP="007F70C0">
            <w:pPr>
              <w:jc w:val="both"/>
              <w:rPr>
                <w:szCs w:val="28"/>
                <w:lang w:eastAsia="ar-SA"/>
              </w:rPr>
            </w:pPr>
          </w:p>
        </w:tc>
      </w:tr>
      <w:tr w:rsidR="007F70C0" w:rsidRPr="0039277B" w14:paraId="314AF832" w14:textId="1123C335"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473D5403" w14:textId="77777777" w:rsidR="007F70C0" w:rsidRPr="0039277B" w:rsidRDefault="007F70C0" w:rsidP="007F70C0">
            <w:pPr>
              <w:jc w:val="both"/>
              <w:rPr>
                <w:szCs w:val="28"/>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14:paraId="16CCDFB1" w14:textId="77777777" w:rsidR="007F70C0" w:rsidRPr="0039277B" w:rsidRDefault="007F70C0" w:rsidP="007F70C0">
            <w:pPr>
              <w:jc w:val="both"/>
              <w:rPr>
                <w:szCs w:val="28"/>
                <w:lang w:eastAsia="ar-SA"/>
              </w:rPr>
            </w:pPr>
          </w:p>
        </w:tc>
        <w:tc>
          <w:tcPr>
            <w:tcW w:w="4466" w:type="dxa"/>
            <w:tcBorders>
              <w:top w:val="single" w:sz="4" w:space="0" w:color="auto"/>
              <w:left w:val="single" w:sz="4" w:space="0" w:color="auto"/>
              <w:bottom w:val="single" w:sz="4" w:space="0" w:color="auto"/>
              <w:right w:val="single" w:sz="4" w:space="0" w:color="auto"/>
            </w:tcBorders>
            <w:vAlign w:val="center"/>
          </w:tcPr>
          <w:p w14:paraId="4CAE52A8" w14:textId="77777777" w:rsidR="007F70C0" w:rsidRPr="0039277B" w:rsidRDefault="007F70C0" w:rsidP="007F70C0">
            <w:pPr>
              <w:jc w:val="both"/>
              <w:rPr>
                <w:szCs w:val="28"/>
                <w:lang w:eastAsia="ar-SA"/>
              </w:rPr>
            </w:pPr>
            <w:r w:rsidRPr="0039277B">
              <w:rPr>
                <w:szCs w:val="28"/>
                <w:lang w:eastAsia="ar-SA"/>
              </w:rPr>
              <w:t>0.3 – 0.2</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6A5CA33"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Borders>
              <w:top w:val="single" w:sz="4" w:space="0" w:color="auto"/>
              <w:left w:val="single" w:sz="4" w:space="0" w:color="auto"/>
              <w:bottom w:val="single" w:sz="4" w:space="0" w:color="auto"/>
              <w:right w:val="single" w:sz="4" w:space="0" w:color="auto"/>
            </w:tcBorders>
          </w:tcPr>
          <w:p w14:paraId="240491D6" w14:textId="77777777" w:rsidR="007F70C0" w:rsidRPr="0039277B" w:rsidRDefault="007F70C0" w:rsidP="007F70C0">
            <w:pPr>
              <w:jc w:val="both"/>
              <w:rPr>
                <w:szCs w:val="28"/>
                <w:lang w:eastAsia="ar-SA"/>
              </w:rPr>
            </w:pPr>
          </w:p>
        </w:tc>
      </w:tr>
      <w:tr w:rsidR="007F70C0" w:rsidRPr="0039277B" w14:paraId="495DD047" w14:textId="5E5B8074"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24205EB2" w14:textId="77777777" w:rsidR="007F70C0" w:rsidRPr="0039277B" w:rsidRDefault="007F70C0" w:rsidP="007F70C0">
            <w:pPr>
              <w:jc w:val="both"/>
              <w:rPr>
                <w:szCs w:val="28"/>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14:paraId="08DDA5EA" w14:textId="77777777" w:rsidR="007F70C0" w:rsidRPr="0039277B" w:rsidRDefault="007F70C0" w:rsidP="007F70C0">
            <w:pPr>
              <w:jc w:val="both"/>
              <w:rPr>
                <w:szCs w:val="28"/>
                <w:lang w:eastAsia="ar-SA"/>
              </w:rPr>
            </w:pPr>
          </w:p>
        </w:tc>
        <w:tc>
          <w:tcPr>
            <w:tcW w:w="4466" w:type="dxa"/>
            <w:tcBorders>
              <w:top w:val="single" w:sz="4" w:space="0" w:color="auto"/>
              <w:left w:val="single" w:sz="4" w:space="0" w:color="auto"/>
              <w:bottom w:val="single" w:sz="4" w:space="0" w:color="auto"/>
              <w:right w:val="single" w:sz="4" w:space="0" w:color="auto"/>
            </w:tcBorders>
            <w:vAlign w:val="center"/>
          </w:tcPr>
          <w:p w14:paraId="3A32ADEB" w14:textId="77777777" w:rsidR="007F70C0" w:rsidRPr="0039277B" w:rsidRDefault="007F70C0" w:rsidP="007F70C0">
            <w:pPr>
              <w:jc w:val="both"/>
              <w:rPr>
                <w:szCs w:val="28"/>
                <w:lang w:eastAsia="ar-SA"/>
              </w:rPr>
            </w:pPr>
            <w:r w:rsidRPr="0039277B">
              <w:rPr>
                <w:szCs w:val="28"/>
                <w:lang w:eastAsia="ar-SA"/>
              </w:rPr>
              <w:t>0.1</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546D4C8"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Borders>
              <w:top w:val="single" w:sz="4" w:space="0" w:color="auto"/>
              <w:left w:val="single" w:sz="4" w:space="0" w:color="auto"/>
              <w:bottom w:val="single" w:sz="4" w:space="0" w:color="auto"/>
              <w:right w:val="single" w:sz="4" w:space="0" w:color="auto"/>
            </w:tcBorders>
          </w:tcPr>
          <w:p w14:paraId="775BC771" w14:textId="77777777" w:rsidR="007F70C0" w:rsidRPr="0039277B" w:rsidRDefault="007F70C0" w:rsidP="007F70C0">
            <w:pPr>
              <w:jc w:val="both"/>
              <w:rPr>
                <w:szCs w:val="28"/>
                <w:lang w:eastAsia="ar-SA"/>
              </w:rPr>
            </w:pPr>
          </w:p>
        </w:tc>
      </w:tr>
      <w:tr w:rsidR="007F70C0" w:rsidRPr="0039277B" w14:paraId="42EDFB37" w14:textId="16FF2A12"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2F0C028B" w14:textId="77777777" w:rsidR="007F70C0" w:rsidRPr="0039277B" w:rsidRDefault="007F70C0" w:rsidP="007F70C0">
            <w:pPr>
              <w:jc w:val="both"/>
              <w:rPr>
                <w:szCs w:val="28"/>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14:paraId="7ACA64A9" w14:textId="77777777" w:rsidR="007F70C0" w:rsidRPr="0039277B" w:rsidRDefault="007F70C0" w:rsidP="007F70C0">
            <w:pPr>
              <w:jc w:val="both"/>
              <w:rPr>
                <w:szCs w:val="28"/>
                <w:lang w:eastAsia="ar-SA"/>
              </w:rPr>
            </w:pPr>
          </w:p>
        </w:tc>
        <w:tc>
          <w:tcPr>
            <w:tcW w:w="4466" w:type="dxa"/>
            <w:tcBorders>
              <w:top w:val="single" w:sz="4" w:space="0" w:color="auto"/>
              <w:left w:val="single" w:sz="4" w:space="0" w:color="auto"/>
              <w:bottom w:val="single" w:sz="4" w:space="0" w:color="auto"/>
              <w:right w:val="single" w:sz="4" w:space="0" w:color="auto"/>
            </w:tcBorders>
            <w:vAlign w:val="center"/>
          </w:tcPr>
          <w:p w14:paraId="4184A340" w14:textId="77777777" w:rsidR="007F70C0" w:rsidRPr="0039277B" w:rsidRDefault="007F70C0" w:rsidP="007F70C0">
            <w:pPr>
              <w:jc w:val="both"/>
              <w:rPr>
                <w:szCs w:val="28"/>
                <w:lang w:eastAsia="ar-SA"/>
              </w:rPr>
            </w:pPr>
            <w:r w:rsidRPr="0039277B">
              <w:rPr>
                <w:szCs w:val="28"/>
                <w:lang w:eastAsia="ar-SA"/>
              </w:rPr>
              <w:t>ниже 0.1</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877B1D5"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Borders>
              <w:top w:val="single" w:sz="4" w:space="0" w:color="auto"/>
              <w:left w:val="single" w:sz="4" w:space="0" w:color="auto"/>
              <w:bottom w:val="single" w:sz="4" w:space="0" w:color="auto"/>
              <w:right w:val="single" w:sz="4" w:space="0" w:color="auto"/>
            </w:tcBorders>
          </w:tcPr>
          <w:p w14:paraId="55FDBD4B" w14:textId="77777777" w:rsidR="007F70C0" w:rsidRPr="0039277B" w:rsidRDefault="007F70C0" w:rsidP="007F70C0">
            <w:pPr>
              <w:jc w:val="both"/>
              <w:rPr>
                <w:szCs w:val="28"/>
                <w:lang w:eastAsia="ar-SA"/>
              </w:rPr>
            </w:pPr>
          </w:p>
        </w:tc>
      </w:tr>
      <w:tr w:rsidR="007F70C0" w:rsidRPr="0039277B" w14:paraId="7091B692" w14:textId="0253CE67"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3ECB47B8" w14:textId="77777777" w:rsidR="007F70C0" w:rsidRPr="0039277B" w:rsidRDefault="007F70C0" w:rsidP="007F70C0">
            <w:pPr>
              <w:jc w:val="both"/>
              <w:rPr>
                <w:szCs w:val="28"/>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14:paraId="178B3669" w14:textId="77777777" w:rsidR="007F70C0" w:rsidRPr="0039277B" w:rsidRDefault="007F70C0" w:rsidP="007F70C0">
            <w:pPr>
              <w:jc w:val="both"/>
              <w:rPr>
                <w:szCs w:val="28"/>
                <w:lang w:eastAsia="ar-SA"/>
              </w:rPr>
            </w:pPr>
          </w:p>
        </w:tc>
        <w:tc>
          <w:tcPr>
            <w:tcW w:w="4466" w:type="dxa"/>
            <w:tcBorders>
              <w:top w:val="single" w:sz="4" w:space="0" w:color="auto"/>
              <w:left w:val="single" w:sz="4" w:space="0" w:color="auto"/>
              <w:bottom w:val="single" w:sz="4" w:space="0" w:color="auto"/>
              <w:right w:val="single" w:sz="4" w:space="0" w:color="auto"/>
            </w:tcBorders>
            <w:vAlign w:val="center"/>
          </w:tcPr>
          <w:p w14:paraId="52B32872" w14:textId="77777777" w:rsidR="007F70C0" w:rsidRPr="0039277B" w:rsidRDefault="007F70C0" w:rsidP="007F70C0">
            <w:pPr>
              <w:jc w:val="both"/>
              <w:rPr>
                <w:szCs w:val="28"/>
                <w:lang w:eastAsia="ar-SA"/>
              </w:rPr>
            </w:pPr>
            <w:r w:rsidRPr="0039277B">
              <w:rPr>
                <w:szCs w:val="28"/>
                <w:lang w:eastAsia="ar-SA"/>
              </w:rPr>
              <w:t>0.0</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E237023" w14:textId="77777777" w:rsidR="007F70C0" w:rsidRPr="0039277B" w:rsidRDefault="007F70C0" w:rsidP="007F70C0">
            <w:pPr>
              <w:jc w:val="both"/>
              <w:rPr>
                <w:szCs w:val="28"/>
                <w:lang w:eastAsia="ar-SA"/>
              </w:rPr>
            </w:pPr>
            <w:r w:rsidRPr="0039277B">
              <w:rPr>
                <w:szCs w:val="28"/>
                <w:lang w:eastAsia="ar-SA"/>
              </w:rPr>
              <w:t>40</w:t>
            </w:r>
          </w:p>
        </w:tc>
        <w:tc>
          <w:tcPr>
            <w:tcW w:w="851" w:type="dxa"/>
            <w:gridSpan w:val="2"/>
            <w:tcBorders>
              <w:top w:val="single" w:sz="4" w:space="0" w:color="auto"/>
              <w:left w:val="single" w:sz="4" w:space="0" w:color="auto"/>
              <w:bottom w:val="single" w:sz="4" w:space="0" w:color="auto"/>
              <w:right w:val="single" w:sz="4" w:space="0" w:color="auto"/>
            </w:tcBorders>
          </w:tcPr>
          <w:p w14:paraId="6421E4F6" w14:textId="77777777" w:rsidR="007F70C0" w:rsidRPr="0039277B" w:rsidRDefault="007F70C0" w:rsidP="007F70C0">
            <w:pPr>
              <w:jc w:val="both"/>
              <w:rPr>
                <w:szCs w:val="28"/>
                <w:lang w:eastAsia="ar-SA"/>
              </w:rPr>
            </w:pPr>
          </w:p>
        </w:tc>
      </w:tr>
      <w:tr w:rsidR="007F70C0" w:rsidRPr="0039277B" w14:paraId="28D8CF54" w14:textId="03599D45"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2115E04C" w14:textId="77777777" w:rsidR="007F70C0" w:rsidRPr="0039277B" w:rsidRDefault="007F70C0" w:rsidP="007F70C0">
            <w:pPr>
              <w:jc w:val="both"/>
              <w:rPr>
                <w:szCs w:val="28"/>
                <w:lang w:eastAsia="ar-SA"/>
              </w:rPr>
            </w:pPr>
          </w:p>
        </w:tc>
        <w:tc>
          <w:tcPr>
            <w:tcW w:w="4323" w:type="dxa"/>
            <w:vMerge w:val="restart"/>
            <w:tcBorders>
              <w:top w:val="single" w:sz="4" w:space="0" w:color="auto"/>
              <w:left w:val="single" w:sz="4" w:space="0" w:color="auto"/>
              <w:bottom w:val="single" w:sz="4" w:space="0" w:color="auto"/>
              <w:right w:val="single" w:sz="4" w:space="0" w:color="auto"/>
            </w:tcBorders>
            <w:vAlign w:val="center"/>
          </w:tcPr>
          <w:p w14:paraId="5F4A94C1" w14:textId="77777777" w:rsidR="007F70C0" w:rsidRPr="0039277B" w:rsidRDefault="007F70C0" w:rsidP="007F70C0">
            <w:pPr>
              <w:jc w:val="both"/>
              <w:rPr>
                <w:szCs w:val="28"/>
                <w:lang w:eastAsia="ar-SA"/>
              </w:rPr>
            </w:pPr>
            <w:r w:rsidRPr="0039277B">
              <w:rPr>
                <w:szCs w:val="28"/>
                <w:lang w:eastAsia="ar-SA"/>
              </w:rPr>
              <w:t>0.7</w:t>
            </w:r>
          </w:p>
        </w:tc>
        <w:tc>
          <w:tcPr>
            <w:tcW w:w="4466" w:type="dxa"/>
            <w:tcBorders>
              <w:top w:val="single" w:sz="4" w:space="0" w:color="auto"/>
              <w:left w:val="single" w:sz="4" w:space="0" w:color="auto"/>
              <w:bottom w:val="single" w:sz="4" w:space="0" w:color="auto"/>
              <w:right w:val="single" w:sz="4" w:space="0" w:color="auto"/>
            </w:tcBorders>
            <w:vAlign w:val="center"/>
          </w:tcPr>
          <w:p w14:paraId="4B39A573" w14:textId="77777777" w:rsidR="007F70C0" w:rsidRPr="0039277B" w:rsidRDefault="007F70C0" w:rsidP="007F70C0">
            <w:pPr>
              <w:jc w:val="both"/>
              <w:rPr>
                <w:szCs w:val="28"/>
                <w:lang w:eastAsia="ar-SA"/>
              </w:rPr>
            </w:pPr>
            <w:r w:rsidRPr="0039277B">
              <w:rPr>
                <w:szCs w:val="28"/>
                <w:lang w:eastAsia="ar-SA"/>
              </w:rPr>
              <w:t>0.4</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D8D17D9"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Borders>
              <w:top w:val="single" w:sz="4" w:space="0" w:color="auto"/>
              <w:left w:val="single" w:sz="4" w:space="0" w:color="auto"/>
              <w:bottom w:val="single" w:sz="4" w:space="0" w:color="auto"/>
              <w:right w:val="single" w:sz="4" w:space="0" w:color="auto"/>
            </w:tcBorders>
          </w:tcPr>
          <w:p w14:paraId="1FF319C3" w14:textId="77777777" w:rsidR="007F70C0" w:rsidRPr="0039277B" w:rsidRDefault="007F70C0" w:rsidP="007F70C0">
            <w:pPr>
              <w:jc w:val="both"/>
              <w:rPr>
                <w:szCs w:val="28"/>
                <w:lang w:eastAsia="ar-SA"/>
              </w:rPr>
            </w:pPr>
          </w:p>
        </w:tc>
      </w:tr>
      <w:tr w:rsidR="007F70C0" w:rsidRPr="0039277B" w14:paraId="70B3B133" w14:textId="4C30226F"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209687C9" w14:textId="77777777" w:rsidR="007F70C0" w:rsidRPr="0039277B" w:rsidRDefault="007F70C0" w:rsidP="007F70C0">
            <w:pPr>
              <w:jc w:val="both"/>
              <w:rPr>
                <w:szCs w:val="28"/>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14:paraId="49E3DB52" w14:textId="77777777" w:rsidR="007F70C0" w:rsidRPr="0039277B" w:rsidRDefault="007F70C0" w:rsidP="007F70C0">
            <w:pPr>
              <w:jc w:val="both"/>
              <w:rPr>
                <w:szCs w:val="28"/>
                <w:lang w:eastAsia="ar-SA"/>
              </w:rPr>
            </w:pPr>
          </w:p>
        </w:tc>
        <w:tc>
          <w:tcPr>
            <w:tcW w:w="4466" w:type="dxa"/>
            <w:tcBorders>
              <w:top w:val="single" w:sz="4" w:space="0" w:color="auto"/>
              <w:left w:val="single" w:sz="4" w:space="0" w:color="auto"/>
              <w:bottom w:val="single" w:sz="4" w:space="0" w:color="auto"/>
              <w:right w:val="single" w:sz="4" w:space="0" w:color="auto"/>
            </w:tcBorders>
            <w:vAlign w:val="center"/>
          </w:tcPr>
          <w:p w14:paraId="4561C68F" w14:textId="77777777" w:rsidR="007F70C0" w:rsidRPr="0039277B" w:rsidRDefault="007F70C0" w:rsidP="007F70C0">
            <w:pPr>
              <w:jc w:val="both"/>
              <w:rPr>
                <w:szCs w:val="28"/>
                <w:lang w:eastAsia="ar-SA"/>
              </w:rPr>
            </w:pPr>
            <w:r w:rsidRPr="0039277B">
              <w:rPr>
                <w:szCs w:val="28"/>
                <w:lang w:eastAsia="ar-SA"/>
              </w:rPr>
              <w:t>0.3 – 0.2</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30B39C2"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Borders>
              <w:top w:val="single" w:sz="4" w:space="0" w:color="auto"/>
              <w:left w:val="single" w:sz="4" w:space="0" w:color="auto"/>
              <w:bottom w:val="single" w:sz="4" w:space="0" w:color="auto"/>
              <w:right w:val="single" w:sz="4" w:space="0" w:color="auto"/>
            </w:tcBorders>
          </w:tcPr>
          <w:p w14:paraId="6DA5D8EF" w14:textId="77777777" w:rsidR="007F70C0" w:rsidRPr="0039277B" w:rsidRDefault="007F70C0" w:rsidP="007F70C0">
            <w:pPr>
              <w:jc w:val="both"/>
              <w:rPr>
                <w:szCs w:val="28"/>
                <w:lang w:eastAsia="ar-SA"/>
              </w:rPr>
            </w:pPr>
          </w:p>
        </w:tc>
      </w:tr>
      <w:tr w:rsidR="007F70C0" w:rsidRPr="0039277B" w14:paraId="4F75D190" w14:textId="0E803626"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38A1D6AE" w14:textId="77777777" w:rsidR="007F70C0" w:rsidRPr="0039277B" w:rsidRDefault="007F70C0" w:rsidP="007F70C0">
            <w:pPr>
              <w:jc w:val="both"/>
              <w:rPr>
                <w:szCs w:val="28"/>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14:paraId="33B5B371" w14:textId="77777777" w:rsidR="007F70C0" w:rsidRPr="0039277B" w:rsidRDefault="007F70C0" w:rsidP="007F70C0">
            <w:pPr>
              <w:jc w:val="both"/>
              <w:rPr>
                <w:szCs w:val="28"/>
                <w:lang w:eastAsia="ar-SA"/>
              </w:rPr>
            </w:pPr>
          </w:p>
        </w:tc>
        <w:tc>
          <w:tcPr>
            <w:tcW w:w="4466" w:type="dxa"/>
            <w:tcBorders>
              <w:top w:val="single" w:sz="4" w:space="0" w:color="auto"/>
              <w:left w:val="single" w:sz="4" w:space="0" w:color="auto"/>
              <w:bottom w:val="single" w:sz="4" w:space="0" w:color="auto"/>
              <w:right w:val="single" w:sz="4" w:space="0" w:color="auto"/>
            </w:tcBorders>
            <w:vAlign w:val="center"/>
          </w:tcPr>
          <w:p w14:paraId="5CB1D4E9" w14:textId="77777777" w:rsidR="007F70C0" w:rsidRPr="0039277B" w:rsidRDefault="007F70C0" w:rsidP="007F70C0">
            <w:pPr>
              <w:jc w:val="both"/>
              <w:rPr>
                <w:szCs w:val="28"/>
                <w:lang w:eastAsia="ar-SA"/>
              </w:rPr>
            </w:pPr>
            <w:r w:rsidRPr="0039277B">
              <w:rPr>
                <w:szCs w:val="28"/>
                <w:lang w:eastAsia="ar-SA"/>
              </w:rPr>
              <w:t>0.1</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D41C6D6"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Borders>
              <w:top w:val="single" w:sz="4" w:space="0" w:color="auto"/>
              <w:left w:val="single" w:sz="4" w:space="0" w:color="auto"/>
              <w:bottom w:val="single" w:sz="4" w:space="0" w:color="auto"/>
              <w:right w:val="single" w:sz="4" w:space="0" w:color="auto"/>
            </w:tcBorders>
          </w:tcPr>
          <w:p w14:paraId="67AA03E1" w14:textId="77777777" w:rsidR="007F70C0" w:rsidRPr="0039277B" w:rsidRDefault="007F70C0" w:rsidP="007F70C0">
            <w:pPr>
              <w:jc w:val="both"/>
              <w:rPr>
                <w:szCs w:val="28"/>
                <w:lang w:eastAsia="ar-SA"/>
              </w:rPr>
            </w:pPr>
          </w:p>
        </w:tc>
      </w:tr>
      <w:tr w:rsidR="007F70C0" w:rsidRPr="0039277B" w14:paraId="4B54ACBD" w14:textId="0063B1CC"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75F568A3" w14:textId="77777777" w:rsidR="007F70C0" w:rsidRPr="0039277B" w:rsidRDefault="007F70C0" w:rsidP="007F70C0">
            <w:pPr>
              <w:jc w:val="both"/>
              <w:rPr>
                <w:szCs w:val="28"/>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14:paraId="62BC218F" w14:textId="77777777" w:rsidR="007F70C0" w:rsidRPr="0039277B" w:rsidRDefault="007F70C0" w:rsidP="007F70C0">
            <w:pPr>
              <w:jc w:val="both"/>
              <w:rPr>
                <w:szCs w:val="28"/>
                <w:lang w:eastAsia="ar-SA"/>
              </w:rPr>
            </w:pPr>
          </w:p>
        </w:tc>
        <w:tc>
          <w:tcPr>
            <w:tcW w:w="4466" w:type="dxa"/>
            <w:tcBorders>
              <w:top w:val="single" w:sz="4" w:space="0" w:color="auto"/>
              <w:left w:val="single" w:sz="4" w:space="0" w:color="auto"/>
              <w:bottom w:val="single" w:sz="4" w:space="0" w:color="auto"/>
              <w:right w:val="single" w:sz="4" w:space="0" w:color="auto"/>
            </w:tcBorders>
            <w:vAlign w:val="center"/>
          </w:tcPr>
          <w:p w14:paraId="66605DF6" w14:textId="77777777" w:rsidR="007F70C0" w:rsidRPr="0039277B" w:rsidRDefault="007F70C0" w:rsidP="007F70C0">
            <w:pPr>
              <w:jc w:val="both"/>
              <w:rPr>
                <w:szCs w:val="28"/>
                <w:lang w:eastAsia="ar-SA"/>
              </w:rPr>
            </w:pPr>
            <w:r w:rsidRPr="0039277B">
              <w:rPr>
                <w:szCs w:val="28"/>
                <w:lang w:eastAsia="ar-SA"/>
              </w:rPr>
              <w:t>ниже 0.1</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A019F9B"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Borders>
              <w:top w:val="single" w:sz="4" w:space="0" w:color="auto"/>
              <w:left w:val="single" w:sz="4" w:space="0" w:color="auto"/>
              <w:bottom w:val="single" w:sz="4" w:space="0" w:color="auto"/>
              <w:right w:val="single" w:sz="4" w:space="0" w:color="auto"/>
            </w:tcBorders>
          </w:tcPr>
          <w:p w14:paraId="0BA89789" w14:textId="77777777" w:rsidR="007F70C0" w:rsidRPr="0039277B" w:rsidRDefault="007F70C0" w:rsidP="007F70C0">
            <w:pPr>
              <w:jc w:val="both"/>
              <w:rPr>
                <w:szCs w:val="28"/>
                <w:lang w:eastAsia="ar-SA"/>
              </w:rPr>
            </w:pPr>
          </w:p>
        </w:tc>
      </w:tr>
      <w:tr w:rsidR="007F70C0" w:rsidRPr="0039277B" w14:paraId="38A31E24" w14:textId="5DCA0DA1"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0A73A7AE" w14:textId="77777777" w:rsidR="007F70C0" w:rsidRPr="0039277B" w:rsidRDefault="007F70C0" w:rsidP="007F70C0">
            <w:pPr>
              <w:jc w:val="both"/>
              <w:rPr>
                <w:szCs w:val="28"/>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14:paraId="11F46999" w14:textId="77777777" w:rsidR="007F70C0" w:rsidRPr="0039277B" w:rsidRDefault="007F70C0" w:rsidP="007F70C0">
            <w:pPr>
              <w:jc w:val="both"/>
              <w:rPr>
                <w:szCs w:val="28"/>
                <w:lang w:eastAsia="ar-SA"/>
              </w:rPr>
            </w:pPr>
          </w:p>
        </w:tc>
        <w:tc>
          <w:tcPr>
            <w:tcW w:w="4466" w:type="dxa"/>
            <w:tcBorders>
              <w:top w:val="single" w:sz="4" w:space="0" w:color="auto"/>
              <w:left w:val="single" w:sz="4" w:space="0" w:color="auto"/>
              <w:bottom w:val="single" w:sz="4" w:space="0" w:color="auto"/>
              <w:right w:val="single" w:sz="4" w:space="0" w:color="auto"/>
            </w:tcBorders>
            <w:vAlign w:val="center"/>
          </w:tcPr>
          <w:p w14:paraId="6883CC93" w14:textId="77777777" w:rsidR="007F70C0" w:rsidRPr="0039277B" w:rsidRDefault="007F70C0" w:rsidP="007F70C0">
            <w:pPr>
              <w:jc w:val="both"/>
              <w:rPr>
                <w:szCs w:val="28"/>
                <w:lang w:eastAsia="ar-SA"/>
              </w:rPr>
            </w:pPr>
            <w:r w:rsidRPr="0039277B">
              <w:rPr>
                <w:szCs w:val="28"/>
                <w:lang w:eastAsia="ar-SA"/>
              </w:rPr>
              <w:t>0.0</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34C13DF" w14:textId="77777777" w:rsidR="007F70C0" w:rsidRPr="0039277B" w:rsidRDefault="007F70C0" w:rsidP="007F70C0">
            <w:pPr>
              <w:jc w:val="both"/>
              <w:rPr>
                <w:szCs w:val="28"/>
                <w:lang w:eastAsia="ar-SA"/>
              </w:rPr>
            </w:pPr>
            <w:r w:rsidRPr="0039277B">
              <w:rPr>
                <w:szCs w:val="28"/>
                <w:lang w:eastAsia="ar-SA"/>
              </w:rPr>
              <w:t>40</w:t>
            </w:r>
          </w:p>
        </w:tc>
        <w:tc>
          <w:tcPr>
            <w:tcW w:w="851" w:type="dxa"/>
            <w:gridSpan w:val="2"/>
            <w:tcBorders>
              <w:top w:val="single" w:sz="4" w:space="0" w:color="auto"/>
              <w:left w:val="single" w:sz="4" w:space="0" w:color="auto"/>
              <w:bottom w:val="single" w:sz="4" w:space="0" w:color="auto"/>
              <w:right w:val="single" w:sz="4" w:space="0" w:color="auto"/>
            </w:tcBorders>
          </w:tcPr>
          <w:p w14:paraId="2B79BDCF" w14:textId="77777777" w:rsidR="007F70C0" w:rsidRPr="0039277B" w:rsidRDefault="007F70C0" w:rsidP="007F70C0">
            <w:pPr>
              <w:jc w:val="both"/>
              <w:rPr>
                <w:szCs w:val="28"/>
                <w:lang w:eastAsia="ar-SA"/>
              </w:rPr>
            </w:pPr>
          </w:p>
        </w:tc>
      </w:tr>
      <w:tr w:rsidR="007F70C0" w:rsidRPr="0039277B" w14:paraId="07B1D1F3" w14:textId="78738111"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64C81388" w14:textId="77777777" w:rsidR="007F70C0" w:rsidRPr="0039277B" w:rsidRDefault="007F70C0" w:rsidP="007F70C0">
            <w:pPr>
              <w:jc w:val="both"/>
              <w:rPr>
                <w:szCs w:val="28"/>
                <w:lang w:eastAsia="ar-SA"/>
              </w:rPr>
            </w:pPr>
          </w:p>
        </w:tc>
        <w:tc>
          <w:tcPr>
            <w:tcW w:w="4323" w:type="dxa"/>
            <w:vMerge w:val="restart"/>
            <w:tcBorders>
              <w:top w:val="single" w:sz="4" w:space="0" w:color="auto"/>
              <w:left w:val="single" w:sz="4" w:space="0" w:color="auto"/>
              <w:bottom w:val="single" w:sz="4" w:space="0" w:color="auto"/>
              <w:right w:val="single" w:sz="4" w:space="0" w:color="auto"/>
            </w:tcBorders>
            <w:vAlign w:val="center"/>
          </w:tcPr>
          <w:p w14:paraId="6AA23B0B" w14:textId="77777777" w:rsidR="007F70C0" w:rsidRPr="0039277B" w:rsidRDefault="007F70C0" w:rsidP="007F70C0">
            <w:pPr>
              <w:jc w:val="both"/>
              <w:rPr>
                <w:szCs w:val="28"/>
                <w:lang w:eastAsia="ar-SA"/>
              </w:rPr>
            </w:pPr>
            <w:r w:rsidRPr="0039277B">
              <w:rPr>
                <w:szCs w:val="28"/>
                <w:lang w:eastAsia="ar-SA"/>
              </w:rPr>
              <w:t>0.6</w:t>
            </w:r>
          </w:p>
        </w:tc>
        <w:tc>
          <w:tcPr>
            <w:tcW w:w="4466" w:type="dxa"/>
            <w:tcBorders>
              <w:top w:val="single" w:sz="4" w:space="0" w:color="auto"/>
              <w:left w:val="single" w:sz="4" w:space="0" w:color="auto"/>
              <w:bottom w:val="single" w:sz="4" w:space="0" w:color="auto"/>
              <w:right w:val="single" w:sz="4" w:space="0" w:color="auto"/>
            </w:tcBorders>
            <w:vAlign w:val="center"/>
          </w:tcPr>
          <w:p w14:paraId="6CC011C0" w14:textId="77777777" w:rsidR="007F70C0" w:rsidRPr="0039277B" w:rsidRDefault="007F70C0" w:rsidP="007F70C0">
            <w:pPr>
              <w:jc w:val="both"/>
              <w:rPr>
                <w:szCs w:val="28"/>
                <w:lang w:eastAsia="ar-SA"/>
              </w:rPr>
            </w:pPr>
            <w:r w:rsidRPr="0039277B">
              <w:rPr>
                <w:szCs w:val="28"/>
                <w:lang w:eastAsia="ar-SA"/>
              </w:rPr>
              <w:t>0.3</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F75DD27"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Borders>
              <w:top w:val="single" w:sz="4" w:space="0" w:color="auto"/>
              <w:left w:val="single" w:sz="4" w:space="0" w:color="auto"/>
              <w:bottom w:val="single" w:sz="4" w:space="0" w:color="auto"/>
              <w:right w:val="single" w:sz="4" w:space="0" w:color="auto"/>
            </w:tcBorders>
          </w:tcPr>
          <w:p w14:paraId="022B6556" w14:textId="77777777" w:rsidR="007F70C0" w:rsidRPr="0039277B" w:rsidRDefault="007F70C0" w:rsidP="007F70C0">
            <w:pPr>
              <w:jc w:val="both"/>
              <w:rPr>
                <w:szCs w:val="28"/>
                <w:lang w:eastAsia="ar-SA"/>
              </w:rPr>
            </w:pPr>
          </w:p>
        </w:tc>
      </w:tr>
      <w:tr w:rsidR="007F70C0" w:rsidRPr="0039277B" w14:paraId="53EB9533" w14:textId="55DB46F8"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4BD01445" w14:textId="77777777" w:rsidR="007F70C0" w:rsidRPr="0039277B" w:rsidRDefault="007F70C0" w:rsidP="007F70C0">
            <w:pPr>
              <w:jc w:val="both"/>
              <w:rPr>
                <w:szCs w:val="28"/>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14:paraId="08A66F5D" w14:textId="77777777" w:rsidR="007F70C0" w:rsidRPr="0039277B" w:rsidRDefault="007F70C0" w:rsidP="007F70C0">
            <w:pPr>
              <w:jc w:val="both"/>
              <w:rPr>
                <w:szCs w:val="28"/>
                <w:lang w:eastAsia="ar-SA"/>
              </w:rPr>
            </w:pPr>
          </w:p>
        </w:tc>
        <w:tc>
          <w:tcPr>
            <w:tcW w:w="4466" w:type="dxa"/>
            <w:tcBorders>
              <w:top w:val="single" w:sz="4" w:space="0" w:color="auto"/>
              <w:left w:val="single" w:sz="4" w:space="0" w:color="auto"/>
              <w:bottom w:val="single" w:sz="4" w:space="0" w:color="auto"/>
              <w:right w:val="single" w:sz="4" w:space="0" w:color="auto"/>
            </w:tcBorders>
            <w:vAlign w:val="center"/>
          </w:tcPr>
          <w:p w14:paraId="740B0385" w14:textId="77777777" w:rsidR="007F70C0" w:rsidRPr="0039277B" w:rsidRDefault="007F70C0" w:rsidP="007F70C0">
            <w:pPr>
              <w:jc w:val="both"/>
              <w:rPr>
                <w:szCs w:val="28"/>
                <w:lang w:eastAsia="ar-SA"/>
              </w:rPr>
            </w:pPr>
            <w:r w:rsidRPr="0039277B">
              <w:rPr>
                <w:szCs w:val="28"/>
                <w:lang w:eastAsia="ar-SA"/>
              </w:rPr>
              <w:t>0.2</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6593031E"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Borders>
              <w:top w:val="single" w:sz="4" w:space="0" w:color="auto"/>
              <w:left w:val="single" w:sz="4" w:space="0" w:color="auto"/>
              <w:bottom w:val="single" w:sz="4" w:space="0" w:color="auto"/>
              <w:right w:val="single" w:sz="4" w:space="0" w:color="auto"/>
            </w:tcBorders>
          </w:tcPr>
          <w:p w14:paraId="583E70CF" w14:textId="77777777" w:rsidR="007F70C0" w:rsidRPr="0039277B" w:rsidRDefault="007F70C0" w:rsidP="007F70C0">
            <w:pPr>
              <w:jc w:val="both"/>
              <w:rPr>
                <w:szCs w:val="28"/>
                <w:lang w:eastAsia="ar-SA"/>
              </w:rPr>
            </w:pPr>
          </w:p>
        </w:tc>
      </w:tr>
      <w:tr w:rsidR="007F70C0" w:rsidRPr="0039277B" w14:paraId="4B91E033" w14:textId="6E7AA870"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0FC7B6AC" w14:textId="77777777" w:rsidR="007F70C0" w:rsidRPr="0039277B" w:rsidRDefault="007F70C0" w:rsidP="007F70C0">
            <w:pPr>
              <w:jc w:val="both"/>
              <w:rPr>
                <w:szCs w:val="28"/>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14:paraId="7BB7A299" w14:textId="77777777" w:rsidR="007F70C0" w:rsidRPr="0039277B" w:rsidRDefault="007F70C0" w:rsidP="007F70C0">
            <w:pPr>
              <w:jc w:val="both"/>
              <w:rPr>
                <w:szCs w:val="28"/>
                <w:lang w:eastAsia="ar-SA"/>
              </w:rPr>
            </w:pPr>
          </w:p>
        </w:tc>
        <w:tc>
          <w:tcPr>
            <w:tcW w:w="4466" w:type="dxa"/>
            <w:tcBorders>
              <w:top w:val="single" w:sz="4" w:space="0" w:color="auto"/>
              <w:left w:val="single" w:sz="4" w:space="0" w:color="auto"/>
              <w:bottom w:val="single" w:sz="4" w:space="0" w:color="auto"/>
              <w:right w:val="single" w:sz="4" w:space="0" w:color="auto"/>
            </w:tcBorders>
            <w:vAlign w:val="center"/>
          </w:tcPr>
          <w:p w14:paraId="4EE5B7AD" w14:textId="77777777" w:rsidR="007F70C0" w:rsidRPr="0039277B" w:rsidRDefault="007F70C0" w:rsidP="007F70C0">
            <w:pPr>
              <w:jc w:val="both"/>
              <w:rPr>
                <w:szCs w:val="28"/>
                <w:lang w:eastAsia="ar-SA"/>
              </w:rPr>
            </w:pPr>
            <w:r w:rsidRPr="0039277B">
              <w:rPr>
                <w:szCs w:val="28"/>
                <w:lang w:eastAsia="ar-SA"/>
              </w:rPr>
              <w:t>0.1</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DC4377F"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Borders>
              <w:top w:val="single" w:sz="4" w:space="0" w:color="auto"/>
              <w:left w:val="single" w:sz="4" w:space="0" w:color="auto"/>
              <w:bottom w:val="single" w:sz="4" w:space="0" w:color="auto"/>
              <w:right w:val="single" w:sz="4" w:space="0" w:color="auto"/>
            </w:tcBorders>
          </w:tcPr>
          <w:p w14:paraId="729CB876" w14:textId="77777777" w:rsidR="007F70C0" w:rsidRPr="0039277B" w:rsidRDefault="007F70C0" w:rsidP="007F70C0">
            <w:pPr>
              <w:jc w:val="both"/>
              <w:rPr>
                <w:szCs w:val="28"/>
                <w:lang w:eastAsia="ar-SA"/>
              </w:rPr>
            </w:pPr>
          </w:p>
        </w:tc>
      </w:tr>
      <w:tr w:rsidR="007F70C0" w:rsidRPr="0039277B" w14:paraId="46C65D6D" w14:textId="015D76BD"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3652CEEF" w14:textId="77777777" w:rsidR="007F70C0" w:rsidRPr="0039277B" w:rsidRDefault="007F70C0" w:rsidP="007F70C0">
            <w:pPr>
              <w:jc w:val="both"/>
              <w:rPr>
                <w:szCs w:val="28"/>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14:paraId="21D96877" w14:textId="77777777" w:rsidR="007F70C0" w:rsidRPr="0039277B" w:rsidRDefault="007F70C0" w:rsidP="007F70C0">
            <w:pPr>
              <w:jc w:val="both"/>
              <w:rPr>
                <w:szCs w:val="28"/>
                <w:lang w:eastAsia="ar-SA"/>
              </w:rPr>
            </w:pPr>
          </w:p>
        </w:tc>
        <w:tc>
          <w:tcPr>
            <w:tcW w:w="4466" w:type="dxa"/>
            <w:tcBorders>
              <w:top w:val="single" w:sz="4" w:space="0" w:color="auto"/>
              <w:left w:val="single" w:sz="4" w:space="0" w:color="auto"/>
              <w:bottom w:val="single" w:sz="4" w:space="0" w:color="auto"/>
              <w:right w:val="single" w:sz="4" w:space="0" w:color="auto"/>
            </w:tcBorders>
            <w:vAlign w:val="center"/>
          </w:tcPr>
          <w:p w14:paraId="2C895534" w14:textId="77777777" w:rsidR="007F70C0" w:rsidRPr="0039277B" w:rsidRDefault="007F70C0" w:rsidP="007F70C0">
            <w:pPr>
              <w:jc w:val="both"/>
              <w:rPr>
                <w:szCs w:val="28"/>
                <w:lang w:eastAsia="ar-SA"/>
              </w:rPr>
            </w:pPr>
            <w:r w:rsidRPr="0039277B">
              <w:rPr>
                <w:szCs w:val="28"/>
                <w:lang w:eastAsia="ar-SA"/>
              </w:rPr>
              <w:t>ниже 0.1</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B9679AB"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Borders>
              <w:top w:val="single" w:sz="4" w:space="0" w:color="auto"/>
              <w:left w:val="single" w:sz="4" w:space="0" w:color="auto"/>
              <w:bottom w:val="single" w:sz="4" w:space="0" w:color="auto"/>
              <w:right w:val="single" w:sz="4" w:space="0" w:color="auto"/>
            </w:tcBorders>
          </w:tcPr>
          <w:p w14:paraId="79A0EB7A" w14:textId="77777777" w:rsidR="007F70C0" w:rsidRPr="0039277B" w:rsidRDefault="007F70C0" w:rsidP="007F70C0">
            <w:pPr>
              <w:jc w:val="both"/>
              <w:rPr>
                <w:szCs w:val="28"/>
                <w:lang w:eastAsia="ar-SA"/>
              </w:rPr>
            </w:pPr>
          </w:p>
        </w:tc>
      </w:tr>
      <w:tr w:rsidR="007F70C0" w:rsidRPr="0039277B" w14:paraId="50482EA4" w14:textId="2D7697B7"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42FB034D" w14:textId="77777777" w:rsidR="007F70C0" w:rsidRPr="0039277B" w:rsidRDefault="007F70C0" w:rsidP="007F70C0">
            <w:pPr>
              <w:jc w:val="both"/>
              <w:rPr>
                <w:szCs w:val="28"/>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14:paraId="32BA7F9C" w14:textId="77777777" w:rsidR="007F70C0" w:rsidRPr="0039277B" w:rsidRDefault="007F70C0" w:rsidP="007F70C0">
            <w:pPr>
              <w:jc w:val="both"/>
              <w:rPr>
                <w:szCs w:val="28"/>
                <w:lang w:eastAsia="ar-SA"/>
              </w:rPr>
            </w:pPr>
          </w:p>
        </w:tc>
        <w:tc>
          <w:tcPr>
            <w:tcW w:w="4466" w:type="dxa"/>
            <w:tcBorders>
              <w:top w:val="single" w:sz="4" w:space="0" w:color="auto"/>
              <w:left w:val="single" w:sz="4" w:space="0" w:color="auto"/>
              <w:bottom w:val="single" w:sz="4" w:space="0" w:color="auto"/>
              <w:right w:val="single" w:sz="4" w:space="0" w:color="auto"/>
            </w:tcBorders>
            <w:vAlign w:val="center"/>
          </w:tcPr>
          <w:p w14:paraId="37BE46F5" w14:textId="77777777" w:rsidR="007F70C0" w:rsidRPr="0039277B" w:rsidRDefault="007F70C0" w:rsidP="007F70C0">
            <w:pPr>
              <w:jc w:val="both"/>
              <w:rPr>
                <w:szCs w:val="28"/>
                <w:lang w:eastAsia="ar-SA"/>
              </w:rPr>
            </w:pPr>
            <w:r w:rsidRPr="0039277B">
              <w:rPr>
                <w:szCs w:val="28"/>
                <w:lang w:eastAsia="ar-SA"/>
              </w:rPr>
              <w:t>0.0</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9B50331" w14:textId="77777777" w:rsidR="007F70C0" w:rsidRPr="0039277B" w:rsidRDefault="007F70C0" w:rsidP="007F70C0">
            <w:pPr>
              <w:jc w:val="both"/>
              <w:rPr>
                <w:szCs w:val="28"/>
                <w:lang w:eastAsia="ar-SA"/>
              </w:rPr>
            </w:pPr>
            <w:r w:rsidRPr="0039277B">
              <w:rPr>
                <w:szCs w:val="28"/>
                <w:lang w:eastAsia="ar-SA"/>
              </w:rPr>
              <w:t>25</w:t>
            </w:r>
          </w:p>
        </w:tc>
        <w:tc>
          <w:tcPr>
            <w:tcW w:w="851" w:type="dxa"/>
            <w:gridSpan w:val="2"/>
            <w:tcBorders>
              <w:top w:val="single" w:sz="4" w:space="0" w:color="auto"/>
              <w:left w:val="single" w:sz="4" w:space="0" w:color="auto"/>
              <w:bottom w:val="single" w:sz="4" w:space="0" w:color="auto"/>
              <w:right w:val="single" w:sz="4" w:space="0" w:color="auto"/>
            </w:tcBorders>
          </w:tcPr>
          <w:p w14:paraId="39A7182E" w14:textId="77777777" w:rsidR="007F70C0" w:rsidRPr="0039277B" w:rsidRDefault="007F70C0" w:rsidP="007F70C0">
            <w:pPr>
              <w:jc w:val="both"/>
              <w:rPr>
                <w:szCs w:val="28"/>
                <w:lang w:eastAsia="ar-SA"/>
              </w:rPr>
            </w:pPr>
          </w:p>
        </w:tc>
      </w:tr>
      <w:tr w:rsidR="007F70C0" w:rsidRPr="0039277B" w14:paraId="0307C83C" w14:textId="5A57683D"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7C321A1F" w14:textId="77777777" w:rsidR="007F70C0" w:rsidRPr="0039277B" w:rsidRDefault="007F70C0" w:rsidP="007F70C0">
            <w:pPr>
              <w:jc w:val="both"/>
              <w:rPr>
                <w:szCs w:val="28"/>
                <w:lang w:eastAsia="ar-SA"/>
              </w:rPr>
            </w:pPr>
          </w:p>
        </w:tc>
        <w:tc>
          <w:tcPr>
            <w:tcW w:w="4323" w:type="dxa"/>
            <w:vMerge w:val="restart"/>
            <w:tcBorders>
              <w:top w:val="single" w:sz="4" w:space="0" w:color="auto"/>
              <w:left w:val="single" w:sz="4" w:space="0" w:color="auto"/>
              <w:bottom w:val="single" w:sz="4" w:space="0" w:color="auto"/>
              <w:right w:val="single" w:sz="4" w:space="0" w:color="auto"/>
            </w:tcBorders>
            <w:vAlign w:val="center"/>
          </w:tcPr>
          <w:p w14:paraId="29212195" w14:textId="77777777" w:rsidR="007F70C0" w:rsidRPr="0039277B" w:rsidRDefault="007F70C0" w:rsidP="007F70C0">
            <w:pPr>
              <w:jc w:val="both"/>
              <w:rPr>
                <w:szCs w:val="28"/>
                <w:lang w:eastAsia="ar-SA"/>
              </w:rPr>
            </w:pPr>
            <w:r w:rsidRPr="0039277B">
              <w:rPr>
                <w:szCs w:val="28"/>
                <w:lang w:eastAsia="ar-SA"/>
              </w:rPr>
              <w:t>0.5</w:t>
            </w:r>
          </w:p>
        </w:tc>
        <w:tc>
          <w:tcPr>
            <w:tcW w:w="4466" w:type="dxa"/>
            <w:tcBorders>
              <w:top w:val="single" w:sz="4" w:space="0" w:color="auto"/>
              <w:left w:val="single" w:sz="4" w:space="0" w:color="auto"/>
              <w:bottom w:val="single" w:sz="4" w:space="0" w:color="auto"/>
              <w:right w:val="single" w:sz="4" w:space="0" w:color="auto"/>
            </w:tcBorders>
            <w:vAlign w:val="center"/>
          </w:tcPr>
          <w:p w14:paraId="77121097" w14:textId="77777777" w:rsidR="007F70C0" w:rsidRPr="0039277B" w:rsidRDefault="007F70C0" w:rsidP="007F70C0">
            <w:pPr>
              <w:jc w:val="both"/>
              <w:rPr>
                <w:szCs w:val="28"/>
                <w:lang w:eastAsia="ar-SA"/>
              </w:rPr>
            </w:pPr>
            <w:r w:rsidRPr="0039277B">
              <w:rPr>
                <w:szCs w:val="28"/>
                <w:lang w:eastAsia="ar-SA"/>
              </w:rPr>
              <w:t>0.2</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0B136B4B"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Borders>
              <w:top w:val="single" w:sz="4" w:space="0" w:color="auto"/>
              <w:left w:val="single" w:sz="4" w:space="0" w:color="auto"/>
              <w:bottom w:val="single" w:sz="4" w:space="0" w:color="auto"/>
              <w:right w:val="single" w:sz="4" w:space="0" w:color="auto"/>
            </w:tcBorders>
          </w:tcPr>
          <w:p w14:paraId="6646C998" w14:textId="77777777" w:rsidR="007F70C0" w:rsidRPr="0039277B" w:rsidRDefault="007F70C0" w:rsidP="007F70C0">
            <w:pPr>
              <w:jc w:val="both"/>
              <w:rPr>
                <w:szCs w:val="28"/>
                <w:lang w:eastAsia="ar-SA"/>
              </w:rPr>
            </w:pPr>
          </w:p>
        </w:tc>
      </w:tr>
      <w:tr w:rsidR="007F70C0" w:rsidRPr="0039277B" w14:paraId="0762D8F0" w14:textId="44B0B977"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5C994ACF" w14:textId="77777777" w:rsidR="007F70C0" w:rsidRPr="0039277B" w:rsidRDefault="007F70C0" w:rsidP="007F70C0">
            <w:pPr>
              <w:jc w:val="both"/>
              <w:rPr>
                <w:szCs w:val="28"/>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14:paraId="7FD7DD0F" w14:textId="77777777" w:rsidR="007F70C0" w:rsidRPr="0039277B" w:rsidRDefault="007F70C0" w:rsidP="007F70C0">
            <w:pPr>
              <w:jc w:val="both"/>
              <w:rPr>
                <w:szCs w:val="28"/>
                <w:lang w:eastAsia="ar-SA"/>
              </w:rPr>
            </w:pPr>
          </w:p>
        </w:tc>
        <w:tc>
          <w:tcPr>
            <w:tcW w:w="4466" w:type="dxa"/>
            <w:tcBorders>
              <w:top w:val="single" w:sz="4" w:space="0" w:color="auto"/>
              <w:left w:val="single" w:sz="4" w:space="0" w:color="auto"/>
              <w:bottom w:val="single" w:sz="4" w:space="0" w:color="auto"/>
              <w:right w:val="single" w:sz="4" w:space="0" w:color="auto"/>
            </w:tcBorders>
            <w:vAlign w:val="center"/>
          </w:tcPr>
          <w:p w14:paraId="174894F1" w14:textId="77777777" w:rsidR="007F70C0" w:rsidRPr="0039277B" w:rsidRDefault="007F70C0" w:rsidP="007F70C0">
            <w:pPr>
              <w:jc w:val="both"/>
              <w:rPr>
                <w:szCs w:val="28"/>
                <w:lang w:eastAsia="ar-SA"/>
              </w:rPr>
            </w:pPr>
            <w:r w:rsidRPr="0039277B">
              <w:rPr>
                <w:szCs w:val="28"/>
                <w:lang w:eastAsia="ar-SA"/>
              </w:rPr>
              <w:t>0.1</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686AB34"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Borders>
              <w:top w:val="single" w:sz="4" w:space="0" w:color="auto"/>
              <w:left w:val="single" w:sz="4" w:space="0" w:color="auto"/>
              <w:bottom w:val="single" w:sz="4" w:space="0" w:color="auto"/>
              <w:right w:val="single" w:sz="4" w:space="0" w:color="auto"/>
            </w:tcBorders>
          </w:tcPr>
          <w:p w14:paraId="4AC7DDA0" w14:textId="77777777" w:rsidR="007F70C0" w:rsidRPr="0039277B" w:rsidRDefault="007F70C0" w:rsidP="007F70C0">
            <w:pPr>
              <w:jc w:val="both"/>
              <w:rPr>
                <w:szCs w:val="28"/>
                <w:lang w:eastAsia="ar-SA"/>
              </w:rPr>
            </w:pPr>
          </w:p>
        </w:tc>
      </w:tr>
      <w:tr w:rsidR="007F70C0" w:rsidRPr="0039277B" w14:paraId="48AE73A6" w14:textId="708E2355" w:rsidTr="007F70C0">
        <w:trPr>
          <w:cantSplit/>
        </w:trPr>
        <w:tc>
          <w:tcPr>
            <w:tcW w:w="851" w:type="dxa"/>
            <w:vMerge/>
            <w:tcBorders>
              <w:top w:val="single" w:sz="4" w:space="0" w:color="auto"/>
              <w:left w:val="single" w:sz="4" w:space="0" w:color="auto"/>
              <w:bottom w:val="single" w:sz="4" w:space="0" w:color="auto"/>
              <w:right w:val="single" w:sz="4" w:space="0" w:color="auto"/>
            </w:tcBorders>
          </w:tcPr>
          <w:p w14:paraId="76292A01" w14:textId="77777777" w:rsidR="007F70C0" w:rsidRPr="0039277B" w:rsidRDefault="007F70C0" w:rsidP="007F70C0">
            <w:pPr>
              <w:jc w:val="both"/>
              <w:rPr>
                <w:szCs w:val="28"/>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14:paraId="243D58C2" w14:textId="77777777" w:rsidR="007F70C0" w:rsidRPr="0039277B" w:rsidRDefault="007F70C0" w:rsidP="007F70C0">
            <w:pPr>
              <w:jc w:val="both"/>
              <w:rPr>
                <w:szCs w:val="28"/>
                <w:lang w:eastAsia="ar-SA"/>
              </w:rPr>
            </w:pPr>
          </w:p>
        </w:tc>
        <w:tc>
          <w:tcPr>
            <w:tcW w:w="4466" w:type="dxa"/>
            <w:tcBorders>
              <w:top w:val="single" w:sz="4" w:space="0" w:color="auto"/>
              <w:left w:val="single" w:sz="4" w:space="0" w:color="auto"/>
              <w:bottom w:val="single" w:sz="4" w:space="0" w:color="auto"/>
              <w:right w:val="single" w:sz="4" w:space="0" w:color="auto"/>
            </w:tcBorders>
            <w:vAlign w:val="center"/>
          </w:tcPr>
          <w:p w14:paraId="6082CFA2" w14:textId="77777777" w:rsidR="007F70C0" w:rsidRPr="0039277B" w:rsidRDefault="007F70C0" w:rsidP="007F70C0">
            <w:pPr>
              <w:jc w:val="both"/>
              <w:rPr>
                <w:szCs w:val="28"/>
                <w:lang w:eastAsia="ar-SA"/>
              </w:rPr>
            </w:pPr>
            <w:r w:rsidRPr="0039277B">
              <w:rPr>
                <w:szCs w:val="28"/>
                <w:lang w:eastAsia="ar-SA"/>
              </w:rPr>
              <w:t>ниже 0.1</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5646CCB"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Borders>
              <w:top w:val="single" w:sz="4" w:space="0" w:color="auto"/>
              <w:left w:val="single" w:sz="4" w:space="0" w:color="auto"/>
              <w:bottom w:val="single" w:sz="4" w:space="0" w:color="auto"/>
              <w:right w:val="single" w:sz="4" w:space="0" w:color="auto"/>
            </w:tcBorders>
          </w:tcPr>
          <w:p w14:paraId="17EE566A" w14:textId="77777777" w:rsidR="007F70C0" w:rsidRPr="0039277B" w:rsidRDefault="007F70C0" w:rsidP="007F70C0">
            <w:pPr>
              <w:jc w:val="both"/>
              <w:rPr>
                <w:szCs w:val="28"/>
                <w:lang w:eastAsia="ar-SA"/>
              </w:rPr>
            </w:pPr>
          </w:p>
        </w:tc>
      </w:tr>
      <w:tr w:rsidR="007F70C0" w:rsidRPr="0039277B" w14:paraId="5DBB7846" w14:textId="2D75CE97" w:rsidTr="007F70C0">
        <w:trPr>
          <w:cantSplit/>
        </w:trPr>
        <w:tc>
          <w:tcPr>
            <w:tcW w:w="851" w:type="dxa"/>
            <w:vMerge/>
            <w:tcBorders>
              <w:top w:val="single" w:sz="4" w:space="0" w:color="auto"/>
            </w:tcBorders>
          </w:tcPr>
          <w:p w14:paraId="67978137" w14:textId="77777777" w:rsidR="007F70C0" w:rsidRPr="0039277B" w:rsidRDefault="007F70C0" w:rsidP="007F70C0">
            <w:pPr>
              <w:jc w:val="both"/>
              <w:rPr>
                <w:szCs w:val="28"/>
                <w:lang w:eastAsia="ar-SA"/>
              </w:rPr>
            </w:pPr>
          </w:p>
        </w:tc>
        <w:tc>
          <w:tcPr>
            <w:tcW w:w="4323" w:type="dxa"/>
            <w:vMerge/>
            <w:tcBorders>
              <w:top w:val="single" w:sz="4" w:space="0" w:color="auto"/>
            </w:tcBorders>
            <w:vAlign w:val="center"/>
          </w:tcPr>
          <w:p w14:paraId="3A4519FC" w14:textId="77777777" w:rsidR="007F70C0" w:rsidRPr="0039277B" w:rsidRDefault="007F70C0" w:rsidP="007F70C0">
            <w:pPr>
              <w:jc w:val="both"/>
              <w:rPr>
                <w:szCs w:val="28"/>
                <w:lang w:eastAsia="ar-SA"/>
              </w:rPr>
            </w:pPr>
          </w:p>
        </w:tc>
        <w:tc>
          <w:tcPr>
            <w:tcW w:w="4466" w:type="dxa"/>
            <w:tcBorders>
              <w:top w:val="single" w:sz="4" w:space="0" w:color="auto"/>
            </w:tcBorders>
            <w:vAlign w:val="center"/>
          </w:tcPr>
          <w:p w14:paraId="0802ADD2" w14:textId="77777777" w:rsidR="007F70C0" w:rsidRPr="0039277B" w:rsidRDefault="007F70C0" w:rsidP="007F70C0">
            <w:pPr>
              <w:jc w:val="both"/>
              <w:rPr>
                <w:szCs w:val="28"/>
                <w:lang w:eastAsia="ar-SA"/>
              </w:rPr>
            </w:pPr>
            <w:r w:rsidRPr="0039277B">
              <w:rPr>
                <w:szCs w:val="28"/>
                <w:lang w:eastAsia="ar-SA"/>
              </w:rPr>
              <w:t>0.0</w:t>
            </w:r>
          </w:p>
        </w:tc>
        <w:tc>
          <w:tcPr>
            <w:tcW w:w="850" w:type="dxa"/>
            <w:gridSpan w:val="4"/>
            <w:tcBorders>
              <w:top w:val="single" w:sz="4" w:space="0" w:color="auto"/>
            </w:tcBorders>
            <w:vAlign w:val="center"/>
          </w:tcPr>
          <w:p w14:paraId="69D2F986" w14:textId="77777777" w:rsidR="007F70C0" w:rsidRPr="0039277B" w:rsidRDefault="007F70C0" w:rsidP="007F70C0">
            <w:pPr>
              <w:jc w:val="both"/>
              <w:rPr>
                <w:szCs w:val="28"/>
                <w:lang w:eastAsia="ar-SA"/>
              </w:rPr>
            </w:pPr>
            <w:r w:rsidRPr="0039277B">
              <w:rPr>
                <w:szCs w:val="28"/>
                <w:lang w:eastAsia="ar-SA"/>
              </w:rPr>
              <w:t>25</w:t>
            </w:r>
          </w:p>
        </w:tc>
        <w:tc>
          <w:tcPr>
            <w:tcW w:w="851" w:type="dxa"/>
            <w:gridSpan w:val="2"/>
            <w:tcBorders>
              <w:top w:val="single" w:sz="4" w:space="0" w:color="auto"/>
            </w:tcBorders>
          </w:tcPr>
          <w:p w14:paraId="1B834588" w14:textId="77777777" w:rsidR="007F70C0" w:rsidRPr="0039277B" w:rsidRDefault="007F70C0" w:rsidP="007F70C0">
            <w:pPr>
              <w:jc w:val="both"/>
              <w:rPr>
                <w:szCs w:val="28"/>
                <w:lang w:eastAsia="ar-SA"/>
              </w:rPr>
            </w:pPr>
          </w:p>
        </w:tc>
      </w:tr>
      <w:tr w:rsidR="007F70C0" w:rsidRPr="0039277B" w14:paraId="5D88DBDE" w14:textId="160F419C" w:rsidTr="007F70C0">
        <w:trPr>
          <w:cantSplit/>
        </w:trPr>
        <w:tc>
          <w:tcPr>
            <w:tcW w:w="851" w:type="dxa"/>
            <w:vMerge/>
          </w:tcPr>
          <w:p w14:paraId="7C01F329" w14:textId="77777777" w:rsidR="007F70C0" w:rsidRPr="0039277B" w:rsidRDefault="007F70C0" w:rsidP="007F70C0">
            <w:pPr>
              <w:jc w:val="both"/>
              <w:rPr>
                <w:szCs w:val="28"/>
                <w:lang w:eastAsia="ar-SA"/>
              </w:rPr>
            </w:pPr>
          </w:p>
        </w:tc>
        <w:tc>
          <w:tcPr>
            <w:tcW w:w="4323" w:type="dxa"/>
            <w:vMerge w:val="restart"/>
            <w:vAlign w:val="center"/>
          </w:tcPr>
          <w:p w14:paraId="71DA7503" w14:textId="77777777" w:rsidR="007F70C0" w:rsidRPr="0039277B" w:rsidRDefault="007F70C0" w:rsidP="007F70C0">
            <w:pPr>
              <w:jc w:val="both"/>
              <w:rPr>
                <w:szCs w:val="28"/>
                <w:lang w:eastAsia="ar-SA"/>
              </w:rPr>
            </w:pPr>
            <w:r w:rsidRPr="0039277B">
              <w:rPr>
                <w:szCs w:val="28"/>
                <w:lang w:eastAsia="ar-SA"/>
              </w:rPr>
              <w:t>0.4</w:t>
            </w:r>
          </w:p>
        </w:tc>
        <w:tc>
          <w:tcPr>
            <w:tcW w:w="4466" w:type="dxa"/>
            <w:vAlign w:val="center"/>
          </w:tcPr>
          <w:p w14:paraId="64C7DD83" w14:textId="77777777" w:rsidR="007F70C0" w:rsidRPr="0039277B" w:rsidRDefault="007F70C0" w:rsidP="007F70C0">
            <w:pPr>
              <w:jc w:val="both"/>
              <w:rPr>
                <w:szCs w:val="28"/>
                <w:lang w:eastAsia="ar-SA"/>
              </w:rPr>
            </w:pPr>
            <w:r w:rsidRPr="0039277B">
              <w:rPr>
                <w:szCs w:val="28"/>
                <w:lang w:eastAsia="ar-SA"/>
              </w:rPr>
              <w:t>0.2</w:t>
            </w:r>
          </w:p>
        </w:tc>
        <w:tc>
          <w:tcPr>
            <w:tcW w:w="850" w:type="dxa"/>
            <w:gridSpan w:val="4"/>
            <w:vAlign w:val="center"/>
          </w:tcPr>
          <w:p w14:paraId="6289DA4E"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6254B0EC" w14:textId="77777777" w:rsidR="007F70C0" w:rsidRPr="0039277B" w:rsidRDefault="007F70C0" w:rsidP="007F70C0">
            <w:pPr>
              <w:jc w:val="both"/>
              <w:rPr>
                <w:szCs w:val="28"/>
                <w:lang w:eastAsia="ar-SA"/>
              </w:rPr>
            </w:pPr>
          </w:p>
        </w:tc>
      </w:tr>
      <w:tr w:rsidR="007F70C0" w:rsidRPr="0039277B" w14:paraId="53B1C417" w14:textId="661430DD" w:rsidTr="007F70C0">
        <w:trPr>
          <w:cantSplit/>
        </w:trPr>
        <w:tc>
          <w:tcPr>
            <w:tcW w:w="851" w:type="dxa"/>
            <w:vMerge/>
          </w:tcPr>
          <w:p w14:paraId="6667C550" w14:textId="77777777" w:rsidR="007F70C0" w:rsidRPr="0039277B" w:rsidRDefault="007F70C0" w:rsidP="007F70C0">
            <w:pPr>
              <w:jc w:val="both"/>
              <w:rPr>
                <w:szCs w:val="28"/>
                <w:lang w:eastAsia="ar-SA"/>
              </w:rPr>
            </w:pPr>
          </w:p>
        </w:tc>
        <w:tc>
          <w:tcPr>
            <w:tcW w:w="4323" w:type="dxa"/>
            <w:vMerge/>
            <w:vAlign w:val="center"/>
          </w:tcPr>
          <w:p w14:paraId="36097CF5" w14:textId="77777777" w:rsidR="007F70C0" w:rsidRPr="0039277B" w:rsidRDefault="007F70C0" w:rsidP="007F70C0">
            <w:pPr>
              <w:jc w:val="both"/>
              <w:rPr>
                <w:szCs w:val="28"/>
                <w:lang w:eastAsia="ar-SA"/>
              </w:rPr>
            </w:pPr>
          </w:p>
        </w:tc>
        <w:tc>
          <w:tcPr>
            <w:tcW w:w="4466" w:type="dxa"/>
            <w:vAlign w:val="center"/>
          </w:tcPr>
          <w:p w14:paraId="250B9640" w14:textId="77777777" w:rsidR="007F70C0" w:rsidRPr="0039277B" w:rsidRDefault="007F70C0" w:rsidP="007F70C0">
            <w:pPr>
              <w:jc w:val="both"/>
              <w:rPr>
                <w:szCs w:val="28"/>
                <w:lang w:eastAsia="ar-SA"/>
              </w:rPr>
            </w:pPr>
            <w:r w:rsidRPr="0039277B">
              <w:rPr>
                <w:szCs w:val="28"/>
                <w:lang w:eastAsia="ar-SA"/>
              </w:rPr>
              <w:t>0.1</w:t>
            </w:r>
          </w:p>
        </w:tc>
        <w:tc>
          <w:tcPr>
            <w:tcW w:w="850" w:type="dxa"/>
            <w:gridSpan w:val="4"/>
            <w:vAlign w:val="center"/>
          </w:tcPr>
          <w:p w14:paraId="488FE785"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2FA3740A" w14:textId="77777777" w:rsidR="007F70C0" w:rsidRPr="0039277B" w:rsidRDefault="007F70C0" w:rsidP="007F70C0">
            <w:pPr>
              <w:jc w:val="both"/>
              <w:rPr>
                <w:szCs w:val="28"/>
                <w:lang w:eastAsia="ar-SA"/>
              </w:rPr>
            </w:pPr>
          </w:p>
        </w:tc>
      </w:tr>
      <w:tr w:rsidR="007F70C0" w:rsidRPr="0039277B" w14:paraId="2FE741E5" w14:textId="2CA770BC" w:rsidTr="007F70C0">
        <w:trPr>
          <w:cantSplit/>
        </w:trPr>
        <w:tc>
          <w:tcPr>
            <w:tcW w:w="851" w:type="dxa"/>
            <w:vMerge/>
          </w:tcPr>
          <w:p w14:paraId="65BC79F9" w14:textId="77777777" w:rsidR="007F70C0" w:rsidRPr="0039277B" w:rsidRDefault="007F70C0" w:rsidP="007F70C0">
            <w:pPr>
              <w:jc w:val="both"/>
              <w:rPr>
                <w:szCs w:val="28"/>
                <w:lang w:eastAsia="ar-SA"/>
              </w:rPr>
            </w:pPr>
          </w:p>
        </w:tc>
        <w:tc>
          <w:tcPr>
            <w:tcW w:w="4323" w:type="dxa"/>
            <w:vMerge/>
            <w:vAlign w:val="center"/>
          </w:tcPr>
          <w:p w14:paraId="0AA03A93" w14:textId="77777777" w:rsidR="007F70C0" w:rsidRPr="0039277B" w:rsidRDefault="007F70C0" w:rsidP="007F70C0">
            <w:pPr>
              <w:jc w:val="both"/>
              <w:rPr>
                <w:szCs w:val="28"/>
                <w:lang w:eastAsia="ar-SA"/>
              </w:rPr>
            </w:pPr>
          </w:p>
        </w:tc>
        <w:tc>
          <w:tcPr>
            <w:tcW w:w="4466" w:type="dxa"/>
            <w:vAlign w:val="center"/>
          </w:tcPr>
          <w:p w14:paraId="3FF3C935" w14:textId="77777777" w:rsidR="007F70C0" w:rsidRPr="0039277B" w:rsidRDefault="007F70C0" w:rsidP="007F70C0">
            <w:pPr>
              <w:jc w:val="both"/>
              <w:rPr>
                <w:szCs w:val="28"/>
                <w:lang w:eastAsia="ar-SA"/>
              </w:rPr>
            </w:pPr>
            <w:r w:rsidRPr="0039277B">
              <w:rPr>
                <w:szCs w:val="28"/>
                <w:lang w:eastAsia="ar-SA"/>
              </w:rPr>
              <w:t>ниже 0.1</w:t>
            </w:r>
          </w:p>
        </w:tc>
        <w:tc>
          <w:tcPr>
            <w:tcW w:w="850" w:type="dxa"/>
            <w:gridSpan w:val="4"/>
            <w:vAlign w:val="center"/>
          </w:tcPr>
          <w:p w14:paraId="067ACBC0"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2E9CB29E" w14:textId="77777777" w:rsidR="007F70C0" w:rsidRPr="0039277B" w:rsidRDefault="007F70C0" w:rsidP="007F70C0">
            <w:pPr>
              <w:jc w:val="both"/>
              <w:rPr>
                <w:szCs w:val="28"/>
                <w:lang w:eastAsia="ar-SA"/>
              </w:rPr>
            </w:pPr>
          </w:p>
        </w:tc>
      </w:tr>
      <w:tr w:rsidR="007F70C0" w:rsidRPr="0039277B" w14:paraId="70A951A1" w14:textId="4C7D1477" w:rsidTr="007F70C0">
        <w:trPr>
          <w:cantSplit/>
        </w:trPr>
        <w:tc>
          <w:tcPr>
            <w:tcW w:w="851" w:type="dxa"/>
            <w:vMerge/>
          </w:tcPr>
          <w:p w14:paraId="55D7AA0F" w14:textId="77777777" w:rsidR="007F70C0" w:rsidRPr="0039277B" w:rsidRDefault="007F70C0" w:rsidP="007F70C0">
            <w:pPr>
              <w:jc w:val="both"/>
              <w:rPr>
                <w:szCs w:val="28"/>
                <w:lang w:eastAsia="ar-SA"/>
              </w:rPr>
            </w:pPr>
          </w:p>
        </w:tc>
        <w:tc>
          <w:tcPr>
            <w:tcW w:w="4323" w:type="dxa"/>
            <w:vMerge/>
            <w:vAlign w:val="center"/>
          </w:tcPr>
          <w:p w14:paraId="4DA3E04F" w14:textId="77777777" w:rsidR="007F70C0" w:rsidRPr="0039277B" w:rsidRDefault="007F70C0" w:rsidP="007F70C0">
            <w:pPr>
              <w:jc w:val="both"/>
              <w:rPr>
                <w:szCs w:val="28"/>
                <w:lang w:eastAsia="ar-SA"/>
              </w:rPr>
            </w:pPr>
          </w:p>
        </w:tc>
        <w:tc>
          <w:tcPr>
            <w:tcW w:w="4466" w:type="dxa"/>
            <w:vAlign w:val="center"/>
          </w:tcPr>
          <w:p w14:paraId="22E10EE4" w14:textId="77777777" w:rsidR="007F70C0" w:rsidRPr="0039277B" w:rsidRDefault="007F70C0" w:rsidP="007F70C0">
            <w:pPr>
              <w:jc w:val="both"/>
              <w:rPr>
                <w:szCs w:val="28"/>
                <w:lang w:eastAsia="ar-SA"/>
              </w:rPr>
            </w:pPr>
            <w:r w:rsidRPr="0039277B">
              <w:rPr>
                <w:szCs w:val="28"/>
                <w:lang w:eastAsia="ar-SA"/>
              </w:rPr>
              <w:t>0.0</w:t>
            </w:r>
          </w:p>
        </w:tc>
        <w:tc>
          <w:tcPr>
            <w:tcW w:w="850" w:type="dxa"/>
            <w:gridSpan w:val="4"/>
            <w:vAlign w:val="center"/>
          </w:tcPr>
          <w:p w14:paraId="2F0512A7"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Pr>
          <w:p w14:paraId="7586F47D" w14:textId="77777777" w:rsidR="007F70C0" w:rsidRPr="0039277B" w:rsidRDefault="007F70C0" w:rsidP="007F70C0">
            <w:pPr>
              <w:jc w:val="both"/>
              <w:rPr>
                <w:szCs w:val="28"/>
                <w:lang w:eastAsia="ar-SA"/>
              </w:rPr>
            </w:pPr>
          </w:p>
        </w:tc>
      </w:tr>
      <w:tr w:rsidR="007F70C0" w:rsidRPr="0039277B" w14:paraId="1CC0E2E7" w14:textId="555E68C1" w:rsidTr="007F70C0">
        <w:trPr>
          <w:cantSplit/>
        </w:trPr>
        <w:tc>
          <w:tcPr>
            <w:tcW w:w="851" w:type="dxa"/>
            <w:vMerge/>
          </w:tcPr>
          <w:p w14:paraId="2AAD79D6" w14:textId="77777777" w:rsidR="007F70C0" w:rsidRPr="0039277B" w:rsidRDefault="007F70C0" w:rsidP="007F70C0">
            <w:pPr>
              <w:jc w:val="both"/>
              <w:rPr>
                <w:szCs w:val="28"/>
                <w:lang w:eastAsia="ar-SA"/>
              </w:rPr>
            </w:pPr>
          </w:p>
        </w:tc>
        <w:tc>
          <w:tcPr>
            <w:tcW w:w="4323" w:type="dxa"/>
            <w:vMerge w:val="restart"/>
            <w:vAlign w:val="center"/>
          </w:tcPr>
          <w:p w14:paraId="5C27D364" w14:textId="77777777" w:rsidR="007F70C0" w:rsidRPr="0039277B" w:rsidRDefault="007F70C0" w:rsidP="007F70C0">
            <w:pPr>
              <w:jc w:val="both"/>
              <w:rPr>
                <w:szCs w:val="28"/>
                <w:lang w:eastAsia="ar-SA"/>
              </w:rPr>
            </w:pPr>
            <w:r w:rsidRPr="0039277B">
              <w:rPr>
                <w:szCs w:val="28"/>
                <w:lang w:eastAsia="ar-SA"/>
              </w:rPr>
              <w:t>0.3</w:t>
            </w:r>
          </w:p>
        </w:tc>
        <w:tc>
          <w:tcPr>
            <w:tcW w:w="4466" w:type="dxa"/>
            <w:vAlign w:val="center"/>
          </w:tcPr>
          <w:p w14:paraId="7EE59C8F" w14:textId="77777777" w:rsidR="007F70C0" w:rsidRPr="0039277B" w:rsidRDefault="007F70C0" w:rsidP="007F70C0">
            <w:pPr>
              <w:jc w:val="both"/>
              <w:rPr>
                <w:szCs w:val="28"/>
                <w:lang w:eastAsia="ar-SA"/>
              </w:rPr>
            </w:pPr>
            <w:r w:rsidRPr="0039277B">
              <w:rPr>
                <w:szCs w:val="28"/>
                <w:lang w:eastAsia="ar-SA"/>
              </w:rPr>
              <w:t>0.1</w:t>
            </w:r>
          </w:p>
        </w:tc>
        <w:tc>
          <w:tcPr>
            <w:tcW w:w="850" w:type="dxa"/>
            <w:gridSpan w:val="4"/>
            <w:vAlign w:val="center"/>
          </w:tcPr>
          <w:p w14:paraId="49B4161B"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21E58C02" w14:textId="77777777" w:rsidR="007F70C0" w:rsidRPr="0039277B" w:rsidRDefault="007F70C0" w:rsidP="007F70C0">
            <w:pPr>
              <w:jc w:val="both"/>
              <w:rPr>
                <w:szCs w:val="28"/>
                <w:lang w:eastAsia="ar-SA"/>
              </w:rPr>
            </w:pPr>
          </w:p>
        </w:tc>
      </w:tr>
      <w:tr w:rsidR="007F70C0" w:rsidRPr="0039277B" w14:paraId="2FF2009F" w14:textId="7E38DEAC" w:rsidTr="007F70C0">
        <w:trPr>
          <w:cantSplit/>
        </w:trPr>
        <w:tc>
          <w:tcPr>
            <w:tcW w:w="851" w:type="dxa"/>
            <w:vMerge/>
          </w:tcPr>
          <w:p w14:paraId="2ECD6A45" w14:textId="77777777" w:rsidR="007F70C0" w:rsidRPr="0039277B" w:rsidRDefault="007F70C0" w:rsidP="007F70C0">
            <w:pPr>
              <w:jc w:val="both"/>
              <w:rPr>
                <w:szCs w:val="28"/>
                <w:lang w:eastAsia="ar-SA"/>
              </w:rPr>
            </w:pPr>
          </w:p>
        </w:tc>
        <w:tc>
          <w:tcPr>
            <w:tcW w:w="4323" w:type="dxa"/>
            <w:vMerge/>
            <w:vAlign w:val="center"/>
          </w:tcPr>
          <w:p w14:paraId="1972B54E" w14:textId="77777777" w:rsidR="007F70C0" w:rsidRPr="0039277B" w:rsidRDefault="007F70C0" w:rsidP="007F70C0">
            <w:pPr>
              <w:jc w:val="both"/>
              <w:rPr>
                <w:szCs w:val="28"/>
                <w:lang w:eastAsia="ar-SA"/>
              </w:rPr>
            </w:pPr>
          </w:p>
        </w:tc>
        <w:tc>
          <w:tcPr>
            <w:tcW w:w="4466" w:type="dxa"/>
            <w:vAlign w:val="center"/>
          </w:tcPr>
          <w:p w14:paraId="60A23BD0" w14:textId="77777777" w:rsidR="007F70C0" w:rsidRPr="0039277B" w:rsidRDefault="007F70C0" w:rsidP="007F70C0">
            <w:pPr>
              <w:jc w:val="both"/>
              <w:rPr>
                <w:szCs w:val="28"/>
                <w:lang w:eastAsia="ar-SA"/>
              </w:rPr>
            </w:pPr>
            <w:r w:rsidRPr="0039277B">
              <w:rPr>
                <w:szCs w:val="28"/>
                <w:lang w:eastAsia="ar-SA"/>
              </w:rPr>
              <w:t>ниже 0.1</w:t>
            </w:r>
          </w:p>
        </w:tc>
        <w:tc>
          <w:tcPr>
            <w:tcW w:w="850" w:type="dxa"/>
            <w:gridSpan w:val="4"/>
            <w:vAlign w:val="center"/>
          </w:tcPr>
          <w:p w14:paraId="4ADD8988"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66C3644B" w14:textId="77777777" w:rsidR="007F70C0" w:rsidRPr="0039277B" w:rsidRDefault="007F70C0" w:rsidP="007F70C0">
            <w:pPr>
              <w:jc w:val="both"/>
              <w:rPr>
                <w:szCs w:val="28"/>
                <w:lang w:eastAsia="ar-SA"/>
              </w:rPr>
            </w:pPr>
          </w:p>
        </w:tc>
      </w:tr>
      <w:tr w:rsidR="007F70C0" w:rsidRPr="0039277B" w14:paraId="68F295A4" w14:textId="70EB7C2B" w:rsidTr="007F70C0">
        <w:trPr>
          <w:cantSplit/>
        </w:trPr>
        <w:tc>
          <w:tcPr>
            <w:tcW w:w="851" w:type="dxa"/>
            <w:vMerge/>
          </w:tcPr>
          <w:p w14:paraId="720EA1E9" w14:textId="77777777" w:rsidR="007F70C0" w:rsidRPr="0039277B" w:rsidRDefault="007F70C0" w:rsidP="007F70C0">
            <w:pPr>
              <w:jc w:val="both"/>
              <w:rPr>
                <w:szCs w:val="28"/>
                <w:lang w:eastAsia="ar-SA"/>
              </w:rPr>
            </w:pPr>
          </w:p>
        </w:tc>
        <w:tc>
          <w:tcPr>
            <w:tcW w:w="4323" w:type="dxa"/>
            <w:vMerge/>
            <w:vAlign w:val="center"/>
          </w:tcPr>
          <w:p w14:paraId="366652CB" w14:textId="77777777" w:rsidR="007F70C0" w:rsidRPr="0039277B" w:rsidRDefault="007F70C0" w:rsidP="007F70C0">
            <w:pPr>
              <w:jc w:val="both"/>
              <w:rPr>
                <w:szCs w:val="28"/>
                <w:lang w:eastAsia="ar-SA"/>
              </w:rPr>
            </w:pPr>
          </w:p>
        </w:tc>
        <w:tc>
          <w:tcPr>
            <w:tcW w:w="4466" w:type="dxa"/>
            <w:vAlign w:val="center"/>
          </w:tcPr>
          <w:p w14:paraId="0E8305FF" w14:textId="77777777" w:rsidR="007F70C0" w:rsidRPr="0039277B" w:rsidRDefault="007F70C0" w:rsidP="007F70C0">
            <w:pPr>
              <w:jc w:val="both"/>
              <w:rPr>
                <w:szCs w:val="28"/>
                <w:lang w:eastAsia="ar-SA"/>
              </w:rPr>
            </w:pPr>
            <w:r w:rsidRPr="0039277B">
              <w:rPr>
                <w:szCs w:val="28"/>
                <w:lang w:eastAsia="ar-SA"/>
              </w:rPr>
              <w:t>0.0</w:t>
            </w:r>
          </w:p>
        </w:tc>
        <w:tc>
          <w:tcPr>
            <w:tcW w:w="850" w:type="dxa"/>
            <w:gridSpan w:val="4"/>
            <w:vAlign w:val="center"/>
          </w:tcPr>
          <w:p w14:paraId="5389CFB8"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15075F2E" w14:textId="77777777" w:rsidR="007F70C0" w:rsidRPr="0039277B" w:rsidRDefault="007F70C0" w:rsidP="007F70C0">
            <w:pPr>
              <w:jc w:val="both"/>
              <w:rPr>
                <w:szCs w:val="28"/>
                <w:lang w:eastAsia="ar-SA"/>
              </w:rPr>
            </w:pPr>
          </w:p>
        </w:tc>
      </w:tr>
      <w:tr w:rsidR="007F70C0" w:rsidRPr="0039277B" w14:paraId="45A9488E" w14:textId="56DB2E5E" w:rsidTr="007F70C0">
        <w:trPr>
          <w:cantSplit/>
        </w:trPr>
        <w:tc>
          <w:tcPr>
            <w:tcW w:w="851" w:type="dxa"/>
            <w:vMerge/>
          </w:tcPr>
          <w:p w14:paraId="3D639F94" w14:textId="77777777" w:rsidR="007F70C0" w:rsidRPr="0039277B" w:rsidRDefault="007F70C0" w:rsidP="007F70C0">
            <w:pPr>
              <w:jc w:val="both"/>
              <w:rPr>
                <w:szCs w:val="28"/>
                <w:lang w:eastAsia="ar-SA"/>
              </w:rPr>
            </w:pPr>
          </w:p>
        </w:tc>
        <w:tc>
          <w:tcPr>
            <w:tcW w:w="4323" w:type="dxa"/>
            <w:vMerge w:val="restart"/>
            <w:vAlign w:val="center"/>
          </w:tcPr>
          <w:p w14:paraId="31EDB2EE" w14:textId="77777777" w:rsidR="007F70C0" w:rsidRPr="0039277B" w:rsidRDefault="007F70C0" w:rsidP="007F70C0">
            <w:pPr>
              <w:jc w:val="both"/>
              <w:rPr>
                <w:szCs w:val="28"/>
                <w:lang w:eastAsia="ar-SA"/>
              </w:rPr>
            </w:pPr>
            <w:r w:rsidRPr="0039277B">
              <w:rPr>
                <w:szCs w:val="28"/>
                <w:lang w:eastAsia="ar-SA"/>
              </w:rPr>
              <w:t>0.2 – 0.1</w:t>
            </w:r>
          </w:p>
        </w:tc>
        <w:tc>
          <w:tcPr>
            <w:tcW w:w="4466" w:type="dxa"/>
            <w:vAlign w:val="center"/>
          </w:tcPr>
          <w:p w14:paraId="06F616DA" w14:textId="77777777" w:rsidR="007F70C0" w:rsidRPr="0039277B" w:rsidRDefault="007F70C0" w:rsidP="007F70C0">
            <w:pPr>
              <w:jc w:val="both"/>
              <w:rPr>
                <w:szCs w:val="28"/>
                <w:lang w:eastAsia="ar-SA"/>
              </w:rPr>
            </w:pPr>
            <w:r w:rsidRPr="0039277B">
              <w:rPr>
                <w:szCs w:val="28"/>
                <w:lang w:eastAsia="ar-SA"/>
              </w:rPr>
              <w:t>ниже 0.1</w:t>
            </w:r>
          </w:p>
        </w:tc>
        <w:tc>
          <w:tcPr>
            <w:tcW w:w="850" w:type="dxa"/>
            <w:gridSpan w:val="4"/>
            <w:vAlign w:val="center"/>
          </w:tcPr>
          <w:p w14:paraId="29D75A20"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318EB101" w14:textId="77777777" w:rsidR="007F70C0" w:rsidRPr="0039277B" w:rsidRDefault="007F70C0" w:rsidP="007F70C0">
            <w:pPr>
              <w:jc w:val="both"/>
              <w:rPr>
                <w:szCs w:val="28"/>
                <w:lang w:eastAsia="ar-SA"/>
              </w:rPr>
            </w:pPr>
          </w:p>
        </w:tc>
      </w:tr>
      <w:tr w:rsidR="007F70C0" w:rsidRPr="0039277B" w14:paraId="19C14FCB" w14:textId="4A293992" w:rsidTr="007F70C0">
        <w:trPr>
          <w:cantSplit/>
        </w:trPr>
        <w:tc>
          <w:tcPr>
            <w:tcW w:w="851" w:type="dxa"/>
            <w:vMerge/>
          </w:tcPr>
          <w:p w14:paraId="0A513BA4" w14:textId="77777777" w:rsidR="007F70C0" w:rsidRPr="0039277B" w:rsidRDefault="007F70C0" w:rsidP="007F70C0">
            <w:pPr>
              <w:jc w:val="both"/>
              <w:rPr>
                <w:szCs w:val="28"/>
                <w:lang w:eastAsia="ar-SA"/>
              </w:rPr>
            </w:pPr>
          </w:p>
        </w:tc>
        <w:tc>
          <w:tcPr>
            <w:tcW w:w="4323" w:type="dxa"/>
            <w:vMerge/>
            <w:vAlign w:val="center"/>
          </w:tcPr>
          <w:p w14:paraId="6969C410" w14:textId="77777777" w:rsidR="007F70C0" w:rsidRPr="0039277B" w:rsidRDefault="007F70C0" w:rsidP="007F70C0">
            <w:pPr>
              <w:jc w:val="both"/>
              <w:rPr>
                <w:szCs w:val="28"/>
                <w:lang w:eastAsia="ar-SA"/>
              </w:rPr>
            </w:pPr>
          </w:p>
        </w:tc>
        <w:tc>
          <w:tcPr>
            <w:tcW w:w="4466" w:type="dxa"/>
            <w:vAlign w:val="center"/>
          </w:tcPr>
          <w:p w14:paraId="19939094" w14:textId="77777777" w:rsidR="007F70C0" w:rsidRPr="0039277B" w:rsidRDefault="007F70C0" w:rsidP="007F70C0">
            <w:pPr>
              <w:jc w:val="both"/>
              <w:rPr>
                <w:szCs w:val="28"/>
                <w:lang w:eastAsia="ar-SA"/>
              </w:rPr>
            </w:pPr>
            <w:r w:rsidRPr="0039277B">
              <w:rPr>
                <w:szCs w:val="28"/>
                <w:lang w:eastAsia="ar-SA"/>
              </w:rPr>
              <w:t>0.0</w:t>
            </w:r>
          </w:p>
        </w:tc>
        <w:tc>
          <w:tcPr>
            <w:tcW w:w="850" w:type="dxa"/>
            <w:gridSpan w:val="4"/>
            <w:vAlign w:val="center"/>
          </w:tcPr>
          <w:p w14:paraId="4D1E2D6B"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2A927773" w14:textId="77777777" w:rsidR="007F70C0" w:rsidRPr="0039277B" w:rsidRDefault="007F70C0" w:rsidP="007F70C0">
            <w:pPr>
              <w:jc w:val="both"/>
              <w:rPr>
                <w:szCs w:val="28"/>
                <w:lang w:eastAsia="ar-SA"/>
              </w:rPr>
            </w:pPr>
          </w:p>
        </w:tc>
      </w:tr>
      <w:tr w:rsidR="007F70C0" w:rsidRPr="0039277B" w14:paraId="33DBEF6D" w14:textId="4FFD2F59" w:rsidTr="007F70C0">
        <w:trPr>
          <w:cantSplit/>
        </w:trPr>
        <w:tc>
          <w:tcPr>
            <w:tcW w:w="851" w:type="dxa"/>
            <w:vMerge/>
          </w:tcPr>
          <w:p w14:paraId="281EE422" w14:textId="77777777" w:rsidR="007F70C0" w:rsidRPr="0039277B" w:rsidRDefault="007F70C0" w:rsidP="007F70C0">
            <w:pPr>
              <w:jc w:val="both"/>
              <w:rPr>
                <w:szCs w:val="28"/>
                <w:lang w:eastAsia="ar-SA"/>
              </w:rPr>
            </w:pPr>
          </w:p>
        </w:tc>
        <w:tc>
          <w:tcPr>
            <w:tcW w:w="4323" w:type="dxa"/>
            <w:vAlign w:val="center"/>
          </w:tcPr>
          <w:p w14:paraId="4422A778" w14:textId="77777777" w:rsidR="007F70C0" w:rsidRPr="0039277B" w:rsidRDefault="007F70C0" w:rsidP="007F70C0">
            <w:pPr>
              <w:jc w:val="both"/>
              <w:rPr>
                <w:szCs w:val="28"/>
                <w:lang w:eastAsia="ar-SA"/>
              </w:rPr>
            </w:pPr>
            <w:r w:rsidRPr="0039277B">
              <w:rPr>
                <w:szCs w:val="28"/>
                <w:lang w:eastAsia="ar-SA"/>
              </w:rPr>
              <w:t>ниже 0.1</w:t>
            </w:r>
          </w:p>
        </w:tc>
        <w:tc>
          <w:tcPr>
            <w:tcW w:w="4466" w:type="dxa"/>
            <w:vAlign w:val="center"/>
          </w:tcPr>
          <w:p w14:paraId="007F8C80" w14:textId="77777777" w:rsidR="007F70C0" w:rsidRPr="0039277B" w:rsidRDefault="007F70C0" w:rsidP="007F70C0">
            <w:pPr>
              <w:jc w:val="both"/>
              <w:rPr>
                <w:szCs w:val="28"/>
                <w:lang w:eastAsia="ar-SA"/>
              </w:rPr>
            </w:pPr>
            <w:r w:rsidRPr="0039277B">
              <w:rPr>
                <w:szCs w:val="28"/>
                <w:lang w:eastAsia="ar-SA"/>
              </w:rPr>
              <w:t>0.0</w:t>
            </w:r>
          </w:p>
        </w:tc>
        <w:tc>
          <w:tcPr>
            <w:tcW w:w="850" w:type="dxa"/>
            <w:gridSpan w:val="4"/>
            <w:vAlign w:val="center"/>
          </w:tcPr>
          <w:p w14:paraId="383DBF2D"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3F0E487E" w14:textId="77777777" w:rsidR="007F70C0" w:rsidRPr="0039277B" w:rsidRDefault="007F70C0" w:rsidP="007F70C0">
            <w:pPr>
              <w:jc w:val="both"/>
              <w:rPr>
                <w:szCs w:val="28"/>
                <w:lang w:eastAsia="ar-SA"/>
              </w:rPr>
            </w:pPr>
          </w:p>
        </w:tc>
      </w:tr>
      <w:tr w:rsidR="007F70C0" w:rsidRPr="0039277B" w14:paraId="2F5810F1" w14:textId="21FFD77A" w:rsidTr="007F70C0">
        <w:trPr>
          <w:cantSplit/>
        </w:trPr>
        <w:tc>
          <w:tcPr>
            <w:tcW w:w="10490" w:type="dxa"/>
            <w:gridSpan w:val="7"/>
            <w:vAlign w:val="center"/>
          </w:tcPr>
          <w:p w14:paraId="177CF1E1" w14:textId="77777777" w:rsidR="007F70C0" w:rsidRPr="0039277B" w:rsidRDefault="007F70C0" w:rsidP="007F70C0">
            <w:pPr>
              <w:jc w:val="both"/>
              <w:rPr>
                <w:szCs w:val="28"/>
                <w:lang w:eastAsia="ar-SA"/>
              </w:rPr>
            </w:pPr>
            <w:r w:rsidRPr="0039277B">
              <w:rPr>
                <w:szCs w:val="28"/>
                <w:lang w:eastAsia="ar-SA"/>
              </w:rPr>
              <w:t>Примечания: 1. К полной слепоте (0.0) приравнивается острота зрения ниже 0.01 и до светоощущения (счет пальцев у лица). 2. При удалении в результате травмы глазного яблока, а также сморщивании его дополнительно выплачивается 3% страховой суммы. Решение о выплате страховой суммы в связи со снижением в результате травмы остроты зрения или другими осложнениями принимается после окончания решения, но не ранее трех месяцев со дня травмы. По истечении этого срока застрахованный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решение принимается на основании заключения специалиста.</w:t>
            </w:r>
          </w:p>
        </w:tc>
        <w:tc>
          <w:tcPr>
            <w:tcW w:w="851" w:type="dxa"/>
            <w:gridSpan w:val="2"/>
          </w:tcPr>
          <w:p w14:paraId="6EFA24A8" w14:textId="77777777" w:rsidR="007F70C0" w:rsidRPr="0039277B" w:rsidRDefault="007F70C0" w:rsidP="007F70C0">
            <w:pPr>
              <w:jc w:val="both"/>
              <w:rPr>
                <w:szCs w:val="28"/>
                <w:lang w:eastAsia="ar-SA"/>
              </w:rPr>
            </w:pPr>
          </w:p>
        </w:tc>
      </w:tr>
      <w:tr w:rsidR="007F70C0" w:rsidRPr="0039277B" w14:paraId="5EF48AFA" w14:textId="0D5D29DC" w:rsidTr="007F70C0">
        <w:trPr>
          <w:cantSplit/>
          <w:trHeight w:val="415"/>
        </w:trPr>
        <w:tc>
          <w:tcPr>
            <w:tcW w:w="10490" w:type="dxa"/>
            <w:gridSpan w:val="7"/>
            <w:vAlign w:val="center"/>
          </w:tcPr>
          <w:p w14:paraId="608EBCF9" w14:textId="77777777" w:rsidR="007F70C0" w:rsidRPr="0039277B" w:rsidRDefault="007F70C0" w:rsidP="007F70C0">
            <w:pPr>
              <w:jc w:val="both"/>
              <w:rPr>
                <w:szCs w:val="28"/>
                <w:lang w:eastAsia="ar-SA"/>
              </w:rPr>
            </w:pPr>
            <w:r w:rsidRPr="0039277B">
              <w:rPr>
                <w:szCs w:val="28"/>
                <w:lang w:eastAsia="ar-SA"/>
              </w:rPr>
              <w:t>ОРГАНЫ СЛУХА</w:t>
            </w:r>
          </w:p>
        </w:tc>
        <w:tc>
          <w:tcPr>
            <w:tcW w:w="851" w:type="dxa"/>
            <w:gridSpan w:val="2"/>
          </w:tcPr>
          <w:p w14:paraId="4A1B94E5" w14:textId="77777777" w:rsidR="007F70C0" w:rsidRPr="0039277B" w:rsidRDefault="007F70C0" w:rsidP="007F70C0">
            <w:pPr>
              <w:jc w:val="both"/>
              <w:rPr>
                <w:szCs w:val="28"/>
                <w:lang w:eastAsia="ar-SA"/>
              </w:rPr>
            </w:pPr>
          </w:p>
        </w:tc>
      </w:tr>
      <w:tr w:rsidR="007F70C0" w:rsidRPr="0039277B" w14:paraId="4C49630C" w14:textId="1F2BE2F8" w:rsidTr="007F70C0">
        <w:trPr>
          <w:cantSplit/>
        </w:trPr>
        <w:tc>
          <w:tcPr>
            <w:tcW w:w="851" w:type="dxa"/>
          </w:tcPr>
          <w:p w14:paraId="66846F96" w14:textId="77777777" w:rsidR="007F70C0" w:rsidRPr="0039277B" w:rsidRDefault="007F70C0" w:rsidP="007F70C0">
            <w:pPr>
              <w:jc w:val="both"/>
              <w:rPr>
                <w:szCs w:val="28"/>
                <w:lang w:eastAsia="ar-SA"/>
              </w:rPr>
            </w:pPr>
            <w:r w:rsidRPr="0039277B">
              <w:rPr>
                <w:szCs w:val="28"/>
                <w:lang w:eastAsia="ar-SA"/>
              </w:rPr>
              <w:t>11.</w:t>
            </w:r>
          </w:p>
        </w:tc>
        <w:tc>
          <w:tcPr>
            <w:tcW w:w="9639" w:type="dxa"/>
            <w:gridSpan w:val="6"/>
            <w:vAlign w:val="center"/>
          </w:tcPr>
          <w:p w14:paraId="01B9B45F" w14:textId="77777777" w:rsidR="007F70C0" w:rsidRPr="0039277B" w:rsidRDefault="007F70C0" w:rsidP="007F70C0">
            <w:pPr>
              <w:jc w:val="both"/>
              <w:rPr>
                <w:szCs w:val="28"/>
                <w:lang w:eastAsia="ar-SA"/>
              </w:rPr>
            </w:pPr>
            <w:r w:rsidRPr="0039277B">
              <w:rPr>
                <w:szCs w:val="28"/>
                <w:lang w:eastAsia="ar-SA"/>
              </w:rPr>
              <w:t>Повреждение ушной раковины:</w:t>
            </w:r>
          </w:p>
        </w:tc>
        <w:tc>
          <w:tcPr>
            <w:tcW w:w="851" w:type="dxa"/>
            <w:gridSpan w:val="2"/>
          </w:tcPr>
          <w:p w14:paraId="71AF0C66" w14:textId="77777777" w:rsidR="007F70C0" w:rsidRPr="0039277B" w:rsidRDefault="007F70C0" w:rsidP="007F70C0">
            <w:pPr>
              <w:jc w:val="both"/>
              <w:rPr>
                <w:szCs w:val="28"/>
                <w:lang w:eastAsia="ar-SA"/>
              </w:rPr>
            </w:pPr>
          </w:p>
        </w:tc>
      </w:tr>
      <w:tr w:rsidR="007F70C0" w:rsidRPr="0039277B" w14:paraId="11D6C0DA" w14:textId="637B89C2" w:rsidTr="007F70C0">
        <w:tc>
          <w:tcPr>
            <w:tcW w:w="851" w:type="dxa"/>
          </w:tcPr>
          <w:p w14:paraId="3669A897"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0E75828C" w14:textId="77777777" w:rsidR="007F70C0" w:rsidRPr="0039277B" w:rsidRDefault="007F70C0" w:rsidP="007F70C0">
            <w:pPr>
              <w:jc w:val="both"/>
              <w:rPr>
                <w:szCs w:val="28"/>
                <w:lang w:eastAsia="ar-SA"/>
              </w:rPr>
            </w:pPr>
            <w:r w:rsidRPr="0039277B">
              <w:rPr>
                <w:szCs w:val="28"/>
                <w:lang w:eastAsia="ar-SA"/>
              </w:rPr>
              <w:t>Потеря не менее половины ушной раковины</w:t>
            </w:r>
          </w:p>
        </w:tc>
        <w:tc>
          <w:tcPr>
            <w:tcW w:w="708" w:type="dxa"/>
            <w:gridSpan w:val="3"/>
            <w:vAlign w:val="center"/>
          </w:tcPr>
          <w:p w14:paraId="4D1DF898" w14:textId="77777777" w:rsidR="007F70C0" w:rsidRPr="0039277B" w:rsidRDefault="007F70C0" w:rsidP="007F70C0">
            <w:pPr>
              <w:jc w:val="both"/>
              <w:rPr>
                <w:szCs w:val="28"/>
                <w:lang w:eastAsia="ar-SA"/>
              </w:rPr>
            </w:pPr>
            <w:r w:rsidRPr="0039277B">
              <w:rPr>
                <w:szCs w:val="28"/>
                <w:lang w:eastAsia="ar-SA"/>
              </w:rPr>
              <w:t>6</w:t>
            </w:r>
          </w:p>
        </w:tc>
        <w:tc>
          <w:tcPr>
            <w:tcW w:w="851" w:type="dxa"/>
            <w:gridSpan w:val="2"/>
          </w:tcPr>
          <w:p w14:paraId="1560B61D" w14:textId="77777777" w:rsidR="007F70C0" w:rsidRPr="0039277B" w:rsidRDefault="007F70C0" w:rsidP="007F70C0">
            <w:pPr>
              <w:jc w:val="both"/>
              <w:rPr>
                <w:szCs w:val="28"/>
                <w:lang w:eastAsia="ar-SA"/>
              </w:rPr>
            </w:pPr>
          </w:p>
        </w:tc>
      </w:tr>
      <w:tr w:rsidR="007F70C0" w:rsidRPr="0039277B" w14:paraId="57D0CB30" w14:textId="3A3739D2" w:rsidTr="007F70C0">
        <w:tc>
          <w:tcPr>
            <w:tcW w:w="851" w:type="dxa"/>
          </w:tcPr>
          <w:p w14:paraId="76B138AB"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07D7F149" w14:textId="77777777" w:rsidR="007F70C0" w:rsidRPr="0039277B" w:rsidRDefault="007F70C0" w:rsidP="007F70C0">
            <w:pPr>
              <w:jc w:val="both"/>
              <w:rPr>
                <w:szCs w:val="28"/>
                <w:lang w:eastAsia="ar-SA"/>
              </w:rPr>
            </w:pPr>
            <w:r w:rsidRPr="0039277B">
              <w:rPr>
                <w:szCs w:val="28"/>
                <w:lang w:eastAsia="ar-SA"/>
              </w:rPr>
              <w:t>Перелом хряща ушной раковины</w:t>
            </w:r>
          </w:p>
        </w:tc>
        <w:tc>
          <w:tcPr>
            <w:tcW w:w="708" w:type="dxa"/>
            <w:gridSpan w:val="3"/>
            <w:vAlign w:val="center"/>
          </w:tcPr>
          <w:p w14:paraId="0250260F" w14:textId="77777777" w:rsidR="007F70C0" w:rsidRPr="0039277B" w:rsidRDefault="007F70C0" w:rsidP="007F70C0">
            <w:pPr>
              <w:jc w:val="both"/>
              <w:rPr>
                <w:szCs w:val="28"/>
                <w:lang w:eastAsia="ar-SA"/>
              </w:rPr>
            </w:pPr>
            <w:r w:rsidRPr="0039277B">
              <w:rPr>
                <w:szCs w:val="28"/>
                <w:lang w:eastAsia="ar-SA"/>
              </w:rPr>
              <w:t>0.2</w:t>
            </w:r>
          </w:p>
        </w:tc>
        <w:tc>
          <w:tcPr>
            <w:tcW w:w="851" w:type="dxa"/>
            <w:gridSpan w:val="2"/>
          </w:tcPr>
          <w:p w14:paraId="73B20B79" w14:textId="77777777" w:rsidR="007F70C0" w:rsidRPr="0039277B" w:rsidRDefault="007F70C0" w:rsidP="007F70C0">
            <w:pPr>
              <w:jc w:val="both"/>
              <w:rPr>
                <w:szCs w:val="28"/>
                <w:lang w:eastAsia="ar-SA"/>
              </w:rPr>
            </w:pPr>
          </w:p>
        </w:tc>
      </w:tr>
      <w:tr w:rsidR="007F70C0" w:rsidRPr="0039277B" w14:paraId="660576F5" w14:textId="106F072A" w:rsidTr="007F70C0">
        <w:tc>
          <w:tcPr>
            <w:tcW w:w="851" w:type="dxa"/>
          </w:tcPr>
          <w:p w14:paraId="000FE40F" w14:textId="77777777" w:rsidR="007F70C0" w:rsidRPr="0039277B" w:rsidRDefault="007F70C0" w:rsidP="007F70C0">
            <w:pPr>
              <w:jc w:val="both"/>
              <w:rPr>
                <w:szCs w:val="28"/>
                <w:lang w:eastAsia="ar-SA"/>
              </w:rPr>
            </w:pPr>
            <w:r w:rsidRPr="0039277B">
              <w:rPr>
                <w:szCs w:val="28"/>
                <w:lang w:eastAsia="ar-SA"/>
              </w:rPr>
              <w:t>12.</w:t>
            </w:r>
          </w:p>
        </w:tc>
        <w:tc>
          <w:tcPr>
            <w:tcW w:w="8931" w:type="dxa"/>
            <w:gridSpan w:val="3"/>
            <w:vAlign w:val="center"/>
          </w:tcPr>
          <w:p w14:paraId="7CACC1FA" w14:textId="77777777" w:rsidR="007F70C0" w:rsidRPr="0039277B" w:rsidRDefault="007F70C0" w:rsidP="007F70C0">
            <w:pPr>
              <w:jc w:val="both"/>
              <w:rPr>
                <w:szCs w:val="28"/>
                <w:lang w:eastAsia="ar-SA"/>
              </w:rPr>
            </w:pPr>
            <w:r w:rsidRPr="0039277B">
              <w:rPr>
                <w:szCs w:val="28"/>
                <w:lang w:eastAsia="ar-SA"/>
              </w:rPr>
              <w:t>Повреждение, повлекшее за собой полную потерю слуха с одной стороны</w:t>
            </w:r>
          </w:p>
        </w:tc>
        <w:tc>
          <w:tcPr>
            <w:tcW w:w="708" w:type="dxa"/>
            <w:gridSpan w:val="3"/>
            <w:vAlign w:val="center"/>
          </w:tcPr>
          <w:p w14:paraId="0A9A8C4F"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0E728072" w14:textId="77777777" w:rsidR="007F70C0" w:rsidRPr="0039277B" w:rsidRDefault="007F70C0" w:rsidP="007F70C0">
            <w:pPr>
              <w:jc w:val="both"/>
              <w:rPr>
                <w:szCs w:val="28"/>
                <w:lang w:eastAsia="ar-SA"/>
              </w:rPr>
            </w:pPr>
          </w:p>
        </w:tc>
      </w:tr>
      <w:tr w:rsidR="007F70C0" w:rsidRPr="0039277B" w14:paraId="06B0A6B8" w14:textId="59B65301" w:rsidTr="007F70C0">
        <w:trPr>
          <w:cantSplit/>
          <w:trHeight w:val="505"/>
        </w:trPr>
        <w:tc>
          <w:tcPr>
            <w:tcW w:w="10490" w:type="dxa"/>
            <w:gridSpan w:val="7"/>
            <w:vAlign w:val="center"/>
          </w:tcPr>
          <w:p w14:paraId="7AB1810C" w14:textId="77777777" w:rsidR="007F70C0" w:rsidRPr="0039277B" w:rsidRDefault="007F70C0" w:rsidP="007F70C0">
            <w:pPr>
              <w:jc w:val="both"/>
              <w:rPr>
                <w:szCs w:val="28"/>
                <w:lang w:eastAsia="ar-SA"/>
              </w:rPr>
            </w:pPr>
            <w:r w:rsidRPr="0039277B">
              <w:rPr>
                <w:szCs w:val="28"/>
                <w:lang w:eastAsia="ar-SA"/>
              </w:rPr>
              <w:t>ДЫХАТЕЛЬНАЯ СИСТЕМА</w:t>
            </w:r>
          </w:p>
        </w:tc>
        <w:tc>
          <w:tcPr>
            <w:tcW w:w="851" w:type="dxa"/>
            <w:gridSpan w:val="2"/>
          </w:tcPr>
          <w:p w14:paraId="429B330B" w14:textId="77777777" w:rsidR="007F70C0" w:rsidRPr="0039277B" w:rsidRDefault="007F70C0" w:rsidP="007F70C0">
            <w:pPr>
              <w:jc w:val="both"/>
              <w:rPr>
                <w:szCs w:val="28"/>
                <w:lang w:eastAsia="ar-SA"/>
              </w:rPr>
            </w:pPr>
          </w:p>
        </w:tc>
      </w:tr>
      <w:tr w:rsidR="007F70C0" w:rsidRPr="0039277B" w14:paraId="6EBB8D98" w14:textId="5701F321" w:rsidTr="007F70C0">
        <w:trPr>
          <w:cantSplit/>
        </w:trPr>
        <w:tc>
          <w:tcPr>
            <w:tcW w:w="851" w:type="dxa"/>
          </w:tcPr>
          <w:p w14:paraId="41F88FF9" w14:textId="77777777" w:rsidR="007F70C0" w:rsidRPr="0039277B" w:rsidRDefault="007F70C0" w:rsidP="007F70C0">
            <w:pPr>
              <w:jc w:val="both"/>
              <w:rPr>
                <w:szCs w:val="28"/>
                <w:lang w:eastAsia="ar-SA"/>
              </w:rPr>
            </w:pPr>
            <w:r w:rsidRPr="0039277B">
              <w:rPr>
                <w:szCs w:val="28"/>
                <w:lang w:eastAsia="ar-SA"/>
              </w:rPr>
              <w:t>13.</w:t>
            </w:r>
          </w:p>
        </w:tc>
        <w:tc>
          <w:tcPr>
            <w:tcW w:w="9639" w:type="dxa"/>
            <w:gridSpan w:val="6"/>
            <w:vAlign w:val="center"/>
          </w:tcPr>
          <w:p w14:paraId="77B826F5" w14:textId="77777777" w:rsidR="007F70C0" w:rsidRPr="0039277B" w:rsidRDefault="007F70C0" w:rsidP="007F70C0">
            <w:pPr>
              <w:jc w:val="both"/>
              <w:rPr>
                <w:szCs w:val="28"/>
                <w:lang w:eastAsia="ar-SA"/>
              </w:rPr>
            </w:pPr>
            <w:r w:rsidRPr="0039277B">
              <w:rPr>
                <w:szCs w:val="28"/>
                <w:lang w:eastAsia="ar-SA"/>
              </w:rPr>
              <w:t>Повреждение органов дыхания, повлекшее за собой легочную недостаточность по истечении трех месяцев со дня травмы:</w:t>
            </w:r>
          </w:p>
        </w:tc>
        <w:tc>
          <w:tcPr>
            <w:tcW w:w="851" w:type="dxa"/>
            <w:gridSpan w:val="2"/>
          </w:tcPr>
          <w:p w14:paraId="00D9136E" w14:textId="77777777" w:rsidR="007F70C0" w:rsidRPr="0039277B" w:rsidRDefault="007F70C0" w:rsidP="007F70C0">
            <w:pPr>
              <w:jc w:val="both"/>
              <w:rPr>
                <w:szCs w:val="28"/>
                <w:lang w:eastAsia="ar-SA"/>
              </w:rPr>
            </w:pPr>
          </w:p>
        </w:tc>
      </w:tr>
      <w:tr w:rsidR="007F70C0" w:rsidRPr="0039277B" w14:paraId="0B155564" w14:textId="22CB1FA8" w:rsidTr="007F70C0">
        <w:tc>
          <w:tcPr>
            <w:tcW w:w="851" w:type="dxa"/>
          </w:tcPr>
          <w:p w14:paraId="2C340585"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62C4782F" w14:textId="77777777" w:rsidR="007F70C0" w:rsidRPr="0039277B" w:rsidRDefault="007F70C0" w:rsidP="007F70C0">
            <w:pPr>
              <w:jc w:val="both"/>
              <w:rPr>
                <w:szCs w:val="28"/>
                <w:lang w:eastAsia="ar-SA"/>
              </w:rPr>
            </w:pPr>
            <w:r w:rsidRPr="0039277B">
              <w:rPr>
                <w:szCs w:val="28"/>
                <w:lang w:eastAsia="ar-SA"/>
              </w:rPr>
              <w:t>Умеренно выраженную (одышка при незначительной физической нагрузке, учащение пульса)</w:t>
            </w:r>
          </w:p>
        </w:tc>
        <w:tc>
          <w:tcPr>
            <w:tcW w:w="708" w:type="dxa"/>
            <w:gridSpan w:val="3"/>
            <w:vAlign w:val="center"/>
          </w:tcPr>
          <w:p w14:paraId="26439E1C" w14:textId="77777777" w:rsidR="007F70C0" w:rsidRPr="0039277B" w:rsidRDefault="007F70C0" w:rsidP="007F70C0">
            <w:pPr>
              <w:jc w:val="both"/>
              <w:rPr>
                <w:szCs w:val="28"/>
                <w:lang w:eastAsia="ar-SA"/>
              </w:rPr>
            </w:pPr>
            <w:r w:rsidRPr="0039277B">
              <w:rPr>
                <w:szCs w:val="28"/>
                <w:lang w:eastAsia="ar-SA"/>
              </w:rPr>
              <w:t>4</w:t>
            </w:r>
          </w:p>
        </w:tc>
        <w:tc>
          <w:tcPr>
            <w:tcW w:w="851" w:type="dxa"/>
            <w:gridSpan w:val="2"/>
          </w:tcPr>
          <w:p w14:paraId="658A2874" w14:textId="77777777" w:rsidR="007F70C0" w:rsidRPr="0039277B" w:rsidRDefault="007F70C0" w:rsidP="007F70C0">
            <w:pPr>
              <w:jc w:val="both"/>
              <w:rPr>
                <w:szCs w:val="28"/>
                <w:lang w:eastAsia="ar-SA"/>
              </w:rPr>
            </w:pPr>
          </w:p>
        </w:tc>
      </w:tr>
      <w:tr w:rsidR="007F70C0" w:rsidRPr="0039277B" w14:paraId="73943956" w14:textId="003EC6DE" w:rsidTr="007F70C0">
        <w:tc>
          <w:tcPr>
            <w:tcW w:w="851" w:type="dxa"/>
          </w:tcPr>
          <w:p w14:paraId="4C79A02A"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710245FE" w14:textId="77777777" w:rsidR="007F70C0" w:rsidRPr="0039277B" w:rsidRDefault="007F70C0" w:rsidP="007F70C0">
            <w:pPr>
              <w:jc w:val="both"/>
              <w:rPr>
                <w:szCs w:val="28"/>
                <w:lang w:eastAsia="ar-SA"/>
              </w:rPr>
            </w:pPr>
            <w:r w:rsidRPr="0039277B">
              <w:rPr>
                <w:szCs w:val="28"/>
                <w:lang w:eastAsia="ar-SA"/>
              </w:rPr>
              <w:t>Значительно выраженную (одышка, синюшность лица при незначительной физической нагрузке, снижение артериального давления, увеличение печени, пульсация в подложечной области)</w:t>
            </w:r>
          </w:p>
        </w:tc>
        <w:tc>
          <w:tcPr>
            <w:tcW w:w="708" w:type="dxa"/>
            <w:gridSpan w:val="3"/>
            <w:vAlign w:val="center"/>
          </w:tcPr>
          <w:p w14:paraId="7F442033"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035FF0D8" w14:textId="77777777" w:rsidR="007F70C0" w:rsidRPr="0039277B" w:rsidRDefault="007F70C0" w:rsidP="007F70C0">
            <w:pPr>
              <w:jc w:val="both"/>
              <w:rPr>
                <w:szCs w:val="28"/>
                <w:lang w:eastAsia="ar-SA"/>
              </w:rPr>
            </w:pPr>
          </w:p>
        </w:tc>
      </w:tr>
      <w:tr w:rsidR="007F70C0" w:rsidRPr="0039277B" w14:paraId="7F686361" w14:textId="12A738CF" w:rsidTr="007F70C0">
        <w:tc>
          <w:tcPr>
            <w:tcW w:w="851" w:type="dxa"/>
          </w:tcPr>
          <w:p w14:paraId="18689F57"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00B59344" w14:textId="77777777" w:rsidR="007F70C0" w:rsidRPr="0039277B" w:rsidRDefault="007F70C0" w:rsidP="007F70C0">
            <w:pPr>
              <w:jc w:val="both"/>
              <w:rPr>
                <w:szCs w:val="28"/>
                <w:lang w:eastAsia="ar-SA"/>
              </w:rPr>
            </w:pPr>
            <w:r w:rsidRPr="0039277B">
              <w:rPr>
                <w:szCs w:val="28"/>
                <w:lang w:eastAsia="ar-SA"/>
              </w:rPr>
              <w:t>Резко выраженную (одышка при покое, усиливающаяся при незначительной физической нагрузке, синюшность, застойные явления в легких, мраморность кожи, расширение сети</w:t>
            </w:r>
          </w:p>
          <w:p w14:paraId="50DF5631" w14:textId="77777777" w:rsidR="007F70C0" w:rsidRPr="0039277B" w:rsidRDefault="007F70C0" w:rsidP="007F70C0">
            <w:pPr>
              <w:jc w:val="both"/>
              <w:rPr>
                <w:szCs w:val="28"/>
                <w:lang w:eastAsia="ar-SA"/>
              </w:rPr>
            </w:pPr>
            <w:r w:rsidRPr="0039277B">
              <w:rPr>
                <w:szCs w:val="28"/>
                <w:lang w:eastAsia="ar-SA"/>
              </w:rPr>
              <w:t>Венозных сосудов)</w:t>
            </w:r>
          </w:p>
        </w:tc>
        <w:tc>
          <w:tcPr>
            <w:tcW w:w="708" w:type="dxa"/>
            <w:gridSpan w:val="3"/>
            <w:vAlign w:val="center"/>
          </w:tcPr>
          <w:p w14:paraId="22FA8260" w14:textId="77777777" w:rsidR="007F70C0" w:rsidRPr="0039277B" w:rsidRDefault="007F70C0" w:rsidP="007F70C0">
            <w:pPr>
              <w:jc w:val="both"/>
              <w:rPr>
                <w:szCs w:val="28"/>
                <w:lang w:eastAsia="ar-SA"/>
              </w:rPr>
            </w:pPr>
            <w:r w:rsidRPr="0039277B">
              <w:rPr>
                <w:szCs w:val="28"/>
                <w:lang w:eastAsia="ar-SA"/>
              </w:rPr>
              <w:t>50</w:t>
            </w:r>
          </w:p>
        </w:tc>
        <w:tc>
          <w:tcPr>
            <w:tcW w:w="851" w:type="dxa"/>
            <w:gridSpan w:val="2"/>
          </w:tcPr>
          <w:p w14:paraId="343B10BD" w14:textId="77777777" w:rsidR="007F70C0" w:rsidRPr="0039277B" w:rsidRDefault="007F70C0" w:rsidP="007F70C0">
            <w:pPr>
              <w:jc w:val="both"/>
              <w:rPr>
                <w:szCs w:val="28"/>
                <w:lang w:eastAsia="ar-SA"/>
              </w:rPr>
            </w:pPr>
          </w:p>
        </w:tc>
      </w:tr>
      <w:tr w:rsidR="007F70C0" w:rsidRPr="0039277B" w14:paraId="09E2B0DD" w14:textId="58FDE469" w:rsidTr="007F70C0">
        <w:trPr>
          <w:cantSplit/>
        </w:trPr>
        <w:tc>
          <w:tcPr>
            <w:tcW w:w="851" w:type="dxa"/>
          </w:tcPr>
          <w:p w14:paraId="62B97D84" w14:textId="77777777" w:rsidR="007F70C0" w:rsidRPr="0039277B" w:rsidRDefault="007F70C0" w:rsidP="007F70C0">
            <w:pPr>
              <w:jc w:val="both"/>
              <w:rPr>
                <w:szCs w:val="28"/>
                <w:lang w:eastAsia="ar-SA"/>
              </w:rPr>
            </w:pPr>
            <w:r w:rsidRPr="0039277B">
              <w:rPr>
                <w:szCs w:val="28"/>
                <w:lang w:eastAsia="ar-SA"/>
              </w:rPr>
              <w:t>14.</w:t>
            </w:r>
          </w:p>
        </w:tc>
        <w:tc>
          <w:tcPr>
            <w:tcW w:w="9639" w:type="dxa"/>
            <w:gridSpan w:val="6"/>
            <w:vAlign w:val="center"/>
          </w:tcPr>
          <w:p w14:paraId="011125C5" w14:textId="77777777" w:rsidR="007F70C0" w:rsidRPr="0039277B" w:rsidRDefault="007F70C0" w:rsidP="007F70C0">
            <w:pPr>
              <w:jc w:val="both"/>
              <w:rPr>
                <w:szCs w:val="28"/>
                <w:lang w:eastAsia="ar-SA"/>
              </w:rPr>
            </w:pPr>
            <w:r w:rsidRPr="0039277B">
              <w:rPr>
                <w:szCs w:val="28"/>
                <w:lang w:eastAsia="ar-SA"/>
              </w:rPr>
              <w:t>Проникающее ранение грудной клетки:</w:t>
            </w:r>
          </w:p>
        </w:tc>
        <w:tc>
          <w:tcPr>
            <w:tcW w:w="851" w:type="dxa"/>
            <w:gridSpan w:val="2"/>
          </w:tcPr>
          <w:p w14:paraId="1F3065C1" w14:textId="77777777" w:rsidR="007F70C0" w:rsidRPr="0039277B" w:rsidRDefault="007F70C0" w:rsidP="007F70C0">
            <w:pPr>
              <w:jc w:val="both"/>
              <w:rPr>
                <w:szCs w:val="28"/>
                <w:lang w:eastAsia="ar-SA"/>
              </w:rPr>
            </w:pPr>
          </w:p>
        </w:tc>
      </w:tr>
      <w:tr w:rsidR="007F70C0" w:rsidRPr="0039277B" w14:paraId="2E0F2B8A" w14:textId="1EBC5191" w:rsidTr="007F70C0">
        <w:tc>
          <w:tcPr>
            <w:tcW w:w="851" w:type="dxa"/>
          </w:tcPr>
          <w:p w14:paraId="58A7CDE6"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3892DE10" w14:textId="77777777" w:rsidR="007F70C0" w:rsidRPr="0039277B" w:rsidRDefault="007F70C0" w:rsidP="007F70C0">
            <w:pPr>
              <w:jc w:val="both"/>
              <w:rPr>
                <w:szCs w:val="28"/>
                <w:lang w:eastAsia="ar-SA"/>
              </w:rPr>
            </w:pPr>
            <w:r w:rsidRPr="0039277B">
              <w:rPr>
                <w:szCs w:val="28"/>
                <w:lang w:eastAsia="ar-SA"/>
              </w:rPr>
              <w:t>Без повреждения органов</w:t>
            </w:r>
          </w:p>
        </w:tc>
        <w:tc>
          <w:tcPr>
            <w:tcW w:w="708" w:type="dxa"/>
            <w:gridSpan w:val="3"/>
            <w:vAlign w:val="center"/>
          </w:tcPr>
          <w:p w14:paraId="755DE460"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3991E0D9" w14:textId="77777777" w:rsidR="007F70C0" w:rsidRPr="0039277B" w:rsidRDefault="007F70C0" w:rsidP="007F70C0">
            <w:pPr>
              <w:jc w:val="both"/>
              <w:rPr>
                <w:szCs w:val="28"/>
                <w:lang w:eastAsia="ar-SA"/>
              </w:rPr>
            </w:pPr>
          </w:p>
        </w:tc>
      </w:tr>
      <w:tr w:rsidR="007F70C0" w:rsidRPr="0039277B" w14:paraId="2CF41368" w14:textId="2C6BAF03" w:rsidTr="007F70C0">
        <w:tc>
          <w:tcPr>
            <w:tcW w:w="851" w:type="dxa"/>
          </w:tcPr>
          <w:p w14:paraId="17061FEE"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6103BC49" w14:textId="77777777" w:rsidR="007F70C0" w:rsidRPr="0039277B" w:rsidRDefault="007F70C0" w:rsidP="007F70C0">
            <w:pPr>
              <w:jc w:val="both"/>
              <w:rPr>
                <w:szCs w:val="28"/>
                <w:lang w:eastAsia="ar-SA"/>
              </w:rPr>
            </w:pPr>
            <w:r w:rsidRPr="0039277B">
              <w:rPr>
                <w:szCs w:val="28"/>
                <w:lang w:eastAsia="ar-SA"/>
              </w:rPr>
              <w:t>С повреждением органов</w:t>
            </w:r>
          </w:p>
        </w:tc>
        <w:tc>
          <w:tcPr>
            <w:tcW w:w="708" w:type="dxa"/>
            <w:gridSpan w:val="3"/>
            <w:vAlign w:val="center"/>
          </w:tcPr>
          <w:p w14:paraId="675B19A7" w14:textId="77777777" w:rsidR="007F70C0" w:rsidRPr="0039277B" w:rsidRDefault="007F70C0" w:rsidP="007F70C0">
            <w:pPr>
              <w:jc w:val="both"/>
              <w:rPr>
                <w:szCs w:val="28"/>
                <w:lang w:eastAsia="ar-SA"/>
              </w:rPr>
            </w:pPr>
            <w:r w:rsidRPr="0039277B">
              <w:rPr>
                <w:szCs w:val="28"/>
                <w:lang w:eastAsia="ar-SA"/>
              </w:rPr>
              <w:t>25</w:t>
            </w:r>
          </w:p>
        </w:tc>
        <w:tc>
          <w:tcPr>
            <w:tcW w:w="851" w:type="dxa"/>
            <w:gridSpan w:val="2"/>
          </w:tcPr>
          <w:p w14:paraId="3A25D930" w14:textId="77777777" w:rsidR="007F70C0" w:rsidRPr="0039277B" w:rsidRDefault="007F70C0" w:rsidP="007F70C0">
            <w:pPr>
              <w:jc w:val="both"/>
              <w:rPr>
                <w:szCs w:val="28"/>
                <w:lang w:eastAsia="ar-SA"/>
              </w:rPr>
            </w:pPr>
          </w:p>
        </w:tc>
      </w:tr>
      <w:tr w:rsidR="007F70C0" w:rsidRPr="0039277B" w14:paraId="535E5451" w14:textId="5909CAC5" w:rsidTr="007F70C0">
        <w:trPr>
          <w:cantSplit/>
        </w:trPr>
        <w:tc>
          <w:tcPr>
            <w:tcW w:w="10490" w:type="dxa"/>
            <w:gridSpan w:val="7"/>
            <w:vAlign w:val="center"/>
          </w:tcPr>
          <w:p w14:paraId="2A993A4D" w14:textId="77777777" w:rsidR="007F70C0" w:rsidRPr="0039277B" w:rsidRDefault="007F70C0" w:rsidP="007F70C0">
            <w:pPr>
              <w:jc w:val="both"/>
              <w:rPr>
                <w:szCs w:val="28"/>
                <w:lang w:eastAsia="ar-SA"/>
              </w:rPr>
            </w:pPr>
            <w:r w:rsidRPr="0039277B">
              <w:rPr>
                <w:szCs w:val="28"/>
                <w:lang w:eastAsia="ar-SA"/>
              </w:rPr>
              <w:t>Примечание: В тех случаях, когда в результате проникающего ранения грудной клетки наступит нарушение функции дыхания, страховая выплата производится по ст. 13.</w:t>
            </w:r>
          </w:p>
        </w:tc>
        <w:tc>
          <w:tcPr>
            <w:tcW w:w="851" w:type="dxa"/>
            <w:gridSpan w:val="2"/>
          </w:tcPr>
          <w:p w14:paraId="67B4DA94" w14:textId="77777777" w:rsidR="007F70C0" w:rsidRPr="0039277B" w:rsidRDefault="007F70C0" w:rsidP="007F70C0">
            <w:pPr>
              <w:jc w:val="both"/>
              <w:rPr>
                <w:szCs w:val="28"/>
                <w:lang w:eastAsia="ar-SA"/>
              </w:rPr>
            </w:pPr>
          </w:p>
        </w:tc>
      </w:tr>
      <w:tr w:rsidR="007F70C0" w:rsidRPr="0039277B" w14:paraId="41011FA5" w14:textId="20325900" w:rsidTr="007F70C0">
        <w:tc>
          <w:tcPr>
            <w:tcW w:w="851" w:type="dxa"/>
            <w:shd w:val="pct12" w:color="auto" w:fill="FFFFFF"/>
            <w:vAlign w:val="center"/>
          </w:tcPr>
          <w:p w14:paraId="64D5980B" w14:textId="77777777" w:rsidR="007F70C0" w:rsidRPr="0039277B" w:rsidRDefault="007F70C0" w:rsidP="007F70C0">
            <w:pPr>
              <w:jc w:val="both"/>
              <w:rPr>
                <w:szCs w:val="28"/>
                <w:lang w:eastAsia="ar-SA"/>
              </w:rPr>
            </w:pPr>
            <w:r w:rsidRPr="0039277B">
              <w:rPr>
                <w:szCs w:val="28"/>
                <w:lang w:eastAsia="ar-SA"/>
              </w:rPr>
              <w:t>Ст.</w:t>
            </w:r>
          </w:p>
        </w:tc>
        <w:tc>
          <w:tcPr>
            <w:tcW w:w="8931" w:type="dxa"/>
            <w:gridSpan w:val="3"/>
            <w:shd w:val="pct12" w:color="auto" w:fill="FFFFFF"/>
            <w:vAlign w:val="center"/>
          </w:tcPr>
          <w:p w14:paraId="7136B80F" w14:textId="77777777" w:rsidR="007F70C0" w:rsidRPr="0039277B" w:rsidRDefault="007F70C0" w:rsidP="007F70C0">
            <w:pPr>
              <w:jc w:val="both"/>
              <w:rPr>
                <w:szCs w:val="28"/>
                <w:lang w:eastAsia="ar-SA"/>
              </w:rPr>
            </w:pPr>
            <w:r w:rsidRPr="0039277B">
              <w:rPr>
                <w:szCs w:val="28"/>
                <w:lang w:eastAsia="ar-SA"/>
              </w:rPr>
              <w:t>Характер повреждения или его последствия</w:t>
            </w:r>
          </w:p>
        </w:tc>
        <w:tc>
          <w:tcPr>
            <w:tcW w:w="708" w:type="dxa"/>
            <w:gridSpan w:val="3"/>
            <w:shd w:val="pct12" w:color="auto" w:fill="FFFFFF"/>
            <w:vAlign w:val="center"/>
          </w:tcPr>
          <w:p w14:paraId="5B3FFE06" w14:textId="77777777" w:rsidR="007F70C0" w:rsidRPr="0039277B" w:rsidRDefault="007F70C0" w:rsidP="007F70C0">
            <w:pPr>
              <w:jc w:val="both"/>
              <w:rPr>
                <w:szCs w:val="28"/>
                <w:lang w:eastAsia="ar-SA"/>
              </w:rPr>
            </w:pPr>
            <w:r w:rsidRPr="0039277B">
              <w:rPr>
                <w:szCs w:val="28"/>
                <w:lang w:eastAsia="ar-SA"/>
              </w:rPr>
              <w:t>%</w:t>
            </w:r>
          </w:p>
        </w:tc>
        <w:tc>
          <w:tcPr>
            <w:tcW w:w="851" w:type="dxa"/>
            <w:gridSpan w:val="2"/>
            <w:shd w:val="pct12" w:color="auto" w:fill="FFFFFF"/>
          </w:tcPr>
          <w:p w14:paraId="468D2ACB" w14:textId="77777777" w:rsidR="007F70C0" w:rsidRPr="0039277B" w:rsidRDefault="007F70C0" w:rsidP="007F70C0">
            <w:pPr>
              <w:jc w:val="both"/>
              <w:rPr>
                <w:szCs w:val="28"/>
                <w:lang w:eastAsia="ar-SA"/>
              </w:rPr>
            </w:pPr>
          </w:p>
        </w:tc>
      </w:tr>
      <w:tr w:rsidR="007F70C0" w:rsidRPr="0039277B" w14:paraId="01F8670C" w14:textId="30AF86C3" w:rsidTr="007F70C0">
        <w:trPr>
          <w:cantSplit/>
        </w:trPr>
        <w:tc>
          <w:tcPr>
            <w:tcW w:w="851" w:type="dxa"/>
          </w:tcPr>
          <w:p w14:paraId="6327D342" w14:textId="77777777" w:rsidR="007F70C0" w:rsidRPr="0039277B" w:rsidRDefault="007F70C0" w:rsidP="007F70C0">
            <w:pPr>
              <w:jc w:val="both"/>
              <w:rPr>
                <w:szCs w:val="28"/>
                <w:lang w:eastAsia="ar-SA"/>
              </w:rPr>
            </w:pPr>
            <w:r w:rsidRPr="0039277B">
              <w:rPr>
                <w:szCs w:val="28"/>
                <w:lang w:eastAsia="ar-SA"/>
              </w:rPr>
              <w:t>15.</w:t>
            </w:r>
          </w:p>
        </w:tc>
        <w:tc>
          <w:tcPr>
            <w:tcW w:w="9639" w:type="dxa"/>
            <w:gridSpan w:val="6"/>
            <w:vAlign w:val="center"/>
          </w:tcPr>
          <w:p w14:paraId="09E06E69" w14:textId="77777777" w:rsidR="007F70C0" w:rsidRPr="0039277B" w:rsidRDefault="007F70C0" w:rsidP="007F70C0">
            <w:pPr>
              <w:jc w:val="both"/>
              <w:rPr>
                <w:szCs w:val="28"/>
                <w:lang w:eastAsia="ar-SA"/>
              </w:rPr>
            </w:pPr>
            <w:r w:rsidRPr="0039277B">
              <w:rPr>
                <w:szCs w:val="28"/>
                <w:lang w:eastAsia="ar-SA"/>
              </w:rPr>
              <w:t>Повреждение, повлекшее за собой удаление:</w:t>
            </w:r>
          </w:p>
        </w:tc>
        <w:tc>
          <w:tcPr>
            <w:tcW w:w="851" w:type="dxa"/>
            <w:gridSpan w:val="2"/>
          </w:tcPr>
          <w:p w14:paraId="58D1B896" w14:textId="77777777" w:rsidR="007F70C0" w:rsidRPr="0039277B" w:rsidRDefault="007F70C0" w:rsidP="007F70C0">
            <w:pPr>
              <w:jc w:val="both"/>
              <w:rPr>
                <w:szCs w:val="28"/>
                <w:lang w:eastAsia="ar-SA"/>
              </w:rPr>
            </w:pPr>
          </w:p>
        </w:tc>
      </w:tr>
      <w:tr w:rsidR="007F70C0" w:rsidRPr="0039277B" w14:paraId="19C4B2D1" w14:textId="00A332DB" w:rsidTr="007F70C0">
        <w:tc>
          <w:tcPr>
            <w:tcW w:w="851" w:type="dxa"/>
          </w:tcPr>
          <w:p w14:paraId="3195F3FA"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60BD95A3" w14:textId="77777777" w:rsidR="007F70C0" w:rsidRPr="0039277B" w:rsidRDefault="007F70C0" w:rsidP="007F70C0">
            <w:pPr>
              <w:jc w:val="both"/>
              <w:rPr>
                <w:szCs w:val="28"/>
                <w:lang w:eastAsia="ar-SA"/>
              </w:rPr>
            </w:pPr>
            <w:r w:rsidRPr="0039277B">
              <w:rPr>
                <w:szCs w:val="28"/>
                <w:lang w:eastAsia="ar-SA"/>
              </w:rPr>
              <w:t>Части легкого</w:t>
            </w:r>
          </w:p>
        </w:tc>
        <w:tc>
          <w:tcPr>
            <w:tcW w:w="708" w:type="dxa"/>
            <w:gridSpan w:val="3"/>
            <w:vAlign w:val="center"/>
          </w:tcPr>
          <w:p w14:paraId="64227A8F" w14:textId="77777777" w:rsidR="007F70C0" w:rsidRPr="0039277B" w:rsidRDefault="007F70C0" w:rsidP="007F70C0">
            <w:pPr>
              <w:jc w:val="both"/>
              <w:rPr>
                <w:szCs w:val="28"/>
                <w:lang w:eastAsia="ar-SA"/>
              </w:rPr>
            </w:pPr>
            <w:r w:rsidRPr="0039277B">
              <w:rPr>
                <w:szCs w:val="28"/>
                <w:lang w:eastAsia="ar-SA"/>
              </w:rPr>
              <w:t>30</w:t>
            </w:r>
          </w:p>
        </w:tc>
        <w:tc>
          <w:tcPr>
            <w:tcW w:w="851" w:type="dxa"/>
            <w:gridSpan w:val="2"/>
          </w:tcPr>
          <w:p w14:paraId="0FE29F4D" w14:textId="77777777" w:rsidR="007F70C0" w:rsidRPr="0039277B" w:rsidRDefault="007F70C0" w:rsidP="007F70C0">
            <w:pPr>
              <w:jc w:val="both"/>
              <w:rPr>
                <w:szCs w:val="28"/>
                <w:lang w:eastAsia="ar-SA"/>
              </w:rPr>
            </w:pPr>
          </w:p>
        </w:tc>
      </w:tr>
      <w:tr w:rsidR="007F70C0" w:rsidRPr="0039277B" w14:paraId="77CF1FDA" w14:textId="0406191B" w:rsidTr="007F70C0">
        <w:tc>
          <w:tcPr>
            <w:tcW w:w="851" w:type="dxa"/>
          </w:tcPr>
          <w:p w14:paraId="2A0CC0DD" w14:textId="77777777" w:rsidR="007F70C0" w:rsidRPr="0039277B" w:rsidRDefault="007F70C0" w:rsidP="007F70C0">
            <w:pPr>
              <w:jc w:val="both"/>
              <w:rPr>
                <w:szCs w:val="28"/>
                <w:lang w:eastAsia="ar-SA"/>
              </w:rPr>
            </w:pPr>
            <w:r w:rsidRPr="0039277B">
              <w:rPr>
                <w:szCs w:val="28"/>
                <w:lang w:eastAsia="ar-SA"/>
              </w:rPr>
              <w:lastRenderedPageBreak/>
              <w:t>(б)</w:t>
            </w:r>
          </w:p>
        </w:tc>
        <w:tc>
          <w:tcPr>
            <w:tcW w:w="8931" w:type="dxa"/>
            <w:gridSpan w:val="3"/>
            <w:vAlign w:val="center"/>
          </w:tcPr>
          <w:p w14:paraId="464F95F5" w14:textId="77777777" w:rsidR="007F70C0" w:rsidRPr="0039277B" w:rsidRDefault="007F70C0" w:rsidP="007F70C0">
            <w:pPr>
              <w:jc w:val="both"/>
              <w:rPr>
                <w:szCs w:val="28"/>
                <w:lang w:eastAsia="ar-SA"/>
              </w:rPr>
            </w:pPr>
            <w:r w:rsidRPr="0039277B">
              <w:rPr>
                <w:szCs w:val="28"/>
                <w:lang w:eastAsia="ar-SA"/>
              </w:rPr>
              <w:t>Одного легкого</w:t>
            </w:r>
          </w:p>
        </w:tc>
        <w:tc>
          <w:tcPr>
            <w:tcW w:w="708" w:type="dxa"/>
            <w:gridSpan w:val="3"/>
            <w:vAlign w:val="center"/>
          </w:tcPr>
          <w:p w14:paraId="7638B044" w14:textId="77777777" w:rsidR="007F70C0" w:rsidRPr="0039277B" w:rsidRDefault="007F70C0" w:rsidP="007F70C0">
            <w:pPr>
              <w:jc w:val="both"/>
              <w:rPr>
                <w:szCs w:val="28"/>
                <w:lang w:eastAsia="ar-SA"/>
              </w:rPr>
            </w:pPr>
            <w:r w:rsidRPr="0039277B">
              <w:rPr>
                <w:szCs w:val="28"/>
                <w:lang w:eastAsia="ar-SA"/>
              </w:rPr>
              <w:t>50</w:t>
            </w:r>
          </w:p>
        </w:tc>
        <w:tc>
          <w:tcPr>
            <w:tcW w:w="851" w:type="dxa"/>
            <w:gridSpan w:val="2"/>
          </w:tcPr>
          <w:p w14:paraId="78FDCE66" w14:textId="77777777" w:rsidR="007F70C0" w:rsidRPr="0039277B" w:rsidRDefault="007F70C0" w:rsidP="007F70C0">
            <w:pPr>
              <w:jc w:val="both"/>
              <w:rPr>
                <w:szCs w:val="28"/>
                <w:lang w:eastAsia="ar-SA"/>
              </w:rPr>
            </w:pPr>
          </w:p>
        </w:tc>
      </w:tr>
      <w:tr w:rsidR="007F70C0" w:rsidRPr="0039277B" w14:paraId="6001C081" w14:textId="3BE42058" w:rsidTr="007F70C0">
        <w:trPr>
          <w:cantSplit/>
        </w:trPr>
        <w:tc>
          <w:tcPr>
            <w:tcW w:w="10490" w:type="dxa"/>
            <w:gridSpan w:val="7"/>
            <w:vAlign w:val="center"/>
          </w:tcPr>
          <w:p w14:paraId="6005F7D6" w14:textId="77777777" w:rsidR="007F70C0" w:rsidRPr="0039277B" w:rsidRDefault="007F70C0" w:rsidP="007F70C0">
            <w:pPr>
              <w:jc w:val="both"/>
              <w:rPr>
                <w:szCs w:val="28"/>
                <w:lang w:eastAsia="ar-SA"/>
              </w:rPr>
            </w:pPr>
            <w:r w:rsidRPr="0039277B">
              <w:rPr>
                <w:szCs w:val="28"/>
                <w:lang w:eastAsia="ar-SA"/>
              </w:rPr>
              <w:t>Примечание: При выплате страховой суммы по ст. 15 ст. 13 не применяется.</w:t>
            </w:r>
          </w:p>
        </w:tc>
        <w:tc>
          <w:tcPr>
            <w:tcW w:w="851" w:type="dxa"/>
            <w:gridSpan w:val="2"/>
          </w:tcPr>
          <w:p w14:paraId="39B9A6D0" w14:textId="77777777" w:rsidR="007F70C0" w:rsidRPr="0039277B" w:rsidRDefault="007F70C0" w:rsidP="007F70C0">
            <w:pPr>
              <w:jc w:val="both"/>
              <w:rPr>
                <w:szCs w:val="28"/>
                <w:lang w:eastAsia="ar-SA"/>
              </w:rPr>
            </w:pPr>
          </w:p>
        </w:tc>
      </w:tr>
      <w:tr w:rsidR="007F70C0" w:rsidRPr="0039277B" w14:paraId="3E4D4AAB" w14:textId="2241410C" w:rsidTr="007F70C0">
        <w:trPr>
          <w:cantSplit/>
        </w:trPr>
        <w:tc>
          <w:tcPr>
            <w:tcW w:w="851" w:type="dxa"/>
          </w:tcPr>
          <w:p w14:paraId="3E43070E" w14:textId="77777777" w:rsidR="007F70C0" w:rsidRPr="0039277B" w:rsidRDefault="007F70C0" w:rsidP="007F70C0">
            <w:pPr>
              <w:jc w:val="both"/>
              <w:rPr>
                <w:szCs w:val="28"/>
                <w:lang w:eastAsia="ar-SA"/>
              </w:rPr>
            </w:pPr>
            <w:r w:rsidRPr="0039277B">
              <w:rPr>
                <w:szCs w:val="28"/>
                <w:lang w:eastAsia="ar-SA"/>
              </w:rPr>
              <w:t>16.</w:t>
            </w:r>
          </w:p>
        </w:tc>
        <w:tc>
          <w:tcPr>
            <w:tcW w:w="9639" w:type="dxa"/>
            <w:gridSpan w:val="6"/>
            <w:vAlign w:val="center"/>
          </w:tcPr>
          <w:p w14:paraId="2C727708" w14:textId="77777777" w:rsidR="007F70C0" w:rsidRPr="0039277B" w:rsidRDefault="007F70C0" w:rsidP="007F70C0">
            <w:pPr>
              <w:jc w:val="both"/>
              <w:rPr>
                <w:szCs w:val="28"/>
                <w:lang w:eastAsia="ar-SA"/>
              </w:rPr>
            </w:pPr>
            <w:r w:rsidRPr="0039277B">
              <w:rPr>
                <w:szCs w:val="28"/>
                <w:lang w:eastAsia="ar-SA"/>
              </w:rPr>
              <w:t>Повреждение носа:</w:t>
            </w:r>
          </w:p>
        </w:tc>
        <w:tc>
          <w:tcPr>
            <w:tcW w:w="851" w:type="dxa"/>
            <w:gridSpan w:val="2"/>
          </w:tcPr>
          <w:p w14:paraId="3C6927C6" w14:textId="77777777" w:rsidR="007F70C0" w:rsidRPr="0039277B" w:rsidRDefault="007F70C0" w:rsidP="007F70C0">
            <w:pPr>
              <w:jc w:val="both"/>
              <w:rPr>
                <w:szCs w:val="28"/>
                <w:lang w:eastAsia="ar-SA"/>
              </w:rPr>
            </w:pPr>
          </w:p>
        </w:tc>
      </w:tr>
      <w:tr w:rsidR="007F70C0" w:rsidRPr="0039277B" w14:paraId="572A8A05" w14:textId="2927BC89" w:rsidTr="007F70C0">
        <w:tc>
          <w:tcPr>
            <w:tcW w:w="851" w:type="dxa"/>
          </w:tcPr>
          <w:p w14:paraId="36365704"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5DB50693" w14:textId="77777777" w:rsidR="007F70C0" w:rsidRPr="0039277B" w:rsidRDefault="007F70C0" w:rsidP="007F70C0">
            <w:pPr>
              <w:jc w:val="both"/>
              <w:rPr>
                <w:szCs w:val="28"/>
                <w:lang w:eastAsia="ar-SA"/>
              </w:rPr>
            </w:pPr>
            <w:r w:rsidRPr="0039277B">
              <w:rPr>
                <w:szCs w:val="28"/>
                <w:lang w:eastAsia="ar-SA"/>
              </w:rPr>
              <w:t>Повреждение, повлекшее за собой отсутствие носового дыхания с одной стороны</w:t>
            </w:r>
          </w:p>
        </w:tc>
        <w:tc>
          <w:tcPr>
            <w:tcW w:w="708" w:type="dxa"/>
            <w:gridSpan w:val="3"/>
            <w:vAlign w:val="center"/>
          </w:tcPr>
          <w:p w14:paraId="04CA123E"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747892EE" w14:textId="77777777" w:rsidR="007F70C0" w:rsidRPr="0039277B" w:rsidRDefault="007F70C0" w:rsidP="007F70C0">
            <w:pPr>
              <w:jc w:val="both"/>
              <w:rPr>
                <w:szCs w:val="28"/>
                <w:lang w:eastAsia="ar-SA"/>
              </w:rPr>
            </w:pPr>
          </w:p>
        </w:tc>
      </w:tr>
      <w:tr w:rsidR="007F70C0" w:rsidRPr="0039277B" w14:paraId="19BC0DAA" w14:textId="50A9B962" w:rsidTr="007F70C0">
        <w:tc>
          <w:tcPr>
            <w:tcW w:w="851" w:type="dxa"/>
          </w:tcPr>
          <w:p w14:paraId="15FDD62F"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460E7FEC" w14:textId="77777777" w:rsidR="007F70C0" w:rsidRPr="0039277B" w:rsidRDefault="007F70C0" w:rsidP="007F70C0">
            <w:pPr>
              <w:jc w:val="both"/>
              <w:rPr>
                <w:szCs w:val="28"/>
                <w:lang w:eastAsia="ar-SA"/>
              </w:rPr>
            </w:pPr>
            <w:r w:rsidRPr="0039277B">
              <w:rPr>
                <w:szCs w:val="28"/>
                <w:lang w:eastAsia="ar-SA"/>
              </w:rPr>
              <w:t>Перелом костей носа</w:t>
            </w:r>
          </w:p>
        </w:tc>
        <w:tc>
          <w:tcPr>
            <w:tcW w:w="708" w:type="dxa"/>
            <w:gridSpan w:val="3"/>
            <w:vAlign w:val="center"/>
          </w:tcPr>
          <w:p w14:paraId="354E5913" w14:textId="77777777" w:rsidR="007F70C0" w:rsidRPr="0039277B" w:rsidRDefault="007F70C0" w:rsidP="007F70C0">
            <w:pPr>
              <w:jc w:val="both"/>
              <w:rPr>
                <w:szCs w:val="28"/>
                <w:lang w:eastAsia="ar-SA"/>
              </w:rPr>
            </w:pPr>
            <w:r w:rsidRPr="0039277B">
              <w:rPr>
                <w:szCs w:val="28"/>
                <w:lang w:eastAsia="ar-SA"/>
              </w:rPr>
              <w:t>1</w:t>
            </w:r>
          </w:p>
        </w:tc>
        <w:tc>
          <w:tcPr>
            <w:tcW w:w="851" w:type="dxa"/>
            <w:gridSpan w:val="2"/>
          </w:tcPr>
          <w:p w14:paraId="1A39C76F" w14:textId="77777777" w:rsidR="007F70C0" w:rsidRPr="0039277B" w:rsidRDefault="007F70C0" w:rsidP="007F70C0">
            <w:pPr>
              <w:jc w:val="both"/>
              <w:rPr>
                <w:szCs w:val="28"/>
                <w:lang w:eastAsia="ar-SA"/>
              </w:rPr>
            </w:pPr>
          </w:p>
        </w:tc>
      </w:tr>
      <w:tr w:rsidR="007F70C0" w:rsidRPr="0039277B" w14:paraId="0B0C9255" w14:textId="35A4B734" w:rsidTr="007F70C0">
        <w:trPr>
          <w:cantSplit/>
        </w:trPr>
        <w:tc>
          <w:tcPr>
            <w:tcW w:w="851" w:type="dxa"/>
          </w:tcPr>
          <w:p w14:paraId="5E64EB7A" w14:textId="77777777" w:rsidR="007F70C0" w:rsidRPr="0039277B" w:rsidRDefault="007F70C0" w:rsidP="007F70C0">
            <w:pPr>
              <w:jc w:val="both"/>
              <w:rPr>
                <w:szCs w:val="28"/>
                <w:lang w:eastAsia="ar-SA"/>
              </w:rPr>
            </w:pPr>
            <w:r w:rsidRPr="0039277B">
              <w:rPr>
                <w:szCs w:val="28"/>
                <w:lang w:eastAsia="ar-SA"/>
              </w:rPr>
              <w:t>17.</w:t>
            </w:r>
          </w:p>
        </w:tc>
        <w:tc>
          <w:tcPr>
            <w:tcW w:w="9639" w:type="dxa"/>
            <w:gridSpan w:val="6"/>
            <w:vAlign w:val="center"/>
          </w:tcPr>
          <w:p w14:paraId="60AA946A" w14:textId="77777777" w:rsidR="007F70C0" w:rsidRPr="0039277B" w:rsidRDefault="007F70C0" w:rsidP="007F70C0">
            <w:pPr>
              <w:jc w:val="both"/>
              <w:rPr>
                <w:szCs w:val="28"/>
                <w:lang w:eastAsia="ar-SA"/>
              </w:rPr>
            </w:pPr>
            <w:r w:rsidRPr="0039277B">
              <w:rPr>
                <w:szCs w:val="28"/>
                <w:lang w:eastAsia="ar-SA"/>
              </w:rPr>
              <w:t>Переломы ребер:</w:t>
            </w:r>
          </w:p>
        </w:tc>
        <w:tc>
          <w:tcPr>
            <w:tcW w:w="851" w:type="dxa"/>
            <w:gridSpan w:val="2"/>
          </w:tcPr>
          <w:p w14:paraId="0B15237B" w14:textId="77777777" w:rsidR="007F70C0" w:rsidRPr="0039277B" w:rsidRDefault="007F70C0" w:rsidP="007F70C0">
            <w:pPr>
              <w:jc w:val="both"/>
              <w:rPr>
                <w:szCs w:val="28"/>
                <w:lang w:eastAsia="ar-SA"/>
              </w:rPr>
            </w:pPr>
          </w:p>
        </w:tc>
      </w:tr>
      <w:tr w:rsidR="007F70C0" w:rsidRPr="0039277B" w14:paraId="7399AEC9" w14:textId="44FED424" w:rsidTr="007F70C0">
        <w:tc>
          <w:tcPr>
            <w:tcW w:w="851" w:type="dxa"/>
          </w:tcPr>
          <w:p w14:paraId="7C5688F6"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1ED14D84" w14:textId="77777777" w:rsidR="007F70C0" w:rsidRPr="0039277B" w:rsidRDefault="007F70C0" w:rsidP="007F70C0">
            <w:pPr>
              <w:jc w:val="both"/>
              <w:rPr>
                <w:szCs w:val="28"/>
                <w:lang w:eastAsia="ar-SA"/>
              </w:rPr>
            </w:pPr>
            <w:r w:rsidRPr="0039277B">
              <w:rPr>
                <w:szCs w:val="28"/>
                <w:lang w:eastAsia="ar-SA"/>
              </w:rPr>
              <w:t>Одного-двух, перелом грудины</w:t>
            </w:r>
          </w:p>
        </w:tc>
        <w:tc>
          <w:tcPr>
            <w:tcW w:w="708" w:type="dxa"/>
            <w:gridSpan w:val="3"/>
            <w:vAlign w:val="center"/>
          </w:tcPr>
          <w:p w14:paraId="5E977613" w14:textId="77777777" w:rsidR="007F70C0" w:rsidRPr="0039277B" w:rsidRDefault="007F70C0" w:rsidP="007F70C0">
            <w:pPr>
              <w:jc w:val="both"/>
              <w:rPr>
                <w:szCs w:val="28"/>
                <w:lang w:eastAsia="ar-SA"/>
              </w:rPr>
            </w:pPr>
            <w:r w:rsidRPr="0039277B">
              <w:rPr>
                <w:szCs w:val="28"/>
                <w:lang w:eastAsia="ar-SA"/>
              </w:rPr>
              <w:t>3</w:t>
            </w:r>
          </w:p>
        </w:tc>
        <w:tc>
          <w:tcPr>
            <w:tcW w:w="851" w:type="dxa"/>
            <w:gridSpan w:val="2"/>
          </w:tcPr>
          <w:p w14:paraId="7F1D343A" w14:textId="77777777" w:rsidR="007F70C0" w:rsidRPr="0039277B" w:rsidRDefault="007F70C0" w:rsidP="007F70C0">
            <w:pPr>
              <w:jc w:val="both"/>
              <w:rPr>
                <w:szCs w:val="28"/>
                <w:lang w:eastAsia="ar-SA"/>
              </w:rPr>
            </w:pPr>
          </w:p>
        </w:tc>
      </w:tr>
      <w:tr w:rsidR="007F70C0" w:rsidRPr="0039277B" w14:paraId="60E7B0AC" w14:textId="1E699C65" w:rsidTr="007F70C0">
        <w:tc>
          <w:tcPr>
            <w:tcW w:w="851" w:type="dxa"/>
          </w:tcPr>
          <w:p w14:paraId="69D346D5"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69515648" w14:textId="77777777" w:rsidR="007F70C0" w:rsidRPr="0039277B" w:rsidRDefault="007F70C0" w:rsidP="007F70C0">
            <w:pPr>
              <w:jc w:val="both"/>
              <w:rPr>
                <w:szCs w:val="28"/>
                <w:lang w:eastAsia="ar-SA"/>
              </w:rPr>
            </w:pPr>
            <w:r w:rsidRPr="0039277B">
              <w:rPr>
                <w:szCs w:val="28"/>
                <w:lang w:eastAsia="ar-SA"/>
              </w:rPr>
              <w:t>Трех-пяти</w:t>
            </w:r>
          </w:p>
        </w:tc>
        <w:tc>
          <w:tcPr>
            <w:tcW w:w="708" w:type="dxa"/>
            <w:gridSpan w:val="3"/>
            <w:vAlign w:val="center"/>
          </w:tcPr>
          <w:p w14:paraId="7068007D"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54A183F7" w14:textId="77777777" w:rsidR="007F70C0" w:rsidRPr="0039277B" w:rsidRDefault="007F70C0" w:rsidP="007F70C0">
            <w:pPr>
              <w:jc w:val="both"/>
              <w:rPr>
                <w:szCs w:val="28"/>
                <w:lang w:eastAsia="ar-SA"/>
              </w:rPr>
            </w:pPr>
          </w:p>
        </w:tc>
      </w:tr>
      <w:tr w:rsidR="007F70C0" w:rsidRPr="0039277B" w14:paraId="2FB22134" w14:textId="53507A30" w:rsidTr="007F70C0">
        <w:tc>
          <w:tcPr>
            <w:tcW w:w="851" w:type="dxa"/>
          </w:tcPr>
          <w:p w14:paraId="33719AAA"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28473FFB" w14:textId="77777777" w:rsidR="007F70C0" w:rsidRPr="0039277B" w:rsidRDefault="007F70C0" w:rsidP="007F70C0">
            <w:pPr>
              <w:jc w:val="both"/>
              <w:rPr>
                <w:szCs w:val="28"/>
                <w:lang w:eastAsia="ar-SA"/>
              </w:rPr>
            </w:pPr>
            <w:r w:rsidRPr="0039277B">
              <w:rPr>
                <w:szCs w:val="28"/>
                <w:lang w:eastAsia="ar-SA"/>
              </w:rPr>
              <w:t>Каждого следующего за пятым ребра</w:t>
            </w:r>
          </w:p>
        </w:tc>
        <w:tc>
          <w:tcPr>
            <w:tcW w:w="708" w:type="dxa"/>
            <w:gridSpan w:val="3"/>
            <w:vAlign w:val="center"/>
          </w:tcPr>
          <w:p w14:paraId="506E39F4" w14:textId="77777777" w:rsidR="007F70C0" w:rsidRPr="0039277B" w:rsidRDefault="007F70C0" w:rsidP="007F70C0">
            <w:pPr>
              <w:jc w:val="both"/>
              <w:rPr>
                <w:szCs w:val="28"/>
                <w:lang w:eastAsia="ar-SA"/>
              </w:rPr>
            </w:pPr>
            <w:r w:rsidRPr="0039277B">
              <w:rPr>
                <w:szCs w:val="28"/>
                <w:lang w:eastAsia="ar-SA"/>
              </w:rPr>
              <w:t>3</w:t>
            </w:r>
          </w:p>
        </w:tc>
        <w:tc>
          <w:tcPr>
            <w:tcW w:w="851" w:type="dxa"/>
            <w:gridSpan w:val="2"/>
          </w:tcPr>
          <w:p w14:paraId="516C6D03" w14:textId="77777777" w:rsidR="007F70C0" w:rsidRPr="0039277B" w:rsidRDefault="007F70C0" w:rsidP="007F70C0">
            <w:pPr>
              <w:jc w:val="both"/>
              <w:rPr>
                <w:szCs w:val="28"/>
                <w:lang w:eastAsia="ar-SA"/>
              </w:rPr>
            </w:pPr>
          </w:p>
        </w:tc>
      </w:tr>
      <w:tr w:rsidR="007F70C0" w:rsidRPr="0039277B" w14:paraId="6F7C25AA" w14:textId="479EE34E" w:rsidTr="007F70C0">
        <w:trPr>
          <w:cantSplit/>
        </w:trPr>
        <w:tc>
          <w:tcPr>
            <w:tcW w:w="851" w:type="dxa"/>
          </w:tcPr>
          <w:p w14:paraId="5FB0A061" w14:textId="77777777" w:rsidR="007F70C0" w:rsidRPr="0039277B" w:rsidRDefault="007F70C0" w:rsidP="007F70C0">
            <w:pPr>
              <w:jc w:val="both"/>
              <w:rPr>
                <w:szCs w:val="28"/>
                <w:lang w:eastAsia="ar-SA"/>
              </w:rPr>
            </w:pPr>
            <w:r w:rsidRPr="0039277B">
              <w:rPr>
                <w:szCs w:val="28"/>
                <w:lang w:eastAsia="ar-SA"/>
              </w:rPr>
              <w:t>18.</w:t>
            </w:r>
          </w:p>
        </w:tc>
        <w:tc>
          <w:tcPr>
            <w:tcW w:w="9639" w:type="dxa"/>
            <w:gridSpan w:val="6"/>
            <w:vAlign w:val="center"/>
          </w:tcPr>
          <w:p w14:paraId="160596F0" w14:textId="77777777" w:rsidR="007F70C0" w:rsidRPr="0039277B" w:rsidRDefault="007F70C0" w:rsidP="007F70C0">
            <w:pPr>
              <w:jc w:val="both"/>
              <w:rPr>
                <w:szCs w:val="28"/>
                <w:lang w:eastAsia="ar-SA"/>
              </w:rPr>
            </w:pPr>
            <w:r w:rsidRPr="0039277B">
              <w:rPr>
                <w:szCs w:val="28"/>
                <w:lang w:eastAsia="ar-SA"/>
              </w:rPr>
              <w:t>Деформация грудной клетки в результате множественных переломов ребер, грудины, повлекшая за собой ограничение ее подвижности при акте дыхания:</w:t>
            </w:r>
          </w:p>
        </w:tc>
        <w:tc>
          <w:tcPr>
            <w:tcW w:w="851" w:type="dxa"/>
            <w:gridSpan w:val="2"/>
          </w:tcPr>
          <w:p w14:paraId="358311A9" w14:textId="77777777" w:rsidR="007F70C0" w:rsidRPr="0039277B" w:rsidRDefault="007F70C0" w:rsidP="007F70C0">
            <w:pPr>
              <w:jc w:val="both"/>
              <w:rPr>
                <w:szCs w:val="28"/>
                <w:lang w:eastAsia="ar-SA"/>
              </w:rPr>
            </w:pPr>
          </w:p>
        </w:tc>
      </w:tr>
      <w:tr w:rsidR="007F70C0" w:rsidRPr="0039277B" w14:paraId="46B914A8" w14:textId="00495092" w:rsidTr="007F70C0">
        <w:tc>
          <w:tcPr>
            <w:tcW w:w="851" w:type="dxa"/>
          </w:tcPr>
          <w:p w14:paraId="08BDD89B"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762B70DF" w14:textId="77777777" w:rsidR="007F70C0" w:rsidRPr="0039277B" w:rsidRDefault="007F70C0" w:rsidP="007F70C0">
            <w:pPr>
              <w:jc w:val="both"/>
              <w:rPr>
                <w:szCs w:val="28"/>
                <w:lang w:eastAsia="ar-SA"/>
              </w:rPr>
            </w:pPr>
            <w:r w:rsidRPr="0039277B">
              <w:rPr>
                <w:szCs w:val="28"/>
                <w:lang w:eastAsia="ar-SA"/>
              </w:rPr>
              <w:t>Умеренное</w:t>
            </w:r>
          </w:p>
        </w:tc>
        <w:tc>
          <w:tcPr>
            <w:tcW w:w="708" w:type="dxa"/>
            <w:gridSpan w:val="3"/>
            <w:vAlign w:val="center"/>
          </w:tcPr>
          <w:p w14:paraId="7B960E8C"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17A4B228" w14:textId="77777777" w:rsidR="007F70C0" w:rsidRPr="0039277B" w:rsidRDefault="007F70C0" w:rsidP="007F70C0">
            <w:pPr>
              <w:jc w:val="both"/>
              <w:rPr>
                <w:szCs w:val="28"/>
                <w:lang w:eastAsia="ar-SA"/>
              </w:rPr>
            </w:pPr>
          </w:p>
        </w:tc>
      </w:tr>
      <w:tr w:rsidR="007F70C0" w:rsidRPr="0039277B" w14:paraId="3EBD5EAD" w14:textId="24535617" w:rsidTr="007F70C0">
        <w:tc>
          <w:tcPr>
            <w:tcW w:w="851" w:type="dxa"/>
          </w:tcPr>
          <w:p w14:paraId="455A5E5A"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36E27D0F" w14:textId="77777777" w:rsidR="007F70C0" w:rsidRPr="0039277B" w:rsidRDefault="007F70C0" w:rsidP="007F70C0">
            <w:pPr>
              <w:jc w:val="both"/>
              <w:rPr>
                <w:szCs w:val="28"/>
                <w:lang w:eastAsia="ar-SA"/>
              </w:rPr>
            </w:pPr>
            <w:r w:rsidRPr="0039277B">
              <w:rPr>
                <w:szCs w:val="28"/>
                <w:lang w:eastAsia="ar-SA"/>
              </w:rPr>
              <w:t>Значительное</w:t>
            </w:r>
          </w:p>
        </w:tc>
        <w:tc>
          <w:tcPr>
            <w:tcW w:w="708" w:type="dxa"/>
            <w:gridSpan w:val="3"/>
            <w:vAlign w:val="center"/>
          </w:tcPr>
          <w:p w14:paraId="29E4848A"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2C1A82FC" w14:textId="77777777" w:rsidR="007F70C0" w:rsidRPr="0039277B" w:rsidRDefault="007F70C0" w:rsidP="007F70C0">
            <w:pPr>
              <w:jc w:val="both"/>
              <w:rPr>
                <w:szCs w:val="28"/>
                <w:lang w:eastAsia="ar-SA"/>
              </w:rPr>
            </w:pPr>
          </w:p>
        </w:tc>
      </w:tr>
      <w:tr w:rsidR="007F70C0" w:rsidRPr="0039277B" w14:paraId="49DED9B5" w14:textId="101FC64E" w:rsidTr="007F70C0">
        <w:tc>
          <w:tcPr>
            <w:tcW w:w="851" w:type="dxa"/>
          </w:tcPr>
          <w:p w14:paraId="01E5E3B3"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6B5CFD20" w14:textId="77777777" w:rsidR="007F70C0" w:rsidRPr="0039277B" w:rsidRDefault="007F70C0" w:rsidP="007F70C0">
            <w:pPr>
              <w:jc w:val="both"/>
              <w:rPr>
                <w:szCs w:val="28"/>
                <w:lang w:eastAsia="ar-SA"/>
              </w:rPr>
            </w:pPr>
            <w:r w:rsidRPr="0039277B">
              <w:rPr>
                <w:szCs w:val="28"/>
                <w:lang w:eastAsia="ar-SA"/>
              </w:rPr>
              <w:t>Резкое</w:t>
            </w:r>
          </w:p>
        </w:tc>
        <w:tc>
          <w:tcPr>
            <w:tcW w:w="708" w:type="dxa"/>
            <w:gridSpan w:val="3"/>
            <w:vAlign w:val="center"/>
          </w:tcPr>
          <w:p w14:paraId="6967B02F" w14:textId="77777777" w:rsidR="007F70C0" w:rsidRPr="0039277B" w:rsidRDefault="007F70C0" w:rsidP="007F70C0">
            <w:pPr>
              <w:jc w:val="both"/>
              <w:rPr>
                <w:szCs w:val="28"/>
                <w:lang w:eastAsia="ar-SA"/>
              </w:rPr>
            </w:pPr>
            <w:r w:rsidRPr="0039277B">
              <w:rPr>
                <w:szCs w:val="28"/>
                <w:lang w:eastAsia="ar-SA"/>
              </w:rPr>
              <w:t>25</w:t>
            </w:r>
          </w:p>
        </w:tc>
        <w:tc>
          <w:tcPr>
            <w:tcW w:w="851" w:type="dxa"/>
            <w:gridSpan w:val="2"/>
          </w:tcPr>
          <w:p w14:paraId="2E076020" w14:textId="77777777" w:rsidR="007F70C0" w:rsidRPr="0039277B" w:rsidRDefault="007F70C0" w:rsidP="007F70C0">
            <w:pPr>
              <w:jc w:val="both"/>
              <w:rPr>
                <w:szCs w:val="28"/>
                <w:lang w:eastAsia="ar-SA"/>
              </w:rPr>
            </w:pPr>
          </w:p>
        </w:tc>
      </w:tr>
      <w:tr w:rsidR="007F70C0" w:rsidRPr="0039277B" w14:paraId="572AF39A" w14:textId="6BFF7188" w:rsidTr="007F70C0">
        <w:trPr>
          <w:cantSplit/>
        </w:trPr>
        <w:tc>
          <w:tcPr>
            <w:tcW w:w="10490" w:type="dxa"/>
            <w:gridSpan w:val="7"/>
            <w:vAlign w:val="center"/>
          </w:tcPr>
          <w:p w14:paraId="0552DE68" w14:textId="77777777" w:rsidR="007F70C0" w:rsidRPr="0039277B" w:rsidRDefault="007F70C0" w:rsidP="007F70C0">
            <w:pPr>
              <w:jc w:val="both"/>
              <w:rPr>
                <w:szCs w:val="28"/>
                <w:lang w:eastAsia="ar-SA"/>
              </w:rPr>
            </w:pPr>
            <w:r w:rsidRPr="0039277B">
              <w:rPr>
                <w:szCs w:val="28"/>
                <w:lang w:eastAsia="ar-SA"/>
              </w:rPr>
              <w:t>Примечание: Страховая выплата по ст. 18 производится дополнительно к выплате, произведенной в связи с переломами ребер, грудины.</w:t>
            </w:r>
          </w:p>
        </w:tc>
        <w:tc>
          <w:tcPr>
            <w:tcW w:w="851" w:type="dxa"/>
            <w:gridSpan w:val="2"/>
          </w:tcPr>
          <w:p w14:paraId="41B35A4E" w14:textId="77777777" w:rsidR="007F70C0" w:rsidRPr="0039277B" w:rsidRDefault="007F70C0" w:rsidP="007F70C0">
            <w:pPr>
              <w:jc w:val="both"/>
              <w:rPr>
                <w:szCs w:val="28"/>
                <w:lang w:eastAsia="ar-SA"/>
              </w:rPr>
            </w:pPr>
          </w:p>
        </w:tc>
      </w:tr>
      <w:tr w:rsidR="007F70C0" w:rsidRPr="0039277B" w14:paraId="1F9FA3A7" w14:textId="189C2B65" w:rsidTr="007F70C0">
        <w:trPr>
          <w:cantSplit/>
        </w:trPr>
        <w:tc>
          <w:tcPr>
            <w:tcW w:w="851" w:type="dxa"/>
          </w:tcPr>
          <w:p w14:paraId="25D04126" w14:textId="77777777" w:rsidR="007F70C0" w:rsidRPr="0039277B" w:rsidRDefault="007F70C0" w:rsidP="007F70C0">
            <w:pPr>
              <w:jc w:val="both"/>
              <w:rPr>
                <w:szCs w:val="28"/>
                <w:lang w:eastAsia="ar-SA"/>
              </w:rPr>
            </w:pPr>
            <w:r w:rsidRPr="0039277B">
              <w:rPr>
                <w:szCs w:val="28"/>
                <w:lang w:eastAsia="ar-SA"/>
              </w:rPr>
              <w:t>19.</w:t>
            </w:r>
          </w:p>
        </w:tc>
        <w:tc>
          <w:tcPr>
            <w:tcW w:w="9639" w:type="dxa"/>
            <w:gridSpan w:val="6"/>
            <w:vAlign w:val="center"/>
          </w:tcPr>
          <w:p w14:paraId="41601F5A" w14:textId="77777777" w:rsidR="007F70C0" w:rsidRPr="0039277B" w:rsidRDefault="007F70C0" w:rsidP="007F70C0">
            <w:pPr>
              <w:jc w:val="both"/>
              <w:rPr>
                <w:szCs w:val="28"/>
                <w:lang w:eastAsia="ar-SA"/>
              </w:rPr>
            </w:pPr>
            <w:r w:rsidRPr="0039277B">
              <w:rPr>
                <w:szCs w:val="28"/>
                <w:lang w:eastAsia="ar-SA"/>
              </w:rPr>
              <w:t>Повреждение гортани, трахеи, подъязычной кости, щитовидного хряща, повлекшее за собой:</w:t>
            </w:r>
          </w:p>
        </w:tc>
        <w:tc>
          <w:tcPr>
            <w:tcW w:w="851" w:type="dxa"/>
            <w:gridSpan w:val="2"/>
          </w:tcPr>
          <w:p w14:paraId="3A3978FD" w14:textId="77777777" w:rsidR="007F70C0" w:rsidRPr="0039277B" w:rsidRDefault="007F70C0" w:rsidP="007F70C0">
            <w:pPr>
              <w:jc w:val="both"/>
              <w:rPr>
                <w:szCs w:val="28"/>
                <w:lang w:eastAsia="ar-SA"/>
              </w:rPr>
            </w:pPr>
          </w:p>
        </w:tc>
      </w:tr>
      <w:tr w:rsidR="007F70C0" w:rsidRPr="0039277B" w14:paraId="74D8595B" w14:textId="49E35DB2" w:rsidTr="007F70C0">
        <w:tc>
          <w:tcPr>
            <w:tcW w:w="851" w:type="dxa"/>
          </w:tcPr>
          <w:p w14:paraId="4A55FCFB"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5FD715AE" w14:textId="77777777" w:rsidR="007F70C0" w:rsidRPr="0039277B" w:rsidRDefault="007F70C0" w:rsidP="007F70C0">
            <w:pPr>
              <w:jc w:val="both"/>
              <w:rPr>
                <w:szCs w:val="28"/>
                <w:lang w:eastAsia="ar-SA"/>
              </w:rPr>
            </w:pPr>
            <w:r w:rsidRPr="0039277B">
              <w:rPr>
                <w:szCs w:val="28"/>
                <w:lang w:eastAsia="ar-SA"/>
              </w:rPr>
              <w:t>Осиплость или потерю голоса, ношение трахеотомической трубки в течение не менее трех месяцев после травмы</w:t>
            </w:r>
          </w:p>
        </w:tc>
        <w:tc>
          <w:tcPr>
            <w:tcW w:w="708" w:type="dxa"/>
            <w:gridSpan w:val="3"/>
            <w:vAlign w:val="center"/>
          </w:tcPr>
          <w:p w14:paraId="59678EA6"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328E630F" w14:textId="77777777" w:rsidR="007F70C0" w:rsidRPr="0039277B" w:rsidRDefault="007F70C0" w:rsidP="007F70C0">
            <w:pPr>
              <w:jc w:val="both"/>
              <w:rPr>
                <w:szCs w:val="28"/>
                <w:lang w:eastAsia="ar-SA"/>
              </w:rPr>
            </w:pPr>
          </w:p>
        </w:tc>
      </w:tr>
      <w:tr w:rsidR="007F70C0" w:rsidRPr="0039277B" w14:paraId="39DA842F" w14:textId="1B7B17C9" w:rsidTr="007F70C0">
        <w:tc>
          <w:tcPr>
            <w:tcW w:w="851" w:type="dxa"/>
          </w:tcPr>
          <w:p w14:paraId="2AE8FD35"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4746AB8D" w14:textId="77777777" w:rsidR="007F70C0" w:rsidRPr="0039277B" w:rsidRDefault="007F70C0" w:rsidP="007F70C0">
            <w:pPr>
              <w:jc w:val="both"/>
              <w:rPr>
                <w:szCs w:val="28"/>
                <w:lang w:eastAsia="ar-SA"/>
              </w:rPr>
            </w:pPr>
            <w:r w:rsidRPr="0039277B">
              <w:rPr>
                <w:szCs w:val="28"/>
                <w:lang w:eastAsia="ar-SA"/>
              </w:rPr>
              <w:t>Потерю голоса, ношение трахеотомической трубки в течение не менее шести месяцев после травмы</w:t>
            </w:r>
          </w:p>
        </w:tc>
        <w:tc>
          <w:tcPr>
            <w:tcW w:w="708" w:type="dxa"/>
            <w:gridSpan w:val="3"/>
            <w:vAlign w:val="center"/>
          </w:tcPr>
          <w:p w14:paraId="7D301D21"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Pr>
          <w:p w14:paraId="5C4C2B9F" w14:textId="77777777" w:rsidR="007F70C0" w:rsidRPr="0039277B" w:rsidRDefault="007F70C0" w:rsidP="007F70C0">
            <w:pPr>
              <w:jc w:val="both"/>
              <w:rPr>
                <w:szCs w:val="28"/>
                <w:lang w:eastAsia="ar-SA"/>
              </w:rPr>
            </w:pPr>
          </w:p>
        </w:tc>
      </w:tr>
      <w:tr w:rsidR="007F70C0" w:rsidRPr="0039277B" w14:paraId="7894DD2E" w14:textId="7132560A" w:rsidTr="007F70C0">
        <w:tc>
          <w:tcPr>
            <w:tcW w:w="851" w:type="dxa"/>
          </w:tcPr>
          <w:p w14:paraId="0F0DC908"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1EE5F619" w14:textId="77777777" w:rsidR="007F70C0" w:rsidRPr="0039277B" w:rsidRDefault="007F70C0" w:rsidP="007F70C0">
            <w:pPr>
              <w:jc w:val="both"/>
              <w:rPr>
                <w:szCs w:val="28"/>
                <w:lang w:eastAsia="ar-SA"/>
              </w:rPr>
            </w:pPr>
            <w:r w:rsidRPr="0039277B">
              <w:rPr>
                <w:szCs w:val="28"/>
                <w:lang w:eastAsia="ar-SA"/>
              </w:rPr>
              <w:t>Постоянное (более девяти месяцев) ношение трахеотомической трубки</w:t>
            </w:r>
          </w:p>
        </w:tc>
        <w:tc>
          <w:tcPr>
            <w:tcW w:w="708" w:type="dxa"/>
            <w:gridSpan w:val="3"/>
            <w:vAlign w:val="center"/>
          </w:tcPr>
          <w:p w14:paraId="771EEDC7" w14:textId="77777777" w:rsidR="007F70C0" w:rsidRPr="0039277B" w:rsidRDefault="007F70C0" w:rsidP="007F70C0">
            <w:pPr>
              <w:jc w:val="both"/>
              <w:rPr>
                <w:szCs w:val="28"/>
                <w:lang w:eastAsia="ar-SA"/>
              </w:rPr>
            </w:pPr>
            <w:r w:rsidRPr="0039277B">
              <w:rPr>
                <w:szCs w:val="28"/>
                <w:lang w:eastAsia="ar-SA"/>
              </w:rPr>
              <w:t>50</w:t>
            </w:r>
          </w:p>
        </w:tc>
        <w:tc>
          <w:tcPr>
            <w:tcW w:w="851" w:type="dxa"/>
            <w:gridSpan w:val="2"/>
          </w:tcPr>
          <w:p w14:paraId="331BB153" w14:textId="77777777" w:rsidR="007F70C0" w:rsidRPr="0039277B" w:rsidRDefault="007F70C0" w:rsidP="007F70C0">
            <w:pPr>
              <w:jc w:val="both"/>
              <w:rPr>
                <w:szCs w:val="28"/>
                <w:lang w:eastAsia="ar-SA"/>
              </w:rPr>
            </w:pPr>
          </w:p>
        </w:tc>
      </w:tr>
      <w:tr w:rsidR="007F70C0" w:rsidRPr="0039277B" w14:paraId="5CD6358C" w14:textId="486E8203" w:rsidTr="007F70C0">
        <w:trPr>
          <w:cantSplit/>
        </w:trPr>
        <w:tc>
          <w:tcPr>
            <w:tcW w:w="10490" w:type="dxa"/>
            <w:gridSpan w:val="7"/>
            <w:vAlign w:val="center"/>
          </w:tcPr>
          <w:p w14:paraId="01F63184" w14:textId="77777777" w:rsidR="007F70C0" w:rsidRPr="0039277B" w:rsidRDefault="007F70C0" w:rsidP="007F70C0">
            <w:pPr>
              <w:jc w:val="both"/>
              <w:rPr>
                <w:szCs w:val="28"/>
                <w:lang w:eastAsia="ar-SA"/>
              </w:rPr>
            </w:pPr>
            <w:r w:rsidRPr="0039277B">
              <w:rPr>
                <w:szCs w:val="28"/>
                <w:lang w:eastAsia="ar-SA"/>
              </w:rPr>
              <w:t>Примечание: Если в связи с повреждением органов дыхательной системы проводились оперативные вмешательства дополнительно выплачивается 3% страховой суммы однократно.</w:t>
            </w:r>
          </w:p>
        </w:tc>
        <w:tc>
          <w:tcPr>
            <w:tcW w:w="851" w:type="dxa"/>
            <w:gridSpan w:val="2"/>
          </w:tcPr>
          <w:p w14:paraId="527E8428" w14:textId="77777777" w:rsidR="007F70C0" w:rsidRPr="0039277B" w:rsidRDefault="007F70C0" w:rsidP="007F70C0">
            <w:pPr>
              <w:jc w:val="both"/>
              <w:rPr>
                <w:szCs w:val="28"/>
                <w:lang w:eastAsia="ar-SA"/>
              </w:rPr>
            </w:pPr>
          </w:p>
        </w:tc>
      </w:tr>
      <w:tr w:rsidR="007F70C0" w:rsidRPr="0039277B" w14:paraId="104E7BCD" w14:textId="5AA0CEEB" w:rsidTr="007F70C0">
        <w:trPr>
          <w:cantSplit/>
          <w:trHeight w:val="144"/>
        </w:trPr>
        <w:tc>
          <w:tcPr>
            <w:tcW w:w="10490" w:type="dxa"/>
            <w:gridSpan w:val="7"/>
            <w:vAlign w:val="center"/>
          </w:tcPr>
          <w:p w14:paraId="20D1163A" w14:textId="77777777" w:rsidR="007F70C0" w:rsidRPr="0039277B" w:rsidRDefault="007F70C0" w:rsidP="007F70C0">
            <w:pPr>
              <w:jc w:val="both"/>
              <w:rPr>
                <w:szCs w:val="28"/>
                <w:lang w:eastAsia="ar-SA"/>
              </w:rPr>
            </w:pPr>
            <w:r w:rsidRPr="0039277B">
              <w:rPr>
                <w:szCs w:val="28"/>
                <w:lang w:eastAsia="ar-SA"/>
              </w:rPr>
              <w:t>СЕРДЕЧНО-СОСУДИСТАЯ СИСТЕМА</w:t>
            </w:r>
          </w:p>
        </w:tc>
        <w:tc>
          <w:tcPr>
            <w:tcW w:w="851" w:type="dxa"/>
            <w:gridSpan w:val="2"/>
          </w:tcPr>
          <w:p w14:paraId="662EE5C9" w14:textId="77777777" w:rsidR="007F70C0" w:rsidRPr="0039277B" w:rsidRDefault="007F70C0" w:rsidP="007F70C0">
            <w:pPr>
              <w:jc w:val="both"/>
              <w:rPr>
                <w:szCs w:val="28"/>
                <w:lang w:eastAsia="ar-SA"/>
              </w:rPr>
            </w:pPr>
          </w:p>
        </w:tc>
      </w:tr>
      <w:tr w:rsidR="007F70C0" w:rsidRPr="0039277B" w14:paraId="6B349A6B" w14:textId="303236BF" w:rsidTr="007F70C0">
        <w:tc>
          <w:tcPr>
            <w:tcW w:w="851" w:type="dxa"/>
          </w:tcPr>
          <w:p w14:paraId="2DF01AF3" w14:textId="77777777" w:rsidR="007F70C0" w:rsidRPr="0039277B" w:rsidRDefault="007F70C0" w:rsidP="007F70C0">
            <w:pPr>
              <w:jc w:val="both"/>
              <w:rPr>
                <w:szCs w:val="28"/>
                <w:lang w:eastAsia="ar-SA"/>
              </w:rPr>
            </w:pPr>
            <w:r w:rsidRPr="0039277B">
              <w:rPr>
                <w:szCs w:val="28"/>
                <w:lang w:eastAsia="ar-SA"/>
              </w:rPr>
              <w:t>20.</w:t>
            </w:r>
          </w:p>
        </w:tc>
        <w:tc>
          <w:tcPr>
            <w:tcW w:w="8931" w:type="dxa"/>
            <w:gridSpan w:val="3"/>
            <w:vAlign w:val="center"/>
          </w:tcPr>
          <w:p w14:paraId="6F46ADF2" w14:textId="77777777" w:rsidR="007F70C0" w:rsidRPr="0039277B" w:rsidRDefault="007F70C0" w:rsidP="007F70C0">
            <w:pPr>
              <w:jc w:val="both"/>
              <w:rPr>
                <w:szCs w:val="28"/>
                <w:lang w:eastAsia="ar-SA"/>
              </w:rPr>
            </w:pPr>
            <w:r w:rsidRPr="0039277B">
              <w:rPr>
                <w:szCs w:val="28"/>
                <w:lang w:eastAsia="ar-SA"/>
              </w:rPr>
              <w:t>Повреждение сердца, его оболочки и крупных магистральных сосудов, не повлекшее за собой сердечно-сосудистую недостаточность</w:t>
            </w:r>
          </w:p>
        </w:tc>
        <w:tc>
          <w:tcPr>
            <w:tcW w:w="708" w:type="dxa"/>
            <w:gridSpan w:val="3"/>
            <w:vAlign w:val="center"/>
          </w:tcPr>
          <w:p w14:paraId="058C1CAC"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116B185A" w14:textId="77777777" w:rsidR="007F70C0" w:rsidRPr="0039277B" w:rsidRDefault="007F70C0" w:rsidP="007F70C0">
            <w:pPr>
              <w:jc w:val="both"/>
              <w:rPr>
                <w:szCs w:val="28"/>
                <w:lang w:eastAsia="ar-SA"/>
              </w:rPr>
            </w:pPr>
          </w:p>
        </w:tc>
      </w:tr>
      <w:tr w:rsidR="007F70C0" w:rsidRPr="0039277B" w14:paraId="65B66A2D" w14:textId="5491FBCD" w:rsidTr="007F70C0">
        <w:trPr>
          <w:cantSplit/>
        </w:trPr>
        <w:tc>
          <w:tcPr>
            <w:tcW w:w="851" w:type="dxa"/>
          </w:tcPr>
          <w:p w14:paraId="5C14F3F4" w14:textId="77777777" w:rsidR="007F70C0" w:rsidRPr="0039277B" w:rsidRDefault="007F70C0" w:rsidP="007F70C0">
            <w:pPr>
              <w:jc w:val="both"/>
              <w:rPr>
                <w:szCs w:val="28"/>
                <w:lang w:eastAsia="ar-SA"/>
              </w:rPr>
            </w:pPr>
            <w:r w:rsidRPr="0039277B">
              <w:rPr>
                <w:szCs w:val="28"/>
                <w:lang w:eastAsia="ar-SA"/>
              </w:rPr>
              <w:t>21.</w:t>
            </w:r>
          </w:p>
        </w:tc>
        <w:tc>
          <w:tcPr>
            <w:tcW w:w="9639" w:type="dxa"/>
            <w:gridSpan w:val="6"/>
            <w:vAlign w:val="center"/>
          </w:tcPr>
          <w:p w14:paraId="2ADFC5DD" w14:textId="77777777" w:rsidR="007F70C0" w:rsidRPr="0039277B" w:rsidRDefault="007F70C0" w:rsidP="007F70C0">
            <w:pPr>
              <w:jc w:val="both"/>
              <w:rPr>
                <w:szCs w:val="28"/>
                <w:lang w:eastAsia="ar-SA"/>
              </w:rPr>
            </w:pPr>
            <w:r w:rsidRPr="0039277B">
              <w:rPr>
                <w:szCs w:val="28"/>
                <w:lang w:eastAsia="ar-SA"/>
              </w:rPr>
              <w:t>Повреждение сердца, его оболочки и крупных магистральных сосудов, повлекшее за собой сердечно-сосудистую недостаточность:</w:t>
            </w:r>
          </w:p>
        </w:tc>
        <w:tc>
          <w:tcPr>
            <w:tcW w:w="851" w:type="dxa"/>
            <w:gridSpan w:val="2"/>
          </w:tcPr>
          <w:p w14:paraId="7F75CFC5" w14:textId="77777777" w:rsidR="007F70C0" w:rsidRPr="0039277B" w:rsidRDefault="007F70C0" w:rsidP="007F70C0">
            <w:pPr>
              <w:jc w:val="both"/>
              <w:rPr>
                <w:szCs w:val="28"/>
                <w:lang w:eastAsia="ar-SA"/>
              </w:rPr>
            </w:pPr>
          </w:p>
        </w:tc>
      </w:tr>
      <w:tr w:rsidR="007F70C0" w:rsidRPr="0039277B" w14:paraId="1E0AAE81" w14:textId="65B0B2C6" w:rsidTr="007F70C0">
        <w:tc>
          <w:tcPr>
            <w:tcW w:w="851" w:type="dxa"/>
          </w:tcPr>
          <w:p w14:paraId="221437B6"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7CAA0227" w14:textId="77777777" w:rsidR="007F70C0" w:rsidRPr="0039277B" w:rsidRDefault="007F70C0" w:rsidP="007F70C0">
            <w:pPr>
              <w:jc w:val="both"/>
              <w:rPr>
                <w:szCs w:val="28"/>
                <w:lang w:eastAsia="ar-SA"/>
              </w:rPr>
            </w:pPr>
            <w:r w:rsidRPr="0039277B">
              <w:rPr>
                <w:szCs w:val="28"/>
                <w:lang w:eastAsia="ar-SA"/>
              </w:rPr>
              <w:t>I степени (учащение пульса, одышка после физической нагрузки, увеличение размеров сердца, отеки)</w:t>
            </w:r>
          </w:p>
        </w:tc>
        <w:tc>
          <w:tcPr>
            <w:tcW w:w="708" w:type="dxa"/>
            <w:gridSpan w:val="3"/>
            <w:vAlign w:val="center"/>
          </w:tcPr>
          <w:p w14:paraId="2121857C" w14:textId="77777777" w:rsidR="007F70C0" w:rsidRPr="0039277B" w:rsidRDefault="007F70C0" w:rsidP="007F70C0">
            <w:pPr>
              <w:jc w:val="both"/>
              <w:rPr>
                <w:szCs w:val="28"/>
                <w:lang w:eastAsia="ar-SA"/>
              </w:rPr>
            </w:pPr>
            <w:r w:rsidRPr="0039277B">
              <w:rPr>
                <w:szCs w:val="28"/>
                <w:lang w:eastAsia="ar-SA"/>
              </w:rPr>
              <w:t>25</w:t>
            </w:r>
          </w:p>
        </w:tc>
        <w:tc>
          <w:tcPr>
            <w:tcW w:w="851" w:type="dxa"/>
            <w:gridSpan w:val="2"/>
          </w:tcPr>
          <w:p w14:paraId="46C739A9" w14:textId="77777777" w:rsidR="007F70C0" w:rsidRPr="0039277B" w:rsidRDefault="007F70C0" w:rsidP="007F70C0">
            <w:pPr>
              <w:jc w:val="both"/>
              <w:rPr>
                <w:szCs w:val="28"/>
                <w:lang w:eastAsia="ar-SA"/>
              </w:rPr>
            </w:pPr>
          </w:p>
        </w:tc>
      </w:tr>
      <w:tr w:rsidR="007F70C0" w:rsidRPr="0039277B" w14:paraId="2E6C1E6B" w14:textId="63FBD92A" w:rsidTr="007F70C0">
        <w:tc>
          <w:tcPr>
            <w:tcW w:w="851" w:type="dxa"/>
          </w:tcPr>
          <w:p w14:paraId="1AD55725"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057CD679" w14:textId="77777777" w:rsidR="007F70C0" w:rsidRPr="0039277B" w:rsidRDefault="007F70C0" w:rsidP="007F70C0">
            <w:pPr>
              <w:jc w:val="both"/>
              <w:rPr>
                <w:szCs w:val="28"/>
                <w:lang w:eastAsia="ar-SA"/>
              </w:rPr>
            </w:pPr>
            <w:r w:rsidRPr="0039277B">
              <w:rPr>
                <w:szCs w:val="28"/>
                <w:lang w:eastAsia="ar-SA"/>
              </w:rPr>
              <w:t>II степени (выраженная одышка, застойные явления в легких и в печени, постоянные отеки, набухание вен шеи)</w:t>
            </w:r>
          </w:p>
        </w:tc>
        <w:tc>
          <w:tcPr>
            <w:tcW w:w="708" w:type="dxa"/>
            <w:gridSpan w:val="3"/>
            <w:vAlign w:val="center"/>
          </w:tcPr>
          <w:p w14:paraId="213CA3FE" w14:textId="77777777" w:rsidR="007F70C0" w:rsidRPr="0039277B" w:rsidRDefault="007F70C0" w:rsidP="007F70C0">
            <w:pPr>
              <w:jc w:val="both"/>
              <w:rPr>
                <w:szCs w:val="28"/>
                <w:lang w:eastAsia="ar-SA"/>
              </w:rPr>
            </w:pPr>
            <w:r w:rsidRPr="0039277B">
              <w:rPr>
                <w:szCs w:val="28"/>
                <w:lang w:eastAsia="ar-SA"/>
              </w:rPr>
              <w:t>50</w:t>
            </w:r>
          </w:p>
        </w:tc>
        <w:tc>
          <w:tcPr>
            <w:tcW w:w="851" w:type="dxa"/>
            <w:gridSpan w:val="2"/>
          </w:tcPr>
          <w:p w14:paraId="4FC7191E" w14:textId="77777777" w:rsidR="007F70C0" w:rsidRPr="0039277B" w:rsidRDefault="007F70C0" w:rsidP="007F70C0">
            <w:pPr>
              <w:jc w:val="both"/>
              <w:rPr>
                <w:szCs w:val="28"/>
                <w:lang w:eastAsia="ar-SA"/>
              </w:rPr>
            </w:pPr>
          </w:p>
        </w:tc>
      </w:tr>
      <w:tr w:rsidR="007F70C0" w:rsidRPr="0039277B" w14:paraId="036FB918" w14:textId="241B6D37" w:rsidTr="007F70C0">
        <w:trPr>
          <w:trHeight w:val="594"/>
        </w:trPr>
        <w:tc>
          <w:tcPr>
            <w:tcW w:w="851" w:type="dxa"/>
          </w:tcPr>
          <w:p w14:paraId="04D7ABDE"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60E91194" w14:textId="77777777" w:rsidR="007F70C0" w:rsidRPr="0039277B" w:rsidRDefault="007F70C0" w:rsidP="007F70C0">
            <w:pPr>
              <w:jc w:val="both"/>
              <w:rPr>
                <w:szCs w:val="28"/>
                <w:lang w:eastAsia="ar-SA"/>
              </w:rPr>
            </w:pPr>
            <w:r w:rsidRPr="0039277B">
              <w:rPr>
                <w:szCs w:val="28"/>
                <w:lang w:eastAsia="ar-SA"/>
              </w:rPr>
              <w:t>III степени (нарушение ритма дыхания, застойные явления в легких, выпот в сердечной сорочке, асцит, цирроз печени)</w:t>
            </w:r>
          </w:p>
        </w:tc>
        <w:tc>
          <w:tcPr>
            <w:tcW w:w="708" w:type="dxa"/>
            <w:gridSpan w:val="3"/>
            <w:vAlign w:val="center"/>
          </w:tcPr>
          <w:p w14:paraId="685441DD" w14:textId="77777777" w:rsidR="007F70C0" w:rsidRPr="0039277B" w:rsidRDefault="007F70C0" w:rsidP="007F70C0">
            <w:pPr>
              <w:jc w:val="both"/>
              <w:rPr>
                <w:szCs w:val="28"/>
                <w:lang w:eastAsia="ar-SA"/>
              </w:rPr>
            </w:pPr>
            <w:r w:rsidRPr="0039277B">
              <w:rPr>
                <w:szCs w:val="28"/>
                <w:lang w:eastAsia="ar-SA"/>
              </w:rPr>
              <w:t>90</w:t>
            </w:r>
          </w:p>
        </w:tc>
        <w:tc>
          <w:tcPr>
            <w:tcW w:w="851" w:type="dxa"/>
            <w:gridSpan w:val="2"/>
          </w:tcPr>
          <w:p w14:paraId="4B399E3D" w14:textId="77777777" w:rsidR="007F70C0" w:rsidRPr="0039277B" w:rsidRDefault="007F70C0" w:rsidP="007F70C0">
            <w:pPr>
              <w:jc w:val="both"/>
              <w:rPr>
                <w:szCs w:val="28"/>
                <w:lang w:eastAsia="ar-SA"/>
              </w:rPr>
            </w:pPr>
          </w:p>
        </w:tc>
      </w:tr>
      <w:tr w:rsidR="007F70C0" w:rsidRPr="0039277B" w14:paraId="2C5286A1" w14:textId="7C785A08" w:rsidTr="007F70C0">
        <w:trPr>
          <w:cantSplit/>
        </w:trPr>
        <w:tc>
          <w:tcPr>
            <w:tcW w:w="851" w:type="dxa"/>
          </w:tcPr>
          <w:p w14:paraId="701C8038" w14:textId="77777777" w:rsidR="007F70C0" w:rsidRPr="0039277B" w:rsidRDefault="007F70C0" w:rsidP="007F70C0">
            <w:pPr>
              <w:jc w:val="both"/>
              <w:rPr>
                <w:szCs w:val="28"/>
                <w:lang w:eastAsia="ar-SA"/>
              </w:rPr>
            </w:pPr>
            <w:r w:rsidRPr="0039277B">
              <w:rPr>
                <w:szCs w:val="28"/>
                <w:lang w:eastAsia="ar-SA"/>
              </w:rPr>
              <w:t>22.</w:t>
            </w:r>
          </w:p>
        </w:tc>
        <w:tc>
          <w:tcPr>
            <w:tcW w:w="9639" w:type="dxa"/>
            <w:gridSpan w:val="6"/>
            <w:vAlign w:val="center"/>
          </w:tcPr>
          <w:p w14:paraId="106FCE85" w14:textId="77777777" w:rsidR="007F70C0" w:rsidRPr="0039277B" w:rsidRDefault="007F70C0" w:rsidP="007F70C0">
            <w:pPr>
              <w:jc w:val="both"/>
              <w:rPr>
                <w:szCs w:val="28"/>
                <w:lang w:eastAsia="ar-SA"/>
              </w:rPr>
            </w:pPr>
            <w:r w:rsidRPr="0039277B">
              <w:rPr>
                <w:szCs w:val="28"/>
                <w:lang w:eastAsia="ar-SA"/>
              </w:rPr>
              <w:t>Повреждение крупных периферических сосудов, не повлекшее за собой нарушения кровообращения конечности:</w:t>
            </w:r>
          </w:p>
        </w:tc>
        <w:tc>
          <w:tcPr>
            <w:tcW w:w="851" w:type="dxa"/>
            <w:gridSpan w:val="2"/>
          </w:tcPr>
          <w:p w14:paraId="3022D6E0" w14:textId="77777777" w:rsidR="007F70C0" w:rsidRPr="0039277B" w:rsidRDefault="007F70C0" w:rsidP="007F70C0">
            <w:pPr>
              <w:jc w:val="both"/>
              <w:rPr>
                <w:szCs w:val="28"/>
                <w:lang w:eastAsia="ar-SA"/>
              </w:rPr>
            </w:pPr>
          </w:p>
        </w:tc>
      </w:tr>
      <w:tr w:rsidR="007F70C0" w:rsidRPr="0039277B" w14:paraId="05243B5D" w14:textId="439A0D7E" w:rsidTr="007F70C0">
        <w:tc>
          <w:tcPr>
            <w:tcW w:w="851" w:type="dxa"/>
          </w:tcPr>
          <w:p w14:paraId="75039ECF"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tcPr>
          <w:p w14:paraId="26F0609D" w14:textId="77777777" w:rsidR="007F70C0" w:rsidRPr="0039277B" w:rsidRDefault="007F70C0" w:rsidP="007F70C0">
            <w:pPr>
              <w:jc w:val="both"/>
              <w:rPr>
                <w:szCs w:val="28"/>
                <w:lang w:eastAsia="ar-SA"/>
              </w:rPr>
            </w:pPr>
            <w:r w:rsidRPr="0039277B">
              <w:rPr>
                <w:szCs w:val="28"/>
                <w:lang w:eastAsia="ar-SA"/>
              </w:rPr>
              <w:t>На уровне плеча, бедра</w:t>
            </w:r>
          </w:p>
        </w:tc>
        <w:tc>
          <w:tcPr>
            <w:tcW w:w="708" w:type="dxa"/>
            <w:gridSpan w:val="3"/>
          </w:tcPr>
          <w:p w14:paraId="6EB732C9"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08046482" w14:textId="77777777" w:rsidR="007F70C0" w:rsidRPr="0039277B" w:rsidRDefault="007F70C0" w:rsidP="007F70C0">
            <w:pPr>
              <w:jc w:val="both"/>
              <w:rPr>
                <w:szCs w:val="28"/>
                <w:lang w:eastAsia="ar-SA"/>
              </w:rPr>
            </w:pPr>
          </w:p>
        </w:tc>
      </w:tr>
      <w:tr w:rsidR="007F70C0" w:rsidRPr="0039277B" w14:paraId="44670260" w14:textId="2B907883" w:rsidTr="007F70C0">
        <w:tc>
          <w:tcPr>
            <w:tcW w:w="851" w:type="dxa"/>
          </w:tcPr>
          <w:p w14:paraId="5A061974"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370B5999" w14:textId="77777777" w:rsidR="007F70C0" w:rsidRPr="0039277B" w:rsidRDefault="007F70C0" w:rsidP="007F70C0">
            <w:pPr>
              <w:jc w:val="both"/>
              <w:rPr>
                <w:szCs w:val="28"/>
                <w:lang w:eastAsia="ar-SA"/>
              </w:rPr>
            </w:pPr>
            <w:r w:rsidRPr="0039277B">
              <w:rPr>
                <w:szCs w:val="28"/>
                <w:lang w:eastAsia="ar-SA"/>
              </w:rPr>
              <w:t>На уровне предплечья, голени</w:t>
            </w:r>
          </w:p>
        </w:tc>
        <w:tc>
          <w:tcPr>
            <w:tcW w:w="708" w:type="dxa"/>
            <w:gridSpan w:val="3"/>
            <w:vAlign w:val="center"/>
          </w:tcPr>
          <w:p w14:paraId="49790FFC"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606C16A6" w14:textId="77777777" w:rsidR="007F70C0" w:rsidRPr="0039277B" w:rsidRDefault="007F70C0" w:rsidP="007F70C0">
            <w:pPr>
              <w:jc w:val="both"/>
              <w:rPr>
                <w:szCs w:val="28"/>
                <w:lang w:eastAsia="ar-SA"/>
              </w:rPr>
            </w:pPr>
          </w:p>
        </w:tc>
      </w:tr>
      <w:tr w:rsidR="007F70C0" w:rsidRPr="0039277B" w14:paraId="6DD84F9D" w14:textId="2DADCF13" w:rsidTr="007F70C0">
        <w:trPr>
          <w:cantSplit/>
        </w:trPr>
        <w:tc>
          <w:tcPr>
            <w:tcW w:w="851" w:type="dxa"/>
          </w:tcPr>
          <w:p w14:paraId="3ED2EFD2" w14:textId="77777777" w:rsidR="007F70C0" w:rsidRPr="0039277B" w:rsidRDefault="007F70C0" w:rsidP="007F70C0">
            <w:pPr>
              <w:jc w:val="both"/>
              <w:rPr>
                <w:szCs w:val="28"/>
                <w:lang w:eastAsia="ar-SA"/>
              </w:rPr>
            </w:pPr>
            <w:r w:rsidRPr="0039277B">
              <w:rPr>
                <w:szCs w:val="28"/>
                <w:lang w:eastAsia="ar-SA"/>
              </w:rPr>
              <w:t>23.</w:t>
            </w:r>
          </w:p>
        </w:tc>
        <w:tc>
          <w:tcPr>
            <w:tcW w:w="9639" w:type="dxa"/>
            <w:gridSpan w:val="6"/>
            <w:vAlign w:val="center"/>
          </w:tcPr>
          <w:p w14:paraId="3D47280D" w14:textId="77777777" w:rsidR="007F70C0" w:rsidRPr="0039277B" w:rsidRDefault="007F70C0" w:rsidP="007F70C0">
            <w:pPr>
              <w:jc w:val="both"/>
              <w:rPr>
                <w:szCs w:val="28"/>
                <w:lang w:eastAsia="ar-SA"/>
              </w:rPr>
            </w:pPr>
            <w:r w:rsidRPr="0039277B">
              <w:rPr>
                <w:szCs w:val="28"/>
                <w:lang w:eastAsia="ar-SA"/>
              </w:rPr>
              <w:t>Повреждение крупных периферических сосудов, повлекшее за собой нарушение кровообращения конечностей:</w:t>
            </w:r>
          </w:p>
        </w:tc>
        <w:tc>
          <w:tcPr>
            <w:tcW w:w="851" w:type="dxa"/>
            <w:gridSpan w:val="2"/>
          </w:tcPr>
          <w:p w14:paraId="7FEDCD89" w14:textId="77777777" w:rsidR="007F70C0" w:rsidRPr="0039277B" w:rsidRDefault="007F70C0" w:rsidP="007F70C0">
            <w:pPr>
              <w:jc w:val="both"/>
              <w:rPr>
                <w:szCs w:val="28"/>
                <w:lang w:eastAsia="ar-SA"/>
              </w:rPr>
            </w:pPr>
          </w:p>
        </w:tc>
      </w:tr>
      <w:tr w:rsidR="007F70C0" w:rsidRPr="0039277B" w14:paraId="7C7FC1E7" w14:textId="60F30577" w:rsidTr="007F70C0">
        <w:tc>
          <w:tcPr>
            <w:tcW w:w="851" w:type="dxa"/>
          </w:tcPr>
          <w:p w14:paraId="1E733286"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4465F527" w14:textId="77777777" w:rsidR="007F70C0" w:rsidRPr="0039277B" w:rsidRDefault="007F70C0" w:rsidP="007F70C0">
            <w:pPr>
              <w:jc w:val="both"/>
              <w:rPr>
                <w:szCs w:val="28"/>
                <w:lang w:eastAsia="ar-SA"/>
              </w:rPr>
            </w:pPr>
            <w:r w:rsidRPr="0039277B">
              <w:rPr>
                <w:szCs w:val="28"/>
                <w:lang w:eastAsia="ar-SA"/>
              </w:rPr>
              <w:t>Умеренное (легкая отечность, снижение пульсации)</w:t>
            </w:r>
          </w:p>
        </w:tc>
        <w:tc>
          <w:tcPr>
            <w:tcW w:w="708" w:type="dxa"/>
            <w:gridSpan w:val="3"/>
            <w:vAlign w:val="center"/>
          </w:tcPr>
          <w:p w14:paraId="167AB508"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66259A71" w14:textId="77777777" w:rsidR="007F70C0" w:rsidRPr="0039277B" w:rsidRDefault="007F70C0" w:rsidP="007F70C0">
            <w:pPr>
              <w:jc w:val="both"/>
              <w:rPr>
                <w:szCs w:val="28"/>
                <w:lang w:eastAsia="ar-SA"/>
              </w:rPr>
            </w:pPr>
          </w:p>
        </w:tc>
      </w:tr>
      <w:tr w:rsidR="007F70C0" w:rsidRPr="0039277B" w14:paraId="188E3455" w14:textId="4BA2D6B0" w:rsidTr="007F70C0">
        <w:tc>
          <w:tcPr>
            <w:tcW w:w="851" w:type="dxa"/>
          </w:tcPr>
          <w:p w14:paraId="4C3EBE7E"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1E1EC01E" w14:textId="77777777" w:rsidR="007F70C0" w:rsidRPr="0039277B" w:rsidRDefault="007F70C0" w:rsidP="007F70C0">
            <w:pPr>
              <w:jc w:val="both"/>
              <w:rPr>
                <w:szCs w:val="28"/>
                <w:lang w:eastAsia="ar-SA"/>
              </w:rPr>
            </w:pPr>
            <w:r w:rsidRPr="0039277B">
              <w:rPr>
                <w:szCs w:val="28"/>
                <w:lang w:eastAsia="ar-SA"/>
              </w:rPr>
              <w:t>Значительное (выраженная отечность, синюшность, резкое ослабление пульсации)</w:t>
            </w:r>
          </w:p>
        </w:tc>
        <w:tc>
          <w:tcPr>
            <w:tcW w:w="708" w:type="dxa"/>
            <w:gridSpan w:val="3"/>
            <w:vAlign w:val="center"/>
          </w:tcPr>
          <w:p w14:paraId="1CBCF84C"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4112FE85" w14:textId="77777777" w:rsidR="007F70C0" w:rsidRPr="0039277B" w:rsidRDefault="007F70C0" w:rsidP="007F70C0">
            <w:pPr>
              <w:jc w:val="both"/>
              <w:rPr>
                <w:szCs w:val="28"/>
                <w:lang w:eastAsia="ar-SA"/>
              </w:rPr>
            </w:pPr>
          </w:p>
        </w:tc>
      </w:tr>
      <w:tr w:rsidR="007F70C0" w:rsidRPr="0039277B" w14:paraId="2F157D7D" w14:textId="10BB1354" w:rsidTr="007F70C0">
        <w:tc>
          <w:tcPr>
            <w:tcW w:w="851" w:type="dxa"/>
          </w:tcPr>
          <w:p w14:paraId="227A679D"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4CE5B77E" w14:textId="77777777" w:rsidR="007F70C0" w:rsidRPr="0039277B" w:rsidRDefault="007F70C0" w:rsidP="007F70C0">
            <w:pPr>
              <w:jc w:val="both"/>
              <w:rPr>
                <w:szCs w:val="28"/>
                <w:lang w:eastAsia="ar-SA"/>
              </w:rPr>
            </w:pPr>
            <w:r w:rsidRPr="0039277B">
              <w:rPr>
                <w:szCs w:val="28"/>
                <w:lang w:eastAsia="ar-SA"/>
              </w:rPr>
              <w:t>Резкое (лимфостаз, трофические нарушения, язвы)</w:t>
            </w:r>
          </w:p>
        </w:tc>
        <w:tc>
          <w:tcPr>
            <w:tcW w:w="708" w:type="dxa"/>
            <w:gridSpan w:val="3"/>
            <w:vAlign w:val="center"/>
          </w:tcPr>
          <w:p w14:paraId="23BD453A"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Pr>
          <w:p w14:paraId="73E13D47" w14:textId="77777777" w:rsidR="007F70C0" w:rsidRPr="0039277B" w:rsidRDefault="007F70C0" w:rsidP="007F70C0">
            <w:pPr>
              <w:jc w:val="both"/>
              <w:rPr>
                <w:szCs w:val="28"/>
                <w:lang w:eastAsia="ar-SA"/>
              </w:rPr>
            </w:pPr>
          </w:p>
        </w:tc>
      </w:tr>
      <w:tr w:rsidR="007F70C0" w:rsidRPr="0039277B" w14:paraId="3E120C35" w14:textId="22F8BCBD" w:rsidTr="007F70C0">
        <w:trPr>
          <w:cantSplit/>
        </w:trPr>
        <w:tc>
          <w:tcPr>
            <w:tcW w:w="10490" w:type="dxa"/>
            <w:gridSpan w:val="7"/>
            <w:vAlign w:val="center"/>
          </w:tcPr>
          <w:p w14:paraId="667BFFD2" w14:textId="77777777" w:rsidR="007F70C0" w:rsidRPr="0039277B" w:rsidRDefault="007F70C0" w:rsidP="007F70C0">
            <w:pPr>
              <w:jc w:val="both"/>
              <w:rPr>
                <w:szCs w:val="28"/>
                <w:lang w:eastAsia="ar-SA"/>
              </w:rPr>
            </w:pPr>
            <w:r w:rsidRPr="0039277B">
              <w:rPr>
                <w:szCs w:val="28"/>
                <w:lang w:eastAsia="ar-SA"/>
              </w:rPr>
              <w:t>Примечания: 1. К крупным магистральным сосудам следует относить: аорту, легочную, безымянную, сонную артерию, внутренние яремные вены, верхнюю и нижнюю полые вены, воротную вену, а также магистральные сосуды, обеспечивающие кровоснабжение внутренних органов. К крупным периферическим сосудам следует относить: подключичные, подмышечные, плечевые, локтевые и лучевые артерии, подвздошные, бедренные, подколенные, передние и задние больше берцовые артерии, плечеголовные, подключичные подмышечные, бедренные и подколенные вены. 2. Если в связи с повреждением сердца, его оболочки или крупных сосудов проводились операции, то дополнительно выплачивается 3% страховой суммы однократно.</w:t>
            </w:r>
          </w:p>
        </w:tc>
        <w:tc>
          <w:tcPr>
            <w:tcW w:w="851" w:type="dxa"/>
            <w:gridSpan w:val="2"/>
          </w:tcPr>
          <w:p w14:paraId="3B6D6086" w14:textId="77777777" w:rsidR="007F70C0" w:rsidRPr="0039277B" w:rsidRDefault="007F70C0" w:rsidP="007F70C0">
            <w:pPr>
              <w:jc w:val="both"/>
              <w:rPr>
                <w:szCs w:val="28"/>
                <w:lang w:eastAsia="ar-SA"/>
              </w:rPr>
            </w:pPr>
          </w:p>
        </w:tc>
      </w:tr>
      <w:tr w:rsidR="007F70C0" w:rsidRPr="0039277B" w14:paraId="093DC71D" w14:textId="6E1CC18E" w:rsidTr="007F70C0">
        <w:trPr>
          <w:cantSplit/>
          <w:trHeight w:val="210"/>
        </w:trPr>
        <w:tc>
          <w:tcPr>
            <w:tcW w:w="10490" w:type="dxa"/>
            <w:gridSpan w:val="7"/>
            <w:vAlign w:val="center"/>
          </w:tcPr>
          <w:p w14:paraId="556B1CD4" w14:textId="77777777" w:rsidR="007F70C0" w:rsidRPr="0039277B" w:rsidRDefault="007F70C0" w:rsidP="007F70C0">
            <w:pPr>
              <w:jc w:val="both"/>
              <w:rPr>
                <w:szCs w:val="28"/>
                <w:lang w:eastAsia="ar-SA"/>
              </w:rPr>
            </w:pPr>
            <w:r w:rsidRPr="0039277B">
              <w:rPr>
                <w:szCs w:val="28"/>
                <w:lang w:eastAsia="ar-SA"/>
              </w:rPr>
              <w:t>ОРГАНЫ ПИЩЕВАРЕНИЯ</w:t>
            </w:r>
          </w:p>
        </w:tc>
        <w:tc>
          <w:tcPr>
            <w:tcW w:w="851" w:type="dxa"/>
            <w:gridSpan w:val="2"/>
          </w:tcPr>
          <w:p w14:paraId="603A4C5C" w14:textId="77777777" w:rsidR="007F70C0" w:rsidRPr="0039277B" w:rsidRDefault="007F70C0" w:rsidP="007F70C0">
            <w:pPr>
              <w:jc w:val="both"/>
              <w:rPr>
                <w:szCs w:val="28"/>
                <w:lang w:eastAsia="ar-SA"/>
              </w:rPr>
            </w:pPr>
          </w:p>
        </w:tc>
      </w:tr>
      <w:tr w:rsidR="007F70C0" w:rsidRPr="0039277B" w14:paraId="1C769FBE" w14:textId="3790554A" w:rsidTr="007F70C0">
        <w:trPr>
          <w:cantSplit/>
        </w:trPr>
        <w:tc>
          <w:tcPr>
            <w:tcW w:w="851" w:type="dxa"/>
          </w:tcPr>
          <w:p w14:paraId="220C4BB3" w14:textId="77777777" w:rsidR="007F70C0" w:rsidRPr="0039277B" w:rsidRDefault="007F70C0" w:rsidP="007F70C0">
            <w:pPr>
              <w:jc w:val="both"/>
              <w:rPr>
                <w:szCs w:val="28"/>
                <w:lang w:eastAsia="ar-SA"/>
              </w:rPr>
            </w:pPr>
            <w:r w:rsidRPr="0039277B">
              <w:rPr>
                <w:szCs w:val="28"/>
                <w:lang w:eastAsia="ar-SA"/>
              </w:rPr>
              <w:t>24.</w:t>
            </w:r>
          </w:p>
        </w:tc>
        <w:tc>
          <w:tcPr>
            <w:tcW w:w="9639" w:type="dxa"/>
            <w:gridSpan w:val="6"/>
            <w:vAlign w:val="center"/>
          </w:tcPr>
          <w:p w14:paraId="4CC0D34A" w14:textId="77777777" w:rsidR="007F70C0" w:rsidRPr="0039277B" w:rsidRDefault="007F70C0" w:rsidP="007F70C0">
            <w:pPr>
              <w:jc w:val="both"/>
              <w:rPr>
                <w:szCs w:val="28"/>
                <w:lang w:eastAsia="ar-SA"/>
              </w:rPr>
            </w:pPr>
            <w:r w:rsidRPr="0039277B">
              <w:rPr>
                <w:szCs w:val="28"/>
                <w:lang w:eastAsia="ar-SA"/>
              </w:rPr>
              <w:t>Повреждение челюсти:</w:t>
            </w:r>
          </w:p>
        </w:tc>
        <w:tc>
          <w:tcPr>
            <w:tcW w:w="851" w:type="dxa"/>
            <w:gridSpan w:val="2"/>
          </w:tcPr>
          <w:p w14:paraId="3724D8FE" w14:textId="77777777" w:rsidR="007F70C0" w:rsidRPr="0039277B" w:rsidRDefault="007F70C0" w:rsidP="007F70C0">
            <w:pPr>
              <w:jc w:val="both"/>
              <w:rPr>
                <w:szCs w:val="28"/>
                <w:lang w:eastAsia="ar-SA"/>
              </w:rPr>
            </w:pPr>
          </w:p>
        </w:tc>
      </w:tr>
      <w:tr w:rsidR="007F70C0" w:rsidRPr="0039277B" w14:paraId="050BA038" w14:textId="1BA54B56" w:rsidTr="007F70C0">
        <w:tc>
          <w:tcPr>
            <w:tcW w:w="851" w:type="dxa"/>
          </w:tcPr>
          <w:p w14:paraId="0DDAF80B" w14:textId="77777777" w:rsidR="007F70C0" w:rsidRPr="0039277B" w:rsidRDefault="007F70C0" w:rsidP="007F70C0">
            <w:pPr>
              <w:jc w:val="both"/>
              <w:rPr>
                <w:szCs w:val="28"/>
                <w:lang w:eastAsia="ar-SA"/>
              </w:rPr>
            </w:pPr>
            <w:r w:rsidRPr="0039277B">
              <w:rPr>
                <w:szCs w:val="28"/>
                <w:lang w:eastAsia="ar-SA"/>
              </w:rPr>
              <w:lastRenderedPageBreak/>
              <w:t>(а)</w:t>
            </w:r>
          </w:p>
        </w:tc>
        <w:tc>
          <w:tcPr>
            <w:tcW w:w="8931" w:type="dxa"/>
            <w:gridSpan w:val="3"/>
            <w:vAlign w:val="center"/>
          </w:tcPr>
          <w:p w14:paraId="246A846E" w14:textId="77777777" w:rsidR="007F70C0" w:rsidRPr="0039277B" w:rsidRDefault="007F70C0" w:rsidP="007F70C0">
            <w:pPr>
              <w:jc w:val="both"/>
              <w:rPr>
                <w:szCs w:val="28"/>
                <w:lang w:eastAsia="ar-SA"/>
              </w:rPr>
            </w:pPr>
            <w:r w:rsidRPr="0039277B">
              <w:rPr>
                <w:szCs w:val="28"/>
                <w:lang w:eastAsia="ar-SA"/>
              </w:rPr>
              <w:t>Перелом скуловой кости</w:t>
            </w:r>
          </w:p>
        </w:tc>
        <w:tc>
          <w:tcPr>
            <w:tcW w:w="708" w:type="dxa"/>
            <w:gridSpan w:val="3"/>
            <w:vAlign w:val="center"/>
          </w:tcPr>
          <w:p w14:paraId="25673FE9"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2F47EB86" w14:textId="77777777" w:rsidR="007F70C0" w:rsidRPr="0039277B" w:rsidRDefault="007F70C0" w:rsidP="007F70C0">
            <w:pPr>
              <w:jc w:val="both"/>
              <w:rPr>
                <w:szCs w:val="28"/>
                <w:lang w:eastAsia="ar-SA"/>
              </w:rPr>
            </w:pPr>
          </w:p>
        </w:tc>
      </w:tr>
      <w:tr w:rsidR="007F70C0" w:rsidRPr="0039277B" w14:paraId="39C95437" w14:textId="75233FE1" w:rsidTr="007F70C0">
        <w:tc>
          <w:tcPr>
            <w:tcW w:w="851" w:type="dxa"/>
          </w:tcPr>
          <w:p w14:paraId="2A0E3E44"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7F7779D6" w14:textId="77777777" w:rsidR="007F70C0" w:rsidRPr="0039277B" w:rsidRDefault="007F70C0" w:rsidP="007F70C0">
            <w:pPr>
              <w:jc w:val="both"/>
              <w:rPr>
                <w:szCs w:val="28"/>
                <w:lang w:eastAsia="ar-SA"/>
              </w:rPr>
            </w:pPr>
            <w:r w:rsidRPr="0039277B">
              <w:rPr>
                <w:szCs w:val="28"/>
                <w:lang w:eastAsia="ar-SA"/>
              </w:rPr>
              <w:t>Перелом или вывих челюсти</w:t>
            </w:r>
          </w:p>
        </w:tc>
        <w:tc>
          <w:tcPr>
            <w:tcW w:w="708" w:type="dxa"/>
            <w:gridSpan w:val="3"/>
            <w:vAlign w:val="center"/>
          </w:tcPr>
          <w:p w14:paraId="2589FD5B"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64569086" w14:textId="77777777" w:rsidR="007F70C0" w:rsidRPr="0039277B" w:rsidRDefault="007F70C0" w:rsidP="007F70C0">
            <w:pPr>
              <w:jc w:val="both"/>
              <w:rPr>
                <w:szCs w:val="28"/>
                <w:lang w:eastAsia="ar-SA"/>
              </w:rPr>
            </w:pPr>
          </w:p>
        </w:tc>
      </w:tr>
      <w:tr w:rsidR="007F70C0" w:rsidRPr="0039277B" w14:paraId="793C5E41" w14:textId="67F35332" w:rsidTr="007F70C0">
        <w:tc>
          <w:tcPr>
            <w:tcW w:w="851" w:type="dxa"/>
          </w:tcPr>
          <w:p w14:paraId="7BB098BE"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40E0BE43" w14:textId="77777777" w:rsidR="007F70C0" w:rsidRPr="0039277B" w:rsidRDefault="007F70C0" w:rsidP="007F70C0">
            <w:pPr>
              <w:jc w:val="both"/>
              <w:rPr>
                <w:szCs w:val="28"/>
                <w:lang w:eastAsia="ar-SA"/>
              </w:rPr>
            </w:pPr>
            <w:r w:rsidRPr="0039277B">
              <w:rPr>
                <w:szCs w:val="28"/>
                <w:lang w:eastAsia="ar-SA"/>
              </w:rPr>
              <w:t>Двойной перелом челюсти</w:t>
            </w:r>
          </w:p>
        </w:tc>
        <w:tc>
          <w:tcPr>
            <w:tcW w:w="708" w:type="dxa"/>
            <w:gridSpan w:val="3"/>
            <w:vAlign w:val="center"/>
          </w:tcPr>
          <w:p w14:paraId="08EFF951" w14:textId="77777777" w:rsidR="007F70C0" w:rsidRPr="0039277B" w:rsidRDefault="007F70C0" w:rsidP="007F70C0">
            <w:pPr>
              <w:jc w:val="both"/>
              <w:rPr>
                <w:szCs w:val="28"/>
                <w:lang w:eastAsia="ar-SA"/>
              </w:rPr>
            </w:pPr>
            <w:r w:rsidRPr="0039277B">
              <w:rPr>
                <w:szCs w:val="28"/>
                <w:lang w:eastAsia="ar-SA"/>
              </w:rPr>
              <w:t>12</w:t>
            </w:r>
          </w:p>
        </w:tc>
        <w:tc>
          <w:tcPr>
            <w:tcW w:w="851" w:type="dxa"/>
            <w:gridSpan w:val="2"/>
          </w:tcPr>
          <w:p w14:paraId="7CCBA24A" w14:textId="77777777" w:rsidR="007F70C0" w:rsidRPr="0039277B" w:rsidRDefault="007F70C0" w:rsidP="007F70C0">
            <w:pPr>
              <w:jc w:val="both"/>
              <w:rPr>
                <w:szCs w:val="28"/>
                <w:lang w:eastAsia="ar-SA"/>
              </w:rPr>
            </w:pPr>
          </w:p>
        </w:tc>
      </w:tr>
      <w:tr w:rsidR="007F70C0" w:rsidRPr="0039277B" w14:paraId="37F20788" w14:textId="2B1DFE20" w:rsidTr="007F70C0">
        <w:trPr>
          <w:cantSplit/>
        </w:trPr>
        <w:tc>
          <w:tcPr>
            <w:tcW w:w="10490" w:type="dxa"/>
            <w:gridSpan w:val="7"/>
            <w:vAlign w:val="center"/>
          </w:tcPr>
          <w:p w14:paraId="1BF8EEE8" w14:textId="77777777" w:rsidR="007F70C0" w:rsidRPr="0039277B" w:rsidRDefault="007F70C0" w:rsidP="007F70C0">
            <w:pPr>
              <w:jc w:val="both"/>
              <w:rPr>
                <w:szCs w:val="28"/>
                <w:lang w:eastAsia="ar-SA"/>
              </w:rPr>
            </w:pPr>
            <w:r w:rsidRPr="0039277B">
              <w:rPr>
                <w:szCs w:val="28"/>
                <w:lang w:eastAsia="ar-SA"/>
              </w:rPr>
              <w:t>Примечания: 1. При переломах верхней и нижней челюсти, а также при переломе обеих скуловых костей страховая выплата производится с учетом повреждения каждой из них путем суммирования. 2. При переломах верхней челюсти и скуловой кости страховая выплата производится в однократном размере. 3. Если в связи с травмой челюстей или скуловых костей проводились оперативные вмешательства, то дополнительно выплачивается 1% страховой суммы однократно.</w:t>
            </w:r>
          </w:p>
        </w:tc>
        <w:tc>
          <w:tcPr>
            <w:tcW w:w="851" w:type="dxa"/>
            <w:gridSpan w:val="2"/>
          </w:tcPr>
          <w:p w14:paraId="38AAD43D" w14:textId="77777777" w:rsidR="007F70C0" w:rsidRPr="0039277B" w:rsidRDefault="007F70C0" w:rsidP="007F70C0">
            <w:pPr>
              <w:jc w:val="both"/>
              <w:rPr>
                <w:szCs w:val="28"/>
                <w:lang w:eastAsia="ar-SA"/>
              </w:rPr>
            </w:pPr>
          </w:p>
        </w:tc>
      </w:tr>
      <w:tr w:rsidR="007F70C0" w:rsidRPr="0039277B" w14:paraId="6D183623" w14:textId="0C9CEDFF" w:rsidTr="007F70C0">
        <w:trPr>
          <w:cantSplit/>
        </w:trPr>
        <w:tc>
          <w:tcPr>
            <w:tcW w:w="851" w:type="dxa"/>
          </w:tcPr>
          <w:p w14:paraId="5B17D0A9" w14:textId="77777777" w:rsidR="007F70C0" w:rsidRPr="0039277B" w:rsidRDefault="007F70C0" w:rsidP="007F70C0">
            <w:pPr>
              <w:jc w:val="both"/>
              <w:rPr>
                <w:szCs w:val="28"/>
                <w:lang w:eastAsia="ar-SA"/>
              </w:rPr>
            </w:pPr>
            <w:r w:rsidRPr="0039277B">
              <w:rPr>
                <w:szCs w:val="28"/>
                <w:lang w:eastAsia="ar-SA"/>
              </w:rPr>
              <w:t>25.</w:t>
            </w:r>
          </w:p>
        </w:tc>
        <w:tc>
          <w:tcPr>
            <w:tcW w:w="9639" w:type="dxa"/>
            <w:gridSpan w:val="6"/>
            <w:vAlign w:val="center"/>
          </w:tcPr>
          <w:p w14:paraId="3BACBE95" w14:textId="77777777" w:rsidR="007F70C0" w:rsidRPr="0039277B" w:rsidRDefault="007F70C0" w:rsidP="007F70C0">
            <w:pPr>
              <w:jc w:val="both"/>
              <w:rPr>
                <w:szCs w:val="28"/>
                <w:lang w:eastAsia="ar-SA"/>
              </w:rPr>
            </w:pPr>
            <w:r w:rsidRPr="0039277B">
              <w:rPr>
                <w:szCs w:val="28"/>
                <w:lang w:eastAsia="ar-SA"/>
              </w:rPr>
              <w:t>Повреждение челюсти, повлекшее за собой отсутствие:</w:t>
            </w:r>
          </w:p>
        </w:tc>
        <w:tc>
          <w:tcPr>
            <w:tcW w:w="851" w:type="dxa"/>
            <w:gridSpan w:val="2"/>
          </w:tcPr>
          <w:p w14:paraId="7B630E33" w14:textId="77777777" w:rsidR="007F70C0" w:rsidRPr="0039277B" w:rsidRDefault="007F70C0" w:rsidP="007F70C0">
            <w:pPr>
              <w:jc w:val="both"/>
              <w:rPr>
                <w:szCs w:val="28"/>
                <w:lang w:eastAsia="ar-SA"/>
              </w:rPr>
            </w:pPr>
          </w:p>
        </w:tc>
      </w:tr>
      <w:tr w:rsidR="007F70C0" w:rsidRPr="0039277B" w14:paraId="577E53E8" w14:textId="2224AE12" w:rsidTr="007F70C0">
        <w:tc>
          <w:tcPr>
            <w:tcW w:w="851" w:type="dxa"/>
          </w:tcPr>
          <w:p w14:paraId="54E1DF04"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7835717E" w14:textId="77777777" w:rsidR="007F70C0" w:rsidRPr="0039277B" w:rsidRDefault="007F70C0" w:rsidP="007F70C0">
            <w:pPr>
              <w:jc w:val="both"/>
              <w:rPr>
                <w:szCs w:val="28"/>
                <w:lang w:eastAsia="ar-SA"/>
              </w:rPr>
            </w:pPr>
            <w:r w:rsidRPr="0039277B">
              <w:rPr>
                <w:szCs w:val="28"/>
                <w:lang w:eastAsia="ar-SA"/>
              </w:rPr>
              <w:t>Части челюсти</w:t>
            </w:r>
          </w:p>
        </w:tc>
        <w:tc>
          <w:tcPr>
            <w:tcW w:w="708" w:type="dxa"/>
            <w:gridSpan w:val="3"/>
            <w:vAlign w:val="center"/>
          </w:tcPr>
          <w:p w14:paraId="354FF532" w14:textId="77777777" w:rsidR="007F70C0" w:rsidRPr="0039277B" w:rsidRDefault="007F70C0" w:rsidP="007F70C0">
            <w:pPr>
              <w:jc w:val="both"/>
              <w:rPr>
                <w:szCs w:val="28"/>
                <w:lang w:eastAsia="ar-SA"/>
              </w:rPr>
            </w:pPr>
            <w:r w:rsidRPr="0039277B">
              <w:rPr>
                <w:szCs w:val="28"/>
                <w:lang w:eastAsia="ar-SA"/>
              </w:rPr>
              <w:t>30</w:t>
            </w:r>
          </w:p>
        </w:tc>
        <w:tc>
          <w:tcPr>
            <w:tcW w:w="851" w:type="dxa"/>
            <w:gridSpan w:val="2"/>
          </w:tcPr>
          <w:p w14:paraId="74369F9C" w14:textId="77777777" w:rsidR="007F70C0" w:rsidRPr="0039277B" w:rsidRDefault="007F70C0" w:rsidP="007F70C0">
            <w:pPr>
              <w:jc w:val="both"/>
              <w:rPr>
                <w:szCs w:val="28"/>
                <w:lang w:eastAsia="ar-SA"/>
              </w:rPr>
            </w:pPr>
          </w:p>
        </w:tc>
      </w:tr>
      <w:tr w:rsidR="007F70C0" w:rsidRPr="0039277B" w14:paraId="5A312A6C" w14:textId="6E9610EA" w:rsidTr="007F70C0">
        <w:tc>
          <w:tcPr>
            <w:tcW w:w="851" w:type="dxa"/>
          </w:tcPr>
          <w:p w14:paraId="2465D5D5"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71C90B17" w14:textId="77777777" w:rsidR="007F70C0" w:rsidRPr="0039277B" w:rsidRDefault="007F70C0" w:rsidP="007F70C0">
            <w:pPr>
              <w:jc w:val="both"/>
              <w:rPr>
                <w:szCs w:val="28"/>
                <w:lang w:eastAsia="ar-SA"/>
              </w:rPr>
            </w:pPr>
            <w:r w:rsidRPr="0039277B">
              <w:rPr>
                <w:szCs w:val="28"/>
                <w:lang w:eastAsia="ar-SA"/>
              </w:rPr>
              <w:t>Челюсти</w:t>
            </w:r>
          </w:p>
        </w:tc>
        <w:tc>
          <w:tcPr>
            <w:tcW w:w="708" w:type="dxa"/>
            <w:gridSpan w:val="3"/>
            <w:vAlign w:val="center"/>
          </w:tcPr>
          <w:p w14:paraId="48BB72D5" w14:textId="77777777" w:rsidR="007F70C0" w:rsidRPr="0039277B" w:rsidRDefault="007F70C0" w:rsidP="007F70C0">
            <w:pPr>
              <w:jc w:val="both"/>
              <w:rPr>
                <w:szCs w:val="28"/>
                <w:lang w:eastAsia="ar-SA"/>
              </w:rPr>
            </w:pPr>
            <w:r w:rsidRPr="0039277B">
              <w:rPr>
                <w:szCs w:val="28"/>
                <w:lang w:eastAsia="ar-SA"/>
              </w:rPr>
              <w:t>50</w:t>
            </w:r>
          </w:p>
        </w:tc>
        <w:tc>
          <w:tcPr>
            <w:tcW w:w="851" w:type="dxa"/>
            <w:gridSpan w:val="2"/>
          </w:tcPr>
          <w:p w14:paraId="0E13DAEB" w14:textId="77777777" w:rsidR="007F70C0" w:rsidRPr="0039277B" w:rsidRDefault="007F70C0" w:rsidP="007F70C0">
            <w:pPr>
              <w:jc w:val="both"/>
              <w:rPr>
                <w:szCs w:val="28"/>
                <w:lang w:eastAsia="ar-SA"/>
              </w:rPr>
            </w:pPr>
          </w:p>
        </w:tc>
      </w:tr>
      <w:tr w:rsidR="007F70C0" w:rsidRPr="0039277B" w14:paraId="377C7ED7" w14:textId="2AC2313B" w:rsidTr="007F70C0">
        <w:trPr>
          <w:cantSplit/>
        </w:trPr>
        <w:tc>
          <w:tcPr>
            <w:tcW w:w="10490" w:type="dxa"/>
            <w:gridSpan w:val="7"/>
            <w:vAlign w:val="center"/>
          </w:tcPr>
          <w:p w14:paraId="2B35514B" w14:textId="77777777" w:rsidR="007F70C0" w:rsidRPr="0039277B" w:rsidRDefault="007F70C0" w:rsidP="007F70C0">
            <w:pPr>
              <w:jc w:val="both"/>
              <w:rPr>
                <w:szCs w:val="28"/>
                <w:lang w:eastAsia="ar-SA"/>
              </w:rPr>
            </w:pPr>
            <w:r w:rsidRPr="0039277B">
              <w:rPr>
                <w:szCs w:val="28"/>
                <w:lang w:eastAsia="ar-SA"/>
              </w:rPr>
              <w:t>Примечания: 1. При выплате страховой суммы в связи с отсутствием челюсти или ее части учтена и потеря зубов независимо от их количества. 2. В тех случаях, когда травма челюсти сопровождалась повреждением других органов ротовой полости, процент страховой суммы, подлежащий выплате, определяется с учетом этих повреждений по соответствующим статьям путем суммирования. 3. При выплате страховой суммы по ст. 25 дополнительная выплата за оперативные вмешательства не производится.</w:t>
            </w:r>
          </w:p>
        </w:tc>
        <w:tc>
          <w:tcPr>
            <w:tcW w:w="851" w:type="dxa"/>
            <w:gridSpan w:val="2"/>
          </w:tcPr>
          <w:p w14:paraId="76E75F53" w14:textId="77777777" w:rsidR="007F70C0" w:rsidRPr="0039277B" w:rsidRDefault="007F70C0" w:rsidP="007F70C0">
            <w:pPr>
              <w:jc w:val="both"/>
              <w:rPr>
                <w:szCs w:val="28"/>
                <w:lang w:eastAsia="ar-SA"/>
              </w:rPr>
            </w:pPr>
          </w:p>
        </w:tc>
      </w:tr>
      <w:tr w:rsidR="007F70C0" w:rsidRPr="0039277B" w14:paraId="53E61AD4" w14:textId="2540EA84" w:rsidTr="007F70C0">
        <w:tc>
          <w:tcPr>
            <w:tcW w:w="851" w:type="dxa"/>
            <w:shd w:val="pct12" w:color="auto" w:fill="FFFFFF"/>
            <w:vAlign w:val="center"/>
          </w:tcPr>
          <w:p w14:paraId="3E1ADAB8" w14:textId="77777777" w:rsidR="007F70C0" w:rsidRPr="0039277B" w:rsidRDefault="007F70C0" w:rsidP="007F70C0">
            <w:pPr>
              <w:jc w:val="both"/>
              <w:rPr>
                <w:szCs w:val="28"/>
                <w:lang w:eastAsia="ar-SA"/>
              </w:rPr>
            </w:pPr>
            <w:r w:rsidRPr="0039277B">
              <w:rPr>
                <w:szCs w:val="28"/>
                <w:lang w:eastAsia="ar-SA"/>
              </w:rPr>
              <w:t>Ст.</w:t>
            </w:r>
          </w:p>
        </w:tc>
        <w:tc>
          <w:tcPr>
            <w:tcW w:w="8931" w:type="dxa"/>
            <w:gridSpan w:val="3"/>
            <w:shd w:val="pct12" w:color="auto" w:fill="FFFFFF"/>
            <w:vAlign w:val="center"/>
          </w:tcPr>
          <w:p w14:paraId="27458BCD" w14:textId="77777777" w:rsidR="007F70C0" w:rsidRPr="0039277B" w:rsidRDefault="007F70C0" w:rsidP="007F70C0">
            <w:pPr>
              <w:jc w:val="both"/>
              <w:rPr>
                <w:szCs w:val="28"/>
                <w:lang w:eastAsia="ar-SA"/>
              </w:rPr>
            </w:pPr>
            <w:r w:rsidRPr="0039277B">
              <w:rPr>
                <w:szCs w:val="28"/>
                <w:lang w:eastAsia="ar-SA"/>
              </w:rPr>
              <w:t>Характер повреждения или его последствия</w:t>
            </w:r>
          </w:p>
        </w:tc>
        <w:tc>
          <w:tcPr>
            <w:tcW w:w="708" w:type="dxa"/>
            <w:gridSpan w:val="3"/>
            <w:shd w:val="pct12" w:color="auto" w:fill="FFFFFF"/>
            <w:vAlign w:val="center"/>
          </w:tcPr>
          <w:p w14:paraId="321111D6" w14:textId="77777777" w:rsidR="007F70C0" w:rsidRPr="0039277B" w:rsidRDefault="007F70C0" w:rsidP="007F70C0">
            <w:pPr>
              <w:jc w:val="both"/>
              <w:rPr>
                <w:szCs w:val="28"/>
                <w:lang w:eastAsia="ar-SA"/>
              </w:rPr>
            </w:pPr>
            <w:r w:rsidRPr="0039277B">
              <w:rPr>
                <w:szCs w:val="28"/>
                <w:lang w:eastAsia="ar-SA"/>
              </w:rPr>
              <w:t>%</w:t>
            </w:r>
          </w:p>
        </w:tc>
        <w:tc>
          <w:tcPr>
            <w:tcW w:w="851" w:type="dxa"/>
            <w:gridSpan w:val="2"/>
            <w:shd w:val="pct12" w:color="auto" w:fill="FFFFFF"/>
          </w:tcPr>
          <w:p w14:paraId="46718B11" w14:textId="77777777" w:rsidR="007F70C0" w:rsidRPr="0039277B" w:rsidRDefault="007F70C0" w:rsidP="007F70C0">
            <w:pPr>
              <w:jc w:val="both"/>
              <w:rPr>
                <w:szCs w:val="28"/>
                <w:lang w:eastAsia="ar-SA"/>
              </w:rPr>
            </w:pPr>
          </w:p>
        </w:tc>
      </w:tr>
      <w:tr w:rsidR="007F70C0" w:rsidRPr="0039277B" w14:paraId="5EA08497" w14:textId="0CF0DF19" w:rsidTr="007F70C0">
        <w:trPr>
          <w:cantSplit/>
        </w:trPr>
        <w:tc>
          <w:tcPr>
            <w:tcW w:w="851" w:type="dxa"/>
          </w:tcPr>
          <w:p w14:paraId="3DA019EC" w14:textId="77777777" w:rsidR="007F70C0" w:rsidRPr="0039277B" w:rsidRDefault="007F70C0" w:rsidP="007F70C0">
            <w:pPr>
              <w:jc w:val="both"/>
              <w:rPr>
                <w:szCs w:val="28"/>
                <w:lang w:eastAsia="ar-SA"/>
              </w:rPr>
            </w:pPr>
            <w:r w:rsidRPr="0039277B">
              <w:rPr>
                <w:szCs w:val="28"/>
                <w:lang w:eastAsia="ar-SA"/>
              </w:rPr>
              <w:t>26.</w:t>
            </w:r>
          </w:p>
        </w:tc>
        <w:tc>
          <w:tcPr>
            <w:tcW w:w="9639" w:type="dxa"/>
            <w:gridSpan w:val="6"/>
            <w:vAlign w:val="center"/>
          </w:tcPr>
          <w:p w14:paraId="420F4395" w14:textId="77777777" w:rsidR="007F70C0" w:rsidRPr="0039277B" w:rsidRDefault="007F70C0" w:rsidP="007F70C0">
            <w:pPr>
              <w:jc w:val="both"/>
              <w:rPr>
                <w:szCs w:val="28"/>
                <w:lang w:eastAsia="ar-SA"/>
              </w:rPr>
            </w:pPr>
            <w:r w:rsidRPr="0039277B">
              <w:rPr>
                <w:szCs w:val="28"/>
                <w:lang w:eastAsia="ar-SA"/>
              </w:rPr>
              <w:t>Повреждение языка, повлекшее за собой отсутствие:</w:t>
            </w:r>
          </w:p>
        </w:tc>
        <w:tc>
          <w:tcPr>
            <w:tcW w:w="851" w:type="dxa"/>
            <w:gridSpan w:val="2"/>
          </w:tcPr>
          <w:p w14:paraId="0FAB8658" w14:textId="77777777" w:rsidR="007F70C0" w:rsidRPr="0039277B" w:rsidRDefault="007F70C0" w:rsidP="007F70C0">
            <w:pPr>
              <w:jc w:val="both"/>
              <w:rPr>
                <w:szCs w:val="28"/>
                <w:lang w:eastAsia="ar-SA"/>
              </w:rPr>
            </w:pPr>
          </w:p>
        </w:tc>
      </w:tr>
      <w:tr w:rsidR="007F70C0" w:rsidRPr="0039277B" w14:paraId="30BC7053" w14:textId="424DA3A7" w:rsidTr="007F70C0">
        <w:tc>
          <w:tcPr>
            <w:tcW w:w="851" w:type="dxa"/>
          </w:tcPr>
          <w:p w14:paraId="4F0B9069"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09AFFA25" w14:textId="77777777" w:rsidR="007F70C0" w:rsidRPr="0039277B" w:rsidRDefault="007F70C0" w:rsidP="007F70C0">
            <w:pPr>
              <w:jc w:val="both"/>
              <w:rPr>
                <w:szCs w:val="28"/>
                <w:lang w:eastAsia="ar-SA"/>
              </w:rPr>
            </w:pPr>
            <w:r w:rsidRPr="0039277B">
              <w:rPr>
                <w:szCs w:val="28"/>
                <w:lang w:eastAsia="ar-SA"/>
              </w:rPr>
              <w:t>Кончика языка</w:t>
            </w:r>
          </w:p>
        </w:tc>
        <w:tc>
          <w:tcPr>
            <w:tcW w:w="708" w:type="dxa"/>
            <w:gridSpan w:val="3"/>
            <w:vAlign w:val="center"/>
          </w:tcPr>
          <w:p w14:paraId="3F1C036E" w14:textId="77777777" w:rsidR="007F70C0" w:rsidRPr="0039277B" w:rsidRDefault="007F70C0" w:rsidP="007F70C0">
            <w:pPr>
              <w:jc w:val="both"/>
              <w:rPr>
                <w:szCs w:val="28"/>
                <w:lang w:eastAsia="ar-SA"/>
              </w:rPr>
            </w:pPr>
            <w:r w:rsidRPr="0039277B">
              <w:rPr>
                <w:szCs w:val="28"/>
                <w:lang w:eastAsia="ar-SA"/>
              </w:rPr>
              <w:t>3</w:t>
            </w:r>
          </w:p>
        </w:tc>
        <w:tc>
          <w:tcPr>
            <w:tcW w:w="851" w:type="dxa"/>
            <w:gridSpan w:val="2"/>
          </w:tcPr>
          <w:p w14:paraId="378C14A9" w14:textId="77777777" w:rsidR="007F70C0" w:rsidRPr="0039277B" w:rsidRDefault="007F70C0" w:rsidP="007F70C0">
            <w:pPr>
              <w:jc w:val="both"/>
              <w:rPr>
                <w:szCs w:val="28"/>
                <w:lang w:eastAsia="ar-SA"/>
              </w:rPr>
            </w:pPr>
          </w:p>
        </w:tc>
      </w:tr>
      <w:tr w:rsidR="007F70C0" w:rsidRPr="0039277B" w14:paraId="29972768" w14:textId="14016CD1" w:rsidTr="007F70C0">
        <w:tc>
          <w:tcPr>
            <w:tcW w:w="851" w:type="dxa"/>
          </w:tcPr>
          <w:p w14:paraId="482DE011"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22F9C3B2" w14:textId="77777777" w:rsidR="007F70C0" w:rsidRPr="0039277B" w:rsidRDefault="007F70C0" w:rsidP="007F70C0">
            <w:pPr>
              <w:jc w:val="both"/>
              <w:rPr>
                <w:szCs w:val="28"/>
                <w:lang w:eastAsia="ar-SA"/>
              </w:rPr>
            </w:pPr>
            <w:r w:rsidRPr="0039277B">
              <w:rPr>
                <w:szCs w:val="28"/>
                <w:lang w:eastAsia="ar-SA"/>
              </w:rPr>
              <w:t>Дистальной трети языка</w:t>
            </w:r>
          </w:p>
        </w:tc>
        <w:tc>
          <w:tcPr>
            <w:tcW w:w="708" w:type="dxa"/>
            <w:gridSpan w:val="3"/>
            <w:vAlign w:val="center"/>
          </w:tcPr>
          <w:p w14:paraId="62D53D22" w14:textId="77777777" w:rsidR="007F70C0" w:rsidRPr="0039277B" w:rsidRDefault="007F70C0" w:rsidP="007F70C0">
            <w:pPr>
              <w:jc w:val="both"/>
              <w:rPr>
                <w:szCs w:val="28"/>
                <w:lang w:eastAsia="ar-SA"/>
              </w:rPr>
            </w:pPr>
            <w:r w:rsidRPr="0039277B">
              <w:rPr>
                <w:szCs w:val="28"/>
                <w:lang w:eastAsia="ar-SA"/>
              </w:rPr>
              <w:t>12</w:t>
            </w:r>
          </w:p>
        </w:tc>
        <w:tc>
          <w:tcPr>
            <w:tcW w:w="851" w:type="dxa"/>
            <w:gridSpan w:val="2"/>
          </w:tcPr>
          <w:p w14:paraId="15B8441A" w14:textId="77777777" w:rsidR="007F70C0" w:rsidRPr="0039277B" w:rsidRDefault="007F70C0" w:rsidP="007F70C0">
            <w:pPr>
              <w:jc w:val="both"/>
              <w:rPr>
                <w:szCs w:val="28"/>
                <w:lang w:eastAsia="ar-SA"/>
              </w:rPr>
            </w:pPr>
          </w:p>
        </w:tc>
      </w:tr>
      <w:tr w:rsidR="007F70C0" w:rsidRPr="0039277B" w14:paraId="2FAB59DA" w14:textId="5919596F" w:rsidTr="007F70C0">
        <w:tc>
          <w:tcPr>
            <w:tcW w:w="851" w:type="dxa"/>
          </w:tcPr>
          <w:p w14:paraId="26CF8365"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01F07F87" w14:textId="77777777" w:rsidR="007F70C0" w:rsidRPr="0039277B" w:rsidRDefault="007F70C0" w:rsidP="007F70C0">
            <w:pPr>
              <w:jc w:val="both"/>
              <w:rPr>
                <w:szCs w:val="28"/>
                <w:lang w:eastAsia="ar-SA"/>
              </w:rPr>
            </w:pPr>
            <w:r w:rsidRPr="0039277B">
              <w:rPr>
                <w:szCs w:val="28"/>
                <w:lang w:eastAsia="ar-SA"/>
              </w:rPr>
              <w:t>Языка на уровне трети</w:t>
            </w:r>
          </w:p>
        </w:tc>
        <w:tc>
          <w:tcPr>
            <w:tcW w:w="708" w:type="dxa"/>
            <w:gridSpan w:val="3"/>
            <w:vAlign w:val="center"/>
          </w:tcPr>
          <w:p w14:paraId="02591C9D" w14:textId="77777777" w:rsidR="007F70C0" w:rsidRPr="0039277B" w:rsidRDefault="007F70C0" w:rsidP="007F70C0">
            <w:pPr>
              <w:jc w:val="both"/>
              <w:rPr>
                <w:szCs w:val="28"/>
                <w:lang w:eastAsia="ar-SA"/>
              </w:rPr>
            </w:pPr>
            <w:r w:rsidRPr="0039277B">
              <w:rPr>
                <w:szCs w:val="28"/>
                <w:lang w:eastAsia="ar-SA"/>
              </w:rPr>
              <w:t>25</w:t>
            </w:r>
          </w:p>
        </w:tc>
        <w:tc>
          <w:tcPr>
            <w:tcW w:w="851" w:type="dxa"/>
            <w:gridSpan w:val="2"/>
          </w:tcPr>
          <w:p w14:paraId="3C88D5CF" w14:textId="77777777" w:rsidR="007F70C0" w:rsidRPr="0039277B" w:rsidRDefault="007F70C0" w:rsidP="007F70C0">
            <w:pPr>
              <w:jc w:val="both"/>
              <w:rPr>
                <w:szCs w:val="28"/>
                <w:lang w:eastAsia="ar-SA"/>
              </w:rPr>
            </w:pPr>
          </w:p>
        </w:tc>
      </w:tr>
      <w:tr w:rsidR="007F70C0" w:rsidRPr="0039277B" w14:paraId="72D5BCAB" w14:textId="687F41E9" w:rsidTr="007F70C0">
        <w:tc>
          <w:tcPr>
            <w:tcW w:w="851" w:type="dxa"/>
          </w:tcPr>
          <w:p w14:paraId="5BA2CE1D" w14:textId="77777777" w:rsidR="007F70C0" w:rsidRPr="0039277B" w:rsidRDefault="007F70C0" w:rsidP="007F70C0">
            <w:pPr>
              <w:jc w:val="both"/>
              <w:rPr>
                <w:szCs w:val="28"/>
                <w:lang w:eastAsia="ar-SA"/>
              </w:rPr>
            </w:pPr>
            <w:r w:rsidRPr="0039277B">
              <w:rPr>
                <w:szCs w:val="28"/>
                <w:lang w:eastAsia="ar-SA"/>
              </w:rPr>
              <w:t>(г)</w:t>
            </w:r>
          </w:p>
        </w:tc>
        <w:tc>
          <w:tcPr>
            <w:tcW w:w="8931" w:type="dxa"/>
            <w:gridSpan w:val="3"/>
            <w:vAlign w:val="center"/>
          </w:tcPr>
          <w:p w14:paraId="0FCA2380" w14:textId="77777777" w:rsidR="007F70C0" w:rsidRPr="0039277B" w:rsidRDefault="007F70C0" w:rsidP="007F70C0">
            <w:pPr>
              <w:jc w:val="both"/>
              <w:rPr>
                <w:szCs w:val="28"/>
                <w:lang w:eastAsia="ar-SA"/>
              </w:rPr>
            </w:pPr>
            <w:r w:rsidRPr="0039277B">
              <w:rPr>
                <w:szCs w:val="28"/>
                <w:lang w:eastAsia="ar-SA"/>
              </w:rPr>
              <w:t>Языка на уровне корня или полное отсутствие языка</w:t>
            </w:r>
          </w:p>
        </w:tc>
        <w:tc>
          <w:tcPr>
            <w:tcW w:w="708" w:type="dxa"/>
            <w:gridSpan w:val="3"/>
            <w:vAlign w:val="center"/>
          </w:tcPr>
          <w:p w14:paraId="58C0ADBB" w14:textId="77777777" w:rsidR="007F70C0" w:rsidRPr="0039277B" w:rsidRDefault="007F70C0" w:rsidP="007F70C0">
            <w:pPr>
              <w:jc w:val="both"/>
              <w:rPr>
                <w:szCs w:val="28"/>
                <w:lang w:eastAsia="ar-SA"/>
              </w:rPr>
            </w:pPr>
            <w:r w:rsidRPr="0039277B">
              <w:rPr>
                <w:szCs w:val="28"/>
                <w:lang w:eastAsia="ar-SA"/>
              </w:rPr>
              <w:t>70</w:t>
            </w:r>
          </w:p>
        </w:tc>
        <w:tc>
          <w:tcPr>
            <w:tcW w:w="851" w:type="dxa"/>
            <w:gridSpan w:val="2"/>
          </w:tcPr>
          <w:p w14:paraId="75106E12" w14:textId="77777777" w:rsidR="007F70C0" w:rsidRPr="0039277B" w:rsidRDefault="007F70C0" w:rsidP="007F70C0">
            <w:pPr>
              <w:jc w:val="both"/>
              <w:rPr>
                <w:szCs w:val="28"/>
                <w:lang w:eastAsia="ar-SA"/>
              </w:rPr>
            </w:pPr>
          </w:p>
        </w:tc>
      </w:tr>
      <w:tr w:rsidR="007F70C0" w:rsidRPr="0039277B" w14:paraId="1F206551" w14:textId="125B8DFF" w:rsidTr="007F70C0">
        <w:tc>
          <w:tcPr>
            <w:tcW w:w="851" w:type="dxa"/>
          </w:tcPr>
          <w:p w14:paraId="0CB3CEE1" w14:textId="77777777" w:rsidR="007F70C0" w:rsidRPr="0039277B" w:rsidRDefault="007F70C0" w:rsidP="007F70C0">
            <w:pPr>
              <w:jc w:val="both"/>
              <w:rPr>
                <w:szCs w:val="28"/>
                <w:lang w:eastAsia="ar-SA"/>
              </w:rPr>
            </w:pPr>
            <w:r w:rsidRPr="0039277B">
              <w:rPr>
                <w:szCs w:val="28"/>
                <w:lang w:eastAsia="ar-SA"/>
              </w:rPr>
              <w:t>27.</w:t>
            </w:r>
          </w:p>
        </w:tc>
        <w:tc>
          <w:tcPr>
            <w:tcW w:w="8931" w:type="dxa"/>
            <w:gridSpan w:val="3"/>
            <w:vAlign w:val="center"/>
          </w:tcPr>
          <w:p w14:paraId="691450CC" w14:textId="77777777" w:rsidR="007F70C0" w:rsidRPr="0039277B" w:rsidRDefault="007F70C0" w:rsidP="007F70C0">
            <w:pPr>
              <w:jc w:val="both"/>
              <w:rPr>
                <w:szCs w:val="28"/>
                <w:lang w:eastAsia="ar-SA"/>
              </w:rPr>
            </w:pPr>
            <w:r w:rsidRPr="0039277B">
              <w:rPr>
                <w:szCs w:val="28"/>
                <w:lang w:eastAsia="ar-SA"/>
              </w:rPr>
              <w:t>Потеря в результате травмы каждого зуба</w:t>
            </w:r>
          </w:p>
        </w:tc>
        <w:tc>
          <w:tcPr>
            <w:tcW w:w="708" w:type="dxa"/>
            <w:gridSpan w:val="3"/>
            <w:vAlign w:val="center"/>
          </w:tcPr>
          <w:p w14:paraId="4B6C91C1" w14:textId="77777777" w:rsidR="007F70C0" w:rsidRPr="0039277B" w:rsidRDefault="007F70C0" w:rsidP="007F70C0">
            <w:pPr>
              <w:jc w:val="both"/>
              <w:rPr>
                <w:szCs w:val="28"/>
                <w:lang w:eastAsia="ar-SA"/>
              </w:rPr>
            </w:pPr>
            <w:r w:rsidRPr="0039277B">
              <w:rPr>
                <w:szCs w:val="28"/>
                <w:lang w:eastAsia="ar-SA"/>
              </w:rPr>
              <w:t>0.5</w:t>
            </w:r>
          </w:p>
        </w:tc>
        <w:tc>
          <w:tcPr>
            <w:tcW w:w="851" w:type="dxa"/>
            <w:gridSpan w:val="2"/>
          </w:tcPr>
          <w:p w14:paraId="5D632103" w14:textId="77777777" w:rsidR="007F70C0" w:rsidRPr="0039277B" w:rsidRDefault="007F70C0" w:rsidP="007F70C0">
            <w:pPr>
              <w:jc w:val="both"/>
              <w:rPr>
                <w:szCs w:val="28"/>
                <w:lang w:eastAsia="ar-SA"/>
              </w:rPr>
            </w:pPr>
          </w:p>
        </w:tc>
      </w:tr>
      <w:tr w:rsidR="007F70C0" w:rsidRPr="0039277B" w14:paraId="5D29AA5A" w14:textId="3EF664D4" w:rsidTr="007F70C0">
        <w:trPr>
          <w:cantSplit/>
        </w:trPr>
        <w:tc>
          <w:tcPr>
            <w:tcW w:w="10490" w:type="dxa"/>
            <w:gridSpan w:val="7"/>
            <w:vAlign w:val="center"/>
          </w:tcPr>
          <w:p w14:paraId="38DBA3DA" w14:textId="740F5597" w:rsidR="007F70C0" w:rsidRPr="0039277B" w:rsidRDefault="007F70C0" w:rsidP="007F70C0">
            <w:pPr>
              <w:jc w:val="both"/>
              <w:rPr>
                <w:szCs w:val="28"/>
                <w:lang w:eastAsia="ar-SA"/>
              </w:rPr>
            </w:pPr>
            <w:r w:rsidRPr="0039277B">
              <w:rPr>
                <w:szCs w:val="28"/>
                <w:lang w:eastAsia="ar-SA"/>
              </w:rPr>
              <w:t>Примечания: 1. При повреждении в результате травмы протезов зубов (несъемных), страховая выплата не производится. 2. При повреждении молочных зубов у детей в возрасте до 5 лет страховая выплата производится на общих основаниях. 3. При переломе челюсти с потерей зубов страховая выплата производится по ст. 24 и 27 путем суммирования. 4. При переломе или отломе не менее ¼ коронки зуба страховая выплата производится в таком же размере, как при потере зуба. 5. В том случае, если удаленный в связи с травмой зуб будет имплантирован, страховая выплата производится на общих основаниях. Если в дальнейшем такой зуб будет удален, дополнительная выплата не производится.</w:t>
            </w:r>
          </w:p>
        </w:tc>
        <w:tc>
          <w:tcPr>
            <w:tcW w:w="851" w:type="dxa"/>
            <w:gridSpan w:val="2"/>
          </w:tcPr>
          <w:p w14:paraId="0D86F2B5" w14:textId="77777777" w:rsidR="007F70C0" w:rsidRPr="0039277B" w:rsidRDefault="007F70C0" w:rsidP="007F70C0">
            <w:pPr>
              <w:jc w:val="both"/>
              <w:rPr>
                <w:szCs w:val="28"/>
                <w:lang w:eastAsia="ar-SA"/>
              </w:rPr>
            </w:pPr>
          </w:p>
        </w:tc>
      </w:tr>
      <w:tr w:rsidR="007F70C0" w:rsidRPr="0039277B" w14:paraId="3B67E5F7" w14:textId="0D19CD7E" w:rsidTr="007F70C0">
        <w:tc>
          <w:tcPr>
            <w:tcW w:w="851" w:type="dxa"/>
          </w:tcPr>
          <w:p w14:paraId="22791577" w14:textId="77777777" w:rsidR="007F70C0" w:rsidRPr="0039277B" w:rsidRDefault="007F70C0" w:rsidP="007F70C0">
            <w:pPr>
              <w:jc w:val="both"/>
              <w:rPr>
                <w:szCs w:val="28"/>
                <w:lang w:eastAsia="ar-SA"/>
              </w:rPr>
            </w:pPr>
            <w:r w:rsidRPr="0039277B">
              <w:rPr>
                <w:szCs w:val="28"/>
                <w:lang w:eastAsia="ar-SA"/>
              </w:rPr>
              <w:t>28.</w:t>
            </w:r>
          </w:p>
        </w:tc>
        <w:tc>
          <w:tcPr>
            <w:tcW w:w="8931" w:type="dxa"/>
            <w:gridSpan w:val="3"/>
            <w:vAlign w:val="center"/>
          </w:tcPr>
          <w:p w14:paraId="1A3936BF" w14:textId="77777777" w:rsidR="007F70C0" w:rsidRPr="0039277B" w:rsidRDefault="007F70C0" w:rsidP="007F70C0">
            <w:pPr>
              <w:jc w:val="both"/>
              <w:rPr>
                <w:szCs w:val="28"/>
                <w:lang w:eastAsia="ar-SA"/>
              </w:rPr>
            </w:pPr>
            <w:r w:rsidRPr="0039277B">
              <w:rPr>
                <w:szCs w:val="28"/>
                <w:lang w:eastAsia="ar-SA"/>
              </w:rPr>
              <w:t>Повреждение (ранение, разрыв, ожог) глотки, пищевода, желудка, кишечника, не повлекшее за собой функциональных нарушений</w:t>
            </w:r>
          </w:p>
        </w:tc>
        <w:tc>
          <w:tcPr>
            <w:tcW w:w="708" w:type="dxa"/>
            <w:gridSpan w:val="3"/>
            <w:vAlign w:val="center"/>
          </w:tcPr>
          <w:p w14:paraId="1FF5FFED"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31ED160B" w14:textId="77777777" w:rsidR="007F70C0" w:rsidRPr="0039277B" w:rsidRDefault="007F70C0" w:rsidP="007F70C0">
            <w:pPr>
              <w:jc w:val="both"/>
              <w:rPr>
                <w:szCs w:val="28"/>
                <w:lang w:eastAsia="ar-SA"/>
              </w:rPr>
            </w:pPr>
          </w:p>
        </w:tc>
      </w:tr>
      <w:tr w:rsidR="007F70C0" w:rsidRPr="0039277B" w14:paraId="226FF74B" w14:textId="6F737178" w:rsidTr="007F70C0">
        <w:trPr>
          <w:cantSplit/>
        </w:trPr>
        <w:tc>
          <w:tcPr>
            <w:tcW w:w="851" w:type="dxa"/>
          </w:tcPr>
          <w:p w14:paraId="1BEDF76B" w14:textId="77777777" w:rsidR="007F70C0" w:rsidRPr="0039277B" w:rsidRDefault="007F70C0" w:rsidP="007F70C0">
            <w:pPr>
              <w:jc w:val="both"/>
              <w:rPr>
                <w:szCs w:val="28"/>
                <w:lang w:eastAsia="ar-SA"/>
              </w:rPr>
            </w:pPr>
            <w:r w:rsidRPr="0039277B">
              <w:rPr>
                <w:szCs w:val="28"/>
                <w:lang w:eastAsia="ar-SA"/>
              </w:rPr>
              <w:t>29.</w:t>
            </w:r>
          </w:p>
        </w:tc>
        <w:tc>
          <w:tcPr>
            <w:tcW w:w="9639" w:type="dxa"/>
            <w:gridSpan w:val="6"/>
            <w:vAlign w:val="center"/>
          </w:tcPr>
          <w:p w14:paraId="133990AD" w14:textId="77777777" w:rsidR="007F70C0" w:rsidRPr="0039277B" w:rsidRDefault="007F70C0" w:rsidP="007F70C0">
            <w:pPr>
              <w:jc w:val="both"/>
              <w:rPr>
                <w:szCs w:val="28"/>
                <w:lang w:eastAsia="ar-SA"/>
              </w:rPr>
            </w:pPr>
            <w:r w:rsidRPr="0039277B">
              <w:rPr>
                <w:szCs w:val="28"/>
                <w:lang w:eastAsia="ar-SA"/>
              </w:rPr>
              <w:t>Повреждение (ранение, разрыв, ожог) пищевода, вызвавшее:</w:t>
            </w:r>
          </w:p>
        </w:tc>
        <w:tc>
          <w:tcPr>
            <w:tcW w:w="851" w:type="dxa"/>
            <w:gridSpan w:val="2"/>
          </w:tcPr>
          <w:p w14:paraId="3AD501C1" w14:textId="77777777" w:rsidR="007F70C0" w:rsidRPr="0039277B" w:rsidRDefault="007F70C0" w:rsidP="007F70C0">
            <w:pPr>
              <w:jc w:val="both"/>
              <w:rPr>
                <w:szCs w:val="28"/>
                <w:lang w:eastAsia="ar-SA"/>
              </w:rPr>
            </w:pPr>
          </w:p>
        </w:tc>
      </w:tr>
      <w:tr w:rsidR="007F70C0" w:rsidRPr="0039277B" w14:paraId="2BB724C7" w14:textId="18B11804" w:rsidTr="007F70C0">
        <w:tc>
          <w:tcPr>
            <w:tcW w:w="851" w:type="dxa"/>
          </w:tcPr>
          <w:p w14:paraId="3C6EC5CC"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00A6FCE1" w14:textId="77777777" w:rsidR="007F70C0" w:rsidRPr="0039277B" w:rsidRDefault="007F70C0" w:rsidP="007F70C0">
            <w:pPr>
              <w:jc w:val="both"/>
              <w:rPr>
                <w:szCs w:val="28"/>
                <w:lang w:eastAsia="ar-SA"/>
              </w:rPr>
            </w:pPr>
            <w:r w:rsidRPr="0039277B">
              <w:rPr>
                <w:szCs w:val="28"/>
                <w:lang w:eastAsia="ar-SA"/>
              </w:rPr>
              <w:t>Сужение пищевода</w:t>
            </w:r>
          </w:p>
        </w:tc>
        <w:tc>
          <w:tcPr>
            <w:tcW w:w="708" w:type="dxa"/>
            <w:gridSpan w:val="3"/>
            <w:vAlign w:val="center"/>
          </w:tcPr>
          <w:p w14:paraId="213FE815" w14:textId="77777777" w:rsidR="007F70C0" w:rsidRPr="0039277B" w:rsidRDefault="007F70C0" w:rsidP="007F70C0">
            <w:pPr>
              <w:jc w:val="both"/>
              <w:rPr>
                <w:szCs w:val="28"/>
                <w:lang w:eastAsia="ar-SA"/>
              </w:rPr>
            </w:pPr>
            <w:r w:rsidRPr="0039277B">
              <w:rPr>
                <w:szCs w:val="28"/>
                <w:lang w:eastAsia="ar-SA"/>
              </w:rPr>
              <w:t>16</w:t>
            </w:r>
          </w:p>
        </w:tc>
        <w:tc>
          <w:tcPr>
            <w:tcW w:w="851" w:type="dxa"/>
            <w:gridSpan w:val="2"/>
          </w:tcPr>
          <w:p w14:paraId="5CF30F31" w14:textId="77777777" w:rsidR="007F70C0" w:rsidRPr="0039277B" w:rsidRDefault="007F70C0" w:rsidP="007F70C0">
            <w:pPr>
              <w:jc w:val="both"/>
              <w:rPr>
                <w:szCs w:val="28"/>
                <w:lang w:eastAsia="ar-SA"/>
              </w:rPr>
            </w:pPr>
          </w:p>
        </w:tc>
      </w:tr>
      <w:tr w:rsidR="007F70C0" w:rsidRPr="0039277B" w14:paraId="371382F2" w14:textId="739ABE6A" w:rsidTr="007F70C0">
        <w:tc>
          <w:tcPr>
            <w:tcW w:w="851" w:type="dxa"/>
          </w:tcPr>
          <w:p w14:paraId="2C0ABFA6"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3366FADD" w14:textId="77777777" w:rsidR="007F70C0" w:rsidRPr="0039277B" w:rsidRDefault="007F70C0" w:rsidP="007F70C0">
            <w:pPr>
              <w:jc w:val="both"/>
              <w:rPr>
                <w:szCs w:val="28"/>
                <w:lang w:eastAsia="ar-SA"/>
              </w:rPr>
            </w:pPr>
            <w:r w:rsidRPr="0039277B">
              <w:rPr>
                <w:szCs w:val="28"/>
                <w:lang w:eastAsia="ar-SA"/>
              </w:rPr>
              <w:t>Непроходимость пищевода (при наличии гастротомы), а также состояние после пластики пищевода</w:t>
            </w:r>
          </w:p>
        </w:tc>
        <w:tc>
          <w:tcPr>
            <w:tcW w:w="708" w:type="dxa"/>
            <w:gridSpan w:val="3"/>
            <w:vAlign w:val="center"/>
          </w:tcPr>
          <w:p w14:paraId="10B2D148" w14:textId="77777777" w:rsidR="007F70C0" w:rsidRPr="0039277B" w:rsidRDefault="007F70C0" w:rsidP="007F70C0">
            <w:pPr>
              <w:jc w:val="both"/>
              <w:rPr>
                <w:szCs w:val="28"/>
                <w:lang w:eastAsia="ar-SA"/>
              </w:rPr>
            </w:pPr>
            <w:r w:rsidRPr="0039277B">
              <w:rPr>
                <w:szCs w:val="28"/>
                <w:lang w:eastAsia="ar-SA"/>
              </w:rPr>
              <w:t>65</w:t>
            </w:r>
          </w:p>
        </w:tc>
        <w:tc>
          <w:tcPr>
            <w:tcW w:w="851" w:type="dxa"/>
            <w:gridSpan w:val="2"/>
          </w:tcPr>
          <w:p w14:paraId="1287CCC4" w14:textId="77777777" w:rsidR="007F70C0" w:rsidRPr="0039277B" w:rsidRDefault="007F70C0" w:rsidP="007F70C0">
            <w:pPr>
              <w:jc w:val="both"/>
              <w:rPr>
                <w:szCs w:val="28"/>
                <w:lang w:eastAsia="ar-SA"/>
              </w:rPr>
            </w:pPr>
          </w:p>
        </w:tc>
      </w:tr>
      <w:tr w:rsidR="007F70C0" w:rsidRPr="0039277B" w14:paraId="6AEC19A0" w14:textId="7EC7302D" w:rsidTr="007F70C0">
        <w:trPr>
          <w:cantSplit/>
        </w:trPr>
        <w:tc>
          <w:tcPr>
            <w:tcW w:w="10490" w:type="dxa"/>
            <w:gridSpan w:val="7"/>
            <w:vAlign w:val="center"/>
          </w:tcPr>
          <w:p w14:paraId="02936090" w14:textId="77777777" w:rsidR="007F70C0" w:rsidRPr="0039277B" w:rsidRDefault="007F70C0" w:rsidP="007F70C0">
            <w:pPr>
              <w:jc w:val="both"/>
              <w:rPr>
                <w:szCs w:val="28"/>
                <w:lang w:eastAsia="ar-SA"/>
              </w:rPr>
            </w:pPr>
            <w:r w:rsidRPr="0039277B">
              <w:rPr>
                <w:szCs w:val="28"/>
                <w:lang w:eastAsia="ar-SA"/>
              </w:rPr>
              <w:t>Примечание: Процент страховой суммы, подлежащий выплате по ст. 29 определяется не ранее, чем через шесть месяцев со дня травмы. Ранее этого срока страховая выплата производится предварительно по ст. 28.</w:t>
            </w:r>
          </w:p>
        </w:tc>
        <w:tc>
          <w:tcPr>
            <w:tcW w:w="851" w:type="dxa"/>
            <w:gridSpan w:val="2"/>
          </w:tcPr>
          <w:p w14:paraId="3A90184C" w14:textId="77777777" w:rsidR="007F70C0" w:rsidRPr="0039277B" w:rsidRDefault="007F70C0" w:rsidP="007F70C0">
            <w:pPr>
              <w:jc w:val="both"/>
              <w:rPr>
                <w:szCs w:val="28"/>
                <w:lang w:eastAsia="ar-SA"/>
              </w:rPr>
            </w:pPr>
          </w:p>
        </w:tc>
      </w:tr>
      <w:tr w:rsidR="007F70C0" w:rsidRPr="0039277B" w14:paraId="43791498" w14:textId="4500EF74" w:rsidTr="007F70C0">
        <w:trPr>
          <w:cantSplit/>
        </w:trPr>
        <w:tc>
          <w:tcPr>
            <w:tcW w:w="851" w:type="dxa"/>
          </w:tcPr>
          <w:p w14:paraId="7E9FFA7F" w14:textId="77777777" w:rsidR="007F70C0" w:rsidRPr="0039277B" w:rsidRDefault="007F70C0" w:rsidP="007F70C0">
            <w:pPr>
              <w:jc w:val="both"/>
              <w:rPr>
                <w:szCs w:val="28"/>
                <w:lang w:eastAsia="ar-SA"/>
              </w:rPr>
            </w:pPr>
            <w:r w:rsidRPr="0039277B">
              <w:rPr>
                <w:szCs w:val="28"/>
                <w:lang w:eastAsia="ar-SA"/>
              </w:rPr>
              <w:t>30.</w:t>
            </w:r>
          </w:p>
        </w:tc>
        <w:tc>
          <w:tcPr>
            <w:tcW w:w="9639" w:type="dxa"/>
            <w:gridSpan w:val="6"/>
            <w:vAlign w:val="center"/>
          </w:tcPr>
          <w:p w14:paraId="5A59D624" w14:textId="77777777" w:rsidR="007F70C0" w:rsidRPr="0039277B" w:rsidRDefault="007F70C0" w:rsidP="007F70C0">
            <w:pPr>
              <w:jc w:val="both"/>
              <w:rPr>
                <w:szCs w:val="28"/>
                <w:lang w:eastAsia="ar-SA"/>
              </w:rPr>
            </w:pPr>
            <w:r w:rsidRPr="0039277B">
              <w:rPr>
                <w:szCs w:val="28"/>
                <w:lang w:eastAsia="ar-SA"/>
              </w:rPr>
              <w:t>Повреждение органов пищеварения, повлекшее за собой:</w:t>
            </w:r>
          </w:p>
        </w:tc>
        <w:tc>
          <w:tcPr>
            <w:tcW w:w="851" w:type="dxa"/>
            <w:gridSpan w:val="2"/>
          </w:tcPr>
          <w:p w14:paraId="4FEF18CB" w14:textId="77777777" w:rsidR="007F70C0" w:rsidRPr="0039277B" w:rsidRDefault="007F70C0" w:rsidP="007F70C0">
            <w:pPr>
              <w:jc w:val="both"/>
              <w:rPr>
                <w:szCs w:val="28"/>
                <w:lang w:eastAsia="ar-SA"/>
              </w:rPr>
            </w:pPr>
          </w:p>
        </w:tc>
      </w:tr>
      <w:tr w:rsidR="007F70C0" w:rsidRPr="0039277B" w14:paraId="2D473028" w14:textId="229713EA" w:rsidTr="007F70C0">
        <w:tc>
          <w:tcPr>
            <w:tcW w:w="851" w:type="dxa"/>
          </w:tcPr>
          <w:p w14:paraId="1717EC2E"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0BCC55D7" w14:textId="77777777" w:rsidR="007F70C0" w:rsidRPr="0039277B" w:rsidRDefault="007F70C0" w:rsidP="007F70C0">
            <w:pPr>
              <w:jc w:val="both"/>
              <w:rPr>
                <w:szCs w:val="28"/>
                <w:lang w:eastAsia="ar-SA"/>
              </w:rPr>
            </w:pPr>
            <w:r w:rsidRPr="0039277B">
              <w:rPr>
                <w:szCs w:val="28"/>
                <w:lang w:eastAsia="ar-SA"/>
              </w:rPr>
              <w:t>Холецистит, дуоденит, гастрит, панкреатит, энтерит, колит, проктит, парапроктит и т. п.</w:t>
            </w:r>
          </w:p>
        </w:tc>
        <w:tc>
          <w:tcPr>
            <w:tcW w:w="708" w:type="dxa"/>
            <w:gridSpan w:val="3"/>
            <w:vAlign w:val="center"/>
          </w:tcPr>
          <w:p w14:paraId="3905C444"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18E3CEA1" w14:textId="77777777" w:rsidR="007F70C0" w:rsidRPr="0039277B" w:rsidRDefault="007F70C0" w:rsidP="007F70C0">
            <w:pPr>
              <w:jc w:val="both"/>
              <w:rPr>
                <w:szCs w:val="28"/>
                <w:lang w:eastAsia="ar-SA"/>
              </w:rPr>
            </w:pPr>
          </w:p>
        </w:tc>
      </w:tr>
      <w:tr w:rsidR="007F70C0" w:rsidRPr="0039277B" w14:paraId="67E6C454" w14:textId="767AA910" w:rsidTr="007F70C0">
        <w:tc>
          <w:tcPr>
            <w:tcW w:w="851" w:type="dxa"/>
          </w:tcPr>
          <w:p w14:paraId="1F0F4500"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27D6DC01" w14:textId="77777777" w:rsidR="007F70C0" w:rsidRPr="0039277B" w:rsidRDefault="007F70C0" w:rsidP="007F70C0">
            <w:pPr>
              <w:jc w:val="both"/>
              <w:rPr>
                <w:szCs w:val="28"/>
                <w:lang w:eastAsia="ar-SA"/>
              </w:rPr>
            </w:pPr>
            <w:r w:rsidRPr="0039277B">
              <w:rPr>
                <w:szCs w:val="28"/>
                <w:lang w:eastAsia="ar-SA"/>
              </w:rPr>
              <w:t>Спаечную болезнь (состояние после операции по поводу спаечной непроходимости), рубцовое сужение (деформацию) желудка, кишечника, заднепроходного отверстия</w:t>
            </w:r>
          </w:p>
        </w:tc>
        <w:tc>
          <w:tcPr>
            <w:tcW w:w="708" w:type="dxa"/>
            <w:gridSpan w:val="3"/>
            <w:vAlign w:val="center"/>
          </w:tcPr>
          <w:p w14:paraId="78C2E561"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Pr>
          <w:p w14:paraId="5AB4BBF4" w14:textId="77777777" w:rsidR="007F70C0" w:rsidRPr="0039277B" w:rsidRDefault="007F70C0" w:rsidP="007F70C0">
            <w:pPr>
              <w:jc w:val="both"/>
              <w:rPr>
                <w:szCs w:val="28"/>
                <w:lang w:eastAsia="ar-SA"/>
              </w:rPr>
            </w:pPr>
          </w:p>
        </w:tc>
      </w:tr>
      <w:tr w:rsidR="007F70C0" w:rsidRPr="0039277B" w14:paraId="559158F0" w14:textId="629B6444" w:rsidTr="007F70C0">
        <w:tc>
          <w:tcPr>
            <w:tcW w:w="851" w:type="dxa"/>
          </w:tcPr>
          <w:p w14:paraId="1B06C1BB"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6D42D608" w14:textId="77777777" w:rsidR="007F70C0" w:rsidRPr="0039277B" w:rsidRDefault="007F70C0" w:rsidP="007F70C0">
            <w:pPr>
              <w:jc w:val="both"/>
              <w:rPr>
                <w:szCs w:val="28"/>
                <w:lang w:eastAsia="ar-SA"/>
              </w:rPr>
            </w:pPr>
            <w:r w:rsidRPr="0039277B">
              <w:rPr>
                <w:szCs w:val="28"/>
                <w:lang w:eastAsia="ar-SA"/>
              </w:rPr>
              <w:t>Кишечный свищ, кишечно-влагалищный свищ, свищ поджелудочной железы</w:t>
            </w:r>
          </w:p>
        </w:tc>
        <w:tc>
          <w:tcPr>
            <w:tcW w:w="708" w:type="dxa"/>
            <w:gridSpan w:val="3"/>
            <w:vAlign w:val="center"/>
          </w:tcPr>
          <w:p w14:paraId="3819EC77" w14:textId="77777777" w:rsidR="007F70C0" w:rsidRPr="0039277B" w:rsidRDefault="007F70C0" w:rsidP="007F70C0">
            <w:pPr>
              <w:jc w:val="both"/>
              <w:rPr>
                <w:szCs w:val="28"/>
                <w:lang w:eastAsia="ar-SA"/>
              </w:rPr>
            </w:pPr>
            <w:r w:rsidRPr="0039277B">
              <w:rPr>
                <w:szCs w:val="28"/>
                <w:lang w:eastAsia="ar-SA"/>
              </w:rPr>
              <w:t>40</w:t>
            </w:r>
          </w:p>
        </w:tc>
        <w:tc>
          <w:tcPr>
            <w:tcW w:w="851" w:type="dxa"/>
            <w:gridSpan w:val="2"/>
          </w:tcPr>
          <w:p w14:paraId="7E6282BB" w14:textId="77777777" w:rsidR="007F70C0" w:rsidRPr="0039277B" w:rsidRDefault="007F70C0" w:rsidP="007F70C0">
            <w:pPr>
              <w:jc w:val="both"/>
              <w:rPr>
                <w:szCs w:val="28"/>
                <w:lang w:eastAsia="ar-SA"/>
              </w:rPr>
            </w:pPr>
          </w:p>
        </w:tc>
      </w:tr>
      <w:tr w:rsidR="007F70C0" w:rsidRPr="0039277B" w14:paraId="55555F18" w14:textId="243E2DB5" w:rsidTr="007F70C0">
        <w:tc>
          <w:tcPr>
            <w:tcW w:w="851" w:type="dxa"/>
          </w:tcPr>
          <w:p w14:paraId="440DC282" w14:textId="77777777" w:rsidR="007F70C0" w:rsidRPr="0039277B" w:rsidRDefault="007F70C0" w:rsidP="007F70C0">
            <w:pPr>
              <w:jc w:val="both"/>
              <w:rPr>
                <w:szCs w:val="28"/>
                <w:lang w:eastAsia="ar-SA"/>
              </w:rPr>
            </w:pPr>
            <w:r w:rsidRPr="0039277B">
              <w:rPr>
                <w:szCs w:val="28"/>
                <w:lang w:eastAsia="ar-SA"/>
              </w:rPr>
              <w:t>(г)</w:t>
            </w:r>
          </w:p>
        </w:tc>
        <w:tc>
          <w:tcPr>
            <w:tcW w:w="8931" w:type="dxa"/>
            <w:gridSpan w:val="3"/>
            <w:vAlign w:val="center"/>
          </w:tcPr>
          <w:p w14:paraId="5EEBCE77" w14:textId="77777777" w:rsidR="007F70C0" w:rsidRPr="0039277B" w:rsidRDefault="007F70C0" w:rsidP="007F70C0">
            <w:pPr>
              <w:jc w:val="both"/>
              <w:rPr>
                <w:szCs w:val="28"/>
                <w:lang w:eastAsia="ar-SA"/>
              </w:rPr>
            </w:pPr>
            <w:r w:rsidRPr="0039277B">
              <w:rPr>
                <w:szCs w:val="28"/>
                <w:lang w:eastAsia="ar-SA"/>
              </w:rPr>
              <w:t>Противоестественный задний проход (костолома)</w:t>
            </w:r>
          </w:p>
        </w:tc>
        <w:tc>
          <w:tcPr>
            <w:tcW w:w="708" w:type="dxa"/>
            <w:gridSpan w:val="3"/>
            <w:vAlign w:val="center"/>
          </w:tcPr>
          <w:p w14:paraId="175C91E3" w14:textId="77777777" w:rsidR="007F70C0" w:rsidRPr="0039277B" w:rsidRDefault="007F70C0" w:rsidP="007F70C0">
            <w:pPr>
              <w:jc w:val="both"/>
              <w:rPr>
                <w:szCs w:val="28"/>
                <w:lang w:eastAsia="ar-SA"/>
              </w:rPr>
            </w:pPr>
            <w:r w:rsidRPr="0039277B">
              <w:rPr>
                <w:szCs w:val="28"/>
                <w:lang w:eastAsia="ar-SA"/>
              </w:rPr>
              <w:t>70</w:t>
            </w:r>
          </w:p>
        </w:tc>
        <w:tc>
          <w:tcPr>
            <w:tcW w:w="851" w:type="dxa"/>
            <w:gridSpan w:val="2"/>
          </w:tcPr>
          <w:p w14:paraId="006C3048" w14:textId="77777777" w:rsidR="007F70C0" w:rsidRPr="0039277B" w:rsidRDefault="007F70C0" w:rsidP="007F70C0">
            <w:pPr>
              <w:jc w:val="both"/>
              <w:rPr>
                <w:szCs w:val="28"/>
                <w:lang w:eastAsia="ar-SA"/>
              </w:rPr>
            </w:pPr>
          </w:p>
        </w:tc>
      </w:tr>
      <w:tr w:rsidR="007F70C0" w:rsidRPr="0039277B" w14:paraId="35170C7E" w14:textId="5184DE1F" w:rsidTr="007F70C0">
        <w:trPr>
          <w:cantSplit/>
        </w:trPr>
        <w:tc>
          <w:tcPr>
            <w:tcW w:w="10490" w:type="dxa"/>
            <w:gridSpan w:val="7"/>
            <w:vAlign w:val="center"/>
          </w:tcPr>
          <w:p w14:paraId="472E0D4F" w14:textId="77777777" w:rsidR="007F70C0" w:rsidRPr="0039277B" w:rsidRDefault="007F70C0" w:rsidP="007F70C0">
            <w:pPr>
              <w:jc w:val="both"/>
              <w:rPr>
                <w:szCs w:val="28"/>
                <w:lang w:eastAsia="ar-SA"/>
              </w:rPr>
            </w:pPr>
            <w:r w:rsidRPr="0039277B">
              <w:rPr>
                <w:szCs w:val="28"/>
                <w:lang w:eastAsia="ar-SA"/>
              </w:rPr>
              <w:lastRenderedPageBreak/>
              <w:t>Примечания: 1. При осложнениях травмы, перечисленных в подпунктах «а» и «б» ст. 30 страховая выплата производится по истечении трех месяцев после травмы, а при перечисленных в подпунктах «в» и «г» - по истечении шести месяцев после травмы. Ранее этих сроков страховая выплата производится по ст. 28 и этот процент не вычитается при принятии окончательного решения. 2. Если в результате травмы возникли осложнения, перечисленные в одном подпункте ст. 30, страховая выплата производится однократно. Однако, если возникли патологические изменения, перечисленные в разных подпунктах, страховая выплата производится по каждому из них</w:t>
            </w:r>
          </w:p>
          <w:p w14:paraId="4CC177A0" w14:textId="77777777" w:rsidR="007F70C0" w:rsidRPr="0039277B" w:rsidRDefault="007F70C0" w:rsidP="007F70C0">
            <w:pPr>
              <w:jc w:val="both"/>
              <w:rPr>
                <w:szCs w:val="28"/>
                <w:lang w:eastAsia="ar-SA"/>
              </w:rPr>
            </w:pPr>
            <w:r w:rsidRPr="0039277B">
              <w:rPr>
                <w:szCs w:val="28"/>
                <w:lang w:eastAsia="ar-SA"/>
              </w:rPr>
              <w:t>путем суммирования.</w:t>
            </w:r>
          </w:p>
        </w:tc>
        <w:tc>
          <w:tcPr>
            <w:tcW w:w="851" w:type="dxa"/>
            <w:gridSpan w:val="2"/>
          </w:tcPr>
          <w:p w14:paraId="714A2C4B" w14:textId="77777777" w:rsidR="007F70C0" w:rsidRPr="0039277B" w:rsidRDefault="007F70C0" w:rsidP="007F70C0">
            <w:pPr>
              <w:jc w:val="both"/>
              <w:rPr>
                <w:szCs w:val="28"/>
                <w:lang w:eastAsia="ar-SA"/>
              </w:rPr>
            </w:pPr>
          </w:p>
        </w:tc>
      </w:tr>
      <w:tr w:rsidR="007F70C0" w:rsidRPr="0039277B" w14:paraId="66D1242C" w14:textId="4592272A" w:rsidTr="007F70C0">
        <w:tc>
          <w:tcPr>
            <w:tcW w:w="851" w:type="dxa"/>
          </w:tcPr>
          <w:p w14:paraId="50470FAB" w14:textId="77777777" w:rsidR="007F70C0" w:rsidRPr="0039277B" w:rsidRDefault="007F70C0" w:rsidP="007F70C0">
            <w:pPr>
              <w:jc w:val="both"/>
              <w:rPr>
                <w:szCs w:val="28"/>
                <w:lang w:eastAsia="ar-SA"/>
              </w:rPr>
            </w:pPr>
            <w:r w:rsidRPr="0039277B">
              <w:rPr>
                <w:szCs w:val="28"/>
                <w:lang w:eastAsia="ar-SA"/>
              </w:rPr>
              <w:t>31.</w:t>
            </w:r>
          </w:p>
        </w:tc>
        <w:tc>
          <w:tcPr>
            <w:tcW w:w="9072" w:type="dxa"/>
            <w:gridSpan w:val="4"/>
            <w:vAlign w:val="center"/>
          </w:tcPr>
          <w:p w14:paraId="5131016A" w14:textId="77777777" w:rsidR="007F70C0" w:rsidRPr="0039277B" w:rsidRDefault="007F70C0" w:rsidP="007F70C0">
            <w:pPr>
              <w:jc w:val="both"/>
              <w:rPr>
                <w:szCs w:val="28"/>
                <w:lang w:eastAsia="ar-SA"/>
              </w:rPr>
            </w:pPr>
            <w:r w:rsidRPr="0039277B">
              <w:rPr>
                <w:szCs w:val="28"/>
                <w:lang w:eastAsia="ar-SA"/>
              </w:rPr>
              <w:t>Грыжа передней брюшной стенки или диафрагмы, образовавшаяся в результате травмы или операции, произведенной по поводу травмы</w:t>
            </w:r>
          </w:p>
        </w:tc>
        <w:tc>
          <w:tcPr>
            <w:tcW w:w="567" w:type="dxa"/>
            <w:gridSpan w:val="2"/>
            <w:vAlign w:val="center"/>
          </w:tcPr>
          <w:p w14:paraId="601027BB"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12F56215" w14:textId="77777777" w:rsidR="007F70C0" w:rsidRPr="0039277B" w:rsidRDefault="007F70C0" w:rsidP="007F70C0">
            <w:pPr>
              <w:jc w:val="both"/>
              <w:rPr>
                <w:szCs w:val="28"/>
                <w:lang w:eastAsia="ar-SA"/>
              </w:rPr>
            </w:pPr>
          </w:p>
        </w:tc>
      </w:tr>
      <w:tr w:rsidR="007F70C0" w:rsidRPr="0039277B" w14:paraId="53E26945" w14:textId="6AC081B7" w:rsidTr="007F70C0">
        <w:trPr>
          <w:cantSplit/>
        </w:trPr>
        <w:tc>
          <w:tcPr>
            <w:tcW w:w="10490" w:type="dxa"/>
            <w:gridSpan w:val="7"/>
            <w:vAlign w:val="center"/>
          </w:tcPr>
          <w:p w14:paraId="006593C4" w14:textId="77777777" w:rsidR="007F70C0" w:rsidRPr="0039277B" w:rsidRDefault="007F70C0" w:rsidP="007F70C0">
            <w:pPr>
              <w:jc w:val="both"/>
              <w:rPr>
                <w:szCs w:val="28"/>
                <w:lang w:eastAsia="ar-SA"/>
              </w:rPr>
            </w:pPr>
            <w:r w:rsidRPr="0039277B">
              <w:rPr>
                <w:szCs w:val="28"/>
                <w:lang w:eastAsia="ar-SA"/>
              </w:rPr>
              <w:t>Примечания: 1. Страховая выплата по ст. 31 производится дополнительно к страховой сумме, определенной в связи с травмой органов живота если грыжа явилась прямым последствием этой травмы. 2. Грыжи, возникшие в результате поднятия тяжести, не дают оснований для выплаты страховой суммы.</w:t>
            </w:r>
          </w:p>
        </w:tc>
        <w:tc>
          <w:tcPr>
            <w:tcW w:w="851" w:type="dxa"/>
            <w:gridSpan w:val="2"/>
          </w:tcPr>
          <w:p w14:paraId="763D2B42" w14:textId="77777777" w:rsidR="007F70C0" w:rsidRPr="0039277B" w:rsidRDefault="007F70C0" w:rsidP="007F70C0">
            <w:pPr>
              <w:jc w:val="both"/>
              <w:rPr>
                <w:szCs w:val="28"/>
                <w:lang w:eastAsia="ar-SA"/>
              </w:rPr>
            </w:pPr>
          </w:p>
        </w:tc>
      </w:tr>
      <w:tr w:rsidR="007F70C0" w:rsidRPr="0039277B" w14:paraId="0AF2D6C4" w14:textId="23B184C1" w:rsidTr="007F70C0">
        <w:trPr>
          <w:cantSplit/>
        </w:trPr>
        <w:tc>
          <w:tcPr>
            <w:tcW w:w="851" w:type="dxa"/>
          </w:tcPr>
          <w:p w14:paraId="2FED5635" w14:textId="77777777" w:rsidR="007F70C0" w:rsidRPr="0039277B" w:rsidRDefault="007F70C0" w:rsidP="007F70C0">
            <w:pPr>
              <w:jc w:val="both"/>
              <w:rPr>
                <w:szCs w:val="28"/>
                <w:lang w:eastAsia="ar-SA"/>
              </w:rPr>
            </w:pPr>
            <w:r w:rsidRPr="0039277B">
              <w:rPr>
                <w:szCs w:val="28"/>
                <w:lang w:eastAsia="ar-SA"/>
              </w:rPr>
              <w:t>32.</w:t>
            </w:r>
          </w:p>
        </w:tc>
        <w:tc>
          <w:tcPr>
            <w:tcW w:w="9639" w:type="dxa"/>
            <w:gridSpan w:val="6"/>
            <w:vAlign w:val="center"/>
          </w:tcPr>
          <w:p w14:paraId="3F1104D3" w14:textId="77777777" w:rsidR="007F70C0" w:rsidRPr="0039277B" w:rsidRDefault="007F70C0" w:rsidP="007F70C0">
            <w:pPr>
              <w:jc w:val="both"/>
              <w:rPr>
                <w:szCs w:val="28"/>
                <w:lang w:eastAsia="ar-SA"/>
              </w:rPr>
            </w:pPr>
            <w:r w:rsidRPr="0039277B">
              <w:rPr>
                <w:szCs w:val="28"/>
                <w:lang w:eastAsia="ar-SA"/>
              </w:rPr>
              <w:t>Повреждение печени, повлекшее за собой:</w:t>
            </w:r>
          </w:p>
        </w:tc>
        <w:tc>
          <w:tcPr>
            <w:tcW w:w="851" w:type="dxa"/>
            <w:gridSpan w:val="2"/>
          </w:tcPr>
          <w:p w14:paraId="6C3EAAAA" w14:textId="77777777" w:rsidR="007F70C0" w:rsidRPr="0039277B" w:rsidRDefault="007F70C0" w:rsidP="007F70C0">
            <w:pPr>
              <w:jc w:val="both"/>
              <w:rPr>
                <w:szCs w:val="28"/>
                <w:lang w:eastAsia="ar-SA"/>
              </w:rPr>
            </w:pPr>
          </w:p>
        </w:tc>
      </w:tr>
      <w:tr w:rsidR="007F70C0" w:rsidRPr="0039277B" w14:paraId="6A5A1A8E" w14:textId="3B2631B2" w:rsidTr="007F70C0">
        <w:tc>
          <w:tcPr>
            <w:tcW w:w="851" w:type="dxa"/>
          </w:tcPr>
          <w:p w14:paraId="2125D4F4"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43674D83" w14:textId="77777777" w:rsidR="007F70C0" w:rsidRPr="0039277B" w:rsidRDefault="007F70C0" w:rsidP="007F70C0">
            <w:pPr>
              <w:jc w:val="both"/>
              <w:rPr>
                <w:szCs w:val="28"/>
                <w:lang w:eastAsia="ar-SA"/>
              </w:rPr>
            </w:pPr>
            <w:r w:rsidRPr="0039277B">
              <w:rPr>
                <w:szCs w:val="28"/>
                <w:lang w:eastAsia="ar-SA"/>
              </w:rPr>
              <w:t>Подкапсульный разрыв печени, не потребовавший оперативного вмешательства, гепатит, гепатоз</w:t>
            </w:r>
          </w:p>
        </w:tc>
        <w:tc>
          <w:tcPr>
            <w:tcW w:w="567" w:type="dxa"/>
            <w:gridSpan w:val="2"/>
            <w:vAlign w:val="center"/>
          </w:tcPr>
          <w:p w14:paraId="6D156F42"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434D4FE8" w14:textId="77777777" w:rsidR="007F70C0" w:rsidRPr="0039277B" w:rsidRDefault="007F70C0" w:rsidP="007F70C0">
            <w:pPr>
              <w:jc w:val="both"/>
              <w:rPr>
                <w:szCs w:val="28"/>
                <w:lang w:eastAsia="ar-SA"/>
              </w:rPr>
            </w:pPr>
          </w:p>
        </w:tc>
      </w:tr>
      <w:tr w:rsidR="007F70C0" w:rsidRPr="0039277B" w14:paraId="2C39CE93" w14:textId="07FF53BF" w:rsidTr="007F70C0">
        <w:tc>
          <w:tcPr>
            <w:tcW w:w="851" w:type="dxa"/>
          </w:tcPr>
          <w:p w14:paraId="1DB9A2DD" w14:textId="77777777" w:rsidR="007F70C0" w:rsidRPr="0039277B" w:rsidRDefault="007F70C0" w:rsidP="007F70C0">
            <w:pPr>
              <w:jc w:val="both"/>
              <w:rPr>
                <w:szCs w:val="28"/>
                <w:lang w:eastAsia="ar-SA"/>
              </w:rPr>
            </w:pPr>
            <w:r w:rsidRPr="0039277B">
              <w:rPr>
                <w:szCs w:val="28"/>
                <w:lang w:eastAsia="ar-SA"/>
              </w:rPr>
              <w:t>(б)</w:t>
            </w:r>
          </w:p>
        </w:tc>
        <w:tc>
          <w:tcPr>
            <w:tcW w:w="9072" w:type="dxa"/>
            <w:gridSpan w:val="4"/>
            <w:vAlign w:val="center"/>
          </w:tcPr>
          <w:p w14:paraId="75A9B3A0" w14:textId="77777777" w:rsidR="007F70C0" w:rsidRPr="0039277B" w:rsidRDefault="007F70C0" w:rsidP="007F70C0">
            <w:pPr>
              <w:jc w:val="both"/>
              <w:rPr>
                <w:szCs w:val="28"/>
                <w:lang w:eastAsia="ar-SA"/>
              </w:rPr>
            </w:pPr>
            <w:r w:rsidRPr="0039277B">
              <w:rPr>
                <w:szCs w:val="28"/>
                <w:lang w:eastAsia="ar-SA"/>
              </w:rPr>
              <w:t>Ушивание разрывов печени или удаление желчного пузыря</w:t>
            </w:r>
          </w:p>
        </w:tc>
        <w:tc>
          <w:tcPr>
            <w:tcW w:w="567" w:type="dxa"/>
            <w:gridSpan w:val="2"/>
            <w:vAlign w:val="center"/>
          </w:tcPr>
          <w:p w14:paraId="0A5CFBF0"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693C7F68" w14:textId="77777777" w:rsidR="007F70C0" w:rsidRPr="0039277B" w:rsidRDefault="007F70C0" w:rsidP="007F70C0">
            <w:pPr>
              <w:jc w:val="both"/>
              <w:rPr>
                <w:szCs w:val="28"/>
                <w:lang w:eastAsia="ar-SA"/>
              </w:rPr>
            </w:pPr>
          </w:p>
        </w:tc>
      </w:tr>
      <w:tr w:rsidR="007F70C0" w:rsidRPr="0039277B" w14:paraId="2765E5E1" w14:textId="50F09B63" w:rsidTr="007F70C0">
        <w:tc>
          <w:tcPr>
            <w:tcW w:w="851" w:type="dxa"/>
          </w:tcPr>
          <w:p w14:paraId="40B6B392" w14:textId="77777777" w:rsidR="007F70C0" w:rsidRPr="0039277B" w:rsidRDefault="007F70C0" w:rsidP="007F70C0">
            <w:pPr>
              <w:jc w:val="both"/>
              <w:rPr>
                <w:szCs w:val="28"/>
                <w:lang w:eastAsia="ar-SA"/>
              </w:rPr>
            </w:pPr>
            <w:r w:rsidRPr="0039277B">
              <w:rPr>
                <w:szCs w:val="28"/>
                <w:lang w:eastAsia="ar-SA"/>
              </w:rPr>
              <w:t>(в)</w:t>
            </w:r>
          </w:p>
        </w:tc>
        <w:tc>
          <w:tcPr>
            <w:tcW w:w="9072" w:type="dxa"/>
            <w:gridSpan w:val="4"/>
            <w:vAlign w:val="center"/>
          </w:tcPr>
          <w:p w14:paraId="3C13BD88" w14:textId="77777777" w:rsidR="007F70C0" w:rsidRPr="0039277B" w:rsidRDefault="007F70C0" w:rsidP="007F70C0">
            <w:pPr>
              <w:jc w:val="both"/>
              <w:rPr>
                <w:szCs w:val="28"/>
                <w:lang w:eastAsia="ar-SA"/>
              </w:rPr>
            </w:pPr>
            <w:r w:rsidRPr="0039277B">
              <w:rPr>
                <w:szCs w:val="28"/>
                <w:lang w:eastAsia="ar-SA"/>
              </w:rPr>
              <w:t>Ушивание разрывов печени и удаление желчного пузыря</w:t>
            </w:r>
          </w:p>
        </w:tc>
        <w:tc>
          <w:tcPr>
            <w:tcW w:w="567" w:type="dxa"/>
            <w:gridSpan w:val="2"/>
            <w:vAlign w:val="center"/>
          </w:tcPr>
          <w:p w14:paraId="5C5AEDE9" w14:textId="77777777" w:rsidR="007F70C0" w:rsidRPr="0039277B" w:rsidRDefault="007F70C0" w:rsidP="007F70C0">
            <w:pPr>
              <w:jc w:val="both"/>
              <w:rPr>
                <w:szCs w:val="28"/>
                <w:lang w:eastAsia="ar-SA"/>
              </w:rPr>
            </w:pPr>
            <w:r w:rsidRPr="0039277B">
              <w:rPr>
                <w:szCs w:val="28"/>
                <w:lang w:eastAsia="ar-SA"/>
              </w:rPr>
              <w:t>25</w:t>
            </w:r>
          </w:p>
        </w:tc>
        <w:tc>
          <w:tcPr>
            <w:tcW w:w="851" w:type="dxa"/>
            <w:gridSpan w:val="2"/>
          </w:tcPr>
          <w:p w14:paraId="3986004E" w14:textId="77777777" w:rsidR="007F70C0" w:rsidRPr="0039277B" w:rsidRDefault="007F70C0" w:rsidP="007F70C0">
            <w:pPr>
              <w:jc w:val="both"/>
              <w:rPr>
                <w:szCs w:val="28"/>
                <w:lang w:eastAsia="ar-SA"/>
              </w:rPr>
            </w:pPr>
          </w:p>
        </w:tc>
      </w:tr>
      <w:tr w:rsidR="007F70C0" w:rsidRPr="0039277B" w14:paraId="3A793E43" w14:textId="64C673EB" w:rsidTr="007F70C0">
        <w:tc>
          <w:tcPr>
            <w:tcW w:w="851" w:type="dxa"/>
          </w:tcPr>
          <w:p w14:paraId="0B30A13D" w14:textId="77777777" w:rsidR="007F70C0" w:rsidRPr="0039277B" w:rsidRDefault="007F70C0" w:rsidP="007F70C0">
            <w:pPr>
              <w:jc w:val="both"/>
              <w:rPr>
                <w:szCs w:val="28"/>
                <w:lang w:eastAsia="ar-SA"/>
              </w:rPr>
            </w:pPr>
            <w:r w:rsidRPr="0039277B">
              <w:rPr>
                <w:szCs w:val="28"/>
                <w:lang w:eastAsia="ar-SA"/>
              </w:rPr>
              <w:t>(г)</w:t>
            </w:r>
          </w:p>
        </w:tc>
        <w:tc>
          <w:tcPr>
            <w:tcW w:w="9072" w:type="dxa"/>
            <w:gridSpan w:val="4"/>
            <w:vAlign w:val="center"/>
          </w:tcPr>
          <w:p w14:paraId="63A652FC" w14:textId="77777777" w:rsidR="007F70C0" w:rsidRPr="0039277B" w:rsidRDefault="007F70C0" w:rsidP="007F70C0">
            <w:pPr>
              <w:jc w:val="both"/>
              <w:rPr>
                <w:szCs w:val="28"/>
                <w:lang w:eastAsia="ar-SA"/>
              </w:rPr>
            </w:pPr>
            <w:r w:rsidRPr="0039277B">
              <w:rPr>
                <w:szCs w:val="28"/>
                <w:lang w:eastAsia="ar-SA"/>
              </w:rPr>
              <w:t>Удаление части печени</w:t>
            </w:r>
          </w:p>
        </w:tc>
        <w:tc>
          <w:tcPr>
            <w:tcW w:w="567" w:type="dxa"/>
            <w:gridSpan w:val="2"/>
            <w:vAlign w:val="center"/>
          </w:tcPr>
          <w:p w14:paraId="7ECA85BA" w14:textId="77777777" w:rsidR="007F70C0" w:rsidRPr="0039277B" w:rsidRDefault="007F70C0" w:rsidP="007F70C0">
            <w:pPr>
              <w:jc w:val="both"/>
              <w:rPr>
                <w:szCs w:val="28"/>
                <w:lang w:eastAsia="ar-SA"/>
              </w:rPr>
            </w:pPr>
            <w:r w:rsidRPr="0039277B">
              <w:rPr>
                <w:szCs w:val="28"/>
                <w:lang w:eastAsia="ar-SA"/>
              </w:rPr>
              <w:t>30</w:t>
            </w:r>
          </w:p>
        </w:tc>
        <w:tc>
          <w:tcPr>
            <w:tcW w:w="851" w:type="dxa"/>
            <w:gridSpan w:val="2"/>
          </w:tcPr>
          <w:p w14:paraId="2C59F86E" w14:textId="77777777" w:rsidR="007F70C0" w:rsidRPr="0039277B" w:rsidRDefault="007F70C0" w:rsidP="007F70C0">
            <w:pPr>
              <w:jc w:val="both"/>
              <w:rPr>
                <w:szCs w:val="28"/>
                <w:lang w:eastAsia="ar-SA"/>
              </w:rPr>
            </w:pPr>
          </w:p>
        </w:tc>
      </w:tr>
      <w:tr w:rsidR="007F70C0" w:rsidRPr="0039277B" w14:paraId="580888F8" w14:textId="129C69AF" w:rsidTr="007F70C0">
        <w:tc>
          <w:tcPr>
            <w:tcW w:w="851" w:type="dxa"/>
          </w:tcPr>
          <w:p w14:paraId="58565666" w14:textId="77777777" w:rsidR="007F70C0" w:rsidRPr="0039277B" w:rsidRDefault="007F70C0" w:rsidP="007F70C0">
            <w:pPr>
              <w:jc w:val="both"/>
              <w:rPr>
                <w:szCs w:val="28"/>
                <w:lang w:eastAsia="ar-SA"/>
              </w:rPr>
            </w:pPr>
            <w:r w:rsidRPr="0039277B">
              <w:rPr>
                <w:szCs w:val="28"/>
                <w:lang w:eastAsia="ar-SA"/>
              </w:rPr>
              <w:t>(д)</w:t>
            </w:r>
          </w:p>
        </w:tc>
        <w:tc>
          <w:tcPr>
            <w:tcW w:w="9072" w:type="dxa"/>
            <w:gridSpan w:val="4"/>
            <w:vAlign w:val="center"/>
          </w:tcPr>
          <w:p w14:paraId="033D5A87" w14:textId="77777777" w:rsidR="007F70C0" w:rsidRPr="0039277B" w:rsidRDefault="007F70C0" w:rsidP="007F70C0">
            <w:pPr>
              <w:jc w:val="both"/>
              <w:rPr>
                <w:szCs w:val="28"/>
                <w:lang w:eastAsia="ar-SA"/>
              </w:rPr>
            </w:pPr>
            <w:r w:rsidRPr="0039277B">
              <w:rPr>
                <w:szCs w:val="28"/>
                <w:lang w:eastAsia="ar-SA"/>
              </w:rPr>
              <w:t>Удаление части печени и желчного пузыря</w:t>
            </w:r>
          </w:p>
        </w:tc>
        <w:tc>
          <w:tcPr>
            <w:tcW w:w="567" w:type="dxa"/>
            <w:gridSpan w:val="2"/>
            <w:vAlign w:val="center"/>
          </w:tcPr>
          <w:p w14:paraId="63C6ADDB" w14:textId="77777777" w:rsidR="007F70C0" w:rsidRPr="0039277B" w:rsidRDefault="007F70C0" w:rsidP="007F70C0">
            <w:pPr>
              <w:jc w:val="both"/>
              <w:rPr>
                <w:szCs w:val="28"/>
                <w:lang w:eastAsia="ar-SA"/>
              </w:rPr>
            </w:pPr>
            <w:r w:rsidRPr="0039277B">
              <w:rPr>
                <w:szCs w:val="28"/>
                <w:lang w:eastAsia="ar-SA"/>
              </w:rPr>
              <w:t>45</w:t>
            </w:r>
          </w:p>
        </w:tc>
        <w:tc>
          <w:tcPr>
            <w:tcW w:w="851" w:type="dxa"/>
            <w:gridSpan w:val="2"/>
          </w:tcPr>
          <w:p w14:paraId="158F0A43" w14:textId="77777777" w:rsidR="007F70C0" w:rsidRPr="0039277B" w:rsidRDefault="007F70C0" w:rsidP="007F70C0">
            <w:pPr>
              <w:jc w:val="both"/>
              <w:rPr>
                <w:szCs w:val="28"/>
                <w:lang w:eastAsia="ar-SA"/>
              </w:rPr>
            </w:pPr>
          </w:p>
        </w:tc>
      </w:tr>
      <w:tr w:rsidR="007F70C0" w:rsidRPr="0039277B" w14:paraId="4524EFBB" w14:textId="2B895BD9" w:rsidTr="007F70C0">
        <w:tc>
          <w:tcPr>
            <w:tcW w:w="851" w:type="dxa"/>
          </w:tcPr>
          <w:p w14:paraId="5A7B7DD7" w14:textId="77777777" w:rsidR="007F70C0" w:rsidRPr="0039277B" w:rsidRDefault="007F70C0" w:rsidP="007F70C0">
            <w:pPr>
              <w:jc w:val="both"/>
              <w:rPr>
                <w:szCs w:val="28"/>
                <w:lang w:eastAsia="ar-SA"/>
              </w:rPr>
            </w:pPr>
            <w:r w:rsidRPr="0039277B">
              <w:rPr>
                <w:szCs w:val="28"/>
                <w:lang w:eastAsia="ar-SA"/>
              </w:rPr>
              <w:t>33.</w:t>
            </w:r>
          </w:p>
        </w:tc>
        <w:tc>
          <w:tcPr>
            <w:tcW w:w="9072" w:type="dxa"/>
            <w:gridSpan w:val="4"/>
            <w:vAlign w:val="center"/>
          </w:tcPr>
          <w:p w14:paraId="4E978296" w14:textId="77777777" w:rsidR="007F70C0" w:rsidRPr="0039277B" w:rsidRDefault="007F70C0" w:rsidP="007F70C0">
            <w:pPr>
              <w:jc w:val="both"/>
              <w:rPr>
                <w:szCs w:val="28"/>
                <w:lang w:eastAsia="ar-SA"/>
              </w:rPr>
            </w:pPr>
            <w:r w:rsidRPr="0039277B">
              <w:rPr>
                <w:szCs w:val="28"/>
                <w:lang w:eastAsia="ar-SA"/>
              </w:rPr>
              <w:t>Повреждение селезенки, приведшее к ее удалению</w:t>
            </w:r>
          </w:p>
        </w:tc>
        <w:tc>
          <w:tcPr>
            <w:tcW w:w="567" w:type="dxa"/>
            <w:gridSpan w:val="2"/>
            <w:vAlign w:val="center"/>
          </w:tcPr>
          <w:p w14:paraId="25799A66"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4F954D74" w14:textId="77777777" w:rsidR="007F70C0" w:rsidRPr="0039277B" w:rsidRDefault="007F70C0" w:rsidP="007F70C0">
            <w:pPr>
              <w:jc w:val="both"/>
              <w:rPr>
                <w:szCs w:val="28"/>
                <w:lang w:eastAsia="ar-SA"/>
              </w:rPr>
            </w:pPr>
          </w:p>
        </w:tc>
      </w:tr>
      <w:tr w:rsidR="007F70C0" w:rsidRPr="0039277B" w14:paraId="391D2780" w14:textId="2DC928C5" w:rsidTr="007F70C0">
        <w:trPr>
          <w:cantSplit/>
        </w:trPr>
        <w:tc>
          <w:tcPr>
            <w:tcW w:w="851" w:type="dxa"/>
          </w:tcPr>
          <w:p w14:paraId="350DA703" w14:textId="77777777" w:rsidR="007F70C0" w:rsidRPr="0039277B" w:rsidRDefault="007F70C0" w:rsidP="007F70C0">
            <w:pPr>
              <w:jc w:val="both"/>
              <w:rPr>
                <w:szCs w:val="28"/>
                <w:lang w:eastAsia="ar-SA"/>
              </w:rPr>
            </w:pPr>
            <w:r w:rsidRPr="0039277B">
              <w:rPr>
                <w:szCs w:val="28"/>
                <w:lang w:eastAsia="ar-SA"/>
              </w:rPr>
              <w:t>34.</w:t>
            </w:r>
          </w:p>
        </w:tc>
        <w:tc>
          <w:tcPr>
            <w:tcW w:w="9639" w:type="dxa"/>
            <w:gridSpan w:val="6"/>
            <w:vAlign w:val="center"/>
          </w:tcPr>
          <w:p w14:paraId="67CCDBE7" w14:textId="77777777" w:rsidR="007F70C0" w:rsidRPr="0039277B" w:rsidRDefault="007F70C0" w:rsidP="007F70C0">
            <w:pPr>
              <w:jc w:val="both"/>
              <w:rPr>
                <w:szCs w:val="28"/>
                <w:lang w:eastAsia="ar-SA"/>
              </w:rPr>
            </w:pPr>
            <w:r w:rsidRPr="0039277B">
              <w:rPr>
                <w:szCs w:val="28"/>
                <w:lang w:eastAsia="ar-SA"/>
              </w:rPr>
              <w:t>Повреждение органов пищеварения, повлекшее за собой:</w:t>
            </w:r>
          </w:p>
        </w:tc>
        <w:tc>
          <w:tcPr>
            <w:tcW w:w="851" w:type="dxa"/>
            <w:gridSpan w:val="2"/>
          </w:tcPr>
          <w:p w14:paraId="192DC7F0" w14:textId="77777777" w:rsidR="007F70C0" w:rsidRPr="0039277B" w:rsidRDefault="007F70C0" w:rsidP="007F70C0">
            <w:pPr>
              <w:jc w:val="both"/>
              <w:rPr>
                <w:szCs w:val="28"/>
                <w:lang w:eastAsia="ar-SA"/>
              </w:rPr>
            </w:pPr>
          </w:p>
        </w:tc>
      </w:tr>
      <w:tr w:rsidR="007F70C0" w:rsidRPr="0039277B" w14:paraId="288E8555" w14:textId="0C5C08C6" w:rsidTr="007F70C0">
        <w:tc>
          <w:tcPr>
            <w:tcW w:w="851" w:type="dxa"/>
          </w:tcPr>
          <w:p w14:paraId="2E8139A2"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2E8CD76A" w14:textId="77777777" w:rsidR="007F70C0" w:rsidRPr="0039277B" w:rsidRDefault="007F70C0" w:rsidP="007F70C0">
            <w:pPr>
              <w:jc w:val="both"/>
              <w:rPr>
                <w:szCs w:val="28"/>
                <w:lang w:eastAsia="ar-SA"/>
              </w:rPr>
            </w:pPr>
            <w:r w:rsidRPr="0039277B">
              <w:rPr>
                <w:szCs w:val="28"/>
                <w:lang w:eastAsia="ar-SA"/>
              </w:rPr>
              <w:t>Образование ложной кисты поджелудочной железы</w:t>
            </w:r>
          </w:p>
        </w:tc>
        <w:tc>
          <w:tcPr>
            <w:tcW w:w="567" w:type="dxa"/>
            <w:gridSpan w:val="2"/>
            <w:vAlign w:val="center"/>
          </w:tcPr>
          <w:p w14:paraId="6C30D5FF"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41C94B74" w14:textId="77777777" w:rsidR="007F70C0" w:rsidRPr="0039277B" w:rsidRDefault="007F70C0" w:rsidP="007F70C0">
            <w:pPr>
              <w:jc w:val="both"/>
              <w:rPr>
                <w:szCs w:val="28"/>
                <w:lang w:eastAsia="ar-SA"/>
              </w:rPr>
            </w:pPr>
          </w:p>
        </w:tc>
      </w:tr>
      <w:tr w:rsidR="007F70C0" w:rsidRPr="0039277B" w14:paraId="450BB9D3" w14:textId="62606B78" w:rsidTr="007F70C0">
        <w:tc>
          <w:tcPr>
            <w:tcW w:w="851" w:type="dxa"/>
          </w:tcPr>
          <w:p w14:paraId="7E9DE4B8" w14:textId="77777777" w:rsidR="007F70C0" w:rsidRPr="0039277B" w:rsidRDefault="007F70C0" w:rsidP="007F70C0">
            <w:pPr>
              <w:jc w:val="both"/>
              <w:rPr>
                <w:szCs w:val="28"/>
                <w:lang w:eastAsia="ar-SA"/>
              </w:rPr>
            </w:pPr>
            <w:r w:rsidRPr="0039277B">
              <w:rPr>
                <w:szCs w:val="28"/>
                <w:lang w:eastAsia="ar-SA"/>
              </w:rPr>
              <w:t>(б)</w:t>
            </w:r>
          </w:p>
        </w:tc>
        <w:tc>
          <w:tcPr>
            <w:tcW w:w="9072" w:type="dxa"/>
            <w:gridSpan w:val="4"/>
            <w:vAlign w:val="center"/>
          </w:tcPr>
          <w:p w14:paraId="0A5C54B1" w14:textId="77777777" w:rsidR="007F70C0" w:rsidRPr="0039277B" w:rsidRDefault="007F70C0" w:rsidP="007F70C0">
            <w:pPr>
              <w:jc w:val="both"/>
              <w:rPr>
                <w:szCs w:val="28"/>
                <w:lang w:eastAsia="ar-SA"/>
              </w:rPr>
            </w:pPr>
            <w:r w:rsidRPr="0039277B">
              <w:rPr>
                <w:szCs w:val="28"/>
                <w:lang w:eastAsia="ar-SA"/>
              </w:rPr>
              <w:t>Резекцию желудка, кишечника, поджелудочной железы</w:t>
            </w:r>
          </w:p>
        </w:tc>
        <w:tc>
          <w:tcPr>
            <w:tcW w:w="567" w:type="dxa"/>
            <w:gridSpan w:val="2"/>
            <w:vAlign w:val="center"/>
          </w:tcPr>
          <w:p w14:paraId="1329C8DE"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Pr>
          <w:p w14:paraId="2807BBA1" w14:textId="77777777" w:rsidR="007F70C0" w:rsidRPr="0039277B" w:rsidRDefault="007F70C0" w:rsidP="007F70C0">
            <w:pPr>
              <w:jc w:val="both"/>
              <w:rPr>
                <w:szCs w:val="28"/>
                <w:lang w:eastAsia="ar-SA"/>
              </w:rPr>
            </w:pPr>
          </w:p>
        </w:tc>
      </w:tr>
      <w:tr w:rsidR="007F70C0" w:rsidRPr="0039277B" w14:paraId="21BF7877" w14:textId="4BB5CB95" w:rsidTr="007F70C0">
        <w:tc>
          <w:tcPr>
            <w:tcW w:w="851" w:type="dxa"/>
          </w:tcPr>
          <w:p w14:paraId="6DE4B0F0" w14:textId="77777777" w:rsidR="007F70C0" w:rsidRPr="0039277B" w:rsidRDefault="007F70C0" w:rsidP="007F70C0">
            <w:pPr>
              <w:jc w:val="both"/>
              <w:rPr>
                <w:szCs w:val="28"/>
                <w:lang w:eastAsia="ar-SA"/>
              </w:rPr>
            </w:pPr>
            <w:r w:rsidRPr="0039277B">
              <w:rPr>
                <w:szCs w:val="28"/>
                <w:lang w:eastAsia="ar-SA"/>
              </w:rPr>
              <w:t>(в)</w:t>
            </w:r>
          </w:p>
        </w:tc>
        <w:tc>
          <w:tcPr>
            <w:tcW w:w="9072" w:type="dxa"/>
            <w:gridSpan w:val="4"/>
            <w:vAlign w:val="center"/>
          </w:tcPr>
          <w:p w14:paraId="7964C67E" w14:textId="77777777" w:rsidR="007F70C0" w:rsidRPr="0039277B" w:rsidRDefault="007F70C0" w:rsidP="007F70C0">
            <w:pPr>
              <w:jc w:val="both"/>
              <w:rPr>
                <w:szCs w:val="28"/>
                <w:lang w:eastAsia="ar-SA"/>
              </w:rPr>
            </w:pPr>
            <w:r w:rsidRPr="0039277B">
              <w:rPr>
                <w:szCs w:val="28"/>
                <w:lang w:eastAsia="ar-SA"/>
              </w:rPr>
              <w:t>Удаление желудка</w:t>
            </w:r>
          </w:p>
        </w:tc>
        <w:tc>
          <w:tcPr>
            <w:tcW w:w="567" w:type="dxa"/>
            <w:gridSpan w:val="2"/>
            <w:vAlign w:val="center"/>
          </w:tcPr>
          <w:p w14:paraId="2A1FD1C7" w14:textId="77777777" w:rsidR="007F70C0" w:rsidRPr="0039277B" w:rsidRDefault="007F70C0" w:rsidP="007F70C0">
            <w:pPr>
              <w:jc w:val="both"/>
              <w:rPr>
                <w:szCs w:val="28"/>
                <w:lang w:eastAsia="ar-SA"/>
              </w:rPr>
            </w:pPr>
            <w:r w:rsidRPr="0039277B">
              <w:rPr>
                <w:szCs w:val="28"/>
                <w:lang w:eastAsia="ar-SA"/>
              </w:rPr>
              <w:t>50</w:t>
            </w:r>
          </w:p>
        </w:tc>
        <w:tc>
          <w:tcPr>
            <w:tcW w:w="851" w:type="dxa"/>
            <w:gridSpan w:val="2"/>
          </w:tcPr>
          <w:p w14:paraId="184FE088" w14:textId="77777777" w:rsidR="007F70C0" w:rsidRPr="0039277B" w:rsidRDefault="007F70C0" w:rsidP="007F70C0">
            <w:pPr>
              <w:jc w:val="both"/>
              <w:rPr>
                <w:szCs w:val="28"/>
                <w:lang w:eastAsia="ar-SA"/>
              </w:rPr>
            </w:pPr>
          </w:p>
        </w:tc>
      </w:tr>
      <w:tr w:rsidR="007F70C0" w:rsidRPr="0039277B" w14:paraId="5F9B30DB" w14:textId="4B658D3C" w:rsidTr="007F70C0">
        <w:trPr>
          <w:cantSplit/>
        </w:trPr>
        <w:tc>
          <w:tcPr>
            <w:tcW w:w="851" w:type="dxa"/>
          </w:tcPr>
          <w:p w14:paraId="497D3769" w14:textId="77777777" w:rsidR="007F70C0" w:rsidRPr="0039277B" w:rsidRDefault="007F70C0" w:rsidP="007F70C0">
            <w:pPr>
              <w:jc w:val="both"/>
              <w:rPr>
                <w:szCs w:val="28"/>
                <w:lang w:eastAsia="ar-SA"/>
              </w:rPr>
            </w:pPr>
            <w:r w:rsidRPr="0039277B">
              <w:rPr>
                <w:szCs w:val="28"/>
                <w:lang w:eastAsia="ar-SA"/>
              </w:rPr>
              <w:t>35.</w:t>
            </w:r>
          </w:p>
        </w:tc>
        <w:tc>
          <w:tcPr>
            <w:tcW w:w="9639" w:type="dxa"/>
            <w:gridSpan w:val="6"/>
            <w:vAlign w:val="center"/>
          </w:tcPr>
          <w:p w14:paraId="63C38A3D" w14:textId="77777777" w:rsidR="007F70C0" w:rsidRPr="0039277B" w:rsidRDefault="007F70C0" w:rsidP="007F70C0">
            <w:pPr>
              <w:jc w:val="both"/>
              <w:rPr>
                <w:szCs w:val="28"/>
                <w:lang w:eastAsia="ar-SA"/>
              </w:rPr>
            </w:pPr>
            <w:r w:rsidRPr="0039277B">
              <w:rPr>
                <w:szCs w:val="28"/>
                <w:lang w:eastAsia="ar-SA"/>
              </w:rPr>
              <w:t>Повреждение органов живота, в связи с которыми произведены:</w:t>
            </w:r>
          </w:p>
        </w:tc>
        <w:tc>
          <w:tcPr>
            <w:tcW w:w="851" w:type="dxa"/>
            <w:gridSpan w:val="2"/>
          </w:tcPr>
          <w:p w14:paraId="11E809BF" w14:textId="77777777" w:rsidR="007F70C0" w:rsidRPr="0039277B" w:rsidRDefault="007F70C0" w:rsidP="007F70C0">
            <w:pPr>
              <w:jc w:val="both"/>
              <w:rPr>
                <w:szCs w:val="28"/>
                <w:lang w:eastAsia="ar-SA"/>
              </w:rPr>
            </w:pPr>
          </w:p>
        </w:tc>
      </w:tr>
      <w:tr w:rsidR="007F70C0" w:rsidRPr="0039277B" w14:paraId="6B36B8B8" w14:textId="0DCA9ACA" w:rsidTr="007F70C0">
        <w:tc>
          <w:tcPr>
            <w:tcW w:w="851" w:type="dxa"/>
          </w:tcPr>
          <w:p w14:paraId="5FAE3492"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3923BE46" w14:textId="77777777" w:rsidR="007F70C0" w:rsidRPr="0039277B" w:rsidRDefault="007F70C0" w:rsidP="007F70C0">
            <w:pPr>
              <w:jc w:val="both"/>
              <w:rPr>
                <w:szCs w:val="28"/>
                <w:lang w:eastAsia="ar-SA"/>
              </w:rPr>
            </w:pPr>
            <w:r w:rsidRPr="0039277B">
              <w:rPr>
                <w:szCs w:val="28"/>
                <w:lang w:eastAsia="ar-SA"/>
              </w:rPr>
              <w:t>Лапаротомия при подозрении на повреждении органов (в том числе с лапароскопией и лапароцентезом)</w:t>
            </w:r>
          </w:p>
        </w:tc>
        <w:tc>
          <w:tcPr>
            <w:tcW w:w="567" w:type="dxa"/>
            <w:gridSpan w:val="2"/>
            <w:vAlign w:val="center"/>
          </w:tcPr>
          <w:p w14:paraId="2B475939"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30A0E5EA" w14:textId="77777777" w:rsidR="007F70C0" w:rsidRPr="0039277B" w:rsidRDefault="007F70C0" w:rsidP="007F70C0">
            <w:pPr>
              <w:jc w:val="both"/>
              <w:rPr>
                <w:szCs w:val="28"/>
                <w:lang w:eastAsia="ar-SA"/>
              </w:rPr>
            </w:pPr>
          </w:p>
        </w:tc>
      </w:tr>
      <w:tr w:rsidR="007F70C0" w:rsidRPr="0039277B" w14:paraId="698646D3" w14:textId="27A11422" w:rsidTr="007F70C0">
        <w:tc>
          <w:tcPr>
            <w:tcW w:w="851" w:type="dxa"/>
          </w:tcPr>
          <w:p w14:paraId="2D5962F5" w14:textId="77777777" w:rsidR="007F70C0" w:rsidRPr="0039277B" w:rsidRDefault="007F70C0" w:rsidP="007F70C0">
            <w:pPr>
              <w:jc w:val="both"/>
              <w:rPr>
                <w:szCs w:val="28"/>
                <w:lang w:eastAsia="ar-SA"/>
              </w:rPr>
            </w:pPr>
            <w:r w:rsidRPr="0039277B">
              <w:rPr>
                <w:szCs w:val="28"/>
                <w:lang w:eastAsia="ar-SA"/>
              </w:rPr>
              <w:t>(б)</w:t>
            </w:r>
          </w:p>
        </w:tc>
        <w:tc>
          <w:tcPr>
            <w:tcW w:w="9072" w:type="dxa"/>
            <w:gridSpan w:val="4"/>
            <w:vAlign w:val="center"/>
          </w:tcPr>
          <w:p w14:paraId="59360B12" w14:textId="77777777" w:rsidR="007F70C0" w:rsidRPr="0039277B" w:rsidRDefault="007F70C0" w:rsidP="007F70C0">
            <w:pPr>
              <w:jc w:val="both"/>
              <w:rPr>
                <w:szCs w:val="28"/>
                <w:lang w:eastAsia="ar-SA"/>
              </w:rPr>
            </w:pPr>
            <w:r w:rsidRPr="0039277B">
              <w:rPr>
                <w:szCs w:val="28"/>
                <w:lang w:eastAsia="ar-SA"/>
              </w:rPr>
              <w:t>Лапаротомия при повреждении органов</w:t>
            </w:r>
          </w:p>
        </w:tc>
        <w:tc>
          <w:tcPr>
            <w:tcW w:w="567" w:type="dxa"/>
            <w:gridSpan w:val="2"/>
            <w:vAlign w:val="center"/>
          </w:tcPr>
          <w:p w14:paraId="0953A8FA"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Pr>
          <w:p w14:paraId="698E12D2" w14:textId="77777777" w:rsidR="007F70C0" w:rsidRPr="0039277B" w:rsidRDefault="007F70C0" w:rsidP="007F70C0">
            <w:pPr>
              <w:jc w:val="both"/>
              <w:rPr>
                <w:szCs w:val="28"/>
                <w:lang w:eastAsia="ar-SA"/>
              </w:rPr>
            </w:pPr>
          </w:p>
        </w:tc>
      </w:tr>
      <w:tr w:rsidR="007F70C0" w:rsidRPr="0039277B" w14:paraId="6CC675D9" w14:textId="0A750485" w:rsidTr="007F70C0">
        <w:tc>
          <w:tcPr>
            <w:tcW w:w="851" w:type="dxa"/>
          </w:tcPr>
          <w:p w14:paraId="5F57FBD8" w14:textId="77777777" w:rsidR="007F70C0" w:rsidRPr="0039277B" w:rsidRDefault="007F70C0" w:rsidP="007F70C0">
            <w:pPr>
              <w:jc w:val="both"/>
              <w:rPr>
                <w:szCs w:val="28"/>
                <w:lang w:eastAsia="ar-SA"/>
              </w:rPr>
            </w:pPr>
            <w:r w:rsidRPr="0039277B">
              <w:rPr>
                <w:szCs w:val="28"/>
                <w:lang w:eastAsia="ar-SA"/>
              </w:rPr>
              <w:t>(в)</w:t>
            </w:r>
          </w:p>
        </w:tc>
        <w:tc>
          <w:tcPr>
            <w:tcW w:w="9072" w:type="dxa"/>
            <w:gridSpan w:val="4"/>
            <w:vAlign w:val="center"/>
          </w:tcPr>
          <w:p w14:paraId="4D657C96" w14:textId="77777777" w:rsidR="007F70C0" w:rsidRPr="0039277B" w:rsidRDefault="007F70C0" w:rsidP="007F70C0">
            <w:pPr>
              <w:jc w:val="both"/>
              <w:rPr>
                <w:szCs w:val="28"/>
                <w:lang w:eastAsia="ar-SA"/>
              </w:rPr>
            </w:pPr>
            <w:r w:rsidRPr="0039277B">
              <w:rPr>
                <w:szCs w:val="28"/>
                <w:lang w:eastAsia="ar-SA"/>
              </w:rPr>
              <w:t>Повторные лапаротомии независимо от их количества</w:t>
            </w:r>
          </w:p>
        </w:tc>
        <w:tc>
          <w:tcPr>
            <w:tcW w:w="567" w:type="dxa"/>
            <w:gridSpan w:val="2"/>
            <w:vAlign w:val="center"/>
          </w:tcPr>
          <w:p w14:paraId="49696EA4"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463B09F4" w14:textId="77777777" w:rsidR="007F70C0" w:rsidRPr="0039277B" w:rsidRDefault="007F70C0" w:rsidP="007F70C0">
            <w:pPr>
              <w:jc w:val="both"/>
              <w:rPr>
                <w:szCs w:val="28"/>
                <w:lang w:eastAsia="ar-SA"/>
              </w:rPr>
            </w:pPr>
          </w:p>
        </w:tc>
      </w:tr>
      <w:tr w:rsidR="007F70C0" w:rsidRPr="0039277B" w14:paraId="707D5BFC" w14:textId="61F9B2DA" w:rsidTr="007F70C0">
        <w:trPr>
          <w:cantSplit/>
        </w:trPr>
        <w:tc>
          <w:tcPr>
            <w:tcW w:w="10490" w:type="dxa"/>
            <w:gridSpan w:val="7"/>
            <w:vAlign w:val="center"/>
          </w:tcPr>
          <w:p w14:paraId="14A3F1BB" w14:textId="77777777" w:rsidR="007F70C0" w:rsidRPr="0039277B" w:rsidRDefault="007F70C0" w:rsidP="007F70C0">
            <w:pPr>
              <w:jc w:val="both"/>
              <w:rPr>
                <w:szCs w:val="28"/>
                <w:lang w:eastAsia="ar-SA"/>
              </w:rPr>
            </w:pPr>
            <w:r w:rsidRPr="0039277B">
              <w:rPr>
                <w:szCs w:val="28"/>
                <w:lang w:eastAsia="ar-SA"/>
              </w:rPr>
              <w:t>Примечания: 1. Если страховая выплата производится по ст. 32 - 34, то ст. 35 (кроме подпункта «в») не применяется. 2. Если при лапаротомии будет установлено, что был поврежден болезненно измененный орган и произведено частичное или полное его удаление в связи с имевшимся ранее заболеванием, то страховая выплата производится только по ст. 35-а. 3. Если в результате одной травмы будут повреждены различные органы брюшной полости, из которых один или несколько будут удалены, а другой (другие) ушиты, то страховая выплата производится по соответствующим статьям и ст. 35-б однократно.</w:t>
            </w:r>
          </w:p>
        </w:tc>
        <w:tc>
          <w:tcPr>
            <w:tcW w:w="851" w:type="dxa"/>
            <w:gridSpan w:val="2"/>
          </w:tcPr>
          <w:p w14:paraId="434F2D89" w14:textId="77777777" w:rsidR="007F70C0" w:rsidRPr="0039277B" w:rsidRDefault="007F70C0" w:rsidP="007F70C0">
            <w:pPr>
              <w:jc w:val="both"/>
              <w:rPr>
                <w:szCs w:val="28"/>
                <w:lang w:eastAsia="ar-SA"/>
              </w:rPr>
            </w:pPr>
          </w:p>
        </w:tc>
      </w:tr>
      <w:tr w:rsidR="007F70C0" w:rsidRPr="0039277B" w14:paraId="49BA7AFA" w14:textId="4F92C087" w:rsidTr="007F70C0">
        <w:trPr>
          <w:cantSplit/>
          <w:trHeight w:val="297"/>
        </w:trPr>
        <w:tc>
          <w:tcPr>
            <w:tcW w:w="10490" w:type="dxa"/>
            <w:gridSpan w:val="7"/>
            <w:vAlign w:val="center"/>
          </w:tcPr>
          <w:p w14:paraId="143ED693" w14:textId="77777777" w:rsidR="007F70C0" w:rsidRPr="0039277B" w:rsidRDefault="007F70C0" w:rsidP="007F70C0">
            <w:pPr>
              <w:jc w:val="both"/>
              <w:rPr>
                <w:szCs w:val="28"/>
                <w:lang w:eastAsia="ar-SA"/>
              </w:rPr>
            </w:pPr>
            <w:r w:rsidRPr="0039277B">
              <w:rPr>
                <w:szCs w:val="28"/>
                <w:lang w:eastAsia="ar-SA"/>
              </w:rPr>
              <w:t>МОЧЕПОЛОВАЯ СИСТЕМА</w:t>
            </w:r>
          </w:p>
        </w:tc>
        <w:tc>
          <w:tcPr>
            <w:tcW w:w="851" w:type="dxa"/>
            <w:gridSpan w:val="2"/>
          </w:tcPr>
          <w:p w14:paraId="4BF0DA20" w14:textId="77777777" w:rsidR="007F70C0" w:rsidRPr="0039277B" w:rsidRDefault="007F70C0" w:rsidP="007F70C0">
            <w:pPr>
              <w:jc w:val="both"/>
              <w:rPr>
                <w:szCs w:val="28"/>
                <w:lang w:eastAsia="ar-SA"/>
              </w:rPr>
            </w:pPr>
          </w:p>
        </w:tc>
      </w:tr>
      <w:tr w:rsidR="007F70C0" w:rsidRPr="0039277B" w14:paraId="7F0D25AB" w14:textId="71ECEAB8" w:rsidTr="007F70C0">
        <w:trPr>
          <w:cantSplit/>
        </w:trPr>
        <w:tc>
          <w:tcPr>
            <w:tcW w:w="851" w:type="dxa"/>
          </w:tcPr>
          <w:p w14:paraId="120C9DCB" w14:textId="77777777" w:rsidR="007F70C0" w:rsidRPr="0039277B" w:rsidRDefault="007F70C0" w:rsidP="007F70C0">
            <w:pPr>
              <w:jc w:val="both"/>
              <w:rPr>
                <w:szCs w:val="28"/>
                <w:lang w:eastAsia="ar-SA"/>
              </w:rPr>
            </w:pPr>
            <w:r w:rsidRPr="0039277B">
              <w:rPr>
                <w:szCs w:val="28"/>
                <w:lang w:eastAsia="ar-SA"/>
              </w:rPr>
              <w:t>36.</w:t>
            </w:r>
          </w:p>
        </w:tc>
        <w:tc>
          <w:tcPr>
            <w:tcW w:w="9639" w:type="dxa"/>
            <w:gridSpan w:val="6"/>
            <w:vAlign w:val="center"/>
          </w:tcPr>
          <w:p w14:paraId="090E277A" w14:textId="77777777" w:rsidR="007F70C0" w:rsidRPr="0039277B" w:rsidRDefault="007F70C0" w:rsidP="007F70C0">
            <w:pPr>
              <w:jc w:val="both"/>
              <w:rPr>
                <w:szCs w:val="28"/>
                <w:lang w:eastAsia="ar-SA"/>
              </w:rPr>
            </w:pPr>
            <w:r w:rsidRPr="0039277B">
              <w:rPr>
                <w:szCs w:val="28"/>
                <w:lang w:eastAsia="ar-SA"/>
              </w:rPr>
              <w:t>Повреждение почки, повлекшее за собой:</w:t>
            </w:r>
          </w:p>
        </w:tc>
        <w:tc>
          <w:tcPr>
            <w:tcW w:w="851" w:type="dxa"/>
            <w:gridSpan w:val="2"/>
          </w:tcPr>
          <w:p w14:paraId="28F580AB" w14:textId="77777777" w:rsidR="007F70C0" w:rsidRPr="0039277B" w:rsidRDefault="007F70C0" w:rsidP="007F70C0">
            <w:pPr>
              <w:jc w:val="both"/>
              <w:rPr>
                <w:szCs w:val="28"/>
                <w:lang w:eastAsia="ar-SA"/>
              </w:rPr>
            </w:pPr>
          </w:p>
        </w:tc>
      </w:tr>
      <w:tr w:rsidR="007F70C0" w:rsidRPr="0039277B" w14:paraId="0F06DA9B" w14:textId="6D55E248" w:rsidTr="007F70C0">
        <w:tc>
          <w:tcPr>
            <w:tcW w:w="851" w:type="dxa"/>
          </w:tcPr>
          <w:p w14:paraId="366B13B9"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44E06AC3" w14:textId="77777777" w:rsidR="007F70C0" w:rsidRPr="0039277B" w:rsidRDefault="007F70C0" w:rsidP="007F70C0">
            <w:pPr>
              <w:jc w:val="both"/>
              <w:rPr>
                <w:szCs w:val="28"/>
                <w:lang w:eastAsia="ar-SA"/>
              </w:rPr>
            </w:pPr>
            <w:r w:rsidRPr="0039277B">
              <w:rPr>
                <w:szCs w:val="28"/>
                <w:lang w:eastAsia="ar-SA"/>
              </w:rPr>
              <w:t>Подкапсульный разрыв почки, не потребовавший оперативного вмешательства</w:t>
            </w:r>
          </w:p>
        </w:tc>
        <w:tc>
          <w:tcPr>
            <w:tcW w:w="567" w:type="dxa"/>
            <w:gridSpan w:val="2"/>
            <w:vAlign w:val="center"/>
          </w:tcPr>
          <w:p w14:paraId="706C8A69"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12D6CCE9" w14:textId="77777777" w:rsidR="007F70C0" w:rsidRPr="0039277B" w:rsidRDefault="007F70C0" w:rsidP="007F70C0">
            <w:pPr>
              <w:jc w:val="both"/>
              <w:rPr>
                <w:szCs w:val="28"/>
                <w:lang w:eastAsia="ar-SA"/>
              </w:rPr>
            </w:pPr>
          </w:p>
        </w:tc>
      </w:tr>
      <w:tr w:rsidR="007F70C0" w:rsidRPr="0039277B" w14:paraId="2FE7E41D" w14:textId="557FB7B9" w:rsidTr="007F70C0">
        <w:tc>
          <w:tcPr>
            <w:tcW w:w="851" w:type="dxa"/>
          </w:tcPr>
          <w:p w14:paraId="14FD148C" w14:textId="77777777" w:rsidR="007F70C0" w:rsidRPr="0039277B" w:rsidRDefault="007F70C0" w:rsidP="007F70C0">
            <w:pPr>
              <w:jc w:val="both"/>
              <w:rPr>
                <w:szCs w:val="28"/>
                <w:lang w:eastAsia="ar-SA"/>
              </w:rPr>
            </w:pPr>
            <w:r w:rsidRPr="0039277B">
              <w:rPr>
                <w:szCs w:val="28"/>
                <w:lang w:eastAsia="ar-SA"/>
              </w:rPr>
              <w:t>(б)</w:t>
            </w:r>
          </w:p>
        </w:tc>
        <w:tc>
          <w:tcPr>
            <w:tcW w:w="9072" w:type="dxa"/>
            <w:gridSpan w:val="4"/>
            <w:vAlign w:val="center"/>
          </w:tcPr>
          <w:p w14:paraId="4C0A0717" w14:textId="77777777" w:rsidR="007F70C0" w:rsidRPr="0039277B" w:rsidRDefault="007F70C0" w:rsidP="007F70C0">
            <w:pPr>
              <w:jc w:val="both"/>
              <w:rPr>
                <w:szCs w:val="28"/>
                <w:lang w:eastAsia="ar-SA"/>
              </w:rPr>
            </w:pPr>
            <w:r w:rsidRPr="0039277B">
              <w:rPr>
                <w:szCs w:val="28"/>
                <w:lang w:eastAsia="ar-SA"/>
              </w:rPr>
              <w:t>Ушивание почки</w:t>
            </w:r>
          </w:p>
        </w:tc>
        <w:tc>
          <w:tcPr>
            <w:tcW w:w="567" w:type="dxa"/>
            <w:gridSpan w:val="2"/>
            <w:vAlign w:val="center"/>
          </w:tcPr>
          <w:p w14:paraId="37BEDB17"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1FB80D13" w14:textId="77777777" w:rsidR="007F70C0" w:rsidRPr="0039277B" w:rsidRDefault="007F70C0" w:rsidP="007F70C0">
            <w:pPr>
              <w:jc w:val="both"/>
              <w:rPr>
                <w:szCs w:val="28"/>
                <w:lang w:eastAsia="ar-SA"/>
              </w:rPr>
            </w:pPr>
          </w:p>
        </w:tc>
      </w:tr>
      <w:tr w:rsidR="007F70C0" w:rsidRPr="0039277B" w14:paraId="49D37D6E" w14:textId="72DA55B6" w:rsidTr="007F70C0">
        <w:tc>
          <w:tcPr>
            <w:tcW w:w="851" w:type="dxa"/>
          </w:tcPr>
          <w:p w14:paraId="6E26EF72" w14:textId="77777777" w:rsidR="007F70C0" w:rsidRPr="0039277B" w:rsidRDefault="007F70C0" w:rsidP="007F70C0">
            <w:pPr>
              <w:jc w:val="both"/>
              <w:rPr>
                <w:szCs w:val="28"/>
                <w:lang w:eastAsia="ar-SA"/>
              </w:rPr>
            </w:pPr>
            <w:r w:rsidRPr="0039277B">
              <w:rPr>
                <w:szCs w:val="28"/>
                <w:lang w:eastAsia="ar-SA"/>
              </w:rPr>
              <w:t>(в)</w:t>
            </w:r>
          </w:p>
        </w:tc>
        <w:tc>
          <w:tcPr>
            <w:tcW w:w="9072" w:type="dxa"/>
            <w:gridSpan w:val="4"/>
            <w:vAlign w:val="center"/>
          </w:tcPr>
          <w:p w14:paraId="66BCCA1E" w14:textId="77777777" w:rsidR="007F70C0" w:rsidRPr="0039277B" w:rsidRDefault="007F70C0" w:rsidP="007F70C0">
            <w:pPr>
              <w:jc w:val="both"/>
              <w:rPr>
                <w:szCs w:val="28"/>
                <w:lang w:eastAsia="ar-SA"/>
              </w:rPr>
            </w:pPr>
            <w:r w:rsidRPr="0039277B">
              <w:rPr>
                <w:szCs w:val="28"/>
                <w:lang w:eastAsia="ar-SA"/>
              </w:rPr>
              <w:t>Удаление части почки</w:t>
            </w:r>
          </w:p>
        </w:tc>
        <w:tc>
          <w:tcPr>
            <w:tcW w:w="567" w:type="dxa"/>
            <w:gridSpan w:val="2"/>
            <w:vAlign w:val="center"/>
          </w:tcPr>
          <w:p w14:paraId="73A2DBB4" w14:textId="77777777" w:rsidR="007F70C0" w:rsidRPr="0039277B" w:rsidRDefault="007F70C0" w:rsidP="007F70C0">
            <w:pPr>
              <w:jc w:val="both"/>
              <w:rPr>
                <w:szCs w:val="28"/>
                <w:lang w:eastAsia="ar-SA"/>
              </w:rPr>
            </w:pPr>
            <w:r w:rsidRPr="0039277B">
              <w:rPr>
                <w:szCs w:val="28"/>
                <w:lang w:eastAsia="ar-SA"/>
              </w:rPr>
              <w:t>25</w:t>
            </w:r>
          </w:p>
        </w:tc>
        <w:tc>
          <w:tcPr>
            <w:tcW w:w="851" w:type="dxa"/>
            <w:gridSpan w:val="2"/>
          </w:tcPr>
          <w:p w14:paraId="3D170FB8" w14:textId="77777777" w:rsidR="007F70C0" w:rsidRPr="0039277B" w:rsidRDefault="007F70C0" w:rsidP="007F70C0">
            <w:pPr>
              <w:jc w:val="both"/>
              <w:rPr>
                <w:szCs w:val="28"/>
                <w:lang w:eastAsia="ar-SA"/>
              </w:rPr>
            </w:pPr>
          </w:p>
        </w:tc>
      </w:tr>
      <w:tr w:rsidR="007F70C0" w:rsidRPr="0039277B" w14:paraId="4BF74137" w14:textId="38C2CF33" w:rsidTr="007F70C0">
        <w:tc>
          <w:tcPr>
            <w:tcW w:w="851" w:type="dxa"/>
          </w:tcPr>
          <w:p w14:paraId="517FB44F" w14:textId="77777777" w:rsidR="007F70C0" w:rsidRPr="0039277B" w:rsidRDefault="007F70C0" w:rsidP="007F70C0">
            <w:pPr>
              <w:jc w:val="both"/>
              <w:rPr>
                <w:szCs w:val="28"/>
                <w:lang w:eastAsia="ar-SA"/>
              </w:rPr>
            </w:pPr>
            <w:r w:rsidRPr="0039277B">
              <w:rPr>
                <w:szCs w:val="28"/>
                <w:lang w:eastAsia="ar-SA"/>
              </w:rPr>
              <w:t>(г)</w:t>
            </w:r>
          </w:p>
        </w:tc>
        <w:tc>
          <w:tcPr>
            <w:tcW w:w="9072" w:type="dxa"/>
            <w:gridSpan w:val="4"/>
            <w:vAlign w:val="center"/>
          </w:tcPr>
          <w:p w14:paraId="2B352240" w14:textId="77777777" w:rsidR="007F70C0" w:rsidRPr="0039277B" w:rsidRDefault="007F70C0" w:rsidP="007F70C0">
            <w:pPr>
              <w:jc w:val="both"/>
              <w:rPr>
                <w:szCs w:val="28"/>
                <w:lang w:eastAsia="ar-SA"/>
              </w:rPr>
            </w:pPr>
            <w:r w:rsidRPr="0039277B">
              <w:rPr>
                <w:szCs w:val="28"/>
                <w:lang w:eastAsia="ar-SA"/>
              </w:rPr>
              <w:t>Удаление почки</w:t>
            </w:r>
          </w:p>
        </w:tc>
        <w:tc>
          <w:tcPr>
            <w:tcW w:w="567" w:type="dxa"/>
            <w:gridSpan w:val="2"/>
            <w:vAlign w:val="center"/>
          </w:tcPr>
          <w:p w14:paraId="306FCC24" w14:textId="77777777" w:rsidR="007F70C0" w:rsidRPr="0039277B" w:rsidRDefault="007F70C0" w:rsidP="007F70C0">
            <w:pPr>
              <w:jc w:val="both"/>
              <w:rPr>
                <w:szCs w:val="28"/>
                <w:lang w:eastAsia="ar-SA"/>
              </w:rPr>
            </w:pPr>
            <w:r w:rsidRPr="0039277B">
              <w:rPr>
                <w:szCs w:val="28"/>
                <w:lang w:eastAsia="ar-SA"/>
              </w:rPr>
              <w:t>50</w:t>
            </w:r>
          </w:p>
        </w:tc>
        <w:tc>
          <w:tcPr>
            <w:tcW w:w="851" w:type="dxa"/>
            <w:gridSpan w:val="2"/>
          </w:tcPr>
          <w:p w14:paraId="2493AAB3" w14:textId="77777777" w:rsidR="007F70C0" w:rsidRPr="0039277B" w:rsidRDefault="007F70C0" w:rsidP="007F70C0">
            <w:pPr>
              <w:jc w:val="both"/>
              <w:rPr>
                <w:szCs w:val="28"/>
                <w:lang w:eastAsia="ar-SA"/>
              </w:rPr>
            </w:pPr>
          </w:p>
        </w:tc>
      </w:tr>
      <w:tr w:rsidR="007F70C0" w:rsidRPr="0039277B" w14:paraId="197B24A5" w14:textId="50086054" w:rsidTr="007F70C0">
        <w:trPr>
          <w:cantSplit/>
        </w:trPr>
        <w:tc>
          <w:tcPr>
            <w:tcW w:w="851" w:type="dxa"/>
          </w:tcPr>
          <w:p w14:paraId="678DC766" w14:textId="77777777" w:rsidR="007F70C0" w:rsidRPr="0039277B" w:rsidRDefault="007F70C0" w:rsidP="007F70C0">
            <w:pPr>
              <w:jc w:val="both"/>
              <w:rPr>
                <w:szCs w:val="28"/>
                <w:lang w:eastAsia="ar-SA"/>
              </w:rPr>
            </w:pPr>
            <w:r w:rsidRPr="0039277B">
              <w:rPr>
                <w:szCs w:val="28"/>
                <w:lang w:eastAsia="ar-SA"/>
              </w:rPr>
              <w:t>37.</w:t>
            </w:r>
          </w:p>
        </w:tc>
        <w:tc>
          <w:tcPr>
            <w:tcW w:w="9639" w:type="dxa"/>
            <w:gridSpan w:val="6"/>
            <w:vAlign w:val="center"/>
          </w:tcPr>
          <w:p w14:paraId="45278DE3" w14:textId="77777777" w:rsidR="007F70C0" w:rsidRPr="0039277B" w:rsidRDefault="007F70C0" w:rsidP="007F70C0">
            <w:pPr>
              <w:jc w:val="both"/>
              <w:rPr>
                <w:szCs w:val="28"/>
                <w:lang w:eastAsia="ar-SA"/>
              </w:rPr>
            </w:pPr>
            <w:r w:rsidRPr="0039277B">
              <w:rPr>
                <w:szCs w:val="28"/>
                <w:lang w:eastAsia="ar-SA"/>
              </w:rPr>
              <w:t>Повреждение органов мочевыделительной системы, повлекшее за собой:</w:t>
            </w:r>
          </w:p>
        </w:tc>
        <w:tc>
          <w:tcPr>
            <w:tcW w:w="851" w:type="dxa"/>
            <w:gridSpan w:val="2"/>
          </w:tcPr>
          <w:p w14:paraId="6C646568" w14:textId="77777777" w:rsidR="007F70C0" w:rsidRPr="0039277B" w:rsidRDefault="007F70C0" w:rsidP="007F70C0">
            <w:pPr>
              <w:jc w:val="both"/>
              <w:rPr>
                <w:szCs w:val="28"/>
                <w:lang w:eastAsia="ar-SA"/>
              </w:rPr>
            </w:pPr>
          </w:p>
        </w:tc>
      </w:tr>
      <w:tr w:rsidR="007F70C0" w:rsidRPr="0039277B" w14:paraId="70C8770E" w14:textId="62934063" w:rsidTr="007F70C0">
        <w:tc>
          <w:tcPr>
            <w:tcW w:w="851" w:type="dxa"/>
          </w:tcPr>
          <w:p w14:paraId="243985FD"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4DD60FA7" w14:textId="77777777" w:rsidR="007F70C0" w:rsidRPr="0039277B" w:rsidRDefault="007F70C0" w:rsidP="007F70C0">
            <w:pPr>
              <w:jc w:val="both"/>
              <w:rPr>
                <w:szCs w:val="28"/>
                <w:lang w:eastAsia="ar-SA"/>
              </w:rPr>
            </w:pPr>
            <w:r w:rsidRPr="0039277B">
              <w:rPr>
                <w:szCs w:val="28"/>
                <w:lang w:eastAsia="ar-SA"/>
              </w:rPr>
              <w:t>Цистит, уретрит, острую почечную недостаточность</w:t>
            </w:r>
          </w:p>
        </w:tc>
        <w:tc>
          <w:tcPr>
            <w:tcW w:w="567" w:type="dxa"/>
            <w:gridSpan w:val="2"/>
            <w:vAlign w:val="center"/>
          </w:tcPr>
          <w:p w14:paraId="28236438"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461A0EAD" w14:textId="77777777" w:rsidR="007F70C0" w:rsidRPr="0039277B" w:rsidRDefault="007F70C0" w:rsidP="007F70C0">
            <w:pPr>
              <w:jc w:val="both"/>
              <w:rPr>
                <w:szCs w:val="28"/>
                <w:lang w:eastAsia="ar-SA"/>
              </w:rPr>
            </w:pPr>
          </w:p>
        </w:tc>
      </w:tr>
      <w:tr w:rsidR="007F70C0" w:rsidRPr="0039277B" w14:paraId="4CD4047E" w14:textId="70B1CE39" w:rsidTr="007F70C0">
        <w:tc>
          <w:tcPr>
            <w:tcW w:w="851" w:type="dxa"/>
          </w:tcPr>
          <w:p w14:paraId="558C5590" w14:textId="77777777" w:rsidR="007F70C0" w:rsidRPr="0039277B" w:rsidRDefault="007F70C0" w:rsidP="007F70C0">
            <w:pPr>
              <w:jc w:val="both"/>
              <w:rPr>
                <w:szCs w:val="28"/>
                <w:lang w:eastAsia="ar-SA"/>
              </w:rPr>
            </w:pPr>
            <w:r w:rsidRPr="0039277B">
              <w:rPr>
                <w:szCs w:val="28"/>
                <w:lang w:eastAsia="ar-SA"/>
              </w:rPr>
              <w:t>(б)</w:t>
            </w:r>
          </w:p>
        </w:tc>
        <w:tc>
          <w:tcPr>
            <w:tcW w:w="9072" w:type="dxa"/>
            <w:gridSpan w:val="4"/>
            <w:vAlign w:val="center"/>
          </w:tcPr>
          <w:p w14:paraId="03BB4A5C" w14:textId="77777777" w:rsidR="007F70C0" w:rsidRPr="0039277B" w:rsidRDefault="007F70C0" w:rsidP="007F70C0">
            <w:pPr>
              <w:jc w:val="both"/>
              <w:rPr>
                <w:szCs w:val="28"/>
                <w:lang w:eastAsia="ar-SA"/>
              </w:rPr>
            </w:pPr>
            <w:r w:rsidRPr="0039277B">
              <w:rPr>
                <w:szCs w:val="28"/>
                <w:lang w:eastAsia="ar-SA"/>
              </w:rPr>
              <w:t>Пиелит, пиелонефрит, пиелоцистит, уменьшение объема мочевого пузыря</w:t>
            </w:r>
          </w:p>
        </w:tc>
        <w:tc>
          <w:tcPr>
            <w:tcW w:w="567" w:type="dxa"/>
            <w:gridSpan w:val="2"/>
            <w:vAlign w:val="center"/>
          </w:tcPr>
          <w:p w14:paraId="4320651E"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70415691" w14:textId="77777777" w:rsidR="007F70C0" w:rsidRPr="0039277B" w:rsidRDefault="007F70C0" w:rsidP="007F70C0">
            <w:pPr>
              <w:jc w:val="both"/>
              <w:rPr>
                <w:szCs w:val="28"/>
                <w:lang w:eastAsia="ar-SA"/>
              </w:rPr>
            </w:pPr>
          </w:p>
        </w:tc>
      </w:tr>
      <w:tr w:rsidR="007F70C0" w:rsidRPr="0039277B" w14:paraId="2783490B" w14:textId="15A2EE3E" w:rsidTr="007F70C0">
        <w:tc>
          <w:tcPr>
            <w:tcW w:w="851" w:type="dxa"/>
            <w:shd w:val="pct12" w:color="auto" w:fill="FFFFFF"/>
            <w:vAlign w:val="center"/>
          </w:tcPr>
          <w:p w14:paraId="7CBD3262" w14:textId="77777777" w:rsidR="007F70C0" w:rsidRPr="0039277B" w:rsidRDefault="007F70C0" w:rsidP="007F70C0">
            <w:pPr>
              <w:jc w:val="both"/>
              <w:rPr>
                <w:szCs w:val="28"/>
                <w:lang w:eastAsia="ar-SA"/>
              </w:rPr>
            </w:pPr>
            <w:r w:rsidRPr="0039277B">
              <w:rPr>
                <w:szCs w:val="28"/>
                <w:lang w:eastAsia="ar-SA"/>
              </w:rPr>
              <w:t>Ст.</w:t>
            </w:r>
          </w:p>
        </w:tc>
        <w:tc>
          <w:tcPr>
            <w:tcW w:w="8931" w:type="dxa"/>
            <w:gridSpan w:val="3"/>
            <w:shd w:val="pct12" w:color="auto" w:fill="FFFFFF"/>
            <w:vAlign w:val="center"/>
          </w:tcPr>
          <w:p w14:paraId="0142C6ED" w14:textId="77777777" w:rsidR="007F70C0" w:rsidRPr="0039277B" w:rsidRDefault="007F70C0" w:rsidP="007F70C0">
            <w:pPr>
              <w:jc w:val="both"/>
              <w:rPr>
                <w:szCs w:val="28"/>
                <w:lang w:eastAsia="ar-SA"/>
              </w:rPr>
            </w:pPr>
            <w:r w:rsidRPr="0039277B">
              <w:rPr>
                <w:szCs w:val="28"/>
                <w:lang w:eastAsia="ar-SA"/>
              </w:rPr>
              <w:t>Характер повреждения или его последствия</w:t>
            </w:r>
          </w:p>
        </w:tc>
        <w:tc>
          <w:tcPr>
            <w:tcW w:w="708" w:type="dxa"/>
            <w:gridSpan w:val="3"/>
            <w:shd w:val="pct12" w:color="auto" w:fill="FFFFFF"/>
            <w:vAlign w:val="center"/>
          </w:tcPr>
          <w:p w14:paraId="79D6262B" w14:textId="77777777" w:rsidR="007F70C0" w:rsidRPr="0039277B" w:rsidRDefault="007F70C0" w:rsidP="007F70C0">
            <w:pPr>
              <w:jc w:val="both"/>
              <w:rPr>
                <w:szCs w:val="28"/>
                <w:lang w:eastAsia="ar-SA"/>
              </w:rPr>
            </w:pPr>
            <w:r w:rsidRPr="0039277B">
              <w:rPr>
                <w:szCs w:val="28"/>
                <w:lang w:eastAsia="ar-SA"/>
              </w:rPr>
              <w:t>%</w:t>
            </w:r>
          </w:p>
        </w:tc>
        <w:tc>
          <w:tcPr>
            <w:tcW w:w="851" w:type="dxa"/>
            <w:gridSpan w:val="2"/>
            <w:shd w:val="pct12" w:color="auto" w:fill="FFFFFF"/>
          </w:tcPr>
          <w:p w14:paraId="269A73DA" w14:textId="77777777" w:rsidR="007F70C0" w:rsidRPr="0039277B" w:rsidRDefault="007F70C0" w:rsidP="007F70C0">
            <w:pPr>
              <w:jc w:val="both"/>
              <w:rPr>
                <w:szCs w:val="28"/>
                <w:lang w:eastAsia="ar-SA"/>
              </w:rPr>
            </w:pPr>
          </w:p>
        </w:tc>
      </w:tr>
      <w:tr w:rsidR="007F70C0" w:rsidRPr="0039277B" w14:paraId="083EC864" w14:textId="0E5B35EF" w:rsidTr="007F70C0">
        <w:tc>
          <w:tcPr>
            <w:tcW w:w="851" w:type="dxa"/>
          </w:tcPr>
          <w:p w14:paraId="7295EEF4" w14:textId="77777777" w:rsidR="007F70C0" w:rsidRPr="0039277B" w:rsidRDefault="007F70C0" w:rsidP="007F70C0">
            <w:pPr>
              <w:jc w:val="both"/>
              <w:rPr>
                <w:szCs w:val="28"/>
                <w:lang w:eastAsia="ar-SA"/>
              </w:rPr>
            </w:pPr>
            <w:r w:rsidRPr="0039277B">
              <w:rPr>
                <w:szCs w:val="28"/>
                <w:lang w:eastAsia="ar-SA"/>
              </w:rPr>
              <w:t>(в)</w:t>
            </w:r>
          </w:p>
        </w:tc>
        <w:tc>
          <w:tcPr>
            <w:tcW w:w="9072" w:type="dxa"/>
            <w:gridSpan w:val="4"/>
            <w:vAlign w:val="center"/>
          </w:tcPr>
          <w:p w14:paraId="7CFCFD2C" w14:textId="77777777" w:rsidR="007F70C0" w:rsidRPr="0039277B" w:rsidRDefault="007F70C0" w:rsidP="007F70C0">
            <w:pPr>
              <w:jc w:val="both"/>
              <w:rPr>
                <w:szCs w:val="28"/>
                <w:lang w:eastAsia="ar-SA"/>
              </w:rPr>
            </w:pPr>
            <w:r w:rsidRPr="0039277B">
              <w:rPr>
                <w:szCs w:val="28"/>
                <w:lang w:eastAsia="ar-SA"/>
              </w:rPr>
              <w:t>Гломерулонефрит, сужение мочеточника, мочеиспускательного канала</w:t>
            </w:r>
          </w:p>
        </w:tc>
        <w:tc>
          <w:tcPr>
            <w:tcW w:w="567" w:type="dxa"/>
            <w:gridSpan w:val="2"/>
            <w:vAlign w:val="center"/>
          </w:tcPr>
          <w:p w14:paraId="10898EFA" w14:textId="77777777" w:rsidR="007F70C0" w:rsidRPr="0039277B" w:rsidRDefault="007F70C0" w:rsidP="007F70C0">
            <w:pPr>
              <w:jc w:val="both"/>
              <w:rPr>
                <w:szCs w:val="28"/>
                <w:lang w:eastAsia="ar-SA"/>
              </w:rPr>
            </w:pPr>
            <w:r w:rsidRPr="0039277B">
              <w:rPr>
                <w:szCs w:val="28"/>
                <w:lang w:eastAsia="ar-SA"/>
              </w:rPr>
              <w:t>23</w:t>
            </w:r>
          </w:p>
        </w:tc>
        <w:tc>
          <w:tcPr>
            <w:tcW w:w="851" w:type="dxa"/>
            <w:gridSpan w:val="2"/>
          </w:tcPr>
          <w:p w14:paraId="5C30CD17" w14:textId="77777777" w:rsidR="007F70C0" w:rsidRPr="0039277B" w:rsidRDefault="007F70C0" w:rsidP="007F70C0">
            <w:pPr>
              <w:jc w:val="both"/>
              <w:rPr>
                <w:szCs w:val="28"/>
                <w:lang w:eastAsia="ar-SA"/>
              </w:rPr>
            </w:pPr>
          </w:p>
        </w:tc>
      </w:tr>
      <w:tr w:rsidR="007F70C0" w:rsidRPr="0039277B" w14:paraId="364B9C78" w14:textId="5738DF32" w:rsidTr="007F70C0">
        <w:tc>
          <w:tcPr>
            <w:tcW w:w="851" w:type="dxa"/>
          </w:tcPr>
          <w:p w14:paraId="6B9A6750" w14:textId="77777777" w:rsidR="007F70C0" w:rsidRPr="0039277B" w:rsidRDefault="007F70C0" w:rsidP="007F70C0">
            <w:pPr>
              <w:jc w:val="both"/>
              <w:rPr>
                <w:szCs w:val="28"/>
                <w:lang w:eastAsia="ar-SA"/>
              </w:rPr>
            </w:pPr>
            <w:r w:rsidRPr="0039277B">
              <w:rPr>
                <w:szCs w:val="28"/>
                <w:lang w:eastAsia="ar-SA"/>
              </w:rPr>
              <w:t>(г)</w:t>
            </w:r>
          </w:p>
        </w:tc>
        <w:tc>
          <w:tcPr>
            <w:tcW w:w="9072" w:type="dxa"/>
            <w:gridSpan w:val="4"/>
            <w:vAlign w:val="center"/>
          </w:tcPr>
          <w:p w14:paraId="1D7A50BD" w14:textId="77777777" w:rsidR="007F70C0" w:rsidRPr="0039277B" w:rsidRDefault="007F70C0" w:rsidP="007F70C0">
            <w:pPr>
              <w:jc w:val="both"/>
              <w:rPr>
                <w:szCs w:val="28"/>
                <w:lang w:eastAsia="ar-SA"/>
              </w:rPr>
            </w:pPr>
            <w:r w:rsidRPr="0039277B">
              <w:rPr>
                <w:szCs w:val="28"/>
                <w:lang w:eastAsia="ar-SA"/>
              </w:rPr>
              <w:t>Хроническую почечную недостаточность</w:t>
            </w:r>
          </w:p>
        </w:tc>
        <w:tc>
          <w:tcPr>
            <w:tcW w:w="567" w:type="dxa"/>
            <w:gridSpan w:val="2"/>
            <w:vAlign w:val="center"/>
          </w:tcPr>
          <w:p w14:paraId="7878330E" w14:textId="77777777" w:rsidR="007F70C0" w:rsidRPr="0039277B" w:rsidRDefault="007F70C0" w:rsidP="007F70C0">
            <w:pPr>
              <w:jc w:val="both"/>
              <w:rPr>
                <w:szCs w:val="28"/>
                <w:lang w:eastAsia="ar-SA"/>
              </w:rPr>
            </w:pPr>
            <w:r w:rsidRPr="0039277B">
              <w:rPr>
                <w:szCs w:val="28"/>
                <w:lang w:eastAsia="ar-SA"/>
              </w:rPr>
              <w:t>35</w:t>
            </w:r>
          </w:p>
        </w:tc>
        <w:tc>
          <w:tcPr>
            <w:tcW w:w="851" w:type="dxa"/>
            <w:gridSpan w:val="2"/>
          </w:tcPr>
          <w:p w14:paraId="3BD753F6" w14:textId="77777777" w:rsidR="007F70C0" w:rsidRPr="0039277B" w:rsidRDefault="007F70C0" w:rsidP="007F70C0">
            <w:pPr>
              <w:jc w:val="both"/>
              <w:rPr>
                <w:szCs w:val="28"/>
                <w:lang w:eastAsia="ar-SA"/>
              </w:rPr>
            </w:pPr>
          </w:p>
        </w:tc>
      </w:tr>
      <w:tr w:rsidR="007F70C0" w:rsidRPr="0039277B" w14:paraId="2DC5094B" w14:textId="4EBCD331" w:rsidTr="007F70C0">
        <w:tc>
          <w:tcPr>
            <w:tcW w:w="851" w:type="dxa"/>
          </w:tcPr>
          <w:p w14:paraId="0DBE6F27" w14:textId="77777777" w:rsidR="007F70C0" w:rsidRPr="0039277B" w:rsidRDefault="007F70C0" w:rsidP="007F70C0">
            <w:pPr>
              <w:jc w:val="both"/>
              <w:rPr>
                <w:szCs w:val="28"/>
                <w:lang w:eastAsia="ar-SA"/>
              </w:rPr>
            </w:pPr>
            <w:r w:rsidRPr="0039277B">
              <w:rPr>
                <w:szCs w:val="28"/>
                <w:lang w:eastAsia="ar-SA"/>
              </w:rPr>
              <w:t>(д)</w:t>
            </w:r>
          </w:p>
        </w:tc>
        <w:tc>
          <w:tcPr>
            <w:tcW w:w="9072" w:type="dxa"/>
            <w:gridSpan w:val="4"/>
            <w:vAlign w:val="center"/>
          </w:tcPr>
          <w:p w14:paraId="5DBAF08D" w14:textId="77777777" w:rsidR="007F70C0" w:rsidRPr="0039277B" w:rsidRDefault="007F70C0" w:rsidP="007F70C0">
            <w:pPr>
              <w:jc w:val="both"/>
              <w:rPr>
                <w:szCs w:val="28"/>
                <w:lang w:eastAsia="ar-SA"/>
              </w:rPr>
            </w:pPr>
            <w:r w:rsidRPr="0039277B">
              <w:rPr>
                <w:szCs w:val="28"/>
                <w:lang w:eastAsia="ar-SA"/>
              </w:rPr>
              <w:t>Непроходимость мочеточника, мочеиспускательного канала, мочеполовые свищи</w:t>
            </w:r>
          </w:p>
        </w:tc>
        <w:tc>
          <w:tcPr>
            <w:tcW w:w="567" w:type="dxa"/>
            <w:gridSpan w:val="2"/>
            <w:vAlign w:val="center"/>
          </w:tcPr>
          <w:p w14:paraId="67AB32B4" w14:textId="77777777" w:rsidR="007F70C0" w:rsidRPr="0039277B" w:rsidRDefault="007F70C0" w:rsidP="007F70C0">
            <w:pPr>
              <w:jc w:val="both"/>
              <w:rPr>
                <w:szCs w:val="28"/>
                <w:lang w:eastAsia="ar-SA"/>
              </w:rPr>
            </w:pPr>
            <w:r w:rsidRPr="0039277B">
              <w:rPr>
                <w:szCs w:val="28"/>
                <w:lang w:eastAsia="ar-SA"/>
              </w:rPr>
              <w:t>50</w:t>
            </w:r>
          </w:p>
        </w:tc>
        <w:tc>
          <w:tcPr>
            <w:tcW w:w="851" w:type="dxa"/>
            <w:gridSpan w:val="2"/>
          </w:tcPr>
          <w:p w14:paraId="3CFEDBF0" w14:textId="77777777" w:rsidR="007F70C0" w:rsidRPr="0039277B" w:rsidRDefault="007F70C0" w:rsidP="007F70C0">
            <w:pPr>
              <w:jc w:val="both"/>
              <w:rPr>
                <w:szCs w:val="28"/>
                <w:lang w:eastAsia="ar-SA"/>
              </w:rPr>
            </w:pPr>
          </w:p>
        </w:tc>
      </w:tr>
      <w:tr w:rsidR="007F70C0" w:rsidRPr="0039277B" w14:paraId="24C18799" w14:textId="18485790" w:rsidTr="007F70C0">
        <w:trPr>
          <w:cantSplit/>
        </w:trPr>
        <w:tc>
          <w:tcPr>
            <w:tcW w:w="10490" w:type="dxa"/>
            <w:gridSpan w:val="7"/>
            <w:vAlign w:val="center"/>
          </w:tcPr>
          <w:p w14:paraId="7B025D48" w14:textId="77777777" w:rsidR="007F70C0" w:rsidRPr="0039277B" w:rsidRDefault="007F70C0" w:rsidP="007F70C0">
            <w:pPr>
              <w:jc w:val="both"/>
              <w:rPr>
                <w:szCs w:val="28"/>
                <w:lang w:eastAsia="ar-SA"/>
              </w:rPr>
            </w:pPr>
            <w:r w:rsidRPr="0039277B">
              <w:rPr>
                <w:szCs w:val="28"/>
                <w:lang w:eastAsia="ar-SA"/>
              </w:rPr>
              <w:lastRenderedPageBreak/>
              <w:t>Примечания: 1. Если в результате травмы наступит нарушение функции нескольких органов мочевыделительной системы, страховая выплата производится по одному из подпунктов ст. 37, учитывающему наиболее тяжелое повреждение. 2. Страховая выплата в связи с осложнениями, перечисленными в подпунктах «а», «б», «в» и «д» ст. 37, производится в том случае, если указанные осложнения имеются по истечении трех месяцев после травмы. Ранее этого срока страховая выплата производится по ст. 36 или 38.</w:t>
            </w:r>
          </w:p>
        </w:tc>
        <w:tc>
          <w:tcPr>
            <w:tcW w:w="851" w:type="dxa"/>
            <w:gridSpan w:val="2"/>
          </w:tcPr>
          <w:p w14:paraId="2A53ECD5" w14:textId="77777777" w:rsidR="007F70C0" w:rsidRPr="0039277B" w:rsidRDefault="007F70C0" w:rsidP="007F70C0">
            <w:pPr>
              <w:jc w:val="both"/>
              <w:rPr>
                <w:szCs w:val="28"/>
                <w:lang w:eastAsia="ar-SA"/>
              </w:rPr>
            </w:pPr>
          </w:p>
        </w:tc>
      </w:tr>
      <w:tr w:rsidR="007F70C0" w:rsidRPr="0039277B" w14:paraId="64A8A058" w14:textId="70B15FB9" w:rsidTr="007F70C0">
        <w:trPr>
          <w:cantSplit/>
        </w:trPr>
        <w:tc>
          <w:tcPr>
            <w:tcW w:w="851" w:type="dxa"/>
          </w:tcPr>
          <w:p w14:paraId="2F7BB68D" w14:textId="77777777" w:rsidR="007F70C0" w:rsidRPr="0039277B" w:rsidRDefault="007F70C0" w:rsidP="007F70C0">
            <w:pPr>
              <w:jc w:val="both"/>
              <w:rPr>
                <w:szCs w:val="28"/>
                <w:lang w:eastAsia="ar-SA"/>
              </w:rPr>
            </w:pPr>
            <w:r w:rsidRPr="0039277B">
              <w:rPr>
                <w:szCs w:val="28"/>
                <w:lang w:eastAsia="ar-SA"/>
              </w:rPr>
              <w:t>38.</w:t>
            </w:r>
          </w:p>
        </w:tc>
        <w:tc>
          <w:tcPr>
            <w:tcW w:w="9639" w:type="dxa"/>
            <w:gridSpan w:val="6"/>
            <w:vAlign w:val="center"/>
          </w:tcPr>
          <w:p w14:paraId="3816FB04" w14:textId="77777777" w:rsidR="007F70C0" w:rsidRPr="0039277B" w:rsidRDefault="007F70C0" w:rsidP="007F70C0">
            <w:pPr>
              <w:jc w:val="both"/>
              <w:rPr>
                <w:szCs w:val="28"/>
                <w:lang w:eastAsia="ar-SA"/>
              </w:rPr>
            </w:pPr>
            <w:r w:rsidRPr="0039277B">
              <w:rPr>
                <w:szCs w:val="28"/>
                <w:lang w:eastAsia="ar-SA"/>
              </w:rPr>
              <w:t>Повреждение органов мочевыделительной системы, в связи с которым произведено оперативное вмешательство:</w:t>
            </w:r>
          </w:p>
        </w:tc>
        <w:tc>
          <w:tcPr>
            <w:tcW w:w="851" w:type="dxa"/>
            <w:gridSpan w:val="2"/>
          </w:tcPr>
          <w:p w14:paraId="5FB22CD3" w14:textId="77777777" w:rsidR="007F70C0" w:rsidRPr="0039277B" w:rsidRDefault="007F70C0" w:rsidP="007F70C0">
            <w:pPr>
              <w:jc w:val="both"/>
              <w:rPr>
                <w:szCs w:val="28"/>
                <w:lang w:eastAsia="ar-SA"/>
              </w:rPr>
            </w:pPr>
          </w:p>
        </w:tc>
      </w:tr>
      <w:tr w:rsidR="007F70C0" w:rsidRPr="0039277B" w14:paraId="71D71B55" w14:textId="516E74CA" w:rsidTr="007F70C0">
        <w:tc>
          <w:tcPr>
            <w:tcW w:w="851" w:type="dxa"/>
          </w:tcPr>
          <w:p w14:paraId="341C2C48"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37DB979B" w14:textId="77777777" w:rsidR="007F70C0" w:rsidRPr="0039277B" w:rsidRDefault="007F70C0" w:rsidP="007F70C0">
            <w:pPr>
              <w:jc w:val="both"/>
              <w:rPr>
                <w:szCs w:val="28"/>
                <w:lang w:eastAsia="ar-SA"/>
              </w:rPr>
            </w:pPr>
            <w:r w:rsidRPr="0039277B">
              <w:rPr>
                <w:szCs w:val="28"/>
                <w:lang w:eastAsia="ar-SA"/>
              </w:rPr>
              <w:t>Цистостмия</w:t>
            </w:r>
          </w:p>
        </w:tc>
        <w:tc>
          <w:tcPr>
            <w:tcW w:w="567" w:type="dxa"/>
            <w:gridSpan w:val="2"/>
            <w:vAlign w:val="center"/>
          </w:tcPr>
          <w:p w14:paraId="7E53D9CA"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158356EE" w14:textId="77777777" w:rsidR="007F70C0" w:rsidRPr="0039277B" w:rsidRDefault="007F70C0" w:rsidP="007F70C0">
            <w:pPr>
              <w:jc w:val="both"/>
              <w:rPr>
                <w:szCs w:val="28"/>
                <w:lang w:eastAsia="ar-SA"/>
              </w:rPr>
            </w:pPr>
          </w:p>
        </w:tc>
      </w:tr>
      <w:tr w:rsidR="007F70C0" w:rsidRPr="0039277B" w14:paraId="7E3E80F0" w14:textId="6AAAB15D" w:rsidTr="007F70C0">
        <w:tc>
          <w:tcPr>
            <w:tcW w:w="851" w:type="dxa"/>
          </w:tcPr>
          <w:p w14:paraId="64407CF2" w14:textId="77777777" w:rsidR="007F70C0" w:rsidRPr="0039277B" w:rsidRDefault="007F70C0" w:rsidP="007F70C0">
            <w:pPr>
              <w:jc w:val="both"/>
              <w:rPr>
                <w:szCs w:val="28"/>
                <w:lang w:eastAsia="ar-SA"/>
              </w:rPr>
            </w:pPr>
            <w:r w:rsidRPr="0039277B">
              <w:rPr>
                <w:szCs w:val="28"/>
                <w:lang w:eastAsia="ar-SA"/>
              </w:rPr>
              <w:t>(б)</w:t>
            </w:r>
          </w:p>
        </w:tc>
        <w:tc>
          <w:tcPr>
            <w:tcW w:w="9072" w:type="dxa"/>
            <w:gridSpan w:val="4"/>
            <w:vAlign w:val="center"/>
          </w:tcPr>
          <w:p w14:paraId="19062D81" w14:textId="77777777" w:rsidR="007F70C0" w:rsidRPr="0039277B" w:rsidRDefault="007F70C0" w:rsidP="007F70C0">
            <w:pPr>
              <w:jc w:val="both"/>
              <w:rPr>
                <w:szCs w:val="28"/>
                <w:lang w:eastAsia="ar-SA"/>
              </w:rPr>
            </w:pPr>
            <w:r w:rsidRPr="0039277B">
              <w:rPr>
                <w:szCs w:val="28"/>
                <w:lang w:eastAsia="ar-SA"/>
              </w:rPr>
              <w:t>При подозрении на повреждение органов</w:t>
            </w:r>
          </w:p>
        </w:tc>
        <w:tc>
          <w:tcPr>
            <w:tcW w:w="567" w:type="dxa"/>
            <w:gridSpan w:val="2"/>
            <w:vAlign w:val="center"/>
          </w:tcPr>
          <w:p w14:paraId="1D0C5C52" w14:textId="77777777" w:rsidR="007F70C0" w:rsidRPr="0039277B" w:rsidRDefault="007F70C0" w:rsidP="007F70C0">
            <w:pPr>
              <w:jc w:val="both"/>
              <w:rPr>
                <w:szCs w:val="28"/>
                <w:lang w:eastAsia="ar-SA"/>
              </w:rPr>
            </w:pPr>
            <w:r w:rsidRPr="0039277B">
              <w:rPr>
                <w:szCs w:val="28"/>
                <w:lang w:eastAsia="ar-SA"/>
              </w:rPr>
              <w:t>9</w:t>
            </w:r>
          </w:p>
        </w:tc>
        <w:tc>
          <w:tcPr>
            <w:tcW w:w="851" w:type="dxa"/>
            <w:gridSpan w:val="2"/>
          </w:tcPr>
          <w:p w14:paraId="316332E0" w14:textId="77777777" w:rsidR="007F70C0" w:rsidRPr="0039277B" w:rsidRDefault="007F70C0" w:rsidP="007F70C0">
            <w:pPr>
              <w:jc w:val="both"/>
              <w:rPr>
                <w:szCs w:val="28"/>
                <w:lang w:eastAsia="ar-SA"/>
              </w:rPr>
            </w:pPr>
          </w:p>
        </w:tc>
      </w:tr>
      <w:tr w:rsidR="007F70C0" w:rsidRPr="0039277B" w14:paraId="0339479A" w14:textId="45A3790A" w:rsidTr="007F70C0">
        <w:tc>
          <w:tcPr>
            <w:tcW w:w="851" w:type="dxa"/>
          </w:tcPr>
          <w:p w14:paraId="3EE57E82" w14:textId="77777777" w:rsidR="007F70C0" w:rsidRPr="0039277B" w:rsidRDefault="007F70C0" w:rsidP="007F70C0">
            <w:pPr>
              <w:jc w:val="both"/>
              <w:rPr>
                <w:szCs w:val="28"/>
                <w:lang w:eastAsia="ar-SA"/>
              </w:rPr>
            </w:pPr>
            <w:r w:rsidRPr="0039277B">
              <w:rPr>
                <w:szCs w:val="28"/>
                <w:lang w:eastAsia="ar-SA"/>
              </w:rPr>
              <w:t>(в)</w:t>
            </w:r>
          </w:p>
        </w:tc>
        <w:tc>
          <w:tcPr>
            <w:tcW w:w="9072" w:type="dxa"/>
            <w:gridSpan w:val="4"/>
            <w:vAlign w:val="center"/>
          </w:tcPr>
          <w:p w14:paraId="05331CDE" w14:textId="77777777" w:rsidR="007F70C0" w:rsidRPr="0039277B" w:rsidRDefault="007F70C0" w:rsidP="007F70C0">
            <w:pPr>
              <w:jc w:val="both"/>
              <w:rPr>
                <w:szCs w:val="28"/>
                <w:lang w:eastAsia="ar-SA"/>
              </w:rPr>
            </w:pPr>
            <w:r w:rsidRPr="0039277B">
              <w:rPr>
                <w:szCs w:val="28"/>
                <w:lang w:eastAsia="ar-SA"/>
              </w:rPr>
              <w:t>При повреждении органов</w:t>
            </w:r>
          </w:p>
        </w:tc>
        <w:tc>
          <w:tcPr>
            <w:tcW w:w="567" w:type="dxa"/>
            <w:gridSpan w:val="2"/>
            <w:vAlign w:val="center"/>
          </w:tcPr>
          <w:p w14:paraId="14E729BF"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Pr>
          <w:p w14:paraId="2B676148" w14:textId="77777777" w:rsidR="007F70C0" w:rsidRPr="0039277B" w:rsidRDefault="007F70C0" w:rsidP="007F70C0">
            <w:pPr>
              <w:jc w:val="both"/>
              <w:rPr>
                <w:szCs w:val="28"/>
                <w:lang w:eastAsia="ar-SA"/>
              </w:rPr>
            </w:pPr>
          </w:p>
        </w:tc>
      </w:tr>
      <w:tr w:rsidR="007F70C0" w:rsidRPr="0039277B" w14:paraId="5D07F8E8" w14:textId="380BC92B" w:rsidTr="007F70C0">
        <w:tc>
          <w:tcPr>
            <w:tcW w:w="851" w:type="dxa"/>
          </w:tcPr>
          <w:p w14:paraId="477C8FCC" w14:textId="77777777" w:rsidR="007F70C0" w:rsidRPr="0039277B" w:rsidRDefault="007F70C0" w:rsidP="007F70C0">
            <w:pPr>
              <w:jc w:val="both"/>
              <w:rPr>
                <w:szCs w:val="28"/>
                <w:lang w:eastAsia="ar-SA"/>
              </w:rPr>
            </w:pPr>
            <w:r w:rsidRPr="0039277B">
              <w:rPr>
                <w:szCs w:val="28"/>
                <w:lang w:eastAsia="ar-SA"/>
              </w:rPr>
              <w:t>(г)</w:t>
            </w:r>
          </w:p>
        </w:tc>
        <w:tc>
          <w:tcPr>
            <w:tcW w:w="9072" w:type="dxa"/>
            <w:gridSpan w:val="4"/>
            <w:vAlign w:val="center"/>
          </w:tcPr>
          <w:p w14:paraId="10A56F70" w14:textId="77777777" w:rsidR="007F70C0" w:rsidRPr="0039277B" w:rsidRDefault="007F70C0" w:rsidP="007F70C0">
            <w:pPr>
              <w:jc w:val="both"/>
              <w:rPr>
                <w:szCs w:val="28"/>
                <w:lang w:eastAsia="ar-SA"/>
              </w:rPr>
            </w:pPr>
            <w:r w:rsidRPr="0039277B">
              <w:rPr>
                <w:szCs w:val="28"/>
                <w:lang w:eastAsia="ar-SA"/>
              </w:rPr>
              <w:t>Повторные операции, произведенные в связи с травмой независимо от их количества</w:t>
            </w:r>
          </w:p>
        </w:tc>
        <w:tc>
          <w:tcPr>
            <w:tcW w:w="567" w:type="dxa"/>
            <w:gridSpan w:val="2"/>
            <w:vAlign w:val="center"/>
          </w:tcPr>
          <w:p w14:paraId="35B0DC80" w14:textId="77777777" w:rsidR="007F70C0" w:rsidRPr="0039277B" w:rsidRDefault="007F70C0" w:rsidP="007F70C0">
            <w:pPr>
              <w:jc w:val="both"/>
              <w:rPr>
                <w:szCs w:val="28"/>
                <w:lang w:eastAsia="ar-SA"/>
              </w:rPr>
            </w:pPr>
            <w:r w:rsidRPr="0039277B">
              <w:rPr>
                <w:szCs w:val="28"/>
                <w:lang w:eastAsia="ar-SA"/>
              </w:rPr>
              <w:t>3</w:t>
            </w:r>
          </w:p>
        </w:tc>
        <w:tc>
          <w:tcPr>
            <w:tcW w:w="851" w:type="dxa"/>
            <w:gridSpan w:val="2"/>
          </w:tcPr>
          <w:p w14:paraId="3731516F" w14:textId="77777777" w:rsidR="007F70C0" w:rsidRPr="0039277B" w:rsidRDefault="007F70C0" w:rsidP="007F70C0">
            <w:pPr>
              <w:jc w:val="both"/>
              <w:rPr>
                <w:szCs w:val="28"/>
                <w:lang w:eastAsia="ar-SA"/>
              </w:rPr>
            </w:pPr>
          </w:p>
        </w:tc>
      </w:tr>
      <w:tr w:rsidR="007F70C0" w:rsidRPr="0039277B" w14:paraId="0727DB84" w14:textId="7A0DEEDB" w:rsidTr="007F70C0">
        <w:trPr>
          <w:cantSplit/>
        </w:trPr>
        <w:tc>
          <w:tcPr>
            <w:tcW w:w="10490" w:type="dxa"/>
            <w:gridSpan w:val="7"/>
            <w:vAlign w:val="center"/>
          </w:tcPr>
          <w:p w14:paraId="15E4D764" w14:textId="77777777" w:rsidR="007F70C0" w:rsidRPr="0039277B" w:rsidRDefault="007F70C0" w:rsidP="007F70C0">
            <w:pPr>
              <w:jc w:val="both"/>
              <w:rPr>
                <w:szCs w:val="28"/>
                <w:lang w:eastAsia="ar-SA"/>
              </w:rPr>
            </w:pPr>
            <w:r w:rsidRPr="0039277B">
              <w:rPr>
                <w:szCs w:val="28"/>
                <w:lang w:eastAsia="ar-SA"/>
              </w:rPr>
              <w:t>Примечание: Если страховая выплата в связи с операцией на почке производится по ст. 36 (б, в, г), то ст. 38 при этом не применяется.</w:t>
            </w:r>
          </w:p>
        </w:tc>
        <w:tc>
          <w:tcPr>
            <w:tcW w:w="851" w:type="dxa"/>
            <w:gridSpan w:val="2"/>
          </w:tcPr>
          <w:p w14:paraId="0391381B" w14:textId="77777777" w:rsidR="007F70C0" w:rsidRPr="0039277B" w:rsidRDefault="007F70C0" w:rsidP="007F70C0">
            <w:pPr>
              <w:jc w:val="both"/>
              <w:rPr>
                <w:szCs w:val="28"/>
                <w:lang w:eastAsia="ar-SA"/>
              </w:rPr>
            </w:pPr>
          </w:p>
        </w:tc>
      </w:tr>
      <w:tr w:rsidR="007F70C0" w:rsidRPr="0039277B" w14:paraId="3FA8FED7" w14:textId="752210B0" w:rsidTr="007F70C0">
        <w:trPr>
          <w:cantSplit/>
        </w:trPr>
        <w:tc>
          <w:tcPr>
            <w:tcW w:w="851" w:type="dxa"/>
          </w:tcPr>
          <w:p w14:paraId="1F1D15AC" w14:textId="77777777" w:rsidR="007F70C0" w:rsidRPr="0039277B" w:rsidRDefault="007F70C0" w:rsidP="007F70C0">
            <w:pPr>
              <w:jc w:val="both"/>
              <w:rPr>
                <w:szCs w:val="28"/>
                <w:lang w:eastAsia="ar-SA"/>
              </w:rPr>
            </w:pPr>
            <w:r w:rsidRPr="0039277B">
              <w:rPr>
                <w:szCs w:val="28"/>
                <w:lang w:eastAsia="ar-SA"/>
              </w:rPr>
              <w:t>39.</w:t>
            </w:r>
          </w:p>
        </w:tc>
        <w:tc>
          <w:tcPr>
            <w:tcW w:w="9639" w:type="dxa"/>
            <w:gridSpan w:val="6"/>
            <w:vAlign w:val="center"/>
          </w:tcPr>
          <w:p w14:paraId="39D51C3C" w14:textId="77777777" w:rsidR="007F70C0" w:rsidRPr="0039277B" w:rsidRDefault="007F70C0" w:rsidP="007F70C0">
            <w:pPr>
              <w:jc w:val="both"/>
              <w:rPr>
                <w:szCs w:val="28"/>
                <w:lang w:eastAsia="ar-SA"/>
              </w:rPr>
            </w:pPr>
            <w:r w:rsidRPr="0039277B">
              <w:rPr>
                <w:szCs w:val="28"/>
                <w:lang w:eastAsia="ar-SA"/>
              </w:rPr>
              <w:t>Повреждение органов мочеполовой системы, повлекшее за собой:</w:t>
            </w:r>
          </w:p>
        </w:tc>
        <w:tc>
          <w:tcPr>
            <w:tcW w:w="851" w:type="dxa"/>
            <w:gridSpan w:val="2"/>
          </w:tcPr>
          <w:p w14:paraId="36E72893" w14:textId="77777777" w:rsidR="007F70C0" w:rsidRPr="0039277B" w:rsidRDefault="007F70C0" w:rsidP="007F70C0">
            <w:pPr>
              <w:jc w:val="both"/>
              <w:rPr>
                <w:szCs w:val="28"/>
                <w:lang w:eastAsia="ar-SA"/>
              </w:rPr>
            </w:pPr>
          </w:p>
        </w:tc>
      </w:tr>
      <w:tr w:rsidR="007F70C0" w:rsidRPr="0039277B" w14:paraId="7F710427" w14:textId="5D0C53F6" w:rsidTr="007F70C0">
        <w:tc>
          <w:tcPr>
            <w:tcW w:w="851" w:type="dxa"/>
          </w:tcPr>
          <w:p w14:paraId="51455E2A"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tcBorders>
              <w:bottom w:val="nil"/>
            </w:tcBorders>
            <w:vAlign w:val="center"/>
          </w:tcPr>
          <w:p w14:paraId="6D3A45D9" w14:textId="77777777" w:rsidR="007F70C0" w:rsidRPr="0039277B" w:rsidRDefault="007F70C0" w:rsidP="007F70C0">
            <w:pPr>
              <w:jc w:val="both"/>
              <w:rPr>
                <w:szCs w:val="28"/>
                <w:lang w:eastAsia="ar-SA"/>
              </w:rPr>
            </w:pPr>
            <w:r w:rsidRPr="0039277B">
              <w:rPr>
                <w:szCs w:val="28"/>
                <w:lang w:eastAsia="ar-SA"/>
              </w:rPr>
              <w:t>Удаление яичника (маточной трубы) или яичка</w:t>
            </w:r>
          </w:p>
        </w:tc>
        <w:tc>
          <w:tcPr>
            <w:tcW w:w="567" w:type="dxa"/>
            <w:gridSpan w:val="2"/>
            <w:tcBorders>
              <w:bottom w:val="nil"/>
            </w:tcBorders>
            <w:vAlign w:val="center"/>
          </w:tcPr>
          <w:p w14:paraId="6F9698CE"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Borders>
              <w:bottom w:val="nil"/>
            </w:tcBorders>
          </w:tcPr>
          <w:p w14:paraId="3CFDE5ED" w14:textId="77777777" w:rsidR="007F70C0" w:rsidRPr="0039277B" w:rsidRDefault="007F70C0" w:rsidP="007F70C0">
            <w:pPr>
              <w:jc w:val="both"/>
              <w:rPr>
                <w:szCs w:val="28"/>
                <w:lang w:eastAsia="ar-SA"/>
              </w:rPr>
            </w:pPr>
          </w:p>
        </w:tc>
      </w:tr>
      <w:tr w:rsidR="007F70C0" w:rsidRPr="0039277B" w14:paraId="51CAD575" w14:textId="736A7B9A" w:rsidTr="007F70C0">
        <w:trPr>
          <w:cantSplit/>
          <w:trHeight w:val="61"/>
        </w:trPr>
        <w:tc>
          <w:tcPr>
            <w:tcW w:w="851" w:type="dxa"/>
            <w:vMerge w:val="restart"/>
          </w:tcPr>
          <w:p w14:paraId="2DB94CF9" w14:textId="77777777" w:rsidR="007F70C0" w:rsidRPr="0039277B" w:rsidRDefault="007F70C0" w:rsidP="007F70C0">
            <w:pPr>
              <w:jc w:val="both"/>
              <w:rPr>
                <w:szCs w:val="28"/>
                <w:lang w:eastAsia="ar-SA"/>
              </w:rPr>
            </w:pPr>
            <w:r w:rsidRPr="0039277B">
              <w:rPr>
                <w:szCs w:val="28"/>
                <w:lang w:eastAsia="ar-SA"/>
              </w:rPr>
              <w:t>(б)</w:t>
            </w:r>
          </w:p>
        </w:tc>
        <w:tc>
          <w:tcPr>
            <w:tcW w:w="9639" w:type="dxa"/>
            <w:gridSpan w:val="6"/>
            <w:tcBorders>
              <w:bottom w:val="dotted" w:sz="4" w:space="0" w:color="auto"/>
            </w:tcBorders>
            <w:vAlign w:val="center"/>
          </w:tcPr>
          <w:p w14:paraId="38CAA93A" w14:textId="77777777" w:rsidR="007F70C0" w:rsidRPr="0039277B" w:rsidRDefault="007F70C0" w:rsidP="007F70C0">
            <w:pPr>
              <w:jc w:val="both"/>
              <w:rPr>
                <w:szCs w:val="28"/>
                <w:lang w:eastAsia="ar-SA"/>
              </w:rPr>
            </w:pPr>
            <w:r w:rsidRPr="0039277B">
              <w:rPr>
                <w:szCs w:val="28"/>
                <w:lang w:eastAsia="ar-SA"/>
              </w:rPr>
              <w:t>Удаление матки у женщин в возрасте:</w:t>
            </w:r>
          </w:p>
        </w:tc>
        <w:tc>
          <w:tcPr>
            <w:tcW w:w="851" w:type="dxa"/>
            <w:gridSpan w:val="2"/>
            <w:tcBorders>
              <w:bottom w:val="dotted" w:sz="4" w:space="0" w:color="auto"/>
            </w:tcBorders>
          </w:tcPr>
          <w:p w14:paraId="5714C039" w14:textId="77777777" w:rsidR="007F70C0" w:rsidRPr="0039277B" w:rsidRDefault="007F70C0" w:rsidP="007F70C0">
            <w:pPr>
              <w:jc w:val="both"/>
              <w:rPr>
                <w:szCs w:val="28"/>
                <w:lang w:eastAsia="ar-SA"/>
              </w:rPr>
            </w:pPr>
          </w:p>
        </w:tc>
      </w:tr>
      <w:tr w:rsidR="007F70C0" w:rsidRPr="0039277B" w14:paraId="335FF1AB" w14:textId="521F3F85" w:rsidTr="007F70C0">
        <w:trPr>
          <w:cantSplit/>
          <w:trHeight w:val="59"/>
        </w:trPr>
        <w:tc>
          <w:tcPr>
            <w:tcW w:w="851" w:type="dxa"/>
            <w:vMerge/>
          </w:tcPr>
          <w:p w14:paraId="6D6BDCF7" w14:textId="77777777" w:rsidR="007F70C0" w:rsidRPr="0039277B" w:rsidRDefault="007F70C0" w:rsidP="007F70C0">
            <w:pPr>
              <w:jc w:val="both"/>
              <w:rPr>
                <w:szCs w:val="28"/>
                <w:lang w:eastAsia="ar-SA"/>
              </w:rPr>
            </w:pPr>
          </w:p>
        </w:tc>
        <w:tc>
          <w:tcPr>
            <w:tcW w:w="9072" w:type="dxa"/>
            <w:gridSpan w:val="4"/>
            <w:tcBorders>
              <w:top w:val="dotted" w:sz="4" w:space="0" w:color="auto"/>
              <w:bottom w:val="dotted" w:sz="4" w:space="0" w:color="auto"/>
              <w:right w:val="dotted" w:sz="4" w:space="0" w:color="auto"/>
            </w:tcBorders>
            <w:vAlign w:val="center"/>
          </w:tcPr>
          <w:p w14:paraId="5E08EC69" w14:textId="77777777" w:rsidR="007F70C0" w:rsidRPr="0039277B" w:rsidRDefault="007F70C0" w:rsidP="007F70C0">
            <w:pPr>
              <w:jc w:val="both"/>
              <w:rPr>
                <w:szCs w:val="28"/>
                <w:lang w:eastAsia="ar-SA"/>
              </w:rPr>
            </w:pPr>
            <w:r w:rsidRPr="0039277B">
              <w:rPr>
                <w:szCs w:val="28"/>
                <w:lang w:eastAsia="ar-SA"/>
              </w:rPr>
              <w:t>До 40 лет</w:t>
            </w:r>
          </w:p>
        </w:tc>
        <w:tc>
          <w:tcPr>
            <w:tcW w:w="567" w:type="dxa"/>
            <w:gridSpan w:val="2"/>
            <w:tcBorders>
              <w:top w:val="dotted" w:sz="4" w:space="0" w:color="auto"/>
              <w:left w:val="dotted" w:sz="4" w:space="0" w:color="auto"/>
              <w:bottom w:val="dotted" w:sz="4" w:space="0" w:color="auto"/>
            </w:tcBorders>
            <w:vAlign w:val="center"/>
          </w:tcPr>
          <w:p w14:paraId="17625B94" w14:textId="77777777" w:rsidR="007F70C0" w:rsidRPr="0039277B" w:rsidRDefault="007F70C0" w:rsidP="007F70C0">
            <w:pPr>
              <w:jc w:val="both"/>
              <w:rPr>
                <w:szCs w:val="28"/>
                <w:lang w:eastAsia="ar-SA"/>
              </w:rPr>
            </w:pPr>
            <w:r w:rsidRPr="0039277B">
              <w:rPr>
                <w:szCs w:val="28"/>
                <w:lang w:eastAsia="ar-SA"/>
              </w:rPr>
              <w:t>30</w:t>
            </w:r>
          </w:p>
        </w:tc>
        <w:tc>
          <w:tcPr>
            <w:tcW w:w="851" w:type="dxa"/>
            <w:gridSpan w:val="2"/>
            <w:tcBorders>
              <w:top w:val="dotted" w:sz="4" w:space="0" w:color="auto"/>
              <w:left w:val="dotted" w:sz="4" w:space="0" w:color="auto"/>
              <w:bottom w:val="dotted" w:sz="4" w:space="0" w:color="auto"/>
            </w:tcBorders>
          </w:tcPr>
          <w:p w14:paraId="13D4B1FA" w14:textId="77777777" w:rsidR="007F70C0" w:rsidRPr="0039277B" w:rsidRDefault="007F70C0" w:rsidP="007F70C0">
            <w:pPr>
              <w:jc w:val="both"/>
              <w:rPr>
                <w:szCs w:val="28"/>
                <w:lang w:eastAsia="ar-SA"/>
              </w:rPr>
            </w:pPr>
          </w:p>
        </w:tc>
      </w:tr>
      <w:tr w:rsidR="007F70C0" w:rsidRPr="0039277B" w14:paraId="20007655" w14:textId="61BC836F" w:rsidTr="007F70C0">
        <w:trPr>
          <w:cantSplit/>
          <w:trHeight w:val="59"/>
        </w:trPr>
        <w:tc>
          <w:tcPr>
            <w:tcW w:w="851" w:type="dxa"/>
            <w:vMerge/>
          </w:tcPr>
          <w:p w14:paraId="02C6E9BE" w14:textId="77777777" w:rsidR="007F70C0" w:rsidRPr="0039277B" w:rsidRDefault="007F70C0" w:rsidP="007F70C0">
            <w:pPr>
              <w:jc w:val="both"/>
              <w:rPr>
                <w:szCs w:val="28"/>
                <w:lang w:eastAsia="ar-SA"/>
              </w:rPr>
            </w:pPr>
          </w:p>
        </w:tc>
        <w:tc>
          <w:tcPr>
            <w:tcW w:w="9072" w:type="dxa"/>
            <w:gridSpan w:val="4"/>
            <w:tcBorders>
              <w:top w:val="dotted" w:sz="4" w:space="0" w:color="auto"/>
              <w:bottom w:val="dotted" w:sz="4" w:space="0" w:color="auto"/>
              <w:right w:val="dotted" w:sz="4" w:space="0" w:color="auto"/>
            </w:tcBorders>
            <w:vAlign w:val="center"/>
          </w:tcPr>
          <w:p w14:paraId="2401CF7A" w14:textId="77777777" w:rsidR="007F70C0" w:rsidRPr="0039277B" w:rsidRDefault="007F70C0" w:rsidP="007F70C0">
            <w:pPr>
              <w:jc w:val="both"/>
              <w:rPr>
                <w:szCs w:val="28"/>
                <w:lang w:eastAsia="ar-SA"/>
              </w:rPr>
            </w:pPr>
            <w:r w:rsidRPr="0039277B">
              <w:rPr>
                <w:szCs w:val="28"/>
                <w:lang w:eastAsia="ar-SA"/>
              </w:rPr>
              <w:t>С 40 до 50 лет</w:t>
            </w:r>
          </w:p>
        </w:tc>
        <w:tc>
          <w:tcPr>
            <w:tcW w:w="567" w:type="dxa"/>
            <w:gridSpan w:val="2"/>
            <w:tcBorders>
              <w:top w:val="dotted" w:sz="4" w:space="0" w:color="auto"/>
              <w:left w:val="dotted" w:sz="4" w:space="0" w:color="auto"/>
              <w:bottom w:val="dotted" w:sz="4" w:space="0" w:color="auto"/>
            </w:tcBorders>
            <w:vAlign w:val="center"/>
          </w:tcPr>
          <w:p w14:paraId="748150AA"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Borders>
              <w:top w:val="dotted" w:sz="4" w:space="0" w:color="auto"/>
              <w:left w:val="dotted" w:sz="4" w:space="0" w:color="auto"/>
              <w:bottom w:val="dotted" w:sz="4" w:space="0" w:color="auto"/>
            </w:tcBorders>
          </w:tcPr>
          <w:p w14:paraId="180B1B55" w14:textId="77777777" w:rsidR="007F70C0" w:rsidRPr="0039277B" w:rsidRDefault="007F70C0" w:rsidP="007F70C0">
            <w:pPr>
              <w:jc w:val="both"/>
              <w:rPr>
                <w:szCs w:val="28"/>
                <w:lang w:eastAsia="ar-SA"/>
              </w:rPr>
            </w:pPr>
          </w:p>
        </w:tc>
      </w:tr>
      <w:tr w:rsidR="007F70C0" w:rsidRPr="0039277B" w14:paraId="7CB6D00E" w14:textId="7D2455D4" w:rsidTr="007F70C0">
        <w:trPr>
          <w:cantSplit/>
          <w:trHeight w:val="59"/>
        </w:trPr>
        <w:tc>
          <w:tcPr>
            <w:tcW w:w="851" w:type="dxa"/>
            <w:vMerge/>
          </w:tcPr>
          <w:p w14:paraId="4CC855FF" w14:textId="77777777" w:rsidR="007F70C0" w:rsidRPr="0039277B" w:rsidRDefault="007F70C0" w:rsidP="007F70C0">
            <w:pPr>
              <w:jc w:val="both"/>
              <w:rPr>
                <w:szCs w:val="28"/>
                <w:lang w:eastAsia="ar-SA"/>
              </w:rPr>
            </w:pPr>
          </w:p>
        </w:tc>
        <w:tc>
          <w:tcPr>
            <w:tcW w:w="9072" w:type="dxa"/>
            <w:gridSpan w:val="4"/>
            <w:tcBorders>
              <w:top w:val="dotted" w:sz="4" w:space="0" w:color="auto"/>
              <w:right w:val="dotted" w:sz="4" w:space="0" w:color="auto"/>
            </w:tcBorders>
            <w:vAlign w:val="center"/>
          </w:tcPr>
          <w:p w14:paraId="3C97FD8A" w14:textId="77777777" w:rsidR="007F70C0" w:rsidRPr="0039277B" w:rsidRDefault="007F70C0" w:rsidP="007F70C0">
            <w:pPr>
              <w:jc w:val="both"/>
              <w:rPr>
                <w:szCs w:val="28"/>
                <w:lang w:eastAsia="ar-SA"/>
              </w:rPr>
            </w:pPr>
            <w:r w:rsidRPr="0039277B">
              <w:rPr>
                <w:szCs w:val="28"/>
                <w:lang w:eastAsia="ar-SA"/>
              </w:rPr>
              <w:t>50 лет и старше</w:t>
            </w:r>
          </w:p>
        </w:tc>
        <w:tc>
          <w:tcPr>
            <w:tcW w:w="567" w:type="dxa"/>
            <w:gridSpan w:val="2"/>
            <w:tcBorders>
              <w:top w:val="dotted" w:sz="4" w:space="0" w:color="auto"/>
              <w:left w:val="dotted" w:sz="4" w:space="0" w:color="auto"/>
            </w:tcBorders>
            <w:vAlign w:val="center"/>
          </w:tcPr>
          <w:p w14:paraId="2DE6722C"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Borders>
              <w:top w:val="dotted" w:sz="4" w:space="0" w:color="auto"/>
              <w:left w:val="dotted" w:sz="4" w:space="0" w:color="auto"/>
            </w:tcBorders>
          </w:tcPr>
          <w:p w14:paraId="75FDB0EE" w14:textId="77777777" w:rsidR="007F70C0" w:rsidRPr="0039277B" w:rsidRDefault="007F70C0" w:rsidP="007F70C0">
            <w:pPr>
              <w:jc w:val="both"/>
              <w:rPr>
                <w:szCs w:val="28"/>
                <w:lang w:eastAsia="ar-SA"/>
              </w:rPr>
            </w:pPr>
          </w:p>
        </w:tc>
      </w:tr>
      <w:tr w:rsidR="007F70C0" w:rsidRPr="0039277B" w14:paraId="0D91FFEC" w14:textId="207991AD" w:rsidTr="007F70C0">
        <w:tc>
          <w:tcPr>
            <w:tcW w:w="851" w:type="dxa"/>
          </w:tcPr>
          <w:p w14:paraId="0C58B3A2" w14:textId="77777777" w:rsidR="007F70C0" w:rsidRPr="0039277B" w:rsidRDefault="007F70C0" w:rsidP="007F70C0">
            <w:pPr>
              <w:jc w:val="both"/>
              <w:rPr>
                <w:szCs w:val="28"/>
                <w:lang w:eastAsia="ar-SA"/>
              </w:rPr>
            </w:pPr>
            <w:r w:rsidRPr="0039277B">
              <w:rPr>
                <w:szCs w:val="28"/>
                <w:lang w:eastAsia="ar-SA"/>
              </w:rPr>
              <w:t>(в)</w:t>
            </w:r>
          </w:p>
        </w:tc>
        <w:tc>
          <w:tcPr>
            <w:tcW w:w="9072" w:type="dxa"/>
            <w:gridSpan w:val="4"/>
            <w:vAlign w:val="center"/>
          </w:tcPr>
          <w:p w14:paraId="41EFFBC8" w14:textId="77777777" w:rsidR="007F70C0" w:rsidRPr="0039277B" w:rsidRDefault="007F70C0" w:rsidP="007F70C0">
            <w:pPr>
              <w:jc w:val="both"/>
              <w:rPr>
                <w:szCs w:val="28"/>
                <w:lang w:eastAsia="ar-SA"/>
              </w:rPr>
            </w:pPr>
            <w:r w:rsidRPr="0039277B">
              <w:rPr>
                <w:szCs w:val="28"/>
                <w:lang w:eastAsia="ar-SA"/>
              </w:rPr>
              <w:t>Удаление части полового члена</w:t>
            </w:r>
          </w:p>
        </w:tc>
        <w:tc>
          <w:tcPr>
            <w:tcW w:w="567" w:type="dxa"/>
            <w:gridSpan w:val="2"/>
            <w:vAlign w:val="center"/>
          </w:tcPr>
          <w:p w14:paraId="2E9B0EC2"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72D64D05" w14:textId="77777777" w:rsidR="007F70C0" w:rsidRPr="0039277B" w:rsidRDefault="007F70C0" w:rsidP="007F70C0">
            <w:pPr>
              <w:jc w:val="both"/>
              <w:rPr>
                <w:szCs w:val="28"/>
                <w:lang w:eastAsia="ar-SA"/>
              </w:rPr>
            </w:pPr>
          </w:p>
        </w:tc>
      </w:tr>
      <w:tr w:rsidR="007F70C0" w:rsidRPr="0039277B" w14:paraId="29FBDE05" w14:textId="2255BB58" w:rsidTr="007F70C0">
        <w:tc>
          <w:tcPr>
            <w:tcW w:w="851" w:type="dxa"/>
          </w:tcPr>
          <w:p w14:paraId="3513B33D" w14:textId="77777777" w:rsidR="007F70C0" w:rsidRPr="0039277B" w:rsidRDefault="007F70C0" w:rsidP="007F70C0">
            <w:pPr>
              <w:jc w:val="both"/>
              <w:rPr>
                <w:szCs w:val="28"/>
                <w:lang w:eastAsia="ar-SA"/>
              </w:rPr>
            </w:pPr>
            <w:r w:rsidRPr="0039277B">
              <w:rPr>
                <w:szCs w:val="28"/>
                <w:lang w:eastAsia="ar-SA"/>
              </w:rPr>
              <w:t>(г)</w:t>
            </w:r>
          </w:p>
        </w:tc>
        <w:tc>
          <w:tcPr>
            <w:tcW w:w="9072" w:type="dxa"/>
            <w:gridSpan w:val="4"/>
            <w:vAlign w:val="center"/>
          </w:tcPr>
          <w:p w14:paraId="4FCFEEF8" w14:textId="77777777" w:rsidR="007F70C0" w:rsidRPr="0039277B" w:rsidRDefault="007F70C0" w:rsidP="007F70C0">
            <w:pPr>
              <w:jc w:val="both"/>
              <w:rPr>
                <w:szCs w:val="28"/>
                <w:lang w:eastAsia="ar-SA"/>
              </w:rPr>
            </w:pPr>
            <w:r w:rsidRPr="0039277B">
              <w:rPr>
                <w:szCs w:val="28"/>
                <w:lang w:eastAsia="ar-SA"/>
              </w:rPr>
              <w:t>Удаление полового члена (в том числе и с обоими яичками)</w:t>
            </w:r>
          </w:p>
        </w:tc>
        <w:tc>
          <w:tcPr>
            <w:tcW w:w="567" w:type="dxa"/>
            <w:gridSpan w:val="2"/>
            <w:vAlign w:val="center"/>
          </w:tcPr>
          <w:p w14:paraId="770F88B1" w14:textId="77777777" w:rsidR="007F70C0" w:rsidRPr="0039277B" w:rsidRDefault="007F70C0" w:rsidP="007F70C0">
            <w:pPr>
              <w:jc w:val="both"/>
              <w:rPr>
                <w:szCs w:val="28"/>
                <w:lang w:eastAsia="ar-SA"/>
              </w:rPr>
            </w:pPr>
            <w:r w:rsidRPr="0039277B">
              <w:rPr>
                <w:szCs w:val="28"/>
                <w:lang w:eastAsia="ar-SA"/>
              </w:rPr>
              <w:t>40</w:t>
            </w:r>
          </w:p>
        </w:tc>
        <w:tc>
          <w:tcPr>
            <w:tcW w:w="851" w:type="dxa"/>
            <w:gridSpan w:val="2"/>
          </w:tcPr>
          <w:p w14:paraId="4E00E2A1" w14:textId="77777777" w:rsidR="007F70C0" w:rsidRPr="0039277B" w:rsidRDefault="007F70C0" w:rsidP="007F70C0">
            <w:pPr>
              <w:jc w:val="both"/>
              <w:rPr>
                <w:szCs w:val="28"/>
                <w:lang w:eastAsia="ar-SA"/>
              </w:rPr>
            </w:pPr>
          </w:p>
        </w:tc>
      </w:tr>
      <w:tr w:rsidR="007F70C0" w:rsidRPr="0039277B" w14:paraId="7E76ED15" w14:textId="13031528" w:rsidTr="007F70C0">
        <w:trPr>
          <w:cantSplit/>
          <w:trHeight w:val="157"/>
        </w:trPr>
        <w:tc>
          <w:tcPr>
            <w:tcW w:w="10490" w:type="dxa"/>
            <w:gridSpan w:val="7"/>
            <w:vAlign w:val="center"/>
          </w:tcPr>
          <w:p w14:paraId="3E813910" w14:textId="77777777" w:rsidR="007F70C0" w:rsidRPr="0039277B" w:rsidRDefault="007F70C0" w:rsidP="007F70C0">
            <w:pPr>
              <w:jc w:val="both"/>
              <w:rPr>
                <w:szCs w:val="28"/>
                <w:lang w:eastAsia="ar-SA"/>
              </w:rPr>
            </w:pPr>
            <w:r w:rsidRPr="0039277B">
              <w:rPr>
                <w:szCs w:val="28"/>
                <w:lang w:eastAsia="ar-SA"/>
              </w:rPr>
              <w:t>МЯГКИЕ ТКАНИ</w:t>
            </w:r>
          </w:p>
        </w:tc>
        <w:tc>
          <w:tcPr>
            <w:tcW w:w="851" w:type="dxa"/>
            <w:gridSpan w:val="2"/>
          </w:tcPr>
          <w:p w14:paraId="784F4AC3" w14:textId="77777777" w:rsidR="007F70C0" w:rsidRPr="0039277B" w:rsidRDefault="007F70C0" w:rsidP="007F70C0">
            <w:pPr>
              <w:jc w:val="both"/>
              <w:rPr>
                <w:szCs w:val="28"/>
                <w:lang w:eastAsia="ar-SA"/>
              </w:rPr>
            </w:pPr>
          </w:p>
        </w:tc>
      </w:tr>
      <w:tr w:rsidR="007F70C0" w:rsidRPr="0039277B" w14:paraId="6A2EB640" w14:textId="14F413A1" w:rsidTr="007F70C0">
        <w:trPr>
          <w:cantSplit/>
        </w:trPr>
        <w:tc>
          <w:tcPr>
            <w:tcW w:w="851" w:type="dxa"/>
          </w:tcPr>
          <w:p w14:paraId="33722967" w14:textId="77777777" w:rsidR="007F70C0" w:rsidRPr="0039277B" w:rsidRDefault="007F70C0" w:rsidP="007F70C0">
            <w:pPr>
              <w:jc w:val="both"/>
              <w:rPr>
                <w:szCs w:val="28"/>
                <w:lang w:eastAsia="ar-SA"/>
              </w:rPr>
            </w:pPr>
            <w:r w:rsidRPr="0039277B">
              <w:rPr>
                <w:szCs w:val="28"/>
                <w:lang w:eastAsia="ar-SA"/>
              </w:rPr>
              <w:t>40.</w:t>
            </w:r>
          </w:p>
        </w:tc>
        <w:tc>
          <w:tcPr>
            <w:tcW w:w="9639" w:type="dxa"/>
            <w:gridSpan w:val="6"/>
            <w:vAlign w:val="center"/>
          </w:tcPr>
          <w:p w14:paraId="3DAB281D" w14:textId="77777777" w:rsidR="007F70C0" w:rsidRPr="0039277B" w:rsidRDefault="007F70C0" w:rsidP="007F70C0">
            <w:pPr>
              <w:jc w:val="both"/>
              <w:rPr>
                <w:szCs w:val="28"/>
                <w:lang w:eastAsia="ar-SA"/>
              </w:rPr>
            </w:pPr>
            <w:r w:rsidRPr="0039277B">
              <w:rPr>
                <w:szCs w:val="28"/>
                <w:lang w:eastAsia="ar-SA"/>
              </w:rPr>
              <w:t>Повреждение мягких тканей лица, передне-боковой поверхности шеи, подче-люстной области, повлекшее за собой после заживления нарушение косметики:</w:t>
            </w:r>
          </w:p>
        </w:tc>
        <w:tc>
          <w:tcPr>
            <w:tcW w:w="851" w:type="dxa"/>
            <w:gridSpan w:val="2"/>
          </w:tcPr>
          <w:p w14:paraId="72A1B378" w14:textId="77777777" w:rsidR="007F70C0" w:rsidRPr="0039277B" w:rsidRDefault="007F70C0" w:rsidP="007F70C0">
            <w:pPr>
              <w:jc w:val="both"/>
              <w:rPr>
                <w:szCs w:val="28"/>
                <w:lang w:eastAsia="ar-SA"/>
              </w:rPr>
            </w:pPr>
          </w:p>
        </w:tc>
      </w:tr>
      <w:tr w:rsidR="007F70C0" w:rsidRPr="0039277B" w14:paraId="2CE8D1DB" w14:textId="406EF456" w:rsidTr="007F70C0">
        <w:tc>
          <w:tcPr>
            <w:tcW w:w="851" w:type="dxa"/>
          </w:tcPr>
          <w:p w14:paraId="1D12ADAA"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709D0242" w14:textId="77777777" w:rsidR="007F70C0" w:rsidRPr="0039277B" w:rsidRDefault="007F70C0" w:rsidP="007F70C0">
            <w:pPr>
              <w:jc w:val="both"/>
              <w:rPr>
                <w:szCs w:val="28"/>
                <w:lang w:eastAsia="ar-SA"/>
              </w:rPr>
            </w:pPr>
            <w:r w:rsidRPr="0039277B">
              <w:rPr>
                <w:szCs w:val="28"/>
                <w:lang w:eastAsia="ar-SA"/>
              </w:rPr>
              <w:t>Легкое</w:t>
            </w:r>
          </w:p>
        </w:tc>
        <w:tc>
          <w:tcPr>
            <w:tcW w:w="567" w:type="dxa"/>
            <w:gridSpan w:val="2"/>
            <w:vAlign w:val="center"/>
          </w:tcPr>
          <w:p w14:paraId="526CA452" w14:textId="77777777" w:rsidR="007F70C0" w:rsidRPr="0039277B" w:rsidRDefault="007F70C0" w:rsidP="007F70C0">
            <w:pPr>
              <w:jc w:val="both"/>
              <w:rPr>
                <w:szCs w:val="28"/>
                <w:lang w:eastAsia="ar-SA"/>
              </w:rPr>
            </w:pPr>
            <w:r w:rsidRPr="0039277B">
              <w:rPr>
                <w:szCs w:val="28"/>
                <w:lang w:eastAsia="ar-SA"/>
              </w:rPr>
              <w:t>2</w:t>
            </w:r>
          </w:p>
        </w:tc>
        <w:tc>
          <w:tcPr>
            <w:tcW w:w="851" w:type="dxa"/>
            <w:gridSpan w:val="2"/>
          </w:tcPr>
          <w:p w14:paraId="7BA056E3" w14:textId="77777777" w:rsidR="007F70C0" w:rsidRPr="0039277B" w:rsidRDefault="007F70C0" w:rsidP="007F70C0">
            <w:pPr>
              <w:jc w:val="both"/>
              <w:rPr>
                <w:szCs w:val="28"/>
                <w:lang w:eastAsia="ar-SA"/>
              </w:rPr>
            </w:pPr>
          </w:p>
        </w:tc>
      </w:tr>
      <w:tr w:rsidR="007F70C0" w:rsidRPr="0039277B" w14:paraId="58BD5328" w14:textId="513245E3" w:rsidTr="007F70C0">
        <w:tc>
          <w:tcPr>
            <w:tcW w:w="851" w:type="dxa"/>
          </w:tcPr>
          <w:p w14:paraId="7AC77FE5" w14:textId="77777777" w:rsidR="007F70C0" w:rsidRPr="0039277B" w:rsidRDefault="007F70C0" w:rsidP="007F70C0">
            <w:pPr>
              <w:jc w:val="both"/>
              <w:rPr>
                <w:szCs w:val="28"/>
                <w:lang w:eastAsia="ar-SA"/>
              </w:rPr>
            </w:pPr>
            <w:r w:rsidRPr="0039277B">
              <w:rPr>
                <w:szCs w:val="28"/>
                <w:lang w:eastAsia="ar-SA"/>
              </w:rPr>
              <w:t>(б)</w:t>
            </w:r>
          </w:p>
        </w:tc>
        <w:tc>
          <w:tcPr>
            <w:tcW w:w="9072" w:type="dxa"/>
            <w:gridSpan w:val="4"/>
            <w:vAlign w:val="center"/>
          </w:tcPr>
          <w:p w14:paraId="52825D04" w14:textId="77777777" w:rsidR="007F70C0" w:rsidRPr="0039277B" w:rsidRDefault="007F70C0" w:rsidP="007F70C0">
            <w:pPr>
              <w:jc w:val="both"/>
              <w:rPr>
                <w:szCs w:val="28"/>
                <w:lang w:eastAsia="ar-SA"/>
              </w:rPr>
            </w:pPr>
            <w:r w:rsidRPr="0039277B">
              <w:rPr>
                <w:szCs w:val="28"/>
                <w:lang w:eastAsia="ar-SA"/>
              </w:rPr>
              <w:t>Умеренное</w:t>
            </w:r>
          </w:p>
        </w:tc>
        <w:tc>
          <w:tcPr>
            <w:tcW w:w="567" w:type="dxa"/>
            <w:gridSpan w:val="2"/>
            <w:vAlign w:val="center"/>
          </w:tcPr>
          <w:p w14:paraId="6E3740C9"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10B00663" w14:textId="77777777" w:rsidR="007F70C0" w:rsidRPr="0039277B" w:rsidRDefault="007F70C0" w:rsidP="007F70C0">
            <w:pPr>
              <w:jc w:val="both"/>
              <w:rPr>
                <w:szCs w:val="28"/>
                <w:lang w:eastAsia="ar-SA"/>
              </w:rPr>
            </w:pPr>
          </w:p>
        </w:tc>
      </w:tr>
      <w:tr w:rsidR="007F70C0" w:rsidRPr="0039277B" w14:paraId="7B55E8F8" w14:textId="4BF1AD2D" w:rsidTr="007F70C0">
        <w:tc>
          <w:tcPr>
            <w:tcW w:w="851" w:type="dxa"/>
          </w:tcPr>
          <w:p w14:paraId="722C1459" w14:textId="77777777" w:rsidR="007F70C0" w:rsidRPr="0039277B" w:rsidRDefault="007F70C0" w:rsidP="007F70C0">
            <w:pPr>
              <w:jc w:val="both"/>
              <w:rPr>
                <w:szCs w:val="28"/>
                <w:lang w:eastAsia="ar-SA"/>
              </w:rPr>
            </w:pPr>
            <w:r w:rsidRPr="0039277B">
              <w:rPr>
                <w:szCs w:val="28"/>
                <w:lang w:eastAsia="ar-SA"/>
              </w:rPr>
              <w:t>(в)</w:t>
            </w:r>
          </w:p>
        </w:tc>
        <w:tc>
          <w:tcPr>
            <w:tcW w:w="9072" w:type="dxa"/>
            <w:gridSpan w:val="4"/>
            <w:vAlign w:val="center"/>
          </w:tcPr>
          <w:p w14:paraId="20158CF9" w14:textId="77777777" w:rsidR="007F70C0" w:rsidRPr="0039277B" w:rsidRDefault="007F70C0" w:rsidP="007F70C0">
            <w:pPr>
              <w:jc w:val="both"/>
              <w:rPr>
                <w:szCs w:val="28"/>
                <w:lang w:eastAsia="ar-SA"/>
              </w:rPr>
            </w:pPr>
            <w:r w:rsidRPr="0039277B">
              <w:rPr>
                <w:szCs w:val="28"/>
                <w:lang w:eastAsia="ar-SA"/>
              </w:rPr>
              <w:t>Значительное</w:t>
            </w:r>
          </w:p>
        </w:tc>
        <w:tc>
          <w:tcPr>
            <w:tcW w:w="567" w:type="dxa"/>
            <w:gridSpan w:val="2"/>
            <w:vAlign w:val="center"/>
          </w:tcPr>
          <w:p w14:paraId="75CE02FF"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118D6D72" w14:textId="77777777" w:rsidR="007F70C0" w:rsidRPr="0039277B" w:rsidRDefault="007F70C0" w:rsidP="007F70C0">
            <w:pPr>
              <w:jc w:val="both"/>
              <w:rPr>
                <w:szCs w:val="28"/>
                <w:lang w:eastAsia="ar-SA"/>
              </w:rPr>
            </w:pPr>
          </w:p>
        </w:tc>
      </w:tr>
      <w:tr w:rsidR="007F70C0" w:rsidRPr="0039277B" w14:paraId="50AB23C7" w14:textId="79AC5693" w:rsidTr="007F70C0">
        <w:tc>
          <w:tcPr>
            <w:tcW w:w="851" w:type="dxa"/>
          </w:tcPr>
          <w:p w14:paraId="29D76782" w14:textId="77777777" w:rsidR="007F70C0" w:rsidRPr="0039277B" w:rsidRDefault="007F70C0" w:rsidP="007F70C0">
            <w:pPr>
              <w:jc w:val="both"/>
              <w:rPr>
                <w:szCs w:val="28"/>
                <w:lang w:eastAsia="ar-SA"/>
              </w:rPr>
            </w:pPr>
            <w:r w:rsidRPr="0039277B">
              <w:rPr>
                <w:szCs w:val="28"/>
                <w:lang w:eastAsia="ar-SA"/>
              </w:rPr>
              <w:t>(г)</w:t>
            </w:r>
          </w:p>
        </w:tc>
        <w:tc>
          <w:tcPr>
            <w:tcW w:w="9072" w:type="dxa"/>
            <w:gridSpan w:val="4"/>
            <w:vAlign w:val="center"/>
          </w:tcPr>
          <w:p w14:paraId="47AAB1FB" w14:textId="77777777" w:rsidR="007F70C0" w:rsidRPr="0039277B" w:rsidRDefault="007F70C0" w:rsidP="007F70C0">
            <w:pPr>
              <w:jc w:val="both"/>
              <w:rPr>
                <w:szCs w:val="28"/>
                <w:lang w:eastAsia="ar-SA"/>
              </w:rPr>
            </w:pPr>
            <w:r w:rsidRPr="0039277B">
              <w:rPr>
                <w:szCs w:val="28"/>
                <w:lang w:eastAsia="ar-SA"/>
              </w:rPr>
              <w:t>Резкое</w:t>
            </w:r>
          </w:p>
        </w:tc>
        <w:tc>
          <w:tcPr>
            <w:tcW w:w="567" w:type="dxa"/>
            <w:gridSpan w:val="2"/>
            <w:vAlign w:val="center"/>
          </w:tcPr>
          <w:p w14:paraId="7A7AB628" w14:textId="77777777" w:rsidR="007F70C0" w:rsidRPr="0039277B" w:rsidRDefault="007F70C0" w:rsidP="007F70C0">
            <w:pPr>
              <w:jc w:val="both"/>
              <w:rPr>
                <w:szCs w:val="28"/>
                <w:lang w:eastAsia="ar-SA"/>
              </w:rPr>
            </w:pPr>
            <w:r w:rsidRPr="0039277B">
              <w:rPr>
                <w:szCs w:val="28"/>
                <w:lang w:eastAsia="ar-SA"/>
              </w:rPr>
              <w:t>30</w:t>
            </w:r>
          </w:p>
        </w:tc>
        <w:tc>
          <w:tcPr>
            <w:tcW w:w="851" w:type="dxa"/>
            <w:gridSpan w:val="2"/>
          </w:tcPr>
          <w:p w14:paraId="63822D07" w14:textId="77777777" w:rsidR="007F70C0" w:rsidRPr="0039277B" w:rsidRDefault="007F70C0" w:rsidP="007F70C0">
            <w:pPr>
              <w:jc w:val="both"/>
              <w:rPr>
                <w:szCs w:val="28"/>
                <w:lang w:eastAsia="ar-SA"/>
              </w:rPr>
            </w:pPr>
          </w:p>
        </w:tc>
      </w:tr>
      <w:tr w:rsidR="007F70C0" w:rsidRPr="0039277B" w14:paraId="5C71CD12" w14:textId="1406477A" w:rsidTr="007F70C0">
        <w:tc>
          <w:tcPr>
            <w:tcW w:w="851" w:type="dxa"/>
          </w:tcPr>
          <w:p w14:paraId="50885DE3" w14:textId="77777777" w:rsidR="007F70C0" w:rsidRPr="0039277B" w:rsidRDefault="007F70C0" w:rsidP="007F70C0">
            <w:pPr>
              <w:jc w:val="both"/>
              <w:rPr>
                <w:szCs w:val="28"/>
                <w:lang w:eastAsia="ar-SA"/>
              </w:rPr>
            </w:pPr>
            <w:r w:rsidRPr="0039277B">
              <w:rPr>
                <w:szCs w:val="28"/>
                <w:lang w:eastAsia="ar-SA"/>
              </w:rPr>
              <w:t>(д)</w:t>
            </w:r>
          </w:p>
        </w:tc>
        <w:tc>
          <w:tcPr>
            <w:tcW w:w="9072" w:type="dxa"/>
            <w:gridSpan w:val="4"/>
            <w:vAlign w:val="center"/>
          </w:tcPr>
          <w:p w14:paraId="1A86AA14" w14:textId="77777777" w:rsidR="007F70C0" w:rsidRPr="0039277B" w:rsidRDefault="007F70C0" w:rsidP="007F70C0">
            <w:pPr>
              <w:jc w:val="both"/>
              <w:rPr>
                <w:szCs w:val="28"/>
                <w:lang w:eastAsia="ar-SA"/>
              </w:rPr>
            </w:pPr>
            <w:r w:rsidRPr="0039277B">
              <w:rPr>
                <w:szCs w:val="28"/>
                <w:lang w:eastAsia="ar-SA"/>
              </w:rPr>
              <w:t>Обезображение</w:t>
            </w:r>
          </w:p>
        </w:tc>
        <w:tc>
          <w:tcPr>
            <w:tcW w:w="567" w:type="dxa"/>
            <w:gridSpan w:val="2"/>
            <w:vAlign w:val="center"/>
          </w:tcPr>
          <w:p w14:paraId="3B378839" w14:textId="77777777" w:rsidR="007F70C0" w:rsidRPr="0039277B" w:rsidRDefault="007F70C0" w:rsidP="007F70C0">
            <w:pPr>
              <w:jc w:val="both"/>
              <w:rPr>
                <w:szCs w:val="28"/>
                <w:lang w:eastAsia="ar-SA"/>
              </w:rPr>
            </w:pPr>
            <w:r w:rsidRPr="0039277B">
              <w:rPr>
                <w:szCs w:val="28"/>
                <w:lang w:eastAsia="ar-SA"/>
              </w:rPr>
              <w:t>50</w:t>
            </w:r>
          </w:p>
        </w:tc>
        <w:tc>
          <w:tcPr>
            <w:tcW w:w="851" w:type="dxa"/>
            <w:gridSpan w:val="2"/>
          </w:tcPr>
          <w:p w14:paraId="4FF0D64E" w14:textId="77777777" w:rsidR="007F70C0" w:rsidRPr="0039277B" w:rsidRDefault="007F70C0" w:rsidP="007F70C0">
            <w:pPr>
              <w:jc w:val="both"/>
              <w:rPr>
                <w:szCs w:val="28"/>
                <w:lang w:eastAsia="ar-SA"/>
              </w:rPr>
            </w:pPr>
          </w:p>
        </w:tc>
      </w:tr>
      <w:tr w:rsidR="007F70C0" w:rsidRPr="0039277B" w14:paraId="4B926808" w14:textId="655A5702" w:rsidTr="007F70C0">
        <w:trPr>
          <w:cantSplit/>
        </w:trPr>
        <w:tc>
          <w:tcPr>
            <w:tcW w:w="10490" w:type="dxa"/>
            <w:gridSpan w:val="7"/>
            <w:vAlign w:val="center"/>
          </w:tcPr>
          <w:p w14:paraId="14D507A1" w14:textId="77777777" w:rsidR="007F70C0" w:rsidRPr="0039277B" w:rsidRDefault="007F70C0" w:rsidP="007F70C0">
            <w:pPr>
              <w:jc w:val="both"/>
              <w:rPr>
                <w:szCs w:val="28"/>
                <w:lang w:eastAsia="ar-SA"/>
              </w:rPr>
            </w:pPr>
            <w:r w:rsidRPr="0039277B">
              <w:rPr>
                <w:szCs w:val="28"/>
                <w:lang w:eastAsia="ar-SA"/>
              </w:rPr>
              <w:t>Примечания: 1. К косметически заметным относятся рубцы, отличающиеся по окраске от окружающей кожи, выступающие над ее поверхностью, стягивающие ткани. 2. Обезображение - резкое изменение естественного вида лица в результате механического, химического, термического и других насильственных воздействий. 3. Если в связи с повреждением костей лицевого черепа производились операции, и на лице образовались рубцы, нарушающие косметику, страховая выплата производится с учетом и перелома, и послеоперационного рубца путем суммирования. 4. Если нарушение косметики наступило в результате переломов костей лицевого черепа, то страховая выплата производится по соответствующим статьям путем суммирования. 5. Решение о выплате страховой суммы в связи с повреждением мягких тканей принимается с учетом данных освидетельствования, проведенного после заживления раневых поверхностей, но не ранее 1 месяца после травмы.</w:t>
            </w:r>
          </w:p>
        </w:tc>
        <w:tc>
          <w:tcPr>
            <w:tcW w:w="851" w:type="dxa"/>
            <w:gridSpan w:val="2"/>
          </w:tcPr>
          <w:p w14:paraId="55C8DE69" w14:textId="77777777" w:rsidR="007F70C0" w:rsidRPr="0039277B" w:rsidRDefault="007F70C0" w:rsidP="007F70C0">
            <w:pPr>
              <w:jc w:val="both"/>
              <w:rPr>
                <w:szCs w:val="28"/>
                <w:lang w:eastAsia="ar-SA"/>
              </w:rPr>
            </w:pPr>
          </w:p>
        </w:tc>
      </w:tr>
      <w:tr w:rsidR="007F70C0" w:rsidRPr="0039277B" w14:paraId="12E0F6F6" w14:textId="1609578F" w:rsidTr="007F70C0">
        <w:trPr>
          <w:cantSplit/>
        </w:trPr>
        <w:tc>
          <w:tcPr>
            <w:tcW w:w="851" w:type="dxa"/>
          </w:tcPr>
          <w:p w14:paraId="4AADCBC1" w14:textId="77777777" w:rsidR="007F70C0" w:rsidRPr="0039277B" w:rsidRDefault="007F70C0" w:rsidP="007F70C0">
            <w:pPr>
              <w:jc w:val="both"/>
              <w:rPr>
                <w:szCs w:val="28"/>
                <w:lang w:eastAsia="ar-SA"/>
              </w:rPr>
            </w:pPr>
            <w:r w:rsidRPr="0039277B">
              <w:rPr>
                <w:szCs w:val="28"/>
                <w:lang w:eastAsia="ar-SA"/>
              </w:rPr>
              <w:t>41.</w:t>
            </w:r>
          </w:p>
        </w:tc>
        <w:tc>
          <w:tcPr>
            <w:tcW w:w="9639" w:type="dxa"/>
            <w:gridSpan w:val="6"/>
            <w:vAlign w:val="center"/>
          </w:tcPr>
          <w:p w14:paraId="086E8495" w14:textId="77777777" w:rsidR="007F70C0" w:rsidRPr="0039277B" w:rsidRDefault="007F70C0" w:rsidP="007F70C0">
            <w:pPr>
              <w:jc w:val="both"/>
              <w:rPr>
                <w:szCs w:val="28"/>
                <w:lang w:eastAsia="ar-SA"/>
              </w:rPr>
            </w:pPr>
            <w:r w:rsidRPr="0039277B">
              <w:rPr>
                <w:szCs w:val="28"/>
                <w:lang w:eastAsia="ar-SA"/>
              </w:rPr>
              <w:t>Повреждение мягких тканей волосистой части головы, туловища, конечностей, повлекшее за собой образование рубцов площадью:</w:t>
            </w:r>
          </w:p>
        </w:tc>
        <w:tc>
          <w:tcPr>
            <w:tcW w:w="851" w:type="dxa"/>
            <w:gridSpan w:val="2"/>
          </w:tcPr>
          <w:p w14:paraId="7F70D4A0" w14:textId="77777777" w:rsidR="007F70C0" w:rsidRPr="0039277B" w:rsidRDefault="007F70C0" w:rsidP="007F70C0">
            <w:pPr>
              <w:jc w:val="both"/>
              <w:rPr>
                <w:szCs w:val="28"/>
                <w:lang w:eastAsia="ar-SA"/>
              </w:rPr>
            </w:pPr>
          </w:p>
        </w:tc>
      </w:tr>
      <w:tr w:rsidR="007F70C0" w:rsidRPr="0039277B" w14:paraId="3D28EC5D" w14:textId="2699E980" w:rsidTr="007F70C0">
        <w:tc>
          <w:tcPr>
            <w:tcW w:w="851" w:type="dxa"/>
          </w:tcPr>
          <w:p w14:paraId="5B6F02FF"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4CD2E35A" w14:textId="77777777" w:rsidR="007F70C0" w:rsidRPr="0039277B" w:rsidRDefault="007F70C0" w:rsidP="007F70C0">
            <w:pPr>
              <w:jc w:val="both"/>
              <w:rPr>
                <w:szCs w:val="28"/>
                <w:lang w:eastAsia="ar-SA"/>
              </w:rPr>
            </w:pPr>
            <w:r w:rsidRPr="0039277B">
              <w:rPr>
                <w:szCs w:val="28"/>
                <w:lang w:eastAsia="ar-SA"/>
              </w:rPr>
              <w:t xml:space="preserve">От </w:t>
            </w:r>
            <w:smartTag w:uri="urn:schemas-microsoft-com:office:smarttags" w:element="metricconverter">
              <w:smartTagPr>
                <w:attr w:name="ProductID" w:val="5 см"/>
              </w:smartTagPr>
              <w:r w:rsidRPr="0039277B">
                <w:rPr>
                  <w:szCs w:val="28"/>
                  <w:lang w:eastAsia="ar-SA"/>
                </w:rPr>
                <w:t>5 см</w:t>
              </w:r>
            </w:smartTag>
            <w:r w:rsidRPr="0039277B">
              <w:rPr>
                <w:szCs w:val="28"/>
                <w:lang w:eastAsia="ar-SA"/>
              </w:rPr>
              <w:t xml:space="preserve"> до 0.5% поверхности тела</w:t>
            </w:r>
          </w:p>
        </w:tc>
        <w:tc>
          <w:tcPr>
            <w:tcW w:w="567" w:type="dxa"/>
            <w:gridSpan w:val="2"/>
            <w:vAlign w:val="center"/>
          </w:tcPr>
          <w:p w14:paraId="5168D10E" w14:textId="77777777" w:rsidR="007F70C0" w:rsidRPr="0039277B" w:rsidRDefault="007F70C0" w:rsidP="007F70C0">
            <w:pPr>
              <w:jc w:val="both"/>
              <w:rPr>
                <w:szCs w:val="28"/>
                <w:lang w:eastAsia="ar-SA"/>
              </w:rPr>
            </w:pPr>
            <w:r w:rsidRPr="0039277B">
              <w:rPr>
                <w:szCs w:val="28"/>
                <w:lang w:eastAsia="ar-SA"/>
              </w:rPr>
              <w:t>2</w:t>
            </w:r>
          </w:p>
        </w:tc>
        <w:tc>
          <w:tcPr>
            <w:tcW w:w="851" w:type="dxa"/>
            <w:gridSpan w:val="2"/>
          </w:tcPr>
          <w:p w14:paraId="799F9236" w14:textId="77777777" w:rsidR="007F70C0" w:rsidRPr="0039277B" w:rsidRDefault="007F70C0" w:rsidP="007F70C0">
            <w:pPr>
              <w:jc w:val="both"/>
              <w:rPr>
                <w:szCs w:val="28"/>
                <w:lang w:eastAsia="ar-SA"/>
              </w:rPr>
            </w:pPr>
          </w:p>
        </w:tc>
      </w:tr>
      <w:tr w:rsidR="007F70C0" w:rsidRPr="0039277B" w14:paraId="79372170" w14:textId="79B92317" w:rsidTr="007F70C0">
        <w:tc>
          <w:tcPr>
            <w:tcW w:w="851" w:type="dxa"/>
          </w:tcPr>
          <w:p w14:paraId="6600834D" w14:textId="77777777" w:rsidR="007F70C0" w:rsidRPr="0039277B" w:rsidRDefault="007F70C0" w:rsidP="007F70C0">
            <w:pPr>
              <w:jc w:val="both"/>
              <w:rPr>
                <w:szCs w:val="28"/>
                <w:lang w:eastAsia="ar-SA"/>
              </w:rPr>
            </w:pPr>
            <w:r w:rsidRPr="0039277B">
              <w:rPr>
                <w:szCs w:val="28"/>
                <w:lang w:eastAsia="ar-SA"/>
              </w:rPr>
              <w:t>(б)</w:t>
            </w:r>
          </w:p>
        </w:tc>
        <w:tc>
          <w:tcPr>
            <w:tcW w:w="9072" w:type="dxa"/>
            <w:gridSpan w:val="4"/>
            <w:vAlign w:val="center"/>
          </w:tcPr>
          <w:p w14:paraId="3CBA00CE" w14:textId="77777777" w:rsidR="007F70C0" w:rsidRPr="0039277B" w:rsidRDefault="007F70C0" w:rsidP="007F70C0">
            <w:pPr>
              <w:jc w:val="both"/>
              <w:rPr>
                <w:szCs w:val="28"/>
                <w:lang w:eastAsia="ar-SA"/>
              </w:rPr>
            </w:pPr>
            <w:r w:rsidRPr="0039277B">
              <w:rPr>
                <w:szCs w:val="28"/>
                <w:lang w:eastAsia="ar-SA"/>
              </w:rPr>
              <w:t>От 0.5 до 2% поверхности тела</w:t>
            </w:r>
          </w:p>
        </w:tc>
        <w:tc>
          <w:tcPr>
            <w:tcW w:w="567" w:type="dxa"/>
            <w:gridSpan w:val="2"/>
            <w:vAlign w:val="center"/>
          </w:tcPr>
          <w:p w14:paraId="46BDC4E3" w14:textId="77777777" w:rsidR="007F70C0" w:rsidRPr="0039277B" w:rsidRDefault="007F70C0" w:rsidP="007F70C0">
            <w:pPr>
              <w:jc w:val="both"/>
              <w:rPr>
                <w:szCs w:val="28"/>
                <w:lang w:eastAsia="ar-SA"/>
              </w:rPr>
            </w:pPr>
            <w:r w:rsidRPr="0039277B">
              <w:rPr>
                <w:szCs w:val="28"/>
                <w:lang w:eastAsia="ar-SA"/>
              </w:rPr>
              <w:t>4</w:t>
            </w:r>
          </w:p>
        </w:tc>
        <w:tc>
          <w:tcPr>
            <w:tcW w:w="851" w:type="dxa"/>
            <w:gridSpan w:val="2"/>
          </w:tcPr>
          <w:p w14:paraId="4E8424C3" w14:textId="77777777" w:rsidR="007F70C0" w:rsidRPr="0039277B" w:rsidRDefault="007F70C0" w:rsidP="007F70C0">
            <w:pPr>
              <w:jc w:val="both"/>
              <w:rPr>
                <w:szCs w:val="28"/>
                <w:lang w:eastAsia="ar-SA"/>
              </w:rPr>
            </w:pPr>
          </w:p>
        </w:tc>
      </w:tr>
      <w:tr w:rsidR="007F70C0" w:rsidRPr="0039277B" w14:paraId="3A5192EA" w14:textId="3E832CF9" w:rsidTr="007F70C0">
        <w:tc>
          <w:tcPr>
            <w:tcW w:w="851" w:type="dxa"/>
          </w:tcPr>
          <w:p w14:paraId="530AB1E2" w14:textId="77777777" w:rsidR="007F70C0" w:rsidRPr="0039277B" w:rsidRDefault="007F70C0" w:rsidP="007F70C0">
            <w:pPr>
              <w:jc w:val="both"/>
              <w:rPr>
                <w:szCs w:val="28"/>
                <w:lang w:eastAsia="ar-SA"/>
              </w:rPr>
            </w:pPr>
            <w:r w:rsidRPr="0039277B">
              <w:rPr>
                <w:szCs w:val="28"/>
                <w:lang w:eastAsia="ar-SA"/>
              </w:rPr>
              <w:t>(в)</w:t>
            </w:r>
          </w:p>
        </w:tc>
        <w:tc>
          <w:tcPr>
            <w:tcW w:w="9072" w:type="dxa"/>
            <w:gridSpan w:val="4"/>
            <w:vAlign w:val="center"/>
          </w:tcPr>
          <w:p w14:paraId="5C571007" w14:textId="77777777" w:rsidR="007F70C0" w:rsidRPr="0039277B" w:rsidRDefault="007F70C0" w:rsidP="007F70C0">
            <w:pPr>
              <w:jc w:val="both"/>
              <w:rPr>
                <w:szCs w:val="28"/>
                <w:lang w:eastAsia="ar-SA"/>
              </w:rPr>
            </w:pPr>
            <w:r w:rsidRPr="0039277B">
              <w:rPr>
                <w:szCs w:val="28"/>
                <w:lang w:eastAsia="ar-SA"/>
              </w:rPr>
              <w:t>От 2 до 4% поверхности тела</w:t>
            </w:r>
          </w:p>
        </w:tc>
        <w:tc>
          <w:tcPr>
            <w:tcW w:w="567" w:type="dxa"/>
            <w:gridSpan w:val="2"/>
            <w:vAlign w:val="center"/>
          </w:tcPr>
          <w:p w14:paraId="130ED016"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49612805" w14:textId="77777777" w:rsidR="007F70C0" w:rsidRPr="0039277B" w:rsidRDefault="007F70C0" w:rsidP="007F70C0">
            <w:pPr>
              <w:jc w:val="both"/>
              <w:rPr>
                <w:szCs w:val="28"/>
                <w:lang w:eastAsia="ar-SA"/>
              </w:rPr>
            </w:pPr>
          </w:p>
        </w:tc>
      </w:tr>
      <w:tr w:rsidR="007F70C0" w:rsidRPr="0039277B" w14:paraId="298A6AA4" w14:textId="2F49204F" w:rsidTr="007F70C0">
        <w:tc>
          <w:tcPr>
            <w:tcW w:w="851" w:type="dxa"/>
          </w:tcPr>
          <w:p w14:paraId="667DFA51" w14:textId="77777777" w:rsidR="007F70C0" w:rsidRPr="0039277B" w:rsidRDefault="007F70C0" w:rsidP="007F70C0">
            <w:pPr>
              <w:jc w:val="both"/>
              <w:rPr>
                <w:szCs w:val="28"/>
                <w:lang w:eastAsia="ar-SA"/>
              </w:rPr>
            </w:pPr>
            <w:r w:rsidRPr="0039277B">
              <w:rPr>
                <w:szCs w:val="28"/>
                <w:lang w:eastAsia="ar-SA"/>
              </w:rPr>
              <w:t>(г)</w:t>
            </w:r>
          </w:p>
        </w:tc>
        <w:tc>
          <w:tcPr>
            <w:tcW w:w="9072" w:type="dxa"/>
            <w:gridSpan w:val="4"/>
            <w:vAlign w:val="center"/>
          </w:tcPr>
          <w:p w14:paraId="09F8D111" w14:textId="77777777" w:rsidR="007F70C0" w:rsidRPr="0039277B" w:rsidRDefault="007F70C0" w:rsidP="007F70C0">
            <w:pPr>
              <w:jc w:val="both"/>
              <w:rPr>
                <w:szCs w:val="28"/>
                <w:lang w:eastAsia="ar-SA"/>
              </w:rPr>
            </w:pPr>
            <w:r w:rsidRPr="0039277B">
              <w:rPr>
                <w:szCs w:val="28"/>
                <w:lang w:eastAsia="ar-SA"/>
              </w:rPr>
              <w:t>От 4 до 6% поверхности тела</w:t>
            </w:r>
          </w:p>
        </w:tc>
        <w:tc>
          <w:tcPr>
            <w:tcW w:w="567" w:type="dxa"/>
            <w:gridSpan w:val="2"/>
            <w:vAlign w:val="center"/>
          </w:tcPr>
          <w:p w14:paraId="29793246"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23693E08" w14:textId="77777777" w:rsidR="007F70C0" w:rsidRPr="0039277B" w:rsidRDefault="007F70C0" w:rsidP="007F70C0">
            <w:pPr>
              <w:jc w:val="both"/>
              <w:rPr>
                <w:szCs w:val="28"/>
                <w:lang w:eastAsia="ar-SA"/>
              </w:rPr>
            </w:pPr>
          </w:p>
        </w:tc>
      </w:tr>
      <w:tr w:rsidR="007F70C0" w:rsidRPr="0039277B" w14:paraId="35CC8998" w14:textId="177D8FC0" w:rsidTr="007F70C0">
        <w:tc>
          <w:tcPr>
            <w:tcW w:w="851" w:type="dxa"/>
          </w:tcPr>
          <w:p w14:paraId="3E29ECCC" w14:textId="77777777" w:rsidR="007F70C0" w:rsidRPr="0039277B" w:rsidRDefault="007F70C0" w:rsidP="007F70C0">
            <w:pPr>
              <w:jc w:val="both"/>
              <w:rPr>
                <w:szCs w:val="28"/>
                <w:lang w:eastAsia="ar-SA"/>
              </w:rPr>
            </w:pPr>
            <w:r w:rsidRPr="0039277B">
              <w:rPr>
                <w:szCs w:val="28"/>
                <w:lang w:eastAsia="ar-SA"/>
              </w:rPr>
              <w:t>(д)</w:t>
            </w:r>
          </w:p>
        </w:tc>
        <w:tc>
          <w:tcPr>
            <w:tcW w:w="9072" w:type="dxa"/>
            <w:gridSpan w:val="4"/>
            <w:vAlign w:val="center"/>
          </w:tcPr>
          <w:p w14:paraId="696E1211" w14:textId="77777777" w:rsidR="007F70C0" w:rsidRPr="0039277B" w:rsidRDefault="007F70C0" w:rsidP="007F70C0">
            <w:pPr>
              <w:jc w:val="both"/>
              <w:rPr>
                <w:szCs w:val="28"/>
                <w:lang w:eastAsia="ar-SA"/>
              </w:rPr>
            </w:pPr>
            <w:r w:rsidRPr="0039277B">
              <w:rPr>
                <w:szCs w:val="28"/>
                <w:lang w:eastAsia="ar-SA"/>
              </w:rPr>
              <w:t>От 6 до 8% поверхности тела</w:t>
            </w:r>
          </w:p>
        </w:tc>
        <w:tc>
          <w:tcPr>
            <w:tcW w:w="567" w:type="dxa"/>
            <w:gridSpan w:val="2"/>
            <w:vAlign w:val="center"/>
          </w:tcPr>
          <w:p w14:paraId="3EB80CB6"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4700803B" w14:textId="77777777" w:rsidR="007F70C0" w:rsidRPr="0039277B" w:rsidRDefault="007F70C0" w:rsidP="007F70C0">
            <w:pPr>
              <w:jc w:val="both"/>
              <w:rPr>
                <w:szCs w:val="28"/>
                <w:lang w:eastAsia="ar-SA"/>
              </w:rPr>
            </w:pPr>
          </w:p>
        </w:tc>
      </w:tr>
      <w:tr w:rsidR="007F70C0" w:rsidRPr="0039277B" w14:paraId="799E48E0" w14:textId="79443C35" w:rsidTr="007F70C0">
        <w:tc>
          <w:tcPr>
            <w:tcW w:w="851" w:type="dxa"/>
          </w:tcPr>
          <w:p w14:paraId="02C76024" w14:textId="77777777" w:rsidR="007F70C0" w:rsidRPr="0039277B" w:rsidRDefault="007F70C0" w:rsidP="007F70C0">
            <w:pPr>
              <w:jc w:val="both"/>
              <w:rPr>
                <w:szCs w:val="28"/>
                <w:lang w:eastAsia="ar-SA"/>
              </w:rPr>
            </w:pPr>
            <w:r w:rsidRPr="0039277B">
              <w:rPr>
                <w:szCs w:val="28"/>
                <w:lang w:eastAsia="ar-SA"/>
              </w:rPr>
              <w:t>(е)</w:t>
            </w:r>
          </w:p>
        </w:tc>
        <w:tc>
          <w:tcPr>
            <w:tcW w:w="9072" w:type="dxa"/>
            <w:gridSpan w:val="4"/>
            <w:vAlign w:val="center"/>
          </w:tcPr>
          <w:p w14:paraId="35C00957" w14:textId="77777777" w:rsidR="007F70C0" w:rsidRPr="0039277B" w:rsidRDefault="007F70C0" w:rsidP="007F70C0">
            <w:pPr>
              <w:jc w:val="both"/>
              <w:rPr>
                <w:szCs w:val="28"/>
                <w:lang w:eastAsia="ar-SA"/>
              </w:rPr>
            </w:pPr>
            <w:r w:rsidRPr="0039277B">
              <w:rPr>
                <w:szCs w:val="28"/>
                <w:lang w:eastAsia="ar-SA"/>
              </w:rPr>
              <w:t>От 8 до 10% поверхности тела</w:t>
            </w:r>
          </w:p>
        </w:tc>
        <w:tc>
          <w:tcPr>
            <w:tcW w:w="567" w:type="dxa"/>
            <w:gridSpan w:val="2"/>
            <w:vAlign w:val="center"/>
          </w:tcPr>
          <w:p w14:paraId="2333144B"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Pr>
          <w:p w14:paraId="49C6C938" w14:textId="77777777" w:rsidR="007F70C0" w:rsidRPr="0039277B" w:rsidRDefault="007F70C0" w:rsidP="007F70C0">
            <w:pPr>
              <w:jc w:val="both"/>
              <w:rPr>
                <w:szCs w:val="28"/>
                <w:lang w:eastAsia="ar-SA"/>
              </w:rPr>
            </w:pPr>
          </w:p>
        </w:tc>
      </w:tr>
      <w:tr w:rsidR="007F70C0" w:rsidRPr="0039277B" w14:paraId="429C8109" w14:textId="6A224EDF" w:rsidTr="007F70C0">
        <w:tc>
          <w:tcPr>
            <w:tcW w:w="851" w:type="dxa"/>
          </w:tcPr>
          <w:p w14:paraId="485EAC17" w14:textId="77777777" w:rsidR="007F70C0" w:rsidRPr="0039277B" w:rsidRDefault="007F70C0" w:rsidP="007F70C0">
            <w:pPr>
              <w:jc w:val="both"/>
              <w:rPr>
                <w:szCs w:val="28"/>
                <w:lang w:eastAsia="ar-SA"/>
              </w:rPr>
            </w:pPr>
            <w:r w:rsidRPr="0039277B">
              <w:rPr>
                <w:szCs w:val="28"/>
                <w:lang w:eastAsia="ar-SA"/>
              </w:rPr>
              <w:t>(ж)</w:t>
            </w:r>
          </w:p>
        </w:tc>
        <w:tc>
          <w:tcPr>
            <w:tcW w:w="9072" w:type="dxa"/>
            <w:gridSpan w:val="4"/>
            <w:vAlign w:val="center"/>
          </w:tcPr>
          <w:p w14:paraId="72FCCBCA" w14:textId="77777777" w:rsidR="007F70C0" w:rsidRPr="0039277B" w:rsidRDefault="007F70C0" w:rsidP="007F70C0">
            <w:pPr>
              <w:jc w:val="both"/>
              <w:rPr>
                <w:szCs w:val="28"/>
                <w:lang w:eastAsia="ar-SA"/>
              </w:rPr>
            </w:pPr>
            <w:r w:rsidRPr="0039277B">
              <w:rPr>
                <w:szCs w:val="28"/>
                <w:lang w:eastAsia="ar-SA"/>
              </w:rPr>
              <w:t>От 10 до 15% поверхности тела</w:t>
            </w:r>
          </w:p>
        </w:tc>
        <w:tc>
          <w:tcPr>
            <w:tcW w:w="567" w:type="dxa"/>
            <w:gridSpan w:val="2"/>
            <w:vAlign w:val="center"/>
          </w:tcPr>
          <w:p w14:paraId="6722F1A0" w14:textId="77777777" w:rsidR="007F70C0" w:rsidRPr="0039277B" w:rsidRDefault="007F70C0" w:rsidP="007F70C0">
            <w:pPr>
              <w:jc w:val="both"/>
              <w:rPr>
                <w:szCs w:val="28"/>
                <w:lang w:eastAsia="ar-SA"/>
              </w:rPr>
            </w:pPr>
            <w:r w:rsidRPr="0039277B">
              <w:rPr>
                <w:szCs w:val="28"/>
                <w:lang w:eastAsia="ar-SA"/>
              </w:rPr>
              <w:t>25</w:t>
            </w:r>
          </w:p>
        </w:tc>
        <w:tc>
          <w:tcPr>
            <w:tcW w:w="851" w:type="dxa"/>
            <w:gridSpan w:val="2"/>
          </w:tcPr>
          <w:p w14:paraId="41389F92" w14:textId="77777777" w:rsidR="007F70C0" w:rsidRPr="0039277B" w:rsidRDefault="007F70C0" w:rsidP="007F70C0">
            <w:pPr>
              <w:jc w:val="both"/>
              <w:rPr>
                <w:szCs w:val="28"/>
                <w:lang w:eastAsia="ar-SA"/>
              </w:rPr>
            </w:pPr>
          </w:p>
        </w:tc>
      </w:tr>
      <w:tr w:rsidR="007F70C0" w:rsidRPr="0039277B" w14:paraId="444AEB48" w14:textId="344E86B8" w:rsidTr="007F70C0">
        <w:tc>
          <w:tcPr>
            <w:tcW w:w="851" w:type="dxa"/>
          </w:tcPr>
          <w:p w14:paraId="090EFE0E" w14:textId="77777777" w:rsidR="007F70C0" w:rsidRPr="0039277B" w:rsidRDefault="007F70C0" w:rsidP="007F70C0">
            <w:pPr>
              <w:jc w:val="both"/>
              <w:rPr>
                <w:szCs w:val="28"/>
                <w:lang w:eastAsia="ar-SA"/>
              </w:rPr>
            </w:pPr>
            <w:r w:rsidRPr="0039277B">
              <w:rPr>
                <w:szCs w:val="28"/>
                <w:lang w:eastAsia="ar-SA"/>
              </w:rPr>
              <w:t>(з)</w:t>
            </w:r>
          </w:p>
        </w:tc>
        <w:tc>
          <w:tcPr>
            <w:tcW w:w="9072" w:type="dxa"/>
            <w:gridSpan w:val="4"/>
            <w:vAlign w:val="center"/>
          </w:tcPr>
          <w:p w14:paraId="1F351303" w14:textId="77777777" w:rsidR="007F70C0" w:rsidRPr="0039277B" w:rsidRDefault="007F70C0" w:rsidP="007F70C0">
            <w:pPr>
              <w:jc w:val="both"/>
              <w:rPr>
                <w:szCs w:val="28"/>
                <w:lang w:eastAsia="ar-SA"/>
              </w:rPr>
            </w:pPr>
            <w:r w:rsidRPr="0039277B">
              <w:rPr>
                <w:szCs w:val="28"/>
                <w:lang w:eastAsia="ar-SA"/>
              </w:rPr>
              <w:t>15 и более % поверхности тела</w:t>
            </w:r>
          </w:p>
        </w:tc>
        <w:tc>
          <w:tcPr>
            <w:tcW w:w="567" w:type="dxa"/>
            <w:gridSpan w:val="2"/>
            <w:vAlign w:val="center"/>
          </w:tcPr>
          <w:p w14:paraId="52272F35" w14:textId="77777777" w:rsidR="007F70C0" w:rsidRPr="0039277B" w:rsidRDefault="007F70C0" w:rsidP="007F70C0">
            <w:pPr>
              <w:jc w:val="both"/>
              <w:rPr>
                <w:szCs w:val="28"/>
                <w:lang w:eastAsia="ar-SA"/>
              </w:rPr>
            </w:pPr>
            <w:r w:rsidRPr="0039277B">
              <w:rPr>
                <w:szCs w:val="28"/>
                <w:lang w:eastAsia="ar-SA"/>
              </w:rPr>
              <w:t>35</w:t>
            </w:r>
          </w:p>
        </w:tc>
        <w:tc>
          <w:tcPr>
            <w:tcW w:w="851" w:type="dxa"/>
            <w:gridSpan w:val="2"/>
          </w:tcPr>
          <w:p w14:paraId="43932326" w14:textId="77777777" w:rsidR="007F70C0" w:rsidRPr="0039277B" w:rsidRDefault="007F70C0" w:rsidP="007F70C0">
            <w:pPr>
              <w:jc w:val="both"/>
              <w:rPr>
                <w:szCs w:val="28"/>
                <w:lang w:eastAsia="ar-SA"/>
              </w:rPr>
            </w:pPr>
          </w:p>
        </w:tc>
      </w:tr>
      <w:tr w:rsidR="007F70C0" w:rsidRPr="0039277B" w14:paraId="36E5727A" w14:textId="7EB84EA1" w:rsidTr="007F70C0">
        <w:trPr>
          <w:cantSplit/>
        </w:trPr>
        <w:tc>
          <w:tcPr>
            <w:tcW w:w="10490" w:type="dxa"/>
            <w:gridSpan w:val="7"/>
            <w:vAlign w:val="center"/>
          </w:tcPr>
          <w:p w14:paraId="0930F9A2" w14:textId="77777777" w:rsidR="007F70C0" w:rsidRPr="0039277B" w:rsidRDefault="007F70C0" w:rsidP="007F70C0">
            <w:pPr>
              <w:jc w:val="both"/>
              <w:rPr>
                <w:szCs w:val="28"/>
                <w:lang w:eastAsia="ar-SA"/>
              </w:rPr>
            </w:pPr>
            <w:r w:rsidRPr="0039277B">
              <w:rPr>
                <w:szCs w:val="28"/>
                <w:lang w:eastAsia="ar-SA"/>
              </w:rPr>
              <w:lastRenderedPageBreak/>
              <w:t>Примечания: 1.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 - IV пястных костей (без учета I пальца). 2. При определении площади рубцов или пигментных пятен следует учитывать и рубцы (пятна), образовавшиеся на месте взятия для замещения пораженного участка кожи кожного трансплантата. 3. При выплате страховой суммы с учетом оперативного вмешательства, выплата за послеоперационный рубец не производится.</w:t>
            </w:r>
          </w:p>
        </w:tc>
        <w:tc>
          <w:tcPr>
            <w:tcW w:w="851" w:type="dxa"/>
            <w:gridSpan w:val="2"/>
          </w:tcPr>
          <w:p w14:paraId="7FAD70EB" w14:textId="77777777" w:rsidR="007F70C0" w:rsidRPr="0039277B" w:rsidRDefault="007F70C0" w:rsidP="007F70C0">
            <w:pPr>
              <w:jc w:val="both"/>
              <w:rPr>
                <w:szCs w:val="28"/>
                <w:lang w:eastAsia="ar-SA"/>
              </w:rPr>
            </w:pPr>
          </w:p>
        </w:tc>
      </w:tr>
      <w:tr w:rsidR="007F70C0" w:rsidRPr="0039277B" w14:paraId="646330C1" w14:textId="3BD1E015" w:rsidTr="007F70C0">
        <w:trPr>
          <w:cantSplit/>
        </w:trPr>
        <w:tc>
          <w:tcPr>
            <w:tcW w:w="851" w:type="dxa"/>
          </w:tcPr>
          <w:p w14:paraId="1B6575C2" w14:textId="77777777" w:rsidR="007F70C0" w:rsidRPr="0039277B" w:rsidRDefault="007F70C0" w:rsidP="007F70C0">
            <w:pPr>
              <w:jc w:val="both"/>
              <w:rPr>
                <w:szCs w:val="28"/>
                <w:lang w:eastAsia="ar-SA"/>
              </w:rPr>
            </w:pPr>
            <w:r w:rsidRPr="0039277B">
              <w:rPr>
                <w:szCs w:val="28"/>
                <w:lang w:eastAsia="ar-SA"/>
              </w:rPr>
              <w:t>42.</w:t>
            </w:r>
          </w:p>
        </w:tc>
        <w:tc>
          <w:tcPr>
            <w:tcW w:w="9639" w:type="dxa"/>
            <w:gridSpan w:val="6"/>
            <w:vAlign w:val="center"/>
          </w:tcPr>
          <w:p w14:paraId="1E63593D" w14:textId="77777777" w:rsidR="007F70C0" w:rsidRPr="0039277B" w:rsidRDefault="007F70C0" w:rsidP="007F70C0">
            <w:pPr>
              <w:jc w:val="both"/>
              <w:rPr>
                <w:szCs w:val="28"/>
                <w:lang w:eastAsia="ar-SA"/>
              </w:rPr>
            </w:pPr>
            <w:r w:rsidRPr="0039277B">
              <w:rPr>
                <w:szCs w:val="28"/>
                <w:lang w:eastAsia="ar-SA"/>
              </w:rPr>
              <w:t>Повреждение мягких тканей туловища и конечностей, повлекшее за собой образование пигментных пятен площадью:</w:t>
            </w:r>
          </w:p>
        </w:tc>
        <w:tc>
          <w:tcPr>
            <w:tcW w:w="851" w:type="dxa"/>
            <w:gridSpan w:val="2"/>
          </w:tcPr>
          <w:p w14:paraId="7D8E5114" w14:textId="77777777" w:rsidR="007F70C0" w:rsidRPr="0039277B" w:rsidRDefault="007F70C0" w:rsidP="007F70C0">
            <w:pPr>
              <w:jc w:val="both"/>
              <w:rPr>
                <w:szCs w:val="28"/>
                <w:lang w:eastAsia="ar-SA"/>
              </w:rPr>
            </w:pPr>
          </w:p>
        </w:tc>
      </w:tr>
      <w:tr w:rsidR="007F70C0" w:rsidRPr="0039277B" w14:paraId="16AF9A12" w14:textId="57C96918" w:rsidTr="007F70C0">
        <w:tc>
          <w:tcPr>
            <w:tcW w:w="851" w:type="dxa"/>
          </w:tcPr>
          <w:p w14:paraId="4C5253C6"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0D64AFD8" w14:textId="77777777" w:rsidR="007F70C0" w:rsidRPr="0039277B" w:rsidRDefault="007F70C0" w:rsidP="007F70C0">
            <w:pPr>
              <w:jc w:val="both"/>
              <w:rPr>
                <w:szCs w:val="28"/>
                <w:lang w:eastAsia="ar-SA"/>
              </w:rPr>
            </w:pPr>
            <w:r w:rsidRPr="0039277B">
              <w:rPr>
                <w:szCs w:val="28"/>
                <w:lang w:eastAsia="ar-SA"/>
              </w:rPr>
              <w:t>От 1 до 3%</w:t>
            </w:r>
          </w:p>
        </w:tc>
        <w:tc>
          <w:tcPr>
            <w:tcW w:w="567" w:type="dxa"/>
            <w:gridSpan w:val="2"/>
            <w:vAlign w:val="center"/>
          </w:tcPr>
          <w:p w14:paraId="6ABAADEF" w14:textId="77777777" w:rsidR="007F70C0" w:rsidRPr="0039277B" w:rsidRDefault="007F70C0" w:rsidP="007F70C0">
            <w:pPr>
              <w:jc w:val="both"/>
              <w:rPr>
                <w:szCs w:val="28"/>
                <w:lang w:eastAsia="ar-SA"/>
              </w:rPr>
            </w:pPr>
            <w:r w:rsidRPr="0039277B">
              <w:rPr>
                <w:szCs w:val="28"/>
                <w:lang w:eastAsia="ar-SA"/>
              </w:rPr>
              <w:t>1</w:t>
            </w:r>
          </w:p>
        </w:tc>
        <w:tc>
          <w:tcPr>
            <w:tcW w:w="851" w:type="dxa"/>
            <w:gridSpan w:val="2"/>
          </w:tcPr>
          <w:p w14:paraId="64D1AF3C" w14:textId="77777777" w:rsidR="007F70C0" w:rsidRPr="0039277B" w:rsidRDefault="007F70C0" w:rsidP="007F70C0">
            <w:pPr>
              <w:jc w:val="both"/>
              <w:rPr>
                <w:szCs w:val="28"/>
                <w:lang w:eastAsia="ar-SA"/>
              </w:rPr>
            </w:pPr>
          </w:p>
        </w:tc>
      </w:tr>
      <w:tr w:rsidR="007F70C0" w:rsidRPr="0039277B" w14:paraId="3BB3BDD1" w14:textId="5B3C71C1" w:rsidTr="007F70C0">
        <w:tc>
          <w:tcPr>
            <w:tcW w:w="851" w:type="dxa"/>
          </w:tcPr>
          <w:p w14:paraId="69B65BC2" w14:textId="77777777" w:rsidR="007F70C0" w:rsidRPr="0039277B" w:rsidRDefault="007F70C0" w:rsidP="007F70C0">
            <w:pPr>
              <w:jc w:val="both"/>
              <w:rPr>
                <w:szCs w:val="28"/>
                <w:lang w:eastAsia="ar-SA"/>
              </w:rPr>
            </w:pPr>
            <w:r w:rsidRPr="0039277B">
              <w:rPr>
                <w:szCs w:val="28"/>
                <w:lang w:eastAsia="ar-SA"/>
              </w:rPr>
              <w:t>(б)</w:t>
            </w:r>
          </w:p>
        </w:tc>
        <w:tc>
          <w:tcPr>
            <w:tcW w:w="9072" w:type="dxa"/>
            <w:gridSpan w:val="4"/>
            <w:vAlign w:val="center"/>
          </w:tcPr>
          <w:p w14:paraId="13EB1CA9" w14:textId="77777777" w:rsidR="007F70C0" w:rsidRPr="0039277B" w:rsidRDefault="007F70C0" w:rsidP="007F70C0">
            <w:pPr>
              <w:jc w:val="both"/>
              <w:rPr>
                <w:szCs w:val="28"/>
                <w:lang w:eastAsia="ar-SA"/>
              </w:rPr>
            </w:pPr>
            <w:r w:rsidRPr="0039277B">
              <w:rPr>
                <w:szCs w:val="28"/>
                <w:lang w:eastAsia="ar-SA"/>
              </w:rPr>
              <w:t>От 3 до 6%</w:t>
            </w:r>
          </w:p>
        </w:tc>
        <w:tc>
          <w:tcPr>
            <w:tcW w:w="567" w:type="dxa"/>
            <w:gridSpan w:val="2"/>
            <w:vAlign w:val="center"/>
          </w:tcPr>
          <w:p w14:paraId="3DB74A8C" w14:textId="77777777" w:rsidR="007F70C0" w:rsidRPr="0039277B" w:rsidRDefault="007F70C0" w:rsidP="007F70C0">
            <w:pPr>
              <w:jc w:val="both"/>
              <w:rPr>
                <w:szCs w:val="28"/>
                <w:lang w:eastAsia="ar-SA"/>
              </w:rPr>
            </w:pPr>
            <w:r w:rsidRPr="0039277B">
              <w:rPr>
                <w:szCs w:val="28"/>
                <w:lang w:eastAsia="ar-SA"/>
              </w:rPr>
              <w:t>3</w:t>
            </w:r>
          </w:p>
        </w:tc>
        <w:tc>
          <w:tcPr>
            <w:tcW w:w="851" w:type="dxa"/>
            <w:gridSpan w:val="2"/>
          </w:tcPr>
          <w:p w14:paraId="38E4D49A" w14:textId="77777777" w:rsidR="007F70C0" w:rsidRPr="0039277B" w:rsidRDefault="007F70C0" w:rsidP="007F70C0">
            <w:pPr>
              <w:jc w:val="both"/>
              <w:rPr>
                <w:szCs w:val="28"/>
                <w:lang w:eastAsia="ar-SA"/>
              </w:rPr>
            </w:pPr>
          </w:p>
        </w:tc>
      </w:tr>
      <w:tr w:rsidR="007F70C0" w:rsidRPr="0039277B" w14:paraId="1A1E67E4" w14:textId="3DBCE978" w:rsidTr="007F70C0">
        <w:tc>
          <w:tcPr>
            <w:tcW w:w="851" w:type="dxa"/>
          </w:tcPr>
          <w:p w14:paraId="7985D669" w14:textId="77777777" w:rsidR="007F70C0" w:rsidRPr="0039277B" w:rsidRDefault="007F70C0" w:rsidP="007F70C0">
            <w:pPr>
              <w:jc w:val="both"/>
              <w:rPr>
                <w:szCs w:val="28"/>
                <w:lang w:eastAsia="ar-SA"/>
              </w:rPr>
            </w:pPr>
            <w:r w:rsidRPr="0039277B">
              <w:rPr>
                <w:szCs w:val="28"/>
                <w:lang w:eastAsia="ar-SA"/>
              </w:rPr>
              <w:t>(в)</w:t>
            </w:r>
          </w:p>
        </w:tc>
        <w:tc>
          <w:tcPr>
            <w:tcW w:w="9072" w:type="dxa"/>
            <w:gridSpan w:val="4"/>
            <w:vAlign w:val="center"/>
          </w:tcPr>
          <w:p w14:paraId="1E7F7208" w14:textId="77777777" w:rsidR="007F70C0" w:rsidRPr="0039277B" w:rsidRDefault="007F70C0" w:rsidP="007F70C0">
            <w:pPr>
              <w:jc w:val="both"/>
              <w:rPr>
                <w:szCs w:val="28"/>
                <w:lang w:eastAsia="ar-SA"/>
              </w:rPr>
            </w:pPr>
            <w:r w:rsidRPr="0039277B">
              <w:rPr>
                <w:szCs w:val="28"/>
                <w:lang w:eastAsia="ar-SA"/>
              </w:rPr>
              <w:t>От 6 до 10%</w:t>
            </w:r>
          </w:p>
        </w:tc>
        <w:tc>
          <w:tcPr>
            <w:tcW w:w="567" w:type="dxa"/>
            <w:gridSpan w:val="2"/>
            <w:vAlign w:val="center"/>
          </w:tcPr>
          <w:p w14:paraId="1A46685D"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13556C0D" w14:textId="77777777" w:rsidR="007F70C0" w:rsidRPr="0039277B" w:rsidRDefault="007F70C0" w:rsidP="007F70C0">
            <w:pPr>
              <w:jc w:val="both"/>
              <w:rPr>
                <w:szCs w:val="28"/>
                <w:lang w:eastAsia="ar-SA"/>
              </w:rPr>
            </w:pPr>
          </w:p>
        </w:tc>
      </w:tr>
      <w:tr w:rsidR="007F70C0" w:rsidRPr="0039277B" w14:paraId="57EBF9CB" w14:textId="4F1EDED3" w:rsidTr="007F70C0">
        <w:tc>
          <w:tcPr>
            <w:tcW w:w="851" w:type="dxa"/>
          </w:tcPr>
          <w:p w14:paraId="1B8460D5" w14:textId="77777777" w:rsidR="007F70C0" w:rsidRPr="0039277B" w:rsidRDefault="007F70C0" w:rsidP="007F70C0">
            <w:pPr>
              <w:jc w:val="both"/>
              <w:rPr>
                <w:szCs w:val="28"/>
                <w:lang w:eastAsia="ar-SA"/>
              </w:rPr>
            </w:pPr>
            <w:r w:rsidRPr="0039277B">
              <w:rPr>
                <w:szCs w:val="28"/>
                <w:lang w:eastAsia="ar-SA"/>
              </w:rPr>
              <w:t>(г)</w:t>
            </w:r>
          </w:p>
        </w:tc>
        <w:tc>
          <w:tcPr>
            <w:tcW w:w="9072" w:type="dxa"/>
            <w:gridSpan w:val="4"/>
            <w:vAlign w:val="center"/>
          </w:tcPr>
          <w:p w14:paraId="40839E66" w14:textId="77777777" w:rsidR="007F70C0" w:rsidRPr="0039277B" w:rsidRDefault="007F70C0" w:rsidP="007F70C0">
            <w:pPr>
              <w:jc w:val="both"/>
              <w:rPr>
                <w:szCs w:val="28"/>
                <w:lang w:eastAsia="ar-SA"/>
              </w:rPr>
            </w:pPr>
            <w:r w:rsidRPr="0039277B">
              <w:rPr>
                <w:szCs w:val="28"/>
                <w:lang w:eastAsia="ar-SA"/>
              </w:rPr>
              <w:t>10% и более</w:t>
            </w:r>
          </w:p>
        </w:tc>
        <w:tc>
          <w:tcPr>
            <w:tcW w:w="567" w:type="dxa"/>
            <w:gridSpan w:val="2"/>
            <w:vAlign w:val="center"/>
          </w:tcPr>
          <w:p w14:paraId="146092CA"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6E573604" w14:textId="77777777" w:rsidR="007F70C0" w:rsidRPr="0039277B" w:rsidRDefault="007F70C0" w:rsidP="007F70C0">
            <w:pPr>
              <w:jc w:val="both"/>
              <w:rPr>
                <w:szCs w:val="28"/>
                <w:lang w:eastAsia="ar-SA"/>
              </w:rPr>
            </w:pPr>
          </w:p>
        </w:tc>
      </w:tr>
      <w:tr w:rsidR="007F70C0" w:rsidRPr="0039277B" w14:paraId="6B1B2AD6" w14:textId="22C030D7" w:rsidTr="007F70C0">
        <w:trPr>
          <w:cantSplit/>
        </w:trPr>
        <w:tc>
          <w:tcPr>
            <w:tcW w:w="10490" w:type="dxa"/>
            <w:gridSpan w:val="7"/>
            <w:vAlign w:val="center"/>
          </w:tcPr>
          <w:p w14:paraId="12DAB33F" w14:textId="77777777" w:rsidR="007F70C0" w:rsidRPr="0039277B" w:rsidRDefault="007F70C0" w:rsidP="007F70C0">
            <w:pPr>
              <w:jc w:val="both"/>
              <w:rPr>
                <w:szCs w:val="28"/>
                <w:lang w:eastAsia="ar-SA"/>
              </w:rPr>
            </w:pPr>
            <w:r w:rsidRPr="0039277B">
              <w:rPr>
                <w:szCs w:val="28"/>
                <w:lang w:eastAsia="ar-SA"/>
              </w:rPr>
              <w:t>Примечание: Общая сумма выплат по ст. 41 и 42 не должна превышать 30%.</w:t>
            </w:r>
          </w:p>
        </w:tc>
        <w:tc>
          <w:tcPr>
            <w:tcW w:w="851" w:type="dxa"/>
            <w:gridSpan w:val="2"/>
          </w:tcPr>
          <w:p w14:paraId="421E6579" w14:textId="77777777" w:rsidR="007F70C0" w:rsidRPr="0039277B" w:rsidRDefault="007F70C0" w:rsidP="007F70C0">
            <w:pPr>
              <w:jc w:val="both"/>
              <w:rPr>
                <w:szCs w:val="28"/>
                <w:lang w:eastAsia="ar-SA"/>
              </w:rPr>
            </w:pPr>
          </w:p>
        </w:tc>
      </w:tr>
      <w:tr w:rsidR="007F70C0" w:rsidRPr="0039277B" w14:paraId="11F5A6EF" w14:textId="2327A3BB" w:rsidTr="007F70C0">
        <w:tc>
          <w:tcPr>
            <w:tcW w:w="851" w:type="dxa"/>
          </w:tcPr>
          <w:p w14:paraId="0C47415E" w14:textId="77777777" w:rsidR="007F70C0" w:rsidRPr="0039277B" w:rsidRDefault="007F70C0" w:rsidP="007F70C0">
            <w:pPr>
              <w:jc w:val="both"/>
              <w:rPr>
                <w:szCs w:val="28"/>
                <w:lang w:eastAsia="ar-SA"/>
              </w:rPr>
            </w:pPr>
            <w:r w:rsidRPr="0039277B">
              <w:rPr>
                <w:szCs w:val="28"/>
                <w:lang w:eastAsia="ar-SA"/>
              </w:rPr>
              <w:t>43.</w:t>
            </w:r>
          </w:p>
        </w:tc>
        <w:tc>
          <w:tcPr>
            <w:tcW w:w="9072" w:type="dxa"/>
            <w:gridSpan w:val="4"/>
            <w:vAlign w:val="center"/>
          </w:tcPr>
          <w:p w14:paraId="24A35CBC" w14:textId="77777777" w:rsidR="007F70C0" w:rsidRPr="0039277B" w:rsidRDefault="007F70C0" w:rsidP="007F70C0">
            <w:pPr>
              <w:jc w:val="both"/>
              <w:rPr>
                <w:szCs w:val="28"/>
                <w:lang w:eastAsia="ar-SA"/>
              </w:rPr>
            </w:pPr>
            <w:r w:rsidRPr="0039277B">
              <w:rPr>
                <w:szCs w:val="28"/>
                <w:lang w:eastAsia="ar-SA"/>
              </w:rPr>
              <w:t>Ожоговая болезнь, ожоговый шок</w:t>
            </w:r>
          </w:p>
        </w:tc>
        <w:tc>
          <w:tcPr>
            <w:tcW w:w="567" w:type="dxa"/>
            <w:gridSpan w:val="2"/>
            <w:vAlign w:val="center"/>
          </w:tcPr>
          <w:p w14:paraId="2A296ADF"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42C10F6E" w14:textId="77777777" w:rsidR="007F70C0" w:rsidRPr="0039277B" w:rsidRDefault="007F70C0" w:rsidP="007F70C0">
            <w:pPr>
              <w:jc w:val="both"/>
              <w:rPr>
                <w:szCs w:val="28"/>
                <w:lang w:eastAsia="ar-SA"/>
              </w:rPr>
            </w:pPr>
          </w:p>
        </w:tc>
      </w:tr>
      <w:tr w:rsidR="007F70C0" w:rsidRPr="0039277B" w14:paraId="5D96F97B" w14:textId="0379C848" w:rsidTr="007F70C0">
        <w:tc>
          <w:tcPr>
            <w:tcW w:w="851" w:type="dxa"/>
          </w:tcPr>
          <w:p w14:paraId="1811E1F6" w14:textId="77777777" w:rsidR="007F70C0" w:rsidRPr="0039277B" w:rsidRDefault="007F70C0" w:rsidP="007F70C0">
            <w:pPr>
              <w:jc w:val="both"/>
              <w:rPr>
                <w:szCs w:val="28"/>
                <w:lang w:eastAsia="ar-SA"/>
              </w:rPr>
            </w:pPr>
            <w:r w:rsidRPr="0039277B">
              <w:rPr>
                <w:szCs w:val="28"/>
                <w:lang w:eastAsia="ar-SA"/>
              </w:rPr>
              <w:t>44.</w:t>
            </w:r>
          </w:p>
        </w:tc>
        <w:tc>
          <w:tcPr>
            <w:tcW w:w="9072" w:type="dxa"/>
            <w:gridSpan w:val="4"/>
            <w:vAlign w:val="center"/>
          </w:tcPr>
          <w:p w14:paraId="01166A9F" w14:textId="77777777" w:rsidR="007F70C0" w:rsidRPr="0039277B" w:rsidRDefault="007F70C0" w:rsidP="007F70C0">
            <w:pPr>
              <w:jc w:val="both"/>
              <w:rPr>
                <w:szCs w:val="28"/>
                <w:lang w:eastAsia="ar-SA"/>
              </w:rPr>
            </w:pPr>
            <w:r w:rsidRPr="0039277B">
              <w:rPr>
                <w:szCs w:val="28"/>
                <w:lang w:eastAsia="ar-SA"/>
              </w:rPr>
              <w:t>Мышечная грыжа, посттравматический периостит, разрыв мышц, сухожи-лий, взятие мышечного или фасциального трансплантата для пров. пласт. операции в связи с травмой, неудалённые инородные тела мягких тканей</w:t>
            </w:r>
          </w:p>
        </w:tc>
        <w:tc>
          <w:tcPr>
            <w:tcW w:w="567" w:type="dxa"/>
            <w:gridSpan w:val="2"/>
            <w:vAlign w:val="center"/>
          </w:tcPr>
          <w:p w14:paraId="5404F77B"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7205130C" w14:textId="77777777" w:rsidR="007F70C0" w:rsidRPr="0039277B" w:rsidRDefault="007F70C0" w:rsidP="007F70C0">
            <w:pPr>
              <w:jc w:val="both"/>
              <w:rPr>
                <w:szCs w:val="28"/>
                <w:lang w:eastAsia="ar-SA"/>
              </w:rPr>
            </w:pPr>
          </w:p>
        </w:tc>
      </w:tr>
      <w:tr w:rsidR="007F70C0" w:rsidRPr="0039277B" w14:paraId="56D69DF3" w14:textId="47B8A999" w:rsidTr="007F70C0">
        <w:trPr>
          <w:cantSplit/>
        </w:trPr>
        <w:tc>
          <w:tcPr>
            <w:tcW w:w="10490" w:type="dxa"/>
            <w:gridSpan w:val="7"/>
            <w:vAlign w:val="center"/>
          </w:tcPr>
          <w:p w14:paraId="03EDDA26" w14:textId="77777777" w:rsidR="007F70C0" w:rsidRPr="0039277B" w:rsidRDefault="007F70C0" w:rsidP="007F70C0">
            <w:pPr>
              <w:jc w:val="both"/>
              <w:rPr>
                <w:szCs w:val="28"/>
                <w:lang w:eastAsia="ar-SA"/>
              </w:rPr>
            </w:pPr>
            <w:r w:rsidRPr="0039277B">
              <w:rPr>
                <w:szCs w:val="28"/>
                <w:lang w:eastAsia="ar-SA"/>
              </w:rPr>
              <w:t>Примечание: Решение о выплате страховой суммы по ст. 44 принимается на основании данных освидетельствования, проведенного не ранее чем через 1 месяц после травмы.</w:t>
            </w:r>
          </w:p>
        </w:tc>
        <w:tc>
          <w:tcPr>
            <w:tcW w:w="851" w:type="dxa"/>
            <w:gridSpan w:val="2"/>
          </w:tcPr>
          <w:p w14:paraId="124F1E56" w14:textId="77777777" w:rsidR="007F70C0" w:rsidRPr="0039277B" w:rsidRDefault="007F70C0" w:rsidP="007F70C0">
            <w:pPr>
              <w:jc w:val="both"/>
              <w:rPr>
                <w:szCs w:val="28"/>
                <w:lang w:eastAsia="ar-SA"/>
              </w:rPr>
            </w:pPr>
          </w:p>
        </w:tc>
      </w:tr>
      <w:tr w:rsidR="007F70C0" w:rsidRPr="0039277B" w14:paraId="774EBF52" w14:textId="004B9539" w:rsidTr="007F70C0">
        <w:tc>
          <w:tcPr>
            <w:tcW w:w="851" w:type="dxa"/>
            <w:shd w:val="pct12" w:color="auto" w:fill="FFFFFF"/>
            <w:vAlign w:val="center"/>
          </w:tcPr>
          <w:p w14:paraId="02764B52" w14:textId="77777777" w:rsidR="007F70C0" w:rsidRPr="0039277B" w:rsidRDefault="007F70C0" w:rsidP="007F70C0">
            <w:pPr>
              <w:jc w:val="both"/>
              <w:rPr>
                <w:szCs w:val="28"/>
                <w:lang w:eastAsia="ar-SA"/>
              </w:rPr>
            </w:pPr>
            <w:r w:rsidRPr="0039277B">
              <w:rPr>
                <w:szCs w:val="28"/>
                <w:lang w:eastAsia="ar-SA"/>
              </w:rPr>
              <w:t>Ст.</w:t>
            </w:r>
          </w:p>
        </w:tc>
        <w:tc>
          <w:tcPr>
            <w:tcW w:w="8931" w:type="dxa"/>
            <w:gridSpan w:val="3"/>
            <w:shd w:val="pct12" w:color="auto" w:fill="FFFFFF"/>
            <w:vAlign w:val="center"/>
          </w:tcPr>
          <w:p w14:paraId="0F344CAD" w14:textId="77777777" w:rsidR="007F70C0" w:rsidRPr="0039277B" w:rsidRDefault="007F70C0" w:rsidP="007F70C0">
            <w:pPr>
              <w:jc w:val="both"/>
              <w:rPr>
                <w:szCs w:val="28"/>
                <w:lang w:eastAsia="ar-SA"/>
              </w:rPr>
            </w:pPr>
            <w:r w:rsidRPr="0039277B">
              <w:rPr>
                <w:szCs w:val="28"/>
                <w:lang w:eastAsia="ar-SA"/>
              </w:rPr>
              <w:t>Характер повреждения или его последствия</w:t>
            </w:r>
          </w:p>
        </w:tc>
        <w:tc>
          <w:tcPr>
            <w:tcW w:w="708" w:type="dxa"/>
            <w:gridSpan w:val="3"/>
            <w:shd w:val="pct12" w:color="auto" w:fill="FFFFFF"/>
            <w:vAlign w:val="center"/>
          </w:tcPr>
          <w:p w14:paraId="646E520E" w14:textId="77777777" w:rsidR="007F70C0" w:rsidRPr="0039277B" w:rsidRDefault="007F70C0" w:rsidP="007F70C0">
            <w:pPr>
              <w:jc w:val="both"/>
              <w:rPr>
                <w:szCs w:val="28"/>
                <w:lang w:eastAsia="ar-SA"/>
              </w:rPr>
            </w:pPr>
            <w:r w:rsidRPr="0039277B">
              <w:rPr>
                <w:szCs w:val="28"/>
                <w:lang w:eastAsia="ar-SA"/>
              </w:rPr>
              <w:t>%</w:t>
            </w:r>
          </w:p>
        </w:tc>
        <w:tc>
          <w:tcPr>
            <w:tcW w:w="851" w:type="dxa"/>
            <w:gridSpan w:val="2"/>
            <w:shd w:val="pct12" w:color="auto" w:fill="FFFFFF"/>
          </w:tcPr>
          <w:p w14:paraId="6EA86639" w14:textId="77777777" w:rsidR="007F70C0" w:rsidRPr="0039277B" w:rsidRDefault="007F70C0" w:rsidP="007F70C0">
            <w:pPr>
              <w:jc w:val="both"/>
              <w:rPr>
                <w:szCs w:val="28"/>
                <w:lang w:eastAsia="ar-SA"/>
              </w:rPr>
            </w:pPr>
          </w:p>
        </w:tc>
      </w:tr>
      <w:tr w:rsidR="007F70C0" w:rsidRPr="0039277B" w14:paraId="02C2189C" w14:textId="4D669397" w:rsidTr="007F70C0">
        <w:trPr>
          <w:cantSplit/>
          <w:trHeight w:val="247"/>
        </w:trPr>
        <w:tc>
          <w:tcPr>
            <w:tcW w:w="10490" w:type="dxa"/>
            <w:gridSpan w:val="7"/>
            <w:vAlign w:val="center"/>
          </w:tcPr>
          <w:p w14:paraId="230E9DA2" w14:textId="77777777" w:rsidR="007F70C0" w:rsidRPr="0039277B" w:rsidRDefault="007F70C0" w:rsidP="007F70C0">
            <w:pPr>
              <w:jc w:val="both"/>
              <w:rPr>
                <w:szCs w:val="28"/>
                <w:lang w:eastAsia="ar-SA"/>
              </w:rPr>
            </w:pPr>
            <w:r w:rsidRPr="0039277B">
              <w:rPr>
                <w:szCs w:val="28"/>
                <w:lang w:eastAsia="ar-SA"/>
              </w:rPr>
              <w:t>ОПОРНО-ДВИГАТЕЛЬНЫЙ АППАРАТ</w:t>
            </w:r>
          </w:p>
        </w:tc>
        <w:tc>
          <w:tcPr>
            <w:tcW w:w="851" w:type="dxa"/>
            <w:gridSpan w:val="2"/>
          </w:tcPr>
          <w:p w14:paraId="7338EBE2" w14:textId="77777777" w:rsidR="007F70C0" w:rsidRPr="0039277B" w:rsidRDefault="007F70C0" w:rsidP="007F70C0">
            <w:pPr>
              <w:jc w:val="both"/>
              <w:rPr>
                <w:szCs w:val="28"/>
                <w:lang w:eastAsia="ar-SA"/>
              </w:rPr>
            </w:pPr>
          </w:p>
        </w:tc>
      </w:tr>
      <w:tr w:rsidR="007F70C0" w:rsidRPr="0039277B" w14:paraId="3267A6C7" w14:textId="69BE29BF" w:rsidTr="007F70C0">
        <w:trPr>
          <w:cantSplit/>
          <w:trHeight w:val="260"/>
        </w:trPr>
        <w:tc>
          <w:tcPr>
            <w:tcW w:w="10490" w:type="dxa"/>
            <w:gridSpan w:val="7"/>
            <w:vAlign w:val="center"/>
          </w:tcPr>
          <w:p w14:paraId="6B36DA75" w14:textId="77777777" w:rsidR="007F70C0" w:rsidRPr="0039277B" w:rsidRDefault="007F70C0" w:rsidP="007F70C0">
            <w:pPr>
              <w:jc w:val="both"/>
              <w:rPr>
                <w:szCs w:val="28"/>
                <w:lang w:eastAsia="ar-SA"/>
              </w:rPr>
            </w:pPr>
            <w:r w:rsidRPr="0039277B">
              <w:rPr>
                <w:szCs w:val="28"/>
                <w:lang w:eastAsia="ar-SA"/>
              </w:rPr>
              <w:t>Позвоночник</w:t>
            </w:r>
          </w:p>
        </w:tc>
        <w:tc>
          <w:tcPr>
            <w:tcW w:w="851" w:type="dxa"/>
            <w:gridSpan w:val="2"/>
          </w:tcPr>
          <w:p w14:paraId="3F546CE9" w14:textId="77777777" w:rsidR="007F70C0" w:rsidRPr="0039277B" w:rsidRDefault="007F70C0" w:rsidP="007F70C0">
            <w:pPr>
              <w:jc w:val="both"/>
              <w:rPr>
                <w:szCs w:val="28"/>
                <w:lang w:eastAsia="ar-SA"/>
              </w:rPr>
            </w:pPr>
          </w:p>
        </w:tc>
      </w:tr>
      <w:tr w:rsidR="007F70C0" w:rsidRPr="0039277B" w14:paraId="0C65EFA3" w14:textId="24E30F65" w:rsidTr="007F70C0">
        <w:trPr>
          <w:cantSplit/>
        </w:trPr>
        <w:tc>
          <w:tcPr>
            <w:tcW w:w="851" w:type="dxa"/>
          </w:tcPr>
          <w:p w14:paraId="4D75FCD4" w14:textId="77777777" w:rsidR="007F70C0" w:rsidRPr="0039277B" w:rsidRDefault="007F70C0" w:rsidP="007F70C0">
            <w:pPr>
              <w:jc w:val="both"/>
              <w:rPr>
                <w:szCs w:val="28"/>
                <w:lang w:eastAsia="ar-SA"/>
              </w:rPr>
            </w:pPr>
            <w:r w:rsidRPr="0039277B">
              <w:rPr>
                <w:szCs w:val="28"/>
                <w:lang w:eastAsia="ar-SA"/>
              </w:rPr>
              <w:t>45.</w:t>
            </w:r>
          </w:p>
        </w:tc>
        <w:tc>
          <w:tcPr>
            <w:tcW w:w="9639" w:type="dxa"/>
            <w:gridSpan w:val="6"/>
            <w:vAlign w:val="center"/>
          </w:tcPr>
          <w:p w14:paraId="4271375E" w14:textId="77777777" w:rsidR="007F70C0" w:rsidRPr="0039277B" w:rsidRDefault="007F70C0" w:rsidP="007F70C0">
            <w:pPr>
              <w:jc w:val="both"/>
              <w:rPr>
                <w:szCs w:val="28"/>
                <w:lang w:eastAsia="ar-SA"/>
              </w:rPr>
            </w:pPr>
            <w:r w:rsidRPr="0039277B">
              <w:rPr>
                <w:szCs w:val="28"/>
                <w:lang w:eastAsia="ar-SA"/>
              </w:rPr>
              <w:t>Перелом, переломо-вывих, подвывих или вывих тел, дужек, суставных отростков позвонков (за исключением крестца и копчика):</w:t>
            </w:r>
          </w:p>
        </w:tc>
        <w:tc>
          <w:tcPr>
            <w:tcW w:w="851" w:type="dxa"/>
            <w:gridSpan w:val="2"/>
          </w:tcPr>
          <w:p w14:paraId="35D26CFC" w14:textId="77777777" w:rsidR="007F70C0" w:rsidRPr="0039277B" w:rsidRDefault="007F70C0" w:rsidP="007F70C0">
            <w:pPr>
              <w:jc w:val="both"/>
              <w:rPr>
                <w:szCs w:val="28"/>
                <w:lang w:eastAsia="ar-SA"/>
              </w:rPr>
            </w:pPr>
          </w:p>
        </w:tc>
      </w:tr>
      <w:tr w:rsidR="007F70C0" w:rsidRPr="0039277B" w14:paraId="72291B20" w14:textId="64ABCA79" w:rsidTr="007F70C0">
        <w:tc>
          <w:tcPr>
            <w:tcW w:w="851" w:type="dxa"/>
          </w:tcPr>
          <w:p w14:paraId="3DA6F590"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49277BBD" w14:textId="77777777" w:rsidR="007F70C0" w:rsidRPr="0039277B" w:rsidRDefault="007F70C0" w:rsidP="007F70C0">
            <w:pPr>
              <w:jc w:val="both"/>
              <w:rPr>
                <w:szCs w:val="28"/>
                <w:lang w:eastAsia="ar-SA"/>
              </w:rPr>
            </w:pPr>
            <w:r w:rsidRPr="0039277B">
              <w:rPr>
                <w:szCs w:val="28"/>
                <w:lang w:eastAsia="ar-SA"/>
              </w:rPr>
              <w:t>Одного-двух</w:t>
            </w:r>
          </w:p>
        </w:tc>
        <w:tc>
          <w:tcPr>
            <w:tcW w:w="567" w:type="dxa"/>
            <w:gridSpan w:val="2"/>
            <w:vAlign w:val="center"/>
          </w:tcPr>
          <w:p w14:paraId="0AC2E71E"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2D837660" w14:textId="77777777" w:rsidR="007F70C0" w:rsidRPr="0039277B" w:rsidRDefault="007F70C0" w:rsidP="007F70C0">
            <w:pPr>
              <w:jc w:val="both"/>
              <w:rPr>
                <w:szCs w:val="28"/>
                <w:lang w:eastAsia="ar-SA"/>
              </w:rPr>
            </w:pPr>
          </w:p>
        </w:tc>
      </w:tr>
      <w:tr w:rsidR="007F70C0" w:rsidRPr="0039277B" w14:paraId="73DDAD00" w14:textId="2761025D" w:rsidTr="007F70C0">
        <w:tc>
          <w:tcPr>
            <w:tcW w:w="851" w:type="dxa"/>
          </w:tcPr>
          <w:p w14:paraId="2E02816E" w14:textId="77777777" w:rsidR="007F70C0" w:rsidRPr="0039277B" w:rsidRDefault="007F70C0" w:rsidP="007F70C0">
            <w:pPr>
              <w:jc w:val="both"/>
              <w:rPr>
                <w:szCs w:val="28"/>
                <w:lang w:eastAsia="ar-SA"/>
              </w:rPr>
            </w:pPr>
            <w:r w:rsidRPr="0039277B">
              <w:rPr>
                <w:szCs w:val="28"/>
                <w:lang w:eastAsia="ar-SA"/>
              </w:rPr>
              <w:t>(б)</w:t>
            </w:r>
          </w:p>
        </w:tc>
        <w:tc>
          <w:tcPr>
            <w:tcW w:w="9072" w:type="dxa"/>
            <w:gridSpan w:val="4"/>
            <w:vAlign w:val="center"/>
          </w:tcPr>
          <w:p w14:paraId="312C1488" w14:textId="77777777" w:rsidR="007F70C0" w:rsidRPr="0039277B" w:rsidRDefault="007F70C0" w:rsidP="007F70C0">
            <w:pPr>
              <w:jc w:val="both"/>
              <w:rPr>
                <w:szCs w:val="28"/>
                <w:lang w:eastAsia="ar-SA"/>
              </w:rPr>
            </w:pPr>
            <w:r w:rsidRPr="0039277B">
              <w:rPr>
                <w:szCs w:val="28"/>
                <w:lang w:eastAsia="ar-SA"/>
              </w:rPr>
              <w:t>Трех-пяти</w:t>
            </w:r>
          </w:p>
        </w:tc>
        <w:tc>
          <w:tcPr>
            <w:tcW w:w="567" w:type="dxa"/>
            <w:gridSpan w:val="2"/>
            <w:vAlign w:val="center"/>
          </w:tcPr>
          <w:p w14:paraId="031C6865"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Pr>
          <w:p w14:paraId="4FA47A2F" w14:textId="77777777" w:rsidR="007F70C0" w:rsidRPr="0039277B" w:rsidRDefault="007F70C0" w:rsidP="007F70C0">
            <w:pPr>
              <w:jc w:val="both"/>
              <w:rPr>
                <w:szCs w:val="28"/>
                <w:lang w:eastAsia="ar-SA"/>
              </w:rPr>
            </w:pPr>
          </w:p>
        </w:tc>
      </w:tr>
      <w:tr w:rsidR="007F70C0" w:rsidRPr="0039277B" w14:paraId="12E3B631" w14:textId="73F03317" w:rsidTr="007F70C0">
        <w:tc>
          <w:tcPr>
            <w:tcW w:w="851" w:type="dxa"/>
          </w:tcPr>
          <w:p w14:paraId="1A42CFB1" w14:textId="77777777" w:rsidR="007F70C0" w:rsidRPr="0039277B" w:rsidRDefault="007F70C0" w:rsidP="007F70C0">
            <w:pPr>
              <w:jc w:val="both"/>
              <w:rPr>
                <w:szCs w:val="28"/>
                <w:lang w:eastAsia="ar-SA"/>
              </w:rPr>
            </w:pPr>
            <w:r w:rsidRPr="0039277B">
              <w:rPr>
                <w:szCs w:val="28"/>
                <w:lang w:eastAsia="ar-SA"/>
              </w:rPr>
              <w:t>(в)</w:t>
            </w:r>
          </w:p>
        </w:tc>
        <w:tc>
          <w:tcPr>
            <w:tcW w:w="9072" w:type="dxa"/>
            <w:gridSpan w:val="4"/>
            <w:vAlign w:val="center"/>
          </w:tcPr>
          <w:p w14:paraId="10267911" w14:textId="77777777" w:rsidR="007F70C0" w:rsidRPr="0039277B" w:rsidRDefault="007F70C0" w:rsidP="007F70C0">
            <w:pPr>
              <w:jc w:val="both"/>
              <w:rPr>
                <w:szCs w:val="28"/>
                <w:lang w:eastAsia="ar-SA"/>
              </w:rPr>
            </w:pPr>
            <w:r w:rsidRPr="0039277B">
              <w:rPr>
                <w:szCs w:val="28"/>
                <w:lang w:eastAsia="ar-SA"/>
              </w:rPr>
              <w:t>Шести и более</w:t>
            </w:r>
          </w:p>
        </w:tc>
        <w:tc>
          <w:tcPr>
            <w:tcW w:w="567" w:type="dxa"/>
            <w:gridSpan w:val="2"/>
            <w:vAlign w:val="center"/>
          </w:tcPr>
          <w:p w14:paraId="2EFF4AC2" w14:textId="77777777" w:rsidR="007F70C0" w:rsidRPr="0039277B" w:rsidRDefault="007F70C0" w:rsidP="007F70C0">
            <w:pPr>
              <w:jc w:val="both"/>
              <w:rPr>
                <w:szCs w:val="28"/>
                <w:lang w:eastAsia="ar-SA"/>
              </w:rPr>
            </w:pPr>
            <w:r w:rsidRPr="0039277B">
              <w:rPr>
                <w:szCs w:val="28"/>
                <w:lang w:eastAsia="ar-SA"/>
              </w:rPr>
              <w:t>30</w:t>
            </w:r>
          </w:p>
        </w:tc>
        <w:tc>
          <w:tcPr>
            <w:tcW w:w="851" w:type="dxa"/>
            <w:gridSpan w:val="2"/>
          </w:tcPr>
          <w:p w14:paraId="60E4E746" w14:textId="77777777" w:rsidR="007F70C0" w:rsidRPr="0039277B" w:rsidRDefault="007F70C0" w:rsidP="007F70C0">
            <w:pPr>
              <w:jc w:val="both"/>
              <w:rPr>
                <w:szCs w:val="28"/>
                <w:lang w:eastAsia="ar-SA"/>
              </w:rPr>
            </w:pPr>
          </w:p>
        </w:tc>
      </w:tr>
      <w:tr w:rsidR="007F70C0" w:rsidRPr="0039277B" w14:paraId="68A37102" w14:textId="48895440" w:rsidTr="007F70C0">
        <w:tc>
          <w:tcPr>
            <w:tcW w:w="851" w:type="dxa"/>
          </w:tcPr>
          <w:p w14:paraId="44D134BE" w14:textId="77777777" w:rsidR="007F70C0" w:rsidRPr="0039277B" w:rsidRDefault="007F70C0" w:rsidP="007F70C0">
            <w:pPr>
              <w:jc w:val="both"/>
              <w:rPr>
                <w:szCs w:val="28"/>
                <w:lang w:eastAsia="ar-SA"/>
              </w:rPr>
            </w:pPr>
            <w:r w:rsidRPr="0039277B">
              <w:rPr>
                <w:szCs w:val="28"/>
                <w:lang w:eastAsia="ar-SA"/>
              </w:rPr>
              <w:t>46.</w:t>
            </w:r>
          </w:p>
        </w:tc>
        <w:tc>
          <w:tcPr>
            <w:tcW w:w="9072" w:type="dxa"/>
            <w:gridSpan w:val="4"/>
            <w:vAlign w:val="center"/>
          </w:tcPr>
          <w:p w14:paraId="28E126AE" w14:textId="77777777" w:rsidR="007F70C0" w:rsidRPr="0039277B" w:rsidRDefault="007F70C0" w:rsidP="007F70C0">
            <w:pPr>
              <w:jc w:val="both"/>
              <w:rPr>
                <w:szCs w:val="28"/>
                <w:lang w:eastAsia="ar-SA"/>
              </w:rPr>
            </w:pPr>
            <w:r w:rsidRPr="0039277B">
              <w:rPr>
                <w:szCs w:val="28"/>
                <w:lang w:eastAsia="ar-SA"/>
              </w:rPr>
              <w:t>Нарушение функции позвоночника (за исключением крестца и копчика)</w:t>
            </w:r>
          </w:p>
        </w:tc>
        <w:tc>
          <w:tcPr>
            <w:tcW w:w="567" w:type="dxa"/>
            <w:gridSpan w:val="2"/>
            <w:vAlign w:val="center"/>
          </w:tcPr>
          <w:p w14:paraId="6095A9E4"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577203B3" w14:textId="77777777" w:rsidR="007F70C0" w:rsidRPr="0039277B" w:rsidRDefault="007F70C0" w:rsidP="007F70C0">
            <w:pPr>
              <w:jc w:val="both"/>
              <w:rPr>
                <w:szCs w:val="28"/>
                <w:lang w:eastAsia="ar-SA"/>
              </w:rPr>
            </w:pPr>
          </w:p>
        </w:tc>
      </w:tr>
      <w:tr w:rsidR="007F70C0" w:rsidRPr="0039277B" w14:paraId="07AF4C6D" w14:textId="4C04CBCF" w:rsidTr="007F70C0">
        <w:trPr>
          <w:cantSplit/>
        </w:trPr>
        <w:tc>
          <w:tcPr>
            <w:tcW w:w="10490" w:type="dxa"/>
            <w:gridSpan w:val="7"/>
            <w:vAlign w:val="center"/>
          </w:tcPr>
          <w:p w14:paraId="61334A1E" w14:textId="77777777" w:rsidR="007F70C0" w:rsidRPr="0039277B" w:rsidRDefault="007F70C0" w:rsidP="007F70C0">
            <w:pPr>
              <w:jc w:val="both"/>
              <w:rPr>
                <w:szCs w:val="28"/>
                <w:lang w:eastAsia="ar-SA"/>
              </w:rPr>
            </w:pPr>
            <w:r w:rsidRPr="0039277B">
              <w:rPr>
                <w:szCs w:val="28"/>
                <w:lang w:eastAsia="ar-SA"/>
              </w:rPr>
              <w:t>Примечание: Страховая выплата по ст. 46 производится в том случае, если травма позвоночника повлечет за собой нарушение его функции и это будет установлено при освидетельствовании, проведенном не ранее шести месяцев после травмы. Эта выплата является дополнительной. До указанного срока выплата страховой суммы производится по ст. 45.</w:t>
            </w:r>
          </w:p>
        </w:tc>
        <w:tc>
          <w:tcPr>
            <w:tcW w:w="851" w:type="dxa"/>
            <w:gridSpan w:val="2"/>
          </w:tcPr>
          <w:p w14:paraId="6F0B9F9C" w14:textId="77777777" w:rsidR="007F70C0" w:rsidRPr="0039277B" w:rsidRDefault="007F70C0" w:rsidP="007F70C0">
            <w:pPr>
              <w:jc w:val="both"/>
              <w:rPr>
                <w:szCs w:val="28"/>
                <w:lang w:eastAsia="ar-SA"/>
              </w:rPr>
            </w:pPr>
          </w:p>
        </w:tc>
      </w:tr>
      <w:tr w:rsidR="007F70C0" w:rsidRPr="0039277B" w14:paraId="329DF938" w14:textId="2BF71497" w:rsidTr="007F70C0">
        <w:trPr>
          <w:cantSplit/>
        </w:trPr>
        <w:tc>
          <w:tcPr>
            <w:tcW w:w="851" w:type="dxa"/>
          </w:tcPr>
          <w:p w14:paraId="6B1397CF" w14:textId="77777777" w:rsidR="007F70C0" w:rsidRPr="0039277B" w:rsidRDefault="007F70C0" w:rsidP="007F70C0">
            <w:pPr>
              <w:jc w:val="both"/>
              <w:rPr>
                <w:szCs w:val="28"/>
                <w:lang w:eastAsia="ar-SA"/>
              </w:rPr>
            </w:pPr>
            <w:r w:rsidRPr="0039277B">
              <w:rPr>
                <w:szCs w:val="28"/>
                <w:lang w:eastAsia="ar-SA"/>
              </w:rPr>
              <w:t>47.</w:t>
            </w:r>
          </w:p>
        </w:tc>
        <w:tc>
          <w:tcPr>
            <w:tcW w:w="9639" w:type="dxa"/>
            <w:gridSpan w:val="6"/>
            <w:vAlign w:val="center"/>
          </w:tcPr>
          <w:p w14:paraId="69B3D276" w14:textId="77777777" w:rsidR="007F70C0" w:rsidRPr="0039277B" w:rsidRDefault="007F70C0" w:rsidP="007F70C0">
            <w:pPr>
              <w:jc w:val="both"/>
              <w:rPr>
                <w:szCs w:val="28"/>
                <w:lang w:eastAsia="ar-SA"/>
              </w:rPr>
            </w:pPr>
            <w:r w:rsidRPr="0039277B">
              <w:rPr>
                <w:szCs w:val="28"/>
                <w:lang w:eastAsia="ar-SA"/>
              </w:rPr>
              <w:t>Перелом отростков позвонков:</w:t>
            </w:r>
          </w:p>
        </w:tc>
        <w:tc>
          <w:tcPr>
            <w:tcW w:w="851" w:type="dxa"/>
            <w:gridSpan w:val="2"/>
          </w:tcPr>
          <w:p w14:paraId="40DDB481" w14:textId="77777777" w:rsidR="007F70C0" w:rsidRPr="0039277B" w:rsidRDefault="007F70C0" w:rsidP="007F70C0">
            <w:pPr>
              <w:jc w:val="both"/>
              <w:rPr>
                <w:szCs w:val="28"/>
                <w:lang w:eastAsia="ar-SA"/>
              </w:rPr>
            </w:pPr>
          </w:p>
        </w:tc>
      </w:tr>
      <w:tr w:rsidR="007F70C0" w:rsidRPr="0039277B" w14:paraId="6B077300" w14:textId="146295ED" w:rsidTr="007F70C0">
        <w:tc>
          <w:tcPr>
            <w:tcW w:w="851" w:type="dxa"/>
          </w:tcPr>
          <w:p w14:paraId="716EB8F3"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3FBA39CA" w14:textId="77777777" w:rsidR="007F70C0" w:rsidRPr="0039277B" w:rsidRDefault="007F70C0" w:rsidP="007F70C0">
            <w:pPr>
              <w:jc w:val="both"/>
              <w:rPr>
                <w:szCs w:val="28"/>
                <w:lang w:eastAsia="ar-SA"/>
              </w:rPr>
            </w:pPr>
            <w:r w:rsidRPr="0039277B">
              <w:rPr>
                <w:szCs w:val="28"/>
                <w:lang w:eastAsia="ar-SA"/>
              </w:rPr>
              <w:t>Одного-двух</w:t>
            </w:r>
          </w:p>
        </w:tc>
        <w:tc>
          <w:tcPr>
            <w:tcW w:w="567" w:type="dxa"/>
            <w:gridSpan w:val="2"/>
            <w:vAlign w:val="center"/>
          </w:tcPr>
          <w:p w14:paraId="6647C96E"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251E6F81" w14:textId="77777777" w:rsidR="007F70C0" w:rsidRPr="0039277B" w:rsidRDefault="007F70C0" w:rsidP="007F70C0">
            <w:pPr>
              <w:jc w:val="both"/>
              <w:rPr>
                <w:szCs w:val="28"/>
                <w:lang w:eastAsia="ar-SA"/>
              </w:rPr>
            </w:pPr>
          </w:p>
        </w:tc>
      </w:tr>
      <w:tr w:rsidR="007F70C0" w:rsidRPr="0039277B" w14:paraId="3A341123" w14:textId="1BA86981" w:rsidTr="007F70C0">
        <w:tc>
          <w:tcPr>
            <w:tcW w:w="851" w:type="dxa"/>
          </w:tcPr>
          <w:p w14:paraId="17D3B260" w14:textId="77777777" w:rsidR="007F70C0" w:rsidRPr="0039277B" w:rsidRDefault="007F70C0" w:rsidP="007F70C0">
            <w:pPr>
              <w:jc w:val="both"/>
              <w:rPr>
                <w:szCs w:val="28"/>
                <w:lang w:eastAsia="ar-SA"/>
              </w:rPr>
            </w:pPr>
            <w:r w:rsidRPr="0039277B">
              <w:rPr>
                <w:szCs w:val="28"/>
                <w:lang w:eastAsia="ar-SA"/>
              </w:rPr>
              <w:t>(б)</w:t>
            </w:r>
          </w:p>
        </w:tc>
        <w:tc>
          <w:tcPr>
            <w:tcW w:w="9072" w:type="dxa"/>
            <w:gridSpan w:val="4"/>
            <w:vAlign w:val="center"/>
          </w:tcPr>
          <w:p w14:paraId="2F6ECB97" w14:textId="77777777" w:rsidR="007F70C0" w:rsidRPr="0039277B" w:rsidRDefault="007F70C0" w:rsidP="007F70C0">
            <w:pPr>
              <w:jc w:val="both"/>
              <w:rPr>
                <w:szCs w:val="28"/>
                <w:lang w:eastAsia="ar-SA"/>
              </w:rPr>
            </w:pPr>
            <w:r w:rsidRPr="0039277B">
              <w:rPr>
                <w:szCs w:val="28"/>
                <w:lang w:eastAsia="ar-SA"/>
              </w:rPr>
              <w:t>Трех и более</w:t>
            </w:r>
          </w:p>
        </w:tc>
        <w:tc>
          <w:tcPr>
            <w:tcW w:w="567" w:type="dxa"/>
            <w:gridSpan w:val="2"/>
            <w:vAlign w:val="center"/>
          </w:tcPr>
          <w:p w14:paraId="48853AF8"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26E431D6" w14:textId="77777777" w:rsidR="007F70C0" w:rsidRPr="0039277B" w:rsidRDefault="007F70C0" w:rsidP="007F70C0">
            <w:pPr>
              <w:jc w:val="both"/>
              <w:rPr>
                <w:szCs w:val="28"/>
                <w:lang w:eastAsia="ar-SA"/>
              </w:rPr>
            </w:pPr>
          </w:p>
        </w:tc>
      </w:tr>
      <w:tr w:rsidR="007F70C0" w:rsidRPr="0039277B" w14:paraId="0EDA6827" w14:textId="1B58AC85" w:rsidTr="007F70C0">
        <w:tc>
          <w:tcPr>
            <w:tcW w:w="851" w:type="dxa"/>
          </w:tcPr>
          <w:p w14:paraId="7A824BC5" w14:textId="77777777" w:rsidR="007F70C0" w:rsidRPr="0039277B" w:rsidRDefault="007F70C0" w:rsidP="007F70C0">
            <w:pPr>
              <w:jc w:val="both"/>
              <w:rPr>
                <w:szCs w:val="28"/>
                <w:lang w:eastAsia="ar-SA"/>
              </w:rPr>
            </w:pPr>
            <w:r w:rsidRPr="0039277B">
              <w:rPr>
                <w:szCs w:val="28"/>
                <w:lang w:eastAsia="ar-SA"/>
              </w:rPr>
              <w:t>48.</w:t>
            </w:r>
          </w:p>
        </w:tc>
        <w:tc>
          <w:tcPr>
            <w:tcW w:w="9072" w:type="dxa"/>
            <w:gridSpan w:val="4"/>
            <w:vAlign w:val="center"/>
          </w:tcPr>
          <w:p w14:paraId="73A1BF85" w14:textId="77777777" w:rsidR="007F70C0" w:rsidRPr="0039277B" w:rsidRDefault="007F70C0" w:rsidP="007F70C0">
            <w:pPr>
              <w:jc w:val="both"/>
              <w:rPr>
                <w:szCs w:val="28"/>
                <w:lang w:eastAsia="ar-SA"/>
              </w:rPr>
            </w:pPr>
            <w:r w:rsidRPr="0039277B">
              <w:rPr>
                <w:szCs w:val="28"/>
                <w:lang w:eastAsia="ar-SA"/>
              </w:rPr>
              <w:t>Перелом крестца, копчика, вывих подвывих копчиковых позвонков</w:t>
            </w:r>
          </w:p>
        </w:tc>
        <w:tc>
          <w:tcPr>
            <w:tcW w:w="567" w:type="dxa"/>
            <w:gridSpan w:val="2"/>
            <w:vAlign w:val="center"/>
          </w:tcPr>
          <w:p w14:paraId="1F3D545E"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33DF32A0" w14:textId="77777777" w:rsidR="007F70C0" w:rsidRPr="0039277B" w:rsidRDefault="007F70C0" w:rsidP="007F70C0">
            <w:pPr>
              <w:jc w:val="both"/>
              <w:rPr>
                <w:szCs w:val="28"/>
                <w:lang w:eastAsia="ar-SA"/>
              </w:rPr>
            </w:pPr>
          </w:p>
        </w:tc>
      </w:tr>
      <w:tr w:rsidR="007F70C0" w:rsidRPr="0039277B" w14:paraId="32490CCB" w14:textId="14A5E278" w:rsidTr="007F70C0">
        <w:trPr>
          <w:cantSplit/>
        </w:trPr>
        <w:tc>
          <w:tcPr>
            <w:tcW w:w="10490" w:type="dxa"/>
            <w:gridSpan w:val="7"/>
            <w:vAlign w:val="center"/>
          </w:tcPr>
          <w:p w14:paraId="6BDA5703" w14:textId="77777777" w:rsidR="007F70C0" w:rsidRPr="0039277B" w:rsidRDefault="007F70C0" w:rsidP="007F70C0">
            <w:pPr>
              <w:jc w:val="both"/>
              <w:rPr>
                <w:szCs w:val="28"/>
                <w:lang w:eastAsia="ar-SA"/>
              </w:rPr>
            </w:pPr>
            <w:r w:rsidRPr="0039277B">
              <w:rPr>
                <w:szCs w:val="28"/>
                <w:lang w:eastAsia="ar-SA"/>
              </w:rPr>
              <w:t>Примечания: 1. Если в связи с травмой позвоночника производились оперативные вмешательства, дополнительно выплачивается 2% страховой суммы однократно. 2. В том случае, если травма позвоночника сопровождается повреждением спинного мозга, страховая выплата производится с учетом обоих повреждений путем суммирования. 3. Если в результате травмы произойдет перелом не только тела позвонка, но и его отростков, а также и повреждение связок, страховая выплата производится по статье, предусматривающей наиболее тяжелое повреждение однократно. 4. Если в результате одной травмы наступит перелом (вывих) позвонков любого отдела позвоночника, а также крестца или копчика, страховая выплата производится по ст. 45, 47, и 48 путем суммирования.</w:t>
            </w:r>
          </w:p>
        </w:tc>
        <w:tc>
          <w:tcPr>
            <w:tcW w:w="851" w:type="dxa"/>
            <w:gridSpan w:val="2"/>
          </w:tcPr>
          <w:p w14:paraId="3AEDCDDE" w14:textId="77777777" w:rsidR="007F70C0" w:rsidRPr="0039277B" w:rsidRDefault="007F70C0" w:rsidP="007F70C0">
            <w:pPr>
              <w:jc w:val="both"/>
              <w:rPr>
                <w:szCs w:val="28"/>
                <w:lang w:eastAsia="ar-SA"/>
              </w:rPr>
            </w:pPr>
          </w:p>
        </w:tc>
      </w:tr>
      <w:tr w:rsidR="007F70C0" w:rsidRPr="0039277B" w14:paraId="4435BED1" w14:textId="4FFF80EF" w:rsidTr="007F70C0">
        <w:trPr>
          <w:cantSplit/>
          <w:trHeight w:val="260"/>
        </w:trPr>
        <w:tc>
          <w:tcPr>
            <w:tcW w:w="10490" w:type="dxa"/>
            <w:gridSpan w:val="7"/>
            <w:vAlign w:val="center"/>
          </w:tcPr>
          <w:p w14:paraId="377CA795" w14:textId="77777777" w:rsidR="007F70C0" w:rsidRPr="0039277B" w:rsidRDefault="007F70C0" w:rsidP="007F70C0">
            <w:pPr>
              <w:jc w:val="both"/>
              <w:rPr>
                <w:szCs w:val="28"/>
                <w:lang w:eastAsia="ar-SA"/>
              </w:rPr>
            </w:pPr>
            <w:r w:rsidRPr="0039277B">
              <w:rPr>
                <w:szCs w:val="28"/>
                <w:lang w:eastAsia="ar-SA"/>
              </w:rPr>
              <w:t>Верхняя конечность</w:t>
            </w:r>
          </w:p>
        </w:tc>
        <w:tc>
          <w:tcPr>
            <w:tcW w:w="851" w:type="dxa"/>
            <w:gridSpan w:val="2"/>
          </w:tcPr>
          <w:p w14:paraId="18022F03" w14:textId="77777777" w:rsidR="007F70C0" w:rsidRPr="0039277B" w:rsidRDefault="007F70C0" w:rsidP="007F70C0">
            <w:pPr>
              <w:jc w:val="both"/>
              <w:rPr>
                <w:szCs w:val="28"/>
                <w:lang w:eastAsia="ar-SA"/>
              </w:rPr>
            </w:pPr>
          </w:p>
        </w:tc>
      </w:tr>
      <w:tr w:rsidR="007F70C0" w:rsidRPr="0039277B" w14:paraId="4C509D63" w14:textId="26D245EE" w:rsidTr="007F70C0">
        <w:tc>
          <w:tcPr>
            <w:tcW w:w="851" w:type="dxa"/>
          </w:tcPr>
          <w:p w14:paraId="5CE640E6" w14:textId="77777777" w:rsidR="007F70C0" w:rsidRPr="0039277B" w:rsidRDefault="007F70C0" w:rsidP="007F70C0">
            <w:pPr>
              <w:jc w:val="both"/>
              <w:rPr>
                <w:szCs w:val="28"/>
                <w:lang w:eastAsia="ar-SA"/>
              </w:rPr>
            </w:pPr>
            <w:r w:rsidRPr="0039277B">
              <w:rPr>
                <w:szCs w:val="28"/>
                <w:lang w:eastAsia="ar-SA"/>
              </w:rPr>
              <w:t>49.</w:t>
            </w:r>
          </w:p>
        </w:tc>
        <w:tc>
          <w:tcPr>
            <w:tcW w:w="9072" w:type="dxa"/>
            <w:gridSpan w:val="4"/>
            <w:vAlign w:val="center"/>
          </w:tcPr>
          <w:p w14:paraId="0854A3C1" w14:textId="77777777" w:rsidR="007F70C0" w:rsidRPr="0039277B" w:rsidRDefault="007F70C0" w:rsidP="007F70C0">
            <w:pPr>
              <w:jc w:val="both"/>
              <w:rPr>
                <w:szCs w:val="28"/>
                <w:lang w:eastAsia="ar-SA"/>
              </w:rPr>
            </w:pPr>
            <w:r w:rsidRPr="0039277B">
              <w:rPr>
                <w:szCs w:val="28"/>
                <w:lang w:eastAsia="ar-SA"/>
              </w:rPr>
              <w:t>Перелом лопатки, ключицы, разрыв акромиально-ключичного или грудино-ключичного сочленений</w:t>
            </w:r>
          </w:p>
        </w:tc>
        <w:tc>
          <w:tcPr>
            <w:tcW w:w="567" w:type="dxa"/>
            <w:gridSpan w:val="2"/>
            <w:vAlign w:val="center"/>
          </w:tcPr>
          <w:p w14:paraId="321AE1AE"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6BD18C02" w14:textId="77777777" w:rsidR="007F70C0" w:rsidRPr="0039277B" w:rsidRDefault="007F70C0" w:rsidP="007F70C0">
            <w:pPr>
              <w:jc w:val="both"/>
              <w:rPr>
                <w:szCs w:val="28"/>
                <w:lang w:eastAsia="ar-SA"/>
              </w:rPr>
            </w:pPr>
          </w:p>
        </w:tc>
      </w:tr>
      <w:tr w:rsidR="007F70C0" w:rsidRPr="0039277B" w14:paraId="6FF0C395" w14:textId="60F50CAE" w:rsidTr="007F70C0">
        <w:trPr>
          <w:cantSplit/>
        </w:trPr>
        <w:tc>
          <w:tcPr>
            <w:tcW w:w="851" w:type="dxa"/>
          </w:tcPr>
          <w:p w14:paraId="4BB2BC40" w14:textId="77777777" w:rsidR="007F70C0" w:rsidRPr="0039277B" w:rsidRDefault="007F70C0" w:rsidP="007F70C0">
            <w:pPr>
              <w:jc w:val="both"/>
              <w:rPr>
                <w:szCs w:val="28"/>
                <w:lang w:eastAsia="ar-SA"/>
              </w:rPr>
            </w:pPr>
            <w:r w:rsidRPr="0039277B">
              <w:rPr>
                <w:szCs w:val="28"/>
                <w:lang w:eastAsia="ar-SA"/>
              </w:rPr>
              <w:t>50.</w:t>
            </w:r>
          </w:p>
        </w:tc>
        <w:tc>
          <w:tcPr>
            <w:tcW w:w="9639" w:type="dxa"/>
            <w:gridSpan w:val="6"/>
            <w:vAlign w:val="center"/>
          </w:tcPr>
          <w:p w14:paraId="22ECC290" w14:textId="77777777" w:rsidR="007F70C0" w:rsidRPr="0039277B" w:rsidRDefault="007F70C0" w:rsidP="007F70C0">
            <w:pPr>
              <w:jc w:val="both"/>
              <w:rPr>
                <w:szCs w:val="28"/>
                <w:lang w:eastAsia="ar-SA"/>
              </w:rPr>
            </w:pPr>
            <w:r w:rsidRPr="0039277B">
              <w:rPr>
                <w:szCs w:val="28"/>
                <w:lang w:eastAsia="ar-SA"/>
              </w:rPr>
              <w:t>Повреждения области плечевого сустава:</w:t>
            </w:r>
          </w:p>
        </w:tc>
        <w:tc>
          <w:tcPr>
            <w:tcW w:w="851" w:type="dxa"/>
            <w:gridSpan w:val="2"/>
          </w:tcPr>
          <w:p w14:paraId="33F4550A" w14:textId="77777777" w:rsidR="007F70C0" w:rsidRPr="0039277B" w:rsidRDefault="007F70C0" w:rsidP="007F70C0">
            <w:pPr>
              <w:jc w:val="both"/>
              <w:rPr>
                <w:szCs w:val="28"/>
                <w:lang w:eastAsia="ar-SA"/>
              </w:rPr>
            </w:pPr>
          </w:p>
        </w:tc>
      </w:tr>
      <w:tr w:rsidR="007F70C0" w:rsidRPr="0039277B" w14:paraId="6BBBE640" w14:textId="3F6F34B4" w:rsidTr="007F70C0">
        <w:tc>
          <w:tcPr>
            <w:tcW w:w="851" w:type="dxa"/>
          </w:tcPr>
          <w:p w14:paraId="028C30F4"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573EC400" w14:textId="77777777" w:rsidR="007F70C0" w:rsidRPr="0039277B" w:rsidRDefault="007F70C0" w:rsidP="007F70C0">
            <w:pPr>
              <w:jc w:val="both"/>
              <w:rPr>
                <w:szCs w:val="28"/>
                <w:lang w:eastAsia="ar-SA"/>
              </w:rPr>
            </w:pPr>
            <w:r w:rsidRPr="0039277B">
              <w:rPr>
                <w:szCs w:val="28"/>
                <w:lang w:eastAsia="ar-SA"/>
              </w:rPr>
              <w:t>Разрыв сухожилий, капсулы сустава, отрывы костных фрагментов, большого бугорка плечевой кости, перелом суставной впадины лопатки</w:t>
            </w:r>
          </w:p>
        </w:tc>
        <w:tc>
          <w:tcPr>
            <w:tcW w:w="567" w:type="dxa"/>
            <w:gridSpan w:val="2"/>
            <w:vAlign w:val="center"/>
          </w:tcPr>
          <w:p w14:paraId="1DF21928"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2845AF97" w14:textId="77777777" w:rsidR="007F70C0" w:rsidRPr="0039277B" w:rsidRDefault="007F70C0" w:rsidP="007F70C0">
            <w:pPr>
              <w:jc w:val="both"/>
              <w:rPr>
                <w:szCs w:val="28"/>
                <w:lang w:eastAsia="ar-SA"/>
              </w:rPr>
            </w:pPr>
          </w:p>
        </w:tc>
      </w:tr>
      <w:tr w:rsidR="007F70C0" w:rsidRPr="0039277B" w14:paraId="6D38D017" w14:textId="146DF14D" w:rsidTr="007F70C0">
        <w:tc>
          <w:tcPr>
            <w:tcW w:w="851" w:type="dxa"/>
          </w:tcPr>
          <w:p w14:paraId="227D1379" w14:textId="77777777" w:rsidR="007F70C0" w:rsidRPr="0039277B" w:rsidRDefault="007F70C0" w:rsidP="007F70C0">
            <w:pPr>
              <w:jc w:val="both"/>
              <w:rPr>
                <w:szCs w:val="28"/>
                <w:lang w:eastAsia="ar-SA"/>
              </w:rPr>
            </w:pPr>
            <w:r w:rsidRPr="0039277B">
              <w:rPr>
                <w:szCs w:val="28"/>
                <w:lang w:eastAsia="ar-SA"/>
              </w:rPr>
              <w:t>(б)</w:t>
            </w:r>
          </w:p>
        </w:tc>
        <w:tc>
          <w:tcPr>
            <w:tcW w:w="9072" w:type="dxa"/>
            <w:gridSpan w:val="4"/>
            <w:vAlign w:val="center"/>
          </w:tcPr>
          <w:p w14:paraId="3360C3ED" w14:textId="77777777" w:rsidR="007F70C0" w:rsidRPr="0039277B" w:rsidRDefault="007F70C0" w:rsidP="007F70C0">
            <w:pPr>
              <w:jc w:val="both"/>
              <w:rPr>
                <w:szCs w:val="28"/>
                <w:lang w:eastAsia="ar-SA"/>
              </w:rPr>
            </w:pPr>
            <w:r w:rsidRPr="0039277B">
              <w:rPr>
                <w:szCs w:val="28"/>
                <w:lang w:eastAsia="ar-SA"/>
              </w:rPr>
              <w:t>Вывих плеча</w:t>
            </w:r>
          </w:p>
        </w:tc>
        <w:tc>
          <w:tcPr>
            <w:tcW w:w="567" w:type="dxa"/>
            <w:gridSpan w:val="2"/>
            <w:vAlign w:val="center"/>
          </w:tcPr>
          <w:p w14:paraId="22493311"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58CEC859" w14:textId="77777777" w:rsidR="007F70C0" w:rsidRPr="0039277B" w:rsidRDefault="007F70C0" w:rsidP="007F70C0">
            <w:pPr>
              <w:jc w:val="both"/>
              <w:rPr>
                <w:szCs w:val="28"/>
                <w:lang w:eastAsia="ar-SA"/>
              </w:rPr>
            </w:pPr>
          </w:p>
        </w:tc>
      </w:tr>
      <w:tr w:rsidR="007F70C0" w:rsidRPr="0039277B" w14:paraId="3725AE88" w14:textId="0FE8F313" w:rsidTr="007F70C0">
        <w:tc>
          <w:tcPr>
            <w:tcW w:w="851" w:type="dxa"/>
          </w:tcPr>
          <w:p w14:paraId="3793F60C" w14:textId="77777777" w:rsidR="007F70C0" w:rsidRPr="0039277B" w:rsidRDefault="007F70C0" w:rsidP="007F70C0">
            <w:pPr>
              <w:jc w:val="both"/>
              <w:rPr>
                <w:szCs w:val="28"/>
                <w:lang w:eastAsia="ar-SA"/>
              </w:rPr>
            </w:pPr>
            <w:r w:rsidRPr="0039277B">
              <w:rPr>
                <w:szCs w:val="28"/>
                <w:lang w:eastAsia="ar-SA"/>
              </w:rPr>
              <w:t>(в)</w:t>
            </w:r>
          </w:p>
        </w:tc>
        <w:tc>
          <w:tcPr>
            <w:tcW w:w="9072" w:type="dxa"/>
            <w:gridSpan w:val="4"/>
            <w:vAlign w:val="center"/>
          </w:tcPr>
          <w:p w14:paraId="4252EF38" w14:textId="77777777" w:rsidR="007F70C0" w:rsidRPr="0039277B" w:rsidRDefault="007F70C0" w:rsidP="007F70C0">
            <w:pPr>
              <w:jc w:val="both"/>
              <w:rPr>
                <w:szCs w:val="28"/>
                <w:lang w:eastAsia="ar-SA"/>
              </w:rPr>
            </w:pPr>
            <w:r w:rsidRPr="0039277B">
              <w:rPr>
                <w:szCs w:val="28"/>
                <w:lang w:eastAsia="ar-SA"/>
              </w:rPr>
              <w:t>Перелом головки, анатомической, хирургической шейки плеча</w:t>
            </w:r>
          </w:p>
        </w:tc>
        <w:tc>
          <w:tcPr>
            <w:tcW w:w="567" w:type="dxa"/>
            <w:gridSpan w:val="2"/>
            <w:vAlign w:val="center"/>
          </w:tcPr>
          <w:p w14:paraId="02B00E6A"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76C1D33A" w14:textId="77777777" w:rsidR="007F70C0" w:rsidRPr="0039277B" w:rsidRDefault="007F70C0" w:rsidP="007F70C0">
            <w:pPr>
              <w:jc w:val="both"/>
              <w:rPr>
                <w:szCs w:val="28"/>
                <w:lang w:eastAsia="ar-SA"/>
              </w:rPr>
            </w:pPr>
          </w:p>
        </w:tc>
      </w:tr>
      <w:tr w:rsidR="007F70C0" w:rsidRPr="0039277B" w14:paraId="0B95B26A" w14:textId="04D1422C" w:rsidTr="007F70C0">
        <w:tc>
          <w:tcPr>
            <w:tcW w:w="851" w:type="dxa"/>
          </w:tcPr>
          <w:p w14:paraId="3BA56FD3" w14:textId="77777777" w:rsidR="007F70C0" w:rsidRPr="0039277B" w:rsidRDefault="007F70C0" w:rsidP="007F70C0">
            <w:pPr>
              <w:jc w:val="both"/>
              <w:rPr>
                <w:szCs w:val="28"/>
                <w:lang w:eastAsia="ar-SA"/>
              </w:rPr>
            </w:pPr>
            <w:r w:rsidRPr="0039277B">
              <w:rPr>
                <w:szCs w:val="28"/>
                <w:lang w:eastAsia="ar-SA"/>
              </w:rPr>
              <w:t>(г)</w:t>
            </w:r>
          </w:p>
        </w:tc>
        <w:tc>
          <w:tcPr>
            <w:tcW w:w="9072" w:type="dxa"/>
            <w:gridSpan w:val="4"/>
            <w:vAlign w:val="center"/>
          </w:tcPr>
          <w:p w14:paraId="54BFC905" w14:textId="77777777" w:rsidR="007F70C0" w:rsidRPr="0039277B" w:rsidRDefault="007F70C0" w:rsidP="007F70C0">
            <w:pPr>
              <w:jc w:val="both"/>
              <w:rPr>
                <w:szCs w:val="28"/>
                <w:lang w:eastAsia="ar-SA"/>
              </w:rPr>
            </w:pPr>
            <w:r w:rsidRPr="0039277B">
              <w:rPr>
                <w:szCs w:val="28"/>
                <w:lang w:eastAsia="ar-SA"/>
              </w:rPr>
              <w:t>Переломо-вывих плеча</w:t>
            </w:r>
          </w:p>
        </w:tc>
        <w:tc>
          <w:tcPr>
            <w:tcW w:w="567" w:type="dxa"/>
            <w:gridSpan w:val="2"/>
            <w:vAlign w:val="center"/>
          </w:tcPr>
          <w:p w14:paraId="5C8F96B6"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6AE44D40" w14:textId="77777777" w:rsidR="007F70C0" w:rsidRPr="0039277B" w:rsidRDefault="007F70C0" w:rsidP="007F70C0">
            <w:pPr>
              <w:jc w:val="both"/>
              <w:rPr>
                <w:szCs w:val="28"/>
                <w:lang w:eastAsia="ar-SA"/>
              </w:rPr>
            </w:pPr>
          </w:p>
        </w:tc>
      </w:tr>
      <w:tr w:rsidR="007F70C0" w:rsidRPr="0039277B" w14:paraId="0AAD8275" w14:textId="53748417" w:rsidTr="007F70C0">
        <w:tc>
          <w:tcPr>
            <w:tcW w:w="851" w:type="dxa"/>
          </w:tcPr>
          <w:p w14:paraId="08EA4E60" w14:textId="77777777" w:rsidR="007F70C0" w:rsidRPr="0039277B" w:rsidRDefault="007F70C0" w:rsidP="007F70C0">
            <w:pPr>
              <w:jc w:val="both"/>
              <w:rPr>
                <w:szCs w:val="28"/>
                <w:lang w:eastAsia="ar-SA"/>
              </w:rPr>
            </w:pPr>
            <w:r w:rsidRPr="0039277B">
              <w:rPr>
                <w:szCs w:val="28"/>
                <w:lang w:eastAsia="ar-SA"/>
              </w:rPr>
              <w:lastRenderedPageBreak/>
              <w:t>51.</w:t>
            </w:r>
          </w:p>
        </w:tc>
        <w:tc>
          <w:tcPr>
            <w:tcW w:w="9072" w:type="dxa"/>
            <w:gridSpan w:val="4"/>
            <w:vAlign w:val="center"/>
          </w:tcPr>
          <w:p w14:paraId="1FCD5F64" w14:textId="77777777" w:rsidR="007F70C0" w:rsidRPr="0039277B" w:rsidRDefault="007F70C0" w:rsidP="007F70C0">
            <w:pPr>
              <w:jc w:val="both"/>
              <w:rPr>
                <w:szCs w:val="28"/>
                <w:lang w:eastAsia="ar-SA"/>
              </w:rPr>
            </w:pPr>
            <w:r w:rsidRPr="0039277B">
              <w:rPr>
                <w:szCs w:val="28"/>
                <w:lang w:eastAsia="ar-SA"/>
              </w:rPr>
              <w:t>Перелом плечевой кости на любом уровне (за исключением области локтевого и плечевого сустава)</w:t>
            </w:r>
          </w:p>
        </w:tc>
        <w:tc>
          <w:tcPr>
            <w:tcW w:w="567" w:type="dxa"/>
            <w:gridSpan w:val="2"/>
            <w:vAlign w:val="center"/>
          </w:tcPr>
          <w:p w14:paraId="24D140BE"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37FC394D" w14:textId="77777777" w:rsidR="007F70C0" w:rsidRPr="0039277B" w:rsidRDefault="007F70C0" w:rsidP="007F70C0">
            <w:pPr>
              <w:jc w:val="both"/>
              <w:rPr>
                <w:szCs w:val="28"/>
                <w:lang w:eastAsia="ar-SA"/>
              </w:rPr>
            </w:pPr>
          </w:p>
        </w:tc>
      </w:tr>
      <w:tr w:rsidR="007F70C0" w:rsidRPr="0039277B" w14:paraId="3C2C2583" w14:textId="622F1BBB" w:rsidTr="007F70C0">
        <w:trPr>
          <w:cantSplit/>
        </w:trPr>
        <w:tc>
          <w:tcPr>
            <w:tcW w:w="851" w:type="dxa"/>
          </w:tcPr>
          <w:p w14:paraId="3D727648" w14:textId="77777777" w:rsidR="007F70C0" w:rsidRPr="0039277B" w:rsidRDefault="007F70C0" w:rsidP="007F70C0">
            <w:pPr>
              <w:jc w:val="both"/>
              <w:rPr>
                <w:szCs w:val="28"/>
                <w:lang w:eastAsia="ar-SA"/>
              </w:rPr>
            </w:pPr>
            <w:r w:rsidRPr="0039277B">
              <w:rPr>
                <w:szCs w:val="28"/>
                <w:lang w:eastAsia="ar-SA"/>
              </w:rPr>
              <w:t>52.</w:t>
            </w:r>
          </w:p>
        </w:tc>
        <w:tc>
          <w:tcPr>
            <w:tcW w:w="9639" w:type="dxa"/>
            <w:gridSpan w:val="6"/>
            <w:vAlign w:val="center"/>
          </w:tcPr>
          <w:p w14:paraId="6B306F56" w14:textId="77777777" w:rsidR="007F70C0" w:rsidRPr="0039277B" w:rsidRDefault="007F70C0" w:rsidP="007F70C0">
            <w:pPr>
              <w:jc w:val="both"/>
              <w:rPr>
                <w:szCs w:val="28"/>
                <w:lang w:eastAsia="ar-SA"/>
              </w:rPr>
            </w:pPr>
            <w:r w:rsidRPr="0039277B">
              <w:rPr>
                <w:szCs w:val="28"/>
                <w:lang w:eastAsia="ar-SA"/>
              </w:rPr>
              <w:t>Повреждения области плечевого сустава и плеча, повлекшие за собой:</w:t>
            </w:r>
          </w:p>
        </w:tc>
        <w:tc>
          <w:tcPr>
            <w:tcW w:w="851" w:type="dxa"/>
            <w:gridSpan w:val="2"/>
          </w:tcPr>
          <w:p w14:paraId="4447D031" w14:textId="77777777" w:rsidR="007F70C0" w:rsidRPr="0039277B" w:rsidRDefault="007F70C0" w:rsidP="007F70C0">
            <w:pPr>
              <w:jc w:val="both"/>
              <w:rPr>
                <w:szCs w:val="28"/>
                <w:lang w:eastAsia="ar-SA"/>
              </w:rPr>
            </w:pPr>
          </w:p>
        </w:tc>
      </w:tr>
      <w:tr w:rsidR="007F70C0" w:rsidRPr="0039277B" w14:paraId="6AE2CE93" w14:textId="120AB9ED" w:rsidTr="007F70C0">
        <w:tc>
          <w:tcPr>
            <w:tcW w:w="851" w:type="dxa"/>
          </w:tcPr>
          <w:p w14:paraId="04A7E264"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37A4DAF7" w14:textId="77777777" w:rsidR="007F70C0" w:rsidRPr="0039277B" w:rsidRDefault="007F70C0" w:rsidP="007F70C0">
            <w:pPr>
              <w:jc w:val="both"/>
              <w:rPr>
                <w:szCs w:val="28"/>
                <w:lang w:eastAsia="ar-SA"/>
              </w:rPr>
            </w:pPr>
            <w:r w:rsidRPr="0039277B">
              <w:rPr>
                <w:szCs w:val="28"/>
                <w:lang w:eastAsia="ar-SA"/>
              </w:rPr>
              <w:t>Умеренное ограничение движений в плечевом суставе (отведение плеча вперед и в сторону 120-150</w:t>
            </w:r>
            <w:r w:rsidRPr="0039277B">
              <w:rPr>
                <w:szCs w:val="28"/>
                <w:lang w:eastAsia="ar-SA"/>
              </w:rPr>
              <w:sym w:font="Symbol" w:char="F0B0"/>
            </w:r>
            <w:r w:rsidRPr="0039277B">
              <w:rPr>
                <w:szCs w:val="28"/>
                <w:lang w:eastAsia="ar-SA"/>
              </w:rPr>
              <w:t>, отведение назад 20-30</w:t>
            </w:r>
            <w:r w:rsidRPr="0039277B">
              <w:rPr>
                <w:szCs w:val="28"/>
                <w:lang w:eastAsia="ar-SA"/>
              </w:rPr>
              <w:sym w:font="Symbol" w:char="F0B0"/>
            </w:r>
            <w:r w:rsidRPr="0039277B">
              <w:rPr>
                <w:szCs w:val="28"/>
                <w:lang w:eastAsia="ar-SA"/>
              </w:rPr>
              <w:t>)</w:t>
            </w:r>
          </w:p>
        </w:tc>
        <w:tc>
          <w:tcPr>
            <w:tcW w:w="567" w:type="dxa"/>
            <w:gridSpan w:val="2"/>
            <w:vAlign w:val="center"/>
          </w:tcPr>
          <w:p w14:paraId="4A70F7E4" w14:textId="77777777" w:rsidR="007F70C0" w:rsidRPr="0039277B" w:rsidRDefault="007F70C0" w:rsidP="007F70C0">
            <w:pPr>
              <w:jc w:val="both"/>
              <w:rPr>
                <w:szCs w:val="28"/>
                <w:lang w:eastAsia="ar-SA"/>
              </w:rPr>
            </w:pPr>
            <w:r w:rsidRPr="0039277B">
              <w:rPr>
                <w:szCs w:val="28"/>
                <w:lang w:eastAsia="ar-SA"/>
              </w:rPr>
              <w:t>3</w:t>
            </w:r>
          </w:p>
        </w:tc>
        <w:tc>
          <w:tcPr>
            <w:tcW w:w="851" w:type="dxa"/>
            <w:gridSpan w:val="2"/>
          </w:tcPr>
          <w:p w14:paraId="408B6F92" w14:textId="77777777" w:rsidR="007F70C0" w:rsidRPr="0039277B" w:rsidRDefault="007F70C0" w:rsidP="007F70C0">
            <w:pPr>
              <w:jc w:val="both"/>
              <w:rPr>
                <w:szCs w:val="28"/>
                <w:lang w:eastAsia="ar-SA"/>
              </w:rPr>
            </w:pPr>
          </w:p>
        </w:tc>
      </w:tr>
      <w:tr w:rsidR="007F70C0" w:rsidRPr="0039277B" w14:paraId="06BE6AA1" w14:textId="40440FE7" w:rsidTr="007F70C0">
        <w:tc>
          <w:tcPr>
            <w:tcW w:w="851" w:type="dxa"/>
          </w:tcPr>
          <w:p w14:paraId="1A1BDB0F" w14:textId="77777777" w:rsidR="007F70C0" w:rsidRPr="0039277B" w:rsidRDefault="007F70C0" w:rsidP="007F70C0">
            <w:pPr>
              <w:jc w:val="both"/>
              <w:rPr>
                <w:szCs w:val="28"/>
                <w:lang w:eastAsia="ar-SA"/>
              </w:rPr>
            </w:pPr>
            <w:r w:rsidRPr="0039277B">
              <w:rPr>
                <w:szCs w:val="28"/>
                <w:lang w:eastAsia="ar-SA"/>
              </w:rPr>
              <w:t>(б)</w:t>
            </w:r>
          </w:p>
        </w:tc>
        <w:tc>
          <w:tcPr>
            <w:tcW w:w="9072" w:type="dxa"/>
            <w:gridSpan w:val="4"/>
            <w:vAlign w:val="center"/>
          </w:tcPr>
          <w:p w14:paraId="39AF9974" w14:textId="77777777" w:rsidR="007F70C0" w:rsidRPr="0039277B" w:rsidRDefault="007F70C0" w:rsidP="007F70C0">
            <w:pPr>
              <w:jc w:val="both"/>
              <w:rPr>
                <w:szCs w:val="28"/>
                <w:lang w:eastAsia="ar-SA"/>
              </w:rPr>
            </w:pPr>
            <w:r w:rsidRPr="0039277B">
              <w:rPr>
                <w:szCs w:val="28"/>
                <w:lang w:eastAsia="ar-SA"/>
              </w:rPr>
              <w:t>Значительное ограничение движений в плечевом суставе (отведение плеча вперед или в сторону- 75-115</w:t>
            </w:r>
            <w:r w:rsidRPr="0039277B">
              <w:rPr>
                <w:szCs w:val="28"/>
                <w:lang w:eastAsia="ar-SA"/>
              </w:rPr>
              <w:sym w:font="Symbol" w:char="F0B0"/>
            </w:r>
            <w:r w:rsidRPr="0039277B">
              <w:rPr>
                <w:szCs w:val="28"/>
                <w:lang w:eastAsia="ar-SA"/>
              </w:rPr>
              <w:t>, отведение назад 10-15</w:t>
            </w:r>
            <w:r w:rsidRPr="0039277B">
              <w:rPr>
                <w:szCs w:val="28"/>
                <w:lang w:eastAsia="ar-SA"/>
              </w:rPr>
              <w:sym w:font="Symbol" w:char="F0B0"/>
            </w:r>
            <w:r w:rsidRPr="0039277B">
              <w:rPr>
                <w:szCs w:val="28"/>
                <w:lang w:eastAsia="ar-SA"/>
              </w:rPr>
              <w:t>)</w:t>
            </w:r>
          </w:p>
        </w:tc>
        <w:tc>
          <w:tcPr>
            <w:tcW w:w="567" w:type="dxa"/>
            <w:gridSpan w:val="2"/>
            <w:vAlign w:val="center"/>
          </w:tcPr>
          <w:p w14:paraId="209ECA2A"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0E22DEEC" w14:textId="77777777" w:rsidR="007F70C0" w:rsidRPr="0039277B" w:rsidRDefault="007F70C0" w:rsidP="007F70C0">
            <w:pPr>
              <w:jc w:val="both"/>
              <w:rPr>
                <w:szCs w:val="28"/>
                <w:lang w:eastAsia="ar-SA"/>
              </w:rPr>
            </w:pPr>
          </w:p>
        </w:tc>
      </w:tr>
      <w:tr w:rsidR="007F70C0" w:rsidRPr="0039277B" w14:paraId="3B2812C7" w14:textId="6ACEBA94" w:rsidTr="007F70C0">
        <w:tc>
          <w:tcPr>
            <w:tcW w:w="851" w:type="dxa"/>
          </w:tcPr>
          <w:p w14:paraId="520D4CE6" w14:textId="77777777" w:rsidR="007F70C0" w:rsidRPr="0039277B" w:rsidRDefault="007F70C0" w:rsidP="007F70C0">
            <w:pPr>
              <w:jc w:val="both"/>
              <w:rPr>
                <w:szCs w:val="28"/>
                <w:lang w:eastAsia="ar-SA"/>
              </w:rPr>
            </w:pPr>
            <w:r w:rsidRPr="0039277B">
              <w:rPr>
                <w:szCs w:val="28"/>
                <w:lang w:eastAsia="ar-SA"/>
              </w:rPr>
              <w:t>(в)</w:t>
            </w:r>
          </w:p>
        </w:tc>
        <w:tc>
          <w:tcPr>
            <w:tcW w:w="9072" w:type="dxa"/>
            <w:gridSpan w:val="4"/>
            <w:vAlign w:val="center"/>
          </w:tcPr>
          <w:p w14:paraId="634BE60D" w14:textId="77777777" w:rsidR="007F70C0" w:rsidRPr="0039277B" w:rsidRDefault="007F70C0" w:rsidP="007F70C0">
            <w:pPr>
              <w:jc w:val="both"/>
              <w:rPr>
                <w:szCs w:val="28"/>
                <w:lang w:eastAsia="ar-SA"/>
              </w:rPr>
            </w:pPr>
            <w:r w:rsidRPr="0039277B">
              <w:rPr>
                <w:szCs w:val="28"/>
                <w:lang w:eastAsia="ar-SA"/>
              </w:rPr>
              <w:t>Резкое ограничение движений в плечевом суставе (отведение плеча вперед или в сторону - менее 75</w:t>
            </w:r>
            <w:r w:rsidRPr="0039277B">
              <w:rPr>
                <w:szCs w:val="28"/>
                <w:lang w:eastAsia="ar-SA"/>
              </w:rPr>
              <w:sym w:font="Symbol" w:char="F0B0"/>
            </w:r>
            <w:r w:rsidRPr="0039277B">
              <w:rPr>
                <w:szCs w:val="28"/>
                <w:lang w:eastAsia="ar-SA"/>
              </w:rPr>
              <w:t xml:space="preserve">, отведение назад </w:t>
            </w:r>
          </w:p>
          <w:p w14:paraId="71C55A09" w14:textId="77777777" w:rsidR="007F70C0" w:rsidRPr="0039277B" w:rsidRDefault="007F70C0" w:rsidP="007F70C0">
            <w:pPr>
              <w:jc w:val="both"/>
              <w:rPr>
                <w:szCs w:val="28"/>
                <w:lang w:eastAsia="ar-SA"/>
              </w:rPr>
            </w:pPr>
            <w:r w:rsidRPr="0039277B">
              <w:rPr>
                <w:szCs w:val="28"/>
                <w:lang w:eastAsia="ar-SA"/>
              </w:rPr>
              <w:t>Менее 10</w:t>
            </w:r>
            <w:r w:rsidRPr="0039277B">
              <w:rPr>
                <w:szCs w:val="28"/>
                <w:lang w:eastAsia="ar-SA"/>
              </w:rPr>
              <w:sym w:font="Symbol" w:char="F0B0"/>
            </w:r>
            <w:r w:rsidRPr="0039277B">
              <w:rPr>
                <w:szCs w:val="28"/>
                <w:lang w:eastAsia="ar-SA"/>
              </w:rPr>
              <w:t>)</w:t>
            </w:r>
          </w:p>
        </w:tc>
        <w:tc>
          <w:tcPr>
            <w:tcW w:w="567" w:type="dxa"/>
            <w:gridSpan w:val="2"/>
            <w:vAlign w:val="center"/>
          </w:tcPr>
          <w:p w14:paraId="3B1BF8E4"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17D8BE79" w14:textId="77777777" w:rsidR="007F70C0" w:rsidRPr="0039277B" w:rsidRDefault="007F70C0" w:rsidP="007F70C0">
            <w:pPr>
              <w:jc w:val="both"/>
              <w:rPr>
                <w:szCs w:val="28"/>
                <w:lang w:eastAsia="ar-SA"/>
              </w:rPr>
            </w:pPr>
          </w:p>
        </w:tc>
      </w:tr>
      <w:tr w:rsidR="007F70C0" w:rsidRPr="0039277B" w14:paraId="178D7699" w14:textId="710FE16D" w:rsidTr="007F70C0">
        <w:tc>
          <w:tcPr>
            <w:tcW w:w="851" w:type="dxa"/>
          </w:tcPr>
          <w:p w14:paraId="0B652EDE" w14:textId="77777777" w:rsidR="007F70C0" w:rsidRPr="0039277B" w:rsidRDefault="007F70C0" w:rsidP="007F70C0">
            <w:pPr>
              <w:jc w:val="both"/>
              <w:rPr>
                <w:szCs w:val="28"/>
                <w:lang w:eastAsia="ar-SA"/>
              </w:rPr>
            </w:pPr>
            <w:r w:rsidRPr="0039277B">
              <w:rPr>
                <w:szCs w:val="28"/>
                <w:lang w:eastAsia="ar-SA"/>
              </w:rPr>
              <w:t>(г)</w:t>
            </w:r>
          </w:p>
        </w:tc>
        <w:tc>
          <w:tcPr>
            <w:tcW w:w="9072" w:type="dxa"/>
            <w:gridSpan w:val="4"/>
            <w:vAlign w:val="center"/>
          </w:tcPr>
          <w:p w14:paraId="43C3B491" w14:textId="77777777" w:rsidR="007F70C0" w:rsidRPr="0039277B" w:rsidRDefault="007F70C0" w:rsidP="007F70C0">
            <w:pPr>
              <w:jc w:val="both"/>
              <w:rPr>
                <w:szCs w:val="28"/>
                <w:lang w:eastAsia="ar-SA"/>
              </w:rPr>
            </w:pPr>
            <w:r w:rsidRPr="0039277B">
              <w:rPr>
                <w:szCs w:val="28"/>
                <w:lang w:eastAsia="ar-SA"/>
              </w:rPr>
              <w:t>Отсутствие движений в плечевом суставе</w:t>
            </w:r>
          </w:p>
        </w:tc>
        <w:tc>
          <w:tcPr>
            <w:tcW w:w="567" w:type="dxa"/>
            <w:gridSpan w:val="2"/>
            <w:vAlign w:val="center"/>
          </w:tcPr>
          <w:p w14:paraId="45F3082D"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Pr>
          <w:p w14:paraId="0947F8A7" w14:textId="77777777" w:rsidR="007F70C0" w:rsidRPr="0039277B" w:rsidRDefault="007F70C0" w:rsidP="007F70C0">
            <w:pPr>
              <w:jc w:val="both"/>
              <w:rPr>
                <w:szCs w:val="28"/>
                <w:lang w:eastAsia="ar-SA"/>
              </w:rPr>
            </w:pPr>
          </w:p>
        </w:tc>
      </w:tr>
      <w:tr w:rsidR="007F70C0" w:rsidRPr="0039277B" w14:paraId="170196A8" w14:textId="291AE16E" w:rsidTr="007F70C0">
        <w:tc>
          <w:tcPr>
            <w:tcW w:w="851" w:type="dxa"/>
          </w:tcPr>
          <w:p w14:paraId="290B93AA" w14:textId="77777777" w:rsidR="007F70C0" w:rsidRPr="0039277B" w:rsidRDefault="007F70C0" w:rsidP="007F70C0">
            <w:pPr>
              <w:jc w:val="both"/>
              <w:rPr>
                <w:szCs w:val="28"/>
                <w:lang w:eastAsia="ar-SA"/>
              </w:rPr>
            </w:pPr>
            <w:r w:rsidRPr="0039277B">
              <w:rPr>
                <w:szCs w:val="28"/>
                <w:lang w:eastAsia="ar-SA"/>
              </w:rPr>
              <w:t>(д)</w:t>
            </w:r>
          </w:p>
        </w:tc>
        <w:tc>
          <w:tcPr>
            <w:tcW w:w="9072" w:type="dxa"/>
            <w:gridSpan w:val="4"/>
            <w:vAlign w:val="center"/>
          </w:tcPr>
          <w:p w14:paraId="3C2CB08F" w14:textId="77777777" w:rsidR="007F70C0" w:rsidRPr="0039277B" w:rsidRDefault="007F70C0" w:rsidP="007F70C0">
            <w:pPr>
              <w:jc w:val="both"/>
              <w:rPr>
                <w:szCs w:val="28"/>
                <w:lang w:eastAsia="ar-SA"/>
              </w:rPr>
            </w:pPr>
            <w:r w:rsidRPr="0039277B">
              <w:rPr>
                <w:szCs w:val="28"/>
                <w:lang w:eastAsia="ar-SA"/>
              </w:rPr>
              <w:t>Привычный вывих плеча (см. прим. 3)</w:t>
            </w:r>
          </w:p>
        </w:tc>
        <w:tc>
          <w:tcPr>
            <w:tcW w:w="567" w:type="dxa"/>
            <w:gridSpan w:val="2"/>
            <w:vAlign w:val="center"/>
          </w:tcPr>
          <w:p w14:paraId="197E2296"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07470CBC" w14:textId="77777777" w:rsidR="007F70C0" w:rsidRPr="0039277B" w:rsidRDefault="007F70C0" w:rsidP="007F70C0">
            <w:pPr>
              <w:jc w:val="both"/>
              <w:rPr>
                <w:szCs w:val="28"/>
                <w:lang w:eastAsia="ar-SA"/>
              </w:rPr>
            </w:pPr>
          </w:p>
        </w:tc>
      </w:tr>
      <w:tr w:rsidR="007F70C0" w:rsidRPr="0039277B" w14:paraId="546DFC7D" w14:textId="4BC03E9F" w:rsidTr="007F70C0">
        <w:tc>
          <w:tcPr>
            <w:tcW w:w="851" w:type="dxa"/>
          </w:tcPr>
          <w:p w14:paraId="32FD6D6B" w14:textId="77777777" w:rsidR="007F70C0" w:rsidRPr="0039277B" w:rsidRDefault="007F70C0" w:rsidP="007F70C0">
            <w:pPr>
              <w:jc w:val="both"/>
              <w:rPr>
                <w:szCs w:val="28"/>
                <w:lang w:eastAsia="ar-SA"/>
              </w:rPr>
            </w:pPr>
            <w:r w:rsidRPr="0039277B">
              <w:rPr>
                <w:szCs w:val="28"/>
                <w:lang w:eastAsia="ar-SA"/>
              </w:rPr>
              <w:t>(е)</w:t>
            </w:r>
          </w:p>
        </w:tc>
        <w:tc>
          <w:tcPr>
            <w:tcW w:w="9072" w:type="dxa"/>
            <w:gridSpan w:val="4"/>
            <w:vAlign w:val="center"/>
          </w:tcPr>
          <w:p w14:paraId="3F5B792A" w14:textId="77777777" w:rsidR="007F70C0" w:rsidRPr="0039277B" w:rsidRDefault="007F70C0" w:rsidP="007F70C0">
            <w:pPr>
              <w:jc w:val="both"/>
              <w:rPr>
                <w:szCs w:val="28"/>
                <w:lang w:eastAsia="ar-SA"/>
              </w:rPr>
            </w:pPr>
            <w:r w:rsidRPr="0039277B">
              <w:rPr>
                <w:szCs w:val="28"/>
                <w:lang w:eastAsia="ar-SA"/>
              </w:rPr>
              <w:t>«болтающийся» плечевой сустав в результате резекции суставных поверхностей составляющих его костей</w:t>
            </w:r>
          </w:p>
        </w:tc>
        <w:tc>
          <w:tcPr>
            <w:tcW w:w="567" w:type="dxa"/>
            <w:gridSpan w:val="2"/>
            <w:vAlign w:val="center"/>
          </w:tcPr>
          <w:p w14:paraId="33440B30"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Pr>
          <w:p w14:paraId="292F27B0" w14:textId="77777777" w:rsidR="007F70C0" w:rsidRPr="0039277B" w:rsidRDefault="007F70C0" w:rsidP="007F70C0">
            <w:pPr>
              <w:jc w:val="both"/>
              <w:rPr>
                <w:szCs w:val="28"/>
                <w:lang w:eastAsia="ar-SA"/>
              </w:rPr>
            </w:pPr>
          </w:p>
        </w:tc>
      </w:tr>
      <w:tr w:rsidR="007F70C0" w:rsidRPr="0039277B" w14:paraId="251277C5" w14:textId="1112612F" w:rsidTr="007F70C0">
        <w:tc>
          <w:tcPr>
            <w:tcW w:w="851" w:type="dxa"/>
          </w:tcPr>
          <w:p w14:paraId="1A7C2F43" w14:textId="77777777" w:rsidR="007F70C0" w:rsidRPr="0039277B" w:rsidRDefault="007F70C0" w:rsidP="007F70C0">
            <w:pPr>
              <w:jc w:val="both"/>
              <w:rPr>
                <w:szCs w:val="28"/>
                <w:lang w:eastAsia="ar-SA"/>
              </w:rPr>
            </w:pPr>
            <w:r w:rsidRPr="0039277B">
              <w:rPr>
                <w:szCs w:val="28"/>
                <w:lang w:eastAsia="ar-SA"/>
              </w:rPr>
              <w:t>(ж)</w:t>
            </w:r>
          </w:p>
        </w:tc>
        <w:tc>
          <w:tcPr>
            <w:tcW w:w="9072" w:type="dxa"/>
            <w:gridSpan w:val="4"/>
            <w:vAlign w:val="center"/>
          </w:tcPr>
          <w:p w14:paraId="292DEDBD" w14:textId="77777777" w:rsidR="007F70C0" w:rsidRPr="0039277B" w:rsidRDefault="007F70C0" w:rsidP="007F70C0">
            <w:pPr>
              <w:jc w:val="both"/>
              <w:rPr>
                <w:szCs w:val="28"/>
                <w:lang w:eastAsia="ar-SA"/>
              </w:rPr>
            </w:pPr>
            <w:r w:rsidRPr="0039277B">
              <w:rPr>
                <w:szCs w:val="28"/>
                <w:lang w:eastAsia="ar-SA"/>
              </w:rPr>
              <w:t>Несросшийся перелом (ложный сустав) плеча (см. прим. 5)</w:t>
            </w:r>
          </w:p>
        </w:tc>
        <w:tc>
          <w:tcPr>
            <w:tcW w:w="567" w:type="dxa"/>
            <w:gridSpan w:val="2"/>
            <w:vAlign w:val="center"/>
          </w:tcPr>
          <w:p w14:paraId="620641AD"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0926FE2D" w14:textId="77777777" w:rsidR="007F70C0" w:rsidRPr="0039277B" w:rsidRDefault="007F70C0" w:rsidP="007F70C0">
            <w:pPr>
              <w:jc w:val="both"/>
              <w:rPr>
                <w:szCs w:val="28"/>
                <w:lang w:eastAsia="ar-SA"/>
              </w:rPr>
            </w:pPr>
          </w:p>
        </w:tc>
      </w:tr>
      <w:tr w:rsidR="007F70C0" w:rsidRPr="0039277B" w14:paraId="4B5EA461" w14:textId="37F1BD5E" w:rsidTr="007F70C0">
        <w:trPr>
          <w:cantSplit/>
        </w:trPr>
        <w:tc>
          <w:tcPr>
            <w:tcW w:w="10490" w:type="dxa"/>
            <w:gridSpan w:val="7"/>
            <w:vAlign w:val="center"/>
          </w:tcPr>
          <w:p w14:paraId="508985F3" w14:textId="77777777" w:rsidR="007F70C0" w:rsidRPr="0039277B" w:rsidRDefault="007F70C0" w:rsidP="007F70C0">
            <w:pPr>
              <w:jc w:val="both"/>
              <w:rPr>
                <w:szCs w:val="28"/>
                <w:lang w:eastAsia="ar-SA"/>
              </w:rPr>
            </w:pPr>
            <w:r w:rsidRPr="0039277B">
              <w:rPr>
                <w:szCs w:val="28"/>
                <w:lang w:eastAsia="ar-SA"/>
              </w:rPr>
              <w:t>Примечания 1. Страховая выплата по ст. 52 производится дополнительно к страховой сумме, выплаченной в связи с травмой области плечевого сустава в том случае, если указанные осложнения будут установлены врачебно-страховой экспертизой по истечении шести месяцев после травмы. 2. В том случае, если в связи с травмой области плечевого сустава и плеча будут произведены оперативные вмешательства, дополнительно выплачивается 2% страховой суммы однократно. При этом дополнительная выплата за взятие трансплантата не производится. 3. Страховая выплата в связи с привычным вывихом плеча производится лишь в том случае, если он наступил в результате первичного вывиха, происшедшего в период страхования. Диагноз первичного вывиха должен быть подтвержден лечебным учреждением, в котором производилось вправление. При рецидивах привычного вывиха плеча страховая выплата не производится.</w:t>
            </w:r>
          </w:p>
          <w:p w14:paraId="46E49CC2" w14:textId="77777777" w:rsidR="007F70C0" w:rsidRPr="0039277B" w:rsidRDefault="007F70C0" w:rsidP="007F70C0">
            <w:pPr>
              <w:jc w:val="both"/>
              <w:rPr>
                <w:szCs w:val="28"/>
                <w:lang w:eastAsia="ar-SA"/>
              </w:rPr>
            </w:pPr>
            <w:r w:rsidRPr="0039277B">
              <w:rPr>
                <w:szCs w:val="28"/>
                <w:lang w:eastAsia="ar-SA"/>
              </w:rPr>
              <w:t>4. В норме объем движений в плечевом суставе составляют: отведение плеча вперед или в сторону – 180</w:t>
            </w:r>
            <w:r w:rsidRPr="0039277B">
              <w:rPr>
                <w:szCs w:val="28"/>
                <w:lang w:eastAsia="ar-SA"/>
              </w:rPr>
              <w:sym w:font="Symbol" w:char="F0B0"/>
            </w:r>
            <w:r w:rsidRPr="0039277B">
              <w:rPr>
                <w:szCs w:val="28"/>
                <w:lang w:eastAsia="ar-SA"/>
              </w:rPr>
              <w:t>, отведение назад - 40-60 (отсчет ведется от 0</w:t>
            </w:r>
            <w:r w:rsidRPr="0039277B">
              <w:rPr>
                <w:szCs w:val="28"/>
                <w:lang w:eastAsia="ar-SA"/>
              </w:rPr>
              <w:sym w:font="Symbol" w:char="F0B0"/>
            </w:r>
            <w:r w:rsidRPr="0039277B">
              <w:rPr>
                <w:szCs w:val="28"/>
                <w:lang w:eastAsia="ar-SA"/>
              </w:rPr>
              <w:t>). 5. Страховая выплата в связи с несросшимся переломом (ложным суставом) плеча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52-ж. В таких случаях решение принимается с учетом состояния функции сустава.</w:t>
            </w:r>
          </w:p>
        </w:tc>
        <w:tc>
          <w:tcPr>
            <w:tcW w:w="851" w:type="dxa"/>
            <w:gridSpan w:val="2"/>
          </w:tcPr>
          <w:p w14:paraId="4FFAA1C1" w14:textId="77777777" w:rsidR="007F70C0" w:rsidRPr="0039277B" w:rsidRDefault="007F70C0" w:rsidP="007F70C0">
            <w:pPr>
              <w:jc w:val="both"/>
              <w:rPr>
                <w:szCs w:val="28"/>
                <w:lang w:eastAsia="ar-SA"/>
              </w:rPr>
            </w:pPr>
          </w:p>
        </w:tc>
      </w:tr>
      <w:tr w:rsidR="007F70C0" w:rsidRPr="0039277B" w14:paraId="1FC6EDD4" w14:textId="5D1C4473" w:rsidTr="007F70C0">
        <w:trPr>
          <w:cantSplit/>
        </w:trPr>
        <w:tc>
          <w:tcPr>
            <w:tcW w:w="851" w:type="dxa"/>
          </w:tcPr>
          <w:p w14:paraId="08D4F848" w14:textId="77777777" w:rsidR="007F70C0" w:rsidRPr="0039277B" w:rsidRDefault="007F70C0" w:rsidP="007F70C0">
            <w:pPr>
              <w:jc w:val="both"/>
              <w:rPr>
                <w:szCs w:val="28"/>
                <w:lang w:eastAsia="ar-SA"/>
              </w:rPr>
            </w:pPr>
            <w:r w:rsidRPr="0039277B">
              <w:rPr>
                <w:szCs w:val="28"/>
                <w:lang w:eastAsia="ar-SA"/>
              </w:rPr>
              <w:t>53.</w:t>
            </w:r>
          </w:p>
        </w:tc>
        <w:tc>
          <w:tcPr>
            <w:tcW w:w="9639" w:type="dxa"/>
            <w:gridSpan w:val="6"/>
            <w:vAlign w:val="center"/>
          </w:tcPr>
          <w:p w14:paraId="6D4589DE" w14:textId="77777777" w:rsidR="007F70C0" w:rsidRPr="0039277B" w:rsidRDefault="007F70C0" w:rsidP="007F70C0">
            <w:pPr>
              <w:jc w:val="both"/>
              <w:rPr>
                <w:szCs w:val="28"/>
                <w:lang w:eastAsia="ar-SA"/>
              </w:rPr>
            </w:pPr>
            <w:r w:rsidRPr="0039277B">
              <w:rPr>
                <w:szCs w:val="28"/>
                <w:lang w:eastAsia="ar-SA"/>
              </w:rPr>
              <w:t>Ампутация верхней конечности:</w:t>
            </w:r>
          </w:p>
        </w:tc>
        <w:tc>
          <w:tcPr>
            <w:tcW w:w="851" w:type="dxa"/>
            <w:gridSpan w:val="2"/>
          </w:tcPr>
          <w:p w14:paraId="207AD9BA" w14:textId="77777777" w:rsidR="007F70C0" w:rsidRPr="0039277B" w:rsidRDefault="007F70C0" w:rsidP="007F70C0">
            <w:pPr>
              <w:jc w:val="both"/>
              <w:rPr>
                <w:szCs w:val="28"/>
                <w:lang w:eastAsia="ar-SA"/>
              </w:rPr>
            </w:pPr>
          </w:p>
        </w:tc>
      </w:tr>
      <w:tr w:rsidR="007F70C0" w:rsidRPr="0039277B" w14:paraId="135BBBE0" w14:textId="23FF8844" w:rsidTr="007F70C0">
        <w:tc>
          <w:tcPr>
            <w:tcW w:w="851" w:type="dxa"/>
          </w:tcPr>
          <w:p w14:paraId="2D9EB250"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3C2B67CD" w14:textId="77777777" w:rsidR="007F70C0" w:rsidRPr="0039277B" w:rsidRDefault="007F70C0" w:rsidP="007F70C0">
            <w:pPr>
              <w:jc w:val="both"/>
              <w:rPr>
                <w:szCs w:val="28"/>
                <w:lang w:eastAsia="ar-SA"/>
              </w:rPr>
            </w:pPr>
            <w:r w:rsidRPr="0039277B">
              <w:rPr>
                <w:szCs w:val="28"/>
                <w:lang w:eastAsia="ar-SA"/>
              </w:rPr>
              <w:t>Плеча на любом уровне</w:t>
            </w:r>
          </w:p>
        </w:tc>
        <w:tc>
          <w:tcPr>
            <w:tcW w:w="567" w:type="dxa"/>
            <w:gridSpan w:val="2"/>
            <w:vAlign w:val="center"/>
          </w:tcPr>
          <w:p w14:paraId="6839FAE9" w14:textId="77777777" w:rsidR="007F70C0" w:rsidRPr="0039277B" w:rsidRDefault="007F70C0" w:rsidP="007F70C0">
            <w:pPr>
              <w:jc w:val="both"/>
              <w:rPr>
                <w:szCs w:val="28"/>
                <w:lang w:eastAsia="ar-SA"/>
              </w:rPr>
            </w:pPr>
            <w:r w:rsidRPr="0039277B">
              <w:rPr>
                <w:szCs w:val="28"/>
                <w:lang w:eastAsia="ar-SA"/>
              </w:rPr>
              <w:t>40</w:t>
            </w:r>
          </w:p>
        </w:tc>
        <w:tc>
          <w:tcPr>
            <w:tcW w:w="851" w:type="dxa"/>
            <w:gridSpan w:val="2"/>
          </w:tcPr>
          <w:p w14:paraId="1D1B6E6C" w14:textId="77777777" w:rsidR="007F70C0" w:rsidRPr="0039277B" w:rsidRDefault="007F70C0" w:rsidP="007F70C0">
            <w:pPr>
              <w:jc w:val="both"/>
              <w:rPr>
                <w:szCs w:val="28"/>
                <w:lang w:eastAsia="ar-SA"/>
              </w:rPr>
            </w:pPr>
          </w:p>
        </w:tc>
      </w:tr>
      <w:tr w:rsidR="007F70C0" w:rsidRPr="0039277B" w14:paraId="60A9DB0F" w14:textId="4067F748" w:rsidTr="007F70C0">
        <w:tc>
          <w:tcPr>
            <w:tcW w:w="851" w:type="dxa"/>
          </w:tcPr>
          <w:p w14:paraId="4143442F" w14:textId="77777777" w:rsidR="007F70C0" w:rsidRPr="0039277B" w:rsidRDefault="007F70C0" w:rsidP="007F70C0">
            <w:pPr>
              <w:jc w:val="both"/>
              <w:rPr>
                <w:szCs w:val="28"/>
                <w:lang w:eastAsia="ar-SA"/>
              </w:rPr>
            </w:pPr>
            <w:r w:rsidRPr="0039277B">
              <w:rPr>
                <w:szCs w:val="28"/>
                <w:lang w:eastAsia="ar-SA"/>
              </w:rPr>
              <w:t>(б)</w:t>
            </w:r>
          </w:p>
        </w:tc>
        <w:tc>
          <w:tcPr>
            <w:tcW w:w="9072" w:type="dxa"/>
            <w:gridSpan w:val="4"/>
            <w:vAlign w:val="center"/>
          </w:tcPr>
          <w:p w14:paraId="4C9BA7AC" w14:textId="77777777" w:rsidR="007F70C0" w:rsidRPr="0039277B" w:rsidRDefault="007F70C0" w:rsidP="007F70C0">
            <w:pPr>
              <w:jc w:val="both"/>
              <w:rPr>
                <w:szCs w:val="28"/>
                <w:lang w:eastAsia="ar-SA"/>
              </w:rPr>
            </w:pPr>
            <w:r w:rsidRPr="0039277B">
              <w:rPr>
                <w:szCs w:val="28"/>
                <w:lang w:eastAsia="ar-SA"/>
              </w:rPr>
              <w:t>Плеча с лопаткой, ключицей или их частью</w:t>
            </w:r>
          </w:p>
        </w:tc>
        <w:tc>
          <w:tcPr>
            <w:tcW w:w="567" w:type="dxa"/>
            <w:gridSpan w:val="2"/>
            <w:vAlign w:val="center"/>
          </w:tcPr>
          <w:p w14:paraId="0A7C6135" w14:textId="77777777" w:rsidR="007F70C0" w:rsidRPr="0039277B" w:rsidRDefault="007F70C0" w:rsidP="007F70C0">
            <w:pPr>
              <w:jc w:val="both"/>
              <w:rPr>
                <w:szCs w:val="28"/>
                <w:lang w:eastAsia="ar-SA"/>
              </w:rPr>
            </w:pPr>
            <w:r w:rsidRPr="0039277B">
              <w:rPr>
                <w:szCs w:val="28"/>
                <w:lang w:eastAsia="ar-SA"/>
              </w:rPr>
              <w:t>50</w:t>
            </w:r>
          </w:p>
        </w:tc>
        <w:tc>
          <w:tcPr>
            <w:tcW w:w="851" w:type="dxa"/>
            <w:gridSpan w:val="2"/>
          </w:tcPr>
          <w:p w14:paraId="6F865B06" w14:textId="77777777" w:rsidR="007F70C0" w:rsidRPr="0039277B" w:rsidRDefault="007F70C0" w:rsidP="007F70C0">
            <w:pPr>
              <w:jc w:val="both"/>
              <w:rPr>
                <w:szCs w:val="28"/>
                <w:lang w:eastAsia="ar-SA"/>
              </w:rPr>
            </w:pPr>
          </w:p>
        </w:tc>
      </w:tr>
      <w:tr w:rsidR="007F70C0" w:rsidRPr="0039277B" w14:paraId="33CCF587" w14:textId="105ED52B" w:rsidTr="007F70C0">
        <w:tc>
          <w:tcPr>
            <w:tcW w:w="851" w:type="dxa"/>
          </w:tcPr>
          <w:p w14:paraId="6F45C01D" w14:textId="77777777" w:rsidR="007F70C0" w:rsidRPr="0039277B" w:rsidRDefault="007F70C0" w:rsidP="007F70C0">
            <w:pPr>
              <w:jc w:val="both"/>
              <w:rPr>
                <w:szCs w:val="28"/>
                <w:lang w:eastAsia="ar-SA"/>
              </w:rPr>
            </w:pPr>
            <w:r w:rsidRPr="0039277B">
              <w:rPr>
                <w:szCs w:val="28"/>
                <w:lang w:eastAsia="ar-SA"/>
              </w:rPr>
              <w:t>(в)</w:t>
            </w:r>
          </w:p>
        </w:tc>
        <w:tc>
          <w:tcPr>
            <w:tcW w:w="9072" w:type="dxa"/>
            <w:gridSpan w:val="4"/>
            <w:vAlign w:val="center"/>
          </w:tcPr>
          <w:p w14:paraId="61E8076D" w14:textId="77777777" w:rsidR="007F70C0" w:rsidRPr="0039277B" w:rsidRDefault="007F70C0" w:rsidP="007F70C0">
            <w:pPr>
              <w:jc w:val="both"/>
              <w:rPr>
                <w:szCs w:val="28"/>
                <w:lang w:eastAsia="ar-SA"/>
              </w:rPr>
            </w:pPr>
            <w:r w:rsidRPr="0039277B">
              <w:rPr>
                <w:szCs w:val="28"/>
                <w:lang w:eastAsia="ar-SA"/>
              </w:rPr>
              <w:t>Единственной конечности на уровне плеча</w:t>
            </w:r>
          </w:p>
        </w:tc>
        <w:tc>
          <w:tcPr>
            <w:tcW w:w="567" w:type="dxa"/>
            <w:gridSpan w:val="2"/>
            <w:vAlign w:val="center"/>
          </w:tcPr>
          <w:p w14:paraId="1D71DA35" w14:textId="77777777" w:rsidR="007F70C0" w:rsidRPr="0039277B" w:rsidRDefault="007F70C0" w:rsidP="007F70C0">
            <w:pPr>
              <w:jc w:val="both"/>
              <w:rPr>
                <w:szCs w:val="28"/>
                <w:lang w:eastAsia="ar-SA"/>
              </w:rPr>
            </w:pPr>
            <w:r w:rsidRPr="0039277B">
              <w:rPr>
                <w:szCs w:val="28"/>
                <w:lang w:eastAsia="ar-SA"/>
              </w:rPr>
              <w:t>85</w:t>
            </w:r>
          </w:p>
        </w:tc>
        <w:tc>
          <w:tcPr>
            <w:tcW w:w="851" w:type="dxa"/>
            <w:gridSpan w:val="2"/>
          </w:tcPr>
          <w:p w14:paraId="212479F6" w14:textId="77777777" w:rsidR="007F70C0" w:rsidRPr="0039277B" w:rsidRDefault="007F70C0" w:rsidP="007F70C0">
            <w:pPr>
              <w:jc w:val="both"/>
              <w:rPr>
                <w:szCs w:val="28"/>
                <w:lang w:eastAsia="ar-SA"/>
              </w:rPr>
            </w:pPr>
          </w:p>
        </w:tc>
      </w:tr>
      <w:tr w:rsidR="007F70C0" w:rsidRPr="0039277B" w14:paraId="23C235C3" w14:textId="0F6793B5" w:rsidTr="007F70C0">
        <w:trPr>
          <w:cantSplit/>
        </w:trPr>
        <w:tc>
          <w:tcPr>
            <w:tcW w:w="10490" w:type="dxa"/>
            <w:gridSpan w:val="7"/>
            <w:vAlign w:val="center"/>
          </w:tcPr>
          <w:p w14:paraId="58F40074" w14:textId="77777777" w:rsidR="007F70C0" w:rsidRPr="0039277B" w:rsidRDefault="007F70C0" w:rsidP="007F70C0">
            <w:pPr>
              <w:jc w:val="both"/>
              <w:rPr>
                <w:szCs w:val="28"/>
                <w:lang w:eastAsia="ar-SA"/>
              </w:rPr>
            </w:pPr>
            <w:r w:rsidRPr="0039277B">
              <w:rPr>
                <w:szCs w:val="28"/>
                <w:lang w:eastAsia="ar-SA"/>
              </w:rPr>
              <w:t>Примечание: Если страховая выплата производится по ст. 53 , дополнительная выплата за оперативное вмешательство и послеоперационные рубцы не производится.</w:t>
            </w:r>
          </w:p>
        </w:tc>
        <w:tc>
          <w:tcPr>
            <w:tcW w:w="851" w:type="dxa"/>
            <w:gridSpan w:val="2"/>
          </w:tcPr>
          <w:p w14:paraId="139A4938" w14:textId="77777777" w:rsidR="007F70C0" w:rsidRPr="0039277B" w:rsidRDefault="007F70C0" w:rsidP="007F70C0">
            <w:pPr>
              <w:jc w:val="both"/>
              <w:rPr>
                <w:szCs w:val="28"/>
                <w:lang w:eastAsia="ar-SA"/>
              </w:rPr>
            </w:pPr>
          </w:p>
        </w:tc>
      </w:tr>
      <w:tr w:rsidR="007F70C0" w:rsidRPr="0039277B" w14:paraId="69F77ED2" w14:textId="20F7A13E" w:rsidTr="007F70C0">
        <w:trPr>
          <w:cantSplit/>
        </w:trPr>
        <w:tc>
          <w:tcPr>
            <w:tcW w:w="851" w:type="dxa"/>
          </w:tcPr>
          <w:p w14:paraId="6C954896" w14:textId="77777777" w:rsidR="007F70C0" w:rsidRPr="0039277B" w:rsidRDefault="007F70C0" w:rsidP="007F70C0">
            <w:pPr>
              <w:jc w:val="both"/>
              <w:rPr>
                <w:szCs w:val="28"/>
                <w:lang w:eastAsia="ar-SA"/>
              </w:rPr>
            </w:pPr>
            <w:r w:rsidRPr="0039277B">
              <w:rPr>
                <w:szCs w:val="28"/>
                <w:lang w:eastAsia="ar-SA"/>
              </w:rPr>
              <w:t>54.</w:t>
            </w:r>
          </w:p>
        </w:tc>
        <w:tc>
          <w:tcPr>
            <w:tcW w:w="9639" w:type="dxa"/>
            <w:gridSpan w:val="6"/>
            <w:vAlign w:val="center"/>
          </w:tcPr>
          <w:p w14:paraId="360E9F06" w14:textId="77777777" w:rsidR="007F70C0" w:rsidRPr="0039277B" w:rsidRDefault="007F70C0" w:rsidP="007F70C0">
            <w:pPr>
              <w:jc w:val="both"/>
              <w:rPr>
                <w:szCs w:val="28"/>
                <w:lang w:eastAsia="ar-SA"/>
              </w:rPr>
            </w:pPr>
            <w:r w:rsidRPr="0039277B">
              <w:rPr>
                <w:szCs w:val="28"/>
                <w:lang w:eastAsia="ar-SA"/>
              </w:rPr>
              <w:t>Повреждения области локтевого сустава:</w:t>
            </w:r>
          </w:p>
        </w:tc>
        <w:tc>
          <w:tcPr>
            <w:tcW w:w="851" w:type="dxa"/>
            <w:gridSpan w:val="2"/>
          </w:tcPr>
          <w:p w14:paraId="56F18E54" w14:textId="77777777" w:rsidR="007F70C0" w:rsidRPr="0039277B" w:rsidRDefault="007F70C0" w:rsidP="007F70C0">
            <w:pPr>
              <w:jc w:val="both"/>
              <w:rPr>
                <w:szCs w:val="28"/>
                <w:lang w:eastAsia="ar-SA"/>
              </w:rPr>
            </w:pPr>
          </w:p>
        </w:tc>
      </w:tr>
      <w:tr w:rsidR="007F70C0" w:rsidRPr="0039277B" w14:paraId="210E2C1E" w14:textId="0BEE1F4F" w:rsidTr="007F70C0">
        <w:tc>
          <w:tcPr>
            <w:tcW w:w="851" w:type="dxa"/>
          </w:tcPr>
          <w:p w14:paraId="56C92FBB" w14:textId="77777777" w:rsidR="007F70C0" w:rsidRPr="0039277B" w:rsidRDefault="007F70C0" w:rsidP="007F70C0">
            <w:pPr>
              <w:jc w:val="both"/>
              <w:rPr>
                <w:szCs w:val="28"/>
                <w:lang w:eastAsia="ar-SA"/>
              </w:rPr>
            </w:pPr>
            <w:r w:rsidRPr="0039277B">
              <w:rPr>
                <w:szCs w:val="28"/>
                <w:lang w:eastAsia="ar-SA"/>
              </w:rPr>
              <w:t>(а)</w:t>
            </w:r>
          </w:p>
        </w:tc>
        <w:tc>
          <w:tcPr>
            <w:tcW w:w="9498" w:type="dxa"/>
            <w:gridSpan w:val="5"/>
            <w:vAlign w:val="center"/>
          </w:tcPr>
          <w:p w14:paraId="7F38F2EB" w14:textId="77777777" w:rsidR="007F70C0" w:rsidRPr="0039277B" w:rsidRDefault="007F70C0" w:rsidP="007F70C0">
            <w:pPr>
              <w:jc w:val="both"/>
              <w:rPr>
                <w:szCs w:val="28"/>
                <w:lang w:eastAsia="ar-SA"/>
              </w:rPr>
            </w:pPr>
            <w:r w:rsidRPr="0039277B">
              <w:rPr>
                <w:szCs w:val="28"/>
                <w:lang w:eastAsia="ar-SA"/>
              </w:rPr>
              <w:t>Перелом, вывих лучевой или локтевой кости, отрывы костных фрагментов (в т.ч. надмыщелков плеча)</w:t>
            </w:r>
          </w:p>
        </w:tc>
        <w:tc>
          <w:tcPr>
            <w:tcW w:w="236" w:type="dxa"/>
            <w:gridSpan w:val="2"/>
            <w:vAlign w:val="center"/>
          </w:tcPr>
          <w:p w14:paraId="46CC2758" w14:textId="77777777" w:rsidR="007F70C0" w:rsidRPr="0039277B" w:rsidRDefault="007F70C0" w:rsidP="007F70C0">
            <w:pPr>
              <w:jc w:val="both"/>
              <w:rPr>
                <w:szCs w:val="28"/>
                <w:lang w:eastAsia="ar-SA"/>
              </w:rPr>
            </w:pPr>
            <w:r w:rsidRPr="0039277B">
              <w:rPr>
                <w:szCs w:val="28"/>
                <w:lang w:eastAsia="ar-SA"/>
              </w:rPr>
              <w:t>2</w:t>
            </w:r>
          </w:p>
        </w:tc>
        <w:tc>
          <w:tcPr>
            <w:tcW w:w="756" w:type="dxa"/>
          </w:tcPr>
          <w:p w14:paraId="4933D7AA" w14:textId="77777777" w:rsidR="007F70C0" w:rsidRPr="0039277B" w:rsidRDefault="007F70C0" w:rsidP="007F70C0">
            <w:pPr>
              <w:jc w:val="both"/>
              <w:rPr>
                <w:szCs w:val="28"/>
                <w:lang w:eastAsia="ar-SA"/>
              </w:rPr>
            </w:pPr>
          </w:p>
        </w:tc>
      </w:tr>
      <w:tr w:rsidR="007F70C0" w:rsidRPr="0039277B" w14:paraId="3CAB1DE4" w14:textId="64E576E9" w:rsidTr="007F70C0">
        <w:tc>
          <w:tcPr>
            <w:tcW w:w="851" w:type="dxa"/>
          </w:tcPr>
          <w:p w14:paraId="37BF49E0" w14:textId="77777777" w:rsidR="007F70C0" w:rsidRPr="0039277B" w:rsidRDefault="007F70C0" w:rsidP="007F70C0">
            <w:pPr>
              <w:jc w:val="both"/>
              <w:rPr>
                <w:szCs w:val="28"/>
                <w:lang w:eastAsia="ar-SA"/>
              </w:rPr>
            </w:pPr>
            <w:r w:rsidRPr="0039277B">
              <w:rPr>
                <w:szCs w:val="28"/>
                <w:lang w:eastAsia="ar-SA"/>
              </w:rPr>
              <w:t>(б)</w:t>
            </w:r>
          </w:p>
        </w:tc>
        <w:tc>
          <w:tcPr>
            <w:tcW w:w="9498" w:type="dxa"/>
            <w:gridSpan w:val="5"/>
            <w:vAlign w:val="center"/>
          </w:tcPr>
          <w:p w14:paraId="4081DB16" w14:textId="77777777" w:rsidR="007F70C0" w:rsidRPr="0039277B" w:rsidRDefault="007F70C0" w:rsidP="007F70C0">
            <w:pPr>
              <w:jc w:val="both"/>
              <w:rPr>
                <w:szCs w:val="28"/>
                <w:lang w:eastAsia="ar-SA"/>
              </w:rPr>
            </w:pPr>
            <w:r w:rsidRPr="0039277B">
              <w:rPr>
                <w:szCs w:val="28"/>
                <w:lang w:eastAsia="ar-SA"/>
              </w:rPr>
              <w:t>Вывих предплечья</w:t>
            </w:r>
          </w:p>
        </w:tc>
        <w:tc>
          <w:tcPr>
            <w:tcW w:w="236" w:type="dxa"/>
            <w:gridSpan w:val="2"/>
            <w:vAlign w:val="center"/>
          </w:tcPr>
          <w:p w14:paraId="50BEA41F" w14:textId="77777777" w:rsidR="007F70C0" w:rsidRPr="0039277B" w:rsidRDefault="007F70C0" w:rsidP="007F70C0">
            <w:pPr>
              <w:jc w:val="both"/>
              <w:rPr>
                <w:szCs w:val="28"/>
                <w:lang w:eastAsia="ar-SA"/>
              </w:rPr>
            </w:pPr>
            <w:r w:rsidRPr="0039277B">
              <w:rPr>
                <w:szCs w:val="28"/>
                <w:lang w:eastAsia="ar-SA"/>
              </w:rPr>
              <w:t>5</w:t>
            </w:r>
          </w:p>
        </w:tc>
        <w:tc>
          <w:tcPr>
            <w:tcW w:w="756" w:type="dxa"/>
          </w:tcPr>
          <w:p w14:paraId="520FC6E6" w14:textId="77777777" w:rsidR="007F70C0" w:rsidRPr="0039277B" w:rsidRDefault="007F70C0" w:rsidP="007F70C0">
            <w:pPr>
              <w:jc w:val="both"/>
              <w:rPr>
                <w:szCs w:val="28"/>
                <w:lang w:eastAsia="ar-SA"/>
              </w:rPr>
            </w:pPr>
          </w:p>
        </w:tc>
      </w:tr>
      <w:tr w:rsidR="007F70C0" w:rsidRPr="0039277B" w14:paraId="17678210" w14:textId="424E41DE" w:rsidTr="007F70C0">
        <w:tc>
          <w:tcPr>
            <w:tcW w:w="851" w:type="dxa"/>
          </w:tcPr>
          <w:p w14:paraId="0BA68B7F" w14:textId="77777777" w:rsidR="007F70C0" w:rsidRPr="0039277B" w:rsidRDefault="007F70C0" w:rsidP="007F70C0">
            <w:pPr>
              <w:jc w:val="both"/>
              <w:rPr>
                <w:szCs w:val="28"/>
                <w:lang w:eastAsia="ar-SA"/>
              </w:rPr>
            </w:pPr>
            <w:r w:rsidRPr="0039277B">
              <w:rPr>
                <w:szCs w:val="28"/>
                <w:lang w:eastAsia="ar-SA"/>
              </w:rPr>
              <w:t>(в)</w:t>
            </w:r>
          </w:p>
        </w:tc>
        <w:tc>
          <w:tcPr>
            <w:tcW w:w="9498" w:type="dxa"/>
            <w:gridSpan w:val="5"/>
            <w:vAlign w:val="center"/>
          </w:tcPr>
          <w:p w14:paraId="0F424E8C" w14:textId="77777777" w:rsidR="007F70C0" w:rsidRPr="0039277B" w:rsidRDefault="007F70C0" w:rsidP="007F70C0">
            <w:pPr>
              <w:jc w:val="both"/>
              <w:rPr>
                <w:szCs w:val="28"/>
                <w:lang w:eastAsia="ar-SA"/>
              </w:rPr>
            </w:pPr>
            <w:r w:rsidRPr="0039277B">
              <w:rPr>
                <w:szCs w:val="28"/>
                <w:lang w:eastAsia="ar-SA"/>
              </w:rPr>
              <w:t>Внутрисуставной перелом плечевой кости</w:t>
            </w:r>
          </w:p>
        </w:tc>
        <w:tc>
          <w:tcPr>
            <w:tcW w:w="236" w:type="dxa"/>
            <w:gridSpan w:val="2"/>
            <w:vAlign w:val="center"/>
          </w:tcPr>
          <w:p w14:paraId="7DCC084E" w14:textId="77777777" w:rsidR="007F70C0" w:rsidRPr="0039277B" w:rsidRDefault="007F70C0" w:rsidP="007F70C0">
            <w:pPr>
              <w:jc w:val="both"/>
              <w:rPr>
                <w:szCs w:val="28"/>
                <w:lang w:eastAsia="ar-SA"/>
              </w:rPr>
            </w:pPr>
            <w:r w:rsidRPr="0039277B">
              <w:rPr>
                <w:szCs w:val="28"/>
                <w:lang w:eastAsia="ar-SA"/>
              </w:rPr>
              <w:t>7</w:t>
            </w:r>
          </w:p>
        </w:tc>
        <w:tc>
          <w:tcPr>
            <w:tcW w:w="756" w:type="dxa"/>
          </w:tcPr>
          <w:p w14:paraId="4F41B318" w14:textId="77777777" w:rsidR="007F70C0" w:rsidRPr="0039277B" w:rsidRDefault="007F70C0" w:rsidP="007F70C0">
            <w:pPr>
              <w:jc w:val="both"/>
              <w:rPr>
                <w:szCs w:val="28"/>
                <w:lang w:eastAsia="ar-SA"/>
              </w:rPr>
            </w:pPr>
          </w:p>
        </w:tc>
      </w:tr>
      <w:tr w:rsidR="007F70C0" w:rsidRPr="0039277B" w14:paraId="783DFBE5" w14:textId="26808A92" w:rsidTr="007F70C0">
        <w:trPr>
          <w:cantSplit/>
        </w:trPr>
        <w:tc>
          <w:tcPr>
            <w:tcW w:w="10490" w:type="dxa"/>
            <w:gridSpan w:val="7"/>
            <w:vAlign w:val="center"/>
          </w:tcPr>
          <w:p w14:paraId="78F55EAD" w14:textId="77777777" w:rsidR="007F70C0" w:rsidRPr="0039277B" w:rsidRDefault="007F70C0" w:rsidP="007F70C0">
            <w:pPr>
              <w:jc w:val="both"/>
              <w:rPr>
                <w:szCs w:val="28"/>
                <w:lang w:eastAsia="ar-SA"/>
              </w:rPr>
            </w:pPr>
            <w:r w:rsidRPr="0039277B">
              <w:rPr>
                <w:szCs w:val="28"/>
                <w:lang w:eastAsia="ar-SA"/>
              </w:rPr>
              <w:t>Примечание: В том случае, если в результате травмы локтевого сустава наступят переломы разных костей или их вывих, страховая выплата производится с учетом каждого повреждения путем суммирования.</w:t>
            </w:r>
          </w:p>
        </w:tc>
        <w:tc>
          <w:tcPr>
            <w:tcW w:w="851" w:type="dxa"/>
            <w:gridSpan w:val="2"/>
          </w:tcPr>
          <w:p w14:paraId="2C50B744" w14:textId="77777777" w:rsidR="007F70C0" w:rsidRPr="0039277B" w:rsidRDefault="007F70C0" w:rsidP="007F70C0">
            <w:pPr>
              <w:jc w:val="both"/>
              <w:rPr>
                <w:szCs w:val="28"/>
                <w:lang w:eastAsia="ar-SA"/>
              </w:rPr>
            </w:pPr>
          </w:p>
        </w:tc>
      </w:tr>
      <w:tr w:rsidR="007F70C0" w:rsidRPr="0039277B" w14:paraId="598A0C88" w14:textId="2F937655" w:rsidTr="007F70C0">
        <w:tc>
          <w:tcPr>
            <w:tcW w:w="851" w:type="dxa"/>
            <w:shd w:val="pct12" w:color="auto" w:fill="FFFFFF"/>
            <w:vAlign w:val="center"/>
          </w:tcPr>
          <w:p w14:paraId="7CF57381" w14:textId="77777777" w:rsidR="007F70C0" w:rsidRPr="0039277B" w:rsidRDefault="007F70C0" w:rsidP="007F70C0">
            <w:pPr>
              <w:jc w:val="both"/>
              <w:rPr>
                <w:szCs w:val="28"/>
                <w:lang w:eastAsia="ar-SA"/>
              </w:rPr>
            </w:pPr>
            <w:r w:rsidRPr="0039277B">
              <w:rPr>
                <w:szCs w:val="28"/>
                <w:lang w:eastAsia="ar-SA"/>
              </w:rPr>
              <w:t>Ст.</w:t>
            </w:r>
          </w:p>
        </w:tc>
        <w:tc>
          <w:tcPr>
            <w:tcW w:w="8931" w:type="dxa"/>
            <w:gridSpan w:val="3"/>
            <w:shd w:val="pct12" w:color="auto" w:fill="FFFFFF"/>
            <w:vAlign w:val="center"/>
          </w:tcPr>
          <w:p w14:paraId="6F5D0AAE" w14:textId="77777777" w:rsidR="007F70C0" w:rsidRPr="0039277B" w:rsidRDefault="007F70C0" w:rsidP="007F70C0">
            <w:pPr>
              <w:jc w:val="both"/>
              <w:rPr>
                <w:szCs w:val="28"/>
                <w:lang w:eastAsia="ar-SA"/>
              </w:rPr>
            </w:pPr>
            <w:r w:rsidRPr="0039277B">
              <w:rPr>
                <w:szCs w:val="28"/>
                <w:lang w:eastAsia="ar-SA"/>
              </w:rPr>
              <w:t>Характер повреждения или его последствия</w:t>
            </w:r>
          </w:p>
        </w:tc>
        <w:tc>
          <w:tcPr>
            <w:tcW w:w="708" w:type="dxa"/>
            <w:gridSpan w:val="3"/>
            <w:shd w:val="pct12" w:color="auto" w:fill="FFFFFF"/>
            <w:vAlign w:val="center"/>
          </w:tcPr>
          <w:p w14:paraId="5F6FA7ED" w14:textId="77777777" w:rsidR="007F70C0" w:rsidRPr="0039277B" w:rsidRDefault="007F70C0" w:rsidP="007F70C0">
            <w:pPr>
              <w:jc w:val="both"/>
              <w:rPr>
                <w:szCs w:val="28"/>
                <w:lang w:eastAsia="ar-SA"/>
              </w:rPr>
            </w:pPr>
            <w:r w:rsidRPr="0039277B">
              <w:rPr>
                <w:szCs w:val="28"/>
                <w:lang w:eastAsia="ar-SA"/>
              </w:rPr>
              <w:t>%</w:t>
            </w:r>
          </w:p>
        </w:tc>
        <w:tc>
          <w:tcPr>
            <w:tcW w:w="851" w:type="dxa"/>
            <w:gridSpan w:val="2"/>
            <w:shd w:val="pct12" w:color="auto" w:fill="FFFFFF"/>
          </w:tcPr>
          <w:p w14:paraId="472F716C" w14:textId="77777777" w:rsidR="007F70C0" w:rsidRPr="0039277B" w:rsidRDefault="007F70C0" w:rsidP="007F70C0">
            <w:pPr>
              <w:jc w:val="both"/>
              <w:rPr>
                <w:szCs w:val="28"/>
                <w:lang w:eastAsia="ar-SA"/>
              </w:rPr>
            </w:pPr>
          </w:p>
        </w:tc>
      </w:tr>
      <w:tr w:rsidR="007F70C0" w:rsidRPr="0039277B" w14:paraId="17C68C5A" w14:textId="021F0E36" w:rsidTr="007F70C0">
        <w:tc>
          <w:tcPr>
            <w:tcW w:w="851" w:type="dxa"/>
          </w:tcPr>
          <w:p w14:paraId="200FAAA7" w14:textId="77777777" w:rsidR="007F70C0" w:rsidRPr="0039277B" w:rsidRDefault="007F70C0" w:rsidP="007F70C0">
            <w:pPr>
              <w:jc w:val="both"/>
              <w:rPr>
                <w:szCs w:val="28"/>
                <w:lang w:eastAsia="ar-SA"/>
              </w:rPr>
            </w:pPr>
            <w:r w:rsidRPr="0039277B">
              <w:rPr>
                <w:szCs w:val="28"/>
                <w:lang w:eastAsia="ar-SA"/>
              </w:rPr>
              <w:t>55.</w:t>
            </w:r>
          </w:p>
        </w:tc>
        <w:tc>
          <w:tcPr>
            <w:tcW w:w="9498" w:type="dxa"/>
            <w:gridSpan w:val="5"/>
            <w:vAlign w:val="center"/>
          </w:tcPr>
          <w:p w14:paraId="14129C11" w14:textId="77777777" w:rsidR="007F70C0" w:rsidRPr="0039277B" w:rsidRDefault="007F70C0" w:rsidP="007F70C0">
            <w:pPr>
              <w:jc w:val="both"/>
              <w:rPr>
                <w:szCs w:val="28"/>
                <w:lang w:eastAsia="ar-SA"/>
              </w:rPr>
            </w:pPr>
            <w:r w:rsidRPr="0039277B">
              <w:rPr>
                <w:szCs w:val="28"/>
                <w:lang w:eastAsia="ar-SA"/>
              </w:rPr>
              <w:t>Перелом костей предплечья на любом уровне (кроме суставов)</w:t>
            </w:r>
          </w:p>
        </w:tc>
        <w:tc>
          <w:tcPr>
            <w:tcW w:w="236" w:type="dxa"/>
            <w:gridSpan w:val="2"/>
            <w:vAlign w:val="center"/>
          </w:tcPr>
          <w:p w14:paraId="28F9F206" w14:textId="77777777" w:rsidR="007F70C0" w:rsidRPr="0039277B" w:rsidRDefault="007F70C0" w:rsidP="007F70C0">
            <w:pPr>
              <w:jc w:val="both"/>
              <w:rPr>
                <w:szCs w:val="28"/>
                <w:lang w:eastAsia="ar-SA"/>
              </w:rPr>
            </w:pPr>
            <w:r w:rsidRPr="0039277B">
              <w:rPr>
                <w:szCs w:val="28"/>
                <w:lang w:eastAsia="ar-SA"/>
              </w:rPr>
              <w:t>5</w:t>
            </w:r>
          </w:p>
        </w:tc>
        <w:tc>
          <w:tcPr>
            <w:tcW w:w="756" w:type="dxa"/>
          </w:tcPr>
          <w:p w14:paraId="7C70D626" w14:textId="77777777" w:rsidR="007F70C0" w:rsidRPr="0039277B" w:rsidRDefault="007F70C0" w:rsidP="007F70C0">
            <w:pPr>
              <w:jc w:val="both"/>
              <w:rPr>
                <w:szCs w:val="28"/>
                <w:lang w:eastAsia="ar-SA"/>
              </w:rPr>
            </w:pPr>
          </w:p>
        </w:tc>
      </w:tr>
      <w:tr w:rsidR="007F70C0" w:rsidRPr="0039277B" w14:paraId="45F56567" w14:textId="0FD47A47" w:rsidTr="007F70C0">
        <w:trPr>
          <w:cantSplit/>
        </w:trPr>
        <w:tc>
          <w:tcPr>
            <w:tcW w:w="851" w:type="dxa"/>
          </w:tcPr>
          <w:p w14:paraId="370306B4" w14:textId="77777777" w:rsidR="007F70C0" w:rsidRPr="0039277B" w:rsidRDefault="007F70C0" w:rsidP="007F70C0">
            <w:pPr>
              <w:jc w:val="both"/>
              <w:rPr>
                <w:szCs w:val="28"/>
                <w:lang w:eastAsia="ar-SA"/>
              </w:rPr>
            </w:pPr>
            <w:r w:rsidRPr="0039277B">
              <w:rPr>
                <w:szCs w:val="28"/>
                <w:lang w:eastAsia="ar-SA"/>
              </w:rPr>
              <w:t>56.</w:t>
            </w:r>
          </w:p>
        </w:tc>
        <w:tc>
          <w:tcPr>
            <w:tcW w:w="9639" w:type="dxa"/>
            <w:gridSpan w:val="6"/>
            <w:vAlign w:val="center"/>
          </w:tcPr>
          <w:p w14:paraId="0A24EF1A" w14:textId="77777777" w:rsidR="007F70C0" w:rsidRPr="0039277B" w:rsidRDefault="007F70C0" w:rsidP="007F70C0">
            <w:pPr>
              <w:jc w:val="both"/>
              <w:rPr>
                <w:szCs w:val="28"/>
                <w:lang w:eastAsia="ar-SA"/>
              </w:rPr>
            </w:pPr>
            <w:r w:rsidRPr="0039277B">
              <w:rPr>
                <w:szCs w:val="28"/>
                <w:lang w:eastAsia="ar-SA"/>
              </w:rPr>
              <w:t>Повреждение области локтевого сустава или предплечья, повлекшее за собой:</w:t>
            </w:r>
          </w:p>
        </w:tc>
        <w:tc>
          <w:tcPr>
            <w:tcW w:w="851" w:type="dxa"/>
            <w:gridSpan w:val="2"/>
          </w:tcPr>
          <w:p w14:paraId="6563B3C2" w14:textId="77777777" w:rsidR="007F70C0" w:rsidRPr="0039277B" w:rsidRDefault="007F70C0" w:rsidP="007F70C0">
            <w:pPr>
              <w:jc w:val="both"/>
              <w:rPr>
                <w:szCs w:val="28"/>
                <w:lang w:eastAsia="ar-SA"/>
              </w:rPr>
            </w:pPr>
          </w:p>
        </w:tc>
      </w:tr>
      <w:tr w:rsidR="007F70C0" w:rsidRPr="0039277B" w14:paraId="4EF9ED02" w14:textId="3CF3FBA2" w:rsidTr="007F70C0">
        <w:tc>
          <w:tcPr>
            <w:tcW w:w="851" w:type="dxa"/>
          </w:tcPr>
          <w:p w14:paraId="723FF9A8" w14:textId="77777777" w:rsidR="007F70C0" w:rsidRPr="0039277B" w:rsidRDefault="007F70C0" w:rsidP="007F70C0">
            <w:pPr>
              <w:jc w:val="both"/>
              <w:rPr>
                <w:szCs w:val="28"/>
                <w:lang w:eastAsia="ar-SA"/>
              </w:rPr>
            </w:pPr>
            <w:r w:rsidRPr="0039277B">
              <w:rPr>
                <w:szCs w:val="28"/>
                <w:lang w:eastAsia="ar-SA"/>
              </w:rPr>
              <w:t>(а)</w:t>
            </w:r>
          </w:p>
        </w:tc>
        <w:tc>
          <w:tcPr>
            <w:tcW w:w="9498" w:type="dxa"/>
            <w:gridSpan w:val="5"/>
            <w:vAlign w:val="center"/>
          </w:tcPr>
          <w:p w14:paraId="1B5988B0" w14:textId="77777777" w:rsidR="007F70C0" w:rsidRPr="0039277B" w:rsidRDefault="007F70C0" w:rsidP="007F70C0">
            <w:pPr>
              <w:jc w:val="both"/>
              <w:rPr>
                <w:szCs w:val="28"/>
                <w:lang w:eastAsia="ar-SA"/>
              </w:rPr>
            </w:pPr>
            <w:r w:rsidRPr="0039277B">
              <w:rPr>
                <w:szCs w:val="28"/>
                <w:lang w:eastAsia="ar-SA"/>
              </w:rPr>
              <w:t>Умеренное ограничение движений в локтевом суставе (сгибание - 50-60</w:t>
            </w:r>
            <w:r w:rsidRPr="0039277B">
              <w:rPr>
                <w:szCs w:val="28"/>
                <w:lang w:eastAsia="ar-SA"/>
              </w:rPr>
              <w:sym w:font="Symbol" w:char="F0B0"/>
            </w:r>
            <w:r w:rsidRPr="0039277B">
              <w:rPr>
                <w:szCs w:val="28"/>
                <w:lang w:eastAsia="ar-SA"/>
              </w:rPr>
              <w:t>, разгибание - 170-160</w:t>
            </w:r>
            <w:r w:rsidRPr="0039277B">
              <w:rPr>
                <w:szCs w:val="28"/>
                <w:lang w:eastAsia="ar-SA"/>
              </w:rPr>
              <w:sym w:font="Symbol" w:char="F0B0"/>
            </w:r>
            <w:r w:rsidRPr="0039277B">
              <w:rPr>
                <w:szCs w:val="28"/>
                <w:lang w:eastAsia="ar-SA"/>
              </w:rPr>
              <w:t>)</w:t>
            </w:r>
          </w:p>
        </w:tc>
        <w:tc>
          <w:tcPr>
            <w:tcW w:w="236" w:type="dxa"/>
            <w:gridSpan w:val="2"/>
            <w:vAlign w:val="center"/>
          </w:tcPr>
          <w:p w14:paraId="54DD75B8" w14:textId="77777777" w:rsidR="007F70C0" w:rsidRPr="0039277B" w:rsidRDefault="007F70C0" w:rsidP="007F70C0">
            <w:pPr>
              <w:jc w:val="both"/>
              <w:rPr>
                <w:szCs w:val="28"/>
                <w:lang w:eastAsia="ar-SA"/>
              </w:rPr>
            </w:pPr>
            <w:r w:rsidRPr="0039277B">
              <w:rPr>
                <w:szCs w:val="28"/>
                <w:lang w:eastAsia="ar-SA"/>
              </w:rPr>
              <w:t>2</w:t>
            </w:r>
          </w:p>
        </w:tc>
        <w:tc>
          <w:tcPr>
            <w:tcW w:w="756" w:type="dxa"/>
          </w:tcPr>
          <w:p w14:paraId="77094DBD" w14:textId="77777777" w:rsidR="007F70C0" w:rsidRPr="0039277B" w:rsidRDefault="007F70C0" w:rsidP="007F70C0">
            <w:pPr>
              <w:jc w:val="both"/>
              <w:rPr>
                <w:szCs w:val="28"/>
                <w:lang w:eastAsia="ar-SA"/>
              </w:rPr>
            </w:pPr>
          </w:p>
        </w:tc>
      </w:tr>
      <w:tr w:rsidR="007F70C0" w:rsidRPr="0039277B" w14:paraId="62B9313F" w14:textId="3AF84E56" w:rsidTr="007F70C0">
        <w:tc>
          <w:tcPr>
            <w:tcW w:w="851" w:type="dxa"/>
          </w:tcPr>
          <w:p w14:paraId="65064568" w14:textId="77777777" w:rsidR="007F70C0" w:rsidRPr="0039277B" w:rsidRDefault="007F70C0" w:rsidP="007F70C0">
            <w:pPr>
              <w:jc w:val="both"/>
              <w:rPr>
                <w:szCs w:val="28"/>
                <w:lang w:eastAsia="ar-SA"/>
              </w:rPr>
            </w:pPr>
            <w:r w:rsidRPr="0039277B">
              <w:rPr>
                <w:szCs w:val="28"/>
                <w:lang w:eastAsia="ar-SA"/>
              </w:rPr>
              <w:t>(б)</w:t>
            </w:r>
          </w:p>
        </w:tc>
        <w:tc>
          <w:tcPr>
            <w:tcW w:w="9498" w:type="dxa"/>
            <w:gridSpan w:val="5"/>
            <w:vAlign w:val="center"/>
          </w:tcPr>
          <w:p w14:paraId="3CA1A543" w14:textId="77777777" w:rsidR="007F70C0" w:rsidRPr="0039277B" w:rsidRDefault="007F70C0" w:rsidP="007F70C0">
            <w:pPr>
              <w:jc w:val="both"/>
              <w:rPr>
                <w:szCs w:val="28"/>
                <w:lang w:eastAsia="ar-SA"/>
              </w:rPr>
            </w:pPr>
            <w:r w:rsidRPr="0039277B">
              <w:rPr>
                <w:szCs w:val="28"/>
                <w:lang w:eastAsia="ar-SA"/>
              </w:rPr>
              <w:t>Значительное ограничение движений в локтевом суставе (сгибание - 65-90</w:t>
            </w:r>
            <w:r w:rsidRPr="0039277B">
              <w:rPr>
                <w:szCs w:val="28"/>
                <w:lang w:eastAsia="ar-SA"/>
              </w:rPr>
              <w:sym w:font="Symbol" w:char="F0B0"/>
            </w:r>
            <w:r w:rsidRPr="0039277B">
              <w:rPr>
                <w:szCs w:val="28"/>
                <w:lang w:eastAsia="ar-SA"/>
              </w:rPr>
              <w:t>, разгибание 155-140</w:t>
            </w:r>
            <w:r w:rsidRPr="0039277B">
              <w:rPr>
                <w:szCs w:val="28"/>
                <w:lang w:eastAsia="ar-SA"/>
              </w:rPr>
              <w:sym w:font="Symbol" w:char="F0B0"/>
            </w:r>
            <w:r w:rsidRPr="0039277B">
              <w:rPr>
                <w:szCs w:val="28"/>
                <w:lang w:eastAsia="ar-SA"/>
              </w:rPr>
              <w:t>)</w:t>
            </w:r>
          </w:p>
        </w:tc>
        <w:tc>
          <w:tcPr>
            <w:tcW w:w="236" w:type="dxa"/>
            <w:gridSpan w:val="2"/>
            <w:vAlign w:val="center"/>
          </w:tcPr>
          <w:p w14:paraId="204DC632" w14:textId="77777777" w:rsidR="007F70C0" w:rsidRPr="0039277B" w:rsidRDefault="007F70C0" w:rsidP="007F70C0">
            <w:pPr>
              <w:jc w:val="both"/>
              <w:rPr>
                <w:szCs w:val="28"/>
                <w:lang w:eastAsia="ar-SA"/>
              </w:rPr>
            </w:pPr>
            <w:r w:rsidRPr="0039277B">
              <w:rPr>
                <w:szCs w:val="28"/>
                <w:lang w:eastAsia="ar-SA"/>
              </w:rPr>
              <w:t>5</w:t>
            </w:r>
          </w:p>
        </w:tc>
        <w:tc>
          <w:tcPr>
            <w:tcW w:w="756" w:type="dxa"/>
          </w:tcPr>
          <w:p w14:paraId="62E20AB0" w14:textId="77777777" w:rsidR="007F70C0" w:rsidRPr="0039277B" w:rsidRDefault="007F70C0" w:rsidP="007F70C0">
            <w:pPr>
              <w:jc w:val="both"/>
              <w:rPr>
                <w:szCs w:val="28"/>
                <w:lang w:eastAsia="ar-SA"/>
              </w:rPr>
            </w:pPr>
          </w:p>
        </w:tc>
      </w:tr>
      <w:tr w:rsidR="007F70C0" w:rsidRPr="0039277B" w14:paraId="7157D34D" w14:textId="14C0ECCA" w:rsidTr="007F70C0">
        <w:tc>
          <w:tcPr>
            <w:tcW w:w="851" w:type="dxa"/>
          </w:tcPr>
          <w:p w14:paraId="75A329DB" w14:textId="77777777" w:rsidR="007F70C0" w:rsidRPr="0039277B" w:rsidRDefault="007F70C0" w:rsidP="007F70C0">
            <w:pPr>
              <w:jc w:val="both"/>
              <w:rPr>
                <w:szCs w:val="28"/>
                <w:lang w:eastAsia="ar-SA"/>
              </w:rPr>
            </w:pPr>
            <w:r w:rsidRPr="0039277B">
              <w:rPr>
                <w:szCs w:val="28"/>
                <w:lang w:eastAsia="ar-SA"/>
              </w:rPr>
              <w:t>(в)</w:t>
            </w:r>
          </w:p>
        </w:tc>
        <w:tc>
          <w:tcPr>
            <w:tcW w:w="9498" w:type="dxa"/>
            <w:gridSpan w:val="5"/>
            <w:vAlign w:val="center"/>
          </w:tcPr>
          <w:p w14:paraId="0F89ACF3" w14:textId="77777777" w:rsidR="007F70C0" w:rsidRPr="0039277B" w:rsidRDefault="007F70C0" w:rsidP="007F70C0">
            <w:pPr>
              <w:jc w:val="both"/>
              <w:rPr>
                <w:szCs w:val="28"/>
                <w:lang w:eastAsia="ar-SA"/>
              </w:rPr>
            </w:pPr>
            <w:r w:rsidRPr="0039277B">
              <w:rPr>
                <w:szCs w:val="28"/>
                <w:lang w:eastAsia="ar-SA"/>
              </w:rPr>
              <w:t>Резкое ограничение движений в локтевом суставе (сгибание – менее 90</w:t>
            </w:r>
            <w:r w:rsidRPr="0039277B">
              <w:rPr>
                <w:szCs w:val="28"/>
                <w:lang w:eastAsia="ar-SA"/>
              </w:rPr>
              <w:sym w:font="Symbol" w:char="F0B0"/>
            </w:r>
            <w:r w:rsidRPr="0039277B">
              <w:rPr>
                <w:szCs w:val="28"/>
                <w:lang w:eastAsia="ar-SA"/>
              </w:rPr>
              <w:t>, разгибание - менее 140</w:t>
            </w:r>
            <w:r w:rsidRPr="0039277B">
              <w:rPr>
                <w:szCs w:val="28"/>
                <w:lang w:eastAsia="ar-SA"/>
              </w:rPr>
              <w:sym w:font="Symbol" w:char="F0B0"/>
            </w:r>
            <w:r w:rsidRPr="0039277B">
              <w:rPr>
                <w:szCs w:val="28"/>
                <w:lang w:eastAsia="ar-SA"/>
              </w:rPr>
              <w:t>)</w:t>
            </w:r>
          </w:p>
        </w:tc>
        <w:tc>
          <w:tcPr>
            <w:tcW w:w="236" w:type="dxa"/>
            <w:gridSpan w:val="2"/>
            <w:vAlign w:val="center"/>
          </w:tcPr>
          <w:p w14:paraId="2FBC9974" w14:textId="77777777" w:rsidR="007F70C0" w:rsidRPr="0039277B" w:rsidRDefault="007F70C0" w:rsidP="007F70C0">
            <w:pPr>
              <w:jc w:val="both"/>
              <w:rPr>
                <w:szCs w:val="28"/>
                <w:lang w:eastAsia="ar-SA"/>
              </w:rPr>
            </w:pPr>
            <w:r w:rsidRPr="0039277B">
              <w:rPr>
                <w:szCs w:val="28"/>
                <w:lang w:eastAsia="ar-SA"/>
              </w:rPr>
              <w:t>10</w:t>
            </w:r>
          </w:p>
        </w:tc>
        <w:tc>
          <w:tcPr>
            <w:tcW w:w="756" w:type="dxa"/>
          </w:tcPr>
          <w:p w14:paraId="4848B59C" w14:textId="77777777" w:rsidR="007F70C0" w:rsidRPr="0039277B" w:rsidRDefault="007F70C0" w:rsidP="007F70C0">
            <w:pPr>
              <w:jc w:val="both"/>
              <w:rPr>
                <w:szCs w:val="28"/>
                <w:lang w:eastAsia="ar-SA"/>
              </w:rPr>
            </w:pPr>
          </w:p>
        </w:tc>
      </w:tr>
      <w:tr w:rsidR="007F70C0" w:rsidRPr="0039277B" w14:paraId="5EBB66F2" w14:textId="286BEC4D" w:rsidTr="007F70C0">
        <w:tc>
          <w:tcPr>
            <w:tcW w:w="851" w:type="dxa"/>
          </w:tcPr>
          <w:p w14:paraId="51521AD8" w14:textId="77777777" w:rsidR="007F70C0" w:rsidRPr="0039277B" w:rsidRDefault="007F70C0" w:rsidP="007F70C0">
            <w:pPr>
              <w:jc w:val="both"/>
              <w:rPr>
                <w:szCs w:val="28"/>
                <w:lang w:eastAsia="ar-SA"/>
              </w:rPr>
            </w:pPr>
            <w:r w:rsidRPr="0039277B">
              <w:rPr>
                <w:szCs w:val="28"/>
                <w:lang w:eastAsia="ar-SA"/>
              </w:rPr>
              <w:lastRenderedPageBreak/>
              <w:t>(г)</w:t>
            </w:r>
          </w:p>
        </w:tc>
        <w:tc>
          <w:tcPr>
            <w:tcW w:w="9498" w:type="dxa"/>
            <w:gridSpan w:val="5"/>
            <w:vAlign w:val="center"/>
          </w:tcPr>
          <w:p w14:paraId="55DCC3A2" w14:textId="77777777" w:rsidR="007F70C0" w:rsidRPr="0039277B" w:rsidRDefault="007F70C0" w:rsidP="007F70C0">
            <w:pPr>
              <w:jc w:val="both"/>
              <w:rPr>
                <w:szCs w:val="28"/>
                <w:lang w:eastAsia="ar-SA"/>
              </w:rPr>
            </w:pPr>
            <w:r w:rsidRPr="0039277B">
              <w:rPr>
                <w:szCs w:val="28"/>
                <w:lang w:eastAsia="ar-SA"/>
              </w:rPr>
              <w:t>Отсутствие движений в локтевом суставе</w:t>
            </w:r>
          </w:p>
        </w:tc>
        <w:tc>
          <w:tcPr>
            <w:tcW w:w="236" w:type="dxa"/>
            <w:gridSpan w:val="2"/>
            <w:vAlign w:val="center"/>
          </w:tcPr>
          <w:p w14:paraId="1149FEA9" w14:textId="77777777" w:rsidR="007F70C0" w:rsidRPr="0039277B" w:rsidRDefault="007F70C0" w:rsidP="007F70C0">
            <w:pPr>
              <w:jc w:val="both"/>
              <w:rPr>
                <w:szCs w:val="28"/>
                <w:lang w:eastAsia="ar-SA"/>
              </w:rPr>
            </w:pPr>
            <w:r w:rsidRPr="0039277B">
              <w:rPr>
                <w:szCs w:val="28"/>
                <w:lang w:eastAsia="ar-SA"/>
              </w:rPr>
              <w:t>15</w:t>
            </w:r>
          </w:p>
        </w:tc>
        <w:tc>
          <w:tcPr>
            <w:tcW w:w="756" w:type="dxa"/>
          </w:tcPr>
          <w:p w14:paraId="4F551C84" w14:textId="77777777" w:rsidR="007F70C0" w:rsidRPr="0039277B" w:rsidRDefault="007F70C0" w:rsidP="007F70C0">
            <w:pPr>
              <w:jc w:val="both"/>
              <w:rPr>
                <w:szCs w:val="28"/>
                <w:lang w:eastAsia="ar-SA"/>
              </w:rPr>
            </w:pPr>
          </w:p>
        </w:tc>
      </w:tr>
      <w:tr w:rsidR="007F70C0" w:rsidRPr="0039277B" w14:paraId="49308E2B" w14:textId="0F33C5EE" w:rsidTr="007F70C0">
        <w:tc>
          <w:tcPr>
            <w:tcW w:w="851" w:type="dxa"/>
          </w:tcPr>
          <w:p w14:paraId="56692BAD" w14:textId="77777777" w:rsidR="007F70C0" w:rsidRPr="0039277B" w:rsidRDefault="007F70C0" w:rsidP="007F70C0">
            <w:pPr>
              <w:jc w:val="both"/>
              <w:rPr>
                <w:szCs w:val="28"/>
                <w:lang w:eastAsia="ar-SA"/>
              </w:rPr>
            </w:pPr>
            <w:r w:rsidRPr="0039277B">
              <w:rPr>
                <w:szCs w:val="28"/>
                <w:lang w:eastAsia="ar-SA"/>
              </w:rPr>
              <w:t>(д)</w:t>
            </w:r>
          </w:p>
        </w:tc>
        <w:tc>
          <w:tcPr>
            <w:tcW w:w="9498" w:type="dxa"/>
            <w:gridSpan w:val="5"/>
            <w:vAlign w:val="center"/>
          </w:tcPr>
          <w:p w14:paraId="1BBD7CEB" w14:textId="77777777" w:rsidR="007F70C0" w:rsidRPr="0039277B" w:rsidRDefault="007F70C0" w:rsidP="007F70C0">
            <w:pPr>
              <w:jc w:val="both"/>
              <w:rPr>
                <w:szCs w:val="28"/>
                <w:lang w:eastAsia="ar-SA"/>
              </w:rPr>
            </w:pPr>
            <w:r w:rsidRPr="0039277B">
              <w:rPr>
                <w:szCs w:val="28"/>
                <w:lang w:eastAsia="ar-SA"/>
              </w:rPr>
              <w:t>«болтающийся» локтевой сустав в результате резекции суставных поверхностей составляющих его костей</w:t>
            </w:r>
          </w:p>
        </w:tc>
        <w:tc>
          <w:tcPr>
            <w:tcW w:w="236" w:type="dxa"/>
            <w:gridSpan w:val="2"/>
            <w:vAlign w:val="center"/>
          </w:tcPr>
          <w:p w14:paraId="4F6DFA85" w14:textId="77777777" w:rsidR="007F70C0" w:rsidRPr="0039277B" w:rsidRDefault="007F70C0" w:rsidP="007F70C0">
            <w:pPr>
              <w:jc w:val="both"/>
              <w:rPr>
                <w:szCs w:val="28"/>
                <w:lang w:eastAsia="ar-SA"/>
              </w:rPr>
            </w:pPr>
            <w:r w:rsidRPr="0039277B">
              <w:rPr>
                <w:szCs w:val="28"/>
                <w:lang w:eastAsia="ar-SA"/>
              </w:rPr>
              <w:t>30</w:t>
            </w:r>
          </w:p>
        </w:tc>
        <w:tc>
          <w:tcPr>
            <w:tcW w:w="756" w:type="dxa"/>
          </w:tcPr>
          <w:p w14:paraId="503CE3FF" w14:textId="77777777" w:rsidR="007F70C0" w:rsidRPr="0039277B" w:rsidRDefault="007F70C0" w:rsidP="007F70C0">
            <w:pPr>
              <w:jc w:val="both"/>
              <w:rPr>
                <w:szCs w:val="28"/>
                <w:lang w:eastAsia="ar-SA"/>
              </w:rPr>
            </w:pPr>
          </w:p>
        </w:tc>
      </w:tr>
      <w:tr w:rsidR="007F70C0" w:rsidRPr="0039277B" w14:paraId="6381A650" w14:textId="4B0391BE" w:rsidTr="007F70C0">
        <w:tc>
          <w:tcPr>
            <w:tcW w:w="851" w:type="dxa"/>
          </w:tcPr>
          <w:p w14:paraId="66CAD6E5" w14:textId="77777777" w:rsidR="007F70C0" w:rsidRPr="0039277B" w:rsidRDefault="007F70C0" w:rsidP="007F70C0">
            <w:pPr>
              <w:jc w:val="both"/>
              <w:rPr>
                <w:szCs w:val="28"/>
                <w:lang w:eastAsia="ar-SA"/>
              </w:rPr>
            </w:pPr>
            <w:r w:rsidRPr="0039277B">
              <w:rPr>
                <w:szCs w:val="28"/>
                <w:lang w:eastAsia="ar-SA"/>
              </w:rPr>
              <w:t>(е)</w:t>
            </w:r>
          </w:p>
        </w:tc>
        <w:tc>
          <w:tcPr>
            <w:tcW w:w="9498" w:type="dxa"/>
            <w:gridSpan w:val="5"/>
            <w:vAlign w:val="center"/>
          </w:tcPr>
          <w:p w14:paraId="0EA2EFC7" w14:textId="77777777" w:rsidR="007F70C0" w:rsidRPr="0039277B" w:rsidRDefault="007F70C0" w:rsidP="007F70C0">
            <w:pPr>
              <w:jc w:val="both"/>
              <w:rPr>
                <w:szCs w:val="28"/>
                <w:lang w:eastAsia="ar-SA"/>
              </w:rPr>
            </w:pPr>
            <w:r w:rsidRPr="0039277B">
              <w:rPr>
                <w:szCs w:val="28"/>
                <w:lang w:eastAsia="ar-SA"/>
              </w:rPr>
              <w:t>Несросшийся перелом (ложный сустав) одной кости предплечья (см. прим. 4)</w:t>
            </w:r>
          </w:p>
        </w:tc>
        <w:tc>
          <w:tcPr>
            <w:tcW w:w="236" w:type="dxa"/>
            <w:gridSpan w:val="2"/>
            <w:vAlign w:val="center"/>
          </w:tcPr>
          <w:p w14:paraId="1BD55DF1" w14:textId="77777777" w:rsidR="007F70C0" w:rsidRPr="0039277B" w:rsidRDefault="007F70C0" w:rsidP="007F70C0">
            <w:pPr>
              <w:jc w:val="both"/>
              <w:rPr>
                <w:szCs w:val="28"/>
                <w:lang w:eastAsia="ar-SA"/>
              </w:rPr>
            </w:pPr>
            <w:r w:rsidRPr="0039277B">
              <w:rPr>
                <w:szCs w:val="28"/>
                <w:lang w:eastAsia="ar-SA"/>
              </w:rPr>
              <w:t>5</w:t>
            </w:r>
          </w:p>
        </w:tc>
        <w:tc>
          <w:tcPr>
            <w:tcW w:w="756" w:type="dxa"/>
          </w:tcPr>
          <w:p w14:paraId="62FAF346" w14:textId="77777777" w:rsidR="007F70C0" w:rsidRPr="0039277B" w:rsidRDefault="007F70C0" w:rsidP="007F70C0">
            <w:pPr>
              <w:jc w:val="both"/>
              <w:rPr>
                <w:szCs w:val="28"/>
                <w:lang w:eastAsia="ar-SA"/>
              </w:rPr>
            </w:pPr>
          </w:p>
        </w:tc>
      </w:tr>
      <w:tr w:rsidR="007F70C0" w:rsidRPr="0039277B" w14:paraId="6CB31710" w14:textId="5053A8AF" w:rsidTr="007F70C0">
        <w:trPr>
          <w:cantSplit/>
        </w:trPr>
        <w:tc>
          <w:tcPr>
            <w:tcW w:w="10490" w:type="dxa"/>
            <w:gridSpan w:val="7"/>
            <w:vAlign w:val="center"/>
          </w:tcPr>
          <w:p w14:paraId="7FD63B00" w14:textId="77777777" w:rsidR="007F70C0" w:rsidRPr="0039277B" w:rsidRDefault="007F70C0" w:rsidP="007F70C0">
            <w:pPr>
              <w:jc w:val="both"/>
              <w:rPr>
                <w:szCs w:val="28"/>
                <w:lang w:eastAsia="ar-SA"/>
              </w:rPr>
            </w:pPr>
            <w:r w:rsidRPr="0039277B">
              <w:rPr>
                <w:szCs w:val="28"/>
                <w:lang w:eastAsia="ar-SA"/>
              </w:rPr>
              <w:t>Примечания: 1. Страховая выплата по ст. 56 производится дополнительно к страховой сумме, выплаченной в связи с повреждениями области локтевого сустава или предплечья, в том случае, если указанные осложнения будут установлены врачебно-страховой экспертизой по истечении 6 месяцев после травмы. 2. В том случае, если в связи с травмой области локтевого сустава или предплечья будут проведены оперативные вмешательства (за исключением первичной хирургической обработки и удаления инородных тел), дополнительно выплачивается 2% страховой суммы однократно. 3. В норме объем движений в локтевом суставе составляют: разгибание - 175-180</w:t>
            </w:r>
            <w:r w:rsidRPr="0039277B">
              <w:rPr>
                <w:szCs w:val="28"/>
                <w:lang w:eastAsia="ar-SA"/>
              </w:rPr>
              <w:sym w:font="Symbol" w:char="F0B0"/>
            </w:r>
            <w:r w:rsidRPr="0039277B">
              <w:rPr>
                <w:szCs w:val="28"/>
                <w:lang w:eastAsia="ar-SA"/>
              </w:rPr>
              <w:t>, сгибание - 30-45</w:t>
            </w:r>
            <w:r w:rsidRPr="0039277B">
              <w:rPr>
                <w:szCs w:val="28"/>
                <w:lang w:eastAsia="ar-SA"/>
              </w:rPr>
              <w:sym w:font="Symbol" w:char="F0B0"/>
            </w:r>
            <w:r w:rsidRPr="0039277B">
              <w:rPr>
                <w:szCs w:val="28"/>
                <w:lang w:eastAsia="ar-SA"/>
              </w:rPr>
              <w:t>.</w:t>
            </w:r>
          </w:p>
          <w:p w14:paraId="58A27D70" w14:textId="77777777" w:rsidR="007F70C0" w:rsidRPr="0039277B" w:rsidRDefault="007F70C0" w:rsidP="007F70C0">
            <w:pPr>
              <w:jc w:val="both"/>
              <w:rPr>
                <w:szCs w:val="28"/>
                <w:lang w:eastAsia="ar-SA"/>
              </w:rPr>
            </w:pPr>
            <w:r w:rsidRPr="0039277B">
              <w:rPr>
                <w:szCs w:val="28"/>
                <w:lang w:eastAsia="ar-SA"/>
              </w:rPr>
              <w:t>4. Страховая выплата в связи с несросшимся переломом (ложным суставом) костей предплечья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56-е. В таких случаях решение принимается с учетом состояния функции сустава.</w:t>
            </w:r>
          </w:p>
        </w:tc>
        <w:tc>
          <w:tcPr>
            <w:tcW w:w="851" w:type="dxa"/>
            <w:gridSpan w:val="2"/>
          </w:tcPr>
          <w:p w14:paraId="347B1CC3" w14:textId="77777777" w:rsidR="007F70C0" w:rsidRPr="0039277B" w:rsidRDefault="007F70C0" w:rsidP="007F70C0">
            <w:pPr>
              <w:jc w:val="both"/>
              <w:rPr>
                <w:szCs w:val="28"/>
                <w:lang w:eastAsia="ar-SA"/>
              </w:rPr>
            </w:pPr>
          </w:p>
        </w:tc>
      </w:tr>
      <w:tr w:rsidR="007F70C0" w:rsidRPr="0039277B" w14:paraId="26DB2C77" w14:textId="720B40D9" w:rsidTr="007F70C0">
        <w:trPr>
          <w:cantSplit/>
        </w:trPr>
        <w:tc>
          <w:tcPr>
            <w:tcW w:w="851" w:type="dxa"/>
          </w:tcPr>
          <w:p w14:paraId="2D88B7CD" w14:textId="77777777" w:rsidR="007F70C0" w:rsidRPr="0039277B" w:rsidRDefault="007F70C0" w:rsidP="007F70C0">
            <w:pPr>
              <w:jc w:val="both"/>
              <w:rPr>
                <w:szCs w:val="28"/>
                <w:lang w:eastAsia="ar-SA"/>
              </w:rPr>
            </w:pPr>
            <w:r w:rsidRPr="0039277B">
              <w:rPr>
                <w:szCs w:val="28"/>
                <w:lang w:eastAsia="ar-SA"/>
              </w:rPr>
              <w:t>57.</w:t>
            </w:r>
          </w:p>
        </w:tc>
        <w:tc>
          <w:tcPr>
            <w:tcW w:w="9639" w:type="dxa"/>
            <w:gridSpan w:val="6"/>
            <w:vAlign w:val="center"/>
          </w:tcPr>
          <w:p w14:paraId="70FFF808" w14:textId="77777777" w:rsidR="007F70C0" w:rsidRPr="0039277B" w:rsidRDefault="007F70C0" w:rsidP="007F70C0">
            <w:pPr>
              <w:jc w:val="both"/>
              <w:rPr>
                <w:szCs w:val="28"/>
                <w:lang w:eastAsia="ar-SA"/>
              </w:rPr>
            </w:pPr>
            <w:r w:rsidRPr="0039277B">
              <w:rPr>
                <w:szCs w:val="28"/>
                <w:lang w:eastAsia="ar-SA"/>
              </w:rPr>
              <w:t>Ампутация предплечья:</w:t>
            </w:r>
          </w:p>
        </w:tc>
        <w:tc>
          <w:tcPr>
            <w:tcW w:w="851" w:type="dxa"/>
            <w:gridSpan w:val="2"/>
          </w:tcPr>
          <w:p w14:paraId="34C3C722" w14:textId="77777777" w:rsidR="007F70C0" w:rsidRPr="0039277B" w:rsidRDefault="007F70C0" w:rsidP="007F70C0">
            <w:pPr>
              <w:jc w:val="both"/>
              <w:rPr>
                <w:szCs w:val="28"/>
                <w:lang w:eastAsia="ar-SA"/>
              </w:rPr>
            </w:pPr>
          </w:p>
        </w:tc>
      </w:tr>
      <w:tr w:rsidR="007F70C0" w:rsidRPr="0039277B" w14:paraId="15B56F0C" w14:textId="55BB3865" w:rsidTr="007F70C0">
        <w:tc>
          <w:tcPr>
            <w:tcW w:w="851" w:type="dxa"/>
          </w:tcPr>
          <w:p w14:paraId="414597E3"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25E0C452" w14:textId="77777777" w:rsidR="007F70C0" w:rsidRPr="0039277B" w:rsidRDefault="007F70C0" w:rsidP="007F70C0">
            <w:pPr>
              <w:jc w:val="both"/>
              <w:rPr>
                <w:szCs w:val="28"/>
                <w:lang w:eastAsia="ar-SA"/>
              </w:rPr>
            </w:pPr>
            <w:r w:rsidRPr="0039277B">
              <w:rPr>
                <w:szCs w:val="28"/>
                <w:lang w:eastAsia="ar-SA"/>
              </w:rPr>
              <w:t>На любом уровне</w:t>
            </w:r>
          </w:p>
        </w:tc>
        <w:tc>
          <w:tcPr>
            <w:tcW w:w="567" w:type="dxa"/>
            <w:gridSpan w:val="2"/>
            <w:vAlign w:val="center"/>
          </w:tcPr>
          <w:p w14:paraId="3AD843FF" w14:textId="77777777" w:rsidR="007F70C0" w:rsidRPr="0039277B" w:rsidRDefault="007F70C0" w:rsidP="007F70C0">
            <w:pPr>
              <w:jc w:val="both"/>
              <w:rPr>
                <w:szCs w:val="28"/>
                <w:lang w:eastAsia="ar-SA"/>
              </w:rPr>
            </w:pPr>
            <w:r w:rsidRPr="0039277B">
              <w:rPr>
                <w:szCs w:val="28"/>
                <w:lang w:eastAsia="ar-SA"/>
              </w:rPr>
              <w:t>35</w:t>
            </w:r>
          </w:p>
        </w:tc>
        <w:tc>
          <w:tcPr>
            <w:tcW w:w="851" w:type="dxa"/>
            <w:gridSpan w:val="2"/>
          </w:tcPr>
          <w:p w14:paraId="0A6F5AC1" w14:textId="77777777" w:rsidR="007F70C0" w:rsidRPr="0039277B" w:rsidRDefault="007F70C0" w:rsidP="007F70C0">
            <w:pPr>
              <w:jc w:val="both"/>
              <w:rPr>
                <w:szCs w:val="28"/>
                <w:lang w:eastAsia="ar-SA"/>
              </w:rPr>
            </w:pPr>
          </w:p>
        </w:tc>
      </w:tr>
      <w:tr w:rsidR="007F70C0" w:rsidRPr="0039277B" w14:paraId="0FCA9750" w14:textId="6CF94C57" w:rsidTr="007F70C0">
        <w:tc>
          <w:tcPr>
            <w:tcW w:w="851" w:type="dxa"/>
          </w:tcPr>
          <w:p w14:paraId="6C71D7EE" w14:textId="77777777" w:rsidR="007F70C0" w:rsidRPr="0039277B" w:rsidRDefault="007F70C0" w:rsidP="007F70C0">
            <w:pPr>
              <w:jc w:val="both"/>
              <w:rPr>
                <w:szCs w:val="28"/>
                <w:lang w:eastAsia="ar-SA"/>
              </w:rPr>
            </w:pPr>
            <w:r w:rsidRPr="0039277B">
              <w:rPr>
                <w:szCs w:val="28"/>
                <w:lang w:eastAsia="ar-SA"/>
              </w:rPr>
              <w:t>(б)</w:t>
            </w:r>
          </w:p>
        </w:tc>
        <w:tc>
          <w:tcPr>
            <w:tcW w:w="9072" w:type="dxa"/>
            <w:gridSpan w:val="4"/>
            <w:vAlign w:val="center"/>
          </w:tcPr>
          <w:p w14:paraId="6675A49E" w14:textId="77777777" w:rsidR="007F70C0" w:rsidRPr="0039277B" w:rsidRDefault="007F70C0" w:rsidP="007F70C0">
            <w:pPr>
              <w:jc w:val="both"/>
              <w:rPr>
                <w:szCs w:val="28"/>
                <w:lang w:eastAsia="ar-SA"/>
              </w:rPr>
            </w:pPr>
            <w:r w:rsidRPr="0039277B">
              <w:rPr>
                <w:szCs w:val="28"/>
                <w:lang w:eastAsia="ar-SA"/>
              </w:rPr>
              <w:t>На уровне локтевого сустава</w:t>
            </w:r>
          </w:p>
        </w:tc>
        <w:tc>
          <w:tcPr>
            <w:tcW w:w="567" w:type="dxa"/>
            <w:gridSpan w:val="2"/>
            <w:vAlign w:val="center"/>
          </w:tcPr>
          <w:p w14:paraId="4A39359D" w14:textId="77777777" w:rsidR="007F70C0" w:rsidRPr="0039277B" w:rsidRDefault="007F70C0" w:rsidP="007F70C0">
            <w:pPr>
              <w:jc w:val="both"/>
              <w:rPr>
                <w:szCs w:val="28"/>
                <w:lang w:eastAsia="ar-SA"/>
              </w:rPr>
            </w:pPr>
            <w:r w:rsidRPr="0039277B">
              <w:rPr>
                <w:szCs w:val="28"/>
                <w:lang w:eastAsia="ar-SA"/>
              </w:rPr>
              <w:t>45</w:t>
            </w:r>
          </w:p>
        </w:tc>
        <w:tc>
          <w:tcPr>
            <w:tcW w:w="851" w:type="dxa"/>
            <w:gridSpan w:val="2"/>
          </w:tcPr>
          <w:p w14:paraId="32F2A895" w14:textId="77777777" w:rsidR="007F70C0" w:rsidRPr="0039277B" w:rsidRDefault="007F70C0" w:rsidP="007F70C0">
            <w:pPr>
              <w:jc w:val="both"/>
              <w:rPr>
                <w:szCs w:val="28"/>
                <w:lang w:eastAsia="ar-SA"/>
              </w:rPr>
            </w:pPr>
          </w:p>
        </w:tc>
      </w:tr>
      <w:tr w:rsidR="007F70C0" w:rsidRPr="0039277B" w14:paraId="114CF78C" w14:textId="223A2317" w:rsidTr="007F70C0">
        <w:tc>
          <w:tcPr>
            <w:tcW w:w="851" w:type="dxa"/>
          </w:tcPr>
          <w:p w14:paraId="6A1B9248" w14:textId="77777777" w:rsidR="007F70C0" w:rsidRPr="0039277B" w:rsidRDefault="007F70C0" w:rsidP="007F70C0">
            <w:pPr>
              <w:jc w:val="both"/>
              <w:rPr>
                <w:szCs w:val="28"/>
                <w:lang w:eastAsia="ar-SA"/>
              </w:rPr>
            </w:pPr>
            <w:r w:rsidRPr="0039277B">
              <w:rPr>
                <w:szCs w:val="28"/>
                <w:lang w:eastAsia="ar-SA"/>
              </w:rPr>
              <w:t>(в)</w:t>
            </w:r>
          </w:p>
        </w:tc>
        <w:tc>
          <w:tcPr>
            <w:tcW w:w="9072" w:type="dxa"/>
            <w:gridSpan w:val="4"/>
            <w:vAlign w:val="center"/>
          </w:tcPr>
          <w:p w14:paraId="3EC7B32A" w14:textId="77777777" w:rsidR="007F70C0" w:rsidRPr="0039277B" w:rsidRDefault="007F70C0" w:rsidP="007F70C0">
            <w:pPr>
              <w:jc w:val="both"/>
              <w:rPr>
                <w:szCs w:val="28"/>
                <w:lang w:eastAsia="ar-SA"/>
              </w:rPr>
            </w:pPr>
            <w:r w:rsidRPr="0039277B">
              <w:rPr>
                <w:szCs w:val="28"/>
                <w:lang w:eastAsia="ar-SA"/>
              </w:rPr>
              <w:t>Единственной верхней конечности</w:t>
            </w:r>
          </w:p>
        </w:tc>
        <w:tc>
          <w:tcPr>
            <w:tcW w:w="567" w:type="dxa"/>
            <w:gridSpan w:val="2"/>
            <w:vAlign w:val="center"/>
          </w:tcPr>
          <w:p w14:paraId="0E313863" w14:textId="77777777" w:rsidR="007F70C0" w:rsidRPr="0039277B" w:rsidRDefault="007F70C0" w:rsidP="007F70C0">
            <w:pPr>
              <w:jc w:val="both"/>
              <w:rPr>
                <w:szCs w:val="28"/>
                <w:lang w:eastAsia="ar-SA"/>
              </w:rPr>
            </w:pPr>
            <w:r w:rsidRPr="0039277B">
              <w:rPr>
                <w:szCs w:val="28"/>
                <w:lang w:eastAsia="ar-SA"/>
              </w:rPr>
              <w:t>100</w:t>
            </w:r>
          </w:p>
        </w:tc>
        <w:tc>
          <w:tcPr>
            <w:tcW w:w="851" w:type="dxa"/>
            <w:gridSpan w:val="2"/>
          </w:tcPr>
          <w:p w14:paraId="2B60DD5B" w14:textId="77777777" w:rsidR="007F70C0" w:rsidRPr="0039277B" w:rsidRDefault="007F70C0" w:rsidP="007F70C0">
            <w:pPr>
              <w:jc w:val="both"/>
              <w:rPr>
                <w:szCs w:val="28"/>
                <w:lang w:eastAsia="ar-SA"/>
              </w:rPr>
            </w:pPr>
          </w:p>
        </w:tc>
      </w:tr>
      <w:tr w:rsidR="007F70C0" w:rsidRPr="0039277B" w14:paraId="29150158" w14:textId="3E18C825" w:rsidTr="007F70C0">
        <w:trPr>
          <w:cantSplit/>
        </w:trPr>
        <w:tc>
          <w:tcPr>
            <w:tcW w:w="10490" w:type="dxa"/>
            <w:gridSpan w:val="7"/>
            <w:vAlign w:val="center"/>
          </w:tcPr>
          <w:p w14:paraId="50C17792" w14:textId="77777777" w:rsidR="007F70C0" w:rsidRPr="0039277B" w:rsidRDefault="007F70C0" w:rsidP="007F70C0">
            <w:pPr>
              <w:jc w:val="both"/>
              <w:rPr>
                <w:szCs w:val="28"/>
                <w:lang w:eastAsia="ar-SA"/>
              </w:rPr>
            </w:pPr>
            <w:r w:rsidRPr="0039277B">
              <w:rPr>
                <w:szCs w:val="28"/>
                <w:lang w:eastAsia="ar-SA"/>
              </w:rPr>
              <w:t>Примечание: Если страховая выплата производится по ст. 57, дополнительная выплата за оперативные вмешательства и послеоперационные рубцы не производится.</w:t>
            </w:r>
          </w:p>
        </w:tc>
        <w:tc>
          <w:tcPr>
            <w:tcW w:w="851" w:type="dxa"/>
            <w:gridSpan w:val="2"/>
          </w:tcPr>
          <w:p w14:paraId="57C31658" w14:textId="77777777" w:rsidR="007F70C0" w:rsidRPr="0039277B" w:rsidRDefault="007F70C0" w:rsidP="007F70C0">
            <w:pPr>
              <w:jc w:val="both"/>
              <w:rPr>
                <w:szCs w:val="28"/>
                <w:lang w:eastAsia="ar-SA"/>
              </w:rPr>
            </w:pPr>
          </w:p>
        </w:tc>
      </w:tr>
      <w:tr w:rsidR="007F70C0" w:rsidRPr="0039277B" w14:paraId="30BCC005" w14:textId="723D252D" w:rsidTr="007F70C0">
        <w:trPr>
          <w:cantSplit/>
        </w:trPr>
        <w:tc>
          <w:tcPr>
            <w:tcW w:w="851" w:type="dxa"/>
          </w:tcPr>
          <w:p w14:paraId="25E156A0" w14:textId="77777777" w:rsidR="007F70C0" w:rsidRPr="0039277B" w:rsidRDefault="007F70C0" w:rsidP="007F70C0">
            <w:pPr>
              <w:jc w:val="both"/>
              <w:rPr>
                <w:szCs w:val="28"/>
                <w:lang w:eastAsia="ar-SA"/>
              </w:rPr>
            </w:pPr>
            <w:r w:rsidRPr="0039277B">
              <w:rPr>
                <w:szCs w:val="28"/>
                <w:lang w:eastAsia="ar-SA"/>
              </w:rPr>
              <w:t>58.</w:t>
            </w:r>
          </w:p>
        </w:tc>
        <w:tc>
          <w:tcPr>
            <w:tcW w:w="9639" w:type="dxa"/>
            <w:gridSpan w:val="6"/>
            <w:vAlign w:val="center"/>
          </w:tcPr>
          <w:p w14:paraId="50C500CE" w14:textId="77777777" w:rsidR="007F70C0" w:rsidRPr="0039277B" w:rsidRDefault="007F70C0" w:rsidP="007F70C0">
            <w:pPr>
              <w:jc w:val="both"/>
              <w:rPr>
                <w:szCs w:val="28"/>
                <w:lang w:eastAsia="ar-SA"/>
              </w:rPr>
            </w:pPr>
            <w:r w:rsidRPr="0039277B">
              <w:rPr>
                <w:szCs w:val="28"/>
                <w:lang w:eastAsia="ar-SA"/>
              </w:rPr>
              <w:t>Повреждения области лучезапястного сустава:</w:t>
            </w:r>
          </w:p>
        </w:tc>
        <w:tc>
          <w:tcPr>
            <w:tcW w:w="851" w:type="dxa"/>
            <w:gridSpan w:val="2"/>
          </w:tcPr>
          <w:p w14:paraId="2EC82F2D" w14:textId="77777777" w:rsidR="007F70C0" w:rsidRPr="0039277B" w:rsidRDefault="007F70C0" w:rsidP="007F70C0">
            <w:pPr>
              <w:jc w:val="both"/>
              <w:rPr>
                <w:szCs w:val="28"/>
                <w:lang w:eastAsia="ar-SA"/>
              </w:rPr>
            </w:pPr>
          </w:p>
        </w:tc>
      </w:tr>
      <w:tr w:rsidR="007F70C0" w:rsidRPr="0039277B" w14:paraId="0667211A" w14:textId="50C6A6B1" w:rsidTr="007F70C0">
        <w:tc>
          <w:tcPr>
            <w:tcW w:w="851" w:type="dxa"/>
          </w:tcPr>
          <w:p w14:paraId="541F49D8"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4F60CEFD" w14:textId="77777777" w:rsidR="007F70C0" w:rsidRPr="0039277B" w:rsidRDefault="007F70C0" w:rsidP="007F70C0">
            <w:pPr>
              <w:jc w:val="both"/>
              <w:rPr>
                <w:szCs w:val="28"/>
                <w:lang w:eastAsia="ar-SA"/>
              </w:rPr>
            </w:pPr>
            <w:r w:rsidRPr="0039277B">
              <w:rPr>
                <w:szCs w:val="28"/>
                <w:lang w:eastAsia="ar-SA"/>
              </w:rPr>
              <w:t>Перелом лучевой или локтевой кости</w:t>
            </w:r>
          </w:p>
        </w:tc>
        <w:tc>
          <w:tcPr>
            <w:tcW w:w="567" w:type="dxa"/>
            <w:gridSpan w:val="2"/>
            <w:vAlign w:val="center"/>
          </w:tcPr>
          <w:p w14:paraId="4FF1B2D9" w14:textId="77777777" w:rsidR="007F70C0" w:rsidRPr="0039277B" w:rsidRDefault="007F70C0" w:rsidP="007F70C0">
            <w:pPr>
              <w:jc w:val="both"/>
              <w:rPr>
                <w:szCs w:val="28"/>
                <w:lang w:eastAsia="ar-SA"/>
              </w:rPr>
            </w:pPr>
            <w:r w:rsidRPr="0039277B">
              <w:rPr>
                <w:szCs w:val="28"/>
                <w:lang w:eastAsia="ar-SA"/>
              </w:rPr>
              <w:t>2</w:t>
            </w:r>
          </w:p>
        </w:tc>
        <w:tc>
          <w:tcPr>
            <w:tcW w:w="851" w:type="dxa"/>
            <w:gridSpan w:val="2"/>
          </w:tcPr>
          <w:p w14:paraId="6FF5A9DE" w14:textId="77777777" w:rsidR="007F70C0" w:rsidRPr="0039277B" w:rsidRDefault="007F70C0" w:rsidP="007F70C0">
            <w:pPr>
              <w:jc w:val="both"/>
              <w:rPr>
                <w:szCs w:val="28"/>
                <w:lang w:eastAsia="ar-SA"/>
              </w:rPr>
            </w:pPr>
          </w:p>
        </w:tc>
      </w:tr>
      <w:tr w:rsidR="007F70C0" w:rsidRPr="0039277B" w14:paraId="4B41D969" w14:textId="3E82941F" w:rsidTr="007F70C0">
        <w:tc>
          <w:tcPr>
            <w:tcW w:w="851" w:type="dxa"/>
          </w:tcPr>
          <w:p w14:paraId="3D6D95FF" w14:textId="77777777" w:rsidR="007F70C0" w:rsidRPr="0039277B" w:rsidRDefault="007F70C0" w:rsidP="007F70C0">
            <w:pPr>
              <w:jc w:val="both"/>
              <w:rPr>
                <w:szCs w:val="28"/>
                <w:lang w:eastAsia="ar-SA"/>
              </w:rPr>
            </w:pPr>
            <w:r w:rsidRPr="0039277B">
              <w:rPr>
                <w:szCs w:val="28"/>
                <w:lang w:eastAsia="ar-SA"/>
              </w:rPr>
              <w:t>(б)</w:t>
            </w:r>
          </w:p>
        </w:tc>
        <w:tc>
          <w:tcPr>
            <w:tcW w:w="9072" w:type="dxa"/>
            <w:gridSpan w:val="4"/>
            <w:vAlign w:val="center"/>
          </w:tcPr>
          <w:p w14:paraId="30203047" w14:textId="77777777" w:rsidR="007F70C0" w:rsidRPr="0039277B" w:rsidRDefault="007F70C0" w:rsidP="007F70C0">
            <w:pPr>
              <w:jc w:val="both"/>
              <w:rPr>
                <w:szCs w:val="28"/>
                <w:lang w:eastAsia="ar-SA"/>
              </w:rPr>
            </w:pPr>
            <w:r w:rsidRPr="0039277B">
              <w:rPr>
                <w:szCs w:val="28"/>
                <w:lang w:eastAsia="ar-SA"/>
              </w:rPr>
              <w:t>Перелом лучевой кости и отрыв шиловидного отростка локтевой</w:t>
            </w:r>
          </w:p>
        </w:tc>
        <w:tc>
          <w:tcPr>
            <w:tcW w:w="567" w:type="dxa"/>
            <w:gridSpan w:val="2"/>
            <w:vAlign w:val="center"/>
          </w:tcPr>
          <w:p w14:paraId="5DE8E90F"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32794773" w14:textId="77777777" w:rsidR="007F70C0" w:rsidRPr="0039277B" w:rsidRDefault="007F70C0" w:rsidP="007F70C0">
            <w:pPr>
              <w:jc w:val="both"/>
              <w:rPr>
                <w:szCs w:val="28"/>
                <w:lang w:eastAsia="ar-SA"/>
              </w:rPr>
            </w:pPr>
          </w:p>
        </w:tc>
      </w:tr>
      <w:tr w:rsidR="007F70C0" w:rsidRPr="0039277B" w14:paraId="4240FAB0" w14:textId="71B6C69D" w:rsidTr="007F70C0">
        <w:tc>
          <w:tcPr>
            <w:tcW w:w="851" w:type="dxa"/>
          </w:tcPr>
          <w:p w14:paraId="383E7FBD" w14:textId="77777777" w:rsidR="007F70C0" w:rsidRPr="0039277B" w:rsidRDefault="007F70C0" w:rsidP="007F70C0">
            <w:pPr>
              <w:jc w:val="both"/>
              <w:rPr>
                <w:szCs w:val="28"/>
                <w:lang w:eastAsia="ar-SA"/>
              </w:rPr>
            </w:pPr>
            <w:r w:rsidRPr="0039277B">
              <w:rPr>
                <w:szCs w:val="28"/>
                <w:lang w:eastAsia="ar-SA"/>
              </w:rPr>
              <w:t>(в)</w:t>
            </w:r>
          </w:p>
        </w:tc>
        <w:tc>
          <w:tcPr>
            <w:tcW w:w="9072" w:type="dxa"/>
            <w:gridSpan w:val="4"/>
            <w:vAlign w:val="center"/>
          </w:tcPr>
          <w:p w14:paraId="50B75365" w14:textId="77777777" w:rsidR="007F70C0" w:rsidRPr="0039277B" w:rsidRDefault="007F70C0" w:rsidP="007F70C0">
            <w:pPr>
              <w:jc w:val="both"/>
              <w:rPr>
                <w:szCs w:val="28"/>
                <w:lang w:eastAsia="ar-SA"/>
              </w:rPr>
            </w:pPr>
            <w:r w:rsidRPr="0039277B">
              <w:rPr>
                <w:szCs w:val="28"/>
                <w:lang w:eastAsia="ar-SA"/>
              </w:rPr>
              <w:t>Перелом кости (костей) запястья (кроме ладьевидной)</w:t>
            </w:r>
          </w:p>
        </w:tc>
        <w:tc>
          <w:tcPr>
            <w:tcW w:w="567" w:type="dxa"/>
            <w:gridSpan w:val="2"/>
            <w:vAlign w:val="center"/>
          </w:tcPr>
          <w:p w14:paraId="24072C73"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0BEE6BF3" w14:textId="77777777" w:rsidR="007F70C0" w:rsidRPr="0039277B" w:rsidRDefault="007F70C0" w:rsidP="007F70C0">
            <w:pPr>
              <w:jc w:val="both"/>
              <w:rPr>
                <w:szCs w:val="28"/>
                <w:lang w:eastAsia="ar-SA"/>
              </w:rPr>
            </w:pPr>
          </w:p>
        </w:tc>
      </w:tr>
      <w:tr w:rsidR="007F70C0" w:rsidRPr="0039277B" w14:paraId="4C08D3C7" w14:textId="54B006F1" w:rsidTr="007F70C0">
        <w:tc>
          <w:tcPr>
            <w:tcW w:w="851" w:type="dxa"/>
          </w:tcPr>
          <w:p w14:paraId="51DE13A5" w14:textId="77777777" w:rsidR="007F70C0" w:rsidRPr="0039277B" w:rsidRDefault="007F70C0" w:rsidP="007F70C0">
            <w:pPr>
              <w:jc w:val="both"/>
              <w:rPr>
                <w:szCs w:val="28"/>
                <w:lang w:eastAsia="ar-SA"/>
              </w:rPr>
            </w:pPr>
            <w:r w:rsidRPr="0039277B">
              <w:rPr>
                <w:szCs w:val="28"/>
                <w:lang w:eastAsia="ar-SA"/>
              </w:rPr>
              <w:t>(г)</w:t>
            </w:r>
          </w:p>
        </w:tc>
        <w:tc>
          <w:tcPr>
            <w:tcW w:w="9072" w:type="dxa"/>
            <w:gridSpan w:val="4"/>
            <w:vAlign w:val="center"/>
          </w:tcPr>
          <w:p w14:paraId="4FA47563" w14:textId="77777777" w:rsidR="007F70C0" w:rsidRPr="0039277B" w:rsidRDefault="007F70C0" w:rsidP="007F70C0">
            <w:pPr>
              <w:jc w:val="both"/>
              <w:rPr>
                <w:szCs w:val="28"/>
                <w:lang w:eastAsia="ar-SA"/>
              </w:rPr>
            </w:pPr>
            <w:r w:rsidRPr="0039277B">
              <w:rPr>
                <w:szCs w:val="28"/>
                <w:lang w:eastAsia="ar-SA"/>
              </w:rPr>
              <w:t>Перелом ладьевидной кости</w:t>
            </w:r>
          </w:p>
        </w:tc>
        <w:tc>
          <w:tcPr>
            <w:tcW w:w="567" w:type="dxa"/>
            <w:gridSpan w:val="2"/>
            <w:vAlign w:val="center"/>
          </w:tcPr>
          <w:p w14:paraId="733825A3"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00073833" w14:textId="77777777" w:rsidR="007F70C0" w:rsidRPr="0039277B" w:rsidRDefault="007F70C0" w:rsidP="007F70C0">
            <w:pPr>
              <w:jc w:val="both"/>
              <w:rPr>
                <w:szCs w:val="28"/>
                <w:lang w:eastAsia="ar-SA"/>
              </w:rPr>
            </w:pPr>
          </w:p>
        </w:tc>
      </w:tr>
      <w:tr w:rsidR="007F70C0" w:rsidRPr="0039277B" w14:paraId="2603CAEF" w14:textId="3003BE8A" w:rsidTr="007F70C0">
        <w:tc>
          <w:tcPr>
            <w:tcW w:w="851" w:type="dxa"/>
          </w:tcPr>
          <w:p w14:paraId="09B152FC" w14:textId="77777777" w:rsidR="007F70C0" w:rsidRPr="0039277B" w:rsidRDefault="007F70C0" w:rsidP="007F70C0">
            <w:pPr>
              <w:jc w:val="both"/>
              <w:rPr>
                <w:szCs w:val="28"/>
                <w:lang w:eastAsia="ar-SA"/>
              </w:rPr>
            </w:pPr>
            <w:r w:rsidRPr="0039277B">
              <w:rPr>
                <w:szCs w:val="28"/>
                <w:lang w:eastAsia="ar-SA"/>
              </w:rPr>
              <w:t>(д)</w:t>
            </w:r>
          </w:p>
        </w:tc>
        <w:tc>
          <w:tcPr>
            <w:tcW w:w="9072" w:type="dxa"/>
            <w:gridSpan w:val="4"/>
            <w:vAlign w:val="center"/>
          </w:tcPr>
          <w:p w14:paraId="72C95147" w14:textId="77777777" w:rsidR="007F70C0" w:rsidRPr="0039277B" w:rsidRDefault="007F70C0" w:rsidP="007F70C0">
            <w:pPr>
              <w:jc w:val="both"/>
              <w:rPr>
                <w:szCs w:val="28"/>
                <w:lang w:eastAsia="ar-SA"/>
              </w:rPr>
            </w:pPr>
            <w:r w:rsidRPr="0039277B">
              <w:rPr>
                <w:szCs w:val="28"/>
                <w:lang w:eastAsia="ar-SA"/>
              </w:rPr>
              <w:t>Переломо-вывих или вывих кисти</w:t>
            </w:r>
          </w:p>
        </w:tc>
        <w:tc>
          <w:tcPr>
            <w:tcW w:w="567" w:type="dxa"/>
            <w:gridSpan w:val="2"/>
            <w:vAlign w:val="center"/>
          </w:tcPr>
          <w:p w14:paraId="304018CA"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1AB18EF3" w14:textId="77777777" w:rsidR="007F70C0" w:rsidRPr="0039277B" w:rsidRDefault="007F70C0" w:rsidP="007F70C0">
            <w:pPr>
              <w:jc w:val="both"/>
              <w:rPr>
                <w:szCs w:val="28"/>
                <w:lang w:eastAsia="ar-SA"/>
              </w:rPr>
            </w:pPr>
          </w:p>
        </w:tc>
      </w:tr>
      <w:tr w:rsidR="007F70C0" w:rsidRPr="0039277B" w14:paraId="077C968A" w14:textId="28C5C716" w:rsidTr="007F70C0">
        <w:trPr>
          <w:cantSplit/>
        </w:trPr>
        <w:tc>
          <w:tcPr>
            <w:tcW w:w="851" w:type="dxa"/>
          </w:tcPr>
          <w:p w14:paraId="7A8D0C96" w14:textId="77777777" w:rsidR="007F70C0" w:rsidRPr="0039277B" w:rsidRDefault="007F70C0" w:rsidP="007F70C0">
            <w:pPr>
              <w:jc w:val="both"/>
              <w:rPr>
                <w:szCs w:val="28"/>
                <w:lang w:eastAsia="ar-SA"/>
              </w:rPr>
            </w:pPr>
            <w:r w:rsidRPr="0039277B">
              <w:rPr>
                <w:szCs w:val="28"/>
                <w:lang w:eastAsia="ar-SA"/>
              </w:rPr>
              <w:t>59.</w:t>
            </w:r>
          </w:p>
        </w:tc>
        <w:tc>
          <w:tcPr>
            <w:tcW w:w="9639" w:type="dxa"/>
            <w:gridSpan w:val="6"/>
            <w:vAlign w:val="center"/>
          </w:tcPr>
          <w:p w14:paraId="1028C790" w14:textId="77777777" w:rsidR="007F70C0" w:rsidRPr="0039277B" w:rsidRDefault="007F70C0" w:rsidP="007F70C0">
            <w:pPr>
              <w:jc w:val="both"/>
              <w:rPr>
                <w:szCs w:val="28"/>
                <w:lang w:eastAsia="ar-SA"/>
              </w:rPr>
            </w:pPr>
            <w:r w:rsidRPr="0039277B">
              <w:rPr>
                <w:szCs w:val="28"/>
                <w:lang w:eastAsia="ar-SA"/>
              </w:rPr>
              <w:t>Повреждение области лучезапястного сустава, повлекшее за собой:</w:t>
            </w:r>
          </w:p>
        </w:tc>
        <w:tc>
          <w:tcPr>
            <w:tcW w:w="851" w:type="dxa"/>
            <w:gridSpan w:val="2"/>
          </w:tcPr>
          <w:p w14:paraId="4673636B" w14:textId="77777777" w:rsidR="007F70C0" w:rsidRPr="0039277B" w:rsidRDefault="007F70C0" w:rsidP="007F70C0">
            <w:pPr>
              <w:jc w:val="both"/>
              <w:rPr>
                <w:szCs w:val="28"/>
                <w:lang w:eastAsia="ar-SA"/>
              </w:rPr>
            </w:pPr>
          </w:p>
        </w:tc>
      </w:tr>
      <w:tr w:rsidR="007F70C0" w:rsidRPr="0039277B" w14:paraId="55C17C10" w14:textId="53B9E433" w:rsidTr="007F70C0">
        <w:tc>
          <w:tcPr>
            <w:tcW w:w="851" w:type="dxa"/>
          </w:tcPr>
          <w:p w14:paraId="51A7DA96"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2F799E03" w14:textId="77777777" w:rsidR="007F70C0" w:rsidRPr="0039277B" w:rsidRDefault="007F70C0" w:rsidP="007F70C0">
            <w:pPr>
              <w:jc w:val="both"/>
              <w:rPr>
                <w:szCs w:val="28"/>
                <w:lang w:eastAsia="ar-SA"/>
              </w:rPr>
            </w:pPr>
            <w:r w:rsidRPr="0039277B">
              <w:rPr>
                <w:szCs w:val="28"/>
                <w:lang w:eastAsia="ar-SA"/>
              </w:rPr>
              <w:t>А) умеренное ограничение движений в лучезапястном суставе (сгибание и разгибание - 30-40</w:t>
            </w:r>
            <w:r w:rsidRPr="0039277B">
              <w:rPr>
                <w:szCs w:val="28"/>
                <w:lang w:eastAsia="ar-SA"/>
              </w:rPr>
              <w:sym w:font="Symbol" w:char="F0B0"/>
            </w:r>
            <w:r w:rsidRPr="0039277B">
              <w:rPr>
                <w:szCs w:val="28"/>
                <w:lang w:eastAsia="ar-SA"/>
              </w:rPr>
              <w:t>)</w:t>
            </w:r>
          </w:p>
        </w:tc>
        <w:tc>
          <w:tcPr>
            <w:tcW w:w="567" w:type="dxa"/>
            <w:gridSpan w:val="2"/>
            <w:vAlign w:val="center"/>
          </w:tcPr>
          <w:p w14:paraId="67AF93AF" w14:textId="77777777" w:rsidR="007F70C0" w:rsidRPr="0039277B" w:rsidRDefault="007F70C0" w:rsidP="007F70C0">
            <w:pPr>
              <w:jc w:val="both"/>
              <w:rPr>
                <w:szCs w:val="28"/>
                <w:lang w:eastAsia="ar-SA"/>
              </w:rPr>
            </w:pPr>
            <w:r w:rsidRPr="0039277B">
              <w:rPr>
                <w:szCs w:val="28"/>
                <w:lang w:eastAsia="ar-SA"/>
              </w:rPr>
              <w:t>2</w:t>
            </w:r>
          </w:p>
        </w:tc>
        <w:tc>
          <w:tcPr>
            <w:tcW w:w="851" w:type="dxa"/>
            <w:gridSpan w:val="2"/>
          </w:tcPr>
          <w:p w14:paraId="1D745AB0" w14:textId="77777777" w:rsidR="007F70C0" w:rsidRPr="0039277B" w:rsidRDefault="007F70C0" w:rsidP="007F70C0">
            <w:pPr>
              <w:jc w:val="both"/>
              <w:rPr>
                <w:szCs w:val="28"/>
                <w:lang w:eastAsia="ar-SA"/>
              </w:rPr>
            </w:pPr>
          </w:p>
        </w:tc>
      </w:tr>
      <w:tr w:rsidR="007F70C0" w:rsidRPr="0039277B" w14:paraId="7F9F4739" w14:textId="13C7C378" w:rsidTr="007F70C0">
        <w:tc>
          <w:tcPr>
            <w:tcW w:w="851" w:type="dxa"/>
          </w:tcPr>
          <w:p w14:paraId="7AC14355" w14:textId="77777777" w:rsidR="007F70C0" w:rsidRPr="0039277B" w:rsidRDefault="007F70C0" w:rsidP="007F70C0">
            <w:pPr>
              <w:jc w:val="both"/>
              <w:rPr>
                <w:szCs w:val="28"/>
                <w:lang w:eastAsia="ar-SA"/>
              </w:rPr>
            </w:pPr>
            <w:r w:rsidRPr="0039277B">
              <w:rPr>
                <w:szCs w:val="28"/>
                <w:lang w:eastAsia="ar-SA"/>
              </w:rPr>
              <w:t>(б)</w:t>
            </w:r>
          </w:p>
        </w:tc>
        <w:tc>
          <w:tcPr>
            <w:tcW w:w="9072" w:type="dxa"/>
            <w:gridSpan w:val="4"/>
            <w:vAlign w:val="center"/>
          </w:tcPr>
          <w:p w14:paraId="634105B1" w14:textId="77777777" w:rsidR="007F70C0" w:rsidRPr="0039277B" w:rsidRDefault="007F70C0" w:rsidP="007F70C0">
            <w:pPr>
              <w:jc w:val="both"/>
              <w:rPr>
                <w:szCs w:val="28"/>
                <w:lang w:eastAsia="ar-SA"/>
              </w:rPr>
            </w:pPr>
            <w:r w:rsidRPr="0039277B">
              <w:rPr>
                <w:szCs w:val="28"/>
                <w:lang w:eastAsia="ar-SA"/>
              </w:rPr>
              <w:t>Значительное ограничение движений в лучезапястном суставе (сгибание и разгибание - 20-25</w:t>
            </w:r>
            <w:r w:rsidRPr="0039277B">
              <w:rPr>
                <w:szCs w:val="28"/>
                <w:lang w:eastAsia="ar-SA"/>
              </w:rPr>
              <w:sym w:font="Symbol" w:char="F0B0"/>
            </w:r>
            <w:r w:rsidRPr="0039277B">
              <w:rPr>
                <w:szCs w:val="28"/>
                <w:lang w:eastAsia="ar-SA"/>
              </w:rPr>
              <w:t>)</w:t>
            </w:r>
          </w:p>
        </w:tc>
        <w:tc>
          <w:tcPr>
            <w:tcW w:w="567" w:type="dxa"/>
            <w:gridSpan w:val="2"/>
            <w:vAlign w:val="center"/>
          </w:tcPr>
          <w:p w14:paraId="50845435"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71A2888A" w14:textId="77777777" w:rsidR="007F70C0" w:rsidRPr="0039277B" w:rsidRDefault="007F70C0" w:rsidP="007F70C0">
            <w:pPr>
              <w:jc w:val="both"/>
              <w:rPr>
                <w:szCs w:val="28"/>
                <w:lang w:eastAsia="ar-SA"/>
              </w:rPr>
            </w:pPr>
          </w:p>
        </w:tc>
      </w:tr>
      <w:tr w:rsidR="007F70C0" w:rsidRPr="0039277B" w14:paraId="4F849D70" w14:textId="035D0DF2" w:rsidTr="007F70C0">
        <w:tc>
          <w:tcPr>
            <w:tcW w:w="851" w:type="dxa"/>
          </w:tcPr>
          <w:p w14:paraId="1C7C4AF9" w14:textId="77777777" w:rsidR="007F70C0" w:rsidRPr="0039277B" w:rsidRDefault="007F70C0" w:rsidP="007F70C0">
            <w:pPr>
              <w:jc w:val="both"/>
              <w:rPr>
                <w:szCs w:val="28"/>
                <w:lang w:eastAsia="ar-SA"/>
              </w:rPr>
            </w:pPr>
            <w:r w:rsidRPr="0039277B">
              <w:rPr>
                <w:szCs w:val="28"/>
                <w:lang w:eastAsia="ar-SA"/>
              </w:rPr>
              <w:t>(в)</w:t>
            </w:r>
          </w:p>
        </w:tc>
        <w:tc>
          <w:tcPr>
            <w:tcW w:w="9072" w:type="dxa"/>
            <w:gridSpan w:val="4"/>
            <w:vAlign w:val="center"/>
          </w:tcPr>
          <w:p w14:paraId="6754F045" w14:textId="77777777" w:rsidR="007F70C0" w:rsidRPr="0039277B" w:rsidRDefault="007F70C0" w:rsidP="007F70C0">
            <w:pPr>
              <w:jc w:val="both"/>
              <w:rPr>
                <w:szCs w:val="28"/>
                <w:lang w:eastAsia="ar-SA"/>
              </w:rPr>
            </w:pPr>
            <w:r w:rsidRPr="0039277B">
              <w:rPr>
                <w:szCs w:val="28"/>
                <w:lang w:eastAsia="ar-SA"/>
              </w:rPr>
              <w:t>Резкое ограничение движений в лучезапястном суставе (сгибание и разгибание - 0-15</w:t>
            </w:r>
            <w:r w:rsidRPr="0039277B">
              <w:rPr>
                <w:szCs w:val="28"/>
                <w:lang w:eastAsia="ar-SA"/>
              </w:rPr>
              <w:sym w:font="Symbol" w:char="F0B0"/>
            </w:r>
            <w:r w:rsidRPr="0039277B">
              <w:rPr>
                <w:szCs w:val="28"/>
                <w:lang w:eastAsia="ar-SA"/>
              </w:rPr>
              <w:t>)</w:t>
            </w:r>
          </w:p>
        </w:tc>
        <w:tc>
          <w:tcPr>
            <w:tcW w:w="567" w:type="dxa"/>
            <w:gridSpan w:val="2"/>
            <w:vAlign w:val="center"/>
          </w:tcPr>
          <w:p w14:paraId="409281A6"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23ECC17A" w14:textId="77777777" w:rsidR="007F70C0" w:rsidRPr="0039277B" w:rsidRDefault="007F70C0" w:rsidP="007F70C0">
            <w:pPr>
              <w:jc w:val="both"/>
              <w:rPr>
                <w:szCs w:val="28"/>
                <w:lang w:eastAsia="ar-SA"/>
              </w:rPr>
            </w:pPr>
          </w:p>
        </w:tc>
      </w:tr>
      <w:tr w:rsidR="007F70C0" w:rsidRPr="0039277B" w14:paraId="004A41E8" w14:textId="4CC72083" w:rsidTr="007F70C0">
        <w:tc>
          <w:tcPr>
            <w:tcW w:w="851" w:type="dxa"/>
          </w:tcPr>
          <w:p w14:paraId="2D98AD40" w14:textId="77777777" w:rsidR="007F70C0" w:rsidRPr="0039277B" w:rsidRDefault="007F70C0" w:rsidP="007F70C0">
            <w:pPr>
              <w:jc w:val="both"/>
              <w:rPr>
                <w:szCs w:val="28"/>
                <w:lang w:eastAsia="ar-SA"/>
              </w:rPr>
            </w:pPr>
            <w:r w:rsidRPr="0039277B">
              <w:rPr>
                <w:szCs w:val="28"/>
                <w:lang w:eastAsia="ar-SA"/>
              </w:rPr>
              <w:t>(г)</w:t>
            </w:r>
          </w:p>
        </w:tc>
        <w:tc>
          <w:tcPr>
            <w:tcW w:w="9072" w:type="dxa"/>
            <w:gridSpan w:val="4"/>
            <w:vAlign w:val="center"/>
          </w:tcPr>
          <w:p w14:paraId="553B48BD" w14:textId="77777777" w:rsidR="007F70C0" w:rsidRPr="0039277B" w:rsidRDefault="007F70C0" w:rsidP="007F70C0">
            <w:pPr>
              <w:jc w:val="both"/>
              <w:rPr>
                <w:szCs w:val="28"/>
                <w:lang w:eastAsia="ar-SA"/>
              </w:rPr>
            </w:pPr>
            <w:r w:rsidRPr="0039277B">
              <w:rPr>
                <w:szCs w:val="28"/>
                <w:lang w:eastAsia="ar-SA"/>
              </w:rPr>
              <w:t>Отсутствие движений в лучезапястном суставе</w:t>
            </w:r>
          </w:p>
        </w:tc>
        <w:tc>
          <w:tcPr>
            <w:tcW w:w="567" w:type="dxa"/>
            <w:gridSpan w:val="2"/>
            <w:vAlign w:val="center"/>
          </w:tcPr>
          <w:p w14:paraId="5E62685B" w14:textId="77777777" w:rsidR="007F70C0" w:rsidRPr="0039277B" w:rsidRDefault="007F70C0" w:rsidP="007F70C0">
            <w:pPr>
              <w:jc w:val="both"/>
              <w:rPr>
                <w:szCs w:val="28"/>
                <w:lang w:eastAsia="ar-SA"/>
              </w:rPr>
            </w:pPr>
            <w:r w:rsidRPr="0039277B">
              <w:rPr>
                <w:szCs w:val="28"/>
                <w:lang w:eastAsia="ar-SA"/>
              </w:rPr>
              <w:t>12</w:t>
            </w:r>
          </w:p>
        </w:tc>
        <w:tc>
          <w:tcPr>
            <w:tcW w:w="851" w:type="dxa"/>
            <w:gridSpan w:val="2"/>
          </w:tcPr>
          <w:p w14:paraId="0E372E77" w14:textId="77777777" w:rsidR="007F70C0" w:rsidRPr="0039277B" w:rsidRDefault="007F70C0" w:rsidP="007F70C0">
            <w:pPr>
              <w:jc w:val="both"/>
              <w:rPr>
                <w:szCs w:val="28"/>
                <w:lang w:eastAsia="ar-SA"/>
              </w:rPr>
            </w:pPr>
          </w:p>
        </w:tc>
      </w:tr>
      <w:tr w:rsidR="007F70C0" w:rsidRPr="0039277B" w14:paraId="577558E1" w14:textId="75FE3BC8" w:rsidTr="007F70C0">
        <w:tc>
          <w:tcPr>
            <w:tcW w:w="851" w:type="dxa"/>
          </w:tcPr>
          <w:p w14:paraId="3BCF0266" w14:textId="77777777" w:rsidR="007F70C0" w:rsidRPr="0039277B" w:rsidRDefault="007F70C0" w:rsidP="007F70C0">
            <w:pPr>
              <w:jc w:val="both"/>
              <w:rPr>
                <w:szCs w:val="28"/>
                <w:lang w:eastAsia="ar-SA"/>
              </w:rPr>
            </w:pPr>
            <w:r w:rsidRPr="0039277B">
              <w:rPr>
                <w:szCs w:val="28"/>
                <w:lang w:eastAsia="ar-SA"/>
              </w:rPr>
              <w:t>(д)</w:t>
            </w:r>
          </w:p>
        </w:tc>
        <w:tc>
          <w:tcPr>
            <w:tcW w:w="9072" w:type="dxa"/>
            <w:gridSpan w:val="4"/>
            <w:vAlign w:val="center"/>
          </w:tcPr>
          <w:p w14:paraId="0F9BE7D7" w14:textId="77777777" w:rsidR="007F70C0" w:rsidRPr="0039277B" w:rsidRDefault="007F70C0" w:rsidP="007F70C0">
            <w:pPr>
              <w:jc w:val="both"/>
              <w:rPr>
                <w:szCs w:val="28"/>
                <w:lang w:eastAsia="ar-SA"/>
              </w:rPr>
            </w:pPr>
            <w:r w:rsidRPr="0039277B">
              <w:rPr>
                <w:szCs w:val="28"/>
                <w:lang w:eastAsia="ar-SA"/>
              </w:rPr>
              <w:t>Несросшийся перелом (ложный сустав) ладьевидной кости (см. прим. 4)</w:t>
            </w:r>
          </w:p>
        </w:tc>
        <w:tc>
          <w:tcPr>
            <w:tcW w:w="567" w:type="dxa"/>
            <w:gridSpan w:val="2"/>
            <w:vAlign w:val="center"/>
          </w:tcPr>
          <w:p w14:paraId="6B19CA5E"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35485C78" w14:textId="77777777" w:rsidR="007F70C0" w:rsidRPr="0039277B" w:rsidRDefault="007F70C0" w:rsidP="007F70C0">
            <w:pPr>
              <w:jc w:val="both"/>
              <w:rPr>
                <w:szCs w:val="28"/>
                <w:lang w:eastAsia="ar-SA"/>
              </w:rPr>
            </w:pPr>
          </w:p>
        </w:tc>
      </w:tr>
      <w:tr w:rsidR="007F70C0" w:rsidRPr="0039277B" w14:paraId="5C8DA354" w14:textId="34104854" w:rsidTr="007F70C0">
        <w:trPr>
          <w:cantSplit/>
        </w:trPr>
        <w:tc>
          <w:tcPr>
            <w:tcW w:w="10490" w:type="dxa"/>
            <w:gridSpan w:val="7"/>
            <w:vAlign w:val="center"/>
          </w:tcPr>
          <w:p w14:paraId="4BDF9CC2" w14:textId="77777777" w:rsidR="007F70C0" w:rsidRPr="0039277B" w:rsidRDefault="007F70C0" w:rsidP="007F70C0">
            <w:pPr>
              <w:jc w:val="both"/>
              <w:rPr>
                <w:szCs w:val="28"/>
                <w:lang w:eastAsia="ar-SA"/>
              </w:rPr>
            </w:pPr>
            <w:r w:rsidRPr="0039277B">
              <w:rPr>
                <w:szCs w:val="28"/>
                <w:lang w:eastAsia="ar-SA"/>
              </w:rPr>
              <w:t>Примечания: 1. Страховая выплата по ст. 59 производится дополнительно к страховой сумме, выплаченной в связи с повреждениями области лучезапястного сустава в том случае, если указанные осложнения травмы будут установлены врачебно-страховой экспертизой по истечении 6 месяцев после травмы. 2. Если в связи с травмой области лучезапястного сустава проводились оперативные вмешательства 1% страховой суммы однократно. 3. В норме объем движений в лучезапястном суставе составляют: сгибание и разгибание - 50-70</w:t>
            </w:r>
            <w:r w:rsidRPr="0039277B">
              <w:rPr>
                <w:szCs w:val="28"/>
                <w:lang w:eastAsia="ar-SA"/>
              </w:rPr>
              <w:sym w:font="Symbol" w:char="F0B0"/>
            </w:r>
            <w:r w:rsidRPr="0039277B">
              <w:rPr>
                <w:szCs w:val="28"/>
                <w:lang w:eastAsia="ar-SA"/>
              </w:rPr>
              <w:t>. 4. Страховая выплата в связи с несросшимся переломом (ложным суставом) ладьевидной кости производится в том случае, если это осложнение травмы будет подтверждено клиническими и рентгенологическими данными по истечении 6 месяцев после травмы. 5. Если в результате одной травмы наступят повреждения, перечисленные в разных подпунктах ст. 58, страховая выплата производится с учетом каждого из них путем суммирования.</w:t>
            </w:r>
          </w:p>
        </w:tc>
        <w:tc>
          <w:tcPr>
            <w:tcW w:w="851" w:type="dxa"/>
            <w:gridSpan w:val="2"/>
          </w:tcPr>
          <w:p w14:paraId="6FB38518" w14:textId="77777777" w:rsidR="007F70C0" w:rsidRPr="0039277B" w:rsidRDefault="007F70C0" w:rsidP="007F70C0">
            <w:pPr>
              <w:jc w:val="both"/>
              <w:rPr>
                <w:szCs w:val="28"/>
                <w:lang w:eastAsia="ar-SA"/>
              </w:rPr>
            </w:pPr>
          </w:p>
        </w:tc>
      </w:tr>
      <w:tr w:rsidR="007F70C0" w:rsidRPr="0039277B" w14:paraId="4131EB12" w14:textId="5505EDF7" w:rsidTr="007F70C0">
        <w:tc>
          <w:tcPr>
            <w:tcW w:w="851" w:type="dxa"/>
          </w:tcPr>
          <w:p w14:paraId="40BFBA16" w14:textId="77777777" w:rsidR="007F70C0" w:rsidRPr="0039277B" w:rsidRDefault="007F70C0" w:rsidP="007F70C0">
            <w:pPr>
              <w:jc w:val="both"/>
              <w:rPr>
                <w:szCs w:val="28"/>
                <w:lang w:eastAsia="ar-SA"/>
              </w:rPr>
            </w:pPr>
            <w:r w:rsidRPr="0039277B">
              <w:rPr>
                <w:szCs w:val="28"/>
                <w:lang w:eastAsia="ar-SA"/>
              </w:rPr>
              <w:t>60.</w:t>
            </w:r>
          </w:p>
        </w:tc>
        <w:tc>
          <w:tcPr>
            <w:tcW w:w="9072" w:type="dxa"/>
            <w:gridSpan w:val="4"/>
            <w:vAlign w:val="center"/>
          </w:tcPr>
          <w:p w14:paraId="1652BF67" w14:textId="77777777" w:rsidR="007F70C0" w:rsidRPr="0039277B" w:rsidRDefault="007F70C0" w:rsidP="007F70C0">
            <w:pPr>
              <w:jc w:val="both"/>
              <w:rPr>
                <w:szCs w:val="28"/>
                <w:lang w:eastAsia="ar-SA"/>
              </w:rPr>
            </w:pPr>
            <w:r w:rsidRPr="0039277B">
              <w:rPr>
                <w:szCs w:val="28"/>
                <w:lang w:eastAsia="ar-SA"/>
              </w:rPr>
              <w:t>Перелом пястной кости</w:t>
            </w:r>
          </w:p>
        </w:tc>
        <w:tc>
          <w:tcPr>
            <w:tcW w:w="567" w:type="dxa"/>
            <w:gridSpan w:val="2"/>
            <w:vAlign w:val="center"/>
          </w:tcPr>
          <w:p w14:paraId="7F858AFC" w14:textId="77777777" w:rsidR="007F70C0" w:rsidRPr="0039277B" w:rsidRDefault="007F70C0" w:rsidP="007F70C0">
            <w:pPr>
              <w:jc w:val="both"/>
              <w:rPr>
                <w:szCs w:val="28"/>
                <w:lang w:eastAsia="ar-SA"/>
              </w:rPr>
            </w:pPr>
            <w:r w:rsidRPr="0039277B">
              <w:rPr>
                <w:szCs w:val="28"/>
                <w:lang w:eastAsia="ar-SA"/>
              </w:rPr>
              <w:t>2</w:t>
            </w:r>
          </w:p>
        </w:tc>
        <w:tc>
          <w:tcPr>
            <w:tcW w:w="851" w:type="dxa"/>
            <w:gridSpan w:val="2"/>
          </w:tcPr>
          <w:p w14:paraId="5F870D7F" w14:textId="77777777" w:rsidR="007F70C0" w:rsidRPr="0039277B" w:rsidRDefault="007F70C0" w:rsidP="007F70C0">
            <w:pPr>
              <w:jc w:val="both"/>
              <w:rPr>
                <w:szCs w:val="28"/>
                <w:lang w:eastAsia="ar-SA"/>
              </w:rPr>
            </w:pPr>
          </w:p>
        </w:tc>
      </w:tr>
      <w:tr w:rsidR="007F70C0" w:rsidRPr="0039277B" w14:paraId="3B9BCA87" w14:textId="5B1DA923" w:rsidTr="007F70C0">
        <w:trPr>
          <w:cantSplit/>
        </w:trPr>
        <w:tc>
          <w:tcPr>
            <w:tcW w:w="851" w:type="dxa"/>
          </w:tcPr>
          <w:p w14:paraId="3313DF64" w14:textId="77777777" w:rsidR="007F70C0" w:rsidRPr="0039277B" w:rsidRDefault="007F70C0" w:rsidP="007F70C0">
            <w:pPr>
              <w:jc w:val="both"/>
              <w:rPr>
                <w:szCs w:val="28"/>
                <w:lang w:eastAsia="ar-SA"/>
              </w:rPr>
            </w:pPr>
            <w:r w:rsidRPr="0039277B">
              <w:rPr>
                <w:szCs w:val="28"/>
                <w:lang w:eastAsia="ar-SA"/>
              </w:rPr>
              <w:t>61.</w:t>
            </w:r>
          </w:p>
        </w:tc>
        <w:tc>
          <w:tcPr>
            <w:tcW w:w="9639" w:type="dxa"/>
            <w:gridSpan w:val="6"/>
            <w:vAlign w:val="center"/>
          </w:tcPr>
          <w:p w14:paraId="1C6DCE9B" w14:textId="77777777" w:rsidR="007F70C0" w:rsidRPr="0039277B" w:rsidRDefault="007F70C0" w:rsidP="007F70C0">
            <w:pPr>
              <w:jc w:val="both"/>
              <w:rPr>
                <w:szCs w:val="28"/>
                <w:lang w:eastAsia="ar-SA"/>
              </w:rPr>
            </w:pPr>
            <w:r w:rsidRPr="0039277B">
              <w:rPr>
                <w:szCs w:val="28"/>
                <w:lang w:eastAsia="ar-SA"/>
              </w:rPr>
              <w:t>Ампутация кисти на уровне:</w:t>
            </w:r>
          </w:p>
        </w:tc>
        <w:tc>
          <w:tcPr>
            <w:tcW w:w="851" w:type="dxa"/>
            <w:gridSpan w:val="2"/>
          </w:tcPr>
          <w:p w14:paraId="1BEE820D" w14:textId="77777777" w:rsidR="007F70C0" w:rsidRPr="0039277B" w:rsidRDefault="007F70C0" w:rsidP="007F70C0">
            <w:pPr>
              <w:jc w:val="both"/>
              <w:rPr>
                <w:szCs w:val="28"/>
                <w:lang w:eastAsia="ar-SA"/>
              </w:rPr>
            </w:pPr>
          </w:p>
        </w:tc>
      </w:tr>
      <w:tr w:rsidR="007F70C0" w:rsidRPr="0039277B" w14:paraId="0070BC02" w14:textId="27FFFA80" w:rsidTr="007F70C0">
        <w:tc>
          <w:tcPr>
            <w:tcW w:w="851" w:type="dxa"/>
          </w:tcPr>
          <w:p w14:paraId="62B57C0D"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6764E4D9" w14:textId="77777777" w:rsidR="007F70C0" w:rsidRPr="0039277B" w:rsidRDefault="007F70C0" w:rsidP="007F70C0">
            <w:pPr>
              <w:jc w:val="both"/>
              <w:rPr>
                <w:szCs w:val="28"/>
                <w:lang w:eastAsia="ar-SA"/>
              </w:rPr>
            </w:pPr>
            <w:r w:rsidRPr="0039277B">
              <w:rPr>
                <w:szCs w:val="28"/>
                <w:lang w:eastAsia="ar-SA"/>
              </w:rPr>
              <w:t>Пястных костей, запястья или лучезапястного сустава</w:t>
            </w:r>
          </w:p>
        </w:tc>
        <w:tc>
          <w:tcPr>
            <w:tcW w:w="567" w:type="dxa"/>
            <w:gridSpan w:val="2"/>
            <w:vAlign w:val="center"/>
          </w:tcPr>
          <w:p w14:paraId="24AC48C7" w14:textId="77777777" w:rsidR="007F70C0" w:rsidRPr="0039277B" w:rsidRDefault="007F70C0" w:rsidP="007F70C0">
            <w:pPr>
              <w:jc w:val="both"/>
              <w:rPr>
                <w:szCs w:val="28"/>
                <w:lang w:eastAsia="ar-SA"/>
              </w:rPr>
            </w:pPr>
            <w:r w:rsidRPr="0039277B">
              <w:rPr>
                <w:szCs w:val="28"/>
                <w:lang w:eastAsia="ar-SA"/>
              </w:rPr>
              <w:t>40</w:t>
            </w:r>
          </w:p>
        </w:tc>
        <w:tc>
          <w:tcPr>
            <w:tcW w:w="851" w:type="dxa"/>
            <w:gridSpan w:val="2"/>
          </w:tcPr>
          <w:p w14:paraId="2239C8CF" w14:textId="77777777" w:rsidR="007F70C0" w:rsidRPr="0039277B" w:rsidRDefault="007F70C0" w:rsidP="007F70C0">
            <w:pPr>
              <w:jc w:val="both"/>
              <w:rPr>
                <w:szCs w:val="28"/>
                <w:lang w:eastAsia="ar-SA"/>
              </w:rPr>
            </w:pPr>
          </w:p>
        </w:tc>
      </w:tr>
      <w:tr w:rsidR="007F70C0" w:rsidRPr="0039277B" w14:paraId="5279D398" w14:textId="1DD96B8B" w:rsidTr="007F70C0">
        <w:tc>
          <w:tcPr>
            <w:tcW w:w="851" w:type="dxa"/>
          </w:tcPr>
          <w:p w14:paraId="7FE957AA" w14:textId="77777777" w:rsidR="007F70C0" w:rsidRPr="0039277B" w:rsidRDefault="007F70C0" w:rsidP="007F70C0">
            <w:pPr>
              <w:jc w:val="both"/>
              <w:rPr>
                <w:szCs w:val="28"/>
                <w:lang w:eastAsia="ar-SA"/>
              </w:rPr>
            </w:pPr>
            <w:r w:rsidRPr="0039277B">
              <w:rPr>
                <w:szCs w:val="28"/>
                <w:lang w:eastAsia="ar-SA"/>
              </w:rPr>
              <w:lastRenderedPageBreak/>
              <w:t>(б)</w:t>
            </w:r>
          </w:p>
        </w:tc>
        <w:tc>
          <w:tcPr>
            <w:tcW w:w="9072" w:type="dxa"/>
            <w:gridSpan w:val="4"/>
            <w:vAlign w:val="center"/>
          </w:tcPr>
          <w:p w14:paraId="35D504C7" w14:textId="77777777" w:rsidR="007F70C0" w:rsidRPr="0039277B" w:rsidRDefault="007F70C0" w:rsidP="007F70C0">
            <w:pPr>
              <w:jc w:val="both"/>
              <w:rPr>
                <w:szCs w:val="28"/>
                <w:lang w:eastAsia="ar-SA"/>
              </w:rPr>
            </w:pPr>
            <w:r w:rsidRPr="0039277B">
              <w:rPr>
                <w:szCs w:val="28"/>
                <w:lang w:eastAsia="ar-SA"/>
              </w:rPr>
              <w:t>Кисти единственной руки</w:t>
            </w:r>
          </w:p>
        </w:tc>
        <w:tc>
          <w:tcPr>
            <w:tcW w:w="567" w:type="dxa"/>
            <w:gridSpan w:val="2"/>
            <w:vAlign w:val="center"/>
          </w:tcPr>
          <w:p w14:paraId="48251A96" w14:textId="77777777" w:rsidR="007F70C0" w:rsidRPr="0039277B" w:rsidRDefault="007F70C0" w:rsidP="007F70C0">
            <w:pPr>
              <w:jc w:val="both"/>
              <w:rPr>
                <w:szCs w:val="28"/>
                <w:lang w:eastAsia="ar-SA"/>
              </w:rPr>
            </w:pPr>
            <w:r w:rsidRPr="0039277B">
              <w:rPr>
                <w:szCs w:val="28"/>
                <w:lang w:eastAsia="ar-SA"/>
              </w:rPr>
              <w:t>100</w:t>
            </w:r>
          </w:p>
        </w:tc>
        <w:tc>
          <w:tcPr>
            <w:tcW w:w="851" w:type="dxa"/>
            <w:gridSpan w:val="2"/>
          </w:tcPr>
          <w:p w14:paraId="38FF6BC5" w14:textId="77777777" w:rsidR="007F70C0" w:rsidRPr="0039277B" w:rsidRDefault="007F70C0" w:rsidP="007F70C0">
            <w:pPr>
              <w:jc w:val="both"/>
              <w:rPr>
                <w:szCs w:val="28"/>
                <w:lang w:eastAsia="ar-SA"/>
              </w:rPr>
            </w:pPr>
          </w:p>
        </w:tc>
      </w:tr>
      <w:tr w:rsidR="007F70C0" w:rsidRPr="0039277B" w14:paraId="5FF83D42" w14:textId="39D627DA" w:rsidTr="007F70C0">
        <w:trPr>
          <w:cantSplit/>
        </w:trPr>
        <w:tc>
          <w:tcPr>
            <w:tcW w:w="10490" w:type="dxa"/>
            <w:gridSpan w:val="7"/>
            <w:vAlign w:val="center"/>
          </w:tcPr>
          <w:p w14:paraId="26B745A9" w14:textId="77777777" w:rsidR="007F70C0" w:rsidRPr="0039277B" w:rsidRDefault="007F70C0" w:rsidP="007F70C0">
            <w:pPr>
              <w:jc w:val="both"/>
              <w:rPr>
                <w:szCs w:val="28"/>
                <w:lang w:eastAsia="ar-SA"/>
              </w:rPr>
            </w:pPr>
            <w:r w:rsidRPr="0039277B">
              <w:rPr>
                <w:szCs w:val="28"/>
                <w:lang w:eastAsia="ar-SA"/>
              </w:rPr>
              <w:t>Примечание: При выплате страховой суммы по ст. 61 дополнительная выплата за оперативные вмешательства и послеоперационные рубцы не производится.</w:t>
            </w:r>
          </w:p>
        </w:tc>
        <w:tc>
          <w:tcPr>
            <w:tcW w:w="851" w:type="dxa"/>
            <w:gridSpan w:val="2"/>
          </w:tcPr>
          <w:p w14:paraId="67C3B461" w14:textId="77777777" w:rsidR="007F70C0" w:rsidRPr="0039277B" w:rsidRDefault="007F70C0" w:rsidP="007F70C0">
            <w:pPr>
              <w:jc w:val="both"/>
              <w:rPr>
                <w:szCs w:val="28"/>
                <w:lang w:eastAsia="ar-SA"/>
              </w:rPr>
            </w:pPr>
          </w:p>
        </w:tc>
      </w:tr>
      <w:tr w:rsidR="007F70C0" w:rsidRPr="0039277B" w14:paraId="17394024" w14:textId="59EBD370" w:rsidTr="007F70C0">
        <w:trPr>
          <w:cantSplit/>
        </w:trPr>
        <w:tc>
          <w:tcPr>
            <w:tcW w:w="851" w:type="dxa"/>
          </w:tcPr>
          <w:p w14:paraId="5152F726" w14:textId="77777777" w:rsidR="007F70C0" w:rsidRPr="0039277B" w:rsidRDefault="007F70C0" w:rsidP="007F70C0">
            <w:pPr>
              <w:jc w:val="both"/>
              <w:rPr>
                <w:szCs w:val="28"/>
                <w:lang w:eastAsia="ar-SA"/>
              </w:rPr>
            </w:pPr>
            <w:r w:rsidRPr="0039277B">
              <w:rPr>
                <w:szCs w:val="28"/>
                <w:lang w:eastAsia="ar-SA"/>
              </w:rPr>
              <w:t>62.</w:t>
            </w:r>
          </w:p>
        </w:tc>
        <w:tc>
          <w:tcPr>
            <w:tcW w:w="9639" w:type="dxa"/>
            <w:gridSpan w:val="6"/>
            <w:vAlign w:val="center"/>
          </w:tcPr>
          <w:p w14:paraId="76E05567" w14:textId="77777777" w:rsidR="007F70C0" w:rsidRPr="0039277B" w:rsidRDefault="007F70C0" w:rsidP="007F70C0">
            <w:pPr>
              <w:jc w:val="both"/>
              <w:rPr>
                <w:szCs w:val="28"/>
                <w:lang w:eastAsia="ar-SA"/>
              </w:rPr>
            </w:pPr>
            <w:r w:rsidRPr="0039277B">
              <w:rPr>
                <w:szCs w:val="28"/>
                <w:lang w:eastAsia="ar-SA"/>
              </w:rPr>
              <w:t>Повреждения 1 пальца:</w:t>
            </w:r>
          </w:p>
        </w:tc>
        <w:tc>
          <w:tcPr>
            <w:tcW w:w="851" w:type="dxa"/>
            <w:gridSpan w:val="2"/>
          </w:tcPr>
          <w:p w14:paraId="471B6699" w14:textId="77777777" w:rsidR="007F70C0" w:rsidRPr="0039277B" w:rsidRDefault="007F70C0" w:rsidP="007F70C0">
            <w:pPr>
              <w:jc w:val="both"/>
              <w:rPr>
                <w:szCs w:val="28"/>
                <w:lang w:eastAsia="ar-SA"/>
              </w:rPr>
            </w:pPr>
          </w:p>
        </w:tc>
      </w:tr>
      <w:tr w:rsidR="007F70C0" w:rsidRPr="0039277B" w14:paraId="42025488" w14:textId="013BDF8A" w:rsidTr="007F70C0">
        <w:tc>
          <w:tcPr>
            <w:tcW w:w="851" w:type="dxa"/>
          </w:tcPr>
          <w:p w14:paraId="0A5E51F7"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5F7B1CA3" w14:textId="77777777" w:rsidR="007F70C0" w:rsidRPr="0039277B" w:rsidRDefault="007F70C0" w:rsidP="007F70C0">
            <w:pPr>
              <w:jc w:val="both"/>
              <w:rPr>
                <w:szCs w:val="28"/>
                <w:lang w:eastAsia="ar-SA"/>
              </w:rPr>
            </w:pPr>
            <w:r w:rsidRPr="0039277B">
              <w:rPr>
                <w:szCs w:val="28"/>
                <w:lang w:eastAsia="ar-SA"/>
              </w:rPr>
              <w:t>Перелом, вывих фаланги (фаланг) пальца, повреждение сухожилия разгибателя</w:t>
            </w:r>
          </w:p>
        </w:tc>
        <w:tc>
          <w:tcPr>
            <w:tcW w:w="567" w:type="dxa"/>
            <w:gridSpan w:val="2"/>
            <w:vAlign w:val="center"/>
          </w:tcPr>
          <w:p w14:paraId="110683FE"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70FB7072" w14:textId="77777777" w:rsidR="007F70C0" w:rsidRPr="0039277B" w:rsidRDefault="007F70C0" w:rsidP="007F70C0">
            <w:pPr>
              <w:jc w:val="both"/>
              <w:rPr>
                <w:szCs w:val="28"/>
                <w:lang w:eastAsia="ar-SA"/>
              </w:rPr>
            </w:pPr>
          </w:p>
        </w:tc>
      </w:tr>
      <w:tr w:rsidR="007F70C0" w:rsidRPr="0039277B" w14:paraId="08A39191" w14:textId="7915B1E9" w:rsidTr="007F70C0">
        <w:tc>
          <w:tcPr>
            <w:tcW w:w="851" w:type="dxa"/>
          </w:tcPr>
          <w:p w14:paraId="6E71B427" w14:textId="77777777" w:rsidR="007F70C0" w:rsidRPr="0039277B" w:rsidRDefault="007F70C0" w:rsidP="007F70C0">
            <w:pPr>
              <w:jc w:val="both"/>
              <w:rPr>
                <w:szCs w:val="28"/>
                <w:lang w:eastAsia="ar-SA"/>
              </w:rPr>
            </w:pPr>
            <w:r w:rsidRPr="0039277B">
              <w:rPr>
                <w:szCs w:val="28"/>
                <w:lang w:eastAsia="ar-SA"/>
              </w:rPr>
              <w:t>(б)</w:t>
            </w:r>
          </w:p>
        </w:tc>
        <w:tc>
          <w:tcPr>
            <w:tcW w:w="9072" w:type="dxa"/>
            <w:gridSpan w:val="4"/>
            <w:vAlign w:val="center"/>
          </w:tcPr>
          <w:p w14:paraId="1B1938B4" w14:textId="77777777" w:rsidR="007F70C0" w:rsidRPr="0039277B" w:rsidRDefault="007F70C0" w:rsidP="007F70C0">
            <w:pPr>
              <w:jc w:val="both"/>
              <w:rPr>
                <w:szCs w:val="28"/>
                <w:lang w:eastAsia="ar-SA"/>
              </w:rPr>
            </w:pPr>
            <w:r w:rsidRPr="0039277B">
              <w:rPr>
                <w:szCs w:val="28"/>
                <w:lang w:eastAsia="ar-SA"/>
              </w:rPr>
              <w:t>Повреждение сухожилия сгибателя</w:t>
            </w:r>
          </w:p>
        </w:tc>
        <w:tc>
          <w:tcPr>
            <w:tcW w:w="567" w:type="dxa"/>
            <w:gridSpan w:val="2"/>
            <w:vAlign w:val="center"/>
          </w:tcPr>
          <w:p w14:paraId="31A100AC"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50571D9F" w14:textId="77777777" w:rsidR="007F70C0" w:rsidRPr="0039277B" w:rsidRDefault="007F70C0" w:rsidP="007F70C0">
            <w:pPr>
              <w:jc w:val="both"/>
              <w:rPr>
                <w:szCs w:val="28"/>
                <w:lang w:eastAsia="ar-SA"/>
              </w:rPr>
            </w:pPr>
          </w:p>
        </w:tc>
      </w:tr>
      <w:tr w:rsidR="007F70C0" w:rsidRPr="0039277B" w14:paraId="554F7D46" w14:textId="39183ED8" w:rsidTr="007F70C0">
        <w:trPr>
          <w:cantSplit/>
        </w:trPr>
        <w:tc>
          <w:tcPr>
            <w:tcW w:w="851" w:type="dxa"/>
          </w:tcPr>
          <w:p w14:paraId="06141B4E" w14:textId="77777777" w:rsidR="007F70C0" w:rsidRPr="0039277B" w:rsidRDefault="007F70C0" w:rsidP="007F70C0">
            <w:pPr>
              <w:jc w:val="both"/>
              <w:rPr>
                <w:szCs w:val="28"/>
                <w:lang w:eastAsia="ar-SA"/>
              </w:rPr>
            </w:pPr>
          </w:p>
        </w:tc>
        <w:tc>
          <w:tcPr>
            <w:tcW w:w="9639" w:type="dxa"/>
            <w:gridSpan w:val="6"/>
            <w:vAlign w:val="center"/>
          </w:tcPr>
          <w:p w14:paraId="4C683895" w14:textId="77777777" w:rsidR="007F70C0" w:rsidRPr="0039277B" w:rsidRDefault="007F70C0" w:rsidP="007F70C0">
            <w:pPr>
              <w:jc w:val="both"/>
              <w:rPr>
                <w:szCs w:val="28"/>
                <w:lang w:eastAsia="ar-SA"/>
              </w:rPr>
            </w:pPr>
            <w:r w:rsidRPr="0039277B">
              <w:rPr>
                <w:szCs w:val="28"/>
                <w:lang w:eastAsia="ar-SA"/>
              </w:rPr>
              <w:t>Ампутация на уровне:</w:t>
            </w:r>
          </w:p>
        </w:tc>
        <w:tc>
          <w:tcPr>
            <w:tcW w:w="851" w:type="dxa"/>
            <w:gridSpan w:val="2"/>
          </w:tcPr>
          <w:p w14:paraId="722FB563" w14:textId="77777777" w:rsidR="007F70C0" w:rsidRPr="0039277B" w:rsidRDefault="007F70C0" w:rsidP="007F70C0">
            <w:pPr>
              <w:jc w:val="both"/>
              <w:rPr>
                <w:szCs w:val="28"/>
                <w:lang w:eastAsia="ar-SA"/>
              </w:rPr>
            </w:pPr>
          </w:p>
        </w:tc>
      </w:tr>
      <w:tr w:rsidR="007F70C0" w:rsidRPr="0039277B" w14:paraId="3F45DF5D" w14:textId="2B4E9DC3" w:rsidTr="007F70C0">
        <w:tc>
          <w:tcPr>
            <w:tcW w:w="851" w:type="dxa"/>
          </w:tcPr>
          <w:p w14:paraId="6585DBC4" w14:textId="77777777" w:rsidR="007F70C0" w:rsidRPr="0039277B" w:rsidRDefault="007F70C0" w:rsidP="007F70C0">
            <w:pPr>
              <w:jc w:val="both"/>
              <w:rPr>
                <w:szCs w:val="28"/>
                <w:lang w:eastAsia="ar-SA"/>
              </w:rPr>
            </w:pPr>
            <w:r w:rsidRPr="0039277B">
              <w:rPr>
                <w:szCs w:val="28"/>
                <w:lang w:eastAsia="ar-SA"/>
              </w:rPr>
              <w:t>(в)</w:t>
            </w:r>
          </w:p>
        </w:tc>
        <w:tc>
          <w:tcPr>
            <w:tcW w:w="9072" w:type="dxa"/>
            <w:gridSpan w:val="4"/>
            <w:vAlign w:val="center"/>
          </w:tcPr>
          <w:p w14:paraId="5B4CD946" w14:textId="77777777" w:rsidR="007F70C0" w:rsidRPr="0039277B" w:rsidRDefault="007F70C0" w:rsidP="007F70C0">
            <w:pPr>
              <w:jc w:val="both"/>
              <w:rPr>
                <w:szCs w:val="28"/>
                <w:lang w:eastAsia="ar-SA"/>
              </w:rPr>
            </w:pPr>
            <w:r w:rsidRPr="0039277B">
              <w:rPr>
                <w:szCs w:val="28"/>
                <w:lang w:eastAsia="ar-SA"/>
              </w:rPr>
              <w:t>Ногтевой фаланги</w:t>
            </w:r>
          </w:p>
        </w:tc>
        <w:tc>
          <w:tcPr>
            <w:tcW w:w="567" w:type="dxa"/>
            <w:gridSpan w:val="2"/>
            <w:vAlign w:val="center"/>
          </w:tcPr>
          <w:p w14:paraId="2E3841ED"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020712FE" w14:textId="77777777" w:rsidR="007F70C0" w:rsidRPr="0039277B" w:rsidRDefault="007F70C0" w:rsidP="007F70C0">
            <w:pPr>
              <w:jc w:val="both"/>
              <w:rPr>
                <w:szCs w:val="28"/>
                <w:lang w:eastAsia="ar-SA"/>
              </w:rPr>
            </w:pPr>
          </w:p>
        </w:tc>
      </w:tr>
      <w:tr w:rsidR="007F70C0" w:rsidRPr="0039277B" w14:paraId="3F3A04B7" w14:textId="647042E2" w:rsidTr="007F70C0">
        <w:tc>
          <w:tcPr>
            <w:tcW w:w="851" w:type="dxa"/>
          </w:tcPr>
          <w:p w14:paraId="7696CA73" w14:textId="77777777" w:rsidR="007F70C0" w:rsidRPr="0039277B" w:rsidRDefault="007F70C0" w:rsidP="007F70C0">
            <w:pPr>
              <w:jc w:val="both"/>
              <w:rPr>
                <w:szCs w:val="28"/>
                <w:lang w:eastAsia="ar-SA"/>
              </w:rPr>
            </w:pPr>
            <w:r w:rsidRPr="0039277B">
              <w:rPr>
                <w:szCs w:val="28"/>
                <w:lang w:eastAsia="ar-SA"/>
              </w:rPr>
              <w:t>(г)</w:t>
            </w:r>
          </w:p>
        </w:tc>
        <w:tc>
          <w:tcPr>
            <w:tcW w:w="9072" w:type="dxa"/>
            <w:gridSpan w:val="4"/>
            <w:vAlign w:val="center"/>
          </w:tcPr>
          <w:p w14:paraId="11E18B8D" w14:textId="77777777" w:rsidR="007F70C0" w:rsidRPr="0039277B" w:rsidRDefault="007F70C0" w:rsidP="007F70C0">
            <w:pPr>
              <w:jc w:val="both"/>
              <w:rPr>
                <w:szCs w:val="28"/>
                <w:lang w:eastAsia="ar-SA"/>
              </w:rPr>
            </w:pPr>
            <w:r w:rsidRPr="0039277B">
              <w:rPr>
                <w:szCs w:val="28"/>
                <w:lang w:eastAsia="ar-SA"/>
              </w:rPr>
              <w:t>Межфалангового сустава</w:t>
            </w:r>
          </w:p>
        </w:tc>
        <w:tc>
          <w:tcPr>
            <w:tcW w:w="567" w:type="dxa"/>
            <w:gridSpan w:val="2"/>
            <w:vAlign w:val="center"/>
          </w:tcPr>
          <w:p w14:paraId="14B357BF"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41C2C32D" w14:textId="77777777" w:rsidR="007F70C0" w:rsidRPr="0039277B" w:rsidRDefault="007F70C0" w:rsidP="007F70C0">
            <w:pPr>
              <w:jc w:val="both"/>
              <w:rPr>
                <w:szCs w:val="28"/>
                <w:lang w:eastAsia="ar-SA"/>
              </w:rPr>
            </w:pPr>
          </w:p>
        </w:tc>
      </w:tr>
      <w:tr w:rsidR="007F70C0" w:rsidRPr="0039277B" w14:paraId="551402AB" w14:textId="67C6757B" w:rsidTr="007F70C0">
        <w:tc>
          <w:tcPr>
            <w:tcW w:w="851" w:type="dxa"/>
          </w:tcPr>
          <w:p w14:paraId="2FD3C184" w14:textId="77777777" w:rsidR="007F70C0" w:rsidRPr="0039277B" w:rsidRDefault="007F70C0" w:rsidP="007F70C0">
            <w:pPr>
              <w:jc w:val="both"/>
              <w:rPr>
                <w:szCs w:val="28"/>
                <w:lang w:eastAsia="ar-SA"/>
              </w:rPr>
            </w:pPr>
            <w:r w:rsidRPr="0039277B">
              <w:rPr>
                <w:szCs w:val="28"/>
                <w:lang w:eastAsia="ar-SA"/>
              </w:rPr>
              <w:t>(д)</w:t>
            </w:r>
          </w:p>
        </w:tc>
        <w:tc>
          <w:tcPr>
            <w:tcW w:w="9072" w:type="dxa"/>
            <w:gridSpan w:val="4"/>
            <w:vAlign w:val="center"/>
          </w:tcPr>
          <w:p w14:paraId="69B3A10B" w14:textId="77777777" w:rsidR="007F70C0" w:rsidRPr="0039277B" w:rsidRDefault="007F70C0" w:rsidP="007F70C0">
            <w:pPr>
              <w:jc w:val="both"/>
              <w:rPr>
                <w:szCs w:val="28"/>
                <w:lang w:eastAsia="ar-SA"/>
              </w:rPr>
            </w:pPr>
            <w:r w:rsidRPr="0039277B">
              <w:rPr>
                <w:szCs w:val="28"/>
                <w:lang w:eastAsia="ar-SA"/>
              </w:rPr>
              <w:t>Основной фаланги, или пястно-фалангового сустава</w:t>
            </w:r>
          </w:p>
        </w:tc>
        <w:tc>
          <w:tcPr>
            <w:tcW w:w="567" w:type="dxa"/>
            <w:gridSpan w:val="2"/>
            <w:vAlign w:val="center"/>
          </w:tcPr>
          <w:p w14:paraId="2B3616C3"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4395CB3F" w14:textId="77777777" w:rsidR="007F70C0" w:rsidRPr="0039277B" w:rsidRDefault="007F70C0" w:rsidP="007F70C0">
            <w:pPr>
              <w:jc w:val="both"/>
              <w:rPr>
                <w:szCs w:val="28"/>
                <w:lang w:eastAsia="ar-SA"/>
              </w:rPr>
            </w:pPr>
          </w:p>
        </w:tc>
      </w:tr>
      <w:tr w:rsidR="007F70C0" w:rsidRPr="0039277B" w14:paraId="0DB45C7F" w14:textId="64A30860" w:rsidTr="007F70C0">
        <w:tc>
          <w:tcPr>
            <w:tcW w:w="851" w:type="dxa"/>
          </w:tcPr>
          <w:p w14:paraId="7BB72D10" w14:textId="77777777" w:rsidR="007F70C0" w:rsidRPr="0039277B" w:rsidRDefault="007F70C0" w:rsidP="007F70C0">
            <w:pPr>
              <w:jc w:val="both"/>
              <w:rPr>
                <w:szCs w:val="28"/>
                <w:lang w:eastAsia="ar-SA"/>
              </w:rPr>
            </w:pPr>
            <w:r w:rsidRPr="0039277B">
              <w:rPr>
                <w:szCs w:val="28"/>
                <w:lang w:eastAsia="ar-SA"/>
              </w:rPr>
              <w:t>(е)</w:t>
            </w:r>
          </w:p>
        </w:tc>
        <w:tc>
          <w:tcPr>
            <w:tcW w:w="9072" w:type="dxa"/>
            <w:gridSpan w:val="4"/>
            <w:vAlign w:val="center"/>
          </w:tcPr>
          <w:p w14:paraId="3D48C1F0" w14:textId="77777777" w:rsidR="007F70C0" w:rsidRPr="0039277B" w:rsidRDefault="007F70C0" w:rsidP="007F70C0">
            <w:pPr>
              <w:jc w:val="both"/>
              <w:rPr>
                <w:szCs w:val="28"/>
                <w:lang w:eastAsia="ar-SA"/>
              </w:rPr>
            </w:pPr>
            <w:r w:rsidRPr="0039277B">
              <w:rPr>
                <w:szCs w:val="28"/>
                <w:lang w:eastAsia="ar-SA"/>
              </w:rPr>
              <w:t>Пястной кости</w:t>
            </w:r>
          </w:p>
        </w:tc>
        <w:tc>
          <w:tcPr>
            <w:tcW w:w="567" w:type="dxa"/>
            <w:gridSpan w:val="2"/>
            <w:vAlign w:val="center"/>
          </w:tcPr>
          <w:p w14:paraId="2B44E93C"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Pr>
          <w:p w14:paraId="5D853892" w14:textId="77777777" w:rsidR="007F70C0" w:rsidRPr="0039277B" w:rsidRDefault="007F70C0" w:rsidP="007F70C0">
            <w:pPr>
              <w:jc w:val="both"/>
              <w:rPr>
                <w:szCs w:val="28"/>
                <w:lang w:eastAsia="ar-SA"/>
              </w:rPr>
            </w:pPr>
          </w:p>
        </w:tc>
      </w:tr>
      <w:tr w:rsidR="007F70C0" w:rsidRPr="0039277B" w14:paraId="392C4CC3" w14:textId="5AD80FE1" w:rsidTr="007F70C0">
        <w:trPr>
          <w:cantSplit/>
        </w:trPr>
        <w:tc>
          <w:tcPr>
            <w:tcW w:w="10490" w:type="dxa"/>
            <w:gridSpan w:val="7"/>
            <w:vAlign w:val="center"/>
          </w:tcPr>
          <w:p w14:paraId="5B4D225E" w14:textId="77777777" w:rsidR="007F70C0" w:rsidRPr="0039277B" w:rsidRDefault="007F70C0" w:rsidP="007F70C0">
            <w:pPr>
              <w:jc w:val="both"/>
              <w:rPr>
                <w:szCs w:val="28"/>
                <w:lang w:eastAsia="ar-SA"/>
              </w:rPr>
            </w:pPr>
            <w:r w:rsidRPr="0039277B">
              <w:rPr>
                <w:szCs w:val="28"/>
                <w:lang w:eastAsia="ar-SA"/>
              </w:rPr>
              <w:t>Примечание: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c>
          <w:tcPr>
            <w:tcW w:w="851" w:type="dxa"/>
            <w:gridSpan w:val="2"/>
          </w:tcPr>
          <w:p w14:paraId="2DE61896" w14:textId="77777777" w:rsidR="007F70C0" w:rsidRPr="0039277B" w:rsidRDefault="007F70C0" w:rsidP="007F70C0">
            <w:pPr>
              <w:jc w:val="both"/>
              <w:rPr>
                <w:szCs w:val="28"/>
                <w:lang w:eastAsia="ar-SA"/>
              </w:rPr>
            </w:pPr>
          </w:p>
        </w:tc>
      </w:tr>
      <w:tr w:rsidR="007F70C0" w:rsidRPr="0039277B" w14:paraId="5F66ED31" w14:textId="6F49F0E8" w:rsidTr="007F70C0">
        <w:trPr>
          <w:cantSplit/>
        </w:trPr>
        <w:tc>
          <w:tcPr>
            <w:tcW w:w="851" w:type="dxa"/>
          </w:tcPr>
          <w:p w14:paraId="73899BCB" w14:textId="77777777" w:rsidR="007F70C0" w:rsidRPr="0039277B" w:rsidRDefault="007F70C0" w:rsidP="007F70C0">
            <w:pPr>
              <w:jc w:val="both"/>
              <w:rPr>
                <w:szCs w:val="28"/>
                <w:lang w:eastAsia="ar-SA"/>
              </w:rPr>
            </w:pPr>
            <w:r w:rsidRPr="0039277B">
              <w:rPr>
                <w:szCs w:val="28"/>
                <w:lang w:eastAsia="ar-SA"/>
              </w:rPr>
              <w:t>63.</w:t>
            </w:r>
          </w:p>
        </w:tc>
        <w:tc>
          <w:tcPr>
            <w:tcW w:w="9639" w:type="dxa"/>
            <w:gridSpan w:val="6"/>
            <w:vAlign w:val="center"/>
          </w:tcPr>
          <w:p w14:paraId="012ABB7A" w14:textId="77777777" w:rsidR="007F70C0" w:rsidRPr="0039277B" w:rsidRDefault="007F70C0" w:rsidP="007F70C0">
            <w:pPr>
              <w:jc w:val="both"/>
              <w:rPr>
                <w:szCs w:val="28"/>
                <w:lang w:eastAsia="ar-SA"/>
              </w:rPr>
            </w:pPr>
            <w:r w:rsidRPr="0039277B">
              <w:rPr>
                <w:szCs w:val="28"/>
                <w:lang w:eastAsia="ar-SA"/>
              </w:rPr>
              <w:t>Повреждение 1 пальца , повлекшее за собой:</w:t>
            </w:r>
          </w:p>
        </w:tc>
        <w:tc>
          <w:tcPr>
            <w:tcW w:w="851" w:type="dxa"/>
            <w:gridSpan w:val="2"/>
          </w:tcPr>
          <w:p w14:paraId="02ABD9E3" w14:textId="77777777" w:rsidR="007F70C0" w:rsidRPr="0039277B" w:rsidRDefault="007F70C0" w:rsidP="007F70C0">
            <w:pPr>
              <w:jc w:val="both"/>
              <w:rPr>
                <w:szCs w:val="28"/>
                <w:lang w:eastAsia="ar-SA"/>
              </w:rPr>
            </w:pPr>
          </w:p>
        </w:tc>
      </w:tr>
      <w:tr w:rsidR="007F70C0" w:rsidRPr="0039277B" w14:paraId="07824854" w14:textId="15D298A2" w:rsidTr="007F70C0">
        <w:tc>
          <w:tcPr>
            <w:tcW w:w="851" w:type="dxa"/>
          </w:tcPr>
          <w:p w14:paraId="0AA661A6" w14:textId="77777777" w:rsidR="007F70C0" w:rsidRPr="0039277B" w:rsidRDefault="007F70C0" w:rsidP="007F70C0">
            <w:pPr>
              <w:jc w:val="both"/>
              <w:rPr>
                <w:szCs w:val="28"/>
                <w:lang w:eastAsia="ar-SA"/>
              </w:rPr>
            </w:pPr>
            <w:r w:rsidRPr="0039277B">
              <w:rPr>
                <w:szCs w:val="28"/>
                <w:lang w:eastAsia="ar-SA"/>
              </w:rPr>
              <w:t>(а)</w:t>
            </w:r>
          </w:p>
        </w:tc>
        <w:tc>
          <w:tcPr>
            <w:tcW w:w="9072" w:type="dxa"/>
            <w:gridSpan w:val="4"/>
            <w:vAlign w:val="center"/>
          </w:tcPr>
          <w:p w14:paraId="2BFCCB03" w14:textId="77777777" w:rsidR="007F70C0" w:rsidRPr="0039277B" w:rsidRDefault="007F70C0" w:rsidP="007F70C0">
            <w:pPr>
              <w:jc w:val="both"/>
              <w:rPr>
                <w:szCs w:val="28"/>
                <w:lang w:eastAsia="ar-SA"/>
              </w:rPr>
            </w:pPr>
            <w:r w:rsidRPr="0039277B">
              <w:rPr>
                <w:szCs w:val="28"/>
                <w:lang w:eastAsia="ar-SA"/>
              </w:rPr>
              <w:t>Ограничение движений в каждом суставе</w:t>
            </w:r>
          </w:p>
        </w:tc>
        <w:tc>
          <w:tcPr>
            <w:tcW w:w="567" w:type="dxa"/>
            <w:gridSpan w:val="2"/>
            <w:vAlign w:val="center"/>
          </w:tcPr>
          <w:p w14:paraId="1C05044A" w14:textId="77777777" w:rsidR="007F70C0" w:rsidRPr="0039277B" w:rsidRDefault="007F70C0" w:rsidP="007F70C0">
            <w:pPr>
              <w:jc w:val="both"/>
              <w:rPr>
                <w:szCs w:val="28"/>
                <w:lang w:eastAsia="ar-SA"/>
              </w:rPr>
            </w:pPr>
            <w:r w:rsidRPr="0039277B">
              <w:rPr>
                <w:szCs w:val="28"/>
                <w:lang w:eastAsia="ar-SA"/>
              </w:rPr>
              <w:t>2</w:t>
            </w:r>
          </w:p>
        </w:tc>
        <w:tc>
          <w:tcPr>
            <w:tcW w:w="851" w:type="dxa"/>
            <w:gridSpan w:val="2"/>
          </w:tcPr>
          <w:p w14:paraId="4B36370D" w14:textId="77777777" w:rsidR="007F70C0" w:rsidRPr="0039277B" w:rsidRDefault="007F70C0" w:rsidP="007F70C0">
            <w:pPr>
              <w:jc w:val="both"/>
              <w:rPr>
                <w:szCs w:val="28"/>
                <w:lang w:eastAsia="ar-SA"/>
              </w:rPr>
            </w:pPr>
          </w:p>
        </w:tc>
      </w:tr>
      <w:tr w:rsidR="007F70C0" w:rsidRPr="0039277B" w14:paraId="33D01FE3" w14:textId="79EAC10A" w:rsidTr="007F70C0">
        <w:tc>
          <w:tcPr>
            <w:tcW w:w="851" w:type="dxa"/>
          </w:tcPr>
          <w:p w14:paraId="2C1D6FE5" w14:textId="77777777" w:rsidR="007F70C0" w:rsidRPr="0039277B" w:rsidRDefault="007F70C0" w:rsidP="007F70C0">
            <w:pPr>
              <w:jc w:val="both"/>
              <w:rPr>
                <w:szCs w:val="28"/>
                <w:lang w:eastAsia="ar-SA"/>
              </w:rPr>
            </w:pPr>
            <w:r w:rsidRPr="0039277B">
              <w:rPr>
                <w:szCs w:val="28"/>
                <w:lang w:eastAsia="ar-SA"/>
              </w:rPr>
              <w:t>(б)</w:t>
            </w:r>
          </w:p>
        </w:tc>
        <w:tc>
          <w:tcPr>
            <w:tcW w:w="9072" w:type="dxa"/>
            <w:gridSpan w:val="4"/>
            <w:vAlign w:val="center"/>
          </w:tcPr>
          <w:p w14:paraId="005A7292" w14:textId="77777777" w:rsidR="007F70C0" w:rsidRPr="0039277B" w:rsidRDefault="007F70C0" w:rsidP="007F70C0">
            <w:pPr>
              <w:jc w:val="both"/>
              <w:rPr>
                <w:szCs w:val="28"/>
                <w:lang w:eastAsia="ar-SA"/>
              </w:rPr>
            </w:pPr>
            <w:r w:rsidRPr="0039277B">
              <w:rPr>
                <w:szCs w:val="28"/>
                <w:lang w:eastAsia="ar-SA"/>
              </w:rPr>
              <w:t>Отсутствие движений в каждом суставе</w:t>
            </w:r>
          </w:p>
        </w:tc>
        <w:tc>
          <w:tcPr>
            <w:tcW w:w="567" w:type="dxa"/>
            <w:gridSpan w:val="2"/>
            <w:vAlign w:val="center"/>
          </w:tcPr>
          <w:p w14:paraId="28E9FE5E"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3DFC9C3C" w14:textId="77777777" w:rsidR="007F70C0" w:rsidRPr="0039277B" w:rsidRDefault="007F70C0" w:rsidP="007F70C0">
            <w:pPr>
              <w:jc w:val="both"/>
              <w:rPr>
                <w:szCs w:val="28"/>
                <w:lang w:eastAsia="ar-SA"/>
              </w:rPr>
            </w:pPr>
          </w:p>
        </w:tc>
      </w:tr>
      <w:tr w:rsidR="007F70C0" w:rsidRPr="0039277B" w14:paraId="63F19AF1" w14:textId="1F029087" w:rsidTr="007F70C0">
        <w:trPr>
          <w:cantSplit/>
        </w:trPr>
        <w:tc>
          <w:tcPr>
            <w:tcW w:w="10490" w:type="dxa"/>
            <w:gridSpan w:val="7"/>
            <w:vAlign w:val="center"/>
          </w:tcPr>
          <w:p w14:paraId="5264111E" w14:textId="77777777" w:rsidR="007F70C0" w:rsidRPr="0039277B" w:rsidRDefault="007F70C0" w:rsidP="007F70C0">
            <w:pPr>
              <w:jc w:val="both"/>
              <w:rPr>
                <w:szCs w:val="28"/>
                <w:lang w:eastAsia="ar-SA"/>
              </w:rPr>
            </w:pPr>
            <w:r w:rsidRPr="0039277B">
              <w:rPr>
                <w:szCs w:val="28"/>
                <w:lang w:eastAsia="ar-SA"/>
              </w:rPr>
              <w:t>Примечания: 1. Страховая выплата по ст. 63 производится дополнительно к страховой сумме, выплаченной в связи с травмой 1 пальца в том случае, если указанные осложнения травмы будут установлены врачебно-страховой экспертизой по истечении 6 месяцев после травмы. 2. Если в связи с травмой 1 пальца проводились оперативные вмешательства, дополнительно выплачивается 1% страховой суммы однократно.</w:t>
            </w:r>
          </w:p>
        </w:tc>
        <w:tc>
          <w:tcPr>
            <w:tcW w:w="851" w:type="dxa"/>
            <w:gridSpan w:val="2"/>
          </w:tcPr>
          <w:p w14:paraId="406F3FA5" w14:textId="77777777" w:rsidR="007F70C0" w:rsidRPr="0039277B" w:rsidRDefault="007F70C0" w:rsidP="007F70C0">
            <w:pPr>
              <w:jc w:val="both"/>
              <w:rPr>
                <w:szCs w:val="28"/>
                <w:lang w:eastAsia="ar-SA"/>
              </w:rPr>
            </w:pPr>
          </w:p>
        </w:tc>
      </w:tr>
      <w:tr w:rsidR="007F70C0" w:rsidRPr="0039277B" w14:paraId="368429AD" w14:textId="06E9640D" w:rsidTr="007F70C0">
        <w:trPr>
          <w:cantSplit/>
        </w:trPr>
        <w:tc>
          <w:tcPr>
            <w:tcW w:w="851" w:type="dxa"/>
          </w:tcPr>
          <w:p w14:paraId="46D1F0BC" w14:textId="77777777" w:rsidR="007F70C0" w:rsidRPr="0039277B" w:rsidRDefault="007F70C0" w:rsidP="007F70C0">
            <w:pPr>
              <w:jc w:val="both"/>
              <w:rPr>
                <w:szCs w:val="28"/>
                <w:lang w:eastAsia="ar-SA"/>
              </w:rPr>
            </w:pPr>
            <w:r w:rsidRPr="0039277B">
              <w:rPr>
                <w:szCs w:val="28"/>
                <w:lang w:eastAsia="ar-SA"/>
              </w:rPr>
              <w:t>64.</w:t>
            </w:r>
          </w:p>
        </w:tc>
        <w:tc>
          <w:tcPr>
            <w:tcW w:w="9639" w:type="dxa"/>
            <w:gridSpan w:val="6"/>
            <w:vAlign w:val="center"/>
          </w:tcPr>
          <w:p w14:paraId="7F0D2653" w14:textId="77777777" w:rsidR="007F70C0" w:rsidRPr="0039277B" w:rsidRDefault="007F70C0" w:rsidP="007F70C0">
            <w:pPr>
              <w:jc w:val="both"/>
              <w:rPr>
                <w:szCs w:val="28"/>
                <w:lang w:eastAsia="ar-SA"/>
              </w:rPr>
            </w:pPr>
            <w:r w:rsidRPr="0039277B">
              <w:rPr>
                <w:szCs w:val="28"/>
                <w:lang w:eastAsia="ar-SA"/>
              </w:rPr>
              <w:t>Повреждение 2, 3, 4 или 5 пальца:</w:t>
            </w:r>
          </w:p>
        </w:tc>
        <w:tc>
          <w:tcPr>
            <w:tcW w:w="851" w:type="dxa"/>
            <w:gridSpan w:val="2"/>
          </w:tcPr>
          <w:p w14:paraId="42B008A9" w14:textId="77777777" w:rsidR="007F70C0" w:rsidRPr="0039277B" w:rsidRDefault="007F70C0" w:rsidP="007F70C0">
            <w:pPr>
              <w:jc w:val="both"/>
              <w:rPr>
                <w:szCs w:val="28"/>
                <w:lang w:eastAsia="ar-SA"/>
              </w:rPr>
            </w:pPr>
          </w:p>
        </w:tc>
      </w:tr>
      <w:tr w:rsidR="007F70C0" w:rsidRPr="0039277B" w14:paraId="3625F25A" w14:textId="76490F3C" w:rsidTr="007F70C0">
        <w:tc>
          <w:tcPr>
            <w:tcW w:w="851" w:type="dxa"/>
          </w:tcPr>
          <w:p w14:paraId="073F9E81"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2EB0675F" w14:textId="77777777" w:rsidR="007F70C0" w:rsidRPr="0039277B" w:rsidRDefault="007F70C0" w:rsidP="007F70C0">
            <w:pPr>
              <w:jc w:val="both"/>
              <w:rPr>
                <w:szCs w:val="28"/>
                <w:lang w:eastAsia="ar-SA"/>
              </w:rPr>
            </w:pPr>
            <w:r w:rsidRPr="0039277B">
              <w:rPr>
                <w:szCs w:val="28"/>
                <w:lang w:eastAsia="ar-SA"/>
              </w:rPr>
              <w:t>Перелом, вывих фаланги (фаланг) пальца, повреждение сухожилия разгибателя</w:t>
            </w:r>
          </w:p>
        </w:tc>
        <w:tc>
          <w:tcPr>
            <w:tcW w:w="708" w:type="dxa"/>
            <w:gridSpan w:val="3"/>
            <w:vAlign w:val="center"/>
          </w:tcPr>
          <w:p w14:paraId="407A7D4E"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6BDA7AD0" w14:textId="77777777" w:rsidR="007F70C0" w:rsidRPr="0039277B" w:rsidRDefault="007F70C0" w:rsidP="007F70C0">
            <w:pPr>
              <w:jc w:val="both"/>
              <w:rPr>
                <w:szCs w:val="28"/>
                <w:lang w:eastAsia="ar-SA"/>
              </w:rPr>
            </w:pPr>
          </w:p>
        </w:tc>
      </w:tr>
      <w:tr w:rsidR="007F70C0" w:rsidRPr="0039277B" w14:paraId="055DB075" w14:textId="37A66DE1" w:rsidTr="007F70C0">
        <w:tc>
          <w:tcPr>
            <w:tcW w:w="851" w:type="dxa"/>
            <w:shd w:val="pct12" w:color="auto" w:fill="FFFFFF"/>
            <w:vAlign w:val="center"/>
          </w:tcPr>
          <w:p w14:paraId="68CF3871" w14:textId="77777777" w:rsidR="007F70C0" w:rsidRPr="0039277B" w:rsidRDefault="007F70C0" w:rsidP="007F70C0">
            <w:pPr>
              <w:jc w:val="both"/>
              <w:rPr>
                <w:szCs w:val="28"/>
                <w:lang w:eastAsia="ar-SA"/>
              </w:rPr>
            </w:pPr>
            <w:r w:rsidRPr="0039277B">
              <w:rPr>
                <w:szCs w:val="28"/>
                <w:lang w:eastAsia="ar-SA"/>
              </w:rPr>
              <w:t>Ст.</w:t>
            </w:r>
          </w:p>
        </w:tc>
        <w:tc>
          <w:tcPr>
            <w:tcW w:w="8931" w:type="dxa"/>
            <w:gridSpan w:val="3"/>
            <w:shd w:val="pct12" w:color="auto" w:fill="FFFFFF"/>
            <w:vAlign w:val="center"/>
          </w:tcPr>
          <w:p w14:paraId="70B52768" w14:textId="77777777" w:rsidR="007F70C0" w:rsidRPr="0039277B" w:rsidRDefault="007F70C0" w:rsidP="007F70C0">
            <w:pPr>
              <w:jc w:val="both"/>
              <w:rPr>
                <w:szCs w:val="28"/>
                <w:lang w:eastAsia="ar-SA"/>
              </w:rPr>
            </w:pPr>
            <w:r w:rsidRPr="0039277B">
              <w:rPr>
                <w:szCs w:val="28"/>
                <w:lang w:eastAsia="ar-SA"/>
              </w:rPr>
              <w:t>Характер повреждения или его последствия</w:t>
            </w:r>
          </w:p>
        </w:tc>
        <w:tc>
          <w:tcPr>
            <w:tcW w:w="708" w:type="dxa"/>
            <w:gridSpan w:val="3"/>
            <w:shd w:val="pct12" w:color="auto" w:fill="FFFFFF"/>
            <w:vAlign w:val="center"/>
          </w:tcPr>
          <w:p w14:paraId="70B5B13F" w14:textId="77777777" w:rsidR="007F70C0" w:rsidRPr="0039277B" w:rsidRDefault="007F70C0" w:rsidP="007F70C0">
            <w:pPr>
              <w:jc w:val="both"/>
              <w:rPr>
                <w:szCs w:val="28"/>
                <w:lang w:eastAsia="ar-SA"/>
              </w:rPr>
            </w:pPr>
            <w:r w:rsidRPr="0039277B">
              <w:rPr>
                <w:szCs w:val="28"/>
                <w:lang w:eastAsia="ar-SA"/>
              </w:rPr>
              <w:t>%</w:t>
            </w:r>
          </w:p>
        </w:tc>
        <w:tc>
          <w:tcPr>
            <w:tcW w:w="851" w:type="dxa"/>
            <w:gridSpan w:val="2"/>
            <w:shd w:val="pct12" w:color="auto" w:fill="FFFFFF"/>
          </w:tcPr>
          <w:p w14:paraId="06D2355F" w14:textId="77777777" w:rsidR="007F70C0" w:rsidRPr="0039277B" w:rsidRDefault="007F70C0" w:rsidP="007F70C0">
            <w:pPr>
              <w:jc w:val="both"/>
              <w:rPr>
                <w:szCs w:val="28"/>
                <w:lang w:eastAsia="ar-SA"/>
              </w:rPr>
            </w:pPr>
          </w:p>
        </w:tc>
      </w:tr>
      <w:tr w:rsidR="007F70C0" w:rsidRPr="0039277B" w14:paraId="7CAAF384" w14:textId="49562ED0" w:rsidTr="007F70C0">
        <w:tc>
          <w:tcPr>
            <w:tcW w:w="851" w:type="dxa"/>
          </w:tcPr>
          <w:p w14:paraId="764721A3"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21E25FB4" w14:textId="77777777" w:rsidR="007F70C0" w:rsidRPr="0039277B" w:rsidRDefault="007F70C0" w:rsidP="007F70C0">
            <w:pPr>
              <w:jc w:val="both"/>
              <w:rPr>
                <w:szCs w:val="28"/>
                <w:lang w:eastAsia="ar-SA"/>
              </w:rPr>
            </w:pPr>
            <w:r w:rsidRPr="0039277B">
              <w:rPr>
                <w:szCs w:val="28"/>
                <w:lang w:eastAsia="ar-SA"/>
              </w:rPr>
              <w:t>Повреждение сухожилия сгибателя</w:t>
            </w:r>
          </w:p>
        </w:tc>
        <w:tc>
          <w:tcPr>
            <w:tcW w:w="708" w:type="dxa"/>
            <w:gridSpan w:val="3"/>
            <w:vAlign w:val="center"/>
          </w:tcPr>
          <w:p w14:paraId="047E4F0A"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0A4ECF56" w14:textId="77777777" w:rsidR="007F70C0" w:rsidRPr="0039277B" w:rsidRDefault="007F70C0" w:rsidP="007F70C0">
            <w:pPr>
              <w:jc w:val="both"/>
              <w:rPr>
                <w:szCs w:val="28"/>
                <w:lang w:eastAsia="ar-SA"/>
              </w:rPr>
            </w:pPr>
          </w:p>
        </w:tc>
      </w:tr>
      <w:tr w:rsidR="007F70C0" w:rsidRPr="0039277B" w14:paraId="10BC8E51" w14:textId="0C74CDB1" w:rsidTr="007F70C0">
        <w:trPr>
          <w:cantSplit/>
        </w:trPr>
        <w:tc>
          <w:tcPr>
            <w:tcW w:w="851" w:type="dxa"/>
          </w:tcPr>
          <w:p w14:paraId="454D1AB2" w14:textId="77777777" w:rsidR="007F70C0" w:rsidRPr="0039277B" w:rsidRDefault="007F70C0" w:rsidP="007F70C0">
            <w:pPr>
              <w:jc w:val="both"/>
              <w:rPr>
                <w:szCs w:val="28"/>
                <w:lang w:eastAsia="ar-SA"/>
              </w:rPr>
            </w:pPr>
          </w:p>
        </w:tc>
        <w:tc>
          <w:tcPr>
            <w:tcW w:w="9639" w:type="dxa"/>
            <w:gridSpan w:val="6"/>
            <w:vAlign w:val="center"/>
          </w:tcPr>
          <w:p w14:paraId="3A05EF5D" w14:textId="77777777" w:rsidR="007F70C0" w:rsidRPr="0039277B" w:rsidRDefault="007F70C0" w:rsidP="007F70C0">
            <w:pPr>
              <w:jc w:val="both"/>
              <w:rPr>
                <w:szCs w:val="28"/>
                <w:lang w:eastAsia="ar-SA"/>
              </w:rPr>
            </w:pPr>
            <w:r w:rsidRPr="0039277B">
              <w:rPr>
                <w:szCs w:val="28"/>
                <w:lang w:eastAsia="ar-SA"/>
              </w:rPr>
              <w:t>Ампутация на уровне:</w:t>
            </w:r>
          </w:p>
        </w:tc>
        <w:tc>
          <w:tcPr>
            <w:tcW w:w="851" w:type="dxa"/>
            <w:gridSpan w:val="2"/>
          </w:tcPr>
          <w:p w14:paraId="7803C2A9" w14:textId="77777777" w:rsidR="007F70C0" w:rsidRPr="0039277B" w:rsidRDefault="007F70C0" w:rsidP="007F70C0">
            <w:pPr>
              <w:jc w:val="both"/>
              <w:rPr>
                <w:szCs w:val="28"/>
                <w:lang w:eastAsia="ar-SA"/>
              </w:rPr>
            </w:pPr>
          </w:p>
        </w:tc>
      </w:tr>
      <w:tr w:rsidR="007F70C0" w:rsidRPr="0039277B" w14:paraId="1F53DDEC" w14:textId="434FB28C" w:rsidTr="007F70C0">
        <w:tc>
          <w:tcPr>
            <w:tcW w:w="851" w:type="dxa"/>
          </w:tcPr>
          <w:p w14:paraId="2CAC7080"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6E64A561" w14:textId="77777777" w:rsidR="007F70C0" w:rsidRPr="0039277B" w:rsidRDefault="007F70C0" w:rsidP="007F70C0">
            <w:pPr>
              <w:jc w:val="both"/>
              <w:rPr>
                <w:szCs w:val="28"/>
                <w:lang w:eastAsia="ar-SA"/>
              </w:rPr>
            </w:pPr>
            <w:r w:rsidRPr="0039277B">
              <w:rPr>
                <w:szCs w:val="28"/>
                <w:lang w:eastAsia="ar-SA"/>
              </w:rPr>
              <w:t>Ногтевой фаланги, потеря фаланги</w:t>
            </w:r>
          </w:p>
        </w:tc>
        <w:tc>
          <w:tcPr>
            <w:tcW w:w="708" w:type="dxa"/>
            <w:gridSpan w:val="3"/>
            <w:vAlign w:val="center"/>
          </w:tcPr>
          <w:p w14:paraId="26297400"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63818717" w14:textId="77777777" w:rsidR="007F70C0" w:rsidRPr="0039277B" w:rsidRDefault="007F70C0" w:rsidP="007F70C0">
            <w:pPr>
              <w:jc w:val="both"/>
              <w:rPr>
                <w:szCs w:val="28"/>
                <w:lang w:eastAsia="ar-SA"/>
              </w:rPr>
            </w:pPr>
          </w:p>
        </w:tc>
      </w:tr>
      <w:tr w:rsidR="007F70C0" w:rsidRPr="0039277B" w14:paraId="45C488E7" w14:textId="7B285C36" w:rsidTr="007F70C0">
        <w:tc>
          <w:tcPr>
            <w:tcW w:w="851" w:type="dxa"/>
          </w:tcPr>
          <w:p w14:paraId="6F7569DE" w14:textId="77777777" w:rsidR="007F70C0" w:rsidRPr="0039277B" w:rsidRDefault="007F70C0" w:rsidP="007F70C0">
            <w:pPr>
              <w:jc w:val="both"/>
              <w:rPr>
                <w:szCs w:val="28"/>
                <w:lang w:eastAsia="ar-SA"/>
              </w:rPr>
            </w:pPr>
            <w:r w:rsidRPr="0039277B">
              <w:rPr>
                <w:szCs w:val="28"/>
                <w:lang w:eastAsia="ar-SA"/>
              </w:rPr>
              <w:t>(г)</w:t>
            </w:r>
          </w:p>
        </w:tc>
        <w:tc>
          <w:tcPr>
            <w:tcW w:w="8931" w:type="dxa"/>
            <w:gridSpan w:val="3"/>
            <w:vAlign w:val="center"/>
          </w:tcPr>
          <w:p w14:paraId="066B6044" w14:textId="77777777" w:rsidR="007F70C0" w:rsidRPr="0039277B" w:rsidRDefault="007F70C0" w:rsidP="007F70C0">
            <w:pPr>
              <w:jc w:val="both"/>
              <w:rPr>
                <w:szCs w:val="28"/>
                <w:lang w:eastAsia="ar-SA"/>
              </w:rPr>
            </w:pPr>
            <w:r w:rsidRPr="0039277B">
              <w:rPr>
                <w:szCs w:val="28"/>
                <w:lang w:eastAsia="ar-SA"/>
              </w:rPr>
              <w:t>Средней фаланги, потеря двух фаланг</w:t>
            </w:r>
          </w:p>
        </w:tc>
        <w:tc>
          <w:tcPr>
            <w:tcW w:w="708" w:type="dxa"/>
            <w:gridSpan w:val="3"/>
            <w:vAlign w:val="center"/>
          </w:tcPr>
          <w:p w14:paraId="6058B27F"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5666822C" w14:textId="77777777" w:rsidR="007F70C0" w:rsidRPr="0039277B" w:rsidRDefault="007F70C0" w:rsidP="007F70C0">
            <w:pPr>
              <w:jc w:val="both"/>
              <w:rPr>
                <w:szCs w:val="28"/>
                <w:lang w:eastAsia="ar-SA"/>
              </w:rPr>
            </w:pPr>
          </w:p>
        </w:tc>
      </w:tr>
      <w:tr w:rsidR="007F70C0" w:rsidRPr="0039277B" w14:paraId="0699ADAD" w14:textId="359CA3E2" w:rsidTr="007F70C0">
        <w:tc>
          <w:tcPr>
            <w:tcW w:w="851" w:type="dxa"/>
          </w:tcPr>
          <w:p w14:paraId="1FC4ECCC" w14:textId="77777777" w:rsidR="007F70C0" w:rsidRPr="0039277B" w:rsidRDefault="007F70C0" w:rsidP="007F70C0">
            <w:pPr>
              <w:jc w:val="both"/>
              <w:rPr>
                <w:szCs w:val="28"/>
                <w:lang w:eastAsia="ar-SA"/>
              </w:rPr>
            </w:pPr>
            <w:r w:rsidRPr="0039277B">
              <w:rPr>
                <w:szCs w:val="28"/>
                <w:lang w:eastAsia="ar-SA"/>
              </w:rPr>
              <w:t>(д)</w:t>
            </w:r>
          </w:p>
        </w:tc>
        <w:tc>
          <w:tcPr>
            <w:tcW w:w="8931" w:type="dxa"/>
            <w:gridSpan w:val="3"/>
            <w:vAlign w:val="center"/>
          </w:tcPr>
          <w:p w14:paraId="60BD10A5" w14:textId="77777777" w:rsidR="007F70C0" w:rsidRPr="0039277B" w:rsidRDefault="007F70C0" w:rsidP="007F70C0">
            <w:pPr>
              <w:jc w:val="both"/>
              <w:rPr>
                <w:szCs w:val="28"/>
                <w:lang w:eastAsia="ar-SA"/>
              </w:rPr>
            </w:pPr>
            <w:r w:rsidRPr="0039277B">
              <w:rPr>
                <w:szCs w:val="28"/>
                <w:lang w:eastAsia="ar-SA"/>
              </w:rPr>
              <w:t>Основной фаланги, потеря пальца</w:t>
            </w:r>
          </w:p>
        </w:tc>
        <w:tc>
          <w:tcPr>
            <w:tcW w:w="708" w:type="dxa"/>
            <w:gridSpan w:val="3"/>
            <w:vAlign w:val="center"/>
          </w:tcPr>
          <w:p w14:paraId="50346F2B"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5547DD08" w14:textId="77777777" w:rsidR="007F70C0" w:rsidRPr="0039277B" w:rsidRDefault="007F70C0" w:rsidP="007F70C0">
            <w:pPr>
              <w:jc w:val="both"/>
              <w:rPr>
                <w:szCs w:val="28"/>
                <w:lang w:eastAsia="ar-SA"/>
              </w:rPr>
            </w:pPr>
          </w:p>
        </w:tc>
      </w:tr>
      <w:tr w:rsidR="007F70C0" w:rsidRPr="0039277B" w14:paraId="2DCAEEF1" w14:textId="40F76422" w:rsidTr="007F70C0">
        <w:tc>
          <w:tcPr>
            <w:tcW w:w="851" w:type="dxa"/>
          </w:tcPr>
          <w:p w14:paraId="50A86C49" w14:textId="77777777" w:rsidR="007F70C0" w:rsidRPr="0039277B" w:rsidRDefault="007F70C0" w:rsidP="007F70C0">
            <w:pPr>
              <w:jc w:val="both"/>
              <w:rPr>
                <w:szCs w:val="28"/>
                <w:lang w:eastAsia="ar-SA"/>
              </w:rPr>
            </w:pPr>
            <w:r w:rsidRPr="0039277B">
              <w:rPr>
                <w:szCs w:val="28"/>
                <w:lang w:eastAsia="ar-SA"/>
              </w:rPr>
              <w:t>(е)</w:t>
            </w:r>
          </w:p>
        </w:tc>
        <w:tc>
          <w:tcPr>
            <w:tcW w:w="8931" w:type="dxa"/>
            <w:gridSpan w:val="3"/>
            <w:vAlign w:val="center"/>
          </w:tcPr>
          <w:p w14:paraId="684F0D53" w14:textId="77777777" w:rsidR="007F70C0" w:rsidRPr="0039277B" w:rsidRDefault="007F70C0" w:rsidP="007F70C0">
            <w:pPr>
              <w:jc w:val="both"/>
              <w:rPr>
                <w:szCs w:val="28"/>
                <w:lang w:eastAsia="ar-SA"/>
              </w:rPr>
            </w:pPr>
            <w:r w:rsidRPr="0039277B">
              <w:rPr>
                <w:szCs w:val="28"/>
                <w:lang w:eastAsia="ar-SA"/>
              </w:rPr>
              <w:t>Пястной кости</w:t>
            </w:r>
          </w:p>
        </w:tc>
        <w:tc>
          <w:tcPr>
            <w:tcW w:w="708" w:type="dxa"/>
            <w:gridSpan w:val="3"/>
            <w:vAlign w:val="center"/>
          </w:tcPr>
          <w:p w14:paraId="3BBF1D11"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Pr>
          <w:p w14:paraId="6DC9393A" w14:textId="77777777" w:rsidR="007F70C0" w:rsidRPr="0039277B" w:rsidRDefault="007F70C0" w:rsidP="007F70C0">
            <w:pPr>
              <w:jc w:val="both"/>
              <w:rPr>
                <w:szCs w:val="28"/>
                <w:lang w:eastAsia="ar-SA"/>
              </w:rPr>
            </w:pPr>
          </w:p>
        </w:tc>
      </w:tr>
      <w:tr w:rsidR="007F70C0" w:rsidRPr="0039277B" w14:paraId="1655C120" w14:textId="5BA54DD8" w:rsidTr="007F70C0">
        <w:trPr>
          <w:cantSplit/>
        </w:trPr>
        <w:tc>
          <w:tcPr>
            <w:tcW w:w="10490" w:type="dxa"/>
            <w:gridSpan w:val="7"/>
            <w:vAlign w:val="center"/>
          </w:tcPr>
          <w:p w14:paraId="5D3D5E41" w14:textId="77777777" w:rsidR="007F70C0" w:rsidRPr="0039277B" w:rsidRDefault="007F70C0" w:rsidP="007F70C0">
            <w:pPr>
              <w:jc w:val="both"/>
              <w:rPr>
                <w:szCs w:val="28"/>
                <w:lang w:eastAsia="ar-SA"/>
              </w:rPr>
            </w:pPr>
            <w:r w:rsidRPr="0039277B">
              <w:rPr>
                <w:szCs w:val="28"/>
                <w:lang w:eastAsia="ar-SA"/>
              </w:rPr>
              <w:t>Примечание: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c>
          <w:tcPr>
            <w:tcW w:w="851" w:type="dxa"/>
            <w:gridSpan w:val="2"/>
          </w:tcPr>
          <w:p w14:paraId="6FA84756" w14:textId="77777777" w:rsidR="007F70C0" w:rsidRPr="0039277B" w:rsidRDefault="007F70C0" w:rsidP="007F70C0">
            <w:pPr>
              <w:jc w:val="both"/>
              <w:rPr>
                <w:szCs w:val="28"/>
                <w:lang w:eastAsia="ar-SA"/>
              </w:rPr>
            </w:pPr>
          </w:p>
        </w:tc>
      </w:tr>
      <w:tr w:rsidR="007F70C0" w:rsidRPr="0039277B" w14:paraId="7A13E8F3" w14:textId="25C58F5A" w:rsidTr="007F70C0">
        <w:trPr>
          <w:cantSplit/>
        </w:trPr>
        <w:tc>
          <w:tcPr>
            <w:tcW w:w="851" w:type="dxa"/>
          </w:tcPr>
          <w:p w14:paraId="72DEB679" w14:textId="77777777" w:rsidR="007F70C0" w:rsidRPr="0039277B" w:rsidRDefault="007F70C0" w:rsidP="007F70C0">
            <w:pPr>
              <w:jc w:val="both"/>
              <w:rPr>
                <w:szCs w:val="28"/>
                <w:lang w:eastAsia="ar-SA"/>
              </w:rPr>
            </w:pPr>
            <w:r w:rsidRPr="0039277B">
              <w:rPr>
                <w:szCs w:val="28"/>
                <w:lang w:eastAsia="ar-SA"/>
              </w:rPr>
              <w:t>65.</w:t>
            </w:r>
          </w:p>
        </w:tc>
        <w:tc>
          <w:tcPr>
            <w:tcW w:w="9639" w:type="dxa"/>
            <w:gridSpan w:val="6"/>
            <w:vAlign w:val="center"/>
          </w:tcPr>
          <w:p w14:paraId="650B3598" w14:textId="77777777" w:rsidR="007F70C0" w:rsidRPr="0039277B" w:rsidRDefault="007F70C0" w:rsidP="007F70C0">
            <w:pPr>
              <w:jc w:val="both"/>
              <w:rPr>
                <w:szCs w:val="28"/>
                <w:lang w:eastAsia="ar-SA"/>
              </w:rPr>
            </w:pPr>
            <w:r w:rsidRPr="0039277B">
              <w:rPr>
                <w:szCs w:val="28"/>
                <w:lang w:eastAsia="ar-SA"/>
              </w:rPr>
              <w:t>Повреждение пальца (2, 3, 4, 5), повлекшее за собой:</w:t>
            </w:r>
          </w:p>
        </w:tc>
        <w:tc>
          <w:tcPr>
            <w:tcW w:w="851" w:type="dxa"/>
            <w:gridSpan w:val="2"/>
          </w:tcPr>
          <w:p w14:paraId="271932C2" w14:textId="77777777" w:rsidR="007F70C0" w:rsidRPr="0039277B" w:rsidRDefault="007F70C0" w:rsidP="007F70C0">
            <w:pPr>
              <w:jc w:val="both"/>
              <w:rPr>
                <w:szCs w:val="28"/>
                <w:lang w:eastAsia="ar-SA"/>
              </w:rPr>
            </w:pPr>
          </w:p>
        </w:tc>
      </w:tr>
      <w:tr w:rsidR="007F70C0" w:rsidRPr="0039277B" w14:paraId="3A3E1FD3" w14:textId="0CBD05C3" w:rsidTr="007F70C0">
        <w:tc>
          <w:tcPr>
            <w:tcW w:w="851" w:type="dxa"/>
          </w:tcPr>
          <w:p w14:paraId="68DC9F39"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72D52BBD" w14:textId="77777777" w:rsidR="007F70C0" w:rsidRPr="0039277B" w:rsidRDefault="007F70C0" w:rsidP="007F70C0">
            <w:pPr>
              <w:jc w:val="both"/>
              <w:rPr>
                <w:szCs w:val="28"/>
                <w:lang w:eastAsia="ar-SA"/>
              </w:rPr>
            </w:pPr>
            <w:r w:rsidRPr="0039277B">
              <w:rPr>
                <w:szCs w:val="28"/>
                <w:lang w:eastAsia="ar-SA"/>
              </w:rPr>
              <w:t>Ограничение движений в каждом суставе</w:t>
            </w:r>
          </w:p>
        </w:tc>
        <w:tc>
          <w:tcPr>
            <w:tcW w:w="708" w:type="dxa"/>
            <w:gridSpan w:val="3"/>
            <w:vAlign w:val="center"/>
          </w:tcPr>
          <w:p w14:paraId="76FBF049" w14:textId="77777777" w:rsidR="007F70C0" w:rsidRPr="0039277B" w:rsidRDefault="007F70C0" w:rsidP="007F70C0">
            <w:pPr>
              <w:jc w:val="both"/>
              <w:rPr>
                <w:szCs w:val="28"/>
                <w:lang w:eastAsia="ar-SA"/>
              </w:rPr>
            </w:pPr>
            <w:r w:rsidRPr="0039277B">
              <w:rPr>
                <w:szCs w:val="28"/>
                <w:lang w:eastAsia="ar-SA"/>
              </w:rPr>
              <w:t>2</w:t>
            </w:r>
          </w:p>
        </w:tc>
        <w:tc>
          <w:tcPr>
            <w:tcW w:w="851" w:type="dxa"/>
            <w:gridSpan w:val="2"/>
          </w:tcPr>
          <w:p w14:paraId="4A92AFAE" w14:textId="77777777" w:rsidR="007F70C0" w:rsidRPr="0039277B" w:rsidRDefault="007F70C0" w:rsidP="007F70C0">
            <w:pPr>
              <w:jc w:val="both"/>
              <w:rPr>
                <w:szCs w:val="28"/>
                <w:lang w:eastAsia="ar-SA"/>
              </w:rPr>
            </w:pPr>
          </w:p>
        </w:tc>
      </w:tr>
      <w:tr w:rsidR="007F70C0" w:rsidRPr="0039277B" w14:paraId="2B9F6C40" w14:textId="786A75A2" w:rsidTr="007F70C0">
        <w:tc>
          <w:tcPr>
            <w:tcW w:w="851" w:type="dxa"/>
          </w:tcPr>
          <w:p w14:paraId="7C57AC81"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4A81BC4F" w14:textId="77777777" w:rsidR="007F70C0" w:rsidRPr="0039277B" w:rsidRDefault="007F70C0" w:rsidP="007F70C0">
            <w:pPr>
              <w:jc w:val="both"/>
              <w:rPr>
                <w:szCs w:val="28"/>
                <w:lang w:eastAsia="ar-SA"/>
              </w:rPr>
            </w:pPr>
            <w:r w:rsidRPr="0039277B">
              <w:rPr>
                <w:szCs w:val="28"/>
                <w:lang w:eastAsia="ar-SA"/>
              </w:rPr>
              <w:t>Отсутствие движений в каждом суставе</w:t>
            </w:r>
          </w:p>
        </w:tc>
        <w:tc>
          <w:tcPr>
            <w:tcW w:w="708" w:type="dxa"/>
            <w:gridSpan w:val="3"/>
            <w:vAlign w:val="center"/>
          </w:tcPr>
          <w:p w14:paraId="6E220ED1" w14:textId="77777777" w:rsidR="007F70C0" w:rsidRPr="0039277B" w:rsidRDefault="007F70C0" w:rsidP="007F70C0">
            <w:pPr>
              <w:jc w:val="both"/>
              <w:rPr>
                <w:szCs w:val="28"/>
                <w:lang w:eastAsia="ar-SA"/>
              </w:rPr>
            </w:pPr>
            <w:r w:rsidRPr="0039277B">
              <w:rPr>
                <w:szCs w:val="28"/>
                <w:lang w:eastAsia="ar-SA"/>
              </w:rPr>
              <w:t>4</w:t>
            </w:r>
          </w:p>
        </w:tc>
        <w:tc>
          <w:tcPr>
            <w:tcW w:w="851" w:type="dxa"/>
            <w:gridSpan w:val="2"/>
          </w:tcPr>
          <w:p w14:paraId="272FB65F" w14:textId="77777777" w:rsidR="007F70C0" w:rsidRPr="0039277B" w:rsidRDefault="007F70C0" w:rsidP="007F70C0">
            <w:pPr>
              <w:jc w:val="both"/>
              <w:rPr>
                <w:szCs w:val="28"/>
                <w:lang w:eastAsia="ar-SA"/>
              </w:rPr>
            </w:pPr>
          </w:p>
        </w:tc>
      </w:tr>
      <w:tr w:rsidR="007F70C0" w:rsidRPr="0039277B" w14:paraId="4CA32B83" w14:textId="6C74315A" w:rsidTr="007F70C0">
        <w:trPr>
          <w:cantSplit/>
        </w:trPr>
        <w:tc>
          <w:tcPr>
            <w:tcW w:w="10490" w:type="dxa"/>
            <w:gridSpan w:val="7"/>
            <w:vAlign w:val="center"/>
          </w:tcPr>
          <w:p w14:paraId="1E08A4B3" w14:textId="77777777" w:rsidR="007F70C0" w:rsidRPr="0039277B" w:rsidRDefault="007F70C0" w:rsidP="007F70C0">
            <w:pPr>
              <w:jc w:val="both"/>
              <w:rPr>
                <w:szCs w:val="28"/>
                <w:lang w:eastAsia="ar-SA"/>
              </w:rPr>
            </w:pPr>
            <w:r w:rsidRPr="0039277B">
              <w:rPr>
                <w:szCs w:val="28"/>
                <w:lang w:eastAsia="ar-SA"/>
              </w:rPr>
              <w:t>Примечания: 1. Страховая выплата по ст. 65 производится дополнительно к страховой сумме, выплаченной в связи с травмой пальца в том случае, если указанные осложнения травмы будут установлены врачебно-страховой экспертизой по истечении 6 месяцев после травмы. 2. Если в связи с повреждениями пальцев, перечисленными в ст. 64, проводились оперативные вмешательства, дополнительно выплачивается 1% страховой суммы однократно. 3. При повреждении в результате травмы нескольких пальцев кисти страховая выплата производится с учетом каждого повреждения, однако размер ее не должен превышать 60% для одной кисти и 100% для единственной кисти или обеих кистей.</w:t>
            </w:r>
          </w:p>
        </w:tc>
        <w:tc>
          <w:tcPr>
            <w:tcW w:w="851" w:type="dxa"/>
            <w:gridSpan w:val="2"/>
          </w:tcPr>
          <w:p w14:paraId="4096378A" w14:textId="77777777" w:rsidR="007F70C0" w:rsidRPr="0039277B" w:rsidRDefault="007F70C0" w:rsidP="007F70C0">
            <w:pPr>
              <w:jc w:val="both"/>
              <w:rPr>
                <w:szCs w:val="28"/>
                <w:lang w:eastAsia="ar-SA"/>
              </w:rPr>
            </w:pPr>
          </w:p>
        </w:tc>
      </w:tr>
      <w:tr w:rsidR="007F70C0" w:rsidRPr="0039277B" w14:paraId="00247E58" w14:textId="5DDD8E0F" w:rsidTr="007F70C0">
        <w:trPr>
          <w:cantSplit/>
          <w:trHeight w:val="121"/>
        </w:trPr>
        <w:tc>
          <w:tcPr>
            <w:tcW w:w="10490" w:type="dxa"/>
            <w:gridSpan w:val="7"/>
            <w:vAlign w:val="center"/>
          </w:tcPr>
          <w:p w14:paraId="2AC91B2E" w14:textId="77777777" w:rsidR="007F70C0" w:rsidRPr="0039277B" w:rsidRDefault="007F70C0" w:rsidP="007F70C0">
            <w:pPr>
              <w:jc w:val="both"/>
              <w:rPr>
                <w:szCs w:val="28"/>
                <w:lang w:eastAsia="ar-SA"/>
              </w:rPr>
            </w:pPr>
            <w:r w:rsidRPr="0039277B">
              <w:rPr>
                <w:szCs w:val="28"/>
                <w:lang w:eastAsia="ar-SA"/>
              </w:rPr>
              <w:t>Таз</w:t>
            </w:r>
          </w:p>
        </w:tc>
        <w:tc>
          <w:tcPr>
            <w:tcW w:w="851" w:type="dxa"/>
            <w:gridSpan w:val="2"/>
          </w:tcPr>
          <w:p w14:paraId="179FC8FE" w14:textId="77777777" w:rsidR="007F70C0" w:rsidRPr="0039277B" w:rsidRDefault="007F70C0" w:rsidP="007F70C0">
            <w:pPr>
              <w:jc w:val="both"/>
              <w:rPr>
                <w:szCs w:val="28"/>
                <w:lang w:eastAsia="ar-SA"/>
              </w:rPr>
            </w:pPr>
          </w:p>
        </w:tc>
      </w:tr>
      <w:tr w:rsidR="007F70C0" w:rsidRPr="0039277B" w14:paraId="0F2D9C90" w14:textId="67EE6F32" w:rsidTr="007F70C0">
        <w:trPr>
          <w:cantSplit/>
        </w:trPr>
        <w:tc>
          <w:tcPr>
            <w:tcW w:w="851" w:type="dxa"/>
          </w:tcPr>
          <w:p w14:paraId="130FA627" w14:textId="77777777" w:rsidR="007F70C0" w:rsidRPr="0039277B" w:rsidRDefault="007F70C0" w:rsidP="007F70C0">
            <w:pPr>
              <w:jc w:val="both"/>
              <w:rPr>
                <w:szCs w:val="28"/>
                <w:lang w:eastAsia="ar-SA"/>
              </w:rPr>
            </w:pPr>
            <w:r w:rsidRPr="0039277B">
              <w:rPr>
                <w:szCs w:val="28"/>
                <w:lang w:eastAsia="ar-SA"/>
              </w:rPr>
              <w:t>66.</w:t>
            </w:r>
          </w:p>
        </w:tc>
        <w:tc>
          <w:tcPr>
            <w:tcW w:w="9639" w:type="dxa"/>
            <w:gridSpan w:val="6"/>
            <w:vAlign w:val="center"/>
          </w:tcPr>
          <w:p w14:paraId="5A65D1C7" w14:textId="77777777" w:rsidR="007F70C0" w:rsidRPr="0039277B" w:rsidRDefault="007F70C0" w:rsidP="007F70C0">
            <w:pPr>
              <w:jc w:val="both"/>
              <w:rPr>
                <w:szCs w:val="28"/>
                <w:lang w:eastAsia="ar-SA"/>
              </w:rPr>
            </w:pPr>
            <w:r w:rsidRPr="0039277B">
              <w:rPr>
                <w:szCs w:val="28"/>
                <w:lang w:eastAsia="ar-SA"/>
              </w:rPr>
              <w:t>Повреждение таза:</w:t>
            </w:r>
          </w:p>
        </w:tc>
        <w:tc>
          <w:tcPr>
            <w:tcW w:w="851" w:type="dxa"/>
            <w:gridSpan w:val="2"/>
          </w:tcPr>
          <w:p w14:paraId="412CB079" w14:textId="77777777" w:rsidR="007F70C0" w:rsidRPr="0039277B" w:rsidRDefault="007F70C0" w:rsidP="007F70C0">
            <w:pPr>
              <w:jc w:val="both"/>
              <w:rPr>
                <w:szCs w:val="28"/>
                <w:lang w:eastAsia="ar-SA"/>
              </w:rPr>
            </w:pPr>
          </w:p>
        </w:tc>
      </w:tr>
      <w:tr w:rsidR="007F70C0" w:rsidRPr="0039277B" w14:paraId="527C92A3" w14:textId="6A7AED98" w:rsidTr="007F70C0">
        <w:tc>
          <w:tcPr>
            <w:tcW w:w="851" w:type="dxa"/>
          </w:tcPr>
          <w:p w14:paraId="63DC0120"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0A24070A" w14:textId="77777777" w:rsidR="007F70C0" w:rsidRPr="0039277B" w:rsidRDefault="007F70C0" w:rsidP="007F70C0">
            <w:pPr>
              <w:jc w:val="both"/>
              <w:rPr>
                <w:szCs w:val="28"/>
                <w:lang w:eastAsia="ar-SA"/>
              </w:rPr>
            </w:pPr>
            <w:r w:rsidRPr="0039277B">
              <w:rPr>
                <w:szCs w:val="28"/>
                <w:lang w:eastAsia="ar-SA"/>
              </w:rPr>
              <w:t>Отрыв костного фрагмента</w:t>
            </w:r>
          </w:p>
        </w:tc>
        <w:tc>
          <w:tcPr>
            <w:tcW w:w="708" w:type="dxa"/>
            <w:gridSpan w:val="3"/>
            <w:vAlign w:val="center"/>
          </w:tcPr>
          <w:p w14:paraId="232EB904" w14:textId="77777777" w:rsidR="007F70C0" w:rsidRPr="0039277B" w:rsidRDefault="007F70C0" w:rsidP="007F70C0">
            <w:pPr>
              <w:jc w:val="both"/>
              <w:rPr>
                <w:szCs w:val="28"/>
                <w:lang w:eastAsia="ar-SA"/>
              </w:rPr>
            </w:pPr>
            <w:r w:rsidRPr="0039277B">
              <w:rPr>
                <w:szCs w:val="28"/>
                <w:lang w:eastAsia="ar-SA"/>
              </w:rPr>
              <w:t>3</w:t>
            </w:r>
          </w:p>
        </w:tc>
        <w:tc>
          <w:tcPr>
            <w:tcW w:w="851" w:type="dxa"/>
            <w:gridSpan w:val="2"/>
          </w:tcPr>
          <w:p w14:paraId="08F9BFAE" w14:textId="77777777" w:rsidR="007F70C0" w:rsidRPr="0039277B" w:rsidRDefault="007F70C0" w:rsidP="007F70C0">
            <w:pPr>
              <w:jc w:val="both"/>
              <w:rPr>
                <w:szCs w:val="28"/>
                <w:lang w:eastAsia="ar-SA"/>
              </w:rPr>
            </w:pPr>
          </w:p>
        </w:tc>
      </w:tr>
      <w:tr w:rsidR="007F70C0" w:rsidRPr="0039277B" w14:paraId="5B1CBF4A" w14:textId="703B396B" w:rsidTr="007F70C0">
        <w:tc>
          <w:tcPr>
            <w:tcW w:w="851" w:type="dxa"/>
          </w:tcPr>
          <w:p w14:paraId="10125C4C"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2B6B845C" w14:textId="77777777" w:rsidR="007F70C0" w:rsidRPr="0039277B" w:rsidRDefault="007F70C0" w:rsidP="007F70C0">
            <w:pPr>
              <w:jc w:val="both"/>
              <w:rPr>
                <w:szCs w:val="28"/>
                <w:lang w:eastAsia="ar-SA"/>
              </w:rPr>
            </w:pPr>
            <w:r w:rsidRPr="0039277B">
              <w:rPr>
                <w:szCs w:val="28"/>
                <w:lang w:eastAsia="ar-SA"/>
              </w:rPr>
              <w:t>Перелом одной кости или разрыв одного сочленения</w:t>
            </w:r>
          </w:p>
        </w:tc>
        <w:tc>
          <w:tcPr>
            <w:tcW w:w="708" w:type="dxa"/>
            <w:gridSpan w:val="3"/>
            <w:vAlign w:val="center"/>
          </w:tcPr>
          <w:p w14:paraId="56C19277"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2B16BB74" w14:textId="77777777" w:rsidR="007F70C0" w:rsidRPr="0039277B" w:rsidRDefault="007F70C0" w:rsidP="007F70C0">
            <w:pPr>
              <w:jc w:val="both"/>
              <w:rPr>
                <w:szCs w:val="28"/>
                <w:lang w:eastAsia="ar-SA"/>
              </w:rPr>
            </w:pPr>
          </w:p>
        </w:tc>
      </w:tr>
      <w:tr w:rsidR="007F70C0" w:rsidRPr="0039277B" w14:paraId="43467AEF" w14:textId="2222151A" w:rsidTr="007F70C0">
        <w:trPr>
          <w:cantSplit/>
        </w:trPr>
        <w:tc>
          <w:tcPr>
            <w:tcW w:w="10490" w:type="dxa"/>
            <w:gridSpan w:val="7"/>
            <w:vAlign w:val="center"/>
          </w:tcPr>
          <w:p w14:paraId="78E34E79" w14:textId="77777777" w:rsidR="007F70C0" w:rsidRPr="0039277B" w:rsidRDefault="007F70C0" w:rsidP="007F70C0">
            <w:pPr>
              <w:jc w:val="both"/>
              <w:rPr>
                <w:szCs w:val="28"/>
                <w:lang w:eastAsia="ar-SA"/>
              </w:rPr>
            </w:pPr>
            <w:r w:rsidRPr="0039277B">
              <w:rPr>
                <w:szCs w:val="28"/>
                <w:lang w:eastAsia="ar-SA"/>
              </w:rPr>
              <w:t>Примечание: Если в результате одной травмы наступят повреждения, перечисленные в ст. 66, страховая выплата производится с учетом каждого из них путем суммирования.</w:t>
            </w:r>
          </w:p>
        </w:tc>
        <w:tc>
          <w:tcPr>
            <w:tcW w:w="851" w:type="dxa"/>
            <w:gridSpan w:val="2"/>
          </w:tcPr>
          <w:p w14:paraId="1090569F" w14:textId="77777777" w:rsidR="007F70C0" w:rsidRPr="0039277B" w:rsidRDefault="007F70C0" w:rsidP="007F70C0">
            <w:pPr>
              <w:jc w:val="both"/>
              <w:rPr>
                <w:szCs w:val="28"/>
                <w:lang w:eastAsia="ar-SA"/>
              </w:rPr>
            </w:pPr>
          </w:p>
        </w:tc>
      </w:tr>
      <w:tr w:rsidR="007F70C0" w:rsidRPr="0039277B" w14:paraId="12A37806" w14:textId="0C57D2E1" w:rsidTr="007F70C0">
        <w:trPr>
          <w:cantSplit/>
          <w:trHeight w:val="260"/>
        </w:trPr>
        <w:tc>
          <w:tcPr>
            <w:tcW w:w="10490" w:type="dxa"/>
            <w:gridSpan w:val="7"/>
            <w:vAlign w:val="center"/>
          </w:tcPr>
          <w:p w14:paraId="01E6E9C9" w14:textId="77777777" w:rsidR="007F70C0" w:rsidRPr="0039277B" w:rsidRDefault="007F70C0" w:rsidP="007F70C0">
            <w:pPr>
              <w:jc w:val="both"/>
              <w:rPr>
                <w:szCs w:val="28"/>
                <w:lang w:eastAsia="ar-SA"/>
              </w:rPr>
            </w:pPr>
            <w:r w:rsidRPr="0039277B">
              <w:rPr>
                <w:szCs w:val="28"/>
                <w:lang w:eastAsia="ar-SA"/>
              </w:rPr>
              <w:t>Нижняя конечность</w:t>
            </w:r>
          </w:p>
        </w:tc>
        <w:tc>
          <w:tcPr>
            <w:tcW w:w="851" w:type="dxa"/>
            <w:gridSpan w:val="2"/>
          </w:tcPr>
          <w:p w14:paraId="2041AF4C" w14:textId="77777777" w:rsidR="007F70C0" w:rsidRPr="0039277B" w:rsidRDefault="007F70C0" w:rsidP="007F70C0">
            <w:pPr>
              <w:jc w:val="both"/>
              <w:rPr>
                <w:szCs w:val="28"/>
                <w:lang w:eastAsia="ar-SA"/>
              </w:rPr>
            </w:pPr>
          </w:p>
        </w:tc>
      </w:tr>
      <w:tr w:rsidR="007F70C0" w:rsidRPr="0039277B" w14:paraId="74EF72CB" w14:textId="12EEBADF" w:rsidTr="007F70C0">
        <w:trPr>
          <w:cantSplit/>
        </w:trPr>
        <w:tc>
          <w:tcPr>
            <w:tcW w:w="851" w:type="dxa"/>
          </w:tcPr>
          <w:p w14:paraId="244033E8" w14:textId="77777777" w:rsidR="007F70C0" w:rsidRPr="0039277B" w:rsidRDefault="007F70C0" w:rsidP="007F70C0">
            <w:pPr>
              <w:jc w:val="both"/>
              <w:rPr>
                <w:szCs w:val="28"/>
                <w:lang w:eastAsia="ar-SA"/>
              </w:rPr>
            </w:pPr>
            <w:r w:rsidRPr="0039277B">
              <w:rPr>
                <w:szCs w:val="28"/>
                <w:lang w:eastAsia="ar-SA"/>
              </w:rPr>
              <w:t>67.</w:t>
            </w:r>
          </w:p>
        </w:tc>
        <w:tc>
          <w:tcPr>
            <w:tcW w:w="9639" w:type="dxa"/>
            <w:gridSpan w:val="6"/>
            <w:vAlign w:val="center"/>
          </w:tcPr>
          <w:p w14:paraId="4E141ED3" w14:textId="77777777" w:rsidR="007F70C0" w:rsidRPr="0039277B" w:rsidRDefault="007F70C0" w:rsidP="007F70C0">
            <w:pPr>
              <w:jc w:val="both"/>
              <w:rPr>
                <w:szCs w:val="28"/>
                <w:lang w:eastAsia="ar-SA"/>
              </w:rPr>
            </w:pPr>
            <w:r w:rsidRPr="0039277B">
              <w:rPr>
                <w:szCs w:val="28"/>
                <w:lang w:eastAsia="ar-SA"/>
              </w:rPr>
              <w:t>Повреждения тазобедренного сустава:</w:t>
            </w:r>
          </w:p>
        </w:tc>
        <w:tc>
          <w:tcPr>
            <w:tcW w:w="851" w:type="dxa"/>
            <w:gridSpan w:val="2"/>
          </w:tcPr>
          <w:p w14:paraId="6B83C2B1" w14:textId="77777777" w:rsidR="007F70C0" w:rsidRPr="0039277B" w:rsidRDefault="007F70C0" w:rsidP="007F70C0">
            <w:pPr>
              <w:jc w:val="both"/>
              <w:rPr>
                <w:szCs w:val="28"/>
                <w:lang w:eastAsia="ar-SA"/>
              </w:rPr>
            </w:pPr>
          </w:p>
        </w:tc>
      </w:tr>
      <w:tr w:rsidR="007F70C0" w:rsidRPr="0039277B" w14:paraId="380F8C74" w14:textId="38D0FDA8" w:rsidTr="007F70C0">
        <w:tc>
          <w:tcPr>
            <w:tcW w:w="851" w:type="dxa"/>
          </w:tcPr>
          <w:p w14:paraId="2113D666"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1114DC40" w14:textId="77777777" w:rsidR="007F70C0" w:rsidRPr="0039277B" w:rsidRDefault="007F70C0" w:rsidP="007F70C0">
            <w:pPr>
              <w:jc w:val="both"/>
              <w:rPr>
                <w:szCs w:val="28"/>
                <w:lang w:eastAsia="ar-SA"/>
              </w:rPr>
            </w:pPr>
            <w:r w:rsidRPr="0039277B">
              <w:rPr>
                <w:szCs w:val="28"/>
                <w:lang w:eastAsia="ar-SA"/>
              </w:rPr>
              <w:t>Отрыв костного фрагмента (фрагментов)</w:t>
            </w:r>
          </w:p>
        </w:tc>
        <w:tc>
          <w:tcPr>
            <w:tcW w:w="708" w:type="dxa"/>
            <w:gridSpan w:val="3"/>
            <w:vAlign w:val="center"/>
          </w:tcPr>
          <w:p w14:paraId="68524AE1" w14:textId="77777777" w:rsidR="007F70C0" w:rsidRPr="0039277B" w:rsidRDefault="007F70C0" w:rsidP="007F70C0">
            <w:pPr>
              <w:jc w:val="both"/>
              <w:rPr>
                <w:szCs w:val="28"/>
                <w:lang w:eastAsia="ar-SA"/>
              </w:rPr>
            </w:pPr>
            <w:r w:rsidRPr="0039277B">
              <w:rPr>
                <w:szCs w:val="28"/>
                <w:lang w:eastAsia="ar-SA"/>
              </w:rPr>
              <w:t>3</w:t>
            </w:r>
          </w:p>
        </w:tc>
        <w:tc>
          <w:tcPr>
            <w:tcW w:w="851" w:type="dxa"/>
            <w:gridSpan w:val="2"/>
          </w:tcPr>
          <w:p w14:paraId="449FEB86" w14:textId="77777777" w:rsidR="007F70C0" w:rsidRPr="0039277B" w:rsidRDefault="007F70C0" w:rsidP="007F70C0">
            <w:pPr>
              <w:jc w:val="both"/>
              <w:rPr>
                <w:szCs w:val="28"/>
                <w:lang w:eastAsia="ar-SA"/>
              </w:rPr>
            </w:pPr>
          </w:p>
        </w:tc>
      </w:tr>
      <w:tr w:rsidR="007F70C0" w:rsidRPr="0039277B" w14:paraId="51898508" w14:textId="461B572F" w:rsidTr="007F70C0">
        <w:tc>
          <w:tcPr>
            <w:tcW w:w="851" w:type="dxa"/>
          </w:tcPr>
          <w:p w14:paraId="478C1B80"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6507E3C6" w14:textId="77777777" w:rsidR="007F70C0" w:rsidRPr="0039277B" w:rsidRDefault="007F70C0" w:rsidP="007F70C0">
            <w:pPr>
              <w:jc w:val="both"/>
              <w:rPr>
                <w:szCs w:val="28"/>
                <w:lang w:eastAsia="ar-SA"/>
              </w:rPr>
            </w:pPr>
            <w:r w:rsidRPr="0039277B">
              <w:rPr>
                <w:szCs w:val="28"/>
                <w:lang w:eastAsia="ar-SA"/>
              </w:rPr>
              <w:t>Изолированный перелом вертела (вертелов)</w:t>
            </w:r>
          </w:p>
        </w:tc>
        <w:tc>
          <w:tcPr>
            <w:tcW w:w="708" w:type="dxa"/>
            <w:gridSpan w:val="3"/>
            <w:vAlign w:val="center"/>
          </w:tcPr>
          <w:p w14:paraId="7ABA20CE"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21EC884F" w14:textId="77777777" w:rsidR="007F70C0" w:rsidRPr="0039277B" w:rsidRDefault="007F70C0" w:rsidP="007F70C0">
            <w:pPr>
              <w:jc w:val="both"/>
              <w:rPr>
                <w:szCs w:val="28"/>
                <w:lang w:eastAsia="ar-SA"/>
              </w:rPr>
            </w:pPr>
          </w:p>
        </w:tc>
      </w:tr>
      <w:tr w:rsidR="007F70C0" w:rsidRPr="0039277B" w14:paraId="6F81A995" w14:textId="0A35F733" w:rsidTr="007F70C0">
        <w:tc>
          <w:tcPr>
            <w:tcW w:w="851" w:type="dxa"/>
          </w:tcPr>
          <w:p w14:paraId="23C16A09"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4E0DA4D9" w14:textId="77777777" w:rsidR="007F70C0" w:rsidRPr="0039277B" w:rsidRDefault="007F70C0" w:rsidP="007F70C0">
            <w:pPr>
              <w:jc w:val="both"/>
              <w:rPr>
                <w:szCs w:val="28"/>
                <w:lang w:eastAsia="ar-SA"/>
              </w:rPr>
            </w:pPr>
            <w:r w:rsidRPr="0039277B">
              <w:rPr>
                <w:szCs w:val="28"/>
                <w:lang w:eastAsia="ar-SA"/>
              </w:rPr>
              <w:t>Вывих бедра</w:t>
            </w:r>
          </w:p>
        </w:tc>
        <w:tc>
          <w:tcPr>
            <w:tcW w:w="708" w:type="dxa"/>
            <w:gridSpan w:val="3"/>
            <w:vAlign w:val="center"/>
          </w:tcPr>
          <w:p w14:paraId="7C7A00E7"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5359115B" w14:textId="77777777" w:rsidR="007F70C0" w:rsidRPr="0039277B" w:rsidRDefault="007F70C0" w:rsidP="007F70C0">
            <w:pPr>
              <w:jc w:val="both"/>
              <w:rPr>
                <w:szCs w:val="28"/>
                <w:lang w:eastAsia="ar-SA"/>
              </w:rPr>
            </w:pPr>
          </w:p>
        </w:tc>
      </w:tr>
      <w:tr w:rsidR="007F70C0" w:rsidRPr="0039277B" w14:paraId="6F8C005A" w14:textId="1AFBA1E2" w:rsidTr="007F70C0">
        <w:tc>
          <w:tcPr>
            <w:tcW w:w="851" w:type="dxa"/>
          </w:tcPr>
          <w:p w14:paraId="5C53A925" w14:textId="77777777" w:rsidR="007F70C0" w:rsidRPr="0039277B" w:rsidRDefault="007F70C0" w:rsidP="007F70C0">
            <w:pPr>
              <w:jc w:val="both"/>
              <w:rPr>
                <w:szCs w:val="28"/>
                <w:lang w:eastAsia="ar-SA"/>
              </w:rPr>
            </w:pPr>
            <w:r w:rsidRPr="0039277B">
              <w:rPr>
                <w:szCs w:val="28"/>
                <w:lang w:eastAsia="ar-SA"/>
              </w:rPr>
              <w:lastRenderedPageBreak/>
              <w:t>(г)</w:t>
            </w:r>
          </w:p>
        </w:tc>
        <w:tc>
          <w:tcPr>
            <w:tcW w:w="8931" w:type="dxa"/>
            <w:gridSpan w:val="3"/>
            <w:vAlign w:val="center"/>
          </w:tcPr>
          <w:p w14:paraId="108CDF90" w14:textId="77777777" w:rsidR="007F70C0" w:rsidRPr="0039277B" w:rsidRDefault="007F70C0" w:rsidP="007F70C0">
            <w:pPr>
              <w:jc w:val="both"/>
              <w:rPr>
                <w:szCs w:val="28"/>
                <w:lang w:eastAsia="ar-SA"/>
              </w:rPr>
            </w:pPr>
            <w:r w:rsidRPr="0039277B">
              <w:rPr>
                <w:szCs w:val="28"/>
                <w:lang w:eastAsia="ar-SA"/>
              </w:rPr>
              <w:t>Перелом головки, шейки, вертлужной впадины (в том числе с центральным вывихом бедра)</w:t>
            </w:r>
          </w:p>
        </w:tc>
        <w:tc>
          <w:tcPr>
            <w:tcW w:w="708" w:type="dxa"/>
            <w:gridSpan w:val="3"/>
            <w:vAlign w:val="center"/>
          </w:tcPr>
          <w:p w14:paraId="0769591A"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427E1C11" w14:textId="77777777" w:rsidR="007F70C0" w:rsidRPr="0039277B" w:rsidRDefault="007F70C0" w:rsidP="007F70C0">
            <w:pPr>
              <w:jc w:val="both"/>
              <w:rPr>
                <w:szCs w:val="28"/>
                <w:lang w:eastAsia="ar-SA"/>
              </w:rPr>
            </w:pPr>
          </w:p>
        </w:tc>
      </w:tr>
      <w:tr w:rsidR="007F70C0" w:rsidRPr="0039277B" w14:paraId="50175846" w14:textId="7B077E28" w:rsidTr="007F70C0">
        <w:trPr>
          <w:cantSplit/>
        </w:trPr>
        <w:tc>
          <w:tcPr>
            <w:tcW w:w="10490" w:type="dxa"/>
            <w:gridSpan w:val="7"/>
            <w:vAlign w:val="center"/>
          </w:tcPr>
          <w:p w14:paraId="68F66897" w14:textId="77777777" w:rsidR="007F70C0" w:rsidRPr="0039277B" w:rsidRDefault="007F70C0" w:rsidP="007F70C0">
            <w:pPr>
              <w:jc w:val="both"/>
              <w:rPr>
                <w:szCs w:val="28"/>
                <w:lang w:eastAsia="ar-SA"/>
              </w:rPr>
            </w:pPr>
            <w:r w:rsidRPr="0039277B">
              <w:rPr>
                <w:szCs w:val="28"/>
                <w:lang w:eastAsia="ar-SA"/>
              </w:rPr>
              <w:t>Примечание: В том случае, если в результате одной травмы наступят различные повреждения тазобедренного сустава, страховая выплата производится с учетом каждого из них путем суммирования.</w:t>
            </w:r>
          </w:p>
        </w:tc>
        <w:tc>
          <w:tcPr>
            <w:tcW w:w="851" w:type="dxa"/>
            <w:gridSpan w:val="2"/>
          </w:tcPr>
          <w:p w14:paraId="697FB765" w14:textId="77777777" w:rsidR="007F70C0" w:rsidRPr="0039277B" w:rsidRDefault="007F70C0" w:rsidP="007F70C0">
            <w:pPr>
              <w:jc w:val="both"/>
              <w:rPr>
                <w:szCs w:val="28"/>
                <w:lang w:eastAsia="ar-SA"/>
              </w:rPr>
            </w:pPr>
          </w:p>
        </w:tc>
      </w:tr>
      <w:tr w:rsidR="007F70C0" w:rsidRPr="0039277B" w14:paraId="3359AA4A" w14:textId="63AB8910" w:rsidTr="007F70C0">
        <w:tc>
          <w:tcPr>
            <w:tcW w:w="851" w:type="dxa"/>
          </w:tcPr>
          <w:p w14:paraId="2AA25317" w14:textId="77777777" w:rsidR="007F70C0" w:rsidRPr="0039277B" w:rsidRDefault="007F70C0" w:rsidP="007F70C0">
            <w:pPr>
              <w:jc w:val="both"/>
              <w:rPr>
                <w:szCs w:val="28"/>
                <w:lang w:eastAsia="ar-SA"/>
              </w:rPr>
            </w:pPr>
            <w:r w:rsidRPr="0039277B">
              <w:rPr>
                <w:szCs w:val="28"/>
                <w:lang w:eastAsia="ar-SA"/>
              </w:rPr>
              <w:t>68.</w:t>
            </w:r>
          </w:p>
        </w:tc>
        <w:tc>
          <w:tcPr>
            <w:tcW w:w="8931" w:type="dxa"/>
            <w:gridSpan w:val="3"/>
            <w:vAlign w:val="center"/>
          </w:tcPr>
          <w:p w14:paraId="305A7525" w14:textId="77777777" w:rsidR="007F70C0" w:rsidRPr="0039277B" w:rsidRDefault="007F70C0" w:rsidP="007F70C0">
            <w:pPr>
              <w:jc w:val="both"/>
              <w:rPr>
                <w:szCs w:val="28"/>
                <w:lang w:eastAsia="ar-SA"/>
              </w:rPr>
            </w:pPr>
            <w:r w:rsidRPr="0039277B">
              <w:rPr>
                <w:szCs w:val="28"/>
                <w:lang w:eastAsia="ar-SA"/>
              </w:rPr>
              <w:t>Перелом бедра на любом уровне (за исключением области суставов)</w:t>
            </w:r>
          </w:p>
        </w:tc>
        <w:tc>
          <w:tcPr>
            <w:tcW w:w="708" w:type="dxa"/>
            <w:gridSpan w:val="3"/>
            <w:vAlign w:val="center"/>
          </w:tcPr>
          <w:p w14:paraId="194CD37A"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46B60FD1" w14:textId="77777777" w:rsidR="007F70C0" w:rsidRPr="0039277B" w:rsidRDefault="007F70C0" w:rsidP="007F70C0">
            <w:pPr>
              <w:jc w:val="both"/>
              <w:rPr>
                <w:szCs w:val="28"/>
                <w:lang w:eastAsia="ar-SA"/>
              </w:rPr>
            </w:pPr>
          </w:p>
        </w:tc>
      </w:tr>
      <w:tr w:rsidR="007F70C0" w:rsidRPr="0039277B" w14:paraId="66101DDC" w14:textId="51899912" w:rsidTr="007F70C0">
        <w:trPr>
          <w:cantSplit/>
        </w:trPr>
        <w:tc>
          <w:tcPr>
            <w:tcW w:w="851" w:type="dxa"/>
          </w:tcPr>
          <w:p w14:paraId="11E6B0DA" w14:textId="77777777" w:rsidR="007F70C0" w:rsidRPr="0039277B" w:rsidRDefault="007F70C0" w:rsidP="007F70C0">
            <w:pPr>
              <w:jc w:val="both"/>
              <w:rPr>
                <w:szCs w:val="28"/>
                <w:lang w:eastAsia="ar-SA"/>
              </w:rPr>
            </w:pPr>
            <w:r w:rsidRPr="0039277B">
              <w:rPr>
                <w:szCs w:val="28"/>
                <w:lang w:eastAsia="ar-SA"/>
              </w:rPr>
              <w:t>69.</w:t>
            </w:r>
          </w:p>
        </w:tc>
        <w:tc>
          <w:tcPr>
            <w:tcW w:w="9639" w:type="dxa"/>
            <w:gridSpan w:val="6"/>
            <w:vAlign w:val="center"/>
          </w:tcPr>
          <w:p w14:paraId="5A1B581C" w14:textId="77777777" w:rsidR="007F70C0" w:rsidRPr="0039277B" w:rsidRDefault="007F70C0" w:rsidP="007F70C0">
            <w:pPr>
              <w:jc w:val="both"/>
              <w:rPr>
                <w:szCs w:val="28"/>
                <w:lang w:eastAsia="ar-SA"/>
              </w:rPr>
            </w:pPr>
            <w:r w:rsidRPr="0039277B">
              <w:rPr>
                <w:szCs w:val="28"/>
                <w:lang w:eastAsia="ar-SA"/>
              </w:rPr>
              <w:t>Повреждения таза, тазобедренного сустава или бедра, повлекшие за собой:</w:t>
            </w:r>
          </w:p>
        </w:tc>
        <w:tc>
          <w:tcPr>
            <w:tcW w:w="851" w:type="dxa"/>
            <w:gridSpan w:val="2"/>
          </w:tcPr>
          <w:p w14:paraId="26C220B5" w14:textId="77777777" w:rsidR="007F70C0" w:rsidRPr="0039277B" w:rsidRDefault="007F70C0" w:rsidP="007F70C0">
            <w:pPr>
              <w:jc w:val="both"/>
              <w:rPr>
                <w:szCs w:val="28"/>
                <w:lang w:eastAsia="ar-SA"/>
              </w:rPr>
            </w:pPr>
          </w:p>
        </w:tc>
      </w:tr>
      <w:tr w:rsidR="007F70C0" w:rsidRPr="0039277B" w14:paraId="1DA70887" w14:textId="006D7914" w:rsidTr="007F70C0">
        <w:tc>
          <w:tcPr>
            <w:tcW w:w="851" w:type="dxa"/>
          </w:tcPr>
          <w:p w14:paraId="13566C26"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757F9E81" w14:textId="77777777" w:rsidR="007F70C0" w:rsidRPr="0039277B" w:rsidRDefault="007F70C0" w:rsidP="007F70C0">
            <w:pPr>
              <w:jc w:val="both"/>
              <w:rPr>
                <w:szCs w:val="28"/>
                <w:lang w:eastAsia="ar-SA"/>
              </w:rPr>
            </w:pPr>
            <w:r w:rsidRPr="0039277B">
              <w:rPr>
                <w:szCs w:val="28"/>
                <w:lang w:eastAsia="ar-SA"/>
              </w:rPr>
              <w:t>Ограничение движений в тазобедренном суставе</w:t>
            </w:r>
          </w:p>
        </w:tc>
        <w:tc>
          <w:tcPr>
            <w:tcW w:w="708" w:type="dxa"/>
            <w:gridSpan w:val="3"/>
            <w:vAlign w:val="center"/>
          </w:tcPr>
          <w:p w14:paraId="3BF0BD9D"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02CAA606" w14:textId="77777777" w:rsidR="007F70C0" w:rsidRPr="0039277B" w:rsidRDefault="007F70C0" w:rsidP="007F70C0">
            <w:pPr>
              <w:jc w:val="both"/>
              <w:rPr>
                <w:szCs w:val="28"/>
                <w:lang w:eastAsia="ar-SA"/>
              </w:rPr>
            </w:pPr>
          </w:p>
        </w:tc>
      </w:tr>
      <w:tr w:rsidR="007F70C0" w:rsidRPr="0039277B" w14:paraId="3F5D5A15" w14:textId="334FD8AC" w:rsidTr="007F70C0">
        <w:tc>
          <w:tcPr>
            <w:tcW w:w="851" w:type="dxa"/>
          </w:tcPr>
          <w:p w14:paraId="2BFEEA60"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6D723BB7" w14:textId="77777777" w:rsidR="007F70C0" w:rsidRPr="0039277B" w:rsidRDefault="007F70C0" w:rsidP="007F70C0">
            <w:pPr>
              <w:jc w:val="both"/>
              <w:rPr>
                <w:szCs w:val="28"/>
                <w:lang w:eastAsia="ar-SA"/>
              </w:rPr>
            </w:pPr>
            <w:r w:rsidRPr="0039277B">
              <w:rPr>
                <w:szCs w:val="28"/>
                <w:lang w:eastAsia="ar-SA"/>
              </w:rPr>
              <w:t>Отсутствие движений в тазобедренном суставе</w:t>
            </w:r>
          </w:p>
        </w:tc>
        <w:tc>
          <w:tcPr>
            <w:tcW w:w="708" w:type="dxa"/>
            <w:gridSpan w:val="3"/>
            <w:vAlign w:val="center"/>
          </w:tcPr>
          <w:p w14:paraId="5269C953" w14:textId="77777777" w:rsidR="007F70C0" w:rsidRPr="0039277B" w:rsidRDefault="007F70C0" w:rsidP="007F70C0">
            <w:pPr>
              <w:jc w:val="both"/>
              <w:rPr>
                <w:szCs w:val="28"/>
                <w:lang w:eastAsia="ar-SA"/>
              </w:rPr>
            </w:pPr>
            <w:r w:rsidRPr="0039277B">
              <w:rPr>
                <w:szCs w:val="28"/>
                <w:lang w:eastAsia="ar-SA"/>
              </w:rPr>
              <w:t>12</w:t>
            </w:r>
          </w:p>
        </w:tc>
        <w:tc>
          <w:tcPr>
            <w:tcW w:w="851" w:type="dxa"/>
            <w:gridSpan w:val="2"/>
          </w:tcPr>
          <w:p w14:paraId="19380F12" w14:textId="77777777" w:rsidR="007F70C0" w:rsidRPr="0039277B" w:rsidRDefault="007F70C0" w:rsidP="007F70C0">
            <w:pPr>
              <w:jc w:val="both"/>
              <w:rPr>
                <w:szCs w:val="28"/>
                <w:lang w:eastAsia="ar-SA"/>
              </w:rPr>
            </w:pPr>
          </w:p>
        </w:tc>
      </w:tr>
      <w:tr w:rsidR="007F70C0" w:rsidRPr="0039277B" w14:paraId="6A09608B" w14:textId="16A6E2CC" w:rsidTr="007F70C0">
        <w:tc>
          <w:tcPr>
            <w:tcW w:w="851" w:type="dxa"/>
          </w:tcPr>
          <w:p w14:paraId="7B55A4CD"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1FA05020" w14:textId="77777777" w:rsidR="007F70C0" w:rsidRPr="0039277B" w:rsidRDefault="007F70C0" w:rsidP="007F70C0">
            <w:pPr>
              <w:jc w:val="both"/>
              <w:rPr>
                <w:szCs w:val="28"/>
                <w:lang w:eastAsia="ar-SA"/>
              </w:rPr>
            </w:pPr>
            <w:r w:rsidRPr="0039277B">
              <w:rPr>
                <w:szCs w:val="28"/>
                <w:lang w:eastAsia="ar-SA"/>
              </w:rPr>
              <w:t>Несросшийся перелом (ложный сустав) (см. прим. 3)</w:t>
            </w:r>
          </w:p>
        </w:tc>
        <w:tc>
          <w:tcPr>
            <w:tcW w:w="708" w:type="dxa"/>
            <w:gridSpan w:val="3"/>
            <w:vAlign w:val="center"/>
          </w:tcPr>
          <w:p w14:paraId="642E94A5" w14:textId="77777777" w:rsidR="007F70C0" w:rsidRPr="0039277B" w:rsidRDefault="007F70C0" w:rsidP="007F70C0">
            <w:pPr>
              <w:jc w:val="both"/>
              <w:rPr>
                <w:szCs w:val="28"/>
                <w:lang w:eastAsia="ar-SA"/>
              </w:rPr>
            </w:pPr>
            <w:r w:rsidRPr="0039277B">
              <w:rPr>
                <w:szCs w:val="28"/>
                <w:lang w:eastAsia="ar-SA"/>
              </w:rPr>
              <w:t>18</w:t>
            </w:r>
          </w:p>
        </w:tc>
        <w:tc>
          <w:tcPr>
            <w:tcW w:w="851" w:type="dxa"/>
            <w:gridSpan w:val="2"/>
          </w:tcPr>
          <w:p w14:paraId="1B575F40" w14:textId="77777777" w:rsidR="007F70C0" w:rsidRPr="0039277B" w:rsidRDefault="007F70C0" w:rsidP="007F70C0">
            <w:pPr>
              <w:jc w:val="both"/>
              <w:rPr>
                <w:szCs w:val="28"/>
                <w:lang w:eastAsia="ar-SA"/>
              </w:rPr>
            </w:pPr>
          </w:p>
        </w:tc>
      </w:tr>
      <w:tr w:rsidR="007F70C0" w:rsidRPr="0039277B" w14:paraId="18C8DF27" w14:textId="01EDDFC0" w:rsidTr="007F70C0">
        <w:tc>
          <w:tcPr>
            <w:tcW w:w="851" w:type="dxa"/>
          </w:tcPr>
          <w:p w14:paraId="04C9B633" w14:textId="77777777" w:rsidR="007F70C0" w:rsidRPr="0039277B" w:rsidRDefault="007F70C0" w:rsidP="007F70C0">
            <w:pPr>
              <w:jc w:val="both"/>
              <w:rPr>
                <w:szCs w:val="28"/>
                <w:lang w:eastAsia="ar-SA"/>
              </w:rPr>
            </w:pPr>
            <w:r w:rsidRPr="0039277B">
              <w:rPr>
                <w:szCs w:val="28"/>
                <w:lang w:eastAsia="ar-SA"/>
              </w:rPr>
              <w:t>(г)</w:t>
            </w:r>
          </w:p>
        </w:tc>
        <w:tc>
          <w:tcPr>
            <w:tcW w:w="8931" w:type="dxa"/>
            <w:gridSpan w:val="3"/>
            <w:vAlign w:val="center"/>
          </w:tcPr>
          <w:p w14:paraId="495F861D" w14:textId="77777777" w:rsidR="007F70C0" w:rsidRPr="0039277B" w:rsidRDefault="007F70C0" w:rsidP="007F70C0">
            <w:pPr>
              <w:jc w:val="both"/>
              <w:rPr>
                <w:szCs w:val="28"/>
                <w:lang w:eastAsia="ar-SA"/>
              </w:rPr>
            </w:pPr>
            <w:r w:rsidRPr="0039277B">
              <w:rPr>
                <w:szCs w:val="28"/>
                <w:lang w:eastAsia="ar-SA"/>
              </w:rPr>
              <w:t>Эндопротезирование</w:t>
            </w:r>
          </w:p>
        </w:tc>
        <w:tc>
          <w:tcPr>
            <w:tcW w:w="708" w:type="dxa"/>
            <w:gridSpan w:val="3"/>
            <w:vAlign w:val="center"/>
          </w:tcPr>
          <w:p w14:paraId="70A8DA3A" w14:textId="77777777" w:rsidR="007F70C0" w:rsidRPr="0039277B" w:rsidRDefault="007F70C0" w:rsidP="007F70C0">
            <w:pPr>
              <w:jc w:val="both"/>
              <w:rPr>
                <w:szCs w:val="28"/>
                <w:lang w:eastAsia="ar-SA"/>
              </w:rPr>
            </w:pPr>
            <w:r w:rsidRPr="0039277B">
              <w:rPr>
                <w:szCs w:val="28"/>
                <w:lang w:eastAsia="ar-SA"/>
              </w:rPr>
              <w:t>20</w:t>
            </w:r>
          </w:p>
        </w:tc>
        <w:tc>
          <w:tcPr>
            <w:tcW w:w="851" w:type="dxa"/>
            <w:gridSpan w:val="2"/>
          </w:tcPr>
          <w:p w14:paraId="1DAD7B24" w14:textId="77777777" w:rsidR="007F70C0" w:rsidRPr="0039277B" w:rsidRDefault="007F70C0" w:rsidP="007F70C0">
            <w:pPr>
              <w:jc w:val="both"/>
              <w:rPr>
                <w:szCs w:val="28"/>
                <w:lang w:eastAsia="ar-SA"/>
              </w:rPr>
            </w:pPr>
          </w:p>
        </w:tc>
      </w:tr>
      <w:tr w:rsidR="007F70C0" w:rsidRPr="0039277B" w14:paraId="5EFE7F4B" w14:textId="2359E09F" w:rsidTr="007F70C0">
        <w:tc>
          <w:tcPr>
            <w:tcW w:w="851" w:type="dxa"/>
          </w:tcPr>
          <w:p w14:paraId="6D25AD36" w14:textId="77777777" w:rsidR="007F70C0" w:rsidRPr="0039277B" w:rsidRDefault="007F70C0" w:rsidP="007F70C0">
            <w:pPr>
              <w:jc w:val="both"/>
              <w:rPr>
                <w:szCs w:val="28"/>
                <w:lang w:eastAsia="ar-SA"/>
              </w:rPr>
            </w:pPr>
            <w:r w:rsidRPr="0039277B">
              <w:rPr>
                <w:szCs w:val="28"/>
                <w:lang w:eastAsia="ar-SA"/>
              </w:rPr>
              <w:t>(д)</w:t>
            </w:r>
          </w:p>
        </w:tc>
        <w:tc>
          <w:tcPr>
            <w:tcW w:w="8931" w:type="dxa"/>
            <w:gridSpan w:val="3"/>
            <w:vAlign w:val="center"/>
          </w:tcPr>
          <w:p w14:paraId="5972ECD9" w14:textId="77777777" w:rsidR="007F70C0" w:rsidRPr="0039277B" w:rsidRDefault="007F70C0" w:rsidP="007F70C0">
            <w:pPr>
              <w:jc w:val="both"/>
              <w:rPr>
                <w:szCs w:val="28"/>
                <w:lang w:eastAsia="ar-SA"/>
              </w:rPr>
            </w:pPr>
            <w:r w:rsidRPr="0039277B">
              <w:rPr>
                <w:szCs w:val="28"/>
                <w:lang w:eastAsia="ar-SA"/>
              </w:rPr>
              <w:t>«болтающийся» тазобедренный сустав в результате резекции суставных поверхностей составляющих его костей</w:t>
            </w:r>
          </w:p>
        </w:tc>
        <w:tc>
          <w:tcPr>
            <w:tcW w:w="708" w:type="dxa"/>
            <w:gridSpan w:val="3"/>
            <w:vAlign w:val="center"/>
          </w:tcPr>
          <w:p w14:paraId="28F520F7" w14:textId="77777777" w:rsidR="007F70C0" w:rsidRPr="0039277B" w:rsidRDefault="007F70C0" w:rsidP="007F70C0">
            <w:pPr>
              <w:jc w:val="both"/>
              <w:rPr>
                <w:szCs w:val="28"/>
                <w:lang w:eastAsia="ar-SA"/>
              </w:rPr>
            </w:pPr>
            <w:r w:rsidRPr="0039277B">
              <w:rPr>
                <w:szCs w:val="28"/>
                <w:lang w:eastAsia="ar-SA"/>
              </w:rPr>
              <w:t>22</w:t>
            </w:r>
          </w:p>
        </w:tc>
        <w:tc>
          <w:tcPr>
            <w:tcW w:w="851" w:type="dxa"/>
            <w:gridSpan w:val="2"/>
          </w:tcPr>
          <w:p w14:paraId="4A0B0000" w14:textId="77777777" w:rsidR="007F70C0" w:rsidRPr="0039277B" w:rsidRDefault="007F70C0" w:rsidP="007F70C0">
            <w:pPr>
              <w:jc w:val="both"/>
              <w:rPr>
                <w:szCs w:val="28"/>
                <w:lang w:eastAsia="ar-SA"/>
              </w:rPr>
            </w:pPr>
          </w:p>
        </w:tc>
      </w:tr>
      <w:tr w:rsidR="007F70C0" w:rsidRPr="0039277B" w14:paraId="409B71FE" w14:textId="230BE618" w:rsidTr="007F70C0">
        <w:trPr>
          <w:cantSplit/>
        </w:trPr>
        <w:tc>
          <w:tcPr>
            <w:tcW w:w="10490" w:type="dxa"/>
            <w:gridSpan w:val="7"/>
            <w:vAlign w:val="center"/>
          </w:tcPr>
          <w:p w14:paraId="646638BC" w14:textId="77777777" w:rsidR="007F70C0" w:rsidRPr="0039277B" w:rsidRDefault="007F70C0" w:rsidP="007F70C0">
            <w:pPr>
              <w:jc w:val="both"/>
              <w:rPr>
                <w:szCs w:val="28"/>
                <w:lang w:eastAsia="ar-SA"/>
              </w:rPr>
            </w:pPr>
            <w:r w:rsidRPr="0039277B">
              <w:rPr>
                <w:szCs w:val="28"/>
                <w:lang w:eastAsia="ar-SA"/>
              </w:rPr>
              <w:t>Примечания: 1. Страховая выплата по ст. 69 производится дополнительно к страховой сумме, выплаченной в связи с травмой таза, тазобедренного сустава или бедра, если указанные осложнения будут установлены врачебно-страховой экспертизой по истечении 9 месяцев после травмы. 2. Если в связи с травмой таза, тазобедренного сустава или бедра проводились оперативные вмешательства, дополнительно выплачивается 5% страховой суммы однократно.  3. Страховая выплата в связи с несросшимся переломом (ложным суставом) производится в том случае, если это осложнение травмы будет подтверждено клиническими и рентгенологическими данными по истечении 9 месяцев после травмы.</w:t>
            </w:r>
          </w:p>
        </w:tc>
        <w:tc>
          <w:tcPr>
            <w:tcW w:w="851" w:type="dxa"/>
            <w:gridSpan w:val="2"/>
          </w:tcPr>
          <w:p w14:paraId="1A86D9AC" w14:textId="77777777" w:rsidR="007F70C0" w:rsidRPr="0039277B" w:rsidRDefault="007F70C0" w:rsidP="007F70C0">
            <w:pPr>
              <w:jc w:val="both"/>
              <w:rPr>
                <w:szCs w:val="28"/>
                <w:lang w:eastAsia="ar-SA"/>
              </w:rPr>
            </w:pPr>
          </w:p>
        </w:tc>
      </w:tr>
      <w:tr w:rsidR="007F70C0" w:rsidRPr="0039277B" w14:paraId="1F997005" w14:textId="425962BE" w:rsidTr="007F70C0">
        <w:trPr>
          <w:cantSplit/>
        </w:trPr>
        <w:tc>
          <w:tcPr>
            <w:tcW w:w="851" w:type="dxa"/>
          </w:tcPr>
          <w:p w14:paraId="2670F41E" w14:textId="77777777" w:rsidR="007F70C0" w:rsidRPr="0039277B" w:rsidRDefault="007F70C0" w:rsidP="007F70C0">
            <w:pPr>
              <w:jc w:val="both"/>
              <w:rPr>
                <w:szCs w:val="28"/>
                <w:lang w:eastAsia="ar-SA"/>
              </w:rPr>
            </w:pPr>
            <w:r w:rsidRPr="0039277B">
              <w:rPr>
                <w:szCs w:val="28"/>
                <w:lang w:eastAsia="ar-SA"/>
              </w:rPr>
              <w:t>70.</w:t>
            </w:r>
          </w:p>
        </w:tc>
        <w:tc>
          <w:tcPr>
            <w:tcW w:w="9639" w:type="dxa"/>
            <w:gridSpan w:val="6"/>
            <w:vAlign w:val="center"/>
          </w:tcPr>
          <w:p w14:paraId="5651EA61" w14:textId="77777777" w:rsidR="007F70C0" w:rsidRPr="0039277B" w:rsidRDefault="007F70C0" w:rsidP="007F70C0">
            <w:pPr>
              <w:jc w:val="both"/>
              <w:rPr>
                <w:szCs w:val="28"/>
                <w:lang w:eastAsia="ar-SA"/>
              </w:rPr>
            </w:pPr>
            <w:r w:rsidRPr="0039277B">
              <w:rPr>
                <w:szCs w:val="28"/>
                <w:lang w:eastAsia="ar-SA"/>
              </w:rPr>
              <w:t>Ампутация бедра на любом уровне:</w:t>
            </w:r>
          </w:p>
        </w:tc>
        <w:tc>
          <w:tcPr>
            <w:tcW w:w="851" w:type="dxa"/>
            <w:gridSpan w:val="2"/>
          </w:tcPr>
          <w:p w14:paraId="7A2DE2E5" w14:textId="77777777" w:rsidR="007F70C0" w:rsidRPr="0039277B" w:rsidRDefault="007F70C0" w:rsidP="007F70C0">
            <w:pPr>
              <w:jc w:val="both"/>
              <w:rPr>
                <w:szCs w:val="28"/>
                <w:lang w:eastAsia="ar-SA"/>
              </w:rPr>
            </w:pPr>
          </w:p>
        </w:tc>
      </w:tr>
      <w:tr w:rsidR="007F70C0" w:rsidRPr="0039277B" w14:paraId="7875B3E5" w14:textId="4D665D28" w:rsidTr="007F70C0">
        <w:tc>
          <w:tcPr>
            <w:tcW w:w="851" w:type="dxa"/>
          </w:tcPr>
          <w:p w14:paraId="5C6B2F0E"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16F9119E" w14:textId="77777777" w:rsidR="007F70C0" w:rsidRPr="0039277B" w:rsidRDefault="007F70C0" w:rsidP="007F70C0">
            <w:pPr>
              <w:jc w:val="both"/>
              <w:rPr>
                <w:szCs w:val="28"/>
                <w:lang w:eastAsia="ar-SA"/>
              </w:rPr>
            </w:pPr>
            <w:r w:rsidRPr="0039277B">
              <w:rPr>
                <w:szCs w:val="28"/>
                <w:lang w:eastAsia="ar-SA"/>
              </w:rPr>
              <w:t>Одной конечности</w:t>
            </w:r>
          </w:p>
        </w:tc>
        <w:tc>
          <w:tcPr>
            <w:tcW w:w="708" w:type="dxa"/>
            <w:gridSpan w:val="3"/>
            <w:vAlign w:val="center"/>
          </w:tcPr>
          <w:p w14:paraId="6C259298" w14:textId="77777777" w:rsidR="007F70C0" w:rsidRPr="0039277B" w:rsidRDefault="007F70C0" w:rsidP="007F70C0">
            <w:pPr>
              <w:jc w:val="both"/>
              <w:rPr>
                <w:szCs w:val="28"/>
                <w:lang w:eastAsia="ar-SA"/>
              </w:rPr>
            </w:pPr>
            <w:r w:rsidRPr="0039277B">
              <w:rPr>
                <w:szCs w:val="28"/>
                <w:lang w:eastAsia="ar-SA"/>
              </w:rPr>
              <w:t>60</w:t>
            </w:r>
          </w:p>
        </w:tc>
        <w:tc>
          <w:tcPr>
            <w:tcW w:w="851" w:type="dxa"/>
            <w:gridSpan w:val="2"/>
          </w:tcPr>
          <w:p w14:paraId="6B10AC02" w14:textId="77777777" w:rsidR="007F70C0" w:rsidRPr="0039277B" w:rsidRDefault="007F70C0" w:rsidP="007F70C0">
            <w:pPr>
              <w:jc w:val="both"/>
              <w:rPr>
                <w:szCs w:val="28"/>
                <w:lang w:eastAsia="ar-SA"/>
              </w:rPr>
            </w:pPr>
          </w:p>
        </w:tc>
      </w:tr>
      <w:tr w:rsidR="007F70C0" w:rsidRPr="0039277B" w14:paraId="214DFE95" w14:textId="79A3B8D1" w:rsidTr="007F70C0">
        <w:tc>
          <w:tcPr>
            <w:tcW w:w="851" w:type="dxa"/>
          </w:tcPr>
          <w:p w14:paraId="568360EF"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092A9DB3" w14:textId="77777777" w:rsidR="007F70C0" w:rsidRPr="0039277B" w:rsidRDefault="007F70C0" w:rsidP="007F70C0">
            <w:pPr>
              <w:jc w:val="both"/>
              <w:rPr>
                <w:szCs w:val="28"/>
                <w:lang w:eastAsia="ar-SA"/>
              </w:rPr>
            </w:pPr>
            <w:r w:rsidRPr="0039277B">
              <w:rPr>
                <w:szCs w:val="28"/>
                <w:lang w:eastAsia="ar-SA"/>
              </w:rPr>
              <w:t>Единственной конечности</w:t>
            </w:r>
          </w:p>
        </w:tc>
        <w:tc>
          <w:tcPr>
            <w:tcW w:w="708" w:type="dxa"/>
            <w:gridSpan w:val="3"/>
            <w:vAlign w:val="center"/>
          </w:tcPr>
          <w:p w14:paraId="42F08C95" w14:textId="77777777" w:rsidR="007F70C0" w:rsidRPr="0039277B" w:rsidRDefault="007F70C0" w:rsidP="007F70C0">
            <w:pPr>
              <w:jc w:val="both"/>
              <w:rPr>
                <w:szCs w:val="28"/>
                <w:lang w:eastAsia="ar-SA"/>
              </w:rPr>
            </w:pPr>
            <w:r w:rsidRPr="0039277B">
              <w:rPr>
                <w:szCs w:val="28"/>
                <w:lang w:eastAsia="ar-SA"/>
              </w:rPr>
              <w:t>85</w:t>
            </w:r>
          </w:p>
        </w:tc>
        <w:tc>
          <w:tcPr>
            <w:tcW w:w="851" w:type="dxa"/>
            <w:gridSpan w:val="2"/>
          </w:tcPr>
          <w:p w14:paraId="18F61FF1" w14:textId="77777777" w:rsidR="007F70C0" w:rsidRPr="0039277B" w:rsidRDefault="007F70C0" w:rsidP="007F70C0">
            <w:pPr>
              <w:jc w:val="both"/>
              <w:rPr>
                <w:szCs w:val="28"/>
                <w:lang w:eastAsia="ar-SA"/>
              </w:rPr>
            </w:pPr>
          </w:p>
        </w:tc>
      </w:tr>
      <w:tr w:rsidR="007F70C0" w:rsidRPr="0039277B" w14:paraId="67AF9936" w14:textId="35341753" w:rsidTr="007F70C0">
        <w:trPr>
          <w:cantSplit/>
        </w:trPr>
        <w:tc>
          <w:tcPr>
            <w:tcW w:w="10490" w:type="dxa"/>
            <w:gridSpan w:val="7"/>
            <w:vAlign w:val="center"/>
          </w:tcPr>
          <w:p w14:paraId="482C546C" w14:textId="77777777" w:rsidR="007F70C0" w:rsidRPr="0039277B" w:rsidRDefault="007F70C0" w:rsidP="007F70C0">
            <w:pPr>
              <w:jc w:val="both"/>
              <w:rPr>
                <w:szCs w:val="28"/>
                <w:lang w:eastAsia="ar-SA"/>
              </w:rPr>
            </w:pPr>
            <w:r w:rsidRPr="0039277B">
              <w:rPr>
                <w:szCs w:val="28"/>
                <w:lang w:eastAsia="ar-SA"/>
              </w:rPr>
              <w:t>Примечание: Если страховая выплата производится в связи с ампутацией бедра, дополнительная выплата за оперативные вмешательства и послеоперационные рубцы не производится.</w:t>
            </w:r>
          </w:p>
        </w:tc>
        <w:tc>
          <w:tcPr>
            <w:tcW w:w="851" w:type="dxa"/>
            <w:gridSpan w:val="2"/>
          </w:tcPr>
          <w:p w14:paraId="2A6F9C87" w14:textId="77777777" w:rsidR="007F70C0" w:rsidRPr="0039277B" w:rsidRDefault="007F70C0" w:rsidP="007F70C0">
            <w:pPr>
              <w:jc w:val="both"/>
              <w:rPr>
                <w:szCs w:val="28"/>
                <w:lang w:eastAsia="ar-SA"/>
              </w:rPr>
            </w:pPr>
          </w:p>
        </w:tc>
      </w:tr>
      <w:tr w:rsidR="007F70C0" w:rsidRPr="0039277B" w14:paraId="43C595D2" w14:textId="16D4A490" w:rsidTr="007F70C0">
        <w:trPr>
          <w:cantSplit/>
        </w:trPr>
        <w:tc>
          <w:tcPr>
            <w:tcW w:w="851" w:type="dxa"/>
          </w:tcPr>
          <w:p w14:paraId="56958E9F" w14:textId="77777777" w:rsidR="007F70C0" w:rsidRPr="0039277B" w:rsidRDefault="007F70C0" w:rsidP="007F70C0">
            <w:pPr>
              <w:jc w:val="both"/>
              <w:rPr>
                <w:szCs w:val="28"/>
                <w:lang w:eastAsia="ar-SA"/>
              </w:rPr>
            </w:pPr>
            <w:r w:rsidRPr="0039277B">
              <w:rPr>
                <w:szCs w:val="28"/>
                <w:lang w:eastAsia="ar-SA"/>
              </w:rPr>
              <w:t>71.</w:t>
            </w:r>
          </w:p>
        </w:tc>
        <w:tc>
          <w:tcPr>
            <w:tcW w:w="9639" w:type="dxa"/>
            <w:gridSpan w:val="6"/>
            <w:vAlign w:val="center"/>
          </w:tcPr>
          <w:p w14:paraId="428D5A14" w14:textId="77777777" w:rsidR="007F70C0" w:rsidRPr="0039277B" w:rsidRDefault="007F70C0" w:rsidP="007F70C0">
            <w:pPr>
              <w:jc w:val="both"/>
              <w:rPr>
                <w:szCs w:val="28"/>
                <w:lang w:eastAsia="ar-SA"/>
              </w:rPr>
            </w:pPr>
            <w:r w:rsidRPr="0039277B">
              <w:rPr>
                <w:szCs w:val="28"/>
                <w:lang w:eastAsia="ar-SA"/>
              </w:rPr>
              <w:t>Повреждения коленного сустава:</w:t>
            </w:r>
          </w:p>
        </w:tc>
        <w:tc>
          <w:tcPr>
            <w:tcW w:w="851" w:type="dxa"/>
            <w:gridSpan w:val="2"/>
          </w:tcPr>
          <w:p w14:paraId="76B9E0A8" w14:textId="77777777" w:rsidR="007F70C0" w:rsidRPr="0039277B" w:rsidRDefault="007F70C0" w:rsidP="007F70C0">
            <w:pPr>
              <w:jc w:val="both"/>
              <w:rPr>
                <w:szCs w:val="28"/>
                <w:lang w:eastAsia="ar-SA"/>
              </w:rPr>
            </w:pPr>
          </w:p>
        </w:tc>
      </w:tr>
      <w:tr w:rsidR="007F70C0" w:rsidRPr="0039277B" w14:paraId="1C4B0A82" w14:textId="53EC7DA6" w:rsidTr="007F70C0">
        <w:tc>
          <w:tcPr>
            <w:tcW w:w="851" w:type="dxa"/>
          </w:tcPr>
          <w:p w14:paraId="0E1169FD"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4D1BDA70" w14:textId="77777777" w:rsidR="007F70C0" w:rsidRPr="0039277B" w:rsidRDefault="007F70C0" w:rsidP="007F70C0">
            <w:pPr>
              <w:jc w:val="both"/>
              <w:rPr>
                <w:szCs w:val="28"/>
                <w:lang w:eastAsia="ar-SA"/>
              </w:rPr>
            </w:pPr>
            <w:r w:rsidRPr="0039277B">
              <w:rPr>
                <w:szCs w:val="28"/>
                <w:lang w:eastAsia="ar-SA"/>
              </w:rPr>
              <w:t>Перелом надмыщелка (надмыщелков) бедра, отрыв костного фрагмента (фрагментов), перелом межмыщелкового возвышения большеберцовой кости</w:t>
            </w:r>
          </w:p>
        </w:tc>
        <w:tc>
          <w:tcPr>
            <w:tcW w:w="708" w:type="dxa"/>
            <w:gridSpan w:val="3"/>
            <w:vAlign w:val="center"/>
          </w:tcPr>
          <w:p w14:paraId="4097D820"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329D2372" w14:textId="77777777" w:rsidR="007F70C0" w:rsidRPr="0039277B" w:rsidRDefault="007F70C0" w:rsidP="007F70C0">
            <w:pPr>
              <w:jc w:val="both"/>
              <w:rPr>
                <w:szCs w:val="28"/>
                <w:lang w:eastAsia="ar-SA"/>
              </w:rPr>
            </w:pPr>
          </w:p>
        </w:tc>
      </w:tr>
      <w:tr w:rsidR="007F70C0" w:rsidRPr="0039277B" w14:paraId="77ED657E" w14:textId="51659398" w:rsidTr="007F70C0">
        <w:tc>
          <w:tcPr>
            <w:tcW w:w="851" w:type="dxa"/>
          </w:tcPr>
          <w:p w14:paraId="05DEF0A0"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54C1E3F8" w14:textId="77777777" w:rsidR="007F70C0" w:rsidRPr="0039277B" w:rsidRDefault="007F70C0" w:rsidP="007F70C0">
            <w:pPr>
              <w:jc w:val="both"/>
              <w:rPr>
                <w:szCs w:val="28"/>
                <w:lang w:eastAsia="ar-SA"/>
              </w:rPr>
            </w:pPr>
            <w:r w:rsidRPr="0039277B">
              <w:rPr>
                <w:szCs w:val="28"/>
                <w:lang w:eastAsia="ar-SA"/>
              </w:rPr>
              <w:t>Повреждение мениска (менисков), разрыв связки (связок)</w:t>
            </w:r>
          </w:p>
        </w:tc>
        <w:tc>
          <w:tcPr>
            <w:tcW w:w="708" w:type="dxa"/>
            <w:gridSpan w:val="3"/>
            <w:vAlign w:val="center"/>
          </w:tcPr>
          <w:p w14:paraId="2D5383A0"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40DC1D7D" w14:textId="77777777" w:rsidR="007F70C0" w:rsidRPr="0039277B" w:rsidRDefault="007F70C0" w:rsidP="007F70C0">
            <w:pPr>
              <w:jc w:val="both"/>
              <w:rPr>
                <w:szCs w:val="28"/>
                <w:lang w:eastAsia="ar-SA"/>
              </w:rPr>
            </w:pPr>
          </w:p>
        </w:tc>
      </w:tr>
      <w:tr w:rsidR="007F70C0" w:rsidRPr="0039277B" w14:paraId="1BFB034F" w14:textId="57641422" w:rsidTr="007F70C0">
        <w:tc>
          <w:tcPr>
            <w:tcW w:w="851" w:type="dxa"/>
          </w:tcPr>
          <w:p w14:paraId="695B80D7"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766AB1DC" w14:textId="77777777" w:rsidR="007F70C0" w:rsidRPr="0039277B" w:rsidRDefault="007F70C0" w:rsidP="007F70C0">
            <w:pPr>
              <w:jc w:val="both"/>
              <w:rPr>
                <w:szCs w:val="28"/>
                <w:lang w:eastAsia="ar-SA"/>
              </w:rPr>
            </w:pPr>
            <w:r w:rsidRPr="0039277B">
              <w:rPr>
                <w:szCs w:val="28"/>
                <w:lang w:eastAsia="ar-SA"/>
              </w:rPr>
              <w:t>Перелом или вывих надколенника</w:t>
            </w:r>
          </w:p>
        </w:tc>
        <w:tc>
          <w:tcPr>
            <w:tcW w:w="708" w:type="dxa"/>
            <w:gridSpan w:val="3"/>
            <w:vAlign w:val="center"/>
          </w:tcPr>
          <w:p w14:paraId="76364B7D"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35654062" w14:textId="77777777" w:rsidR="007F70C0" w:rsidRPr="0039277B" w:rsidRDefault="007F70C0" w:rsidP="007F70C0">
            <w:pPr>
              <w:jc w:val="both"/>
              <w:rPr>
                <w:szCs w:val="28"/>
                <w:lang w:eastAsia="ar-SA"/>
              </w:rPr>
            </w:pPr>
          </w:p>
        </w:tc>
      </w:tr>
      <w:tr w:rsidR="007F70C0" w:rsidRPr="0039277B" w14:paraId="515DFAE1" w14:textId="0863B5E3" w:rsidTr="007F70C0">
        <w:tc>
          <w:tcPr>
            <w:tcW w:w="851" w:type="dxa"/>
          </w:tcPr>
          <w:p w14:paraId="07BA9BC9" w14:textId="77777777" w:rsidR="007F70C0" w:rsidRPr="0039277B" w:rsidRDefault="007F70C0" w:rsidP="007F70C0">
            <w:pPr>
              <w:jc w:val="both"/>
              <w:rPr>
                <w:szCs w:val="28"/>
                <w:lang w:eastAsia="ar-SA"/>
              </w:rPr>
            </w:pPr>
            <w:r w:rsidRPr="0039277B">
              <w:rPr>
                <w:szCs w:val="28"/>
                <w:lang w:eastAsia="ar-SA"/>
              </w:rPr>
              <w:t>(г)</w:t>
            </w:r>
          </w:p>
        </w:tc>
        <w:tc>
          <w:tcPr>
            <w:tcW w:w="8931" w:type="dxa"/>
            <w:gridSpan w:val="3"/>
            <w:vAlign w:val="center"/>
          </w:tcPr>
          <w:p w14:paraId="1CF71655" w14:textId="77777777" w:rsidR="007F70C0" w:rsidRPr="0039277B" w:rsidRDefault="007F70C0" w:rsidP="007F70C0">
            <w:pPr>
              <w:jc w:val="both"/>
              <w:rPr>
                <w:szCs w:val="28"/>
                <w:lang w:eastAsia="ar-SA"/>
              </w:rPr>
            </w:pPr>
            <w:r w:rsidRPr="0039277B">
              <w:rPr>
                <w:szCs w:val="28"/>
                <w:lang w:eastAsia="ar-SA"/>
              </w:rPr>
              <w:t>Перелом мыщелка (мыщелков) большеберцовой кости</w:t>
            </w:r>
          </w:p>
        </w:tc>
        <w:tc>
          <w:tcPr>
            <w:tcW w:w="708" w:type="dxa"/>
            <w:gridSpan w:val="3"/>
            <w:vAlign w:val="center"/>
          </w:tcPr>
          <w:p w14:paraId="4E208A14"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74458779" w14:textId="77777777" w:rsidR="007F70C0" w:rsidRPr="0039277B" w:rsidRDefault="007F70C0" w:rsidP="007F70C0">
            <w:pPr>
              <w:jc w:val="both"/>
              <w:rPr>
                <w:szCs w:val="28"/>
                <w:lang w:eastAsia="ar-SA"/>
              </w:rPr>
            </w:pPr>
          </w:p>
        </w:tc>
      </w:tr>
      <w:tr w:rsidR="007F70C0" w:rsidRPr="0039277B" w14:paraId="4313A6A2" w14:textId="2A6B2E23" w:rsidTr="007F70C0">
        <w:tc>
          <w:tcPr>
            <w:tcW w:w="851" w:type="dxa"/>
          </w:tcPr>
          <w:p w14:paraId="1D6E6CDF" w14:textId="77777777" w:rsidR="007F70C0" w:rsidRPr="0039277B" w:rsidRDefault="007F70C0" w:rsidP="007F70C0">
            <w:pPr>
              <w:jc w:val="both"/>
              <w:rPr>
                <w:szCs w:val="28"/>
                <w:lang w:eastAsia="ar-SA"/>
              </w:rPr>
            </w:pPr>
            <w:r w:rsidRPr="0039277B">
              <w:rPr>
                <w:szCs w:val="28"/>
                <w:lang w:eastAsia="ar-SA"/>
              </w:rPr>
              <w:t>(д)</w:t>
            </w:r>
          </w:p>
        </w:tc>
        <w:tc>
          <w:tcPr>
            <w:tcW w:w="8931" w:type="dxa"/>
            <w:gridSpan w:val="3"/>
            <w:vAlign w:val="center"/>
          </w:tcPr>
          <w:p w14:paraId="30536667" w14:textId="77777777" w:rsidR="007F70C0" w:rsidRPr="0039277B" w:rsidRDefault="007F70C0" w:rsidP="007F70C0">
            <w:pPr>
              <w:jc w:val="both"/>
              <w:rPr>
                <w:szCs w:val="28"/>
                <w:lang w:eastAsia="ar-SA"/>
              </w:rPr>
            </w:pPr>
            <w:r w:rsidRPr="0039277B">
              <w:rPr>
                <w:szCs w:val="28"/>
                <w:lang w:eastAsia="ar-SA"/>
              </w:rPr>
              <w:t>Перелом мыщелка (мыщелков) бедра</w:t>
            </w:r>
          </w:p>
        </w:tc>
        <w:tc>
          <w:tcPr>
            <w:tcW w:w="708" w:type="dxa"/>
            <w:gridSpan w:val="3"/>
            <w:vAlign w:val="center"/>
          </w:tcPr>
          <w:p w14:paraId="0A8C4A86"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6CD5ADE2" w14:textId="77777777" w:rsidR="007F70C0" w:rsidRPr="0039277B" w:rsidRDefault="007F70C0" w:rsidP="007F70C0">
            <w:pPr>
              <w:jc w:val="both"/>
              <w:rPr>
                <w:szCs w:val="28"/>
                <w:lang w:eastAsia="ar-SA"/>
              </w:rPr>
            </w:pPr>
          </w:p>
        </w:tc>
      </w:tr>
      <w:tr w:rsidR="007F70C0" w:rsidRPr="0039277B" w14:paraId="2E50C704" w14:textId="5C7CA7A4" w:rsidTr="007F70C0">
        <w:tc>
          <w:tcPr>
            <w:tcW w:w="851" w:type="dxa"/>
          </w:tcPr>
          <w:p w14:paraId="63EC7848" w14:textId="77777777" w:rsidR="007F70C0" w:rsidRPr="0039277B" w:rsidRDefault="007F70C0" w:rsidP="007F70C0">
            <w:pPr>
              <w:jc w:val="both"/>
              <w:rPr>
                <w:szCs w:val="28"/>
                <w:lang w:eastAsia="ar-SA"/>
              </w:rPr>
            </w:pPr>
            <w:r w:rsidRPr="0039277B">
              <w:rPr>
                <w:szCs w:val="28"/>
                <w:lang w:eastAsia="ar-SA"/>
              </w:rPr>
              <w:t>(е)</w:t>
            </w:r>
          </w:p>
        </w:tc>
        <w:tc>
          <w:tcPr>
            <w:tcW w:w="8931" w:type="dxa"/>
            <w:gridSpan w:val="3"/>
            <w:vAlign w:val="center"/>
          </w:tcPr>
          <w:p w14:paraId="01CF3D6C" w14:textId="77777777" w:rsidR="007F70C0" w:rsidRPr="0039277B" w:rsidRDefault="007F70C0" w:rsidP="007F70C0">
            <w:pPr>
              <w:jc w:val="both"/>
              <w:rPr>
                <w:szCs w:val="28"/>
                <w:lang w:eastAsia="ar-SA"/>
              </w:rPr>
            </w:pPr>
            <w:r w:rsidRPr="0039277B">
              <w:rPr>
                <w:szCs w:val="28"/>
                <w:lang w:eastAsia="ar-SA"/>
              </w:rPr>
              <w:t>Гемартроз</w:t>
            </w:r>
          </w:p>
        </w:tc>
        <w:tc>
          <w:tcPr>
            <w:tcW w:w="708" w:type="dxa"/>
            <w:gridSpan w:val="3"/>
            <w:vAlign w:val="center"/>
          </w:tcPr>
          <w:p w14:paraId="067414DB" w14:textId="77777777" w:rsidR="007F70C0" w:rsidRPr="0039277B" w:rsidRDefault="007F70C0" w:rsidP="007F70C0">
            <w:pPr>
              <w:jc w:val="both"/>
              <w:rPr>
                <w:szCs w:val="28"/>
                <w:lang w:eastAsia="ar-SA"/>
              </w:rPr>
            </w:pPr>
            <w:r w:rsidRPr="0039277B">
              <w:rPr>
                <w:szCs w:val="28"/>
                <w:lang w:eastAsia="ar-SA"/>
              </w:rPr>
              <w:t>2</w:t>
            </w:r>
          </w:p>
        </w:tc>
        <w:tc>
          <w:tcPr>
            <w:tcW w:w="851" w:type="dxa"/>
            <w:gridSpan w:val="2"/>
          </w:tcPr>
          <w:p w14:paraId="35383830" w14:textId="77777777" w:rsidR="007F70C0" w:rsidRPr="0039277B" w:rsidRDefault="007F70C0" w:rsidP="007F70C0">
            <w:pPr>
              <w:jc w:val="both"/>
              <w:rPr>
                <w:szCs w:val="28"/>
                <w:lang w:eastAsia="ar-SA"/>
              </w:rPr>
            </w:pPr>
          </w:p>
        </w:tc>
      </w:tr>
      <w:tr w:rsidR="007F70C0" w:rsidRPr="0039277B" w14:paraId="6469FB37" w14:textId="48D05BB5" w:rsidTr="007F70C0">
        <w:trPr>
          <w:cantSplit/>
        </w:trPr>
        <w:tc>
          <w:tcPr>
            <w:tcW w:w="10490" w:type="dxa"/>
            <w:gridSpan w:val="7"/>
            <w:vAlign w:val="center"/>
          </w:tcPr>
          <w:p w14:paraId="6BEFAA6D" w14:textId="77777777" w:rsidR="007F70C0" w:rsidRPr="0039277B" w:rsidRDefault="007F70C0" w:rsidP="007F70C0">
            <w:pPr>
              <w:jc w:val="both"/>
              <w:rPr>
                <w:szCs w:val="28"/>
                <w:lang w:eastAsia="ar-SA"/>
              </w:rPr>
            </w:pPr>
            <w:r w:rsidRPr="0039277B">
              <w:rPr>
                <w:szCs w:val="28"/>
                <w:lang w:eastAsia="ar-SA"/>
              </w:rPr>
              <w:t>Примечание: Если в связи с повреждением коленного сустава проводились оперативные вмешательства, дополнительно выплачивается 2% страховой суммы. При сочетании различных повреждений коленного сустава страховая выплата производится однократно в соответствии с одним из подпунктов ст. 71, предусматривающим наиболее тяжелое повреждение.</w:t>
            </w:r>
          </w:p>
        </w:tc>
        <w:tc>
          <w:tcPr>
            <w:tcW w:w="851" w:type="dxa"/>
            <w:gridSpan w:val="2"/>
          </w:tcPr>
          <w:p w14:paraId="7C5B1986" w14:textId="77777777" w:rsidR="007F70C0" w:rsidRPr="0039277B" w:rsidRDefault="007F70C0" w:rsidP="007F70C0">
            <w:pPr>
              <w:jc w:val="both"/>
              <w:rPr>
                <w:szCs w:val="28"/>
                <w:lang w:eastAsia="ar-SA"/>
              </w:rPr>
            </w:pPr>
          </w:p>
        </w:tc>
      </w:tr>
      <w:tr w:rsidR="007F70C0" w:rsidRPr="0039277B" w14:paraId="439A6CF7" w14:textId="4DEF23AA" w:rsidTr="007F70C0">
        <w:tc>
          <w:tcPr>
            <w:tcW w:w="851" w:type="dxa"/>
          </w:tcPr>
          <w:p w14:paraId="50D74685" w14:textId="77777777" w:rsidR="007F70C0" w:rsidRPr="0039277B" w:rsidRDefault="007F70C0" w:rsidP="007F70C0">
            <w:pPr>
              <w:jc w:val="both"/>
              <w:rPr>
                <w:szCs w:val="28"/>
                <w:lang w:eastAsia="ar-SA"/>
              </w:rPr>
            </w:pPr>
            <w:r w:rsidRPr="0039277B">
              <w:rPr>
                <w:szCs w:val="28"/>
                <w:lang w:eastAsia="ar-SA"/>
              </w:rPr>
              <w:t>72.</w:t>
            </w:r>
          </w:p>
        </w:tc>
        <w:tc>
          <w:tcPr>
            <w:tcW w:w="8931" w:type="dxa"/>
            <w:gridSpan w:val="3"/>
            <w:vAlign w:val="center"/>
          </w:tcPr>
          <w:p w14:paraId="6DB9387A" w14:textId="77777777" w:rsidR="007F70C0" w:rsidRPr="0039277B" w:rsidRDefault="007F70C0" w:rsidP="007F70C0">
            <w:pPr>
              <w:jc w:val="both"/>
              <w:rPr>
                <w:szCs w:val="28"/>
                <w:lang w:eastAsia="ar-SA"/>
              </w:rPr>
            </w:pPr>
            <w:r w:rsidRPr="0039277B">
              <w:rPr>
                <w:szCs w:val="28"/>
                <w:lang w:eastAsia="ar-SA"/>
              </w:rPr>
              <w:t>Повреждение коленного сустава, повлекшее за собой отсутствие движений в суставе</w:t>
            </w:r>
          </w:p>
        </w:tc>
        <w:tc>
          <w:tcPr>
            <w:tcW w:w="708" w:type="dxa"/>
            <w:gridSpan w:val="3"/>
            <w:vAlign w:val="center"/>
          </w:tcPr>
          <w:p w14:paraId="75B88A31"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6A37FF81" w14:textId="77777777" w:rsidR="007F70C0" w:rsidRPr="0039277B" w:rsidRDefault="007F70C0" w:rsidP="007F70C0">
            <w:pPr>
              <w:jc w:val="both"/>
              <w:rPr>
                <w:szCs w:val="28"/>
                <w:lang w:eastAsia="ar-SA"/>
              </w:rPr>
            </w:pPr>
          </w:p>
        </w:tc>
      </w:tr>
      <w:tr w:rsidR="007F70C0" w:rsidRPr="0039277B" w14:paraId="53223E83" w14:textId="0151F466" w:rsidTr="007F70C0">
        <w:tc>
          <w:tcPr>
            <w:tcW w:w="851" w:type="dxa"/>
          </w:tcPr>
          <w:p w14:paraId="1653209E" w14:textId="77777777" w:rsidR="007F70C0" w:rsidRPr="0039277B" w:rsidRDefault="007F70C0" w:rsidP="007F70C0">
            <w:pPr>
              <w:jc w:val="both"/>
              <w:rPr>
                <w:szCs w:val="28"/>
                <w:lang w:eastAsia="ar-SA"/>
              </w:rPr>
            </w:pPr>
            <w:r w:rsidRPr="0039277B">
              <w:rPr>
                <w:szCs w:val="28"/>
                <w:lang w:eastAsia="ar-SA"/>
              </w:rPr>
              <w:t>73.</w:t>
            </w:r>
          </w:p>
        </w:tc>
        <w:tc>
          <w:tcPr>
            <w:tcW w:w="8931" w:type="dxa"/>
            <w:gridSpan w:val="3"/>
            <w:vAlign w:val="center"/>
          </w:tcPr>
          <w:p w14:paraId="0E16FB8F" w14:textId="77777777" w:rsidR="007F70C0" w:rsidRPr="0039277B" w:rsidRDefault="007F70C0" w:rsidP="007F70C0">
            <w:pPr>
              <w:jc w:val="both"/>
              <w:rPr>
                <w:szCs w:val="28"/>
                <w:lang w:eastAsia="ar-SA"/>
              </w:rPr>
            </w:pPr>
            <w:r w:rsidRPr="0039277B">
              <w:rPr>
                <w:szCs w:val="28"/>
                <w:lang w:eastAsia="ar-SA"/>
              </w:rPr>
              <w:t>Повреждение коленного сустава, повлекшее за собой «болтающийся» коленный сустав в результате резекции суставных поверхностей составляющих его костей</w:t>
            </w:r>
          </w:p>
        </w:tc>
        <w:tc>
          <w:tcPr>
            <w:tcW w:w="708" w:type="dxa"/>
            <w:gridSpan w:val="3"/>
            <w:vAlign w:val="center"/>
          </w:tcPr>
          <w:p w14:paraId="22BD4C3B" w14:textId="77777777" w:rsidR="007F70C0" w:rsidRPr="0039277B" w:rsidRDefault="007F70C0" w:rsidP="007F70C0">
            <w:pPr>
              <w:jc w:val="both"/>
              <w:rPr>
                <w:szCs w:val="28"/>
                <w:lang w:eastAsia="ar-SA"/>
              </w:rPr>
            </w:pPr>
            <w:r w:rsidRPr="0039277B">
              <w:rPr>
                <w:szCs w:val="28"/>
                <w:lang w:eastAsia="ar-SA"/>
              </w:rPr>
              <w:t>25</w:t>
            </w:r>
          </w:p>
        </w:tc>
        <w:tc>
          <w:tcPr>
            <w:tcW w:w="851" w:type="dxa"/>
            <w:gridSpan w:val="2"/>
          </w:tcPr>
          <w:p w14:paraId="40199C2F" w14:textId="77777777" w:rsidR="007F70C0" w:rsidRPr="0039277B" w:rsidRDefault="007F70C0" w:rsidP="007F70C0">
            <w:pPr>
              <w:jc w:val="both"/>
              <w:rPr>
                <w:szCs w:val="28"/>
                <w:lang w:eastAsia="ar-SA"/>
              </w:rPr>
            </w:pPr>
          </w:p>
        </w:tc>
      </w:tr>
      <w:tr w:rsidR="007F70C0" w:rsidRPr="0039277B" w14:paraId="312FB606" w14:textId="31899A95" w:rsidTr="007F70C0">
        <w:trPr>
          <w:cantSplit/>
        </w:trPr>
        <w:tc>
          <w:tcPr>
            <w:tcW w:w="851" w:type="dxa"/>
          </w:tcPr>
          <w:p w14:paraId="63C50194" w14:textId="77777777" w:rsidR="007F70C0" w:rsidRPr="0039277B" w:rsidRDefault="007F70C0" w:rsidP="007F70C0">
            <w:pPr>
              <w:jc w:val="both"/>
              <w:rPr>
                <w:szCs w:val="28"/>
                <w:lang w:eastAsia="ar-SA"/>
              </w:rPr>
            </w:pPr>
            <w:r w:rsidRPr="0039277B">
              <w:rPr>
                <w:szCs w:val="28"/>
                <w:lang w:eastAsia="ar-SA"/>
              </w:rPr>
              <w:t>74.</w:t>
            </w:r>
          </w:p>
        </w:tc>
        <w:tc>
          <w:tcPr>
            <w:tcW w:w="9639" w:type="dxa"/>
            <w:gridSpan w:val="6"/>
            <w:vAlign w:val="center"/>
          </w:tcPr>
          <w:p w14:paraId="17DA6A60" w14:textId="77777777" w:rsidR="007F70C0" w:rsidRPr="0039277B" w:rsidRDefault="007F70C0" w:rsidP="007F70C0">
            <w:pPr>
              <w:jc w:val="both"/>
              <w:rPr>
                <w:szCs w:val="28"/>
                <w:lang w:eastAsia="ar-SA"/>
              </w:rPr>
            </w:pPr>
            <w:r w:rsidRPr="0039277B">
              <w:rPr>
                <w:szCs w:val="28"/>
                <w:lang w:eastAsia="ar-SA"/>
              </w:rPr>
              <w:t>Перелом костей голени (за исключением области суставов)</w:t>
            </w:r>
          </w:p>
        </w:tc>
        <w:tc>
          <w:tcPr>
            <w:tcW w:w="851" w:type="dxa"/>
            <w:gridSpan w:val="2"/>
          </w:tcPr>
          <w:p w14:paraId="06FC0D77" w14:textId="77777777" w:rsidR="007F70C0" w:rsidRPr="0039277B" w:rsidRDefault="007F70C0" w:rsidP="007F70C0">
            <w:pPr>
              <w:jc w:val="both"/>
              <w:rPr>
                <w:szCs w:val="28"/>
                <w:lang w:eastAsia="ar-SA"/>
              </w:rPr>
            </w:pPr>
          </w:p>
        </w:tc>
      </w:tr>
      <w:tr w:rsidR="007F70C0" w:rsidRPr="0039277B" w14:paraId="57890C4C" w14:textId="0E9D3EB6" w:rsidTr="007F70C0">
        <w:tc>
          <w:tcPr>
            <w:tcW w:w="851" w:type="dxa"/>
          </w:tcPr>
          <w:p w14:paraId="0E66D328"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19BF6A3E" w14:textId="77777777" w:rsidR="007F70C0" w:rsidRPr="0039277B" w:rsidRDefault="007F70C0" w:rsidP="007F70C0">
            <w:pPr>
              <w:jc w:val="both"/>
              <w:rPr>
                <w:szCs w:val="28"/>
                <w:lang w:eastAsia="ar-SA"/>
              </w:rPr>
            </w:pPr>
            <w:r w:rsidRPr="0039277B">
              <w:rPr>
                <w:szCs w:val="28"/>
                <w:lang w:eastAsia="ar-SA"/>
              </w:rPr>
              <w:t>Малоберцовой, отрывы костных фрагментов</w:t>
            </w:r>
          </w:p>
        </w:tc>
        <w:tc>
          <w:tcPr>
            <w:tcW w:w="708" w:type="dxa"/>
            <w:gridSpan w:val="3"/>
            <w:vAlign w:val="center"/>
          </w:tcPr>
          <w:p w14:paraId="5F5B95A7"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417B9399" w14:textId="77777777" w:rsidR="007F70C0" w:rsidRPr="0039277B" w:rsidRDefault="007F70C0" w:rsidP="007F70C0">
            <w:pPr>
              <w:jc w:val="both"/>
              <w:rPr>
                <w:szCs w:val="28"/>
                <w:lang w:eastAsia="ar-SA"/>
              </w:rPr>
            </w:pPr>
          </w:p>
        </w:tc>
      </w:tr>
      <w:tr w:rsidR="007F70C0" w:rsidRPr="0039277B" w14:paraId="1282FCF8" w14:textId="3CDA395C" w:rsidTr="007F70C0">
        <w:tc>
          <w:tcPr>
            <w:tcW w:w="851" w:type="dxa"/>
          </w:tcPr>
          <w:p w14:paraId="3FA99747"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681D4633" w14:textId="77777777" w:rsidR="007F70C0" w:rsidRPr="0039277B" w:rsidRDefault="007F70C0" w:rsidP="007F70C0">
            <w:pPr>
              <w:jc w:val="both"/>
              <w:rPr>
                <w:szCs w:val="28"/>
                <w:lang w:eastAsia="ar-SA"/>
              </w:rPr>
            </w:pPr>
            <w:r w:rsidRPr="0039277B">
              <w:rPr>
                <w:szCs w:val="28"/>
                <w:lang w:eastAsia="ar-SA"/>
              </w:rPr>
              <w:t>Большеберцовой, двойной перелом малоберцовой</w:t>
            </w:r>
          </w:p>
        </w:tc>
        <w:tc>
          <w:tcPr>
            <w:tcW w:w="708" w:type="dxa"/>
            <w:gridSpan w:val="3"/>
            <w:vAlign w:val="center"/>
          </w:tcPr>
          <w:p w14:paraId="461AF056"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1AD76407" w14:textId="77777777" w:rsidR="007F70C0" w:rsidRPr="0039277B" w:rsidRDefault="007F70C0" w:rsidP="007F70C0">
            <w:pPr>
              <w:jc w:val="both"/>
              <w:rPr>
                <w:szCs w:val="28"/>
                <w:lang w:eastAsia="ar-SA"/>
              </w:rPr>
            </w:pPr>
          </w:p>
        </w:tc>
      </w:tr>
      <w:tr w:rsidR="007F70C0" w:rsidRPr="0039277B" w14:paraId="0CEDAA13" w14:textId="54251FB5" w:rsidTr="007F70C0">
        <w:tc>
          <w:tcPr>
            <w:tcW w:w="851" w:type="dxa"/>
          </w:tcPr>
          <w:p w14:paraId="462F74E2"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25A3E42F" w14:textId="77777777" w:rsidR="007F70C0" w:rsidRPr="0039277B" w:rsidRDefault="007F70C0" w:rsidP="007F70C0">
            <w:pPr>
              <w:jc w:val="both"/>
              <w:rPr>
                <w:szCs w:val="28"/>
                <w:lang w:eastAsia="ar-SA"/>
              </w:rPr>
            </w:pPr>
            <w:r w:rsidRPr="0039277B">
              <w:rPr>
                <w:szCs w:val="28"/>
                <w:lang w:eastAsia="ar-SA"/>
              </w:rPr>
              <w:t>Обеих костей, двойной перелом большеберцовой</w:t>
            </w:r>
          </w:p>
        </w:tc>
        <w:tc>
          <w:tcPr>
            <w:tcW w:w="708" w:type="dxa"/>
            <w:gridSpan w:val="3"/>
            <w:vAlign w:val="center"/>
          </w:tcPr>
          <w:p w14:paraId="1B75B000" w14:textId="77777777" w:rsidR="007F70C0" w:rsidRPr="0039277B" w:rsidRDefault="007F70C0" w:rsidP="007F70C0">
            <w:pPr>
              <w:jc w:val="both"/>
              <w:rPr>
                <w:szCs w:val="28"/>
                <w:lang w:eastAsia="ar-SA"/>
              </w:rPr>
            </w:pPr>
            <w:r w:rsidRPr="0039277B">
              <w:rPr>
                <w:szCs w:val="28"/>
                <w:lang w:eastAsia="ar-SA"/>
              </w:rPr>
              <w:t>15</w:t>
            </w:r>
          </w:p>
        </w:tc>
        <w:tc>
          <w:tcPr>
            <w:tcW w:w="851" w:type="dxa"/>
            <w:gridSpan w:val="2"/>
          </w:tcPr>
          <w:p w14:paraId="2F3E4151" w14:textId="77777777" w:rsidR="007F70C0" w:rsidRPr="0039277B" w:rsidRDefault="007F70C0" w:rsidP="007F70C0">
            <w:pPr>
              <w:jc w:val="both"/>
              <w:rPr>
                <w:szCs w:val="28"/>
                <w:lang w:eastAsia="ar-SA"/>
              </w:rPr>
            </w:pPr>
          </w:p>
        </w:tc>
      </w:tr>
      <w:tr w:rsidR="007F70C0" w:rsidRPr="0039277B" w14:paraId="537CE4B7" w14:textId="025C7CBF" w:rsidTr="007F70C0">
        <w:tc>
          <w:tcPr>
            <w:tcW w:w="10490" w:type="dxa"/>
            <w:gridSpan w:val="7"/>
          </w:tcPr>
          <w:p w14:paraId="14A2459D" w14:textId="77777777" w:rsidR="007F70C0" w:rsidRPr="0039277B" w:rsidRDefault="007F70C0" w:rsidP="007F70C0">
            <w:pPr>
              <w:jc w:val="both"/>
              <w:rPr>
                <w:szCs w:val="28"/>
                <w:lang w:eastAsia="ar-SA"/>
              </w:rPr>
            </w:pPr>
            <w:r w:rsidRPr="0039277B">
              <w:rPr>
                <w:szCs w:val="28"/>
                <w:lang w:eastAsia="ar-SA"/>
              </w:rPr>
              <w:t xml:space="preserve">Примечание: Страховая выплата по ст.74 определяется при: </w:t>
            </w:r>
          </w:p>
          <w:p w14:paraId="3055600B" w14:textId="77777777" w:rsidR="007F70C0" w:rsidRPr="0039277B" w:rsidRDefault="007F70C0" w:rsidP="007F70C0">
            <w:pPr>
              <w:jc w:val="both"/>
              <w:rPr>
                <w:szCs w:val="28"/>
                <w:lang w:eastAsia="ar-SA"/>
              </w:rPr>
            </w:pPr>
            <w:r w:rsidRPr="0039277B">
              <w:rPr>
                <w:szCs w:val="28"/>
                <w:lang w:eastAsia="ar-SA"/>
              </w:rPr>
              <w:t xml:space="preserve">переломах малоберцовой кости в верхней и средней трети; </w:t>
            </w:r>
          </w:p>
          <w:p w14:paraId="56524ED3" w14:textId="77777777" w:rsidR="007F70C0" w:rsidRPr="0039277B" w:rsidRDefault="007F70C0" w:rsidP="007F70C0">
            <w:pPr>
              <w:jc w:val="both"/>
              <w:rPr>
                <w:szCs w:val="28"/>
                <w:lang w:eastAsia="ar-SA"/>
              </w:rPr>
            </w:pPr>
            <w:r w:rsidRPr="0039277B">
              <w:rPr>
                <w:szCs w:val="28"/>
                <w:lang w:eastAsia="ar-SA"/>
              </w:rPr>
              <w:t xml:space="preserve">переломах диафиза большеберцовой кости на любом уровне; </w:t>
            </w:r>
          </w:p>
          <w:p w14:paraId="2EA6E3C6" w14:textId="77777777" w:rsidR="007F70C0" w:rsidRPr="0039277B" w:rsidDel="00196B50" w:rsidRDefault="007F70C0" w:rsidP="007F70C0">
            <w:pPr>
              <w:jc w:val="both"/>
              <w:rPr>
                <w:szCs w:val="28"/>
                <w:lang w:eastAsia="ar-SA"/>
              </w:rPr>
            </w:pPr>
            <w:r w:rsidRPr="0039277B">
              <w:rPr>
                <w:szCs w:val="28"/>
                <w:lang w:eastAsia="ar-SA"/>
              </w:rPr>
              <w:t>переломах большеберцовой кости в области диафиза (верхняя, средняя, нижняя треть) и переломах малоберцовой кости в верхней и средней трети.</w:t>
            </w:r>
          </w:p>
        </w:tc>
        <w:tc>
          <w:tcPr>
            <w:tcW w:w="851" w:type="dxa"/>
            <w:gridSpan w:val="2"/>
          </w:tcPr>
          <w:p w14:paraId="312A6755" w14:textId="77777777" w:rsidR="007F70C0" w:rsidRPr="0039277B" w:rsidRDefault="007F70C0" w:rsidP="007F70C0">
            <w:pPr>
              <w:jc w:val="both"/>
              <w:rPr>
                <w:szCs w:val="28"/>
                <w:lang w:eastAsia="ar-SA"/>
              </w:rPr>
            </w:pPr>
          </w:p>
        </w:tc>
      </w:tr>
      <w:tr w:rsidR="007F70C0" w:rsidRPr="0039277B" w14:paraId="3683E115" w14:textId="42CAE758" w:rsidTr="007F70C0">
        <w:tc>
          <w:tcPr>
            <w:tcW w:w="851" w:type="dxa"/>
          </w:tcPr>
          <w:p w14:paraId="795F2CC0" w14:textId="77777777" w:rsidR="007F70C0" w:rsidRPr="0039277B" w:rsidRDefault="007F70C0" w:rsidP="007F70C0">
            <w:pPr>
              <w:jc w:val="both"/>
              <w:rPr>
                <w:szCs w:val="28"/>
                <w:lang w:eastAsia="ar-SA"/>
              </w:rPr>
            </w:pPr>
            <w:r w:rsidRPr="0039277B">
              <w:rPr>
                <w:szCs w:val="28"/>
                <w:lang w:eastAsia="ar-SA"/>
              </w:rPr>
              <w:t>75.</w:t>
            </w:r>
          </w:p>
        </w:tc>
        <w:tc>
          <w:tcPr>
            <w:tcW w:w="8931" w:type="dxa"/>
            <w:gridSpan w:val="3"/>
            <w:vAlign w:val="center"/>
          </w:tcPr>
          <w:p w14:paraId="5344ADA5" w14:textId="77777777" w:rsidR="007F70C0" w:rsidRPr="0039277B" w:rsidRDefault="007F70C0" w:rsidP="007F70C0">
            <w:pPr>
              <w:jc w:val="both"/>
              <w:rPr>
                <w:szCs w:val="28"/>
                <w:lang w:eastAsia="ar-SA"/>
              </w:rPr>
            </w:pPr>
            <w:r w:rsidRPr="0039277B">
              <w:rPr>
                <w:szCs w:val="28"/>
                <w:lang w:eastAsia="ar-SA"/>
              </w:rPr>
              <w:t>Ампутация голени на уровне:</w:t>
            </w:r>
          </w:p>
        </w:tc>
        <w:tc>
          <w:tcPr>
            <w:tcW w:w="708" w:type="dxa"/>
            <w:gridSpan w:val="3"/>
          </w:tcPr>
          <w:p w14:paraId="0CC6825D" w14:textId="77777777" w:rsidR="007F70C0" w:rsidRPr="0039277B" w:rsidRDefault="007F70C0" w:rsidP="007F70C0">
            <w:pPr>
              <w:jc w:val="both"/>
              <w:rPr>
                <w:szCs w:val="28"/>
                <w:lang w:eastAsia="ar-SA"/>
              </w:rPr>
            </w:pPr>
          </w:p>
        </w:tc>
        <w:tc>
          <w:tcPr>
            <w:tcW w:w="851" w:type="dxa"/>
            <w:gridSpan w:val="2"/>
          </w:tcPr>
          <w:p w14:paraId="7D1A060A" w14:textId="77777777" w:rsidR="007F70C0" w:rsidRPr="0039277B" w:rsidRDefault="007F70C0" w:rsidP="007F70C0">
            <w:pPr>
              <w:jc w:val="both"/>
              <w:rPr>
                <w:szCs w:val="28"/>
                <w:lang w:eastAsia="ar-SA"/>
              </w:rPr>
            </w:pPr>
          </w:p>
        </w:tc>
      </w:tr>
      <w:tr w:rsidR="007F70C0" w:rsidRPr="0039277B" w14:paraId="13ECCF38" w14:textId="6A669D20" w:rsidTr="007F70C0">
        <w:tc>
          <w:tcPr>
            <w:tcW w:w="851" w:type="dxa"/>
          </w:tcPr>
          <w:p w14:paraId="7C5EBE6A"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59BBD5E7" w14:textId="77777777" w:rsidR="007F70C0" w:rsidRPr="0039277B" w:rsidRDefault="007F70C0" w:rsidP="007F70C0">
            <w:pPr>
              <w:jc w:val="both"/>
              <w:rPr>
                <w:szCs w:val="28"/>
                <w:lang w:eastAsia="ar-SA"/>
              </w:rPr>
            </w:pPr>
            <w:r w:rsidRPr="0039277B">
              <w:rPr>
                <w:szCs w:val="28"/>
                <w:lang w:eastAsia="ar-SA"/>
              </w:rPr>
              <w:t>Верхней, средней или нижней трети</w:t>
            </w:r>
          </w:p>
        </w:tc>
        <w:tc>
          <w:tcPr>
            <w:tcW w:w="708" w:type="dxa"/>
            <w:gridSpan w:val="3"/>
          </w:tcPr>
          <w:p w14:paraId="1609E041" w14:textId="77777777" w:rsidR="007F70C0" w:rsidRPr="0039277B" w:rsidRDefault="007F70C0" w:rsidP="007F70C0">
            <w:pPr>
              <w:jc w:val="both"/>
              <w:rPr>
                <w:szCs w:val="28"/>
                <w:lang w:eastAsia="ar-SA"/>
              </w:rPr>
            </w:pPr>
            <w:r w:rsidRPr="0039277B">
              <w:rPr>
                <w:szCs w:val="28"/>
                <w:lang w:eastAsia="ar-SA"/>
              </w:rPr>
              <w:t>40</w:t>
            </w:r>
          </w:p>
        </w:tc>
        <w:tc>
          <w:tcPr>
            <w:tcW w:w="851" w:type="dxa"/>
            <w:gridSpan w:val="2"/>
          </w:tcPr>
          <w:p w14:paraId="7DA6B940" w14:textId="77777777" w:rsidR="007F70C0" w:rsidRPr="0039277B" w:rsidRDefault="007F70C0" w:rsidP="007F70C0">
            <w:pPr>
              <w:jc w:val="both"/>
              <w:rPr>
                <w:szCs w:val="28"/>
                <w:lang w:eastAsia="ar-SA"/>
              </w:rPr>
            </w:pPr>
          </w:p>
        </w:tc>
      </w:tr>
      <w:tr w:rsidR="007F70C0" w:rsidRPr="0039277B" w14:paraId="5D763B53" w14:textId="001DCA49" w:rsidTr="007F70C0">
        <w:tc>
          <w:tcPr>
            <w:tcW w:w="851" w:type="dxa"/>
          </w:tcPr>
          <w:p w14:paraId="7ED65442"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7F6B5BAA" w14:textId="77777777" w:rsidR="007F70C0" w:rsidRPr="0039277B" w:rsidRDefault="007F70C0" w:rsidP="007F70C0">
            <w:pPr>
              <w:jc w:val="both"/>
              <w:rPr>
                <w:szCs w:val="28"/>
                <w:lang w:eastAsia="ar-SA"/>
              </w:rPr>
            </w:pPr>
            <w:r w:rsidRPr="0039277B">
              <w:rPr>
                <w:szCs w:val="28"/>
                <w:lang w:eastAsia="ar-SA"/>
              </w:rPr>
              <w:t>Коленного сустава (экзартикуляция)</w:t>
            </w:r>
          </w:p>
        </w:tc>
        <w:tc>
          <w:tcPr>
            <w:tcW w:w="708" w:type="dxa"/>
            <w:gridSpan w:val="3"/>
          </w:tcPr>
          <w:p w14:paraId="54A873FB" w14:textId="77777777" w:rsidR="007F70C0" w:rsidRPr="0039277B" w:rsidRDefault="007F70C0" w:rsidP="007F70C0">
            <w:pPr>
              <w:jc w:val="both"/>
              <w:rPr>
                <w:szCs w:val="28"/>
                <w:lang w:eastAsia="ar-SA"/>
              </w:rPr>
            </w:pPr>
            <w:r w:rsidRPr="0039277B">
              <w:rPr>
                <w:szCs w:val="28"/>
                <w:lang w:eastAsia="ar-SA"/>
              </w:rPr>
              <w:t>50</w:t>
            </w:r>
          </w:p>
        </w:tc>
        <w:tc>
          <w:tcPr>
            <w:tcW w:w="851" w:type="dxa"/>
            <w:gridSpan w:val="2"/>
          </w:tcPr>
          <w:p w14:paraId="11E5F3B7" w14:textId="77777777" w:rsidR="007F70C0" w:rsidRPr="0039277B" w:rsidRDefault="007F70C0" w:rsidP="007F70C0">
            <w:pPr>
              <w:jc w:val="both"/>
              <w:rPr>
                <w:szCs w:val="28"/>
                <w:lang w:eastAsia="ar-SA"/>
              </w:rPr>
            </w:pPr>
          </w:p>
        </w:tc>
      </w:tr>
      <w:tr w:rsidR="007F70C0" w:rsidRPr="0039277B" w14:paraId="65F3124F" w14:textId="3DC378DE" w:rsidTr="007F70C0">
        <w:tc>
          <w:tcPr>
            <w:tcW w:w="851" w:type="dxa"/>
          </w:tcPr>
          <w:p w14:paraId="1BCEC283"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6608C985" w14:textId="77777777" w:rsidR="007F70C0" w:rsidRPr="0039277B" w:rsidRDefault="007F70C0" w:rsidP="007F70C0">
            <w:pPr>
              <w:jc w:val="both"/>
              <w:rPr>
                <w:szCs w:val="28"/>
                <w:lang w:eastAsia="ar-SA"/>
              </w:rPr>
            </w:pPr>
            <w:r w:rsidRPr="0039277B">
              <w:rPr>
                <w:szCs w:val="28"/>
                <w:lang w:eastAsia="ar-SA"/>
              </w:rPr>
              <w:t>Единственной конечности на уровне голени или коленного сустава</w:t>
            </w:r>
          </w:p>
        </w:tc>
        <w:tc>
          <w:tcPr>
            <w:tcW w:w="708" w:type="dxa"/>
            <w:gridSpan w:val="3"/>
          </w:tcPr>
          <w:p w14:paraId="7A27DA6A" w14:textId="77777777" w:rsidR="007F70C0" w:rsidRPr="0039277B" w:rsidRDefault="007F70C0" w:rsidP="007F70C0">
            <w:pPr>
              <w:jc w:val="both"/>
              <w:rPr>
                <w:szCs w:val="28"/>
                <w:lang w:eastAsia="ar-SA"/>
              </w:rPr>
            </w:pPr>
            <w:r w:rsidRPr="0039277B">
              <w:rPr>
                <w:szCs w:val="28"/>
                <w:lang w:eastAsia="ar-SA"/>
              </w:rPr>
              <w:t>100</w:t>
            </w:r>
          </w:p>
        </w:tc>
        <w:tc>
          <w:tcPr>
            <w:tcW w:w="851" w:type="dxa"/>
            <w:gridSpan w:val="2"/>
          </w:tcPr>
          <w:p w14:paraId="0F00A623" w14:textId="77777777" w:rsidR="007F70C0" w:rsidRPr="0039277B" w:rsidRDefault="007F70C0" w:rsidP="007F70C0">
            <w:pPr>
              <w:jc w:val="both"/>
              <w:rPr>
                <w:szCs w:val="28"/>
                <w:lang w:eastAsia="ar-SA"/>
              </w:rPr>
            </w:pPr>
          </w:p>
        </w:tc>
      </w:tr>
      <w:tr w:rsidR="007F70C0" w:rsidRPr="0039277B" w14:paraId="10F9D125" w14:textId="26F24F54" w:rsidTr="007F70C0">
        <w:trPr>
          <w:cantSplit/>
        </w:trPr>
        <w:tc>
          <w:tcPr>
            <w:tcW w:w="10490" w:type="dxa"/>
            <w:gridSpan w:val="7"/>
            <w:vAlign w:val="center"/>
          </w:tcPr>
          <w:p w14:paraId="39126001" w14:textId="77777777" w:rsidR="007F70C0" w:rsidRPr="0039277B" w:rsidRDefault="007F70C0" w:rsidP="007F70C0">
            <w:pPr>
              <w:jc w:val="both"/>
              <w:rPr>
                <w:szCs w:val="28"/>
                <w:lang w:eastAsia="ar-SA"/>
              </w:rPr>
            </w:pPr>
            <w:r w:rsidRPr="0039277B">
              <w:rPr>
                <w:szCs w:val="28"/>
                <w:lang w:eastAsia="ar-SA"/>
              </w:rPr>
              <w:lastRenderedPageBreak/>
              <w:t>Примечание: Если страховая выплата производится по ст. 74, дополнительная выплата за оперативные вмешательства и послеоперационные рубцы не производится.</w:t>
            </w:r>
          </w:p>
        </w:tc>
        <w:tc>
          <w:tcPr>
            <w:tcW w:w="851" w:type="dxa"/>
            <w:gridSpan w:val="2"/>
          </w:tcPr>
          <w:p w14:paraId="38DA0F59" w14:textId="77777777" w:rsidR="007F70C0" w:rsidRPr="0039277B" w:rsidRDefault="007F70C0" w:rsidP="007F70C0">
            <w:pPr>
              <w:jc w:val="both"/>
              <w:rPr>
                <w:szCs w:val="28"/>
                <w:lang w:eastAsia="ar-SA"/>
              </w:rPr>
            </w:pPr>
          </w:p>
        </w:tc>
      </w:tr>
      <w:tr w:rsidR="007F70C0" w:rsidRPr="0039277B" w14:paraId="51C02BFB" w14:textId="208BAE43" w:rsidTr="007F70C0">
        <w:tc>
          <w:tcPr>
            <w:tcW w:w="851" w:type="dxa"/>
            <w:shd w:val="pct12" w:color="auto" w:fill="FFFFFF"/>
            <w:vAlign w:val="center"/>
          </w:tcPr>
          <w:p w14:paraId="5AD9368E" w14:textId="77777777" w:rsidR="007F70C0" w:rsidRPr="0039277B" w:rsidRDefault="007F70C0" w:rsidP="007F70C0">
            <w:pPr>
              <w:jc w:val="both"/>
              <w:rPr>
                <w:szCs w:val="28"/>
                <w:lang w:eastAsia="ar-SA"/>
              </w:rPr>
            </w:pPr>
            <w:r w:rsidRPr="0039277B">
              <w:rPr>
                <w:szCs w:val="28"/>
                <w:lang w:eastAsia="ar-SA"/>
              </w:rPr>
              <w:t>Ст.</w:t>
            </w:r>
          </w:p>
        </w:tc>
        <w:tc>
          <w:tcPr>
            <w:tcW w:w="8931" w:type="dxa"/>
            <w:gridSpan w:val="3"/>
            <w:shd w:val="pct12" w:color="auto" w:fill="FFFFFF"/>
            <w:vAlign w:val="center"/>
          </w:tcPr>
          <w:p w14:paraId="5A0ED5AD" w14:textId="77777777" w:rsidR="007F70C0" w:rsidRPr="0039277B" w:rsidRDefault="007F70C0" w:rsidP="007F70C0">
            <w:pPr>
              <w:jc w:val="both"/>
              <w:rPr>
                <w:szCs w:val="28"/>
                <w:lang w:eastAsia="ar-SA"/>
              </w:rPr>
            </w:pPr>
            <w:r w:rsidRPr="0039277B">
              <w:rPr>
                <w:szCs w:val="28"/>
                <w:lang w:eastAsia="ar-SA"/>
              </w:rPr>
              <w:t>Характер повреждения или его последствия</w:t>
            </w:r>
          </w:p>
        </w:tc>
        <w:tc>
          <w:tcPr>
            <w:tcW w:w="708" w:type="dxa"/>
            <w:gridSpan w:val="3"/>
            <w:shd w:val="pct12" w:color="auto" w:fill="FFFFFF"/>
            <w:vAlign w:val="center"/>
          </w:tcPr>
          <w:p w14:paraId="062843DD" w14:textId="77777777" w:rsidR="007F70C0" w:rsidRPr="0039277B" w:rsidRDefault="007F70C0" w:rsidP="007F70C0">
            <w:pPr>
              <w:jc w:val="both"/>
              <w:rPr>
                <w:szCs w:val="28"/>
                <w:lang w:eastAsia="ar-SA"/>
              </w:rPr>
            </w:pPr>
            <w:r w:rsidRPr="0039277B">
              <w:rPr>
                <w:szCs w:val="28"/>
                <w:lang w:eastAsia="ar-SA"/>
              </w:rPr>
              <w:t>%</w:t>
            </w:r>
          </w:p>
        </w:tc>
        <w:tc>
          <w:tcPr>
            <w:tcW w:w="851" w:type="dxa"/>
            <w:gridSpan w:val="2"/>
            <w:shd w:val="pct12" w:color="auto" w:fill="FFFFFF"/>
          </w:tcPr>
          <w:p w14:paraId="29A90D85" w14:textId="77777777" w:rsidR="007F70C0" w:rsidRPr="0039277B" w:rsidRDefault="007F70C0" w:rsidP="007F70C0">
            <w:pPr>
              <w:jc w:val="both"/>
              <w:rPr>
                <w:szCs w:val="28"/>
                <w:lang w:eastAsia="ar-SA"/>
              </w:rPr>
            </w:pPr>
          </w:p>
        </w:tc>
      </w:tr>
      <w:tr w:rsidR="007F70C0" w:rsidRPr="0039277B" w14:paraId="5950D820" w14:textId="55785E3D" w:rsidTr="007F70C0">
        <w:trPr>
          <w:cantSplit/>
        </w:trPr>
        <w:tc>
          <w:tcPr>
            <w:tcW w:w="851" w:type="dxa"/>
          </w:tcPr>
          <w:p w14:paraId="54642CF3" w14:textId="77777777" w:rsidR="007F70C0" w:rsidRPr="0039277B" w:rsidRDefault="007F70C0" w:rsidP="007F70C0">
            <w:pPr>
              <w:jc w:val="both"/>
              <w:rPr>
                <w:szCs w:val="28"/>
                <w:lang w:eastAsia="ar-SA"/>
              </w:rPr>
            </w:pPr>
            <w:r w:rsidRPr="0039277B">
              <w:rPr>
                <w:szCs w:val="28"/>
                <w:lang w:eastAsia="ar-SA"/>
              </w:rPr>
              <w:t>76.</w:t>
            </w:r>
          </w:p>
        </w:tc>
        <w:tc>
          <w:tcPr>
            <w:tcW w:w="9639" w:type="dxa"/>
            <w:gridSpan w:val="6"/>
            <w:vAlign w:val="center"/>
          </w:tcPr>
          <w:p w14:paraId="221D4E48" w14:textId="77777777" w:rsidR="007F70C0" w:rsidRPr="0039277B" w:rsidRDefault="007F70C0" w:rsidP="007F70C0">
            <w:pPr>
              <w:jc w:val="both"/>
              <w:rPr>
                <w:szCs w:val="28"/>
                <w:lang w:eastAsia="ar-SA"/>
              </w:rPr>
            </w:pPr>
            <w:r w:rsidRPr="0039277B">
              <w:rPr>
                <w:szCs w:val="28"/>
                <w:lang w:eastAsia="ar-SA"/>
              </w:rPr>
              <w:t>Повреждения голеностопного сустава:</w:t>
            </w:r>
          </w:p>
        </w:tc>
        <w:tc>
          <w:tcPr>
            <w:tcW w:w="851" w:type="dxa"/>
            <w:gridSpan w:val="2"/>
          </w:tcPr>
          <w:p w14:paraId="05C42979" w14:textId="77777777" w:rsidR="007F70C0" w:rsidRPr="0039277B" w:rsidRDefault="007F70C0" w:rsidP="007F70C0">
            <w:pPr>
              <w:jc w:val="both"/>
              <w:rPr>
                <w:szCs w:val="28"/>
                <w:lang w:eastAsia="ar-SA"/>
              </w:rPr>
            </w:pPr>
          </w:p>
        </w:tc>
      </w:tr>
      <w:tr w:rsidR="007F70C0" w:rsidRPr="0039277B" w14:paraId="1369BE19" w14:textId="5177BC3B" w:rsidTr="007F70C0">
        <w:tc>
          <w:tcPr>
            <w:tcW w:w="851" w:type="dxa"/>
          </w:tcPr>
          <w:p w14:paraId="0D8037C4"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0AE82283" w14:textId="77777777" w:rsidR="007F70C0" w:rsidRPr="0039277B" w:rsidRDefault="007F70C0" w:rsidP="007F70C0">
            <w:pPr>
              <w:jc w:val="both"/>
              <w:rPr>
                <w:szCs w:val="28"/>
                <w:lang w:eastAsia="ar-SA"/>
              </w:rPr>
            </w:pPr>
            <w:r w:rsidRPr="0039277B">
              <w:rPr>
                <w:szCs w:val="28"/>
                <w:lang w:eastAsia="ar-SA"/>
              </w:rPr>
              <w:t>Перелом одной лодыжки или разрыв межберцового синдесмоза</w:t>
            </w:r>
          </w:p>
        </w:tc>
        <w:tc>
          <w:tcPr>
            <w:tcW w:w="708" w:type="dxa"/>
            <w:gridSpan w:val="3"/>
            <w:vAlign w:val="center"/>
          </w:tcPr>
          <w:p w14:paraId="0680B9EF" w14:textId="77777777" w:rsidR="007F70C0" w:rsidRPr="0039277B" w:rsidRDefault="007F70C0" w:rsidP="007F70C0">
            <w:pPr>
              <w:jc w:val="both"/>
              <w:rPr>
                <w:szCs w:val="28"/>
                <w:lang w:eastAsia="ar-SA"/>
              </w:rPr>
            </w:pPr>
            <w:r w:rsidRPr="0039277B">
              <w:rPr>
                <w:szCs w:val="28"/>
                <w:lang w:eastAsia="ar-SA"/>
              </w:rPr>
              <w:t>6</w:t>
            </w:r>
          </w:p>
        </w:tc>
        <w:tc>
          <w:tcPr>
            <w:tcW w:w="851" w:type="dxa"/>
            <w:gridSpan w:val="2"/>
          </w:tcPr>
          <w:p w14:paraId="797D02E4" w14:textId="77777777" w:rsidR="007F70C0" w:rsidRPr="0039277B" w:rsidRDefault="007F70C0" w:rsidP="007F70C0">
            <w:pPr>
              <w:jc w:val="both"/>
              <w:rPr>
                <w:szCs w:val="28"/>
                <w:lang w:eastAsia="ar-SA"/>
              </w:rPr>
            </w:pPr>
          </w:p>
        </w:tc>
      </w:tr>
      <w:tr w:rsidR="007F70C0" w:rsidRPr="0039277B" w14:paraId="3388692E" w14:textId="4BE4CE67" w:rsidTr="007F70C0">
        <w:tc>
          <w:tcPr>
            <w:tcW w:w="851" w:type="dxa"/>
          </w:tcPr>
          <w:p w14:paraId="5AAE885E"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74B25C55" w14:textId="77777777" w:rsidR="007F70C0" w:rsidRPr="0039277B" w:rsidRDefault="007F70C0" w:rsidP="007F70C0">
            <w:pPr>
              <w:jc w:val="both"/>
              <w:rPr>
                <w:szCs w:val="28"/>
                <w:lang w:eastAsia="ar-SA"/>
              </w:rPr>
            </w:pPr>
            <w:r w:rsidRPr="0039277B">
              <w:rPr>
                <w:szCs w:val="28"/>
                <w:lang w:eastAsia="ar-SA"/>
              </w:rPr>
              <w:t>Подвывих (вывих) стопы, перелом края большеберцовой кости</w:t>
            </w:r>
          </w:p>
        </w:tc>
        <w:tc>
          <w:tcPr>
            <w:tcW w:w="708" w:type="dxa"/>
            <w:gridSpan w:val="3"/>
            <w:vAlign w:val="center"/>
          </w:tcPr>
          <w:p w14:paraId="798D0F14"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23CF1CB6" w14:textId="77777777" w:rsidR="007F70C0" w:rsidRPr="0039277B" w:rsidRDefault="007F70C0" w:rsidP="007F70C0">
            <w:pPr>
              <w:jc w:val="both"/>
              <w:rPr>
                <w:szCs w:val="28"/>
                <w:lang w:eastAsia="ar-SA"/>
              </w:rPr>
            </w:pPr>
          </w:p>
        </w:tc>
      </w:tr>
      <w:tr w:rsidR="007F70C0" w:rsidRPr="0039277B" w14:paraId="312C091D" w14:textId="5B8D3D0B" w:rsidTr="007F70C0">
        <w:tc>
          <w:tcPr>
            <w:tcW w:w="851" w:type="dxa"/>
          </w:tcPr>
          <w:p w14:paraId="1337C761"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5DE89A85" w14:textId="77777777" w:rsidR="007F70C0" w:rsidRPr="0039277B" w:rsidRDefault="007F70C0" w:rsidP="007F70C0">
            <w:pPr>
              <w:jc w:val="both"/>
              <w:rPr>
                <w:szCs w:val="28"/>
                <w:lang w:eastAsia="ar-SA"/>
              </w:rPr>
            </w:pPr>
            <w:r w:rsidRPr="0039277B">
              <w:rPr>
                <w:szCs w:val="28"/>
                <w:lang w:eastAsia="ar-SA"/>
              </w:rPr>
              <w:t>Перелом малоберцовой кости</w:t>
            </w:r>
          </w:p>
        </w:tc>
        <w:tc>
          <w:tcPr>
            <w:tcW w:w="708" w:type="dxa"/>
            <w:gridSpan w:val="3"/>
            <w:vAlign w:val="center"/>
          </w:tcPr>
          <w:p w14:paraId="3F7CC8B1"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546BC169" w14:textId="77777777" w:rsidR="007F70C0" w:rsidRPr="0039277B" w:rsidRDefault="007F70C0" w:rsidP="007F70C0">
            <w:pPr>
              <w:jc w:val="both"/>
              <w:rPr>
                <w:szCs w:val="28"/>
                <w:lang w:eastAsia="ar-SA"/>
              </w:rPr>
            </w:pPr>
          </w:p>
        </w:tc>
      </w:tr>
      <w:tr w:rsidR="007F70C0" w:rsidRPr="0039277B" w14:paraId="53D8E5B8" w14:textId="44E7C0FF" w:rsidTr="007F70C0">
        <w:trPr>
          <w:cantSplit/>
          <w:trHeight w:val="392"/>
        </w:trPr>
        <w:tc>
          <w:tcPr>
            <w:tcW w:w="10490" w:type="dxa"/>
            <w:gridSpan w:val="7"/>
            <w:vAlign w:val="center"/>
          </w:tcPr>
          <w:p w14:paraId="01667D13" w14:textId="77777777" w:rsidR="007F70C0" w:rsidRPr="0039277B" w:rsidRDefault="007F70C0" w:rsidP="007F70C0">
            <w:pPr>
              <w:jc w:val="both"/>
              <w:rPr>
                <w:szCs w:val="28"/>
                <w:lang w:eastAsia="ar-SA"/>
              </w:rPr>
            </w:pPr>
            <w:r w:rsidRPr="0039277B">
              <w:rPr>
                <w:szCs w:val="28"/>
                <w:lang w:eastAsia="ar-SA"/>
              </w:rPr>
              <w:t>Примечание: Если в результате травмы голеностопного сустава наступят повреждения, перечисленные в различных подпунктах, страховая выплата производится с учетом каждого из них путем суммирования.</w:t>
            </w:r>
          </w:p>
        </w:tc>
        <w:tc>
          <w:tcPr>
            <w:tcW w:w="851" w:type="dxa"/>
            <w:gridSpan w:val="2"/>
          </w:tcPr>
          <w:p w14:paraId="09E3C70A" w14:textId="77777777" w:rsidR="007F70C0" w:rsidRPr="0039277B" w:rsidRDefault="007F70C0" w:rsidP="007F70C0">
            <w:pPr>
              <w:jc w:val="both"/>
              <w:rPr>
                <w:szCs w:val="28"/>
                <w:lang w:eastAsia="ar-SA"/>
              </w:rPr>
            </w:pPr>
          </w:p>
        </w:tc>
      </w:tr>
      <w:tr w:rsidR="007F70C0" w:rsidRPr="0039277B" w14:paraId="52941F0A" w14:textId="02577A4B" w:rsidTr="007F70C0">
        <w:tc>
          <w:tcPr>
            <w:tcW w:w="851" w:type="dxa"/>
          </w:tcPr>
          <w:p w14:paraId="42F196F1" w14:textId="77777777" w:rsidR="007F70C0" w:rsidRPr="0039277B" w:rsidRDefault="007F70C0" w:rsidP="007F70C0">
            <w:pPr>
              <w:jc w:val="both"/>
              <w:rPr>
                <w:szCs w:val="28"/>
                <w:lang w:eastAsia="ar-SA"/>
              </w:rPr>
            </w:pPr>
            <w:r w:rsidRPr="0039277B">
              <w:rPr>
                <w:szCs w:val="28"/>
                <w:lang w:eastAsia="ar-SA"/>
              </w:rPr>
              <w:t>77.</w:t>
            </w:r>
          </w:p>
        </w:tc>
        <w:tc>
          <w:tcPr>
            <w:tcW w:w="8931" w:type="dxa"/>
            <w:gridSpan w:val="3"/>
            <w:vAlign w:val="center"/>
          </w:tcPr>
          <w:p w14:paraId="49386B59" w14:textId="77777777" w:rsidR="007F70C0" w:rsidRPr="0039277B" w:rsidRDefault="007F70C0" w:rsidP="007F70C0">
            <w:pPr>
              <w:jc w:val="both"/>
              <w:rPr>
                <w:szCs w:val="28"/>
                <w:lang w:eastAsia="ar-SA"/>
              </w:rPr>
            </w:pPr>
            <w:r w:rsidRPr="0039277B">
              <w:rPr>
                <w:szCs w:val="28"/>
                <w:lang w:eastAsia="ar-SA"/>
              </w:rPr>
              <w:t>Повреждение ахиллова сухожилия</w:t>
            </w:r>
          </w:p>
        </w:tc>
        <w:tc>
          <w:tcPr>
            <w:tcW w:w="708" w:type="dxa"/>
            <w:gridSpan w:val="3"/>
            <w:vAlign w:val="center"/>
          </w:tcPr>
          <w:p w14:paraId="147B2055"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70FB3070" w14:textId="77777777" w:rsidR="007F70C0" w:rsidRPr="0039277B" w:rsidRDefault="007F70C0" w:rsidP="007F70C0">
            <w:pPr>
              <w:jc w:val="both"/>
              <w:rPr>
                <w:szCs w:val="28"/>
                <w:lang w:eastAsia="ar-SA"/>
              </w:rPr>
            </w:pPr>
          </w:p>
        </w:tc>
      </w:tr>
      <w:tr w:rsidR="007F70C0" w:rsidRPr="0039277B" w14:paraId="65470D1E" w14:textId="6F7E246F" w:rsidTr="007F70C0">
        <w:trPr>
          <w:cantSplit/>
        </w:trPr>
        <w:tc>
          <w:tcPr>
            <w:tcW w:w="851" w:type="dxa"/>
          </w:tcPr>
          <w:p w14:paraId="1777AB63" w14:textId="77777777" w:rsidR="007F70C0" w:rsidRPr="0039277B" w:rsidRDefault="007F70C0" w:rsidP="007F70C0">
            <w:pPr>
              <w:jc w:val="both"/>
              <w:rPr>
                <w:szCs w:val="28"/>
                <w:lang w:eastAsia="ar-SA"/>
              </w:rPr>
            </w:pPr>
            <w:r w:rsidRPr="0039277B">
              <w:rPr>
                <w:szCs w:val="28"/>
                <w:lang w:eastAsia="ar-SA"/>
              </w:rPr>
              <w:t>78.</w:t>
            </w:r>
          </w:p>
        </w:tc>
        <w:tc>
          <w:tcPr>
            <w:tcW w:w="9639" w:type="dxa"/>
            <w:gridSpan w:val="6"/>
            <w:vAlign w:val="center"/>
          </w:tcPr>
          <w:p w14:paraId="64F6A5E4" w14:textId="77777777" w:rsidR="007F70C0" w:rsidRPr="0039277B" w:rsidRDefault="007F70C0" w:rsidP="007F70C0">
            <w:pPr>
              <w:jc w:val="both"/>
              <w:rPr>
                <w:szCs w:val="28"/>
                <w:lang w:eastAsia="ar-SA"/>
              </w:rPr>
            </w:pPr>
            <w:r w:rsidRPr="0039277B">
              <w:rPr>
                <w:szCs w:val="28"/>
                <w:lang w:eastAsia="ar-SA"/>
              </w:rPr>
              <w:t>Повреждение стопы:</w:t>
            </w:r>
          </w:p>
        </w:tc>
        <w:tc>
          <w:tcPr>
            <w:tcW w:w="851" w:type="dxa"/>
            <w:gridSpan w:val="2"/>
          </w:tcPr>
          <w:p w14:paraId="5548AEE2" w14:textId="77777777" w:rsidR="007F70C0" w:rsidRPr="0039277B" w:rsidRDefault="007F70C0" w:rsidP="007F70C0">
            <w:pPr>
              <w:jc w:val="both"/>
              <w:rPr>
                <w:szCs w:val="28"/>
                <w:lang w:eastAsia="ar-SA"/>
              </w:rPr>
            </w:pPr>
          </w:p>
        </w:tc>
      </w:tr>
      <w:tr w:rsidR="007F70C0" w:rsidRPr="0039277B" w14:paraId="09A7BE8B" w14:textId="6069F7FB" w:rsidTr="007F70C0">
        <w:tc>
          <w:tcPr>
            <w:tcW w:w="851" w:type="dxa"/>
          </w:tcPr>
          <w:p w14:paraId="71CF2A50"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339726EA" w14:textId="77777777" w:rsidR="007F70C0" w:rsidRPr="0039277B" w:rsidRDefault="007F70C0" w:rsidP="007F70C0">
            <w:pPr>
              <w:jc w:val="both"/>
              <w:rPr>
                <w:szCs w:val="28"/>
                <w:lang w:eastAsia="ar-SA"/>
              </w:rPr>
            </w:pPr>
            <w:r w:rsidRPr="0039277B">
              <w:rPr>
                <w:szCs w:val="28"/>
                <w:lang w:eastAsia="ar-SA"/>
              </w:rPr>
              <w:t>Перелом (вывих) одной кости (за исключением пяточной и таранной)</w:t>
            </w:r>
          </w:p>
        </w:tc>
        <w:tc>
          <w:tcPr>
            <w:tcW w:w="708" w:type="dxa"/>
            <w:gridSpan w:val="3"/>
            <w:vAlign w:val="center"/>
          </w:tcPr>
          <w:p w14:paraId="48BCAF8E" w14:textId="77777777" w:rsidR="007F70C0" w:rsidRPr="0039277B" w:rsidRDefault="007F70C0" w:rsidP="007F70C0">
            <w:pPr>
              <w:jc w:val="both"/>
              <w:rPr>
                <w:szCs w:val="28"/>
                <w:lang w:eastAsia="ar-SA"/>
              </w:rPr>
            </w:pPr>
            <w:r w:rsidRPr="0039277B">
              <w:rPr>
                <w:szCs w:val="28"/>
                <w:lang w:eastAsia="ar-SA"/>
              </w:rPr>
              <w:t>2</w:t>
            </w:r>
          </w:p>
        </w:tc>
        <w:tc>
          <w:tcPr>
            <w:tcW w:w="851" w:type="dxa"/>
            <w:gridSpan w:val="2"/>
          </w:tcPr>
          <w:p w14:paraId="5C5B36E4" w14:textId="77777777" w:rsidR="007F70C0" w:rsidRPr="0039277B" w:rsidRDefault="007F70C0" w:rsidP="007F70C0">
            <w:pPr>
              <w:jc w:val="both"/>
              <w:rPr>
                <w:szCs w:val="28"/>
                <w:lang w:eastAsia="ar-SA"/>
              </w:rPr>
            </w:pPr>
          </w:p>
        </w:tc>
      </w:tr>
      <w:tr w:rsidR="007F70C0" w:rsidRPr="0039277B" w14:paraId="76C82080" w14:textId="3255B972" w:rsidTr="007F70C0">
        <w:tc>
          <w:tcPr>
            <w:tcW w:w="851" w:type="dxa"/>
            <w:tcBorders>
              <w:bottom w:val="nil"/>
            </w:tcBorders>
          </w:tcPr>
          <w:p w14:paraId="034599D1"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tcBorders>
              <w:bottom w:val="nil"/>
            </w:tcBorders>
            <w:vAlign w:val="center"/>
          </w:tcPr>
          <w:p w14:paraId="202A86B3" w14:textId="77777777" w:rsidR="007F70C0" w:rsidRPr="0039277B" w:rsidRDefault="007F70C0" w:rsidP="007F70C0">
            <w:pPr>
              <w:jc w:val="both"/>
              <w:rPr>
                <w:szCs w:val="28"/>
                <w:lang w:eastAsia="ar-SA"/>
              </w:rPr>
            </w:pPr>
            <w:r w:rsidRPr="0039277B">
              <w:rPr>
                <w:szCs w:val="28"/>
                <w:lang w:eastAsia="ar-SA"/>
              </w:rPr>
              <w:t>Перелом пяточной или таранной кости</w:t>
            </w:r>
          </w:p>
        </w:tc>
        <w:tc>
          <w:tcPr>
            <w:tcW w:w="708" w:type="dxa"/>
            <w:gridSpan w:val="3"/>
            <w:tcBorders>
              <w:bottom w:val="nil"/>
            </w:tcBorders>
            <w:vAlign w:val="center"/>
          </w:tcPr>
          <w:p w14:paraId="1A7E351C" w14:textId="77777777" w:rsidR="007F70C0" w:rsidRPr="0039277B" w:rsidRDefault="007F70C0" w:rsidP="007F70C0">
            <w:pPr>
              <w:jc w:val="both"/>
              <w:rPr>
                <w:szCs w:val="28"/>
                <w:lang w:eastAsia="ar-SA"/>
              </w:rPr>
            </w:pPr>
            <w:r w:rsidRPr="0039277B">
              <w:rPr>
                <w:szCs w:val="28"/>
                <w:lang w:eastAsia="ar-SA"/>
              </w:rPr>
              <w:t>4</w:t>
            </w:r>
          </w:p>
        </w:tc>
        <w:tc>
          <w:tcPr>
            <w:tcW w:w="851" w:type="dxa"/>
            <w:gridSpan w:val="2"/>
            <w:tcBorders>
              <w:bottom w:val="nil"/>
            </w:tcBorders>
          </w:tcPr>
          <w:p w14:paraId="1DB8247B" w14:textId="77777777" w:rsidR="007F70C0" w:rsidRPr="0039277B" w:rsidRDefault="007F70C0" w:rsidP="007F70C0">
            <w:pPr>
              <w:jc w:val="both"/>
              <w:rPr>
                <w:szCs w:val="28"/>
                <w:lang w:eastAsia="ar-SA"/>
              </w:rPr>
            </w:pPr>
          </w:p>
        </w:tc>
      </w:tr>
      <w:tr w:rsidR="007F70C0" w:rsidRPr="0039277B" w14:paraId="1ECF882E" w14:textId="3C5C42E6" w:rsidTr="007F70C0">
        <w:trPr>
          <w:cantSplit/>
        </w:trPr>
        <w:tc>
          <w:tcPr>
            <w:tcW w:w="10490" w:type="dxa"/>
            <w:gridSpan w:val="7"/>
            <w:tcBorders>
              <w:bottom w:val="single" w:sz="4" w:space="0" w:color="auto"/>
            </w:tcBorders>
            <w:vAlign w:val="center"/>
          </w:tcPr>
          <w:p w14:paraId="7693CA94" w14:textId="77777777" w:rsidR="007F70C0" w:rsidRPr="0039277B" w:rsidRDefault="007F70C0" w:rsidP="007F70C0">
            <w:pPr>
              <w:jc w:val="both"/>
              <w:rPr>
                <w:szCs w:val="28"/>
                <w:lang w:eastAsia="ar-SA"/>
              </w:rPr>
            </w:pPr>
            <w:r w:rsidRPr="0039277B">
              <w:rPr>
                <w:szCs w:val="28"/>
                <w:lang w:eastAsia="ar-SA"/>
              </w:rPr>
              <w:t>Примечание: Если в результате одной травмы стопы наступят повреждения, перечисленные в ст. 78, страховая выплата производится с учетом каждого из них путем суммирования.</w:t>
            </w:r>
          </w:p>
        </w:tc>
        <w:tc>
          <w:tcPr>
            <w:tcW w:w="851" w:type="dxa"/>
            <w:gridSpan w:val="2"/>
            <w:tcBorders>
              <w:bottom w:val="single" w:sz="4" w:space="0" w:color="auto"/>
            </w:tcBorders>
          </w:tcPr>
          <w:p w14:paraId="3A7F3E95" w14:textId="77777777" w:rsidR="007F70C0" w:rsidRPr="0039277B" w:rsidRDefault="007F70C0" w:rsidP="007F70C0">
            <w:pPr>
              <w:jc w:val="both"/>
              <w:rPr>
                <w:szCs w:val="28"/>
                <w:lang w:eastAsia="ar-SA"/>
              </w:rPr>
            </w:pPr>
          </w:p>
        </w:tc>
      </w:tr>
      <w:tr w:rsidR="007F70C0" w:rsidRPr="0039277B" w14:paraId="7962A03E" w14:textId="3E90A97A" w:rsidTr="007F70C0">
        <w:trPr>
          <w:cantSplit/>
        </w:trPr>
        <w:tc>
          <w:tcPr>
            <w:tcW w:w="851" w:type="dxa"/>
          </w:tcPr>
          <w:p w14:paraId="1AA7FC4B" w14:textId="77777777" w:rsidR="007F70C0" w:rsidRPr="0039277B" w:rsidRDefault="007F70C0" w:rsidP="007F70C0">
            <w:pPr>
              <w:jc w:val="both"/>
              <w:rPr>
                <w:szCs w:val="28"/>
                <w:lang w:eastAsia="ar-SA"/>
              </w:rPr>
            </w:pPr>
            <w:r w:rsidRPr="0039277B">
              <w:rPr>
                <w:szCs w:val="28"/>
                <w:lang w:eastAsia="ar-SA"/>
              </w:rPr>
              <w:t>79.</w:t>
            </w:r>
          </w:p>
        </w:tc>
        <w:tc>
          <w:tcPr>
            <w:tcW w:w="9639" w:type="dxa"/>
            <w:gridSpan w:val="6"/>
            <w:vAlign w:val="center"/>
          </w:tcPr>
          <w:p w14:paraId="398689D6" w14:textId="77777777" w:rsidR="007F70C0" w:rsidRPr="0039277B" w:rsidRDefault="007F70C0" w:rsidP="007F70C0">
            <w:pPr>
              <w:jc w:val="both"/>
              <w:rPr>
                <w:szCs w:val="28"/>
                <w:lang w:eastAsia="ar-SA"/>
              </w:rPr>
            </w:pPr>
            <w:r w:rsidRPr="0039277B">
              <w:rPr>
                <w:szCs w:val="28"/>
                <w:lang w:eastAsia="ar-SA"/>
              </w:rPr>
              <w:t>Повреждения голени, голеностопного сустава или стопы, повлекшие за собой:</w:t>
            </w:r>
          </w:p>
        </w:tc>
        <w:tc>
          <w:tcPr>
            <w:tcW w:w="851" w:type="dxa"/>
            <w:gridSpan w:val="2"/>
          </w:tcPr>
          <w:p w14:paraId="4EC294DF" w14:textId="77777777" w:rsidR="007F70C0" w:rsidRPr="0039277B" w:rsidRDefault="007F70C0" w:rsidP="007F70C0">
            <w:pPr>
              <w:jc w:val="both"/>
              <w:rPr>
                <w:szCs w:val="28"/>
                <w:lang w:eastAsia="ar-SA"/>
              </w:rPr>
            </w:pPr>
          </w:p>
        </w:tc>
      </w:tr>
      <w:tr w:rsidR="007F70C0" w:rsidRPr="0039277B" w14:paraId="1F1B04E7" w14:textId="19D609E7" w:rsidTr="007F70C0">
        <w:tc>
          <w:tcPr>
            <w:tcW w:w="851" w:type="dxa"/>
          </w:tcPr>
          <w:p w14:paraId="57AA71FE"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40E406B3" w14:textId="77777777" w:rsidR="007F70C0" w:rsidRPr="0039277B" w:rsidRDefault="007F70C0" w:rsidP="007F70C0">
            <w:pPr>
              <w:jc w:val="both"/>
              <w:rPr>
                <w:szCs w:val="28"/>
                <w:lang w:eastAsia="ar-SA"/>
              </w:rPr>
            </w:pPr>
            <w:r w:rsidRPr="0039277B">
              <w:rPr>
                <w:szCs w:val="28"/>
                <w:lang w:eastAsia="ar-SA"/>
              </w:rPr>
              <w:t>Умеренное ограничение движений в голеностопном суставе</w:t>
            </w:r>
          </w:p>
        </w:tc>
        <w:tc>
          <w:tcPr>
            <w:tcW w:w="708" w:type="dxa"/>
            <w:gridSpan w:val="3"/>
            <w:vAlign w:val="center"/>
          </w:tcPr>
          <w:p w14:paraId="06E1CA50" w14:textId="77777777" w:rsidR="007F70C0" w:rsidRPr="0039277B" w:rsidRDefault="007F70C0" w:rsidP="007F70C0">
            <w:pPr>
              <w:jc w:val="both"/>
              <w:rPr>
                <w:szCs w:val="28"/>
                <w:lang w:eastAsia="ar-SA"/>
              </w:rPr>
            </w:pPr>
            <w:r w:rsidRPr="0039277B">
              <w:rPr>
                <w:szCs w:val="28"/>
                <w:lang w:eastAsia="ar-SA"/>
              </w:rPr>
              <w:t>1</w:t>
            </w:r>
          </w:p>
        </w:tc>
        <w:tc>
          <w:tcPr>
            <w:tcW w:w="851" w:type="dxa"/>
            <w:gridSpan w:val="2"/>
          </w:tcPr>
          <w:p w14:paraId="4346A30F" w14:textId="77777777" w:rsidR="007F70C0" w:rsidRPr="0039277B" w:rsidRDefault="007F70C0" w:rsidP="007F70C0">
            <w:pPr>
              <w:jc w:val="both"/>
              <w:rPr>
                <w:szCs w:val="28"/>
                <w:lang w:eastAsia="ar-SA"/>
              </w:rPr>
            </w:pPr>
          </w:p>
        </w:tc>
      </w:tr>
      <w:tr w:rsidR="007F70C0" w:rsidRPr="0039277B" w14:paraId="39CADA35" w14:textId="07EA3C83" w:rsidTr="007F70C0">
        <w:tc>
          <w:tcPr>
            <w:tcW w:w="851" w:type="dxa"/>
          </w:tcPr>
          <w:p w14:paraId="6A97E157"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5FACB520" w14:textId="77777777" w:rsidR="007F70C0" w:rsidRPr="0039277B" w:rsidRDefault="007F70C0" w:rsidP="007F70C0">
            <w:pPr>
              <w:jc w:val="both"/>
              <w:rPr>
                <w:szCs w:val="28"/>
                <w:lang w:eastAsia="ar-SA"/>
              </w:rPr>
            </w:pPr>
            <w:r w:rsidRPr="0039277B">
              <w:rPr>
                <w:szCs w:val="28"/>
                <w:lang w:eastAsia="ar-SA"/>
              </w:rPr>
              <w:t>Значительное ограничение движений в голеностопном суставе</w:t>
            </w:r>
          </w:p>
        </w:tc>
        <w:tc>
          <w:tcPr>
            <w:tcW w:w="708" w:type="dxa"/>
            <w:gridSpan w:val="3"/>
            <w:vAlign w:val="center"/>
          </w:tcPr>
          <w:p w14:paraId="7FAD6363" w14:textId="77777777" w:rsidR="007F70C0" w:rsidRPr="0039277B" w:rsidRDefault="007F70C0" w:rsidP="007F70C0">
            <w:pPr>
              <w:jc w:val="both"/>
              <w:rPr>
                <w:szCs w:val="28"/>
                <w:lang w:eastAsia="ar-SA"/>
              </w:rPr>
            </w:pPr>
            <w:r w:rsidRPr="0039277B">
              <w:rPr>
                <w:szCs w:val="28"/>
                <w:lang w:eastAsia="ar-SA"/>
              </w:rPr>
              <w:t>4</w:t>
            </w:r>
          </w:p>
        </w:tc>
        <w:tc>
          <w:tcPr>
            <w:tcW w:w="851" w:type="dxa"/>
            <w:gridSpan w:val="2"/>
          </w:tcPr>
          <w:p w14:paraId="40201AB2" w14:textId="77777777" w:rsidR="007F70C0" w:rsidRPr="0039277B" w:rsidRDefault="007F70C0" w:rsidP="007F70C0">
            <w:pPr>
              <w:jc w:val="both"/>
              <w:rPr>
                <w:szCs w:val="28"/>
                <w:lang w:eastAsia="ar-SA"/>
              </w:rPr>
            </w:pPr>
          </w:p>
        </w:tc>
      </w:tr>
      <w:tr w:rsidR="007F70C0" w:rsidRPr="0039277B" w14:paraId="2EF0CE36" w14:textId="2AAD05D8" w:rsidTr="007F70C0">
        <w:tc>
          <w:tcPr>
            <w:tcW w:w="851" w:type="dxa"/>
          </w:tcPr>
          <w:p w14:paraId="3621E5DE"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4D7C3B7B" w14:textId="77777777" w:rsidR="007F70C0" w:rsidRPr="0039277B" w:rsidRDefault="007F70C0" w:rsidP="007F70C0">
            <w:pPr>
              <w:jc w:val="both"/>
              <w:rPr>
                <w:szCs w:val="28"/>
                <w:lang w:eastAsia="ar-SA"/>
              </w:rPr>
            </w:pPr>
            <w:r w:rsidRPr="0039277B">
              <w:rPr>
                <w:szCs w:val="28"/>
                <w:lang w:eastAsia="ar-SA"/>
              </w:rPr>
              <w:t>Резкое ограничение движений в голеностопном суставе</w:t>
            </w:r>
          </w:p>
        </w:tc>
        <w:tc>
          <w:tcPr>
            <w:tcW w:w="708" w:type="dxa"/>
            <w:gridSpan w:val="3"/>
            <w:vAlign w:val="center"/>
          </w:tcPr>
          <w:p w14:paraId="3202C29D"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4AC5E784" w14:textId="77777777" w:rsidR="007F70C0" w:rsidRPr="0039277B" w:rsidRDefault="007F70C0" w:rsidP="007F70C0">
            <w:pPr>
              <w:jc w:val="both"/>
              <w:rPr>
                <w:szCs w:val="28"/>
                <w:lang w:eastAsia="ar-SA"/>
              </w:rPr>
            </w:pPr>
          </w:p>
        </w:tc>
      </w:tr>
      <w:tr w:rsidR="007F70C0" w:rsidRPr="0039277B" w14:paraId="46D8F236" w14:textId="254F87B3" w:rsidTr="007F70C0">
        <w:tc>
          <w:tcPr>
            <w:tcW w:w="851" w:type="dxa"/>
          </w:tcPr>
          <w:p w14:paraId="6723CAE7" w14:textId="77777777" w:rsidR="007F70C0" w:rsidRPr="0039277B" w:rsidRDefault="007F70C0" w:rsidP="007F70C0">
            <w:pPr>
              <w:jc w:val="both"/>
              <w:rPr>
                <w:szCs w:val="28"/>
                <w:lang w:eastAsia="ar-SA"/>
              </w:rPr>
            </w:pPr>
            <w:r w:rsidRPr="0039277B">
              <w:rPr>
                <w:szCs w:val="28"/>
                <w:lang w:eastAsia="ar-SA"/>
              </w:rPr>
              <w:t>(г)</w:t>
            </w:r>
          </w:p>
        </w:tc>
        <w:tc>
          <w:tcPr>
            <w:tcW w:w="8931" w:type="dxa"/>
            <w:gridSpan w:val="3"/>
            <w:vAlign w:val="center"/>
          </w:tcPr>
          <w:p w14:paraId="632BDF3A" w14:textId="77777777" w:rsidR="007F70C0" w:rsidRPr="0039277B" w:rsidRDefault="007F70C0" w:rsidP="007F70C0">
            <w:pPr>
              <w:jc w:val="both"/>
              <w:rPr>
                <w:szCs w:val="28"/>
                <w:lang w:eastAsia="ar-SA"/>
              </w:rPr>
            </w:pPr>
            <w:r w:rsidRPr="0039277B">
              <w:rPr>
                <w:szCs w:val="28"/>
                <w:lang w:eastAsia="ar-SA"/>
              </w:rPr>
              <w:t>Отсутствие движений в голеностопном суставе</w:t>
            </w:r>
          </w:p>
        </w:tc>
        <w:tc>
          <w:tcPr>
            <w:tcW w:w="708" w:type="dxa"/>
            <w:gridSpan w:val="3"/>
            <w:vAlign w:val="center"/>
          </w:tcPr>
          <w:p w14:paraId="251F8FB6"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7715A236" w14:textId="77777777" w:rsidR="007F70C0" w:rsidRPr="0039277B" w:rsidRDefault="007F70C0" w:rsidP="007F70C0">
            <w:pPr>
              <w:jc w:val="both"/>
              <w:rPr>
                <w:szCs w:val="28"/>
                <w:lang w:eastAsia="ar-SA"/>
              </w:rPr>
            </w:pPr>
          </w:p>
        </w:tc>
      </w:tr>
      <w:tr w:rsidR="007F70C0" w:rsidRPr="0039277B" w14:paraId="4EBDB777" w14:textId="13FCD6B3" w:rsidTr="007F70C0">
        <w:tc>
          <w:tcPr>
            <w:tcW w:w="851" w:type="dxa"/>
          </w:tcPr>
          <w:p w14:paraId="0BD0EB32" w14:textId="77777777" w:rsidR="007F70C0" w:rsidRPr="0039277B" w:rsidRDefault="007F70C0" w:rsidP="007F70C0">
            <w:pPr>
              <w:jc w:val="both"/>
              <w:rPr>
                <w:szCs w:val="28"/>
                <w:lang w:eastAsia="ar-SA"/>
              </w:rPr>
            </w:pPr>
            <w:r w:rsidRPr="0039277B">
              <w:rPr>
                <w:szCs w:val="28"/>
                <w:lang w:eastAsia="ar-SA"/>
              </w:rPr>
              <w:t>(д)</w:t>
            </w:r>
          </w:p>
        </w:tc>
        <w:tc>
          <w:tcPr>
            <w:tcW w:w="8931" w:type="dxa"/>
            <w:gridSpan w:val="3"/>
            <w:vAlign w:val="center"/>
          </w:tcPr>
          <w:p w14:paraId="68DB8E04" w14:textId="77777777" w:rsidR="007F70C0" w:rsidRPr="0039277B" w:rsidRDefault="007F70C0" w:rsidP="007F70C0">
            <w:pPr>
              <w:jc w:val="both"/>
              <w:rPr>
                <w:szCs w:val="28"/>
                <w:lang w:eastAsia="ar-SA"/>
              </w:rPr>
            </w:pPr>
            <w:r w:rsidRPr="0039277B">
              <w:rPr>
                <w:szCs w:val="28"/>
                <w:lang w:eastAsia="ar-SA"/>
              </w:rPr>
              <w:t>Отсутствие движений (артродез) в одном из суставов стопы: подтаранном, поперечном суставе предплюсны (Шопара) или предплюсне плюсневом (Лисфранка)</w:t>
            </w:r>
          </w:p>
        </w:tc>
        <w:tc>
          <w:tcPr>
            <w:tcW w:w="708" w:type="dxa"/>
            <w:gridSpan w:val="3"/>
            <w:vAlign w:val="center"/>
          </w:tcPr>
          <w:p w14:paraId="49E419C7"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65C545DA" w14:textId="77777777" w:rsidR="007F70C0" w:rsidRPr="0039277B" w:rsidRDefault="007F70C0" w:rsidP="007F70C0">
            <w:pPr>
              <w:jc w:val="both"/>
              <w:rPr>
                <w:szCs w:val="28"/>
                <w:lang w:eastAsia="ar-SA"/>
              </w:rPr>
            </w:pPr>
          </w:p>
        </w:tc>
      </w:tr>
      <w:tr w:rsidR="007F70C0" w:rsidRPr="0039277B" w14:paraId="502722EE" w14:textId="5C159835" w:rsidTr="007F70C0">
        <w:tc>
          <w:tcPr>
            <w:tcW w:w="851" w:type="dxa"/>
          </w:tcPr>
          <w:p w14:paraId="5F3437B4" w14:textId="77777777" w:rsidR="007F70C0" w:rsidRPr="0039277B" w:rsidRDefault="007F70C0" w:rsidP="007F70C0">
            <w:pPr>
              <w:jc w:val="both"/>
              <w:rPr>
                <w:szCs w:val="28"/>
                <w:lang w:eastAsia="ar-SA"/>
              </w:rPr>
            </w:pPr>
            <w:r w:rsidRPr="0039277B">
              <w:rPr>
                <w:szCs w:val="28"/>
                <w:lang w:eastAsia="ar-SA"/>
              </w:rPr>
              <w:t>(е)</w:t>
            </w:r>
          </w:p>
        </w:tc>
        <w:tc>
          <w:tcPr>
            <w:tcW w:w="8931" w:type="dxa"/>
            <w:gridSpan w:val="3"/>
            <w:vAlign w:val="center"/>
          </w:tcPr>
          <w:p w14:paraId="7149EEAC" w14:textId="77777777" w:rsidR="007F70C0" w:rsidRPr="0039277B" w:rsidRDefault="007F70C0" w:rsidP="007F70C0">
            <w:pPr>
              <w:jc w:val="both"/>
              <w:rPr>
                <w:szCs w:val="28"/>
                <w:lang w:eastAsia="ar-SA"/>
              </w:rPr>
            </w:pPr>
            <w:r w:rsidRPr="0039277B">
              <w:rPr>
                <w:szCs w:val="28"/>
                <w:lang w:eastAsia="ar-SA"/>
              </w:rPr>
              <w:t>Несросшийся перелом (ложный сустав) кости (костей) голеностопного сустава или стопы (см. прим. 3)</w:t>
            </w:r>
          </w:p>
        </w:tc>
        <w:tc>
          <w:tcPr>
            <w:tcW w:w="708" w:type="dxa"/>
            <w:gridSpan w:val="3"/>
            <w:vAlign w:val="center"/>
          </w:tcPr>
          <w:p w14:paraId="3C56271C" w14:textId="77777777" w:rsidR="007F70C0" w:rsidRPr="0039277B" w:rsidRDefault="007F70C0" w:rsidP="007F70C0">
            <w:pPr>
              <w:jc w:val="both"/>
              <w:rPr>
                <w:szCs w:val="28"/>
                <w:lang w:eastAsia="ar-SA"/>
              </w:rPr>
            </w:pPr>
            <w:r w:rsidRPr="0039277B">
              <w:rPr>
                <w:szCs w:val="28"/>
                <w:lang w:eastAsia="ar-SA"/>
              </w:rPr>
              <w:t>7</w:t>
            </w:r>
          </w:p>
        </w:tc>
        <w:tc>
          <w:tcPr>
            <w:tcW w:w="851" w:type="dxa"/>
            <w:gridSpan w:val="2"/>
          </w:tcPr>
          <w:p w14:paraId="437D0531" w14:textId="77777777" w:rsidR="007F70C0" w:rsidRPr="0039277B" w:rsidRDefault="007F70C0" w:rsidP="007F70C0">
            <w:pPr>
              <w:jc w:val="both"/>
              <w:rPr>
                <w:szCs w:val="28"/>
                <w:lang w:eastAsia="ar-SA"/>
              </w:rPr>
            </w:pPr>
          </w:p>
        </w:tc>
      </w:tr>
      <w:tr w:rsidR="007F70C0" w:rsidRPr="0039277B" w14:paraId="60C21A88" w14:textId="2E3CFDC5" w:rsidTr="007F70C0">
        <w:trPr>
          <w:cantSplit/>
        </w:trPr>
        <w:tc>
          <w:tcPr>
            <w:tcW w:w="10490" w:type="dxa"/>
            <w:gridSpan w:val="7"/>
            <w:vAlign w:val="center"/>
          </w:tcPr>
          <w:p w14:paraId="0873E26D" w14:textId="77777777" w:rsidR="007F70C0" w:rsidRPr="0039277B" w:rsidRDefault="007F70C0" w:rsidP="007F70C0">
            <w:pPr>
              <w:jc w:val="both"/>
              <w:rPr>
                <w:szCs w:val="28"/>
                <w:lang w:eastAsia="ar-SA"/>
              </w:rPr>
            </w:pPr>
            <w:r w:rsidRPr="0039277B">
              <w:rPr>
                <w:szCs w:val="28"/>
                <w:lang w:eastAsia="ar-SA"/>
              </w:rPr>
              <w:t>Примечания: 1. Страховая выплата по ст. 79 производится дополнительно к страховой сумме, выплаченной в связи с травмой голени, голеностопного сустава или стопы, если указанные осложнения травмы будут установлены врачебно-страховой экспертизой по истечении 6 месяцев после травмы. 2. Если в связи с травмой голеностопного сустава или стопы проводились оперативные вмешательства, дополнительно выплачивается 2% страховой суммы однократно. 3. Страховая выплата в связи с несросшимся переломом (ложным суставом) производится в том случае, если это осложнение будет подтверждено клиническими и рентгенологическими данными по истечении 6 месяцев после травмы.</w:t>
            </w:r>
          </w:p>
        </w:tc>
        <w:tc>
          <w:tcPr>
            <w:tcW w:w="851" w:type="dxa"/>
            <w:gridSpan w:val="2"/>
          </w:tcPr>
          <w:p w14:paraId="74E047A7" w14:textId="77777777" w:rsidR="007F70C0" w:rsidRPr="0039277B" w:rsidRDefault="007F70C0" w:rsidP="007F70C0">
            <w:pPr>
              <w:jc w:val="both"/>
              <w:rPr>
                <w:szCs w:val="28"/>
                <w:lang w:eastAsia="ar-SA"/>
              </w:rPr>
            </w:pPr>
          </w:p>
        </w:tc>
      </w:tr>
      <w:tr w:rsidR="007F70C0" w:rsidRPr="0039277B" w14:paraId="3A0C0BDB" w14:textId="5B29D0BF" w:rsidTr="007F70C0">
        <w:trPr>
          <w:cantSplit/>
        </w:trPr>
        <w:tc>
          <w:tcPr>
            <w:tcW w:w="851" w:type="dxa"/>
          </w:tcPr>
          <w:p w14:paraId="1180B052" w14:textId="77777777" w:rsidR="007F70C0" w:rsidRPr="0039277B" w:rsidRDefault="007F70C0" w:rsidP="007F70C0">
            <w:pPr>
              <w:jc w:val="both"/>
              <w:rPr>
                <w:szCs w:val="28"/>
                <w:lang w:eastAsia="ar-SA"/>
              </w:rPr>
            </w:pPr>
            <w:r w:rsidRPr="0039277B">
              <w:rPr>
                <w:szCs w:val="28"/>
                <w:lang w:eastAsia="ar-SA"/>
              </w:rPr>
              <w:t>80.</w:t>
            </w:r>
          </w:p>
        </w:tc>
        <w:tc>
          <w:tcPr>
            <w:tcW w:w="9639" w:type="dxa"/>
            <w:gridSpan w:val="6"/>
            <w:vAlign w:val="center"/>
          </w:tcPr>
          <w:p w14:paraId="10F8F642" w14:textId="77777777" w:rsidR="007F70C0" w:rsidRPr="0039277B" w:rsidRDefault="007F70C0" w:rsidP="007F70C0">
            <w:pPr>
              <w:jc w:val="both"/>
              <w:rPr>
                <w:szCs w:val="28"/>
                <w:lang w:eastAsia="ar-SA"/>
              </w:rPr>
            </w:pPr>
            <w:r w:rsidRPr="0039277B">
              <w:rPr>
                <w:szCs w:val="28"/>
                <w:lang w:eastAsia="ar-SA"/>
              </w:rPr>
              <w:t>Ампутация стопы на уровне:</w:t>
            </w:r>
          </w:p>
        </w:tc>
        <w:tc>
          <w:tcPr>
            <w:tcW w:w="851" w:type="dxa"/>
            <w:gridSpan w:val="2"/>
          </w:tcPr>
          <w:p w14:paraId="6E3A0B9F" w14:textId="77777777" w:rsidR="007F70C0" w:rsidRPr="0039277B" w:rsidRDefault="007F70C0" w:rsidP="007F70C0">
            <w:pPr>
              <w:jc w:val="both"/>
              <w:rPr>
                <w:szCs w:val="28"/>
                <w:lang w:eastAsia="ar-SA"/>
              </w:rPr>
            </w:pPr>
          </w:p>
        </w:tc>
      </w:tr>
      <w:tr w:rsidR="007F70C0" w:rsidRPr="0039277B" w14:paraId="5A34E9CE" w14:textId="43DCC39B" w:rsidTr="007F70C0">
        <w:tc>
          <w:tcPr>
            <w:tcW w:w="851" w:type="dxa"/>
          </w:tcPr>
          <w:p w14:paraId="7B2FAE24"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6F389642" w14:textId="77777777" w:rsidR="007F70C0" w:rsidRPr="0039277B" w:rsidRDefault="007F70C0" w:rsidP="007F70C0">
            <w:pPr>
              <w:jc w:val="both"/>
              <w:rPr>
                <w:szCs w:val="28"/>
                <w:lang w:eastAsia="ar-SA"/>
              </w:rPr>
            </w:pPr>
            <w:r w:rsidRPr="0039277B">
              <w:rPr>
                <w:szCs w:val="28"/>
                <w:lang w:eastAsia="ar-SA"/>
              </w:rPr>
              <w:t>Голеностопного сустава</w:t>
            </w:r>
          </w:p>
        </w:tc>
        <w:tc>
          <w:tcPr>
            <w:tcW w:w="708" w:type="dxa"/>
            <w:gridSpan w:val="3"/>
            <w:vAlign w:val="center"/>
          </w:tcPr>
          <w:p w14:paraId="68E9537E" w14:textId="77777777" w:rsidR="007F70C0" w:rsidRPr="0039277B" w:rsidRDefault="007F70C0" w:rsidP="007F70C0">
            <w:pPr>
              <w:jc w:val="both"/>
              <w:rPr>
                <w:szCs w:val="28"/>
                <w:lang w:eastAsia="ar-SA"/>
              </w:rPr>
            </w:pPr>
            <w:r w:rsidRPr="0039277B">
              <w:rPr>
                <w:szCs w:val="28"/>
                <w:lang w:eastAsia="ar-SA"/>
              </w:rPr>
              <w:t>25</w:t>
            </w:r>
          </w:p>
        </w:tc>
        <w:tc>
          <w:tcPr>
            <w:tcW w:w="851" w:type="dxa"/>
            <w:gridSpan w:val="2"/>
          </w:tcPr>
          <w:p w14:paraId="0748DA11" w14:textId="77777777" w:rsidR="007F70C0" w:rsidRPr="0039277B" w:rsidRDefault="007F70C0" w:rsidP="007F70C0">
            <w:pPr>
              <w:jc w:val="both"/>
              <w:rPr>
                <w:szCs w:val="28"/>
                <w:lang w:eastAsia="ar-SA"/>
              </w:rPr>
            </w:pPr>
          </w:p>
        </w:tc>
      </w:tr>
      <w:tr w:rsidR="007F70C0" w:rsidRPr="0039277B" w14:paraId="631F3F4C" w14:textId="10E27FF7" w:rsidTr="007F70C0">
        <w:tc>
          <w:tcPr>
            <w:tcW w:w="851" w:type="dxa"/>
          </w:tcPr>
          <w:p w14:paraId="3AFA664B"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333318A6" w14:textId="77777777" w:rsidR="007F70C0" w:rsidRPr="0039277B" w:rsidRDefault="007F70C0" w:rsidP="007F70C0">
            <w:pPr>
              <w:jc w:val="both"/>
              <w:rPr>
                <w:szCs w:val="28"/>
                <w:lang w:eastAsia="ar-SA"/>
              </w:rPr>
            </w:pPr>
            <w:r w:rsidRPr="0039277B">
              <w:rPr>
                <w:szCs w:val="28"/>
                <w:lang w:eastAsia="ar-SA"/>
              </w:rPr>
              <w:t>Таранной или пяточной кости</w:t>
            </w:r>
          </w:p>
        </w:tc>
        <w:tc>
          <w:tcPr>
            <w:tcW w:w="708" w:type="dxa"/>
            <w:gridSpan w:val="3"/>
            <w:vAlign w:val="center"/>
          </w:tcPr>
          <w:p w14:paraId="4A456422" w14:textId="77777777" w:rsidR="007F70C0" w:rsidRPr="0039277B" w:rsidRDefault="007F70C0" w:rsidP="007F70C0">
            <w:pPr>
              <w:jc w:val="both"/>
              <w:rPr>
                <w:szCs w:val="28"/>
                <w:lang w:eastAsia="ar-SA"/>
              </w:rPr>
            </w:pPr>
            <w:r w:rsidRPr="0039277B">
              <w:rPr>
                <w:szCs w:val="28"/>
                <w:lang w:eastAsia="ar-SA"/>
              </w:rPr>
              <w:t>18</w:t>
            </w:r>
          </w:p>
        </w:tc>
        <w:tc>
          <w:tcPr>
            <w:tcW w:w="851" w:type="dxa"/>
            <w:gridSpan w:val="2"/>
          </w:tcPr>
          <w:p w14:paraId="5C53ECA3" w14:textId="77777777" w:rsidR="007F70C0" w:rsidRPr="0039277B" w:rsidRDefault="007F70C0" w:rsidP="007F70C0">
            <w:pPr>
              <w:jc w:val="both"/>
              <w:rPr>
                <w:szCs w:val="28"/>
                <w:lang w:eastAsia="ar-SA"/>
              </w:rPr>
            </w:pPr>
          </w:p>
        </w:tc>
      </w:tr>
      <w:tr w:rsidR="007F70C0" w:rsidRPr="0039277B" w14:paraId="36ECEDC1" w14:textId="1AAA151D" w:rsidTr="007F70C0">
        <w:tc>
          <w:tcPr>
            <w:tcW w:w="851" w:type="dxa"/>
          </w:tcPr>
          <w:p w14:paraId="40CC235F"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7275C867" w14:textId="77777777" w:rsidR="007F70C0" w:rsidRPr="0039277B" w:rsidRDefault="007F70C0" w:rsidP="007F70C0">
            <w:pPr>
              <w:jc w:val="both"/>
              <w:rPr>
                <w:szCs w:val="28"/>
                <w:lang w:eastAsia="ar-SA"/>
              </w:rPr>
            </w:pPr>
            <w:r w:rsidRPr="0039277B">
              <w:rPr>
                <w:szCs w:val="28"/>
                <w:lang w:eastAsia="ar-SA"/>
              </w:rPr>
              <w:t>Предплюсны или плюсневых костей</w:t>
            </w:r>
          </w:p>
        </w:tc>
        <w:tc>
          <w:tcPr>
            <w:tcW w:w="708" w:type="dxa"/>
            <w:gridSpan w:val="3"/>
            <w:vAlign w:val="center"/>
          </w:tcPr>
          <w:p w14:paraId="2B960FE7" w14:textId="77777777" w:rsidR="007F70C0" w:rsidRPr="0039277B" w:rsidRDefault="007F70C0" w:rsidP="007F70C0">
            <w:pPr>
              <w:jc w:val="both"/>
              <w:rPr>
                <w:szCs w:val="28"/>
                <w:lang w:eastAsia="ar-SA"/>
              </w:rPr>
            </w:pPr>
            <w:r w:rsidRPr="0039277B">
              <w:rPr>
                <w:szCs w:val="28"/>
                <w:lang w:eastAsia="ar-SA"/>
              </w:rPr>
              <w:t>14</w:t>
            </w:r>
          </w:p>
        </w:tc>
        <w:tc>
          <w:tcPr>
            <w:tcW w:w="851" w:type="dxa"/>
            <w:gridSpan w:val="2"/>
          </w:tcPr>
          <w:p w14:paraId="09F8C298" w14:textId="77777777" w:rsidR="007F70C0" w:rsidRPr="0039277B" w:rsidRDefault="007F70C0" w:rsidP="007F70C0">
            <w:pPr>
              <w:jc w:val="both"/>
              <w:rPr>
                <w:szCs w:val="28"/>
                <w:lang w:eastAsia="ar-SA"/>
              </w:rPr>
            </w:pPr>
          </w:p>
        </w:tc>
      </w:tr>
      <w:tr w:rsidR="007F70C0" w:rsidRPr="0039277B" w14:paraId="0AE8A4D3" w14:textId="274DF885" w:rsidTr="007F70C0">
        <w:trPr>
          <w:cantSplit/>
        </w:trPr>
        <w:tc>
          <w:tcPr>
            <w:tcW w:w="10490" w:type="dxa"/>
            <w:gridSpan w:val="7"/>
            <w:vAlign w:val="center"/>
          </w:tcPr>
          <w:p w14:paraId="3A69E0FA" w14:textId="77777777" w:rsidR="007F70C0" w:rsidRPr="0039277B" w:rsidRDefault="007F70C0" w:rsidP="007F70C0">
            <w:pPr>
              <w:jc w:val="both"/>
              <w:rPr>
                <w:szCs w:val="28"/>
                <w:lang w:eastAsia="ar-SA"/>
              </w:rPr>
            </w:pPr>
            <w:r w:rsidRPr="0039277B">
              <w:rPr>
                <w:szCs w:val="28"/>
                <w:lang w:eastAsia="ar-SA"/>
              </w:rPr>
              <w:t>Примечание: Если страховая выплата производится по ст. 80, дополнительная выплата за оперативные вмешательства и послеоперационные рубцы не производится.</w:t>
            </w:r>
          </w:p>
        </w:tc>
        <w:tc>
          <w:tcPr>
            <w:tcW w:w="851" w:type="dxa"/>
            <w:gridSpan w:val="2"/>
          </w:tcPr>
          <w:p w14:paraId="7543BBBD" w14:textId="77777777" w:rsidR="007F70C0" w:rsidRPr="0039277B" w:rsidRDefault="007F70C0" w:rsidP="007F70C0">
            <w:pPr>
              <w:jc w:val="both"/>
              <w:rPr>
                <w:szCs w:val="28"/>
                <w:lang w:eastAsia="ar-SA"/>
              </w:rPr>
            </w:pPr>
          </w:p>
        </w:tc>
      </w:tr>
      <w:tr w:rsidR="007F70C0" w:rsidRPr="0039277B" w14:paraId="51BB9B5E" w14:textId="42862F0E" w:rsidTr="007F70C0">
        <w:tc>
          <w:tcPr>
            <w:tcW w:w="851" w:type="dxa"/>
          </w:tcPr>
          <w:p w14:paraId="1A07E981" w14:textId="77777777" w:rsidR="007F70C0" w:rsidRPr="0039277B" w:rsidRDefault="007F70C0" w:rsidP="007F70C0">
            <w:pPr>
              <w:jc w:val="both"/>
              <w:rPr>
                <w:szCs w:val="28"/>
                <w:lang w:eastAsia="ar-SA"/>
              </w:rPr>
            </w:pPr>
            <w:r w:rsidRPr="0039277B">
              <w:rPr>
                <w:szCs w:val="28"/>
                <w:lang w:eastAsia="ar-SA"/>
              </w:rPr>
              <w:t>81.</w:t>
            </w:r>
          </w:p>
        </w:tc>
        <w:tc>
          <w:tcPr>
            <w:tcW w:w="8931" w:type="dxa"/>
            <w:gridSpan w:val="3"/>
            <w:vAlign w:val="center"/>
          </w:tcPr>
          <w:p w14:paraId="3C95ABD7" w14:textId="77777777" w:rsidR="007F70C0" w:rsidRPr="0039277B" w:rsidRDefault="007F70C0" w:rsidP="007F70C0">
            <w:pPr>
              <w:jc w:val="both"/>
              <w:rPr>
                <w:szCs w:val="28"/>
                <w:lang w:eastAsia="ar-SA"/>
              </w:rPr>
            </w:pPr>
            <w:r w:rsidRPr="0039277B">
              <w:rPr>
                <w:szCs w:val="28"/>
                <w:lang w:eastAsia="ar-SA"/>
              </w:rPr>
              <w:t>Перелом, вывих фаланги (фаланг), повреждение сухожилия (сухожилий) одного пальца</w:t>
            </w:r>
          </w:p>
        </w:tc>
        <w:tc>
          <w:tcPr>
            <w:tcW w:w="708" w:type="dxa"/>
            <w:gridSpan w:val="3"/>
            <w:vAlign w:val="center"/>
          </w:tcPr>
          <w:p w14:paraId="54EE36DD" w14:textId="77777777" w:rsidR="007F70C0" w:rsidRPr="0039277B" w:rsidRDefault="007F70C0" w:rsidP="007F70C0">
            <w:pPr>
              <w:jc w:val="both"/>
              <w:rPr>
                <w:szCs w:val="28"/>
                <w:lang w:eastAsia="ar-SA"/>
              </w:rPr>
            </w:pPr>
            <w:r w:rsidRPr="0039277B">
              <w:rPr>
                <w:szCs w:val="28"/>
                <w:lang w:eastAsia="ar-SA"/>
              </w:rPr>
              <w:t>1</w:t>
            </w:r>
          </w:p>
        </w:tc>
        <w:tc>
          <w:tcPr>
            <w:tcW w:w="851" w:type="dxa"/>
            <w:gridSpan w:val="2"/>
          </w:tcPr>
          <w:p w14:paraId="30C80D6B" w14:textId="77777777" w:rsidR="007F70C0" w:rsidRPr="0039277B" w:rsidRDefault="007F70C0" w:rsidP="007F70C0">
            <w:pPr>
              <w:jc w:val="both"/>
              <w:rPr>
                <w:szCs w:val="28"/>
                <w:lang w:eastAsia="ar-SA"/>
              </w:rPr>
            </w:pPr>
          </w:p>
        </w:tc>
      </w:tr>
      <w:tr w:rsidR="007F70C0" w:rsidRPr="0039277B" w14:paraId="49140058" w14:textId="05B799D7" w:rsidTr="007F70C0">
        <w:trPr>
          <w:cantSplit/>
        </w:trPr>
        <w:tc>
          <w:tcPr>
            <w:tcW w:w="10490" w:type="dxa"/>
            <w:gridSpan w:val="7"/>
            <w:vAlign w:val="center"/>
          </w:tcPr>
          <w:p w14:paraId="2544523F" w14:textId="77777777" w:rsidR="007F70C0" w:rsidRPr="0039277B" w:rsidRDefault="007F70C0" w:rsidP="007F70C0">
            <w:pPr>
              <w:jc w:val="both"/>
              <w:rPr>
                <w:szCs w:val="28"/>
                <w:lang w:eastAsia="ar-SA"/>
              </w:rPr>
            </w:pPr>
            <w:r w:rsidRPr="0039277B">
              <w:rPr>
                <w:szCs w:val="28"/>
                <w:lang w:eastAsia="ar-SA"/>
              </w:rPr>
              <w:t>Примечания: 1. Если в результате травмы наступят различные повреждения пальца, страховая выплата производится с учетом каждого из них путем суммирования. 2. Если в связи с переломом (вывихом) или повреждением сухожилий пальца (пальцев) проводились оперативные вмешательства, дополнительно выплачивается 0.5% страховой суммы однократно.</w:t>
            </w:r>
          </w:p>
        </w:tc>
        <w:tc>
          <w:tcPr>
            <w:tcW w:w="851" w:type="dxa"/>
            <w:gridSpan w:val="2"/>
          </w:tcPr>
          <w:p w14:paraId="6F958A05" w14:textId="77777777" w:rsidR="007F70C0" w:rsidRPr="0039277B" w:rsidRDefault="007F70C0" w:rsidP="007F70C0">
            <w:pPr>
              <w:jc w:val="both"/>
              <w:rPr>
                <w:szCs w:val="28"/>
                <w:lang w:eastAsia="ar-SA"/>
              </w:rPr>
            </w:pPr>
          </w:p>
        </w:tc>
      </w:tr>
      <w:tr w:rsidR="007F70C0" w:rsidRPr="0039277B" w14:paraId="3FFBBC15" w14:textId="56DCD581" w:rsidTr="007F70C0">
        <w:trPr>
          <w:cantSplit/>
        </w:trPr>
        <w:tc>
          <w:tcPr>
            <w:tcW w:w="851" w:type="dxa"/>
          </w:tcPr>
          <w:p w14:paraId="1F5E186C" w14:textId="77777777" w:rsidR="007F70C0" w:rsidRPr="0039277B" w:rsidRDefault="007F70C0" w:rsidP="007F70C0">
            <w:pPr>
              <w:jc w:val="both"/>
              <w:rPr>
                <w:szCs w:val="28"/>
                <w:lang w:eastAsia="ar-SA"/>
              </w:rPr>
            </w:pPr>
            <w:r w:rsidRPr="0039277B">
              <w:rPr>
                <w:szCs w:val="28"/>
                <w:lang w:eastAsia="ar-SA"/>
              </w:rPr>
              <w:t>82.</w:t>
            </w:r>
          </w:p>
        </w:tc>
        <w:tc>
          <w:tcPr>
            <w:tcW w:w="9639" w:type="dxa"/>
            <w:gridSpan w:val="6"/>
            <w:vAlign w:val="center"/>
          </w:tcPr>
          <w:p w14:paraId="77DBA2A6" w14:textId="77777777" w:rsidR="007F70C0" w:rsidRPr="0039277B" w:rsidRDefault="007F70C0" w:rsidP="007F70C0">
            <w:pPr>
              <w:jc w:val="both"/>
              <w:rPr>
                <w:szCs w:val="28"/>
                <w:lang w:eastAsia="ar-SA"/>
              </w:rPr>
            </w:pPr>
            <w:r w:rsidRPr="0039277B">
              <w:rPr>
                <w:szCs w:val="28"/>
                <w:lang w:eastAsia="ar-SA"/>
              </w:rPr>
              <w:t>Ампутация пальца стопы на уровне:</w:t>
            </w:r>
          </w:p>
        </w:tc>
        <w:tc>
          <w:tcPr>
            <w:tcW w:w="851" w:type="dxa"/>
            <w:gridSpan w:val="2"/>
          </w:tcPr>
          <w:p w14:paraId="70F7A115" w14:textId="77777777" w:rsidR="007F70C0" w:rsidRPr="0039277B" w:rsidRDefault="007F70C0" w:rsidP="007F70C0">
            <w:pPr>
              <w:jc w:val="both"/>
              <w:rPr>
                <w:szCs w:val="28"/>
                <w:lang w:eastAsia="ar-SA"/>
              </w:rPr>
            </w:pPr>
          </w:p>
        </w:tc>
      </w:tr>
      <w:tr w:rsidR="007F70C0" w:rsidRPr="0039277B" w14:paraId="71538B94" w14:textId="66EBA00F" w:rsidTr="007F70C0">
        <w:tc>
          <w:tcPr>
            <w:tcW w:w="851" w:type="dxa"/>
          </w:tcPr>
          <w:p w14:paraId="376B3C2F"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27F0A6A6" w14:textId="77777777" w:rsidR="007F70C0" w:rsidRPr="0039277B" w:rsidRDefault="007F70C0" w:rsidP="007F70C0">
            <w:pPr>
              <w:jc w:val="both"/>
              <w:rPr>
                <w:szCs w:val="28"/>
                <w:lang w:eastAsia="ar-SA"/>
              </w:rPr>
            </w:pPr>
            <w:r w:rsidRPr="0039277B">
              <w:rPr>
                <w:szCs w:val="28"/>
                <w:lang w:eastAsia="ar-SA"/>
              </w:rPr>
              <w:t>Ногтевой или средней фаланги</w:t>
            </w:r>
          </w:p>
        </w:tc>
        <w:tc>
          <w:tcPr>
            <w:tcW w:w="708" w:type="dxa"/>
            <w:gridSpan w:val="3"/>
            <w:vAlign w:val="center"/>
          </w:tcPr>
          <w:p w14:paraId="56360465" w14:textId="77777777" w:rsidR="007F70C0" w:rsidRPr="0039277B" w:rsidRDefault="007F70C0" w:rsidP="007F70C0">
            <w:pPr>
              <w:jc w:val="both"/>
              <w:rPr>
                <w:szCs w:val="28"/>
                <w:lang w:eastAsia="ar-SA"/>
              </w:rPr>
            </w:pPr>
            <w:r w:rsidRPr="0039277B">
              <w:rPr>
                <w:szCs w:val="28"/>
                <w:lang w:eastAsia="ar-SA"/>
              </w:rPr>
              <w:t>1</w:t>
            </w:r>
          </w:p>
        </w:tc>
        <w:tc>
          <w:tcPr>
            <w:tcW w:w="851" w:type="dxa"/>
            <w:gridSpan w:val="2"/>
          </w:tcPr>
          <w:p w14:paraId="78683BFC" w14:textId="77777777" w:rsidR="007F70C0" w:rsidRPr="0039277B" w:rsidRDefault="007F70C0" w:rsidP="007F70C0">
            <w:pPr>
              <w:jc w:val="both"/>
              <w:rPr>
                <w:szCs w:val="28"/>
                <w:lang w:eastAsia="ar-SA"/>
              </w:rPr>
            </w:pPr>
          </w:p>
        </w:tc>
      </w:tr>
      <w:tr w:rsidR="007F70C0" w:rsidRPr="0039277B" w14:paraId="13D003D5" w14:textId="51D218E6" w:rsidTr="007F70C0">
        <w:tc>
          <w:tcPr>
            <w:tcW w:w="851" w:type="dxa"/>
          </w:tcPr>
          <w:p w14:paraId="2D1E9465"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092FA243" w14:textId="77777777" w:rsidR="007F70C0" w:rsidRPr="0039277B" w:rsidRDefault="007F70C0" w:rsidP="007F70C0">
            <w:pPr>
              <w:jc w:val="both"/>
              <w:rPr>
                <w:szCs w:val="28"/>
                <w:lang w:eastAsia="ar-SA"/>
              </w:rPr>
            </w:pPr>
            <w:r w:rsidRPr="0039277B">
              <w:rPr>
                <w:szCs w:val="28"/>
                <w:lang w:eastAsia="ar-SA"/>
              </w:rPr>
              <w:t>Основной фаланги</w:t>
            </w:r>
          </w:p>
        </w:tc>
        <w:tc>
          <w:tcPr>
            <w:tcW w:w="708" w:type="dxa"/>
            <w:gridSpan w:val="3"/>
            <w:vAlign w:val="center"/>
          </w:tcPr>
          <w:p w14:paraId="0370A754" w14:textId="77777777" w:rsidR="007F70C0" w:rsidRPr="0039277B" w:rsidRDefault="007F70C0" w:rsidP="007F70C0">
            <w:pPr>
              <w:jc w:val="both"/>
              <w:rPr>
                <w:szCs w:val="28"/>
                <w:lang w:eastAsia="ar-SA"/>
              </w:rPr>
            </w:pPr>
            <w:r w:rsidRPr="0039277B">
              <w:rPr>
                <w:szCs w:val="28"/>
                <w:lang w:eastAsia="ar-SA"/>
              </w:rPr>
              <w:t>3</w:t>
            </w:r>
          </w:p>
        </w:tc>
        <w:tc>
          <w:tcPr>
            <w:tcW w:w="851" w:type="dxa"/>
            <w:gridSpan w:val="2"/>
          </w:tcPr>
          <w:p w14:paraId="04120E31" w14:textId="77777777" w:rsidR="007F70C0" w:rsidRPr="0039277B" w:rsidRDefault="007F70C0" w:rsidP="007F70C0">
            <w:pPr>
              <w:jc w:val="both"/>
              <w:rPr>
                <w:szCs w:val="28"/>
                <w:lang w:eastAsia="ar-SA"/>
              </w:rPr>
            </w:pPr>
          </w:p>
        </w:tc>
      </w:tr>
      <w:tr w:rsidR="007F70C0" w:rsidRPr="0039277B" w14:paraId="07D41748" w14:textId="43B73116" w:rsidTr="007F70C0">
        <w:tc>
          <w:tcPr>
            <w:tcW w:w="851" w:type="dxa"/>
          </w:tcPr>
          <w:p w14:paraId="2E2FAC57"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vAlign w:val="center"/>
          </w:tcPr>
          <w:p w14:paraId="75F354A7" w14:textId="77777777" w:rsidR="007F70C0" w:rsidRPr="0039277B" w:rsidRDefault="007F70C0" w:rsidP="007F70C0">
            <w:pPr>
              <w:jc w:val="both"/>
              <w:rPr>
                <w:szCs w:val="28"/>
                <w:lang w:eastAsia="ar-SA"/>
              </w:rPr>
            </w:pPr>
            <w:r w:rsidRPr="0039277B">
              <w:rPr>
                <w:szCs w:val="28"/>
                <w:lang w:eastAsia="ar-SA"/>
              </w:rPr>
              <w:t>Плюсневой кости</w:t>
            </w:r>
          </w:p>
        </w:tc>
        <w:tc>
          <w:tcPr>
            <w:tcW w:w="708" w:type="dxa"/>
            <w:gridSpan w:val="3"/>
            <w:vAlign w:val="center"/>
          </w:tcPr>
          <w:p w14:paraId="13037CB6"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65E2F72D" w14:textId="77777777" w:rsidR="007F70C0" w:rsidRPr="0039277B" w:rsidRDefault="007F70C0" w:rsidP="007F70C0">
            <w:pPr>
              <w:jc w:val="both"/>
              <w:rPr>
                <w:szCs w:val="28"/>
                <w:lang w:eastAsia="ar-SA"/>
              </w:rPr>
            </w:pPr>
          </w:p>
        </w:tc>
      </w:tr>
      <w:tr w:rsidR="007F70C0" w:rsidRPr="0039277B" w14:paraId="50BFC76A" w14:textId="4F315F8D" w:rsidTr="007F70C0">
        <w:trPr>
          <w:cantSplit/>
        </w:trPr>
        <w:tc>
          <w:tcPr>
            <w:tcW w:w="10490" w:type="dxa"/>
            <w:gridSpan w:val="7"/>
            <w:vAlign w:val="center"/>
          </w:tcPr>
          <w:p w14:paraId="6E8DCB5E" w14:textId="77777777" w:rsidR="007F70C0" w:rsidRPr="0039277B" w:rsidRDefault="007F70C0" w:rsidP="007F70C0">
            <w:pPr>
              <w:jc w:val="both"/>
              <w:rPr>
                <w:szCs w:val="28"/>
                <w:lang w:eastAsia="ar-SA"/>
              </w:rPr>
            </w:pPr>
            <w:r w:rsidRPr="0039277B">
              <w:rPr>
                <w:szCs w:val="28"/>
                <w:lang w:eastAsia="ar-SA"/>
              </w:rPr>
              <w:t>Примечание: В том случае, если страховая выплата производится по ст. 82, дополнительная выплата за оперативные вмешательства и послеоперационные рубцы не производится.</w:t>
            </w:r>
          </w:p>
        </w:tc>
        <w:tc>
          <w:tcPr>
            <w:tcW w:w="851" w:type="dxa"/>
            <w:gridSpan w:val="2"/>
          </w:tcPr>
          <w:p w14:paraId="342B74C6" w14:textId="77777777" w:rsidR="007F70C0" w:rsidRPr="0039277B" w:rsidRDefault="007F70C0" w:rsidP="007F70C0">
            <w:pPr>
              <w:jc w:val="both"/>
              <w:rPr>
                <w:szCs w:val="28"/>
                <w:lang w:eastAsia="ar-SA"/>
              </w:rPr>
            </w:pPr>
          </w:p>
        </w:tc>
      </w:tr>
      <w:tr w:rsidR="007F70C0" w:rsidRPr="0039277B" w14:paraId="2DF672BF" w14:textId="022B8D86" w:rsidTr="007F70C0">
        <w:trPr>
          <w:cantSplit/>
          <w:trHeight w:val="260"/>
        </w:trPr>
        <w:tc>
          <w:tcPr>
            <w:tcW w:w="10490" w:type="dxa"/>
            <w:gridSpan w:val="7"/>
            <w:vAlign w:val="center"/>
          </w:tcPr>
          <w:p w14:paraId="6852077F" w14:textId="77777777" w:rsidR="007F70C0" w:rsidRPr="0039277B" w:rsidRDefault="007F70C0" w:rsidP="007F70C0">
            <w:pPr>
              <w:jc w:val="both"/>
              <w:rPr>
                <w:szCs w:val="28"/>
                <w:lang w:eastAsia="ar-SA"/>
              </w:rPr>
            </w:pPr>
            <w:r w:rsidRPr="0039277B">
              <w:rPr>
                <w:szCs w:val="28"/>
                <w:lang w:eastAsia="ar-SA"/>
              </w:rPr>
              <w:t>ПРОЧИЕ ТРАВМЫ И ОСЛОЖНЕНИЯ</w:t>
            </w:r>
          </w:p>
        </w:tc>
        <w:tc>
          <w:tcPr>
            <w:tcW w:w="851" w:type="dxa"/>
            <w:gridSpan w:val="2"/>
          </w:tcPr>
          <w:p w14:paraId="5BE10CFE" w14:textId="77777777" w:rsidR="007F70C0" w:rsidRPr="0039277B" w:rsidRDefault="007F70C0" w:rsidP="007F70C0">
            <w:pPr>
              <w:jc w:val="both"/>
              <w:rPr>
                <w:szCs w:val="28"/>
                <w:lang w:eastAsia="ar-SA"/>
              </w:rPr>
            </w:pPr>
          </w:p>
        </w:tc>
      </w:tr>
      <w:tr w:rsidR="007F70C0" w:rsidRPr="0039277B" w14:paraId="56FCA436" w14:textId="63BC58C5" w:rsidTr="007F70C0">
        <w:tc>
          <w:tcPr>
            <w:tcW w:w="851" w:type="dxa"/>
          </w:tcPr>
          <w:p w14:paraId="629CDA88" w14:textId="77777777" w:rsidR="007F70C0" w:rsidRPr="0039277B" w:rsidRDefault="007F70C0" w:rsidP="007F70C0">
            <w:pPr>
              <w:jc w:val="both"/>
              <w:rPr>
                <w:szCs w:val="28"/>
                <w:lang w:eastAsia="ar-SA"/>
              </w:rPr>
            </w:pPr>
            <w:r w:rsidRPr="0039277B">
              <w:rPr>
                <w:szCs w:val="28"/>
                <w:lang w:eastAsia="ar-SA"/>
              </w:rPr>
              <w:t>83.</w:t>
            </w:r>
          </w:p>
        </w:tc>
        <w:tc>
          <w:tcPr>
            <w:tcW w:w="8931" w:type="dxa"/>
            <w:gridSpan w:val="3"/>
            <w:vAlign w:val="center"/>
          </w:tcPr>
          <w:p w14:paraId="367888BF" w14:textId="77777777" w:rsidR="007F70C0" w:rsidRPr="0039277B" w:rsidRDefault="007F70C0" w:rsidP="007F70C0">
            <w:pPr>
              <w:jc w:val="both"/>
              <w:rPr>
                <w:szCs w:val="28"/>
                <w:lang w:eastAsia="ar-SA"/>
              </w:rPr>
            </w:pPr>
            <w:r w:rsidRPr="0039277B">
              <w:rPr>
                <w:szCs w:val="28"/>
                <w:lang w:eastAsia="ar-SA"/>
              </w:rPr>
              <w:t>Повреждение связок</w:t>
            </w:r>
          </w:p>
        </w:tc>
        <w:tc>
          <w:tcPr>
            <w:tcW w:w="708" w:type="dxa"/>
            <w:gridSpan w:val="3"/>
            <w:vAlign w:val="center"/>
          </w:tcPr>
          <w:p w14:paraId="4922CC19" w14:textId="77777777" w:rsidR="007F70C0" w:rsidRPr="0039277B" w:rsidRDefault="007F70C0" w:rsidP="007F70C0">
            <w:pPr>
              <w:jc w:val="both"/>
              <w:rPr>
                <w:szCs w:val="28"/>
                <w:lang w:eastAsia="ar-SA"/>
              </w:rPr>
            </w:pPr>
            <w:r w:rsidRPr="0039277B">
              <w:rPr>
                <w:szCs w:val="28"/>
                <w:lang w:eastAsia="ar-SA"/>
              </w:rPr>
              <w:t>1</w:t>
            </w:r>
          </w:p>
        </w:tc>
        <w:tc>
          <w:tcPr>
            <w:tcW w:w="851" w:type="dxa"/>
            <w:gridSpan w:val="2"/>
          </w:tcPr>
          <w:p w14:paraId="4BA66F02" w14:textId="77777777" w:rsidR="007F70C0" w:rsidRPr="0039277B" w:rsidRDefault="007F70C0" w:rsidP="007F70C0">
            <w:pPr>
              <w:jc w:val="both"/>
              <w:rPr>
                <w:szCs w:val="28"/>
                <w:lang w:eastAsia="ar-SA"/>
              </w:rPr>
            </w:pPr>
          </w:p>
        </w:tc>
      </w:tr>
      <w:tr w:rsidR="007F70C0" w:rsidRPr="0039277B" w14:paraId="3ED35C16" w14:textId="4AFD79B7" w:rsidTr="007F70C0">
        <w:tc>
          <w:tcPr>
            <w:tcW w:w="851" w:type="dxa"/>
          </w:tcPr>
          <w:p w14:paraId="3534903F" w14:textId="77777777" w:rsidR="007F70C0" w:rsidRPr="0039277B" w:rsidRDefault="007F70C0" w:rsidP="007F70C0">
            <w:pPr>
              <w:jc w:val="both"/>
              <w:rPr>
                <w:szCs w:val="28"/>
                <w:lang w:eastAsia="ar-SA"/>
              </w:rPr>
            </w:pPr>
            <w:r w:rsidRPr="0039277B">
              <w:rPr>
                <w:szCs w:val="28"/>
                <w:lang w:eastAsia="ar-SA"/>
              </w:rPr>
              <w:t>84.</w:t>
            </w:r>
          </w:p>
        </w:tc>
        <w:tc>
          <w:tcPr>
            <w:tcW w:w="8931" w:type="dxa"/>
            <w:gridSpan w:val="3"/>
            <w:vAlign w:val="center"/>
          </w:tcPr>
          <w:p w14:paraId="3C8E988E" w14:textId="77777777" w:rsidR="007F70C0" w:rsidRPr="0039277B" w:rsidRDefault="007F70C0" w:rsidP="007F70C0">
            <w:pPr>
              <w:jc w:val="both"/>
              <w:rPr>
                <w:szCs w:val="28"/>
                <w:lang w:eastAsia="ar-SA"/>
              </w:rPr>
            </w:pPr>
            <w:r w:rsidRPr="0039277B">
              <w:rPr>
                <w:szCs w:val="28"/>
                <w:lang w:eastAsia="ar-SA"/>
              </w:rPr>
              <w:t>Отрыв ногтевой пластинки (пластинок) одного пальца кисти или стопы</w:t>
            </w:r>
          </w:p>
        </w:tc>
        <w:tc>
          <w:tcPr>
            <w:tcW w:w="708" w:type="dxa"/>
            <w:gridSpan w:val="3"/>
            <w:vAlign w:val="center"/>
          </w:tcPr>
          <w:p w14:paraId="457F46FE" w14:textId="77777777" w:rsidR="007F70C0" w:rsidRPr="0039277B" w:rsidRDefault="007F70C0" w:rsidP="007F70C0">
            <w:pPr>
              <w:jc w:val="both"/>
              <w:rPr>
                <w:szCs w:val="28"/>
                <w:lang w:eastAsia="ar-SA"/>
              </w:rPr>
            </w:pPr>
            <w:r w:rsidRPr="0039277B">
              <w:rPr>
                <w:szCs w:val="28"/>
                <w:lang w:eastAsia="ar-SA"/>
              </w:rPr>
              <w:t>0.1</w:t>
            </w:r>
          </w:p>
        </w:tc>
        <w:tc>
          <w:tcPr>
            <w:tcW w:w="851" w:type="dxa"/>
            <w:gridSpan w:val="2"/>
          </w:tcPr>
          <w:p w14:paraId="79334116" w14:textId="77777777" w:rsidR="007F70C0" w:rsidRPr="0039277B" w:rsidRDefault="007F70C0" w:rsidP="007F70C0">
            <w:pPr>
              <w:jc w:val="both"/>
              <w:rPr>
                <w:szCs w:val="28"/>
                <w:lang w:eastAsia="ar-SA"/>
              </w:rPr>
            </w:pPr>
          </w:p>
        </w:tc>
      </w:tr>
      <w:tr w:rsidR="007F70C0" w:rsidRPr="0039277B" w14:paraId="1CBF7FEF" w14:textId="3E54E081" w:rsidTr="007F70C0">
        <w:tc>
          <w:tcPr>
            <w:tcW w:w="851" w:type="dxa"/>
          </w:tcPr>
          <w:p w14:paraId="4D807B5A" w14:textId="77777777" w:rsidR="007F70C0" w:rsidRPr="0039277B" w:rsidRDefault="007F70C0" w:rsidP="007F70C0">
            <w:pPr>
              <w:jc w:val="both"/>
              <w:rPr>
                <w:szCs w:val="28"/>
                <w:lang w:eastAsia="ar-SA"/>
              </w:rPr>
            </w:pPr>
            <w:r w:rsidRPr="0039277B">
              <w:rPr>
                <w:szCs w:val="28"/>
                <w:lang w:eastAsia="ar-SA"/>
              </w:rPr>
              <w:lastRenderedPageBreak/>
              <w:t>85.</w:t>
            </w:r>
          </w:p>
        </w:tc>
        <w:tc>
          <w:tcPr>
            <w:tcW w:w="8931" w:type="dxa"/>
            <w:gridSpan w:val="3"/>
            <w:vAlign w:val="center"/>
          </w:tcPr>
          <w:p w14:paraId="550910D9" w14:textId="77777777" w:rsidR="007F70C0" w:rsidRPr="0039277B" w:rsidRDefault="007F70C0" w:rsidP="007F70C0">
            <w:pPr>
              <w:jc w:val="both"/>
              <w:rPr>
                <w:szCs w:val="28"/>
                <w:lang w:eastAsia="ar-SA"/>
              </w:rPr>
            </w:pPr>
            <w:r w:rsidRPr="0039277B">
              <w:rPr>
                <w:szCs w:val="28"/>
                <w:lang w:eastAsia="ar-SA"/>
              </w:rPr>
              <w:t>Патологический перелом</w:t>
            </w:r>
          </w:p>
        </w:tc>
        <w:tc>
          <w:tcPr>
            <w:tcW w:w="708" w:type="dxa"/>
            <w:gridSpan w:val="3"/>
            <w:vAlign w:val="center"/>
          </w:tcPr>
          <w:p w14:paraId="57D836E9" w14:textId="77777777" w:rsidR="007F70C0" w:rsidRPr="0039277B" w:rsidRDefault="007F70C0" w:rsidP="007F70C0">
            <w:pPr>
              <w:jc w:val="both"/>
              <w:rPr>
                <w:szCs w:val="28"/>
                <w:lang w:eastAsia="ar-SA"/>
              </w:rPr>
            </w:pPr>
            <w:r w:rsidRPr="0039277B">
              <w:rPr>
                <w:szCs w:val="28"/>
                <w:lang w:eastAsia="ar-SA"/>
              </w:rPr>
              <w:t>0.5</w:t>
            </w:r>
          </w:p>
        </w:tc>
        <w:tc>
          <w:tcPr>
            <w:tcW w:w="851" w:type="dxa"/>
            <w:gridSpan w:val="2"/>
          </w:tcPr>
          <w:p w14:paraId="593583E9" w14:textId="77777777" w:rsidR="007F70C0" w:rsidRPr="0039277B" w:rsidRDefault="007F70C0" w:rsidP="007F70C0">
            <w:pPr>
              <w:jc w:val="both"/>
              <w:rPr>
                <w:szCs w:val="28"/>
                <w:lang w:eastAsia="ar-SA"/>
              </w:rPr>
            </w:pPr>
          </w:p>
        </w:tc>
      </w:tr>
      <w:tr w:rsidR="007F70C0" w:rsidRPr="0039277B" w14:paraId="773627DB" w14:textId="751273AF" w:rsidTr="007F70C0">
        <w:trPr>
          <w:cantSplit/>
        </w:trPr>
        <w:tc>
          <w:tcPr>
            <w:tcW w:w="851" w:type="dxa"/>
          </w:tcPr>
          <w:p w14:paraId="799BADE4" w14:textId="77777777" w:rsidR="007F70C0" w:rsidRPr="0039277B" w:rsidRDefault="007F70C0" w:rsidP="007F70C0">
            <w:pPr>
              <w:jc w:val="both"/>
              <w:rPr>
                <w:szCs w:val="28"/>
                <w:lang w:eastAsia="ar-SA"/>
              </w:rPr>
            </w:pPr>
            <w:r w:rsidRPr="0039277B">
              <w:rPr>
                <w:szCs w:val="28"/>
                <w:lang w:eastAsia="ar-SA"/>
              </w:rPr>
              <w:t>86.</w:t>
            </w:r>
          </w:p>
        </w:tc>
        <w:tc>
          <w:tcPr>
            <w:tcW w:w="9639" w:type="dxa"/>
            <w:gridSpan w:val="6"/>
            <w:vAlign w:val="center"/>
          </w:tcPr>
          <w:p w14:paraId="646AFB43" w14:textId="77777777" w:rsidR="007F70C0" w:rsidRPr="0039277B" w:rsidRDefault="007F70C0" w:rsidP="007F70C0">
            <w:pPr>
              <w:jc w:val="both"/>
              <w:rPr>
                <w:szCs w:val="28"/>
                <w:lang w:eastAsia="ar-SA"/>
              </w:rPr>
            </w:pPr>
            <w:r w:rsidRPr="0039277B">
              <w:rPr>
                <w:szCs w:val="28"/>
                <w:lang w:eastAsia="ar-SA"/>
              </w:rPr>
              <w:t>Перелом культи:</w:t>
            </w:r>
          </w:p>
        </w:tc>
        <w:tc>
          <w:tcPr>
            <w:tcW w:w="851" w:type="dxa"/>
            <w:gridSpan w:val="2"/>
          </w:tcPr>
          <w:p w14:paraId="5FECEBF2" w14:textId="77777777" w:rsidR="007F70C0" w:rsidRPr="0039277B" w:rsidRDefault="007F70C0" w:rsidP="007F70C0">
            <w:pPr>
              <w:jc w:val="both"/>
              <w:rPr>
                <w:szCs w:val="28"/>
                <w:lang w:eastAsia="ar-SA"/>
              </w:rPr>
            </w:pPr>
          </w:p>
        </w:tc>
      </w:tr>
      <w:tr w:rsidR="007F70C0" w:rsidRPr="0039277B" w14:paraId="03E95ED4" w14:textId="1F2487FF" w:rsidTr="007F70C0">
        <w:tc>
          <w:tcPr>
            <w:tcW w:w="851" w:type="dxa"/>
          </w:tcPr>
          <w:p w14:paraId="73A3F9B0"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74AEBBF6" w14:textId="77777777" w:rsidR="007F70C0" w:rsidRPr="0039277B" w:rsidRDefault="007F70C0" w:rsidP="007F70C0">
            <w:pPr>
              <w:jc w:val="both"/>
              <w:rPr>
                <w:szCs w:val="28"/>
                <w:lang w:eastAsia="ar-SA"/>
              </w:rPr>
            </w:pPr>
            <w:r w:rsidRPr="0039277B">
              <w:rPr>
                <w:szCs w:val="28"/>
                <w:lang w:eastAsia="ar-SA"/>
              </w:rPr>
              <w:t>Непротезированной конечности</w:t>
            </w:r>
          </w:p>
        </w:tc>
        <w:tc>
          <w:tcPr>
            <w:tcW w:w="708" w:type="dxa"/>
            <w:gridSpan w:val="3"/>
            <w:vAlign w:val="center"/>
          </w:tcPr>
          <w:p w14:paraId="6E6DC347" w14:textId="77777777" w:rsidR="007F70C0" w:rsidRPr="0039277B" w:rsidRDefault="007F70C0" w:rsidP="007F70C0">
            <w:pPr>
              <w:jc w:val="both"/>
              <w:rPr>
                <w:szCs w:val="28"/>
                <w:lang w:eastAsia="ar-SA"/>
              </w:rPr>
            </w:pPr>
            <w:r w:rsidRPr="0039277B">
              <w:rPr>
                <w:szCs w:val="28"/>
                <w:lang w:eastAsia="ar-SA"/>
              </w:rPr>
              <w:t>1</w:t>
            </w:r>
          </w:p>
        </w:tc>
        <w:tc>
          <w:tcPr>
            <w:tcW w:w="851" w:type="dxa"/>
            <w:gridSpan w:val="2"/>
          </w:tcPr>
          <w:p w14:paraId="5781F663" w14:textId="77777777" w:rsidR="007F70C0" w:rsidRPr="0039277B" w:rsidRDefault="007F70C0" w:rsidP="007F70C0">
            <w:pPr>
              <w:jc w:val="both"/>
              <w:rPr>
                <w:szCs w:val="28"/>
                <w:lang w:eastAsia="ar-SA"/>
              </w:rPr>
            </w:pPr>
          </w:p>
        </w:tc>
      </w:tr>
      <w:tr w:rsidR="007F70C0" w:rsidRPr="0039277B" w14:paraId="50DE4F57" w14:textId="2FD60903" w:rsidTr="007F70C0">
        <w:tc>
          <w:tcPr>
            <w:tcW w:w="851" w:type="dxa"/>
          </w:tcPr>
          <w:p w14:paraId="2AE78B03"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0FCCBB13" w14:textId="77777777" w:rsidR="007F70C0" w:rsidRPr="0039277B" w:rsidRDefault="007F70C0" w:rsidP="007F70C0">
            <w:pPr>
              <w:jc w:val="both"/>
              <w:rPr>
                <w:szCs w:val="28"/>
                <w:lang w:eastAsia="ar-SA"/>
              </w:rPr>
            </w:pPr>
            <w:r w:rsidRPr="0039277B">
              <w:rPr>
                <w:szCs w:val="28"/>
                <w:lang w:eastAsia="ar-SA"/>
              </w:rPr>
              <w:t>Протезированной конечности</w:t>
            </w:r>
          </w:p>
        </w:tc>
        <w:tc>
          <w:tcPr>
            <w:tcW w:w="708" w:type="dxa"/>
            <w:gridSpan w:val="3"/>
            <w:vAlign w:val="center"/>
          </w:tcPr>
          <w:p w14:paraId="3C31783B" w14:textId="77777777" w:rsidR="007F70C0" w:rsidRPr="0039277B" w:rsidRDefault="007F70C0" w:rsidP="007F70C0">
            <w:pPr>
              <w:jc w:val="both"/>
              <w:rPr>
                <w:szCs w:val="28"/>
                <w:lang w:eastAsia="ar-SA"/>
              </w:rPr>
            </w:pPr>
            <w:r w:rsidRPr="0039277B">
              <w:rPr>
                <w:szCs w:val="28"/>
                <w:lang w:eastAsia="ar-SA"/>
              </w:rPr>
              <w:t>3</w:t>
            </w:r>
          </w:p>
        </w:tc>
        <w:tc>
          <w:tcPr>
            <w:tcW w:w="851" w:type="dxa"/>
            <w:gridSpan w:val="2"/>
          </w:tcPr>
          <w:p w14:paraId="412471C9" w14:textId="77777777" w:rsidR="007F70C0" w:rsidRPr="0039277B" w:rsidRDefault="007F70C0" w:rsidP="007F70C0">
            <w:pPr>
              <w:jc w:val="both"/>
              <w:rPr>
                <w:szCs w:val="28"/>
                <w:lang w:eastAsia="ar-SA"/>
              </w:rPr>
            </w:pPr>
          </w:p>
        </w:tc>
      </w:tr>
      <w:tr w:rsidR="007F70C0" w:rsidRPr="0039277B" w14:paraId="09F32F7B" w14:textId="2E2E009D" w:rsidTr="007F70C0">
        <w:tc>
          <w:tcPr>
            <w:tcW w:w="851" w:type="dxa"/>
          </w:tcPr>
          <w:p w14:paraId="7B96A99F" w14:textId="77777777" w:rsidR="007F70C0" w:rsidRPr="0039277B" w:rsidRDefault="007F70C0" w:rsidP="007F70C0">
            <w:pPr>
              <w:jc w:val="both"/>
              <w:rPr>
                <w:szCs w:val="28"/>
                <w:lang w:eastAsia="ar-SA"/>
              </w:rPr>
            </w:pPr>
            <w:r w:rsidRPr="0039277B">
              <w:rPr>
                <w:szCs w:val="28"/>
                <w:lang w:eastAsia="ar-SA"/>
              </w:rPr>
              <w:t>87.</w:t>
            </w:r>
          </w:p>
        </w:tc>
        <w:tc>
          <w:tcPr>
            <w:tcW w:w="8931" w:type="dxa"/>
            <w:gridSpan w:val="3"/>
            <w:vAlign w:val="center"/>
          </w:tcPr>
          <w:p w14:paraId="5DF643FA" w14:textId="77777777" w:rsidR="007F70C0" w:rsidRPr="0039277B" w:rsidRDefault="007F70C0" w:rsidP="007F70C0">
            <w:pPr>
              <w:jc w:val="both"/>
              <w:rPr>
                <w:szCs w:val="28"/>
                <w:lang w:eastAsia="ar-SA"/>
              </w:rPr>
            </w:pPr>
            <w:r w:rsidRPr="0039277B">
              <w:rPr>
                <w:szCs w:val="28"/>
                <w:lang w:eastAsia="ar-SA"/>
              </w:rPr>
              <w:t>Травматический, геморрагический, анафилактический шок</w:t>
            </w:r>
          </w:p>
        </w:tc>
        <w:tc>
          <w:tcPr>
            <w:tcW w:w="708" w:type="dxa"/>
            <w:gridSpan w:val="3"/>
            <w:vAlign w:val="center"/>
          </w:tcPr>
          <w:p w14:paraId="4B9ABA8A" w14:textId="77777777" w:rsidR="007F70C0" w:rsidRPr="0039277B" w:rsidRDefault="007F70C0" w:rsidP="007F70C0">
            <w:pPr>
              <w:jc w:val="both"/>
              <w:rPr>
                <w:szCs w:val="28"/>
                <w:lang w:eastAsia="ar-SA"/>
              </w:rPr>
            </w:pPr>
            <w:r w:rsidRPr="0039277B">
              <w:rPr>
                <w:szCs w:val="28"/>
                <w:lang w:eastAsia="ar-SA"/>
              </w:rPr>
              <w:t>1.2</w:t>
            </w:r>
          </w:p>
        </w:tc>
        <w:tc>
          <w:tcPr>
            <w:tcW w:w="851" w:type="dxa"/>
            <w:gridSpan w:val="2"/>
          </w:tcPr>
          <w:p w14:paraId="35DA63A6" w14:textId="77777777" w:rsidR="007F70C0" w:rsidRPr="0039277B" w:rsidRDefault="007F70C0" w:rsidP="007F70C0">
            <w:pPr>
              <w:jc w:val="both"/>
              <w:rPr>
                <w:szCs w:val="28"/>
                <w:lang w:eastAsia="ar-SA"/>
              </w:rPr>
            </w:pPr>
          </w:p>
        </w:tc>
      </w:tr>
      <w:tr w:rsidR="007F70C0" w:rsidRPr="0039277B" w14:paraId="113124F6" w14:textId="162D9E44" w:rsidTr="007F70C0">
        <w:tc>
          <w:tcPr>
            <w:tcW w:w="851" w:type="dxa"/>
          </w:tcPr>
          <w:p w14:paraId="51713203" w14:textId="77777777" w:rsidR="007F70C0" w:rsidRPr="0039277B" w:rsidRDefault="007F70C0" w:rsidP="007F70C0">
            <w:pPr>
              <w:jc w:val="both"/>
              <w:rPr>
                <w:szCs w:val="28"/>
                <w:lang w:eastAsia="ar-SA"/>
              </w:rPr>
            </w:pPr>
            <w:r w:rsidRPr="0039277B">
              <w:rPr>
                <w:szCs w:val="28"/>
                <w:lang w:eastAsia="ar-SA"/>
              </w:rPr>
              <w:t>88.</w:t>
            </w:r>
          </w:p>
        </w:tc>
        <w:tc>
          <w:tcPr>
            <w:tcW w:w="8931" w:type="dxa"/>
            <w:gridSpan w:val="3"/>
            <w:vAlign w:val="center"/>
          </w:tcPr>
          <w:p w14:paraId="7E987CFF" w14:textId="77777777" w:rsidR="007F70C0" w:rsidRPr="0039277B" w:rsidRDefault="007F70C0" w:rsidP="007F70C0">
            <w:pPr>
              <w:jc w:val="both"/>
              <w:rPr>
                <w:szCs w:val="28"/>
                <w:lang w:eastAsia="ar-SA"/>
              </w:rPr>
            </w:pPr>
            <w:r w:rsidRPr="0039277B">
              <w:rPr>
                <w:szCs w:val="28"/>
                <w:lang w:eastAsia="ar-SA"/>
              </w:rPr>
              <w:t>Лимфостаз, тромбофлебит, нарушение трофики</w:t>
            </w:r>
          </w:p>
        </w:tc>
        <w:tc>
          <w:tcPr>
            <w:tcW w:w="708" w:type="dxa"/>
            <w:gridSpan w:val="3"/>
            <w:vAlign w:val="center"/>
          </w:tcPr>
          <w:p w14:paraId="3B002FA8" w14:textId="77777777" w:rsidR="007F70C0" w:rsidRPr="0039277B" w:rsidRDefault="007F70C0" w:rsidP="007F70C0">
            <w:pPr>
              <w:jc w:val="both"/>
              <w:rPr>
                <w:szCs w:val="28"/>
                <w:lang w:eastAsia="ar-SA"/>
              </w:rPr>
            </w:pPr>
            <w:r w:rsidRPr="0039277B">
              <w:rPr>
                <w:szCs w:val="28"/>
                <w:lang w:eastAsia="ar-SA"/>
              </w:rPr>
              <w:t>0.4</w:t>
            </w:r>
          </w:p>
        </w:tc>
        <w:tc>
          <w:tcPr>
            <w:tcW w:w="851" w:type="dxa"/>
            <w:gridSpan w:val="2"/>
          </w:tcPr>
          <w:p w14:paraId="6F1D4AB3" w14:textId="77777777" w:rsidR="007F70C0" w:rsidRPr="0039277B" w:rsidRDefault="007F70C0" w:rsidP="007F70C0">
            <w:pPr>
              <w:jc w:val="both"/>
              <w:rPr>
                <w:szCs w:val="28"/>
                <w:lang w:eastAsia="ar-SA"/>
              </w:rPr>
            </w:pPr>
          </w:p>
        </w:tc>
      </w:tr>
      <w:tr w:rsidR="007F70C0" w:rsidRPr="0039277B" w14:paraId="532FA95E" w14:textId="51C7B77A" w:rsidTr="007F70C0">
        <w:tc>
          <w:tcPr>
            <w:tcW w:w="851" w:type="dxa"/>
          </w:tcPr>
          <w:p w14:paraId="2563BE8C" w14:textId="77777777" w:rsidR="007F70C0" w:rsidRPr="0039277B" w:rsidRDefault="007F70C0" w:rsidP="007F70C0">
            <w:pPr>
              <w:jc w:val="both"/>
              <w:rPr>
                <w:szCs w:val="28"/>
                <w:lang w:eastAsia="ar-SA"/>
              </w:rPr>
            </w:pPr>
            <w:r w:rsidRPr="0039277B">
              <w:rPr>
                <w:szCs w:val="28"/>
                <w:lang w:eastAsia="ar-SA"/>
              </w:rPr>
              <w:t>89.</w:t>
            </w:r>
          </w:p>
        </w:tc>
        <w:tc>
          <w:tcPr>
            <w:tcW w:w="8931" w:type="dxa"/>
            <w:gridSpan w:val="3"/>
            <w:vAlign w:val="center"/>
          </w:tcPr>
          <w:p w14:paraId="7E91B7C7" w14:textId="77777777" w:rsidR="007F70C0" w:rsidRPr="0039277B" w:rsidRDefault="007F70C0" w:rsidP="007F70C0">
            <w:pPr>
              <w:jc w:val="both"/>
              <w:rPr>
                <w:szCs w:val="28"/>
                <w:lang w:eastAsia="ar-SA"/>
              </w:rPr>
            </w:pPr>
            <w:r w:rsidRPr="0039277B">
              <w:rPr>
                <w:szCs w:val="28"/>
                <w:lang w:eastAsia="ar-SA"/>
              </w:rPr>
              <w:t>Травматический остеомиелит</w:t>
            </w:r>
          </w:p>
        </w:tc>
        <w:tc>
          <w:tcPr>
            <w:tcW w:w="708" w:type="dxa"/>
            <w:gridSpan w:val="3"/>
            <w:vAlign w:val="center"/>
          </w:tcPr>
          <w:p w14:paraId="374452F7" w14:textId="77777777" w:rsidR="007F70C0" w:rsidRPr="0039277B" w:rsidRDefault="007F70C0" w:rsidP="007F70C0">
            <w:pPr>
              <w:jc w:val="both"/>
              <w:rPr>
                <w:szCs w:val="28"/>
                <w:lang w:eastAsia="ar-SA"/>
              </w:rPr>
            </w:pPr>
            <w:r w:rsidRPr="0039277B">
              <w:rPr>
                <w:szCs w:val="28"/>
                <w:lang w:eastAsia="ar-SA"/>
              </w:rPr>
              <w:t>1</w:t>
            </w:r>
          </w:p>
        </w:tc>
        <w:tc>
          <w:tcPr>
            <w:tcW w:w="851" w:type="dxa"/>
            <w:gridSpan w:val="2"/>
          </w:tcPr>
          <w:p w14:paraId="75D6A64C" w14:textId="77777777" w:rsidR="007F70C0" w:rsidRPr="0039277B" w:rsidRDefault="007F70C0" w:rsidP="007F70C0">
            <w:pPr>
              <w:jc w:val="both"/>
              <w:rPr>
                <w:szCs w:val="28"/>
                <w:lang w:eastAsia="ar-SA"/>
              </w:rPr>
            </w:pPr>
          </w:p>
        </w:tc>
      </w:tr>
      <w:tr w:rsidR="007F70C0" w:rsidRPr="0039277B" w14:paraId="0B7DD5E3" w14:textId="46B6AFCA" w:rsidTr="007F70C0">
        <w:trPr>
          <w:cantSplit/>
        </w:trPr>
        <w:tc>
          <w:tcPr>
            <w:tcW w:w="10490" w:type="dxa"/>
            <w:gridSpan w:val="7"/>
            <w:vAlign w:val="center"/>
          </w:tcPr>
          <w:p w14:paraId="66815A9B" w14:textId="77777777" w:rsidR="007F70C0" w:rsidRPr="0039277B" w:rsidRDefault="007F70C0" w:rsidP="007F70C0">
            <w:pPr>
              <w:jc w:val="both"/>
              <w:rPr>
                <w:szCs w:val="28"/>
                <w:lang w:eastAsia="ar-SA"/>
              </w:rPr>
            </w:pPr>
            <w:r w:rsidRPr="0039277B">
              <w:rPr>
                <w:szCs w:val="28"/>
                <w:lang w:eastAsia="ar-SA"/>
              </w:rPr>
              <w:t>Примечания: 1. Выплата страховой суммы по ст. 87 производится дополнительно к выплатам, произведенным в связи с травмой. 2. Выплата страховой суммы по ст. 88 производится в том случае, если указанные осложнения наступят в результате травмы конечностей (за исключением повреждения сосудов и нервов) и будут установлены врачебно-страховой экспертизой по истечении 6 месяцев после травмы.</w:t>
            </w:r>
          </w:p>
        </w:tc>
        <w:tc>
          <w:tcPr>
            <w:tcW w:w="851" w:type="dxa"/>
            <w:gridSpan w:val="2"/>
          </w:tcPr>
          <w:p w14:paraId="6982ADB9" w14:textId="77777777" w:rsidR="007F70C0" w:rsidRPr="0039277B" w:rsidRDefault="007F70C0" w:rsidP="007F70C0">
            <w:pPr>
              <w:jc w:val="both"/>
              <w:rPr>
                <w:szCs w:val="28"/>
                <w:lang w:eastAsia="ar-SA"/>
              </w:rPr>
            </w:pPr>
          </w:p>
        </w:tc>
      </w:tr>
      <w:tr w:rsidR="007F70C0" w:rsidRPr="0039277B" w14:paraId="205B9500" w14:textId="554F8E23" w:rsidTr="007F70C0">
        <w:trPr>
          <w:cantSplit/>
        </w:trPr>
        <w:tc>
          <w:tcPr>
            <w:tcW w:w="851" w:type="dxa"/>
          </w:tcPr>
          <w:p w14:paraId="75831651" w14:textId="77777777" w:rsidR="007F70C0" w:rsidRPr="0039277B" w:rsidRDefault="007F70C0" w:rsidP="007F70C0">
            <w:pPr>
              <w:jc w:val="both"/>
              <w:rPr>
                <w:szCs w:val="28"/>
                <w:lang w:eastAsia="ar-SA"/>
              </w:rPr>
            </w:pPr>
            <w:r w:rsidRPr="0039277B">
              <w:rPr>
                <w:szCs w:val="28"/>
                <w:lang w:eastAsia="ar-SA"/>
              </w:rPr>
              <w:t>90.</w:t>
            </w:r>
          </w:p>
        </w:tc>
        <w:tc>
          <w:tcPr>
            <w:tcW w:w="9639" w:type="dxa"/>
            <w:gridSpan w:val="6"/>
            <w:vAlign w:val="center"/>
          </w:tcPr>
          <w:p w14:paraId="40FC0BC0" w14:textId="77777777" w:rsidR="007F70C0" w:rsidRPr="0039277B" w:rsidRDefault="007F70C0" w:rsidP="007F70C0">
            <w:pPr>
              <w:jc w:val="both"/>
              <w:rPr>
                <w:szCs w:val="28"/>
                <w:lang w:eastAsia="ar-SA"/>
              </w:rPr>
            </w:pPr>
            <w:r w:rsidRPr="0039277B">
              <w:rPr>
                <w:szCs w:val="28"/>
                <w:lang w:eastAsia="ar-SA"/>
              </w:rPr>
              <w:t>Заболевание клещевым энцефалитом:</w:t>
            </w:r>
          </w:p>
        </w:tc>
        <w:tc>
          <w:tcPr>
            <w:tcW w:w="851" w:type="dxa"/>
            <w:gridSpan w:val="2"/>
          </w:tcPr>
          <w:p w14:paraId="680CBF30" w14:textId="77777777" w:rsidR="007F70C0" w:rsidRPr="0039277B" w:rsidRDefault="007F70C0" w:rsidP="007F70C0">
            <w:pPr>
              <w:jc w:val="both"/>
              <w:rPr>
                <w:szCs w:val="28"/>
                <w:lang w:eastAsia="ar-SA"/>
              </w:rPr>
            </w:pPr>
          </w:p>
        </w:tc>
      </w:tr>
      <w:tr w:rsidR="007F70C0" w:rsidRPr="0039277B" w14:paraId="5DE6B99D" w14:textId="4C0F728C" w:rsidTr="007F70C0">
        <w:tc>
          <w:tcPr>
            <w:tcW w:w="851" w:type="dxa"/>
          </w:tcPr>
          <w:p w14:paraId="746FE914"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vAlign w:val="center"/>
          </w:tcPr>
          <w:p w14:paraId="044D9A6E" w14:textId="77777777" w:rsidR="007F70C0" w:rsidRPr="0039277B" w:rsidRDefault="007F70C0" w:rsidP="007F70C0">
            <w:pPr>
              <w:jc w:val="both"/>
              <w:rPr>
                <w:szCs w:val="28"/>
                <w:lang w:eastAsia="ar-SA"/>
              </w:rPr>
            </w:pPr>
            <w:r w:rsidRPr="0039277B">
              <w:rPr>
                <w:szCs w:val="28"/>
                <w:lang w:eastAsia="ar-SA"/>
              </w:rPr>
              <w:t>Легкое, продолжительность заболевания до 30 дней</w:t>
            </w:r>
          </w:p>
        </w:tc>
        <w:tc>
          <w:tcPr>
            <w:tcW w:w="708" w:type="dxa"/>
            <w:gridSpan w:val="3"/>
            <w:vAlign w:val="center"/>
          </w:tcPr>
          <w:p w14:paraId="302A32AC" w14:textId="77777777" w:rsidR="007F70C0" w:rsidRPr="0039277B" w:rsidRDefault="007F70C0" w:rsidP="007F70C0">
            <w:pPr>
              <w:jc w:val="both"/>
              <w:rPr>
                <w:szCs w:val="28"/>
                <w:lang w:eastAsia="ar-SA"/>
              </w:rPr>
            </w:pPr>
            <w:r w:rsidRPr="0039277B">
              <w:rPr>
                <w:szCs w:val="28"/>
                <w:lang w:eastAsia="ar-SA"/>
              </w:rPr>
              <w:t>5</w:t>
            </w:r>
          </w:p>
        </w:tc>
        <w:tc>
          <w:tcPr>
            <w:tcW w:w="851" w:type="dxa"/>
            <w:gridSpan w:val="2"/>
          </w:tcPr>
          <w:p w14:paraId="07AA4419" w14:textId="77777777" w:rsidR="007F70C0" w:rsidRPr="0039277B" w:rsidRDefault="007F70C0" w:rsidP="007F70C0">
            <w:pPr>
              <w:jc w:val="both"/>
              <w:rPr>
                <w:szCs w:val="28"/>
                <w:lang w:eastAsia="ar-SA"/>
              </w:rPr>
            </w:pPr>
          </w:p>
        </w:tc>
      </w:tr>
      <w:tr w:rsidR="007F70C0" w:rsidRPr="0039277B" w14:paraId="1AF105FE" w14:textId="2A032164" w:rsidTr="007F70C0">
        <w:tc>
          <w:tcPr>
            <w:tcW w:w="851" w:type="dxa"/>
          </w:tcPr>
          <w:p w14:paraId="776BA0A9"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vAlign w:val="center"/>
          </w:tcPr>
          <w:p w14:paraId="76FF716C" w14:textId="77777777" w:rsidR="007F70C0" w:rsidRPr="0039277B" w:rsidRDefault="007F70C0" w:rsidP="007F70C0">
            <w:pPr>
              <w:jc w:val="both"/>
              <w:rPr>
                <w:szCs w:val="28"/>
                <w:lang w:eastAsia="ar-SA"/>
              </w:rPr>
            </w:pPr>
            <w:r w:rsidRPr="0039277B">
              <w:rPr>
                <w:szCs w:val="28"/>
                <w:lang w:eastAsia="ar-SA"/>
              </w:rPr>
              <w:t xml:space="preserve">Тяжелое, продолжительность заболевания свыше 30 дней </w:t>
            </w:r>
          </w:p>
        </w:tc>
        <w:tc>
          <w:tcPr>
            <w:tcW w:w="708" w:type="dxa"/>
            <w:gridSpan w:val="3"/>
            <w:vAlign w:val="center"/>
          </w:tcPr>
          <w:p w14:paraId="40AF2A28"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Pr>
          <w:p w14:paraId="5524B68B" w14:textId="77777777" w:rsidR="007F70C0" w:rsidRPr="0039277B" w:rsidRDefault="007F70C0" w:rsidP="007F70C0">
            <w:pPr>
              <w:jc w:val="both"/>
              <w:rPr>
                <w:szCs w:val="28"/>
                <w:lang w:eastAsia="ar-SA"/>
              </w:rPr>
            </w:pPr>
          </w:p>
        </w:tc>
      </w:tr>
      <w:tr w:rsidR="007F70C0" w:rsidRPr="0039277B" w14:paraId="5AAAE234" w14:textId="7C7BDBB1" w:rsidTr="007F70C0">
        <w:trPr>
          <w:cantSplit/>
        </w:trPr>
        <w:tc>
          <w:tcPr>
            <w:tcW w:w="10490" w:type="dxa"/>
            <w:gridSpan w:val="7"/>
            <w:tcBorders>
              <w:bottom w:val="nil"/>
            </w:tcBorders>
            <w:vAlign w:val="center"/>
          </w:tcPr>
          <w:p w14:paraId="2B7FA35D" w14:textId="77777777" w:rsidR="007F70C0" w:rsidRPr="0039277B" w:rsidRDefault="007F70C0" w:rsidP="007F70C0">
            <w:pPr>
              <w:jc w:val="both"/>
              <w:rPr>
                <w:szCs w:val="28"/>
                <w:lang w:eastAsia="ar-SA"/>
              </w:rPr>
            </w:pPr>
            <w:r w:rsidRPr="0039277B">
              <w:rPr>
                <w:szCs w:val="28"/>
                <w:lang w:eastAsia="ar-SA"/>
              </w:rPr>
              <w:t xml:space="preserve">Примечания: 1. Выплата страховой суммы по ст.90 производится только по страхованию детей (до 17лет) </w:t>
            </w:r>
          </w:p>
        </w:tc>
        <w:tc>
          <w:tcPr>
            <w:tcW w:w="851" w:type="dxa"/>
            <w:gridSpan w:val="2"/>
            <w:tcBorders>
              <w:bottom w:val="nil"/>
            </w:tcBorders>
          </w:tcPr>
          <w:p w14:paraId="36A81667" w14:textId="77777777" w:rsidR="007F70C0" w:rsidRPr="0039277B" w:rsidRDefault="007F70C0" w:rsidP="007F70C0">
            <w:pPr>
              <w:jc w:val="both"/>
              <w:rPr>
                <w:szCs w:val="28"/>
                <w:lang w:eastAsia="ar-SA"/>
              </w:rPr>
            </w:pPr>
          </w:p>
        </w:tc>
      </w:tr>
      <w:tr w:rsidR="007F70C0" w:rsidRPr="0039277B" w14:paraId="541AA1A9" w14:textId="6970460E" w:rsidTr="007F7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6" w:space="0" w:color="auto"/>
              <w:left w:val="single" w:sz="6" w:space="0" w:color="auto"/>
              <w:bottom w:val="single" w:sz="6" w:space="0" w:color="auto"/>
              <w:right w:val="single" w:sz="6" w:space="0" w:color="auto"/>
            </w:tcBorders>
          </w:tcPr>
          <w:p w14:paraId="68B4C04D" w14:textId="77777777" w:rsidR="007F70C0" w:rsidRPr="0039277B" w:rsidRDefault="007F70C0" w:rsidP="007F70C0">
            <w:pPr>
              <w:jc w:val="both"/>
              <w:rPr>
                <w:szCs w:val="28"/>
                <w:lang w:eastAsia="ar-SA"/>
              </w:rPr>
            </w:pPr>
            <w:r w:rsidRPr="0039277B">
              <w:rPr>
                <w:szCs w:val="28"/>
                <w:lang w:eastAsia="ar-SA"/>
              </w:rPr>
              <w:t>91.</w:t>
            </w:r>
          </w:p>
        </w:tc>
        <w:tc>
          <w:tcPr>
            <w:tcW w:w="8931" w:type="dxa"/>
            <w:gridSpan w:val="3"/>
            <w:tcBorders>
              <w:top w:val="single" w:sz="6" w:space="0" w:color="auto"/>
              <w:left w:val="single" w:sz="6" w:space="0" w:color="auto"/>
              <w:bottom w:val="single" w:sz="6" w:space="0" w:color="auto"/>
              <w:right w:val="single" w:sz="6" w:space="0" w:color="auto"/>
            </w:tcBorders>
          </w:tcPr>
          <w:p w14:paraId="79423AE3" w14:textId="77777777" w:rsidR="007F70C0" w:rsidRPr="0039277B" w:rsidRDefault="007F70C0" w:rsidP="007F70C0">
            <w:pPr>
              <w:jc w:val="both"/>
              <w:rPr>
                <w:szCs w:val="28"/>
                <w:lang w:eastAsia="ar-SA"/>
              </w:rPr>
            </w:pPr>
            <w:r w:rsidRPr="0039277B">
              <w:rPr>
                <w:szCs w:val="28"/>
                <w:lang w:eastAsia="ar-SA"/>
              </w:rPr>
              <w:t>Случайное острое отравление (в т.ч., если оно наступило в результате укусов ядовитых змей, ядовитых насекомых), механическая асфикция (удушье), поражение электротоком, атмосферным электричеством (молнией), столбняк, бутулизм – без учета возможных поражений конкретных органов и систем, которые дают основание для дополнительной выплаты страхового обеспечения:</w:t>
            </w:r>
          </w:p>
        </w:tc>
        <w:tc>
          <w:tcPr>
            <w:tcW w:w="708" w:type="dxa"/>
            <w:gridSpan w:val="3"/>
            <w:tcBorders>
              <w:top w:val="single" w:sz="6" w:space="0" w:color="auto"/>
              <w:left w:val="single" w:sz="6" w:space="0" w:color="auto"/>
              <w:bottom w:val="single" w:sz="6" w:space="0" w:color="auto"/>
              <w:right w:val="single" w:sz="6" w:space="0" w:color="auto"/>
            </w:tcBorders>
          </w:tcPr>
          <w:p w14:paraId="7CDA0C66" w14:textId="77777777" w:rsidR="007F70C0" w:rsidRPr="0039277B" w:rsidRDefault="007F70C0" w:rsidP="007F70C0">
            <w:pPr>
              <w:jc w:val="both"/>
              <w:rPr>
                <w:szCs w:val="28"/>
                <w:lang w:eastAsia="ar-SA"/>
              </w:rPr>
            </w:pPr>
          </w:p>
        </w:tc>
        <w:tc>
          <w:tcPr>
            <w:tcW w:w="851" w:type="dxa"/>
            <w:gridSpan w:val="2"/>
            <w:tcBorders>
              <w:top w:val="single" w:sz="6" w:space="0" w:color="auto"/>
              <w:left w:val="single" w:sz="6" w:space="0" w:color="auto"/>
              <w:bottom w:val="single" w:sz="6" w:space="0" w:color="auto"/>
              <w:right w:val="single" w:sz="6" w:space="0" w:color="auto"/>
            </w:tcBorders>
          </w:tcPr>
          <w:p w14:paraId="133C82B8" w14:textId="77777777" w:rsidR="007F70C0" w:rsidRPr="0039277B" w:rsidRDefault="007F70C0" w:rsidP="007F70C0">
            <w:pPr>
              <w:jc w:val="both"/>
              <w:rPr>
                <w:szCs w:val="28"/>
                <w:lang w:eastAsia="ar-SA"/>
              </w:rPr>
            </w:pPr>
          </w:p>
        </w:tc>
      </w:tr>
      <w:tr w:rsidR="007F70C0" w:rsidRPr="0039277B" w14:paraId="40F6B626" w14:textId="136F9B72" w:rsidTr="007F7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6" w:space="0" w:color="auto"/>
              <w:left w:val="single" w:sz="6" w:space="0" w:color="auto"/>
              <w:bottom w:val="single" w:sz="6" w:space="0" w:color="auto"/>
              <w:right w:val="single" w:sz="6" w:space="0" w:color="auto"/>
            </w:tcBorders>
          </w:tcPr>
          <w:p w14:paraId="1CB8ACEF" w14:textId="77777777" w:rsidR="007F70C0" w:rsidRPr="0039277B" w:rsidRDefault="007F70C0" w:rsidP="007F70C0">
            <w:pPr>
              <w:jc w:val="both"/>
              <w:rPr>
                <w:szCs w:val="28"/>
                <w:lang w:eastAsia="ar-SA"/>
              </w:rPr>
            </w:pPr>
            <w:r w:rsidRPr="0039277B">
              <w:rPr>
                <w:szCs w:val="28"/>
                <w:lang w:eastAsia="ar-SA"/>
              </w:rPr>
              <w:t>(а)</w:t>
            </w:r>
          </w:p>
        </w:tc>
        <w:tc>
          <w:tcPr>
            <w:tcW w:w="8931" w:type="dxa"/>
            <w:gridSpan w:val="3"/>
            <w:tcBorders>
              <w:top w:val="single" w:sz="6" w:space="0" w:color="auto"/>
              <w:left w:val="single" w:sz="6" w:space="0" w:color="auto"/>
              <w:bottom w:val="single" w:sz="6" w:space="0" w:color="auto"/>
              <w:right w:val="single" w:sz="6" w:space="0" w:color="auto"/>
            </w:tcBorders>
          </w:tcPr>
          <w:p w14:paraId="73CF0CCF" w14:textId="77777777" w:rsidR="007F70C0" w:rsidRPr="0039277B" w:rsidRDefault="007F70C0" w:rsidP="007F70C0">
            <w:pPr>
              <w:jc w:val="both"/>
              <w:rPr>
                <w:szCs w:val="28"/>
                <w:lang w:eastAsia="ar-SA"/>
              </w:rPr>
            </w:pPr>
            <w:r w:rsidRPr="0039277B">
              <w:rPr>
                <w:szCs w:val="28"/>
                <w:lang w:eastAsia="ar-SA"/>
              </w:rPr>
              <w:t>при непрерывном лечении от 5 до 15 дней</w:t>
            </w:r>
          </w:p>
        </w:tc>
        <w:tc>
          <w:tcPr>
            <w:tcW w:w="708" w:type="dxa"/>
            <w:gridSpan w:val="3"/>
            <w:tcBorders>
              <w:top w:val="single" w:sz="6" w:space="0" w:color="auto"/>
              <w:left w:val="single" w:sz="6" w:space="0" w:color="auto"/>
              <w:bottom w:val="single" w:sz="6" w:space="0" w:color="auto"/>
              <w:right w:val="single" w:sz="6" w:space="0" w:color="auto"/>
            </w:tcBorders>
          </w:tcPr>
          <w:p w14:paraId="692B660B" w14:textId="77777777" w:rsidR="007F70C0" w:rsidRPr="0039277B" w:rsidRDefault="007F70C0" w:rsidP="007F70C0">
            <w:pPr>
              <w:jc w:val="both"/>
              <w:rPr>
                <w:szCs w:val="28"/>
                <w:lang w:eastAsia="ar-SA"/>
              </w:rPr>
            </w:pPr>
            <w:r w:rsidRPr="0039277B">
              <w:rPr>
                <w:szCs w:val="28"/>
                <w:lang w:eastAsia="ar-SA"/>
              </w:rPr>
              <w:t>1</w:t>
            </w:r>
          </w:p>
        </w:tc>
        <w:tc>
          <w:tcPr>
            <w:tcW w:w="851" w:type="dxa"/>
            <w:gridSpan w:val="2"/>
            <w:tcBorders>
              <w:top w:val="single" w:sz="6" w:space="0" w:color="auto"/>
              <w:left w:val="single" w:sz="6" w:space="0" w:color="auto"/>
              <w:bottom w:val="single" w:sz="6" w:space="0" w:color="auto"/>
              <w:right w:val="single" w:sz="6" w:space="0" w:color="auto"/>
            </w:tcBorders>
          </w:tcPr>
          <w:p w14:paraId="3BAB2CA5" w14:textId="77777777" w:rsidR="007F70C0" w:rsidRPr="0039277B" w:rsidRDefault="007F70C0" w:rsidP="007F70C0">
            <w:pPr>
              <w:jc w:val="both"/>
              <w:rPr>
                <w:szCs w:val="28"/>
                <w:lang w:eastAsia="ar-SA"/>
              </w:rPr>
            </w:pPr>
          </w:p>
        </w:tc>
      </w:tr>
      <w:tr w:rsidR="007F70C0" w:rsidRPr="0039277B" w14:paraId="0073D0EF" w14:textId="30DC93AE" w:rsidTr="007F7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6" w:space="0" w:color="auto"/>
              <w:left w:val="single" w:sz="6" w:space="0" w:color="auto"/>
              <w:bottom w:val="single" w:sz="6" w:space="0" w:color="auto"/>
              <w:right w:val="single" w:sz="6" w:space="0" w:color="auto"/>
            </w:tcBorders>
          </w:tcPr>
          <w:p w14:paraId="53B696D6" w14:textId="77777777" w:rsidR="007F70C0" w:rsidRPr="0039277B" w:rsidRDefault="007F70C0" w:rsidP="007F70C0">
            <w:pPr>
              <w:jc w:val="both"/>
              <w:rPr>
                <w:szCs w:val="28"/>
                <w:lang w:eastAsia="ar-SA"/>
              </w:rPr>
            </w:pPr>
            <w:r w:rsidRPr="0039277B">
              <w:rPr>
                <w:szCs w:val="28"/>
                <w:lang w:eastAsia="ar-SA"/>
              </w:rPr>
              <w:t>(б)</w:t>
            </w:r>
          </w:p>
        </w:tc>
        <w:tc>
          <w:tcPr>
            <w:tcW w:w="8931" w:type="dxa"/>
            <w:gridSpan w:val="3"/>
            <w:tcBorders>
              <w:top w:val="single" w:sz="6" w:space="0" w:color="auto"/>
              <w:left w:val="single" w:sz="6" w:space="0" w:color="auto"/>
              <w:bottom w:val="single" w:sz="6" w:space="0" w:color="auto"/>
              <w:right w:val="single" w:sz="6" w:space="0" w:color="auto"/>
            </w:tcBorders>
          </w:tcPr>
          <w:p w14:paraId="1EC57114" w14:textId="77777777" w:rsidR="007F70C0" w:rsidRPr="0039277B" w:rsidRDefault="007F70C0" w:rsidP="007F70C0">
            <w:pPr>
              <w:jc w:val="both"/>
              <w:rPr>
                <w:szCs w:val="28"/>
                <w:lang w:eastAsia="ar-SA"/>
              </w:rPr>
            </w:pPr>
            <w:r w:rsidRPr="0039277B">
              <w:rPr>
                <w:szCs w:val="28"/>
                <w:lang w:eastAsia="ar-SA"/>
              </w:rPr>
              <w:t>при непрерывном лечении от 16 до 30 дней</w:t>
            </w:r>
          </w:p>
        </w:tc>
        <w:tc>
          <w:tcPr>
            <w:tcW w:w="708" w:type="dxa"/>
            <w:gridSpan w:val="3"/>
            <w:tcBorders>
              <w:top w:val="single" w:sz="6" w:space="0" w:color="auto"/>
              <w:left w:val="single" w:sz="6" w:space="0" w:color="auto"/>
              <w:bottom w:val="single" w:sz="6" w:space="0" w:color="auto"/>
              <w:right w:val="single" w:sz="6" w:space="0" w:color="auto"/>
            </w:tcBorders>
          </w:tcPr>
          <w:p w14:paraId="178FBDDF" w14:textId="77777777" w:rsidR="007F70C0" w:rsidRPr="0039277B" w:rsidRDefault="007F70C0" w:rsidP="007F70C0">
            <w:pPr>
              <w:jc w:val="both"/>
              <w:rPr>
                <w:szCs w:val="28"/>
                <w:lang w:eastAsia="ar-SA"/>
              </w:rPr>
            </w:pPr>
            <w:r w:rsidRPr="0039277B">
              <w:rPr>
                <w:szCs w:val="28"/>
                <w:lang w:eastAsia="ar-SA"/>
              </w:rPr>
              <w:t>3</w:t>
            </w:r>
          </w:p>
        </w:tc>
        <w:tc>
          <w:tcPr>
            <w:tcW w:w="851" w:type="dxa"/>
            <w:gridSpan w:val="2"/>
            <w:tcBorders>
              <w:top w:val="single" w:sz="6" w:space="0" w:color="auto"/>
              <w:left w:val="single" w:sz="6" w:space="0" w:color="auto"/>
              <w:bottom w:val="single" w:sz="6" w:space="0" w:color="auto"/>
              <w:right w:val="single" w:sz="6" w:space="0" w:color="auto"/>
            </w:tcBorders>
          </w:tcPr>
          <w:p w14:paraId="191A369B" w14:textId="77777777" w:rsidR="007F70C0" w:rsidRPr="0039277B" w:rsidRDefault="007F70C0" w:rsidP="007F70C0">
            <w:pPr>
              <w:jc w:val="both"/>
              <w:rPr>
                <w:szCs w:val="28"/>
                <w:lang w:eastAsia="ar-SA"/>
              </w:rPr>
            </w:pPr>
          </w:p>
        </w:tc>
      </w:tr>
      <w:tr w:rsidR="007F70C0" w:rsidRPr="0039277B" w14:paraId="3F250332" w14:textId="1DAD9B39" w:rsidTr="007F7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1" w:type="dxa"/>
            <w:tcBorders>
              <w:top w:val="single" w:sz="6" w:space="0" w:color="auto"/>
              <w:left w:val="single" w:sz="6" w:space="0" w:color="auto"/>
              <w:bottom w:val="single" w:sz="6" w:space="0" w:color="auto"/>
              <w:right w:val="single" w:sz="6" w:space="0" w:color="auto"/>
            </w:tcBorders>
          </w:tcPr>
          <w:p w14:paraId="762307C9" w14:textId="77777777" w:rsidR="007F70C0" w:rsidRPr="0039277B" w:rsidRDefault="007F70C0" w:rsidP="007F70C0">
            <w:pPr>
              <w:jc w:val="both"/>
              <w:rPr>
                <w:szCs w:val="28"/>
                <w:lang w:eastAsia="ar-SA"/>
              </w:rPr>
            </w:pPr>
            <w:r w:rsidRPr="0039277B">
              <w:rPr>
                <w:szCs w:val="28"/>
                <w:lang w:eastAsia="ar-SA"/>
              </w:rPr>
              <w:t>(в)</w:t>
            </w:r>
          </w:p>
        </w:tc>
        <w:tc>
          <w:tcPr>
            <w:tcW w:w="8931" w:type="dxa"/>
            <w:gridSpan w:val="3"/>
            <w:tcBorders>
              <w:top w:val="single" w:sz="6" w:space="0" w:color="auto"/>
              <w:left w:val="single" w:sz="6" w:space="0" w:color="auto"/>
              <w:bottom w:val="single" w:sz="6" w:space="0" w:color="auto"/>
              <w:right w:val="single" w:sz="6" w:space="0" w:color="auto"/>
            </w:tcBorders>
          </w:tcPr>
          <w:p w14:paraId="38EE953E" w14:textId="77777777" w:rsidR="007F70C0" w:rsidRPr="0039277B" w:rsidRDefault="007F70C0" w:rsidP="007F70C0">
            <w:pPr>
              <w:jc w:val="both"/>
              <w:rPr>
                <w:szCs w:val="28"/>
                <w:lang w:eastAsia="ar-SA"/>
              </w:rPr>
            </w:pPr>
            <w:r w:rsidRPr="0039277B">
              <w:rPr>
                <w:szCs w:val="28"/>
                <w:lang w:eastAsia="ar-SA"/>
              </w:rPr>
              <w:t>при непрерывном лечении свыше 30 дней</w:t>
            </w:r>
          </w:p>
        </w:tc>
        <w:tc>
          <w:tcPr>
            <w:tcW w:w="708" w:type="dxa"/>
            <w:gridSpan w:val="3"/>
            <w:tcBorders>
              <w:top w:val="single" w:sz="6" w:space="0" w:color="auto"/>
              <w:left w:val="single" w:sz="6" w:space="0" w:color="auto"/>
              <w:bottom w:val="single" w:sz="6" w:space="0" w:color="auto"/>
              <w:right w:val="single" w:sz="6" w:space="0" w:color="auto"/>
            </w:tcBorders>
          </w:tcPr>
          <w:p w14:paraId="33E04E34" w14:textId="77777777" w:rsidR="007F70C0" w:rsidRPr="0039277B" w:rsidRDefault="007F70C0" w:rsidP="007F70C0">
            <w:pPr>
              <w:jc w:val="both"/>
              <w:rPr>
                <w:szCs w:val="28"/>
                <w:lang w:eastAsia="ar-SA"/>
              </w:rPr>
            </w:pPr>
            <w:r w:rsidRPr="0039277B">
              <w:rPr>
                <w:szCs w:val="28"/>
                <w:lang w:eastAsia="ar-SA"/>
              </w:rPr>
              <w:t>10</w:t>
            </w:r>
          </w:p>
        </w:tc>
        <w:tc>
          <w:tcPr>
            <w:tcW w:w="851" w:type="dxa"/>
            <w:gridSpan w:val="2"/>
            <w:tcBorders>
              <w:top w:val="single" w:sz="6" w:space="0" w:color="auto"/>
              <w:left w:val="single" w:sz="6" w:space="0" w:color="auto"/>
              <w:bottom w:val="single" w:sz="6" w:space="0" w:color="auto"/>
              <w:right w:val="single" w:sz="6" w:space="0" w:color="auto"/>
            </w:tcBorders>
          </w:tcPr>
          <w:p w14:paraId="2828950D" w14:textId="77777777" w:rsidR="007F70C0" w:rsidRPr="0039277B" w:rsidRDefault="007F70C0" w:rsidP="007F70C0">
            <w:pPr>
              <w:jc w:val="both"/>
              <w:rPr>
                <w:szCs w:val="28"/>
                <w:lang w:eastAsia="ar-SA"/>
              </w:rPr>
            </w:pPr>
          </w:p>
        </w:tc>
      </w:tr>
      <w:tr w:rsidR="007F70C0" w:rsidRPr="0039277B" w14:paraId="1C933658" w14:textId="37EAE82B" w:rsidTr="007F7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90" w:type="dxa"/>
            <w:gridSpan w:val="7"/>
            <w:tcBorders>
              <w:top w:val="single" w:sz="6" w:space="0" w:color="auto"/>
              <w:left w:val="single" w:sz="6" w:space="0" w:color="auto"/>
              <w:bottom w:val="single" w:sz="6" w:space="0" w:color="auto"/>
              <w:right w:val="single" w:sz="6" w:space="0" w:color="auto"/>
            </w:tcBorders>
          </w:tcPr>
          <w:p w14:paraId="09F87AFF" w14:textId="77777777" w:rsidR="007F70C0" w:rsidRPr="0039277B" w:rsidRDefault="007F70C0" w:rsidP="007F70C0">
            <w:pPr>
              <w:jc w:val="both"/>
              <w:rPr>
                <w:szCs w:val="28"/>
                <w:lang w:eastAsia="ar-SA"/>
              </w:rPr>
            </w:pPr>
            <w:r w:rsidRPr="0039277B">
              <w:rPr>
                <w:szCs w:val="28"/>
                <w:lang w:eastAsia="ar-SA"/>
              </w:rPr>
              <w:t>Примечание: Не относится к случайным острым отравлениям  намеренное отравление (намеренное употребление, независимо от дозы) алкоголем и наркотическими веществами, токсичными веществами, ядами, лекарственными средствами, превышающими дозу, назначенную врачом.</w:t>
            </w:r>
          </w:p>
        </w:tc>
        <w:tc>
          <w:tcPr>
            <w:tcW w:w="851" w:type="dxa"/>
            <w:gridSpan w:val="2"/>
            <w:tcBorders>
              <w:top w:val="single" w:sz="6" w:space="0" w:color="auto"/>
              <w:left w:val="single" w:sz="6" w:space="0" w:color="auto"/>
              <w:bottom w:val="single" w:sz="6" w:space="0" w:color="auto"/>
              <w:right w:val="single" w:sz="6" w:space="0" w:color="auto"/>
            </w:tcBorders>
          </w:tcPr>
          <w:p w14:paraId="49D9884C" w14:textId="77777777" w:rsidR="007F70C0" w:rsidRPr="0039277B" w:rsidRDefault="007F70C0" w:rsidP="007F70C0">
            <w:pPr>
              <w:jc w:val="both"/>
              <w:rPr>
                <w:szCs w:val="28"/>
                <w:lang w:eastAsia="ar-SA"/>
              </w:rPr>
            </w:pPr>
          </w:p>
        </w:tc>
      </w:tr>
    </w:tbl>
    <w:p w14:paraId="15B563D9" w14:textId="4624769D" w:rsidR="00D57A5C" w:rsidRPr="00D57A5C" w:rsidRDefault="00D57A5C" w:rsidP="00D57A5C">
      <w:pPr>
        <w:rPr>
          <w:b/>
          <w:bCs/>
          <w:szCs w:val="28"/>
          <w:lang w:eastAsia="ar-SA"/>
        </w:rPr>
      </w:pPr>
      <w:r w:rsidRPr="00D57A5C">
        <w:rPr>
          <w:b/>
          <w:bCs/>
          <w:szCs w:val="28"/>
          <w:lang w:eastAsia="ar-SA"/>
        </w:rPr>
        <w:t xml:space="preserve">Примечание: </w:t>
      </w:r>
    </w:p>
    <w:p w14:paraId="6AC4396C" w14:textId="77777777" w:rsidR="00D57A5C" w:rsidRPr="0015654C" w:rsidRDefault="00D57A5C" w:rsidP="00D57A5C">
      <w:pPr>
        <w:tabs>
          <w:tab w:val="left" w:pos="284"/>
        </w:tabs>
        <w:jc w:val="both"/>
        <w:rPr>
          <w:szCs w:val="28"/>
          <w:lang w:eastAsia="ar-SA"/>
        </w:rPr>
      </w:pPr>
      <w:r w:rsidRPr="0015654C">
        <w:rPr>
          <w:szCs w:val="28"/>
          <w:lang w:eastAsia="ar-SA"/>
        </w:rPr>
        <w:t>1.</w:t>
      </w:r>
      <w:r w:rsidRPr="0015654C">
        <w:rPr>
          <w:szCs w:val="28"/>
          <w:lang w:eastAsia="ar-SA"/>
        </w:rPr>
        <w:tab/>
        <w:t>Характер повреждения и его последствия, определенные таблицей, включают базовый перечень выплат и может быть расширен участником закупки.</w:t>
      </w:r>
    </w:p>
    <w:p w14:paraId="04DBC9EA" w14:textId="5C0026DD" w:rsidR="00D57A5C" w:rsidRPr="0015654C" w:rsidRDefault="00D57A5C" w:rsidP="00D57A5C">
      <w:pPr>
        <w:tabs>
          <w:tab w:val="left" w:pos="284"/>
        </w:tabs>
        <w:jc w:val="both"/>
        <w:rPr>
          <w:szCs w:val="28"/>
          <w:lang w:eastAsia="ar-SA"/>
        </w:rPr>
      </w:pPr>
      <w:r w:rsidRPr="0015654C">
        <w:rPr>
          <w:szCs w:val="28"/>
          <w:lang w:eastAsia="ar-SA"/>
        </w:rPr>
        <w:t>2.</w:t>
      </w:r>
      <w:r w:rsidRPr="0015654C">
        <w:rPr>
          <w:szCs w:val="28"/>
          <w:lang w:eastAsia="ar-SA"/>
        </w:rPr>
        <w:tab/>
        <w:t>С</w:t>
      </w:r>
      <w:r w:rsidRPr="0015654C">
        <w:rPr>
          <w:bCs/>
          <w:szCs w:val="28"/>
          <w:lang w:eastAsia="ar-SA"/>
        </w:rPr>
        <w:t xml:space="preserve">толбец № 4 заполняется участником закупки, при этом указанный размер </w:t>
      </w:r>
      <w:r w:rsidRPr="0015654C">
        <w:rPr>
          <w:szCs w:val="28"/>
          <w:lang w:eastAsia="ar-SA"/>
        </w:rPr>
        <w:t>процента от страховой суммы</w:t>
      </w:r>
      <w:r w:rsidRPr="0015654C">
        <w:rPr>
          <w:bCs/>
          <w:szCs w:val="28"/>
          <w:lang w:eastAsia="ar-SA"/>
        </w:rPr>
        <w:t xml:space="preserve">, предложенный участником закупки, не должен быть меньше размера процента </w:t>
      </w:r>
      <w:r w:rsidRPr="0015654C">
        <w:rPr>
          <w:szCs w:val="28"/>
          <w:lang w:eastAsia="ar-SA"/>
        </w:rPr>
        <w:t>от страховой суммы</w:t>
      </w:r>
      <w:r w:rsidR="006201F0" w:rsidRPr="0015654C">
        <w:rPr>
          <w:bCs/>
          <w:szCs w:val="28"/>
          <w:lang w:eastAsia="ar-SA"/>
        </w:rPr>
        <w:t>, определенной з</w:t>
      </w:r>
      <w:r w:rsidRPr="0015654C">
        <w:rPr>
          <w:bCs/>
          <w:szCs w:val="28"/>
          <w:lang w:eastAsia="ar-SA"/>
        </w:rPr>
        <w:t>аказчиком (столбец № 3).</w:t>
      </w:r>
    </w:p>
    <w:p w14:paraId="66F0DCBD" w14:textId="77777777" w:rsidR="0020655E" w:rsidRPr="003E2915" w:rsidRDefault="0020655E" w:rsidP="00940F11">
      <w:pPr>
        <w:ind w:firstLine="709"/>
        <w:jc w:val="both"/>
        <w:rPr>
          <w:bCs/>
        </w:rPr>
      </w:pPr>
      <w:r w:rsidRPr="003E2915">
        <w:rPr>
          <w:bCs/>
        </w:rPr>
        <w:t>______________________           ______________      /___________________ /</w:t>
      </w:r>
    </w:p>
    <w:p w14:paraId="41512A1C" w14:textId="77777777" w:rsidR="0020655E" w:rsidRPr="003E2915" w:rsidRDefault="0020655E" w:rsidP="00940F11">
      <w:pPr>
        <w:tabs>
          <w:tab w:val="left" w:pos="993"/>
        </w:tabs>
        <w:ind w:firstLine="709"/>
        <w:rPr>
          <w:bCs/>
          <w:i/>
          <w:sz w:val="20"/>
          <w:szCs w:val="20"/>
          <w:u w:val="single"/>
        </w:rPr>
      </w:pPr>
      <w:r w:rsidRPr="003E2915">
        <w:rPr>
          <w:bCs/>
          <w:i/>
        </w:rPr>
        <w:t>(</w:t>
      </w:r>
      <w:r w:rsidRPr="003E2915">
        <w:rPr>
          <w:bCs/>
          <w:i/>
          <w:sz w:val="20"/>
          <w:szCs w:val="20"/>
          <w:u w:val="single"/>
        </w:rPr>
        <w:t>должность уполномоченного лица               (подпись)                     (расшифровка подписи)</w:t>
      </w:r>
    </w:p>
    <w:p w14:paraId="31CBF489" w14:textId="79D88FFB" w:rsidR="00AA5B5B" w:rsidRPr="00D57A5C" w:rsidRDefault="0020655E" w:rsidP="00D57A5C">
      <w:pPr>
        <w:jc w:val="both"/>
        <w:rPr>
          <w:bCs/>
          <w:i/>
        </w:rPr>
        <w:sectPr w:rsidR="00AA5B5B" w:rsidRPr="00D57A5C" w:rsidSect="003B1F36">
          <w:type w:val="continuous"/>
          <w:pgSz w:w="11906" w:h="16838"/>
          <w:pgMar w:top="425" w:right="851" w:bottom="425" w:left="1134" w:header="397" w:footer="340" w:gutter="0"/>
          <w:cols w:space="708"/>
          <w:titlePg/>
          <w:docGrid w:linePitch="360"/>
        </w:sectPr>
      </w:pPr>
      <w:r w:rsidRPr="003E2915">
        <w:rPr>
          <w:bCs/>
          <w:i/>
        </w:rPr>
        <w:t xml:space="preserve">                                                                      </w:t>
      </w:r>
      <w:r w:rsidR="00D57A5C">
        <w:rPr>
          <w:bCs/>
          <w:i/>
        </w:rPr>
        <w:t xml:space="preserve">                             МП</w:t>
      </w:r>
    </w:p>
    <w:p w14:paraId="5805A484" w14:textId="188ADFAD" w:rsidR="00E00D86" w:rsidRPr="00485CC2" w:rsidRDefault="00AA5B5B" w:rsidP="00940F11">
      <w:pPr>
        <w:jc w:val="right"/>
        <w:rPr>
          <w:b/>
          <w:bCs/>
        </w:rPr>
      </w:pPr>
      <w:r w:rsidRPr="00485CC2">
        <w:rPr>
          <w:b/>
          <w:bCs/>
        </w:rPr>
        <w:lastRenderedPageBreak/>
        <w:t>Приложение № 4</w:t>
      </w:r>
    </w:p>
    <w:p w14:paraId="6B854F1E" w14:textId="77777777" w:rsidR="00E00D86" w:rsidRPr="00485CC2" w:rsidRDefault="00E00D86" w:rsidP="00940F11">
      <w:pPr>
        <w:jc w:val="right"/>
        <w:outlineLvl w:val="1"/>
      </w:pPr>
      <w:r w:rsidRPr="00485CC2">
        <w:t>к извещению о проведении открытого</w:t>
      </w:r>
      <w:r w:rsidRPr="00485CC2">
        <w:br/>
      </w:r>
      <w:r w:rsidRPr="00485CC2">
        <w:rPr>
          <w:bCs/>
        </w:rPr>
        <w:t>запроса котировок</w:t>
      </w:r>
      <w:r w:rsidRPr="00485CC2">
        <w:t xml:space="preserve"> в электронной форме</w:t>
      </w:r>
    </w:p>
    <w:p w14:paraId="71834C1D" w14:textId="31406369" w:rsidR="004E4F2F" w:rsidRPr="004E4F2F" w:rsidRDefault="00206547" w:rsidP="004E4F2F">
      <w:pPr>
        <w:jc w:val="right"/>
        <w:rPr>
          <w:b/>
          <w:bCs/>
        </w:rPr>
      </w:pPr>
      <w:r w:rsidRPr="00206547">
        <w:rPr>
          <w:b/>
          <w:bCs/>
        </w:rPr>
        <w:t xml:space="preserve">от </w:t>
      </w:r>
      <w:r w:rsidR="00F258AA">
        <w:rPr>
          <w:b/>
          <w:bCs/>
        </w:rPr>
        <w:t>09.11</w:t>
      </w:r>
      <w:r w:rsidRPr="00206547">
        <w:rPr>
          <w:b/>
          <w:bCs/>
        </w:rPr>
        <w:t>.2022 г. № ЗКЭФ-ДЭ-660</w:t>
      </w:r>
    </w:p>
    <w:p w14:paraId="73BF43E9" w14:textId="1F894E08" w:rsidR="00E00D86" w:rsidRPr="00485CC2" w:rsidRDefault="00E00D86" w:rsidP="00940F11">
      <w:pPr>
        <w:jc w:val="right"/>
        <w:rPr>
          <w:b/>
          <w:bCs/>
        </w:rPr>
      </w:pPr>
    </w:p>
    <w:p w14:paraId="6AFD9961" w14:textId="77777777" w:rsidR="00554944" w:rsidRPr="0015654C" w:rsidRDefault="00554944" w:rsidP="00940F11">
      <w:pPr>
        <w:jc w:val="right"/>
        <w:rPr>
          <w:b/>
          <w:bCs/>
        </w:rPr>
      </w:pPr>
    </w:p>
    <w:p w14:paraId="5FA01C82" w14:textId="24674A6E" w:rsidR="00E00D86" w:rsidRPr="0015654C" w:rsidRDefault="00E00D86" w:rsidP="00940F11">
      <w:pPr>
        <w:ind w:firstLine="709"/>
        <w:jc w:val="center"/>
        <w:rPr>
          <w:rFonts w:eastAsia="Calibri"/>
          <w:b/>
          <w:lang w:eastAsia="en-US"/>
        </w:rPr>
      </w:pPr>
      <w:r w:rsidRPr="0015654C">
        <w:rPr>
          <w:rFonts w:eastAsia="Calibri"/>
          <w:b/>
          <w:lang w:eastAsia="en-US"/>
        </w:rPr>
        <w:t xml:space="preserve">Обоснование начальной (максимальной) </w:t>
      </w:r>
      <w:r w:rsidR="00591EC1" w:rsidRPr="0015654C">
        <w:rPr>
          <w:rFonts w:eastAsia="Calibri"/>
          <w:b/>
          <w:lang w:eastAsia="en-US"/>
        </w:rPr>
        <w:t>страховой премии в день на одно лицо</w:t>
      </w:r>
    </w:p>
    <w:p w14:paraId="1BE64AFE" w14:textId="4988290B" w:rsidR="00234F09" w:rsidRPr="0015654C" w:rsidRDefault="00234F09" w:rsidP="00940F11">
      <w:pPr>
        <w:rPr>
          <w:sz w:val="8"/>
          <w:szCs w:val="8"/>
        </w:rPr>
      </w:pPr>
    </w:p>
    <w:p w14:paraId="3F98A90E" w14:textId="3A05C845" w:rsidR="00A17636" w:rsidRPr="0015654C" w:rsidRDefault="00591EC1" w:rsidP="00F404F8">
      <w:pPr>
        <w:ind w:left="-709" w:firstLine="709"/>
        <w:jc w:val="both"/>
      </w:pPr>
      <w:r w:rsidRPr="0015654C">
        <w:t>Начальная (максимальная) с</w:t>
      </w:r>
      <w:r w:rsidR="00F404F8" w:rsidRPr="0015654C">
        <w:t xml:space="preserve">траховая премия </w:t>
      </w:r>
      <w:r w:rsidRPr="0015654C">
        <w:t xml:space="preserve">в день на одно лицо </w:t>
      </w:r>
      <w:r w:rsidR="00485CC2" w:rsidRPr="0015654C">
        <w:t xml:space="preserve">определена </w:t>
      </w:r>
      <w:r w:rsidR="000C6EE4" w:rsidRPr="0015654C">
        <w:t>на основании среднего арифметического значения из 3-х коммерческих предложений</w:t>
      </w:r>
      <w:r w:rsidR="00485CC2" w:rsidRPr="0015654C">
        <w:t>, НДС не облагается</w:t>
      </w:r>
      <w:r w:rsidR="00A17636" w:rsidRPr="0015654C">
        <w:t>.</w:t>
      </w:r>
    </w:p>
    <w:p w14:paraId="2913E91A" w14:textId="032B91FF" w:rsidR="00E00D86" w:rsidRPr="0015654C" w:rsidRDefault="00E00D86" w:rsidP="00F404F8">
      <w:pPr>
        <w:ind w:left="-709" w:firstLine="709"/>
        <w:jc w:val="both"/>
        <w:rPr>
          <w:bCs/>
        </w:rPr>
      </w:pPr>
      <w:r w:rsidRPr="0015654C">
        <w:rPr>
          <w:bCs/>
        </w:rPr>
        <w:t xml:space="preserve">В </w:t>
      </w:r>
      <w:r w:rsidR="0015654C" w:rsidRPr="0015654C">
        <w:rPr>
          <w:bCs/>
        </w:rPr>
        <w:t>стоимость</w:t>
      </w:r>
      <w:r w:rsidRPr="0015654C">
        <w:rPr>
          <w:bCs/>
        </w:rPr>
        <w:t xml:space="preserve">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C15216" w:rsidRPr="0015654C">
        <w:rPr>
          <w:bCs/>
        </w:rPr>
        <w:t>.</w:t>
      </w:r>
    </w:p>
    <w:tbl>
      <w:tblPr>
        <w:tblW w:w="9776"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04"/>
        <w:gridCol w:w="3402"/>
        <w:gridCol w:w="1476"/>
        <w:gridCol w:w="1476"/>
        <w:gridCol w:w="1476"/>
        <w:gridCol w:w="1242"/>
      </w:tblGrid>
      <w:tr w:rsidR="00F404F8" w:rsidRPr="00F404F8" w14:paraId="12E75EA0" w14:textId="77777777" w:rsidTr="00F404F8">
        <w:trPr>
          <w:trHeight w:val="705"/>
        </w:trPr>
        <w:tc>
          <w:tcPr>
            <w:tcW w:w="704" w:type="dxa"/>
            <w:shd w:val="clear" w:color="000000" w:fill="FFFFFF"/>
            <w:noWrap/>
            <w:vAlign w:val="center"/>
            <w:hideMark/>
          </w:tcPr>
          <w:p w14:paraId="700D8425" w14:textId="77777777" w:rsidR="00281889" w:rsidRPr="00F404F8" w:rsidRDefault="00281889">
            <w:pPr>
              <w:jc w:val="center"/>
              <w:rPr>
                <w:bCs/>
              </w:rPr>
            </w:pPr>
            <w:r w:rsidRPr="00F404F8">
              <w:rPr>
                <w:bCs/>
              </w:rPr>
              <w:t>№ п/п</w:t>
            </w:r>
          </w:p>
        </w:tc>
        <w:tc>
          <w:tcPr>
            <w:tcW w:w="3402" w:type="dxa"/>
            <w:shd w:val="clear" w:color="000000" w:fill="FFFFFF"/>
            <w:noWrap/>
            <w:vAlign w:val="center"/>
            <w:hideMark/>
          </w:tcPr>
          <w:p w14:paraId="519360EC" w14:textId="77777777" w:rsidR="00281889" w:rsidRPr="00F404F8" w:rsidRDefault="00281889">
            <w:pPr>
              <w:jc w:val="center"/>
              <w:rPr>
                <w:bCs/>
              </w:rPr>
            </w:pPr>
            <w:r w:rsidRPr="00F404F8">
              <w:rPr>
                <w:bCs/>
              </w:rPr>
              <w:t>Наименование</w:t>
            </w:r>
          </w:p>
        </w:tc>
        <w:tc>
          <w:tcPr>
            <w:tcW w:w="1476" w:type="dxa"/>
            <w:shd w:val="clear" w:color="auto" w:fill="auto"/>
            <w:noWrap/>
            <w:vAlign w:val="center"/>
            <w:hideMark/>
          </w:tcPr>
          <w:p w14:paraId="2038DF20" w14:textId="77777777" w:rsidR="00281889" w:rsidRPr="00F404F8" w:rsidRDefault="00281889">
            <w:pPr>
              <w:jc w:val="center"/>
              <w:rPr>
                <w:bCs/>
              </w:rPr>
            </w:pPr>
            <w:r w:rsidRPr="00F404F8">
              <w:rPr>
                <w:bCs/>
              </w:rPr>
              <w:t>Поставщик №1</w:t>
            </w:r>
          </w:p>
        </w:tc>
        <w:tc>
          <w:tcPr>
            <w:tcW w:w="1476" w:type="dxa"/>
            <w:vAlign w:val="center"/>
          </w:tcPr>
          <w:p w14:paraId="5E0B0037" w14:textId="667A7094" w:rsidR="00281889" w:rsidRPr="00F404F8" w:rsidRDefault="00281889" w:rsidP="00281889">
            <w:pPr>
              <w:jc w:val="center"/>
              <w:rPr>
                <w:bCs/>
              </w:rPr>
            </w:pPr>
            <w:r w:rsidRPr="00F404F8">
              <w:rPr>
                <w:bCs/>
              </w:rPr>
              <w:t>Поставщик №2</w:t>
            </w:r>
          </w:p>
        </w:tc>
        <w:tc>
          <w:tcPr>
            <w:tcW w:w="1476" w:type="dxa"/>
            <w:vAlign w:val="center"/>
          </w:tcPr>
          <w:p w14:paraId="724570F7" w14:textId="1D939702" w:rsidR="00281889" w:rsidRPr="00F404F8" w:rsidRDefault="00281889">
            <w:pPr>
              <w:jc w:val="center"/>
              <w:rPr>
                <w:bCs/>
              </w:rPr>
            </w:pPr>
            <w:r w:rsidRPr="00F404F8">
              <w:rPr>
                <w:bCs/>
              </w:rPr>
              <w:t>Поставщик №3</w:t>
            </w:r>
          </w:p>
        </w:tc>
        <w:tc>
          <w:tcPr>
            <w:tcW w:w="1242" w:type="dxa"/>
            <w:vAlign w:val="center"/>
          </w:tcPr>
          <w:p w14:paraId="43F0C916" w14:textId="28C764D8" w:rsidR="00281889" w:rsidRPr="00F404F8" w:rsidRDefault="00F404F8">
            <w:pPr>
              <w:jc w:val="center"/>
              <w:rPr>
                <w:bCs/>
              </w:rPr>
            </w:pPr>
            <w:r w:rsidRPr="00F404F8">
              <w:rPr>
                <w:bCs/>
              </w:rPr>
              <w:t>Н(М)ЦД</w:t>
            </w:r>
          </w:p>
        </w:tc>
      </w:tr>
      <w:tr w:rsidR="00F404F8" w:rsidRPr="00F404F8" w14:paraId="260F90E5" w14:textId="77777777" w:rsidTr="00F404F8">
        <w:trPr>
          <w:trHeight w:val="1478"/>
        </w:trPr>
        <w:tc>
          <w:tcPr>
            <w:tcW w:w="704" w:type="dxa"/>
            <w:shd w:val="clear" w:color="auto" w:fill="auto"/>
            <w:noWrap/>
            <w:vAlign w:val="center"/>
            <w:hideMark/>
          </w:tcPr>
          <w:p w14:paraId="61E19C35" w14:textId="77777777" w:rsidR="00281889" w:rsidRPr="00F404F8" w:rsidRDefault="00281889" w:rsidP="00281889">
            <w:pPr>
              <w:jc w:val="center"/>
              <w:rPr>
                <w:b/>
                <w:bCs/>
              </w:rPr>
            </w:pPr>
            <w:r w:rsidRPr="00F404F8">
              <w:rPr>
                <w:b/>
                <w:bCs/>
              </w:rPr>
              <w:t>1</w:t>
            </w:r>
          </w:p>
        </w:tc>
        <w:tc>
          <w:tcPr>
            <w:tcW w:w="3402" w:type="dxa"/>
            <w:shd w:val="clear" w:color="auto" w:fill="auto"/>
            <w:vAlign w:val="center"/>
            <w:hideMark/>
          </w:tcPr>
          <w:p w14:paraId="27327AD7" w14:textId="737E8562" w:rsidR="00281889" w:rsidRPr="00F404F8" w:rsidRDefault="00281889" w:rsidP="00F404F8">
            <w:pPr>
              <w:jc w:val="both"/>
            </w:pPr>
            <w:r w:rsidRPr="00F404F8">
              <w:t>Страховая премия 1 Зимний сезон</w:t>
            </w:r>
            <w:r w:rsidR="00F404F8">
              <w:t xml:space="preserve"> </w:t>
            </w:r>
            <w:r w:rsidRPr="00F404F8">
              <w:t>(тарифы на услуги страхования)</w:t>
            </w:r>
            <w:r w:rsidR="00F404F8">
              <w:t xml:space="preserve"> на одно з</w:t>
            </w:r>
            <w:r w:rsidRPr="00F404F8">
              <w:t>астрахованное лицо в день (руб.)</w:t>
            </w:r>
          </w:p>
        </w:tc>
        <w:tc>
          <w:tcPr>
            <w:tcW w:w="1476" w:type="dxa"/>
            <w:shd w:val="clear" w:color="auto" w:fill="auto"/>
            <w:noWrap/>
            <w:vAlign w:val="center"/>
            <w:hideMark/>
          </w:tcPr>
          <w:p w14:paraId="74E3F934" w14:textId="35DEDD8C" w:rsidR="00281889" w:rsidRPr="00F404F8" w:rsidRDefault="00281889" w:rsidP="00281889">
            <w:pPr>
              <w:jc w:val="center"/>
            </w:pPr>
            <w:r w:rsidRPr="00F404F8">
              <w:t>125,00</w:t>
            </w:r>
          </w:p>
        </w:tc>
        <w:tc>
          <w:tcPr>
            <w:tcW w:w="1476" w:type="dxa"/>
            <w:shd w:val="clear" w:color="auto" w:fill="auto"/>
            <w:vAlign w:val="center"/>
          </w:tcPr>
          <w:p w14:paraId="17618BA0" w14:textId="2A4FE997" w:rsidR="00281889" w:rsidRPr="00F404F8" w:rsidRDefault="00281889" w:rsidP="00281889">
            <w:pPr>
              <w:jc w:val="center"/>
            </w:pPr>
            <w:r w:rsidRPr="00F404F8">
              <w:t>250,00</w:t>
            </w:r>
          </w:p>
        </w:tc>
        <w:tc>
          <w:tcPr>
            <w:tcW w:w="1476" w:type="dxa"/>
            <w:shd w:val="clear" w:color="auto" w:fill="auto"/>
            <w:vAlign w:val="center"/>
          </w:tcPr>
          <w:p w14:paraId="3987902D" w14:textId="5F7C6A30" w:rsidR="00281889" w:rsidRPr="00F404F8" w:rsidRDefault="00281889" w:rsidP="00281889">
            <w:pPr>
              <w:jc w:val="center"/>
            </w:pPr>
            <w:r w:rsidRPr="00F404F8">
              <w:t>130,00</w:t>
            </w:r>
          </w:p>
        </w:tc>
        <w:tc>
          <w:tcPr>
            <w:tcW w:w="1242" w:type="dxa"/>
            <w:shd w:val="clear" w:color="000000" w:fill="FFFFFF"/>
            <w:vAlign w:val="center"/>
          </w:tcPr>
          <w:p w14:paraId="41E0ECBF" w14:textId="7DA9FCB4" w:rsidR="00281889" w:rsidRPr="00F404F8" w:rsidRDefault="00281889" w:rsidP="00281889">
            <w:pPr>
              <w:jc w:val="center"/>
            </w:pPr>
            <w:r w:rsidRPr="00F404F8">
              <w:t>168,33</w:t>
            </w:r>
          </w:p>
        </w:tc>
      </w:tr>
      <w:tr w:rsidR="00F404F8" w:rsidRPr="00F404F8" w14:paraId="179CAEA7" w14:textId="77777777" w:rsidTr="00F404F8">
        <w:trPr>
          <w:trHeight w:val="1298"/>
        </w:trPr>
        <w:tc>
          <w:tcPr>
            <w:tcW w:w="704" w:type="dxa"/>
            <w:shd w:val="clear" w:color="auto" w:fill="auto"/>
            <w:noWrap/>
            <w:vAlign w:val="center"/>
            <w:hideMark/>
          </w:tcPr>
          <w:p w14:paraId="3E3673D6" w14:textId="77777777" w:rsidR="00281889" w:rsidRPr="00F404F8" w:rsidRDefault="00281889" w:rsidP="00281889">
            <w:pPr>
              <w:jc w:val="center"/>
              <w:rPr>
                <w:b/>
                <w:bCs/>
              </w:rPr>
            </w:pPr>
            <w:r w:rsidRPr="00F404F8">
              <w:rPr>
                <w:b/>
                <w:bCs/>
              </w:rPr>
              <w:t>2</w:t>
            </w:r>
          </w:p>
        </w:tc>
        <w:tc>
          <w:tcPr>
            <w:tcW w:w="3402" w:type="dxa"/>
            <w:shd w:val="clear" w:color="auto" w:fill="auto"/>
            <w:vAlign w:val="center"/>
            <w:hideMark/>
          </w:tcPr>
          <w:p w14:paraId="4A06BFFE" w14:textId="650FDB7F" w:rsidR="00281889" w:rsidRPr="00F404F8" w:rsidRDefault="00281889" w:rsidP="00F404F8">
            <w:pPr>
              <w:jc w:val="both"/>
            </w:pPr>
            <w:r w:rsidRPr="00F404F8">
              <w:t>Страховая премия 2 Летний сезон</w:t>
            </w:r>
            <w:r w:rsidR="00F404F8">
              <w:t xml:space="preserve"> </w:t>
            </w:r>
            <w:r w:rsidRPr="00F404F8">
              <w:t>(тарифы на услуги страхования)</w:t>
            </w:r>
            <w:r w:rsidR="00F404F8">
              <w:t xml:space="preserve"> на одно з</w:t>
            </w:r>
            <w:r w:rsidRPr="00F404F8">
              <w:t>астрахованное лицо в день (руб.)</w:t>
            </w:r>
          </w:p>
        </w:tc>
        <w:tc>
          <w:tcPr>
            <w:tcW w:w="1476" w:type="dxa"/>
            <w:shd w:val="clear" w:color="auto" w:fill="auto"/>
            <w:noWrap/>
            <w:vAlign w:val="center"/>
            <w:hideMark/>
          </w:tcPr>
          <w:p w14:paraId="7EFE34CE" w14:textId="41E6013A" w:rsidR="00281889" w:rsidRPr="00F404F8" w:rsidRDefault="00281889" w:rsidP="00281889">
            <w:pPr>
              <w:jc w:val="center"/>
            </w:pPr>
            <w:r w:rsidRPr="00F404F8">
              <w:t>125,00</w:t>
            </w:r>
          </w:p>
        </w:tc>
        <w:tc>
          <w:tcPr>
            <w:tcW w:w="1476" w:type="dxa"/>
            <w:shd w:val="clear" w:color="auto" w:fill="auto"/>
            <w:vAlign w:val="center"/>
          </w:tcPr>
          <w:p w14:paraId="00C3BA4E" w14:textId="56C1144E" w:rsidR="00281889" w:rsidRPr="00F404F8" w:rsidRDefault="00281889" w:rsidP="00281889">
            <w:pPr>
              <w:jc w:val="center"/>
            </w:pPr>
            <w:r w:rsidRPr="00F404F8">
              <w:t>200,00</w:t>
            </w:r>
          </w:p>
        </w:tc>
        <w:tc>
          <w:tcPr>
            <w:tcW w:w="1476" w:type="dxa"/>
            <w:shd w:val="clear" w:color="auto" w:fill="auto"/>
            <w:vAlign w:val="center"/>
          </w:tcPr>
          <w:p w14:paraId="083505A0" w14:textId="4302A1E2" w:rsidR="00281889" w:rsidRPr="00F404F8" w:rsidRDefault="00281889" w:rsidP="00281889">
            <w:pPr>
              <w:jc w:val="center"/>
            </w:pPr>
            <w:r w:rsidRPr="00F404F8">
              <w:t>80,00</w:t>
            </w:r>
          </w:p>
        </w:tc>
        <w:tc>
          <w:tcPr>
            <w:tcW w:w="1242" w:type="dxa"/>
            <w:shd w:val="clear" w:color="000000" w:fill="FFFFFF"/>
            <w:vAlign w:val="center"/>
          </w:tcPr>
          <w:p w14:paraId="7D0302F6" w14:textId="7D507ED9" w:rsidR="00281889" w:rsidRPr="00F404F8" w:rsidRDefault="00281889" w:rsidP="00281889">
            <w:pPr>
              <w:jc w:val="center"/>
            </w:pPr>
            <w:r w:rsidRPr="00F404F8">
              <w:t>135,00</w:t>
            </w:r>
          </w:p>
        </w:tc>
      </w:tr>
    </w:tbl>
    <w:p w14:paraId="3A61992D" w14:textId="0C4AECE7" w:rsidR="004959E6" w:rsidRDefault="004959E6" w:rsidP="00940F11">
      <w:pPr>
        <w:rPr>
          <w:b/>
          <w:bCs/>
          <w:highlight w:val="yellow"/>
        </w:rPr>
      </w:pPr>
    </w:p>
    <w:p w14:paraId="316F0767" w14:textId="4EB29EFE" w:rsidR="00EF748B" w:rsidRDefault="00EF748B" w:rsidP="00940F11">
      <w:pPr>
        <w:rPr>
          <w:b/>
          <w:bCs/>
          <w:highlight w:val="yellow"/>
        </w:rPr>
      </w:pPr>
    </w:p>
    <w:p w14:paraId="358A5AE7" w14:textId="77777777" w:rsidR="00EF748B" w:rsidRDefault="00EF748B" w:rsidP="00940F11">
      <w:pPr>
        <w:rPr>
          <w:b/>
          <w:bCs/>
          <w:highlight w:val="yellow"/>
        </w:rPr>
      </w:pPr>
    </w:p>
    <w:p w14:paraId="3B30D50D" w14:textId="77777777" w:rsidR="007019E2" w:rsidRDefault="007019E2" w:rsidP="00940F11">
      <w:pPr>
        <w:rPr>
          <w:b/>
          <w:bCs/>
          <w:highlight w:val="yellow"/>
        </w:rPr>
        <w:sectPr w:rsidR="007019E2" w:rsidSect="00F404F8">
          <w:footerReference w:type="default" r:id="rId25"/>
          <w:pgSz w:w="11906" w:h="16838"/>
          <w:pgMar w:top="1134" w:right="849" w:bottom="1276" w:left="1701" w:header="567" w:footer="624" w:gutter="0"/>
          <w:cols w:space="720"/>
          <w:docGrid w:linePitch="360"/>
        </w:sectPr>
      </w:pPr>
    </w:p>
    <w:p w14:paraId="773282C3" w14:textId="5BACC633" w:rsidR="00B067D9" w:rsidRPr="006816C8" w:rsidRDefault="00B067D9" w:rsidP="00940F11">
      <w:pPr>
        <w:jc w:val="right"/>
        <w:rPr>
          <w:b/>
          <w:bCs/>
        </w:rPr>
      </w:pPr>
      <w:r w:rsidRPr="006816C8">
        <w:rPr>
          <w:b/>
          <w:bCs/>
        </w:rPr>
        <w:lastRenderedPageBreak/>
        <w:t xml:space="preserve">Приложение № </w:t>
      </w:r>
      <w:r w:rsidR="00E00D86" w:rsidRPr="006816C8">
        <w:rPr>
          <w:b/>
          <w:bCs/>
        </w:rPr>
        <w:t>5</w:t>
      </w:r>
      <w:r w:rsidRPr="006816C8">
        <w:rPr>
          <w:b/>
          <w:bCs/>
        </w:rPr>
        <w:t xml:space="preserve"> </w:t>
      </w:r>
    </w:p>
    <w:p w14:paraId="67CF62C8" w14:textId="77777777" w:rsidR="00B067D9" w:rsidRPr="00605BD0" w:rsidRDefault="00B067D9" w:rsidP="00940F11">
      <w:pPr>
        <w:jc w:val="right"/>
        <w:outlineLvl w:val="1"/>
      </w:pPr>
      <w:r w:rsidRPr="006816C8">
        <w:t>к извещению о проведении открытого</w:t>
      </w:r>
      <w:r w:rsidRPr="006816C8">
        <w:br/>
      </w:r>
      <w:r w:rsidRPr="006816C8">
        <w:rPr>
          <w:bCs/>
        </w:rPr>
        <w:t>запроса котировок</w:t>
      </w:r>
      <w:r w:rsidRPr="006816C8">
        <w:t xml:space="preserve"> в электронной форме</w:t>
      </w:r>
      <w:r w:rsidRPr="00605BD0">
        <w:t xml:space="preserve"> </w:t>
      </w:r>
    </w:p>
    <w:p w14:paraId="0BD369C9" w14:textId="1A1F5B06" w:rsidR="004E4F2F" w:rsidRPr="004E4F2F" w:rsidRDefault="00206547" w:rsidP="004E4F2F">
      <w:pPr>
        <w:widowControl w:val="0"/>
        <w:jc w:val="right"/>
        <w:rPr>
          <w:b/>
          <w:bCs/>
        </w:rPr>
      </w:pPr>
      <w:r w:rsidRPr="00206547">
        <w:rPr>
          <w:b/>
          <w:bCs/>
        </w:rPr>
        <w:t xml:space="preserve">от </w:t>
      </w:r>
      <w:r w:rsidR="00F258AA">
        <w:rPr>
          <w:b/>
          <w:bCs/>
        </w:rPr>
        <w:t>09.11</w:t>
      </w:r>
      <w:bookmarkStart w:id="2" w:name="_GoBack"/>
      <w:bookmarkEnd w:id="2"/>
      <w:r w:rsidRPr="00206547">
        <w:rPr>
          <w:b/>
          <w:bCs/>
        </w:rPr>
        <w:t>.2022 г. № ЗКЭФ-ДЭ-660</w:t>
      </w:r>
    </w:p>
    <w:p w14:paraId="7A6ECA8A" w14:textId="6A098F82" w:rsidR="00EC1F6B" w:rsidRPr="00605BD0" w:rsidRDefault="00EC1F6B" w:rsidP="00940F11">
      <w:pPr>
        <w:widowControl w:val="0"/>
        <w:jc w:val="right"/>
        <w:rPr>
          <w:b/>
        </w:rPr>
      </w:pPr>
    </w:p>
    <w:p w14:paraId="580E8CE0" w14:textId="19C299B0" w:rsidR="004D6CE2" w:rsidRPr="00605BD0" w:rsidRDefault="004D6CE2" w:rsidP="00940F11">
      <w:pPr>
        <w:widowControl w:val="0"/>
      </w:pPr>
    </w:p>
    <w:p w14:paraId="13D79C40" w14:textId="00CA39D9" w:rsidR="00830203" w:rsidRPr="00605BD0" w:rsidRDefault="00830203" w:rsidP="00940F11">
      <w:pPr>
        <w:widowControl w:val="0"/>
        <w:ind w:left="5664"/>
        <w:jc w:val="right"/>
      </w:pPr>
      <w:r w:rsidRPr="00605BD0">
        <w:t>ПРОЕКТ</w:t>
      </w:r>
    </w:p>
    <w:p w14:paraId="5D83CD31" w14:textId="44640706" w:rsidR="002B7C6B" w:rsidRDefault="002B7C6B" w:rsidP="00605BD0">
      <w:pPr>
        <w:widowControl w:val="0"/>
        <w:jc w:val="center"/>
      </w:pPr>
    </w:p>
    <w:p w14:paraId="2E317C26" w14:textId="77777777" w:rsidR="00206547" w:rsidRPr="00EF1A3F" w:rsidRDefault="00206547" w:rsidP="00206547">
      <w:pPr>
        <w:keepNext/>
        <w:jc w:val="center"/>
        <w:outlineLvl w:val="0"/>
        <w:rPr>
          <w:b/>
        </w:rPr>
      </w:pPr>
      <w:r w:rsidRPr="00EF1A3F">
        <w:rPr>
          <w:b/>
        </w:rPr>
        <w:t>ДОГОВОР СТРАХОВАНИЯ</w:t>
      </w:r>
    </w:p>
    <w:p w14:paraId="3B74952C" w14:textId="77777777" w:rsidR="00206547" w:rsidRPr="00EF1A3F" w:rsidRDefault="00206547" w:rsidP="00206547">
      <w:pPr>
        <w:jc w:val="center"/>
        <w:rPr>
          <w:b/>
        </w:rPr>
      </w:pPr>
      <w:r w:rsidRPr="00EF1A3F">
        <w:rPr>
          <w:b/>
        </w:rPr>
        <w:t>№ _____________</w:t>
      </w:r>
    </w:p>
    <w:p w14:paraId="028B8AE3" w14:textId="77777777" w:rsidR="00206547" w:rsidRPr="00EF1A3F" w:rsidRDefault="00206547" w:rsidP="00206547">
      <w:pPr>
        <w:jc w:val="center"/>
        <w:rPr>
          <w:b/>
        </w:rPr>
      </w:pPr>
      <w:r w:rsidRPr="00EF1A3F">
        <w:rPr>
          <w:b/>
        </w:rPr>
        <w:t>(страхование от несчастных случаев)</w:t>
      </w:r>
    </w:p>
    <w:p w14:paraId="3E5BC808" w14:textId="77777777" w:rsidR="00206547" w:rsidRPr="00EF1A3F" w:rsidRDefault="00206547" w:rsidP="00206547">
      <w:pPr>
        <w:jc w:val="center"/>
        <w:rPr>
          <w:b/>
        </w:rPr>
      </w:pPr>
    </w:p>
    <w:p w14:paraId="6215C322" w14:textId="77777777" w:rsidR="00206547" w:rsidRPr="00EF1A3F" w:rsidRDefault="00206547" w:rsidP="00206547">
      <w:r w:rsidRPr="00EF1A3F">
        <w:t>г. Москва                                                                                                               «    »_________ 202</w:t>
      </w:r>
      <w:r>
        <w:t>2</w:t>
      </w:r>
      <w:r w:rsidRPr="00EF1A3F">
        <w:t xml:space="preserve"> г.</w:t>
      </w:r>
    </w:p>
    <w:p w14:paraId="77EBD33A" w14:textId="77777777" w:rsidR="00206547" w:rsidRPr="00EF1A3F" w:rsidRDefault="00206547" w:rsidP="00206547">
      <w:pPr>
        <w:jc w:val="right"/>
      </w:pPr>
    </w:p>
    <w:p w14:paraId="2D135D25" w14:textId="77777777" w:rsidR="00206547" w:rsidRPr="00EF1A3F" w:rsidRDefault="00206547" w:rsidP="00206547">
      <w:pPr>
        <w:tabs>
          <w:tab w:val="left" w:pos="426"/>
        </w:tabs>
        <w:ind w:firstLine="709"/>
        <w:jc w:val="both"/>
      </w:pPr>
      <w:r w:rsidRPr="00EF1A3F">
        <w:rPr>
          <w:b/>
        </w:rPr>
        <w:t>Акционерное общество «</w:t>
      </w:r>
      <w:r>
        <w:rPr>
          <w:b/>
        </w:rPr>
        <w:t>КАВКАЗ.РФ</w:t>
      </w:r>
      <w:r w:rsidRPr="00EF1A3F">
        <w:rPr>
          <w:b/>
        </w:rPr>
        <w:t>» (АО «</w:t>
      </w:r>
      <w:r>
        <w:rPr>
          <w:b/>
        </w:rPr>
        <w:t>КАВКАЗ.РФ</w:t>
      </w:r>
      <w:r w:rsidRPr="00EF1A3F">
        <w:rPr>
          <w:b/>
        </w:rPr>
        <w:t>»)</w:t>
      </w:r>
      <w:r w:rsidRPr="00EF1A3F">
        <w:t xml:space="preserve">, именуемое в дальнейшем «Страхователь», в лице _______________________, действующего на основании _________________с одной стороны, и </w:t>
      </w:r>
    </w:p>
    <w:p w14:paraId="5AE91EB2" w14:textId="77777777" w:rsidR="00206547" w:rsidRPr="00EF1A3F" w:rsidRDefault="00206547" w:rsidP="00206547">
      <w:pPr>
        <w:tabs>
          <w:tab w:val="left" w:pos="426"/>
        </w:tabs>
        <w:jc w:val="both"/>
      </w:pPr>
      <w:r w:rsidRPr="00EF1A3F">
        <w:t>_________________________(____________)</w:t>
      </w:r>
      <w:r w:rsidRPr="00EF1A3F">
        <w:rPr>
          <w:b/>
        </w:rPr>
        <w:t>,</w:t>
      </w:r>
      <w:r w:rsidRPr="00EF1A3F">
        <w:t xml:space="preserve"> именуемое в дальнейшем «Страховщик», в лице ________________________________, действующего _______________________,с другой стороны, заключили настоящий договор о нижеследующем:</w:t>
      </w:r>
    </w:p>
    <w:p w14:paraId="3C4B6CBA" w14:textId="77777777" w:rsidR="00206547" w:rsidRPr="00EF1A3F" w:rsidRDefault="00206547" w:rsidP="00206547"/>
    <w:p w14:paraId="34970226" w14:textId="77777777" w:rsidR="00206547" w:rsidRPr="00EF1A3F" w:rsidRDefault="00206547" w:rsidP="00206547">
      <w:pPr>
        <w:suppressAutoHyphens/>
        <w:autoSpaceDE w:val="0"/>
        <w:ind w:left="851"/>
        <w:jc w:val="center"/>
        <w:rPr>
          <w:rFonts w:eastAsia="Arial"/>
          <w:b/>
          <w:lang w:eastAsia="ar-SA"/>
        </w:rPr>
      </w:pPr>
      <w:r w:rsidRPr="00EF1A3F">
        <w:rPr>
          <w:rFonts w:eastAsia="Arial"/>
          <w:b/>
          <w:lang w:eastAsia="ar-SA"/>
        </w:rPr>
        <w:t>1. ОСНОВНЫЕ ПОНЯТИЯ</w:t>
      </w:r>
    </w:p>
    <w:p w14:paraId="203A38D5" w14:textId="77777777" w:rsidR="00206547" w:rsidRPr="00EF1A3F" w:rsidRDefault="00206547" w:rsidP="00206547">
      <w:pPr>
        <w:suppressAutoHyphens/>
        <w:autoSpaceDE w:val="0"/>
        <w:ind w:firstLine="720"/>
        <w:jc w:val="both"/>
        <w:rPr>
          <w:rFonts w:eastAsia="Arial"/>
          <w:lang w:eastAsia="ar-SA"/>
        </w:rPr>
      </w:pPr>
      <w:r w:rsidRPr="00EF1A3F">
        <w:rPr>
          <w:rFonts w:eastAsia="Arial"/>
          <w:lang w:eastAsia="ar-SA"/>
        </w:rPr>
        <w:t>1.1. В настоящем Договоре используется следующие понятия:</w:t>
      </w:r>
    </w:p>
    <w:p w14:paraId="74A312BA" w14:textId="77777777" w:rsidR="00206547" w:rsidRPr="00EF1A3F" w:rsidRDefault="00206547" w:rsidP="00206547">
      <w:pPr>
        <w:suppressAutoHyphens/>
        <w:autoSpaceDE w:val="0"/>
        <w:ind w:firstLine="720"/>
        <w:jc w:val="both"/>
        <w:rPr>
          <w:rFonts w:eastAsia="Arial"/>
          <w:lang w:eastAsia="ar-SA"/>
        </w:rPr>
      </w:pPr>
      <w:r w:rsidRPr="00EF1A3F">
        <w:rPr>
          <w:rFonts w:eastAsia="Arial"/>
          <w:i/>
          <w:lang w:eastAsia="ar-SA"/>
        </w:rPr>
        <w:t>ВТРК «Эльбрус»</w:t>
      </w:r>
      <w:r w:rsidRPr="00EF1A3F">
        <w:rPr>
          <w:rFonts w:eastAsia="Arial"/>
          <w:lang w:eastAsia="ar-SA"/>
        </w:rPr>
        <w:t xml:space="preserve"> </w:t>
      </w:r>
      <w:r w:rsidRPr="00EF1A3F">
        <w:rPr>
          <w:rFonts w:eastAsia="Arial"/>
          <w:b/>
          <w:bCs/>
          <w:lang w:eastAsia="ar-SA"/>
        </w:rPr>
        <w:t>–</w:t>
      </w:r>
      <w:r w:rsidRPr="00EF1A3F">
        <w:rPr>
          <w:rFonts w:eastAsia="Arial"/>
          <w:lang w:eastAsia="ar-SA"/>
        </w:rPr>
        <w:t xml:space="preserve"> всесезонный туристско-рекреационный комплекс «Эльбрус», расположенный по адресу: Российская Федерация, Кабардино-Балкарская Республика, Эльбрусский район, поселок Терскол.</w:t>
      </w:r>
    </w:p>
    <w:p w14:paraId="2F12511F" w14:textId="77777777" w:rsidR="00206547" w:rsidRPr="00EF1A3F" w:rsidRDefault="00206547" w:rsidP="00206547">
      <w:pPr>
        <w:suppressAutoHyphens/>
        <w:autoSpaceDE w:val="0"/>
        <w:ind w:firstLine="720"/>
        <w:jc w:val="both"/>
        <w:rPr>
          <w:rFonts w:eastAsia="Arial"/>
          <w:lang w:eastAsia="ar-SA"/>
        </w:rPr>
      </w:pPr>
      <w:r w:rsidRPr="00EF1A3F">
        <w:rPr>
          <w:rFonts w:eastAsia="Arial"/>
          <w:i/>
          <w:spacing w:val="1"/>
          <w:lang w:eastAsia="ar-SA"/>
        </w:rPr>
        <w:t>Территория страхования</w:t>
      </w:r>
      <w:r w:rsidRPr="00EF1A3F">
        <w:rPr>
          <w:rFonts w:eastAsia="Arial"/>
          <w:spacing w:val="1"/>
          <w:lang w:eastAsia="ar-SA"/>
        </w:rPr>
        <w:t xml:space="preserve"> - </w:t>
      </w:r>
      <w:r w:rsidRPr="00EF1A3F">
        <w:rPr>
          <w:rFonts w:eastAsia="Arial"/>
          <w:lang w:eastAsia="ar-SA"/>
        </w:rPr>
        <w:t xml:space="preserve">Российская Федерация, Кабардино-Балкарская Республика, Эльбрусский район, поселок Терскол, ВТРК «Эльбрус». Территория страхования указана в страховой программе. </w:t>
      </w:r>
    </w:p>
    <w:p w14:paraId="6CBEED4C" w14:textId="77777777" w:rsidR="00206547" w:rsidRPr="00EF1A3F" w:rsidRDefault="00206547" w:rsidP="00206547">
      <w:pPr>
        <w:suppressAutoHyphens/>
        <w:autoSpaceDE w:val="0"/>
        <w:ind w:firstLine="720"/>
        <w:jc w:val="both"/>
        <w:rPr>
          <w:rFonts w:eastAsia="Arial"/>
          <w:lang w:eastAsia="ar-SA"/>
        </w:rPr>
      </w:pPr>
      <w:r w:rsidRPr="00EF1A3F">
        <w:rPr>
          <w:rFonts w:eastAsia="Arial"/>
          <w:i/>
          <w:lang w:eastAsia="ar-SA"/>
        </w:rPr>
        <w:t>Ски-пасс</w:t>
      </w:r>
      <w:r w:rsidRPr="00EF1A3F">
        <w:rPr>
          <w:rFonts w:eastAsia="Arial"/>
          <w:lang w:eastAsia="ar-SA"/>
        </w:rPr>
        <w:t xml:space="preserve"> </w:t>
      </w:r>
      <w:r w:rsidRPr="00EF1A3F">
        <w:rPr>
          <w:rFonts w:eastAsia="Arial"/>
          <w:b/>
          <w:bCs/>
          <w:lang w:eastAsia="ar-SA"/>
        </w:rPr>
        <w:t>–</w:t>
      </w:r>
      <w:r w:rsidRPr="00EF1A3F">
        <w:rPr>
          <w:rFonts w:eastAsia="Arial"/>
          <w:lang w:eastAsia="ar-SA"/>
        </w:rPr>
        <w:t xml:space="preserve"> магнитная карточка, которая позволяет пройти через турникет на территорию лыжной станции, где можно пользоваться всеми подъемниками и спускаться по маркированным трассам на территории ВТРК «Эльбрус», с указанным на ней уникальным индивидуальным номером (он же </w:t>
      </w:r>
      <w:r w:rsidRPr="00EF1A3F">
        <w:rPr>
          <w:rFonts w:eastAsia="Arial"/>
          <w:b/>
          <w:bCs/>
          <w:lang w:eastAsia="ar-SA"/>
        </w:rPr>
        <w:t>–</w:t>
      </w:r>
      <w:r w:rsidRPr="00EF1A3F">
        <w:rPr>
          <w:rFonts w:eastAsia="Arial"/>
          <w:lang w:eastAsia="ar-SA"/>
        </w:rPr>
        <w:t xml:space="preserve"> номер страхового полиса для страхования Застрахованных лиц), в стоимость, которой включена услуга по страхованию интересов, указанных в пункте 2.2 Договора.</w:t>
      </w:r>
    </w:p>
    <w:p w14:paraId="73A2710C" w14:textId="77777777" w:rsidR="00206547" w:rsidRPr="00EF1A3F" w:rsidRDefault="00206547" w:rsidP="00206547">
      <w:pPr>
        <w:jc w:val="center"/>
        <w:rPr>
          <w:b/>
        </w:rPr>
      </w:pPr>
    </w:p>
    <w:p w14:paraId="39D7BDB0" w14:textId="77777777" w:rsidR="00206547" w:rsidRPr="00EF1A3F" w:rsidRDefault="00206547" w:rsidP="00206547">
      <w:pPr>
        <w:jc w:val="center"/>
        <w:rPr>
          <w:b/>
        </w:rPr>
      </w:pPr>
      <w:r w:rsidRPr="00EF1A3F">
        <w:rPr>
          <w:b/>
        </w:rPr>
        <w:t xml:space="preserve">2. ПРЕДМЕТ ДОГОВОРА </w:t>
      </w:r>
    </w:p>
    <w:p w14:paraId="2494EB2C" w14:textId="77777777" w:rsidR="00206547" w:rsidRPr="00EF1A3F" w:rsidRDefault="00206547" w:rsidP="00206547">
      <w:pPr>
        <w:autoSpaceDE w:val="0"/>
        <w:autoSpaceDN w:val="0"/>
        <w:adjustRightInd w:val="0"/>
        <w:ind w:firstLine="708"/>
        <w:jc w:val="both"/>
      </w:pPr>
      <w:r w:rsidRPr="00EF1A3F">
        <w:t xml:space="preserve">2.1. Предметом Договора является страхование имущественных интересов посетителей ВТРК «Эльбрус», которые приобрели Ски-пасс, связанных с причинением вреда здоровью, а также со смертью в результате несчастного случая (пункт 2.2 Договора). </w:t>
      </w:r>
    </w:p>
    <w:p w14:paraId="000EAF7C" w14:textId="77777777" w:rsidR="00206547" w:rsidRPr="00EF1A3F" w:rsidRDefault="00206547" w:rsidP="00206547">
      <w:pPr>
        <w:autoSpaceDE w:val="0"/>
        <w:autoSpaceDN w:val="0"/>
        <w:adjustRightInd w:val="0"/>
        <w:ind w:firstLine="708"/>
        <w:jc w:val="both"/>
      </w:pPr>
      <w:r w:rsidRPr="00EF1A3F">
        <w:t xml:space="preserve">2.2. Страховщик осуществляет страховую защиту посетителей, в соответствии с «Правилами страхования Застрахованных лиц» Страховщика от «__» ___ 20__ (Приложение № 1 к Договору) и нормами действующего законодательства Российской Федерации, а также согласно выбранному тарифу на услуги страхования, указанные в пункте 4.1.4 Договора, при приобретении Ски-пасса и находящихся в момент страхового события на территории ВТРК «Эльбрус», в дальнейшем именуемых – </w:t>
      </w:r>
      <w:r w:rsidRPr="00EF1A3F">
        <w:rPr>
          <w:b/>
        </w:rPr>
        <w:t>Застрахованные(ое) лица(о)</w:t>
      </w:r>
      <w:r w:rsidRPr="00EF1A3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9"/>
      </w:tblGrid>
      <w:tr w:rsidR="00206547" w:rsidRPr="00EF1A3F" w14:paraId="2FDDCB21" w14:textId="77777777" w:rsidTr="00206547">
        <w:tc>
          <w:tcPr>
            <w:tcW w:w="10279" w:type="dxa"/>
            <w:shd w:val="clear" w:color="auto" w:fill="auto"/>
          </w:tcPr>
          <w:p w14:paraId="0DA93834" w14:textId="14FB938F" w:rsidR="00206547" w:rsidRPr="00EF1A3F" w:rsidRDefault="00206547" w:rsidP="00206547">
            <w:pPr>
              <w:autoSpaceDE w:val="0"/>
              <w:autoSpaceDN w:val="0"/>
              <w:adjustRightInd w:val="0"/>
              <w:ind w:firstLine="708"/>
              <w:jc w:val="both"/>
            </w:pPr>
            <w:r w:rsidRPr="00EF1A3F">
              <w:rPr>
                <w:b/>
              </w:rPr>
              <w:t>В силу главы 48 «Страхование» Гражданского кодекса Российской Федерации, АО «К</w:t>
            </w:r>
            <w:r>
              <w:rPr>
                <w:b/>
              </w:rPr>
              <w:t>АВКАЗ.РФ</w:t>
            </w:r>
            <w:r w:rsidRPr="00EF1A3F">
              <w:rPr>
                <w:b/>
              </w:rPr>
              <w:t>» не является страхователем Застрахованных лиц, которые во взаимоотношениях со Страховщиком самостоятельно выступают страхователем (пункт 1 статьи 927 Гражданского кодекса Российской Федерации).</w:t>
            </w:r>
          </w:p>
        </w:tc>
      </w:tr>
    </w:tbl>
    <w:p w14:paraId="5B253714" w14:textId="77777777" w:rsidR="00206547" w:rsidRPr="00EF1A3F" w:rsidRDefault="00206547" w:rsidP="00206547">
      <w:pPr>
        <w:widowControl w:val="0"/>
        <w:ind w:firstLine="720"/>
        <w:jc w:val="both"/>
      </w:pPr>
      <w:r w:rsidRPr="00EF1A3F">
        <w:t>Объектом страхования являются не противоречащие действующему законодательству Российской Федерации имущественные интересы Застрахованных лиц во время их пребывания на территории ВТРК «Эльбрус», связанные с причинением вреда здоровью, а также со смертью в результате несчастного случая, в частности с оплатой организации и оказания медицинской и лекарственной помощи (медицинских услуг) и иных услуг, предусмотренных Договором, в том числе транспортных, вследствие физической травмы (увечья) Застрахованных лиц.</w:t>
      </w:r>
    </w:p>
    <w:p w14:paraId="5E34D1F6" w14:textId="77777777" w:rsidR="00206547" w:rsidRPr="00EF1A3F" w:rsidRDefault="00206547" w:rsidP="00206547">
      <w:pPr>
        <w:jc w:val="center"/>
        <w:rPr>
          <w:b/>
        </w:rPr>
      </w:pPr>
      <w:r w:rsidRPr="00EF1A3F">
        <w:rPr>
          <w:b/>
        </w:rPr>
        <w:lastRenderedPageBreak/>
        <w:t>3. ПРАВА И ОБЯЗАННОСТИ СТОРОН</w:t>
      </w:r>
    </w:p>
    <w:p w14:paraId="2B67A7F4" w14:textId="77777777" w:rsidR="00206547" w:rsidRPr="00EF1A3F" w:rsidRDefault="00206547" w:rsidP="00206547">
      <w:pPr>
        <w:ind w:firstLine="708"/>
        <w:jc w:val="both"/>
      </w:pPr>
      <w:r w:rsidRPr="00EF1A3F">
        <w:t>3.1. Страховщик вправе:</w:t>
      </w:r>
    </w:p>
    <w:p w14:paraId="42A31076" w14:textId="77777777" w:rsidR="00206547" w:rsidRPr="00EF1A3F" w:rsidRDefault="00206547" w:rsidP="00720382">
      <w:pPr>
        <w:numPr>
          <w:ilvl w:val="2"/>
          <w:numId w:val="43"/>
        </w:numPr>
        <w:tabs>
          <w:tab w:val="left" w:pos="1134"/>
          <w:tab w:val="left" w:pos="1294"/>
        </w:tabs>
        <w:ind w:firstLine="709"/>
        <w:jc w:val="both"/>
      </w:pPr>
      <w:r w:rsidRPr="00EF1A3F">
        <w:t>Отсрочить страховую выплату, если Страхователь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14:paraId="04BB4A06" w14:textId="77777777" w:rsidR="00206547" w:rsidRPr="00EF1A3F" w:rsidRDefault="00206547" w:rsidP="00720382">
      <w:pPr>
        <w:numPr>
          <w:ilvl w:val="1"/>
          <w:numId w:val="43"/>
        </w:numPr>
        <w:ind w:firstLine="709"/>
        <w:jc w:val="both"/>
      </w:pPr>
      <w:r w:rsidRPr="00EF1A3F">
        <w:t>Страховщик обязан:</w:t>
      </w:r>
    </w:p>
    <w:p w14:paraId="201382C7" w14:textId="77777777" w:rsidR="00206547" w:rsidRPr="00EF1A3F" w:rsidRDefault="00206547" w:rsidP="00206547">
      <w:pPr>
        <w:widowControl w:val="0"/>
        <w:ind w:firstLine="720"/>
        <w:jc w:val="both"/>
      </w:pPr>
      <w:r w:rsidRPr="00EF1A3F">
        <w:t>3.2.1. В случае признания события страховым случаем произвести страховую выплату выгодоприобретателю в сроки, установленные Правилами страхования Застрахованных лиц (Приложение № 1 к Договору).</w:t>
      </w:r>
    </w:p>
    <w:p w14:paraId="278CC16B" w14:textId="77777777" w:rsidR="00206547" w:rsidRPr="00EF1A3F" w:rsidRDefault="00206547" w:rsidP="00206547">
      <w:pPr>
        <w:widowControl w:val="0"/>
        <w:ind w:firstLine="720"/>
        <w:jc w:val="both"/>
      </w:pPr>
      <w:r w:rsidRPr="00EF1A3F">
        <w:t xml:space="preserve">3.2.2. Не разглашать конфиденциальные и составляющие коммерческую тайну сведения о Страхователе и Застрахованных лицах, как в период действия настоящего Договора, так и в течение 3 (трех) лет после прекращения срока его действия. </w:t>
      </w:r>
    </w:p>
    <w:p w14:paraId="5DE4F764" w14:textId="77777777" w:rsidR="00206547" w:rsidRPr="00EF1A3F" w:rsidRDefault="00206547" w:rsidP="00206547">
      <w:pPr>
        <w:widowControl w:val="0"/>
        <w:ind w:firstLine="720"/>
        <w:jc w:val="both"/>
      </w:pPr>
      <w:r w:rsidRPr="00EF1A3F">
        <w:t>3.2.3. Организовывать предоставление Застрахованным лицам через Сервисную компанию специализированной медицинской помощи и оплачивать счета от Сервисной компании за оказанную медицинскими организациями и учреждениями медицинской помощи Застрахованным лицам.</w:t>
      </w:r>
    </w:p>
    <w:p w14:paraId="33F3A925" w14:textId="77777777" w:rsidR="00206547" w:rsidRPr="00EF1A3F" w:rsidRDefault="00206547" w:rsidP="00206547">
      <w:pPr>
        <w:widowControl w:val="0"/>
        <w:ind w:firstLine="720"/>
        <w:jc w:val="both"/>
      </w:pPr>
      <w:r w:rsidRPr="00EF1A3F">
        <w:t>3.2.4. Предоставлять Страхователю всю необходимую информацию о порядке исполнения настоящего Договора.</w:t>
      </w:r>
    </w:p>
    <w:p w14:paraId="25ACC6E9" w14:textId="77777777" w:rsidR="00206547" w:rsidRPr="00EF1A3F" w:rsidRDefault="00206547" w:rsidP="00206547">
      <w:pPr>
        <w:widowControl w:val="0"/>
        <w:ind w:firstLine="720"/>
        <w:jc w:val="both"/>
      </w:pPr>
      <w:r w:rsidRPr="00EF1A3F">
        <w:t>3.2.5. По электронным каналам доступа, предоставленным Страхователем, осуществлять учет и контроль реализованных и активированных Ски-пассов.</w:t>
      </w:r>
    </w:p>
    <w:p w14:paraId="7057A3A5" w14:textId="77777777" w:rsidR="00206547" w:rsidRPr="00EF1A3F" w:rsidRDefault="00206547" w:rsidP="00206547">
      <w:pPr>
        <w:ind w:firstLine="709"/>
        <w:jc w:val="both"/>
      </w:pPr>
      <w:r w:rsidRPr="00EF1A3F">
        <w:t>3.3. Страхователь вправе:</w:t>
      </w:r>
    </w:p>
    <w:p w14:paraId="6D2DEA53" w14:textId="77777777" w:rsidR="00206547" w:rsidRPr="00EF1A3F" w:rsidRDefault="00206547" w:rsidP="00206547">
      <w:pPr>
        <w:ind w:firstLine="708"/>
        <w:jc w:val="both"/>
      </w:pPr>
      <w:r w:rsidRPr="00EF1A3F">
        <w:t>3.3.1. Отказаться от настоящего Договора в любое время, в соответствии с условиями настоящего Договора.</w:t>
      </w:r>
    </w:p>
    <w:p w14:paraId="158355E3" w14:textId="77777777" w:rsidR="00206547" w:rsidRPr="00EF1A3F" w:rsidRDefault="00206547" w:rsidP="00206547">
      <w:pPr>
        <w:ind w:firstLine="708"/>
        <w:jc w:val="both"/>
      </w:pPr>
      <w:r w:rsidRPr="00EF1A3F">
        <w:t>3.4. Страхователь обязан:</w:t>
      </w:r>
    </w:p>
    <w:p w14:paraId="6A828FF2" w14:textId="77777777" w:rsidR="00206547" w:rsidRPr="00EF1A3F" w:rsidRDefault="00206547" w:rsidP="00206547">
      <w:pPr>
        <w:widowControl w:val="0"/>
        <w:ind w:firstLine="720"/>
        <w:jc w:val="both"/>
        <w:rPr>
          <w:rFonts w:eastAsia="Arial Unicode MS"/>
          <w:bCs/>
        </w:rPr>
      </w:pPr>
      <w:r w:rsidRPr="00EF1A3F">
        <w:t>3.4.1.</w:t>
      </w:r>
      <w:r w:rsidRPr="00EF1A3F">
        <w:rPr>
          <w:rFonts w:eastAsia="Arial Unicode MS"/>
          <w:bCs/>
        </w:rPr>
        <w:t xml:space="preserve"> Ежедневно до 10 часов 00 минут дня, направлять отчет о Ски-пассах, с указанием индивидуального номера, за предыдущий день по электронному адресу: </w:t>
      </w:r>
      <w:hyperlink r:id="rId26" w:history="1">
        <w:r w:rsidRPr="00EF1A3F">
          <w:rPr>
            <w:rFonts w:eastAsia="Arial Unicode MS"/>
            <w:bCs/>
          </w:rPr>
          <w:t>____________.</w:t>
        </w:r>
      </w:hyperlink>
      <w:r w:rsidRPr="00EF1A3F">
        <w:rPr>
          <w:rFonts w:eastAsia="Arial Unicode MS"/>
          <w:bCs/>
        </w:rPr>
        <w:t xml:space="preserve"> Данный отчет должен быть оформлен по форме отчета (Приложение № 2 к Договору), в котором указываются следующие данные: </w:t>
      </w:r>
      <w:r w:rsidRPr="00EF1A3F">
        <w:t xml:space="preserve">номер Ски-пасса, дата продажи Ски-пасса, даты действия Ски-пасса, количество дней действия Ски-пасса, дата и время проходов по Ски-пассу. </w:t>
      </w:r>
    </w:p>
    <w:p w14:paraId="2DD936BE" w14:textId="77777777" w:rsidR="00206547" w:rsidRPr="00EF1A3F" w:rsidRDefault="00206547" w:rsidP="00206547">
      <w:pPr>
        <w:widowControl w:val="0"/>
        <w:ind w:firstLine="720"/>
        <w:jc w:val="both"/>
        <w:rPr>
          <w:rFonts w:eastAsia="Arial Unicode MS"/>
          <w:bCs/>
        </w:rPr>
      </w:pPr>
      <w:r w:rsidRPr="00EF1A3F">
        <w:rPr>
          <w:rFonts w:eastAsia="Arial Unicode MS"/>
          <w:bCs/>
        </w:rPr>
        <w:t xml:space="preserve">3.4.2. Ежемесячно до 5-го числа каждого месяца, следующего за отчетным направлять по электронному адресу: </w:t>
      </w:r>
      <w:r w:rsidRPr="00EF1A3F">
        <w:t>___________________</w:t>
      </w:r>
      <w:r w:rsidRPr="00EF1A3F">
        <w:rPr>
          <w:rFonts w:eastAsia="Arial Unicode MS"/>
          <w:bCs/>
        </w:rPr>
        <w:t xml:space="preserve"> отчет обо всех действующих Ски-пассах за отчетный месяц по форме отчета (Приложение № 2 к Договору), как обобщение всех отчетов, указанных в пункте 3.4.1 к Договору, за отчетный месяц.</w:t>
      </w:r>
    </w:p>
    <w:p w14:paraId="0115EC39" w14:textId="77777777" w:rsidR="00206547" w:rsidRPr="00EF1A3F" w:rsidRDefault="00206547" w:rsidP="00206547">
      <w:pPr>
        <w:widowControl w:val="0"/>
        <w:ind w:firstLine="720"/>
        <w:jc w:val="both"/>
        <w:rPr>
          <w:rFonts w:eastAsia="Arial Unicode MS"/>
          <w:bCs/>
        </w:rPr>
      </w:pPr>
      <w:r w:rsidRPr="00EF1A3F">
        <w:rPr>
          <w:rFonts w:eastAsia="Arial Unicode MS"/>
          <w:bCs/>
        </w:rPr>
        <w:t xml:space="preserve">3.4.3. Как поверенный, осуществляет сбор и перечисление </w:t>
      </w:r>
      <w:r w:rsidRPr="00EF1A3F">
        <w:t>Страховщику собранных с Застрахованных лиц страховых премий в размере и сроки, предусмотренные в настоящем Договоре.</w:t>
      </w:r>
    </w:p>
    <w:p w14:paraId="4113E7FA" w14:textId="77777777" w:rsidR="00206547" w:rsidRPr="00EF1A3F" w:rsidRDefault="00206547" w:rsidP="00206547">
      <w:pPr>
        <w:widowControl w:val="0"/>
        <w:ind w:firstLine="720"/>
        <w:jc w:val="both"/>
        <w:rPr>
          <w:rFonts w:eastAsia="Arial Unicode MS"/>
          <w:bCs/>
        </w:rPr>
      </w:pPr>
      <w:r w:rsidRPr="00EF1A3F">
        <w:rPr>
          <w:rFonts w:eastAsia="Arial Unicode MS"/>
          <w:bCs/>
        </w:rPr>
        <w:t xml:space="preserve">3.4.4. </w:t>
      </w:r>
      <w:r w:rsidRPr="00EF1A3F">
        <w:t xml:space="preserve">Информировать Застрахованных лиц об условиях страхования, а также о необходимости обращения при наступлении события, имеющего признаки страхового случая в </w:t>
      </w:r>
      <w:r w:rsidRPr="00EF1A3F">
        <w:rPr>
          <w:rFonts w:eastAsia="Arial Unicode MS"/>
          <w:bCs/>
        </w:rPr>
        <w:t>Сервисный центр</w:t>
      </w:r>
      <w:r w:rsidRPr="00EF1A3F">
        <w:t xml:space="preserve"> по телефонам, указанным на Ски-пассе, а также о том, что при отсутствии такого обращения, Страховщик имеет право отказать в выплате страхового возмещения.</w:t>
      </w:r>
    </w:p>
    <w:p w14:paraId="33B72E2D" w14:textId="77777777" w:rsidR="00206547" w:rsidRPr="00EF1A3F" w:rsidRDefault="00206547" w:rsidP="00206547">
      <w:pPr>
        <w:widowControl w:val="0"/>
        <w:ind w:firstLine="720"/>
        <w:jc w:val="both"/>
      </w:pPr>
      <w:r w:rsidRPr="00EF1A3F">
        <w:rPr>
          <w:rFonts w:eastAsia="Arial Unicode MS"/>
          <w:bCs/>
        </w:rPr>
        <w:t xml:space="preserve">3.4.5. </w:t>
      </w:r>
      <w:r w:rsidRPr="00EF1A3F">
        <w:t>Информировать Застрахованных лиц о необходимости предъявления Ски-пасса и кассового чека, подтверждающего оплату Ски-пасса, при обращении в связи с событием, имеющим признаки страхового.</w:t>
      </w:r>
    </w:p>
    <w:p w14:paraId="157336D0" w14:textId="77777777" w:rsidR="00206547" w:rsidRPr="00EF1A3F" w:rsidRDefault="00206547" w:rsidP="00206547">
      <w:pPr>
        <w:jc w:val="both"/>
      </w:pPr>
    </w:p>
    <w:p w14:paraId="000A8177" w14:textId="77777777" w:rsidR="00206547" w:rsidRPr="00EF1A3F" w:rsidRDefault="00206547" w:rsidP="00206547">
      <w:pPr>
        <w:jc w:val="center"/>
        <w:rPr>
          <w:b/>
        </w:rPr>
      </w:pPr>
      <w:r w:rsidRPr="00EF1A3F">
        <w:rPr>
          <w:b/>
        </w:rPr>
        <w:t>4. УСЛОВИЯ СТРАХОВАНИЯ</w:t>
      </w:r>
    </w:p>
    <w:p w14:paraId="2E1552AD" w14:textId="77777777" w:rsidR="00206547" w:rsidRPr="00EF1A3F" w:rsidRDefault="00206547" w:rsidP="00206547">
      <w:pPr>
        <w:autoSpaceDE w:val="0"/>
        <w:autoSpaceDN w:val="0"/>
        <w:adjustRightInd w:val="0"/>
        <w:ind w:firstLine="708"/>
        <w:jc w:val="both"/>
      </w:pPr>
      <w:r w:rsidRPr="00EF1A3F">
        <w:t xml:space="preserve">4.1. </w:t>
      </w:r>
      <w:r w:rsidRPr="00EF1A3F">
        <w:rPr>
          <w:rFonts w:cs="Courier New"/>
          <w:spacing w:val="1"/>
          <w:szCs w:val="20"/>
          <w:u w:val="single"/>
        </w:rPr>
        <w:t>Страхования имущественных интересов Застрахованных лиц</w:t>
      </w:r>
      <w:r w:rsidRPr="00EF1A3F">
        <w:rPr>
          <w:spacing w:val="1"/>
        </w:rPr>
        <w:t>.</w:t>
      </w:r>
      <w:r w:rsidRPr="00EF1A3F">
        <w:t xml:space="preserve"> </w:t>
      </w:r>
    </w:p>
    <w:p w14:paraId="03118348" w14:textId="77777777" w:rsidR="00206547" w:rsidRPr="00EF1A3F" w:rsidRDefault="00206547" w:rsidP="00206547">
      <w:pPr>
        <w:autoSpaceDE w:val="0"/>
        <w:autoSpaceDN w:val="0"/>
        <w:adjustRightInd w:val="0"/>
        <w:ind w:firstLine="708"/>
        <w:jc w:val="both"/>
      </w:pPr>
      <w:r w:rsidRPr="00EF1A3F">
        <w:t>4.1.1. Страховая защита распространяется только на следующие события при условии обращения в день травмы:</w:t>
      </w:r>
    </w:p>
    <w:p w14:paraId="51E60665" w14:textId="77777777" w:rsidR="00206547" w:rsidRPr="00EF1A3F" w:rsidRDefault="00206547" w:rsidP="00206547">
      <w:pPr>
        <w:autoSpaceDE w:val="0"/>
        <w:autoSpaceDN w:val="0"/>
        <w:adjustRightInd w:val="0"/>
        <w:ind w:firstLine="708"/>
        <w:jc w:val="both"/>
      </w:pPr>
      <w:r w:rsidRPr="00EF1A3F">
        <w:t>4.1.2.1. При страховании по страховой программе 1. (Зимний сезон) события, которые произошли с Застрахованным лицом во время нахождения его на маркированных трассах</w:t>
      </w:r>
      <w:r w:rsidRPr="00EF1A3F">
        <w:rPr>
          <w:rFonts w:eastAsia="Arial Unicode MS"/>
        </w:rPr>
        <w:t xml:space="preserve"> ВТРК «Эльбрус»</w:t>
      </w:r>
      <w:r w:rsidRPr="00EF1A3F">
        <w:t xml:space="preserve">, зафиксированы медицинским пунктом ВТРК «Эльбрус» или спасательной службой ВТРК «Эльбрус». При этом в отношении каждого обратившегося клиента медицинский пункт ВТРК «Эльбрус» или Спасательной службой ВТРК «Эльбрус» фиксируют следующую </w:t>
      </w:r>
      <w:r w:rsidRPr="00EF1A3F">
        <w:lastRenderedPageBreak/>
        <w:t xml:space="preserve">информацию: дата обращения, время обращения, ФИО застрахованного лица, дата рождения, номер </w:t>
      </w:r>
      <w:r>
        <w:t>С</w:t>
      </w:r>
      <w:r w:rsidRPr="00EF1A3F">
        <w:t>ки-пасса, причина обращения, предварительный диагноз.</w:t>
      </w:r>
    </w:p>
    <w:p w14:paraId="0090351A" w14:textId="77777777" w:rsidR="00206547" w:rsidRPr="00EF1A3F" w:rsidRDefault="00206547" w:rsidP="00206547">
      <w:pPr>
        <w:autoSpaceDE w:val="0"/>
        <w:autoSpaceDN w:val="0"/>
        <w:adjustRightInd w:val="0"/>
        <w:ind w:firstLine="708"/>
        <w:jc w:val="both"/>
      </w:pPr>
      <w:r w:rsidRPr="00EF1A3F">
        <w:t>4.1.2.2. При страховании по страховой программе 2. (Летний сезон) события, которые произошли с Застрахованным лицом на территории ВТРК «Эльбрус», зафиксированы медицинским пунктом ВТРК «Эльбрус» или спасательной службой ВТРК «Эльбрус». При этом территория ВТРК «Эльбрус» ограничивается следующим адресом:</w:t>
      </w:r>
      <w:r w:rsidRPr="00EF1A3F">
        <w:rPr>
          <w:bCs/>
          <w:szCs w:val="30"/>
        </w:rPr>
        <w:t xml:space="preserve"> </w:t>
      </w:r>
      <w:r w:rsidRPr="00EF1A3F">
        <w:t xml:space="preserve">Российская Федерация, </w:t>
      </w:r>
      <w:r w:rsidRPr="00EF1A3F">
        <w:rPr>
          <w:szCs w:val="28"/>
          <w:lang w:eastAsia="ar-SA"/>
        </w:rPr>
        <w:t>Кабардино-Балкарской Республики, Эльбрусского района, с. Терскол</w:t>
      </w:r>
      <w:r w:rsidRPr="00EF1A3F">
        <w:t>, ВТРК «Эльбрус»</w:t>
      </w:r>
      <w:r w:rsidRPr="00EF1A3F">
        <w:rPr>
          <w:bCs/>
          <w:szCs w:val="30"/>
        </w:rPr>
        <w:t>.</w:t>
      </w:r>
      <w:r w:rsidRPr="00EF1A3F">
        <w:t xml:space="preserve"> При этом в отношении каждого обратившегося клиента медицинский пункт ВТРК «Эльбрус» или Спасательной службой ВТРК «Эльбрус» фиксируют следующую информацию: дата обращения, время обращения, ФИО застрахованного лица, дата рождения, номер ски-пасса, причина обращения, предварительный диагноз.</w:t>
      </w:r>
    </w:p>
    <w:p w14:paraId="3751D9D9" w14:textId="77777777" w:rsidR="00206547" w:rsidRPr="00EF1A3F" w:rsidRDefault="00206547" w:rsidP="00206547">
      <w:pPr>
        <w:ind w:firstLine="708"/>
        <w:jc w:val="both"/>
      </w:pPr>
      <w:r w:rsidRPr="00EF1A3F">
        <w:t xml:space="preserve">4.1.3. Объём ответственности Страховщика в отношении каждого Застрахованного лица определяется Страховой программой, установленной данным Договором. </w:t>
      </w:r>
    </w:p>
    <w:p w14:paraId="5A1F2489" w14:textId="77777777" w:rsidR="00206547" w:rsidRPr="00EF1A3F" w:rsidRDefault="00206547" w:rsidP="00206547">
      <w:pPr>
        <w:ind w:firstLine="708"/>
        <w:jc w:val="both"/>
      </w:pPr>
      <w:r w:rsidRPr="00EF1A3F">
        <w:t>4.1.4. В отношении Застрахованных лиц по настоящему Договору действуют следующие условия страхования:</w:t>
      </w:r>
    </w:p>
    <w:p w14:paraId="08F65939" w14:textId="77777777" w:rsidR="00206547" w:rsidRPr="00EF1A3F" w:rsidRDefault="00206547" w:rsidP="00206547">
      <w:pPr>
        <w:jc w:val="center"/>
        <w:rPr>
          <w:b/>
          <w:u w:val="single"/>
        </w:rPr>
      </w:pPr>
      <w:r w:rsidRPr="00EF1A3F">
        <w:rPr>
          <w:b/>
          <w:u w:val="single"/>
        </w:rPr>
        <w:t>Страховая программа 1. (Зимний сезон)</w:t>
      </w:r>
    </w:p>
    <w:p w14:paraId="6DC99E45" w14:textId="77777777" w:rsidR="00206547" w:rsidRPr="00EF1A3F" w:rsidRDefault="00206547" w:rsidP="00720382">
      <w:pPr>
        <w:numPr>
          <w:ilvl w:val="0"/>
          <w:numId w:val="44"/>
        </w:numPr>
        <w:tabs>
          <w:tab w:val="clear" w:pos="720"/>
          <w:tab w:val="num" w:pos="-360"/>
        </w:tabs>
        <w:ind w:left="360" w:firstLine="851"/>
        <w:jc w:val="both"/>
        <w:rPr>
          <w:rFonts w:eastAsia="Arial Unicode MS"/>
        </w:rPr>
      </w:pPr>
      <w:r w:rsidRPr="00EF1A3F">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6AC9B09B" w14:textId="77777777" w:rsidR="00206547" w:rsidRPr="00EF1A3F" w:rsidRDefault="00206547" w:rsidP="00720382">
      <w:pPr>
        <w:numPr>
          <w:ilvl w:val="0"/>
          <w:numId w:val="44"/>
        </w:numPr>
        <w:tabs>
          <w:tab w:val="clear" w:pos="720"/>
          <w:tab w:val="num" w:pos="-360"/>
        </w:tabs>
        <w:ind w:left="360" w:firstLine="851"/>
        <w:jc w:val="both"/>
        <w:rPr>
          <w:rFonts w:eastAsia="Arial Unicode MS"/>
        </w:rPr>
      </w:pPr>
      <w:r w:rsidRPr="00EF1A3F">
        <w:rPr>
          <w:rFonts w:eastAsia="Arial Unicode MS"/>
        </w:rPr>
        <w:t>Медико-транспортная помощь;</w:t>
      </w:r>
    </w:p>
    <w:p w14:paraId="568907BE" w14:textId="77777777" w:rsidR="00206547" w:rsidRPr="00EF1A3F" w:rsidRDefault="00206547" w:rsidP="00720382">
      <w:pPr>
        <w:numPr>
          <w:ilvl w:val="0"/>
          <w:numId w:val="44"/>
        </w:numPr>
        <w:tabs>
          <w:tab w:val="clear" w:pos="720"/>
          <w:tab w:val="num" w:pos="-360"/>
        </w:tabs>
        <w:ind w:left="360" w:firstLine="851"/>
        <w:jc w:val="both"/>
        <w:rPr>
          <w:rFonts w:eastAsia="Arial Unicode MS"/>
        </w:rPr>
      </w:pPr>
      <w:r w:rsidRPr="00EF1A3F">
        <w:rPr>
          <w:rFonts w:eastAsia="Arial Unicode MS"/>
        </w:rPr>
        <w:t>Возвращение Застрахованного лица в место постоянного проживания;</w:t>
      </w:r>
    </w:p>
    <w:p w14:paraId="61FAF158" w14:textId="77777777" w:rsidR="00206547" w:rsidRPr="00EF1A3F" w:rsidRDefault="00206547" w:rsidP="00720382">
      <w:pPr>
        <w:numPr>
          <w:ilvl w:val="0"/>
          <w:numId w:val="44"/>
        </w:numPr>
        <w:tabs>
          <w:tab w:val="clear" w:pos="720"/>
          <w:tab w:val="num" w:pos="-360"/>
        </w:tabs>
        <w:ind w:left="360" w:firstLine="851"/>
        <w:jc w:val="both"/>
        <w:rPr>
          <w:rFonts w:eastAsia="Arial Unicode MS"/>
        </w:rPr>
      </w:pPr>
      <w:r w:rsidRPr="00EF1A3F">
        <w:rPr>
          <w:rFonts w:eastAsia="Arial Unicode MS"/>
        </w:rPr>
        <w:t>Посмертная репатриация;</w:t>
      </w:r>
    </w:p>
    <w:p w14:paraId="73099754" w14:textId="77777777" w:rsidR="00206547" w:rsidRPr="00EF1A3F" w:rsidRDefault="00206547" w:rsidP="00720382">
      <w:pPr>
        <w:numPr>
          <w:ilvl w:val="0"/>
          <w:numId w:val="44"/>
        </w:numPr>
        <w:tabs>
          <w:tab w:val="clear" w:pos="720"/>
          <w:tab w:val="num" w:pos="-360"/>
        </w:tabs>
        <w:ind w:left="360" w:firstLine="851"/>
        <w:jc w:val="both"/>
        <w:rPr>
          <w:rFonts w:eastAsia="Arial Unicode MS"/>
        </w:rPr>
      </w:pPr>
      <w:r w:rsidRPr="00EF1A3F">
        <w:rPr>
          <w:rFonts w:eastAsia="Arial Unicode MS"/>
        </w:rPr>
        <w:t>Связь с сервисным центром;</w:t>
      </w:r>
    </w:p>
    <w:p w14:paraId="51FF73F7" w14:textId="77777777" w:rsidR="00206547" w:rsidRPr="00EF1A3F" w:rsidRDefault="00206547" w:rsidP="00720382">
      <w:pPr>
        <w:numPr>
          <w:ilvl w:val="0"/>
          <w:numId w:val="44"/>
        </w:numPr>
        <w:tabs>
          <w:tab w:val="clear" w:pos="720"/>
          <w:tab w:val="num" w:pos="-360"/>
        </w:tabs>
        <w:ind w:left="360" w:firstLine="851"/>
        <w:jc w:val="both"/>
        <w:rPr>
          <w:rFonts w:eastAsia="Arial Unicode MS"/>
        </w:rPr>
      </w:pPr>
      <w:r w:rsidRPr="00EF1A3F">
        <w:rPr>
          <w:rFonts w:eastAsia="Arial Unicode MS"/>
        </w:rPr>
        <w:t xml:space="preserve">Стоматологическая помощь с лимитом ответственности до 10 000 (Десять тысяч) рублей. </w:t>
      </w:r>
    </w:p>
    <w:p w14:paraId="5010ADB6" w14:textId="77777777" w:rsidR="00206547" w:rsidRPr="00EF1A3F" w:rsidRDefault="00206547" w:rsidP="00206547">
      <w:pPr>
        <w:ind w:left="851"/>
        <w:jc w:val="both"/>
        <w:rPr>
          <w:rFonts w:eastAsia="Arial Unicode MS"/>
          <w:b/>
          <w:i/>
        </w:rPr>
      </w:pPr>
      <w:r w:rsidRPr="00EF1A3F">
        <w:rPr>
          <w:rFonts w:eastAsia="Arial Unicode MS"/>
          <w:b/>
          <w:i/>
        </w:rPr>
        <w:t xml:space="preserve">Несчастный случай: </w:t>
      </w:r>
    </w:p>
    <w:p w14:paraId="2AE4F6EF" w14:textId="77777777" w:rsidR="00206547" w:rsidRPr="00EF1A3F" w:rsidRDefault="00206547" w:rsidP="00206547">
      <w:pPr>
        <w:ind w:left="851"/>
        <w:jc w:val="both"/>
        <w:rPr>
          <w:rFonts w:eastAsia="Arial Unicode MS"/>
        </w:rPr>
      </w:pPr>
      <w:r w:rsidRPr="00EF1A3F">
        <w:rPr>
          <w:rFonts w:eastAsia="Arial Unicode MS"/>
        </w:rPr>
        <w:t>Смерть в результате несчастного случая 350 000 (Триста пятьдесят тысяч) рублей.</w:t>
      </w:r>
    </w:p>
    <w:p w14:paraId="2CE2042B" w14:textId="77777777" w:rsidR="00206547" w:rsidRPr="00EF1A3F" w:rsidRDefault="00206547" w:rsidP="00206547">
      <w:pPr>
        <w:ind w:left="851"/>
        <w:jc w:val="both"/>
        <w:rPr>
          <w:rFonts w:eastAsia="Arial Unicode MS"/>
        </w:rPr>
      </w:pPr>
      <w:r w:rsidRPr="00EF1A3F">
        <w:rPr>
          <w:rFonts w:eastAsia="Arial Unicode MS"/>
        </w:rPr>
        <w:t>Инвалидность в результате несчастного случая 100 000 (Сто тысяч) рублей.</w:t>
      </w:r>
    </w:p>
    <w:p w14:paraId="75C6BB30" w14:textId="77777777" w:rsidR="00206547" w:rsidRPr="00EF1A3F" w:rsidRDefault="00206547" w:rsidP="00206547">
      <w:pPr>
        <w:ind w:left="851"/>
        <w:jc w:val="both"/>
        <w:rPr>
          <w:rFonts w:eastAsia="Arial Unicode MS"/>
        </w:rPr>
      </w:pPr>
      <w:r w:rsidRPr="00EF1A3F">
        <w:rPr>
          <w:rFonts w:eastAsia="Arial Unicode MS"/>
        </w:rPr>
        <w:t>Травма (увечье) в результате несчастного случая 50 000 (Пятьдесят тысяч) рублей.</w:t>
      </w:r>
    </w:p>
    <w:p w14:paraId="64080AE9" w14:textId="77777777" w:rsidR="00206547" w:rsidRPr="00EF1A3F" w:rsidRDefault="00206547" w:rsidP="00206547">
      <w:pPr>
        <w:jc w:val="both"/>
      </w:pPr>
    </w:p>
    <w:tbl>
      <w:tblPr>
        <w:tblW w:w="10206" w:type="dxa"/>
        <w:tblLayout w:type="fixed"/>
        <w:tblLook w:val="0000" w:firstRow="0" w:lastRow="0" w:firstColumn="0" w:lastColumn="0" w:noHBand="0" w:noVBand="0"/>
      </w:tblPr>
      <w:tblGrid>
        <w:gridCol w:w="1980"/>
        <w:gridCol w:w="3549"/>
        <w:gridCol w:w="4677"/>
      </w:tblGrid>
      <w:tr w:rsidR="00206547" w:rsidRPr="00EF1A3F" w14:paraId="471BC069" w14:textId="77777777" w:rsidTr="00206547">
        <w:trPr>
          <w:tblHeader/>
        </w:trPr>
        <w:tc>
          <w:tcPr>
            <w:tcW w:w="1980" w:type="dxa"/>
            <w:vMerge w:val="restart"/>
            <w:tcBorders>
              <w:top w:val="single" w:sz="1" w:space="0" w:color="000000"/>
              <w:left w:val="single" w:sz="1" w:space="0" w:color="000000"/>
            </w:tcBorders>
            <w:shd w:val="clear" w:color="auto" w:fill="auto"/>
            <w:vAlign w:val="center"/>
          </w:tcPr>
          <w:p w14:paraId="23976AD5" w14:textId="77777777" w:rsidR="00206547" w:rsidRPr="00EF1A3F" w:rsidRDefault="00206547" w:rsidP="00206547">
            <w:pPr>
              <w:snapToGrid w:val="0"/>
              <w:jc w:val="center"/>
              <w:rPr>
                <w:bCs/>
                <w:sz w:val="16"/>
                <w:szCs w:val="16"/>
              </w:rPr>
            </w:pPr>
            <w:r w:rsidRPr="00EF1A3F">
              <w:rPr>
                <w:bCs/>
                <w:sz w:val="16"/>
                <w:szCs w:val="16"/>
              </w:rPr>
              <w:t>Риск</w:t>
            </w:r>
          </w:p>
        </w:tc>
        <w:tc>
          <w:tcPr>
            <w:tcW w:w="3549" w:type="dxa"/>
            <w:vMerge w:val="restart"/>
            <w:tcBorders>
              <w:top w:val="single" w:sz="1" w:space="0" w:color="000000"/>
              <w:left w:val="single" w:sz="1" w:space="0" w:color="000000"/>
            </w:tcBorders>
            <w:shd w:val="clear" w:color="auto" w:fill="auto"/>
            <w:vAlign w:val="center"/>
          </w:tcPr>
          <w:p w14:paraId="02EA2D39" w14:textId="77777777" w:rsidR="00206547" w:rsidRPr="00EF1A3F" w:rsidRDefault="00206547" w:rsidP="00206547">
            <w:pPr>
              <w:snapToGrid w:val="0"/>
              <w:jc w:val="center"/>
              <w:rPr>
                <w:bCs/>
                <w:sz w:val="16"/>
                <w:szCs w:val="16"/>
              </w:rPr>
            </w:pPr>
            <w:r w:rsidRPr="00EF1A3F">
              <w:rPr>
                <w:rFonts w:eastAsia="Arial Unicode MS"/>
                <w:bCs/>
                <w:sz w:val="16"/>
                <w:szCs w:val="16"/>
              </w:rPr>
              <w:t>Общая страховая сумма на одно Застрахованное лицо</w:t>
            </w:r>
            <w:r w:rsidRPr="00EF1A3F">
              <w:rPr>
                <w:bCs/>
                <w:sz w:val="16"/>
                <w:szCs w:val="16"/>
              </w:rPr>
              <w:t xml:space="preserve"> (руб.)</w:t>
            </w:r>
          </w:p>
        </w:tc>
        <w:tc>
          <w:tcPr>
            <w:tcW w:w="4677" w:type="dxa"/>
            <w:tcBorders>
              <w:top w:val="single" w:sz="1" w:space="0" w:color="000000"/>
              <w:left w:val="single" w:sz="1" w:space="0" w:color="000000"/>
              <w:bottom w:val="single" w:sz="1" w:space="0" w:color="000000"/>
              <w:right w:val="single" w:sz="4" w:space="0" w:color="000000"/>
            </w:tcBorders>
            <w:shd w:val="clear" w:color="auto" w:fill="auto"/>
            <w:vAlign w:val="center"/>
          </w:tcPr>
          <w:p w14:paraId="6CD58DE4" w14:textId="77777777" w:rsidR="00206547" w:rsidRPr="00EF1A3F" w:rsidRDefault="00206547" w:rsidP="00206547">
            <w:pPr>
              <w:snapToGrid w:val="0"/>
              <w:jc w:val="center"/>
              <w:rPr>
                <w:bCs/>
                <w:sz w:val="16"/>
                <w:szCs w:val="16"/>
              </w:rPr>
            </w:pPr>
            <w:r w:rsidRPr="00EF1A3F">
              <w:rPr>
                <w:bCs/>
                <w:sz w:val="16"/>
                <w:szCs w:val="16"/>
              </w:rPr>
              <w:t xml:space="preserve">Страховая премия </w:t>
            </w:r>
            <w:r w:rsidRPr="00EF1A3F">
              <w:rPr>
                <w:bCs/>
                <w:sz w:val="16"/>
                <w:szCs w:val="16"/>
              </w:rPr>
              <w:br/>
              <w:t>(тарифы на услуги страхования)</w:t>
            </w:r>
          </w:p>
          <w:p w14:paraId="57B147C9" w14:textId="77777777" w:rsidR="00206547" w:rsidRPr="00EF1A3F" w:rsidRDefault="00206547" w:rsidP="00206547">
            <w:pPr>
              <w:snapToGrid w:val="0"/>
              <w:jc w:val="center"/>
              <w:rPr>
                <w:bCs/>
                <w:sz w:val="16"/>
                <w:szCs w:val="16"/>
              </w:rPr>
            </w:pPr>
            <w:r w:rsidRPr="00EF1A3F">
              <w:rPr>
                <w:bCs/>
                <w:sz w:val="16"/>
                <w:szCs w:val="16"/>
              </w:rPr>
              <w:t>на одно Застрахованное лицо в день (руб.)</w:t>
            </w:r>
          </w:p>
        </w:tc>
      </w:tr>
      <w:tr w:rsidR="00206547" w:rsidRPr="00EF1A3F" w14:paraId="6E8D4715" w14:textId="77777777" w:rsidTr="00206547">
        <w:trPr>
          <w:cantSplit/>
          <w:trHeight w:val="1114"/>
        </w:trPr>
        <w:tc>
          <w:tcPr>
            <w:tcW w:w="1980" w:type="dxa"/>
            <w:vMerge/>
            <w:tcBorders>
              <w:left w:val="single" w:sz="1" w:space="0" w:color="000000"/>
              <w:right w:val="single" w:sz="1" w:space="0" w:color="000000"/>
            </w:tcBorders>
            <w:shd w:val="clear" w:color="auto" w:fill="auto"/>
            <w:vAlign w:val="center"/>
          </w:tcPr>
          <w:p w14:paraId="0EB1668C" w14:textId="77777777" w:rsidR="00206547" w:rsidRPr="00EF1A3F" w:rsidRDefault="00206547" w:rsidP="00206547">
            <w:pPr>
              <w:snapToGrid w:val="0"/>
              <w:ind w:firstLine="34"/>
              <w:jc w:val="center"/>
              <w:rPr>
                <w:bCs/>
                <w:sz w:val="16"/>
                <w:szCs w:val="16"/>
              </w:rPr>
            </w:pPr>
          </w:p>
        </w:tc>
        <w:tc>
          <w:tcPr>
            <w:tcW w:w="3549" w:type="dxa"/>
            <w:vMerge/>
            <w:tcBorders>
              <w:left w:val="single" w:sz="1" w:space="0" w:color="000000"/>
            </w:tcBorders>
            <w:shd w:val="clear" w:color="auto" w:fill="auto"/>
            <w:vAlign w:val="center"/>
          </w:tcPr>
          <w:p w14:paraId="46B7B9A3" w14:textId="77777777" w:rsidR="00206547" w:rsidRPr="00EF1A3F" w:rsidRDefault="00206547" w:rsidP="00206547">
            <w:pPr>
              <w:snapToGrid w:val="0"/>
              <w:ind w:firstLine="12"/>
              <w:jc w:val="center"/>
              <w:rPr>
                <w:bCs/>
                <w:sz w:val="16"/>
                <w:szCs w:val="16"/>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vAlign w:val="center"/>
          </w:tcPr>
          <w:p w14:paraId="11598593" w14:textId="77777777" w:rsidR="00206547" w:rsidRPr="00EF1A3F" w:rsidRDefault="00206547" w:rsidP="00206547">
            <w:pPr>
              <w:snapToGrid w:val="0"/>
              <w:jc w:val="center"/>
              <w:rPr>
                <w:rFonts w:eastAsia="Arial Unicode MS"/>
                <w:bCs/>
                <w:sz w:val="16"/>
                <w:szCs w:val="16"/>
              </w:rPr>
            </w:pPr>
            <w:r w:rsidRPr="00EF1A3F">
              <w:rPr>
                <w:rFonts w:eastAsia="Arial Unicode MS"/>
                <w:bCs/>
                <w:sz w:val="16"/>
                <w:szCs w:val="16"/>
              </w:rPr>
              <w:t>время действия тарифа/ски-пасса текущего дня</w:t>
            </w:r>
          </w:p>
          <w:p w14:paraId="32660656" w14:textId="77777777" w:rsidR="00206547" w:rsidRPr="00EF1A3F" w:rsidRDefault="00206547" w:rsidP="00206547">
            <w:pPr>
              <w:snapToGrid w:val="0"/>
              <w:jc w:val="center"/>
              <w:rPr>
                <w:rFonts w:eastAsia="Arial Unicode MS"/>
                <w:bCs/>
                <w:sz w:val="16"/>
                <w:szCs w:val="16"/>
              </w:rPr>
            </w:pPr>
          </w:p>
          <w:p w14:paraId="0F0DD1FC" w14:textId="77777777" w:rsidR="00206547" w:rsidRPr="00EF1A3F" w:rsidRDefault="00206547" w:rsidP="00206547">
            <w:pPr>
              <w:snapToGrid w:val="0"/>
              <w:jc w:val="center"/>
              <w:rPr>
                <w:rFonts w:eastAsia="Arial Unicode MS"/>
                <w:bCs/>
                <w:sz w:val="16"/>
                <w:szCs w:val="16"/>
              </w:rPr>
            </w:pPr>
            <w:r w:rsidRPr="00EF1A3F">
              <w:rPr>
                <w:rFonts w:eastAsia="Arial Unicode MS"/>
                <w:bCs/>
                <w:sz w:val="16"/>
                <w:szCs w:val="16"/>
              </w:rPr>
              <w:t>нахождение на маркированных трассах ВТРК «Эльбрус»</w:t>
            </w:r>
          </w:p>
          <w:p w14:paraId="203D61A1" w14:textId="77777777" w:rsidR="00206547" w:rsidRPr="00EF1A3F" w:rsidRDefault="00206547" w:rsidP="00206547">
            <w:pPr>
              <w:snapToGrid w:val="0"/>
              <w:jc w:val="center"/>
              <w:rPr>
                <w:rFonts w:eastAsia="Arial Unicode MS"/>
                <w:bCs/>
                <w:sz w:val="16"/>
                <w:szCs w:val="16"/>
              </w:rPr>
            </w:pPr>
          </w:p>
          <w:p w14:paraId="6DD70FFD" w14:textId="77777777" w:rsidR="00206547" w:rsidRPr="00EF1A3F" w:rsidRDefault="00206547" w:rsidP="00206547">
            <w:pPr>
              <w:snapToGrid w:val="0"/>
              <w:jc w:val="center"/>
              <w:rPr>
                <w:bCs/>
                <w:sz w:val="16"/>
                <w:szCs w:val="16"/>
              </w:rPr>
            </w:pPr>
            <w:r w:rsidRPr="00EF1A3F">
              <w:rPr>
                <w:rFonts w:eastAsia="Arial Unicode MS"/>
                <w:bCs/>
                <w:sz w:val="16"/>
                <w:szCs w:val="16"/>
              </w:rPr>
              <w:t>начало действия страхования – активизация ски-пасса</w:t>
            </w:r>
          </w:p>
        </w:tc>
      </w:tr>
      <w:tr w:rsidR="00206547" w:rsidRPr="00EF1A3F" w14:paraId="012F61FD" w14:textId="77777777" w:rsidTr="00206547">
        <w:trPr>
          <w:cantSplit/>
        </w:trPr>
        <w:tc>
          <w:tcPr>
            <w:tcW w:w="1980" w:type="dxa"/>
            <w:tcBorders>
              <w:top w:val="single" w:sz="4" w:space="0" w:color="000000"/>
              <w:left w:val="single" w:sz="4" w:space="0" w:color="000000"/>
              <w:bottom w:val="single" w:sz="4" w:space="0" w:color="000000"/>
            </w:tcBorders>
            <w:shd w:val="clear" w:color="auto" w:fill="auto"/>
          </w:tcPr>
          <w:p w14:paraId="3CECD94E" w14:textId="77777777" w:rsidR="00206547" w:rsidRPr="00EF1A3F" w:rsidRDefault="00206547" w:rsidP="00206547">
            <w:pPr>
              <w:snapToGrid w:val="0"/>
              <w:ind w:firstLine="34"/>
              <w:jc w:val="center"/>
              <w:rPr>
                <w:bCs/>
                <w:sz w:val="16"/>
                <w:szCs w:val="16"/>
              </w:rPr>
            </w:pPr>
            <w:r w:rsidRPr="00EF1A3F">
              <w:rPr>
                <w:bCs/>
                <w:sz w:val="16"/>
                <w:szCs w:val="16"/>
              </w:rPr>
              <w:t>Медицинские расходы</w:t>
            </w:r>
          </w:p>
        </w:tc>
        <w:tc>
          <w:tcPr>
            <w:tcW w:w="3549" w:type="dxa"/>
            <w:tcBorders>
              <w:top w:val="single" w:sz="4" w:space="0" w:color="000000"/>
              <w:left w:val="single" w:sz="4" w:space="0" w:color="000000"/>
              <w:bottom w:val="single" w:sz="4" w:space="0" w:color="auto"/>
            </w:tcBorders>
            <w:shd w:val="clear" w:color="auto" w:fill="auto"/>
            <w:vAlign w:val="center"/>
          </w:tcPr>
          <w:p w14:paraId="655955BB" w14:textId="77777777" w:rsidR="00206547" w:rsidRPr="00EF1A3F" w:rsidRDefault="00206547" w:rsidP="00206547">
            <w:pPr>
              <w:snapToGrid w:val="0"/>
              <w:ind w:firstLine="12"/>
              <w:jc w:val="center"/>
              <w:rPr>
                <w:bCs/>
                <w:sz w:val="16"/>
                <w:szCs w:val="16"/>
              </w:rPr>
            </w:pPr>
            <w:r w:rsidRPr="00EF1A3F">
              <w:rPr>
                <w:bCs/>
                <w:sz w:val="16"/>
                <w:szCs w:val="16"/>
              </w:rPr>
              <w:t xml:space="preserve">500 000 </w:t>
            </w:r>
          </w:p>
        </w:tc>
        <w:tc>
          <w:tcPr>
            <w:tcW w:w="4677" w:type="dxa"/>
            <w:vMerge w:val="restart"/>
            <w:tcBorders>
              <w:top w:val="single" w:sz="4" w:space="0" w:color="auto"/>
              <w:left w:val="single" w:sz="4" w:space="0" w:color="000000"/>
              <w:right w:val="single" w:sz="4" w:space="0" w:color="000000"/>
            </w:tcBorders>
            <w:shd w:val="clear" w:color="auto" w:fill="auto"/>
            <w:vAlign w:val="center"/>
          </w:tcPr>
          <w:p w14:paraId="2F3AE351" w14:textId="77777777" w:rsidR="00206547" w:rsidRPr="00EF1A3F" w:rsidRDefault="00206547" w:rsidP="00206547">
            <w:pPr>
              <w:snapToGrid w:val="0"/>
              <w:ind w:firstLine="5"/>
              <w:jc w:val="center"/>
              <w:rPr>
                <w:bCs/>
                <w:sz w:val="16"/>
                <w:szCs w:val="16"/>
              </w:rPr>
            </w:pPr>
          </w:p>
        </w:tc>
      </w:tr>
      <w:tr w:rsidR="00206547" w:rsidRPr="00EF1A3F" w14:paraId="6AC58C4A" w14:textId="77777777" w:rsidTr="00206547">
        <w:trPr>
          <w:cantSplit/>
        </w:trPr>
        <w:tc>
          <w:tcPr>
            <w:tcW w:w="1980" w:type="dxa"/>
            <w:tcBorders>
              <w:top w:val="single" w:sz="4" w:space="0" w:color="000000"/>
              <w:left w:val="single" w:sz="4" w:space="0" w:color="000000"/>
              <w:bottom w:val="single" w:sz="4" w:space="0" w:color="000000"/>
            </w:tcBorders>
            <w:shd w:val="clear" w:color="auto" w:fill="auto"/>
          </w:tcPr>
          <w:p w14:paraId="11CEC5EF" w14:textId="77777777" w:rsidR="00206547" w:rsidRPr="00EF1A3F" w:rsidRDefault="00206547" w:rsidP="00206547">
            <w:pPr>
              <w:snapToGrid w:val="0"/>
              <w:ind w:firstLine="34"/>
              <w:jc w:val="center"/>
              <w:rPr>
                <w:bCs/>
                <w:sz w:val="16"/>
                <w:szCs w:val="16"/>
              </w:rPr>
            </w:pPr>
            <w:r w:rsidRPr="00EF1A3F">
              <w:rPr>
                <w:bCs/>
                <w:sz w:val="16"/>
                <w:szCs w:val="16"/>
              </w:rPr>
              <w:t>Несчастный случай</w:t>
            </w:r>
          </w:p>
        </w:tc>
        <w:tc>
          <w:tcPr>
            <w:tcW w:w="3549" w:type="dxa"/>
            <w:tcBorders>
              <w:top w:val="single" w:sz="4" w:space="0" w:color="000000"/>
              <w:left w:val="single" w:sz="4" w:space="0" w:color="000000"/>
              <w:bottom w:val="single" w:sz="4" w:space="0" w:color="000000"/>
            </w:tcBorders>
            <w:shd w:val="clear" w:color="auto" w:fill="auto"/>
            <w:vAlign w:val="center"/>
          </w:tcPr>
          <w:p w14:paraId="448C1CF2" w14:textId="77777777" w:rsidR="00206547" w:rsidRPr="00EF1A3F" w:rsidRDefault="00206547" w:rsidP="00206547">
            <w:pPr>
              <w:snapToGrid w:val="0"/>
              <w:ind w:firstLine="12"/>
              <w:jc w:val="center"/>
              <w:rPr>
                <w:bCs/>
                <w:sz w:val="16"/>
                <w:szCs w:val="16"/>
              </w:rPr>
            </w:pPr>
            <w:r w:rsidRPr="00EF1A3F">
              <w:rPr>
                <w:bCs/>
                <w:sz w:val="16"/>
                <w:szCs w:val="16"/>
              </w:rPr>
              <w:t>500 000</w:t>
            </w:r>
          </w:p>
        </w:tc>
        <w:tc>
          <w:tcPr>
            <w:tcW w:w="4677" w:type="dxa"/>
            <w:vMerge/>
            <w:tcBorders>
              <w:left w:val="single" w:sz="4" w:space="0" w:color="000000"/>
              <w:bottom w:val="single" w:sz="4" w:space="0" w:color="000000"/>
              <w:right w:val="single" w:sz="4" w:space="0" w:color="000000"/>
            </w:tcBorders>
            <w:shd w:val="clear" w:color="auto" w:fill="auto"/>
            <w:vAlign w:val="center"/>
          </w:tcPr>
          <w:p w14:paraId="4E3F3AF4" w14:textId="77777777" w:rsidR="00206547" w:rsidRPr="00EF1A3F" w:rsidRDefault="00206547" w:rsidP="00206547">
            <w:pPr>
              <w:snapToGrid w:val="0"/>
              <w:ind w:firstLine="5"/>
              <w:jc w:val="center"/>
              <w:rPr>
                <w:bCs/>
                <w:sz w:val="16"/>
                <w:szCs w:val="16"/>
              </w:rPr>
            </w:pPr>
          </w:p>
        </w:tc>
      </w:tr>
    </w:tbl>
    <w:p w14:paraId="37A3D112" w14:textId="77777777" w:rsidR="00206547" w:rsidRPr="00EF1A3F" w:rsidRDefault="00206547" w:rsidP="00206547">
      <w:pPr>
        <w:ind w:firstLine="709"/>
        <w:jc w:val="both"/>
        <w:rPr>
          <w:szCs w:val="28"/>
          <w:lang w:eastAsia="ar-SA"/>
        </w:rPr>
      </w:pPr>
      <w:r w:rsidRPr="00EF1A3F">
        <w:rPr>
          <w:szCs w:val="28"/>
          <w:lang w:eastAsia="ar-SA"/>
        </w:rPr>
        <w:t>Программа включает зимние виды спорта.</w:t>
      </w:r>
    </w:p>
    <w:p w14:paraId="22985F74" w14:textId="77777777" w:rsidR="00206547" w:rsidRPr="00EF1A3F" w:rsidRDefault="00206547" w:rsidP="00206547">
      <w:pPr>
        <w:ind w:firstLine="709"/>
        <w:jc w:val="both"/>
        <w:rPr>
          <w:rFonts w:eastAsia="Arial Unicode MS"/>
        </w:rPr>
      </w:pPr>
      <w:r w:rsidRPr="00EF1A3F">
        <w:rPr>
          <w:rFonts w:eastAsia="Arial Unicode MS"/>
        </w:rPr>
        <w:t xml:space="preserve">Программа действует на территории ВТРК </w:t>
      </w:r>
      <w:r w:rsidRPr="00EF1A3F">
        <w:rPr>
          <w:szCs w:val="28"/>
          <w:lang w:eastAsia="ar-SA"/>
        </w:rPr>
        <w:t xml:space="preserve">«Эльбрус» </w:t>
      </w:r>
      <w:r w:rsidRPr="00EF1A3F">
        <w:rPr>
          <w:rFonts w:eastAsia="Arial Unicode MS"/>
        </w:rPr>
        <w:t xml:space="preserve">с </w:t>
      </w:r>
      <w:r>
        <w:rPr>
          <w:rFonts w:eastAsia="Arial Unicode MS"/>
        </w:rPr>
        <w:t>0</w:t>
      </w:r>
      <w:r w:rsidRPr="00EF1A3F">
        <w:rPr>
          <w:rFonts w:eastAsia="Arial Unicode MS"/>
        </w:rPr>
        <w:t xml:space="preserve">1 декабря </w:t>
      </w:r>
      <w:r w:rsidRPr="00EF1A3F">
        <w:rPr>
          <w:rFonts w:eastAsia="Arial Unicode MS"/>
          <w:bCs/>
        </w:rPr>
        <w:t>–</w:t>
      </w:r>
      <w:r w:rsidRPr="00EF1A3F">
        <w:rPr>
          <w:rFonts w:eastAsia="Arial Unicode MS"/>
        </w:rPr>
        <w:t xml:space="preserve"> 31 мая</w:t>
      </w:r>
    </w:p>
    <w:p w14:paraId="7A5C58DC" w14:textId="77777777" w:rsidR="00206547" w:rsidRPr="00EF1A3F" w:rsidRDefault="00206547" w:rsidP="00206547">
      <w:pPr>
        <w:jc w:val="center"/>
        <w:rPr>
          <w:b/>
          <w:u w:val="single"/>
        </w:rPr>
      </w:pPr>
      <w:r w:rsidRPr="00EF1A3F">
        <w:rPr>
          <w:b/>
          <w:u w:val="single"/>
        </w:rPr>
        <w:t>Страховая программа 2. (Летний сезон)</w:t>
      </w:r>
    </w:p>
    <w:p w14:paraId="43C9FC56" w14:textId="77777777" w:rsidR="00206547" w:rsidRPr="00EF1A3F" w:rsidRDefault="00206547" w:rsidP="00720382">
      <w:pPr>
        <w:numPr>
          <w:ilvl w:val="0"/>
          <w:numId w:val="44"/>
        </w:numPr>
        <w:tabs>
          <w:tab w:val="clear" w:pos="720"/>
          <w:tab w:val="num" w:pos="-360"/>
          <w:tab w:val="left" w:pos="1134"/>
        </w:tabs>
        <w:ind w:left="0" w:firstLine="709"/>
        <w:jc w:val="both"/>
        <w:rPr>
          <w:rFonts w:eastAsia="Arial Unicode MS"/>
        </w:rPr>
      </w:pPr>
      <w:r w:rsidRPr="00EF1A3F">
        <w:rPr>
          <w:rFonts w:eastAsia="Arial Unicode MS"/>
        </w:rPr>
        <w:t>Медицинская помощь при травме. Под травмой в данном случае понимается внезапное воздействие различных внешних факторов на организм человека, приводящее к нарушению структуры, анатомической целостности тканей и физиологических функций;</w:t>
      </w:r>
    </w:p>
    <w:p w14:paraId="36E2585E" w14:textId="77777777" w:rsidR="00206547" w:rsidRPr="00EF1A3F" w:rsidRDefault="00206547" w:rsidP="00720382">
      <w:pPr>
        <w:numPr>
          <w:ilvl w:val="0"/>
          <w:numId w:val="44"/>
        </w:numPr>
        <w:tabs>
          <w:tab w:val="clear" w:pos="720"/>
          <w:tab w:val="num" w:pos="-360"/>
          <w:tab w:val="left" w:pos="1134"/>
        </w:tabs>
        <w:ind w:left="0" w:firstLine="709"/>
        <w:jc w:val="both"/>
        <w:rPr>
          <w:rFonts w:eastAsia="Arial Unicode MS"/>
        </w:rPr>
      </w:pPr>
      <w:r w:rsidRPr="00EF1A3F">
        <w:rPr>
          <w:rFonts w:eastAsia="Arial Unicode MS"/>
        </w:rPr>
        <w:t>Медико-транспортная помощь;</w:t>
      </w:r>
    </w:p>
    <w:p w14:paraId="2464E1EC" w14:textId="77777777" w:rsidR="00206547" w:rsidRPr="00EF1A3F" w:rsidRDefault="00206547" w:rsidP="00720382">
      <w:pPr>
        <w:numPr>
          <w:ilvl w:val="0"/>
          <w:numId w:val="44"/>
        </w:numPr>
        <w:tabs>
          <w:tab w:val="clear" w:pos="720"/>
          <w:tab w:val="num" w:pos="-360"/>
          <w:tab w:val="left" w:pos="1134"/>
        </w:tabs>
        <w:ind w:left="0" w:firstLine="709"/>
        <w:jc w:val="both"/>
        <w:rPr>
          <w:rFonts w:eastAsia="Arial Unicode MS"/>
        </w:rPr>
      </w:pPr>
      <w:r w:rsidRPr="00EF1A3F">
        <w:rPr>
          <w:rFonts w:eastAsia="Arial Unicode MS"/>
        </w:rPr>
        <w:t>Возвращение Застрахованного в место постоянного проживания;</w:t>
      </w:r>
    </w:p>
    <w:p w14:paraId="4D3BD10F" w14:textId="77777777" w:rsidR="00206547" w:rsidRPr="00EF1A3F" w:rsidRDefault="00206547" w:rsidP="00720382">
      <w:pPr>
        <w:numPr>
          <w:ilvl w:val="0"/>
          <w:numId w:val="44"/>
        </w:numPr>
        <w:tabs>
          <w:tab w:val="clear" w:pos="720"/>
          <w:tab w:val="num" w:pos="-360"/>
          <w:tab w:val="left" w:pos="1134"/>
        </w:tabs>
        <w:ind w:left="0" w:firstLine="709"/>
        <w:jc w:val="both"/>
        <w:rPr>
          <w:rFonts w:eastAsia="Arial Unicode MS"/>
        </w:rPr>
      </w:pPr>
      <w:r w:rsidRPr="00EF1A3F">
        <w:rPr>
          <w:rFonts w:eastAsia="Arial Unicode MS"/>
        </w:rPr>
        <w:t>Посмертная репатриация;</w:t>
      </w:r>
    </w:p>
    <w:p w14:paraId="0ACFFA61" w14:textId="77777777" w:rsidR="00206547" w:rsidRPr="00EF1A3F" w:rsidRDefault="00206547" w:rsidP="00720382">
      <w:pPr>
        <w:numPr>
          <w:ilvl w:val="0"/>
          <w:numId w:val="44"/>
        </w:numPr>
        <w:tabs>
          <w:tab w:val="clear" w:pos="720"/>
          <w:tab w:val="num" w:pos="-360"/>
          <w:tab w:val="left" w:pos="1134"/>
        </w:tabs>
        <w:ind w:left="0" w:firstLine="709"/>
        <w:jc w:val="both"/>
        <w:rPr>
          <w:rFonts w:eastAsia="Arial Unicode MS"/>
        </w:rPr>
      </w:pPr>
      <w:r w:rsidRPr="00EF1A3F">
        <w:rPr>
          <w:rFonts w:eastAsia="Arial Unicode MS"/>
        </w:rPr>
        <w:t>Связь с сервисным центром;</w:t>
      </w:r>
    </w:p>
    <w:p w14:paraId="67C50B1E" w14:textId="77777777" w:rsidR="00206547" w:rsidRPr="00EF1A3F" w:rsidRDefault="00206547" w:rsidP="00720382">
      <w:pPr>
        <w:numPr>
          <w:ilvl w:val="0"/>
          <w:numId w:val="44"/>
        </w:numPr>
        <w:tabs>
          <w:tab w:val="clear" w:pos="720"/>
          <w:tab w:val="num" w:pos="-360"/>
          <w:tab w:val="left" w:pos="1134"/>
        </w:tabs>
        <w:ind w:left="0" w:firstLine="709"/>
        <w:jc w:val="both"/>
        <w:rPr>
          <w:rFonts w:eastAsia="Arial Unicode MS"/>
        </w:rPr>
      </w:pPr>
      <w:r w:rsidRPr="00EF1A3F">
        <w:rPr>
          <w:rFonts w:eastAsia="Arial Unicode MS"/>
        </w:rPr>
        <w:t>Стоматологическая помощь с лимитом ответственности до 10 000 (Десять тысяч) рублей.</w:t>
      </w:r>
    </w:p>
    <w:p w14:paraId="0D485A5D" w14:textId="77777777" w:rsidR="00206547" w:rsidRPr="00EF1A3F" w:rsidRDefault="00206547" w:rsidP="00206547">
      <w:pPr>
        <w:ind w:left="851"/>
        <w:jc w:val="both"/>
        <w:rPr>
          <w:rFonts w:eastAsia="Arial Unicode MS"/>
          <w:b/>
          <w:i/>
        </w:rPr>
      </w:pPr>
      <w:r w:rsidRPr="00EF1A3F">
        <w:rPr>
          <w:rFonts w:eastAsia="Arial Unicode MS"/>
          <w:b/>
          <w:i/>
        </w:rPr>
        <w:t xml:space="preserve">Несчастный случай: </w:t>
      </w:r>
    </w:p>
    <w:p w14:paraId="2BBF5ACF" w14:textId="77777777" w:rsidR="00206547" w:rsidRPr="00EF1A3F" w:rsidRDefault="00206547" w:rsidP="00206547">
      <w:pPr>
        <w:ind w:left="851"/>
        <w:jc w:val="both"/>
        <w:rPr>
          <w:rFonts w:eastAsia="Arial Unicode MS"/>
        </w:rPr>
      </w:pPr>
      <w:r w:rsidRPr="00EF1A3F">
        <w:rPr>
          <w:rFonts w:eastAsia="Arial Unicode MS"/>
        </w:rPr>
        <w:t>Смерть в результате несчастного случая 350 000 (Триста пятьдесят тысяч) рублей.</w:t>
      </w:r>
    </w:p>
    <w:p w14:paraId="670B7371" w14:textId="77777777" w:rsidR="00206547" w:rsidRPr="00EF1A3F" w:rsidRDefault="00206547" w:rsidP="00206547">
      <w:pPr>
        <w:ind w:left="851"/>
        <w:jc w:val="both"/>
        <w:rPr>
          <w:rFonts w:eastAsia="Arial Unicode MS"/>
        </w:rPr>
      </w:pPr>
      <w:r w:rsidRPr="00EF1A3F">
        <w:rPr>
          <w:rFonts w:eastAsia="Arial Unicode MS"/>
        </w:rPr>
        <w:t>Инвалидность в результате несчастного случая 100 000 (Сто тысяч) рублей.</w:t>
      </w:r>
    </w:p>
    <w:p w14:paraId="3D589164" w14:textId="77777777" w:rsidR="00206547" w:rsidRPr="00EF1A3F" w:rsidRDefault="00206547" w:rsidP="00206547">
      <w:pPr>
        <w:ind w:left="851"/>
        <w:jc w:val="both"/>
        <w:rPr>
          <w:rFonts w:eastAsia="Arial Unicode MS"/>
        </w:rPr>
      </w:pPr>
      <w:r w:rsidRPr="00EF1A3F">
        <w:rPr>
          <w:rFonts w:eastAsia="Arial Unicode MS"/>
        </w:rPr>
        <w:t>Травма (увечье) в результате несчастного случая 50 000 (Пятьдесят тысяч) рублей.</w:t>
      </w:r>
    </w:p>
    <w:p w14:paraId="09CE6CEB" w14:textId="77777777" w:rsidR="00206547" w:rsidRPr="00EF1A3F" w:rsidRDefault="00206547" w:rsidP="00206547">
      <w:pPr>
        <w:ind w:left="851"/>
        <w:jc w:val="both"/>
        <w:rPr>
          <w:rFonts w:eastAsia="Arial Unicode MS"/>
        </w:rPr>
      </w:pPr>
    </w:p>
    <w:tbl>
      <w:tblPr>
        <w:tblW w:w="10064" w:type="dxa"/>
        <w:tblLayout w:type="fixed"/>
        <w:tblLook w:val="0000" w:firstRow="0" w:lastRow="0" w:firstColumn="0" w:lastColumn="0" w:noHBand="0" w:noVBand="0"/>
      </w:tblPr>
      <w:tblGrid>
        <w:gridCol w:w="1838"/>
        <w:gridCol w:w="3549"/>
        <w:gridCol w:w="4677"/>
      </w:tblGrid>
      <w:tr w:rsidR="00206547" w:rsidRPr="00EF1A3F" w14:paraId="2D75589A" w14:textId="77777777" w:rsidTr="00206547">
        <w:trPr>
          <w:tblHeader/>
        </w:trPr>
        <w:tc>
          <w:tcPr>
            <w:tcW w:w="1838" w:type="dxa"/>
            <w:vMerge w:val="restart"/>
            <w:tcBorders>
              <w:top w:val="single" w:sz="1" w:space="0" w:color="000000"/>
              <w:left w:val="single" w:sz="1" w:space="0" w:color="000000"/>
            </w:tcBorders>
            <w:shd w:val="clear" w:color="auto" w:fill="auto"/>
            <w:vAlign w:val="center"/>
          </w:tcPr>
          <w:p w14:paraId="4F3520B4" w14:textId="77777777" w:rsidR="00206547" w:rsidRPr="00EF1A3F" w:rsidRDefault="00206547" w:rsidP="00206547">
            <w:pPr>
              <w:snapToGrid w:val="0"/>
              <w:ind w:left="460" w:hanging="460"/>
              <w:jc w:val="center"/>
              <w:rPr>
                <w:bCs/>
                <w:sz w:val="16"/>
                <w:szCs w:val="16"/>
              </w:rPr>
            </w:pPr>
            <w:r w:rsidRPr="00EF1A3F">
              <w:rPr>
                <w:bCs/>
                <w:sz w:val="16"/>
                <w:szCs w:val="16"/>
              </w:rPr>
              <w:lastRenderedPageBreak/>
              <w:t>Риск</w:t>
            </w:r>
          </w:p>
        </w:tc>
        <w:tc>
          <w:tcPr>
            <w:tcW w:w="3549" w:type="dxa"/>
            <w:vMerge w:val="restart"/>
            <w:tcBorders>
              <w:top w:val="single" w:sz="1" w:space="0" w:color="000000"/>
              <w:left w:val="single" w:sz="1" w:space="0" w:color="000000"/>
            </w:tcBorders>
            <w:shd w:val="clear" w:color="auto" w:fill="auto"/>
            <w:vAlign w:val="center"/>
          </w:tcPr>
          <w:p w14:paraId="44346F1C" w14:textId="77777777" w:rsidR="00206547" w:rsidRPr="00EF1A3F" w:rsidRDefault="00206547" w:rsidP="00206547">
            <w:pPr>
              <w:snapToGrid w:val="0"/>
              <w:jc w:val="center"/>
              <w:rPr>
                <w:bCs/>
                <w:sz w:val="16"/>
                <w:szCs w:val="16"/>
              </w:rPr>
            </w:pPr>
            <w:r w:rsidRPr="00EF1A3F">
              <w:rPr>
                <w:rFonts w:eastAsia="Arial Unicode MS"/>
                <w:bCs/>
                <w:sz w:val="16"/>
                <w:szCs w:val="16"/>
              </w:rPr>
              <w:t>Общая страховая сумма на одно Застрахованное лицо</w:t>
            </w:r>
            <w:r w:rsidRPr="00EF1A3F">
              <w:rPr>
                <w:bCs/>
                <w:sz w:val="16"/>
                <w:szCs w:val="16"/>
              </w:rPr>
              <w:t xml:space="preserve"> (руб.)</w:t>
            </w:r>
          </w:p>
        </w:tc>
        <w:tc>
          <w:tcPr>
            <w:tcW w:w="4677" w:type="dxa"/>
            <w:tcBorders>
              <w:top w:val="single" w:sz="1" w:space="0" w:color="000000"/>
              <w:left w:val="single" w:sz="1" w:space="0" w:color="000000"/>
              <w:bottom w:val="single" w:sz="1" w:space="0" w:color="000000"/>
              <w:right w:val="single" w:sz="4" w:space="0" w:color="000000"/>
            </w:tcBorders>
            <w:shd w:val="clear" w:color="auto" w:fill="auto"/>
            <w:vAlign w:val="center"/>
          </w:tcPr>
          <w:p w14:paraId="2A975738" w14:textId="77777777" w:rsidR="00206547" w:rsidRPr="00EF1A3F" w:rsidRDefault="00206547" w:rsidP="00206547">
            <w:pPr>
              <w:snapToGrid w:val="0"/>
              <w:jc w:val="center"/>
              <w:rPr>
                <w:bCs/>
                <w:sz w:val="16"/>
                <w:szCs w:val="16"/>
              </w:rPr>
            </w:pPr>
            <w:r w:rsidRPr="00EF1A3F">
              <w:rPr>
                <w:bCs/>
                <w:sz w:val="16"/>
                <w:szCs w:val="16"/>
              </w:rPr>
              <w:t xml:space="preserve">Страховая премия </w:t>
            </w:r>
            <w:r w:rsidRPr="00EF1A3F">
              <w:rPr>
                <w:bCs/>
                <w:sz w:val="16"/>
                <w:szCs w:val="16"/>
              </w:rPr>
              <w:br/>
              <w:t>(тарифы на услуги страхования)</w:t>
            </w:r>
          </w:p>
          <w:p w14:paraId="0AF9D537" w14:textId="77777777" w:rsidR="00206547" w:rsidRPr="00EF1A3F" w:rsidRDefault="00206547" w:rsidP="00206547">
            <w:pPr>
              <w:snapToGrid w:val="0"/>
              <w:jc w:val="center"/>
              <w:rPr>
                <w:bCs/>
                <w:sz w:val="16"/>
                <w:szCs w:val="16"/>
              </w:rPr>
            </w:pPr>
            <w:r w:rsidRPr="00EF1A3F">
              <w:rPr>
                <w:bCs/>
                <w:sz w:val="16"/>
                <w:szCs w:val="16"/>
              </w:rPr>
              <w:t>на одно Застрахованное лицо в день (руб.)</w:t>
            </w:r>
          </w:p>
        </w:tc>
      </w:tr>
      <w:tr w:rsidR="00206547" w:rsidRPr="00EF1A3F" w14:paraId="25D4F394" w14:textId="77777777" w:rsidTr="00206547">
        <w:trPr>
          <w:cantSplit/>
          <w:trHeight w:val="1114"/>
        </w:trPr>
        <w:tc>
          <w:tcPr>
            <w:tcW w:w="1838" w:type="dxa"/>
            <w:vMerge/>
            <w:tcBorders>
              <w:left w:val="single" w:sz="1" w:space="0" w:color="000000"/>
              <w:right w:val="single" w:sz="1" w:space="0" w:color="000000"/>
            </w:tcBorders>
            <w:shd w:val="clear" w:color="auto" w:fill="auto"/>
            <w:vAlign w:val="center"/>
          </w:tcPr>
          <w:p w14:paraId="09D4D993" w14:textId="77777777" w:rsidR="00206547" w:rsidRPr="00EF1A3F" w:rsidRDefault="00206547" w:rsidP="00206547">
            <w:pPr>
              <w:snapToGrid w:val="0"/>
              <w:ind w:firstLine="34"/>
              <w:jc w:val="center"/>
              <w:rPr>
                <w:bCs/>
                <w:sz w:val="16"/>
                <w:szCs w:val="16"/>
              </w:rPr>
            </w:pPr>
          </w:p>
        </w:tc>
        <w:tc>
          <w:tcPr>
            <w:tcW w:w="3549" w:type="dxa"/>
            <w:vMerge/>
            <w:tcBorders>
              <w:left w:val="single" w:sz="1" w:space="0" w:color="000000"/>
            </w:tcBorders>
            <w:shd w:val="clear" w:color="auto" w:fill="auto"/>
            <w:vAlign w:val="center"/>
          </w:tcPr>
          <w:p w14:paraId="45AB96C5" w14:textId="77777777" w:rsidR="00206547" w:rsidRPr="00EF1A3F" w:rsidRDefault="00206547" w:rsidP="00206547">
            <w:pPr>
              <w:snapToGrid w:val="0"/>
              <w:ind w:firstLine="12"/>
              <w:jc w:val="center"/>
              <w:rPr>
                <w:bCs/>
                <w:sz w:val="16"/>
                <w:szCs w:val="16"/>
              </w:rPr>
            </w:pPr>
          </w:p>
        </w:tc>
        <w:tc>
          <w:tcPr>
            <w:tcW w:w="4677" w:type="dxa"/>
            <w:tcBorders>
              <w:top w:val="single" w:sz="4" w:space="0" w:color="000000"/>
              <w:left w:val="single" w:sz="4" w:space="0" w:color="000000"/>
              <w:bottom w:val="single" w:sz="4" w:space="0" w:color="auto"/>
              <w:right w:val="single" w:sz="4" w:space="0" w:color="000000"/>
            </w:tcBorders>
            <w:shd w:val="clear" w:color="auto" w:fill="auto"/>
            <w:vAlign w:val="center"/>
          </w:tcPr>
          <w:p w14:paraId="62C3F083" w14:textId="77777777" w:rsidR="00206547" w:rsidRPr="00EF1A3F" w:rsidRDefault="00206547" w:rsidP="00206547">
            <w:pPr>
              <w:snapToGrid w:val="0"/>
              <w:ind w:left="460" w:hanging="460"/>
              <w:jc w:val="center"/>
              <w:rPr>
                <w:bCs/>
                <w:sz w:val="16"/>
                <w:szCs w:val="16"/>
              </w:rPr>
            </w:pPr>
            <w:r w:rsidRPr="00EF1A3F">
              <w:rPr>
                <w:bCs/>
                <w:sz w:val="16"/>
                <w:szCs w:val="16"/>
              </w:rPr>
              <w:t>время действия тарифа/ски-пасса текущего дня</w:t>
            </w:r>
          </w:p>
          <w:p w14:paraId="11EEAF7A" w14:textId="77777777" w:rsidR="00206547" w:rsidRPr="00EF1A3F" w:rsidRDefault="00206547" w:rsidP="00206547">
            <w:pPr>
              <w:snapToGrid w:val="0"/>
              <w:ind w:left="460" w:hanging="460"/>
              <w:jc w:val="center"/>
              <w:rPr>
                <w:bCs/>
                <w:sz w:val="16"/>
                <w:szCs w:val="16"/>
              </w:rPr>
            </w:pPr>
          </w:p>
          <w:p w14:paraId="0CCEA5A7" w14:textId="77777777" w:rsidR="00206547" w:rsidRPr="00EF1A3F" w:rsidRDefault="00206547" w:rsidP="00206547">
            <w:pPr>
              <w:snapToGrid w:val="0"/>
              <w:ind w:left="460" w:hanging="460"/>
              <w:jc w:val="center"/>
              <w:rPr>
                <w:bCs/>
                <w:sz w:val="16"/>
                <w:szCs w:val="16"/>
              </w:rPr>
            </w:pPr>
            <w:r w:rsidRPr="00EF1A3F">
              <w:rPr>
                <w:bCs/>
                <w:sz w:val="16"/>
                <w:szCs w:val="16"/>
              </w:rPr>
              <w:t>нахождение на территории ВТРК «Эльбрус»</w:t>
            </w:r>
          </w:p>
          <w:p w14:paraId="6EB5B256" w14:textId="77777777" w:rsidR="00206547" w:rsidRPr="00EF1A3F" w:rsidRDefault="00206547" w:rsidP="00206547">
            <w:pPr>
              <w:snapToGrid w:val="0"/>
              <w:ind w:left="460" w:hanging="460"/>
              <w:jc w:val="center"/>
              <w:rPr>
                <w:bCs/>
                <w:sz w:val="16"/>
                <w:szCs w:val="16"/>
              </w:rPr>
            </w:pPr>
          </w:p>
          <w:p w14:paraId="4B876FB3" w14:textId="77777777" w:rsidR="00206547" w:rsidRPr="00EF1A3F" w:rsidRDefault="00206547" w:rsidP="00206547">
            <w:pPr>
              <w:snapToGrid w:val="0"/>
              <w:ind w:left="460" w:hanging="460"/>
              <w:jc w:val="center"/>
              <w:rPr>
                <w:bCs/>
                <w:sz w:val="16"/>
                <w:szCs w:val="16"/>
              </w:rPr>
            </w:pPr>
            <w:r w:rsidRPr="00EF1A3F">
              <w:rPr>
                <w:bCs/>
                <w:sz w:val="16"/>
                <w:szCs w:val="16"/>
              </w:rPr>
              <w:t>начало действия страхования – активизация ски-пасса</w:t>
            </w:r>
          </w:p>
        </w:tc>
      </w:tr>
      <w:tr w:rsidR="00206547" w:rsidRPr="00EF1A3F" w14:paraId="31E46C4C" w14:textId="77777777" w:rsidTr="00206547">
        <w:trPr>
          <w:cantSplit/>
        </w:trPr>
        <w:tc>
          <w:tcPr>
            <w:tcW w:w="1838" w:type="dxa"/>
            <w:tcBorders>
              <w:top w:val="single" w:sz="4" w:space="0" w:color="000000"/>
              <w:left w:val="single" w:sz="4" w:space="0" w:color="000000"/>
              <w:bottom w:val="single" w:sz="4" w:space="0" w:color="000000"/>
            </w:tcBorders>
            <w:shd w:val="clear" w:color="auto" w:fill="auto"/>
          </w:tcPr>
          <w:p w14:paraId="75914E87" w14:textId="77777777" w:rsidR="00206547" w:rsidRPr="00EF1A3F" w:rsidRDefault="00206547" w:rsidP="00206547">
            <w:pPr>
              <w:snapToGrid w:val="0"/>
              <w:ind w:firstLine="34"/>
              <w:jc w:val="center"/>
              <w:rPr>
                <w:bCs/>
                <w:sz w:val="16"/>
                <w:szCs w:val="16"/>
              </w:rPr>
            </w:pPr>
            <w:r w:rsidRPr="00EF1A3F">
              <w:rPr>
                <w:bCs/>
                <w:sz w:val="16"/>
                <w:szCs w:val="16"/>
              </w:rPr>
              <w:t>Медицинские расходы</w:t>
            </w:r>
          </w:p>
        </w:tc>
        <w:tc>
          <w:tcPr>
            <w:tcW w:w="3549" w:type="dxa"/>
            <w:tcBorders>
              <w:top w:val="single" w:sz="4" w:space="0" w:color="000000"/>
              <w:left w:val="single" w:sz="4" w:space="0" w:color="000000"/>
              <w:bottom w:val="single" w:sz="4" w:space="0" w:color="000000"/>
            </w:tcBorders>
            <w:shd w:val="clear" w:color="auto" w:fill="auto"/>
            <w:vAlign w:val="center"/>
          </w:tcPr>
          <w:p w14:paraId="627E821C" w14:textId="77777777" w:rsidR="00206547" w:rsidRPr="00EF1A3F" w:rsidRDefault="00206547" w:rsidP="00206547">
            <w:pPr>
              <w:snapToGrid w:val="0"/>
              <w:ind w:firstLine="12"/>
              <w:jc w:val="center"/>
              <w:rPr>
                <w:bCs/>
                <w:sz w:val="16"/>
                <w:szCs w:val="16"/>
              </w:rPr>
            </w:pPr>
            <w:r w:rsidRPr="00EF1A3F">
              <w:rPr>
                <w:bCs/>
                <w:sz w:val="16"/>
                <w:szCs w:val="16"/>
              </w:rPr>
              <w:t xml:space="preserve">500 000 </w:t>
            </w:r>
          </w:p>
        </w:tc>
        <w:tc>
          <w:tcPr>
            <w:tcW w:w="4677" w:type="dxa"/>
            <w:vMerge w:val="restart"/>
            <w:tcBorders>
              <w:top w:val="single" w:sz="4" w:space="0" w:color="auto"/>
              <w:left w:val="single" w:sz="4" w:space="0" w:color="000000"/>
              <w:right w:val="single" w:sz="4" w:space="0" w:color="000000"/>
            </w:tcBorders>
            <w:shd w:val="clear" w:color="auto" w:fill="auto"/>
            <w:vAlign w:val="center"/>
          </w:tcPr>
          <w:p w14:paraId="2A5249C2" w14:textId="77777777" w:rsidR="00206547" w:rsidRPr="00EF1A3F" w:rsidRDefault="00206547" w:rsidP="00206547">
            <w:pPr>
              <w:snapToGrid w:val="0"/>
              <w:ind w:firstLine="5"/>
              <w:jc w:val="center"/>
              <w:rPr>
                <w:bCs/>
                <w:sz w:val="16"/>
                <w:szCs w:val="16"/>
              </w:rPr>
            </w:pPr>
          </w:p>
        </w:tc>
      </w:tr>
      <w:tr w:rsidR="00206547" w:rsidRPr="00EF1A3F" w14:paraId="73F40B2D" w14:textId="77777777" w:rsidTr="00206547">
        <w:trPr>
          <w:cantSplit/>
        </w:trPr>
        <w:tc>
          <w:tcPr>
            <w:tcW w:w="1838" w:type="dxa"/>
            <w:tcBorders>
              <w:top w:val="single" w:sz="4" w:space="0" w:color="000000"/>
              <w:left w:val="single" w:sz="4" w:space="0" w:color="000000"/>
              <w:bottom w:val="single" w:sz="4" w:space="0" w:color="000000"/>
            </w:tcBorders>
            <w:shd w:val="clear" w:color="auto" w:fill="auto"/>
          </w:tcPr>
          <w:p w14:paraId="231B6AC4" w14:textId="77777777" w:rsidR="00206547" w:rsidRPr="00EF1A3F" w:rsidRDefault="00206547" w:rsidP="00206547">
            <w:pPr>
              <w:snapToGrid w:val="0"/>
              <w:ind w:firstLine="34"/>
              <w:jc w:val="center"/>
              <w:rPr>
                <w:bCs/>
                <w:sz w:val="16"/>
                <w:szCs w:val="16"/>
              </w:rPr>
            </w:pPr>
            <w:r w:rsidRPr="00EF1A3F">
              <w:rPr>
                <w:bCs/>
                <w:sz w:val="16"/>
                <w:szCs w:val="16"/>
              </w:rPr>
              <w:t>Несчастный случай</w:t>
            </w:r>
          </w:p>
        </w:tc>
        <w:tc>
          <w:tcPr>
            <w:tcW w:w="3549" w:type="dxa"/>
            <w:tcBorders>
              <w:top w:val="single" w:sz="4" w:space="0" w:color="000000"/>
              <w:left w:val="single" w:sz="4" w:space="0" w:color="000000"/>
              <w:bottom w:val="single" w:sz="4" w:space="0" w:color="000000"/>
            </w:tcBorders>
            <w:shd w:val="clear" w:color="auto" w:fill="auto"/>
            <w:vAlign w:val="center"/>
          </w:tcPr>
          <w:p w14:paraId="6DDB9BCB" w14:textId="77777777" w:rsidR="00206547" w:rsidRPr="00EF1A3F" w:rsidRDefault="00206547" w:rsidP="00206547">
            <w:pPr>
              <w:snapToGrid w:val="0"/>
              <w:ind w:firstLine="12"/>
              <w:jc w:val="center"/>
              <w:rPr>
                <w:bCs/>
                <w:sz w:val="16"/>
                <w:szCs w:val="16"/>
              </w:rPr>
            </w:pPr>
            <w:r w:rsidRPr="00EF1A3F">
              <w:rPr>
                <w:bCs/>
                <w:sz w:val="16"/>
                <w:szCs w:val="16"/>
              </w:rPr>
              <w:t>500 000</w:t>
            </w:r>
          </w:p>
        </w:tc>
        <w:tc>
          <w:tcPr>
            <w:tcW w:w="4677" w:type="dxa"/>
            <w:vMerge/>
            <w:tcBorders>
              <w:left w:val="single" w:sz="4" w:space="0" w:color="000000"/>
              <w:bottom w:val="single" w:sz="4" w:space="0" w:color="000000"/>
              <w:right w:val="single" w:sz="4" w:space="0" w:color="000000"/>
            </w:tcBorders>
            <w:shd w:val="clear" w:color="auto" w:fill="auto"/>
            <w:vAlign w:val="center"/>
          </w:tcPr>
          <w:p w14:paraId="1CF4BC99" w14:textId="77777777" w:rsidR="00206547" w:rsidRPr="00EF1A3F" w:rsidRDefault="00206547" w:rsidP="00206547">
            <w:pPr>
              <w:snapToGrid w:val="0"/>
              <w:ind w:firstLine="5"/>
              <w:jc w:val="center"/>
              <w:rPr>
                <w:bCs/>
                <w:sz w:val="16"/>
                <w:szCs w:val="16"/>
              </w:rPr>
            </w:pPr>
          </w:p>
        </w:tc>
      </w:tr>
    </w:tbl>
    <w:p w14:paraId="7057867A" w14:textId="77777777" w:rsidR="00206547" w:rsidRPr="00EF1A3F" w:rsidRDefault="00206547" w:rsidP="00206547">
      <w:pPr>
        <w:widowControl w:val="0"/>
        <w:ind w:firstLine="720"/>
        <w:jc w:val="both"/>
      </w:pPr>
      <w:r w:rsidRPr="00EF1A3F">
        <w:t>Программа включает летние виды спорта.</w:t>
      </w:r>
    </w:p>
    <w:p w14:paraId="68CEF326" w14:textId="77777777" w:rsidR="00206547" w:rsidRDefault="00206547" w:rsidP="00206547">
      <w:pPr>
        <w:ind w:firstLine="709"/>
        <w:jc w:val="both"/>
        <w:rPr>
          <w:rFonts w:eastAsia="Arial Unicode MS"/>
        </w:rPr>
      </w:pPr>
      <w:r w:rsidRPr="00EF1A3F">
        <w:rPr>
          <w:rFonts w:eastAsia="Arial Unicode MS"/>
        </w:rPr>
        <w:t xml:space="preserve">Программа действует на территории ВТРК </w:t>
      </w:r>
      <w:r w:rsidRPr="00EF1A3F">
        <w:rPr>
          <w:szCs w:val="28"/>
          <w:lang w:eastAsia="ar-SA"/>
        </w:rPr>
        <w:t xml:space="preserve">«Эльбрус» </w:t>
      </w:r>
      <w:r w:rsidRPr="00EF1A3F">
        <w:rPr>
          <w:rFonts w:eastAsia="Arial Unicode MS"/>
        </w:rPr>
        <w:t xml:space="preserve">с </w:t>
      </w:r>
      <w:r>
        <w:rPr>
          <w:rFonts w:eastAsia="Arial Unicode MS"/>
        </w:rPr>
        <w:t>0</w:t>
      </w:r>
      <w:r w:rsidRPr="00EF1A3F">
        <w:rPr>
          <w:rFonts w:eastAsia="Arial Unicode MS"/>
        </w:rPr>
        <w:t>1 июня – 30 ноября.</w:t>
      </w:r>
    </w:p>
    <w:p w14:paraId="77D5AD60" w14:textId="77777777" w:rsidR="004D1B7B" w:rsidRDefault="004D1B7B" w:rsidP="00206547">
      <w:pPr>
        <w:ind w:firstLine="709"/>
        <w:jc w:val="both"/>
        <w:rPr>
          <w:rFonts w:eastAsia="Arial Unicode MS"/>
          <w:b/>
        </w:rPr>
      </w:pPr>
    </w:p>
    <w:p w14:paraId="03298D95" w14:textId="1CCD6BE3" w:rsidR="004D1B7B" w:rsidRDefault="00E06578" w:rsidP="004D1B7B">
      <w:pPr>
        <w:ind w:firstLine="709"/>
        <w:rPr>
          <w:szCs w:val="28"/>
          <w:lang w:eastAsia="ar-SA"/>
        </w:rPr>
      </w:pPr>
      <w:r>
        <w:rPr>
          <w:b/>
          <w:szCs w:val="28"/>
          <w:lang w:eastAsia="ar-SA"/>
        </w:rPr>
        <w:t>Страховщик</w:t>
      </w:r>
      <w:r w:rsidR="004D1B7B" w:rsidRPr="0039277B">
        <w:rPr>
          <w:b/>
          <w:szCs w:val="28"/>
          <w:lang w:eastAsia="ar-SA"/>
        </w:rPr>
        <w:t xml:space="preserve"> обязан обеспечить:</w:t>
      </w:r>
    </w:p>
    <w:p w14:paraId="6C292EB2" w14:textId="36080436" w:rsidR="004D1B7B" w:rsidRPr="0039277B" w:rsidRDefault="004D1B7B" w:rsidP="004D1B7B">
      <w:pPr>
        <w:ind w:firstLine="709"/>
        <w:jc w:val="both"/>
        <w:rPr>
          <w:szCs w:val="28"/>
          <w:lang w:eastAsia="ar-SA"/>
        </w:rPr>
      </w:pPr>
      <w:r w:rsidRPr="0039277B">
        <w:rPr>
          <w:szCs w:val="28"/>
          <w:lang w:eastAsia="ar-SA"/>
        </w:rPr>
        <w:t xml:space="preserve">- </w:t>
      </w:r>
      <w:r w:rsidR="00E06578">
        <w:rPr>
          <w:szCs w:val="28"/>
          <w:lang w:eastAsia="ar-SA"/>
        </w:rPr>
        <w:t>о</w:t>
      </w:r>
      <w:r w:rsidRPr="0039277B">
        <w:rPr>
          <w:szCs w:val="28"/>
          <w:lang w:eastAsia="ar-SA"/>
        </w:rPr>
        <w:t>рганизацию, всем застрахованным, медицинской помощи при наступлении страхового случая, в лечебном учреждении Страховщик</w:t>
      </w:r>
      <w:r>
        <w:rPr>
          <w:szCs w:val="28"/>
          <w:lang w:eastAsia="ar-SA"/>
        </w:rPr>
        <w:t xml:space="preserve">а, находящемся не более чем </w:t>
      </w:r>
      <w:r>
        <w:rPr>
          <w:szCs w:val="28"/>
          <w:lang w:eastAsia="ar-SA"/>
        </w:rPr>
        <w:br/>
      </w:r>
      <w:r w:rsidRPr="00C07DBB">
        <w:rPr>
          <w:szCs w:val="28"/>
          <w:lang w:eastAsia="ar-SA"/>
        </w:rPr>
        <w:t>в 10 км. от места</w:t>
      </w:r>
      <w:r w:rsidRPr="0039277B">
        <w:rPr>
          <w:szCs w:val="28"/>
          <w:lang w:eastAsia="ar-SA"/>
        </w:rPr>
        <w:t xml:space="preserve"> нах</w:t>
      </w:r>
      <w:r>
        <w:rPr>
          <w:szCs w:val="28"/>
          <w:lang w:eastAsia="ar-SA"/>
        </w:rPr>
        <w:t>ождения территории ВТРК «Эльбрус»;</w:t>
      </w:r>
    </w:p>
    <w:p w14:paraId="02F14AE5" w14:textId="2ADD185B" w:rsidR="004D1B7B" w:rsidRPr="0039277B" w:rsidRDefault="004D1B7B" w:rsidP="004D1B7B">
      <w:pPr>
        <w:ind w:firstLine="709"/>
        <w:jc w:val="both"/>
        <w:rPr>
          <w:szCs w:val="28"/>
          <w:lang w:eastAsia="ar-SA"/>
        </w:rPr>
      </w:pPr>
      <w:r w:rsidRPr="0039277B">
        <w:rPr>
          <w:szCs w:val="28"/>
          <w:lang w:eastAsia="ar-SA"/>
        </w:rPr>
        <w:t xml:space="preserve">- </w:t>
      </w:r>
      <w:r w:rsidR="00E06578">
        <w:rPr>
          <w:szCs w:val="28"/>
          <w:lang w:eastAsia="ar-SA"/>
        </w:rPr>
        <w:t>в</w:t>
      </w:r>
      <w:r w:rsidRPr="0039277B">
        <w:rPr>
          <w:szCs w:val="28"/>
          <w:lang w:eastAsia="ar-SA"/>
        </w:rPr>
        <w:t xml:space="preserve">озможность круглосуточного уведомления страховщика страхователем </w:t>
      </w:r>
      <w:r>
        <w:rPr>
          <w:szCs w:val="28"/>
          <w:lang w:eastAsia="ar-SA"/>
        </w:rPr>
        <w:br/>
      </w:r>
      <w:r w:rsidRPr="0039277B">
        <w:rPr>
          <w:szCs w:val="28"/>
          <w:lang w:eastAsia="ar-SA"/>
        </w:rPr>
        <w:t>о произошедшем страховом случае;</w:t>
      </w:r>
    </w:p>
    <w:p w14:paraId="7DD2F0B4" w14:textId="47813451" w:rsidR="004D1B7B" w:rsidRDefault="004D1B7B" w:rsidP="004D1B7B">
      <w:pPr>
        <w:ind w:firstLine="709"/>
        <w:jc w:val="both"/>
        <w:rPr>
          <w:szCs w:val="28"/>
          <w:lang w:eastAsia="ar-SA"/>
        </w:rPr>
      </w:pPr>
      <w:r w:rsidRPr="0039277B">
        <w:rPr>
          <w:szCs w:val="28"/>
          <w:lang w:eastAsia="ar-SA"/>
        </w:rPr>
        <w:t xml:space="preserve">- </w:t>
      </w:r>
      <w:r w:rsidR="00E06578">
        <w:rPr>
          <w:szCs w:val="28"/>
          <w:lang w:eastAsia="ar-SA"/>
        </w:rPr>
        <w:t>з</w:t>
      </w:r>
      <w:r w:rsidRPr="0039277B">
        <w:rPr>
          <w:szCs w:val="28"/>
          <w:lang w:eastAsia="ar-SA"/>
        </w:rPr>
        <w:t>акрепление персонального сотрудника (сервис-менеджера) страховой компании для оказания помощи Заказчику при оформлении и сб</w:t>
      </w:r>
      <w:r>
        <w:rPr>
          <w:szCs w:val="28"/>
          <w:lang w:eastAsia="ar-SA"/>
        </w:rPr>
        <w:t>оре всех необходимых документов.</w:t>
      </w:r>
    </w:p>
    <w:p w14:paraId="354C2A50" w14:textId="77777777" w:rsidR="004D1B7B" w:rsidRDefault="004D1B7B" w:rsidP="00206547">
      <w:pPr>
        <w:ind w:firstLine="709"/>
        <w:jc w:val="both"/>
        <w:rPr>
          <w:rFonts w:eastAsia="Arial Unicode MS"/>
          <w:b/>
        </w:rPr>
      </w:pPr>
    </w:p>
    <w:p w14:paraId="15F42CC0" w14:textId="70A9987F" w:rsidR="00206547" w:rsidRPr="00261309" w:rsidRDefault="00206547" w:rsidP="00206547">
      <w:pPr>
        <w:ind w:firstLine="709"/>
        <w:jc w:val="both"/>
        <w:rPr>
          <w:rFonts w:eastAsia="Arial Unicode MS"/>
          <w:b/>
        </w:rPr>
      </w:pPr>
      <w:r w:rsidRPr="00261309">
        <w:rPr>
          <w:rFonts w:eastAsia="Arial Unicode MS"/>
          <w:b/>
        </w:rPr>
        <w:t>Исключения из страхового покрытия:</w:t>
      </w:r>
    </w:p>
    <w:p w14:paraId="536576E0" w14:textId="77777777" w:rsidR="00206547" w:rsidRPr="00261309" w:rsidRDefault="00206547" w:rsidP="00206547">
      <w:pPr>
        <w:ind w:firstLine="709"/>
        <w:jc w:val="both"/>
        <w:rPr>
          <w:rFonts w:eastAsia="Arial Unicode MS"/>
          <w:b/>
          <w:i/>
        </w:rPr>
      </w:pPr>
      <w:r w:rsidRPr="00261309">
        <w:rPr>
          <w:rFonts w:eastAsia="Arial Unicode MS"/>
          <w:b/>
          <w:i/>
        </w:rPr>
        <w:t>Не являются страховыми рисками события, произошедшие вследствие:</w:t>
      </w:r>
    </w:p>
    <w:p w14:paraId="768E40E5" w14:textId="77777777" w:rsidR="00206547" w:rsidRPr="00261309" w:rsidRDefault="00206547" w:rsidP="00720382">
      <w:pPr>
        <w:numPr>
          <w:ilvl w:val="0"/>
          <w:numId w:val="44"/>
        </w:numPr>
        <w:tabs>
          <w:tab w:val="clear" w:pos="720"/>
          <w:tab w:val="num" w:pos="-360"/>
        </w:tabs>
        <w:ind w:left="0" w:firstLine="851"/>
        <w:jc w:val="both"/>
        <w:rPr>
          <w:rFonts w:eastAsia="Arial Unicode MS"/>
        </w:rPr>
      </w:pPr>
      <w:r w:rsidRPr="00261309">
        <w:rPr>
          <w:rFonts w:eastAsia="Arial Unicode MS"/>
        </w:rPr>
        <w:t xml:space="preserve">умышленного действия/бездействия Страхователя, Застрахованного, направленного на наступление страхового случая; </w:t>
      </w:r>
    </w:p>
    <w:p w14:paraId="4A5C8302" w14:textId="77777777" w:rsidR="00206547" w:rsidRPr="00261309" w:rsidRDefault="00206547" w:rsidP="00720382">
      <w:pPr>
        <w:numPr>
          <w:ilvl w:val="0"/>
          <w:numId w:val="44"/>
        </w:numPr>
        <w:tabs>
          <w:tab w:val="clear" w:pos="720"/>
          <w:tab w:val="num" w:pos="-360"/>
        </w:tabs>
        <w:ind w:left="0" w:firstLine="851"/>
        <w:jc w:val="both"/>
        <w:rPr>
          <w:rFonts w:eastAsia="Arial Unicode MS"/>
        </w:rPr>
      </w:pPr>
      <w:r w:rsidRPr="00261309">
        <w:rPr>
          <w:rFonts w:eastAsia="Arial Unicode MS"/>
        </w:rPr>
        <w:t xml:space="preserve">совершения Страхователем или лицом, в пользу которого заключен Договор страхования, умышленного преступления или противоправного действия, находящегося в прямой связи со страховым случаем; </w:t>
      </w:r>
    </w:p>
    <w:p w14:paraId="5A1ABA44" w14:textId="77777777" w:rsidR="00206547" w:rsidRPr="00261309" w:rsidRDefault="00206547" w:rsidP="00720382">
      <w:pPr>
        <w:numPr>
          <w:ilvl w:val="0"/>
          <w:numId w:val="44"/>
        </w:numPr>
        <w:tabs>
          <w:tab w:val="clear" w:pos="720"/>
          <w:tab w:val="num" w:pos="-360"/>
        </w:tabs>
        <w:ind w:left="0" w:firstLine="851"/>
        <w:jc w:val="both"/>
        <w:rPr>
          <w:rFonts w:eastAsia="Arial Unicode MS"/>
        </w:rPr>
      </w:pPr>
      <w:r w:rsidRPr="00261309">
        <w:rPr>
          <w:rFonts w:eastAsia="Arial Unicode MS"/>
        </w:rPr>
        <w:t>воздействия ядерного взрыва, радиации, радиоактивного или иного вида поражения вследствие применения оружия массового поражения и их последствия;</w:t>
      </w:r>
    </w:p>
    <w:p w14:paraId="4E68BB0A" w14:textId="77777777" w:rsidR="00206547" w:rsidRPr="00261309" w:rsidRDefault="00206547" w:rsidP="00720382">
      <w:pPr>
        <w:numPr>
          <w:ilvl w:val="0"/>
          <w:numId w:val="44"/>
        </w:numPr>
        <w:tabs>
          <w:tab w:val="clear" w:pos="720"/>
          <w:tab w:val="num" w:pos="-360"/>
        </w:tabs>
        <w:ind w:left="0" w:firstLine="851"/>
        <w:jc w:val="both"/>
        <w:rPr>
          <w:rFonts w:eastAsia="Arial Unicode MS"/>
        </w:rPr>
      </w:pPr>
      <w:r w:rsidRPr="00261309">
        <w:rPr>
          <w:rFonts w:eastAsia="Arial Unicode MS"/>
        </w:rPr>
        <w:t xml:space="preserve">военных действий, гражданской войны, забастовок, мятежей, народных восстаний, диверсий, гражданских волнений, массовых беспорядков и прочих подобных событий, с или без участия в них Застрахованного лица; </w:t>
      </w:r>
    </w:p>
    <w:p w14:paraId="22DC3D89" w14:textId="77777777" w:rsidR="00206547" w:rsidRPr="00261309" w:rsidRDefault="00206547" w:rsidP="00720382">
      <w:pPr>
        <w:numPr>
          <w:ilvl w:val="0"/>
          <w:numId w:val="44"/>
        </w:numPr>
        <w:tabs>
          <w:tab w:val="clear" w:pos="720"/>
          <w:tab w:val="num" w:pos="-360"/>
        </w:tabs>
        <w:ind w:left="0" w:firstLine="851"/>
        <w:jc w:val="both"/>
        <w:rPr>
          <w:rFonts w:eastAsia="Arial Unicode MS"/>
        </w:rPr>
      </w:pPr>
      <w:r w:rsidRPr="00261309">
        <w:rPr>
          <w:rFonts w:eastAsia="Arial Unicode MS"/>
        </w:rPr>
        <w:t xml:space="preserve">изъятия, конфискации, национализации, реквизиции, ареста или уничтожения застрахованного имущества по распоряжению государственных органов и иных аналогичных мер политического характера, предпринятых по распоряжению военных или гражданских властей и политических организаций; </w:t>
      </w:r>
    </w:p>
    <w:p w14:paraId="76316E82" w14:textId="77777777" w:rsidR="00206547" w:rsidRPr="00261309" w:rsidRDefault="00206547" w:rsidP="00720382">
      <w:pPr>
        <w:numPr>
          <w:ilvl w:val="0"/>
          <w:numId w:val="44"/>
        </w:numPr>
        <w:tabs>
          <w:tab w:val="clear" w:pos="720"/>
          <w:tab w:val="num" w:pos="-360"/>
        </w:tabs>
        <w:ind w:left="0" w:firstLine="851"/>
        <w:jc w:val="both"/>
        <w:rPr>
          <w:rFonts w:eastAsia="Arial Unicode MS"/>
        </w:rPr>
      </w:pPr>
      <w:r>
        <w:rPr>
          <w:rFonts w:eastAsia="Arial Unicode MS"/>
        </w:rPr>
        <w:t>п</w:t>
      </w:r>
      <w:r w:rsidRPr="00261309">
        <w:rPr>
          <w:rFonts w:eastAsia="Arial Unicode MS"/>
        </w:rPr>
        <w:t xml:space="preserve">ри управлении транспортным средством самим Застрахованным, либо передачей управления другому лицу, если, при этом водитель, не имел соответствующего водительского удостоверения, находился в состоянии алкогольного, наркотического, токсического или иного опьянения, либо под воздействием лекарственных препаратов, ухудшающих реакцию и внимание. </w:t>
      </w:r>
    </w:p>
    <w:p w14:paraId="616964D7" w14:textId="77777777" w:rsidR="00206547" w:rsidRPr="00261309" w:rsidRDefault="00206547" w:rsidP="00720382">
      <w:pPr>
        <w:numPr>
          <w:ilvl w:val="0"/>
          <w:numId w:val="44"/>
        </w:numPr>
        <w:tabs>
          <w:tab w:val="clear" w:pos="720"/>
          <w:tab w:val="num" w:pos="-360"/>
        </w:tabs>
        <w:ind w:left="0" w:firstLine="851"/>
        <w:jc w:val="both"/>
        <w:rPr>
          <w:rFonts w:eastAsia="Arial Unicode MS"/>
        </w:rPr>
      </w:pPr>
      <w:r>
        <w:rPr>
          <w:rFonts w:eastAsia="Arial Unicode MS"/>
        </w:rPr>
        <w:t>п</w:t>
      </w:r>
      <w:r w:rsidRPr="00261309">
        <w:rPr>
          <w:rFonts w:eastAsia="Arial Unicode MS"/>
        </w:rPr>
        <w:t>ри совершении Застрахованным противоправных действий.</w:t>
      </w:r>
    </w:p>
    <w:p w14:paraId="234E7070" w14:textId="77777777" w:rsidR="00206547" w:rsidRPr="00261309" w:rsidRDefault="00206547" w:rsidP="00720382">
      <w:pPr>
        <w:numPr>
          <w:ilvl w:val="0"/>
          <w:numId w:val="44"/>
        </w:numPr>
        <w:tabs>
          <w:tab w:val="clear" w:pos="720"/>
          <w:tab w:val="num" w:pos="-360"/>
        </w:tabs>
        <w:ind w:left="0" w:firstLine="851"/>
        <w:jc w:val="both"/>
        <w:rPr>
          <w:rFonts w:eastAsia="Arial Unicode MS"/>
        </w:rPr>
      </w:pPr>
      <w:r>
        <w:rPr>
          <w:rFonts w:eastAsia="Arial Unicode MS"/>
        </w:rPr>
        <w:t>п</w:t>
      </w:r>
      <w:r w:rsidRPr="00261309">
        <w:rPr>
          <w:rFonts w:eastAsia="Arial Unicode MS"/>
        </w:rPr>
        <w:t xml:space="preserve">ри занятии профессиональным спортом, в т.ч. во время тренировок, соревнований. </w:t>
      </w:r>
    </w:p>
    <w:p w14:paraId="133C347C" w14:textId="77777777" w:rsidR="00206547" w:rsidRPr="00261309" w:rsidRDefault="00206547" w:rsidP="00720382">
      <w:pPr>
        <w:numPr>
          <w:ilvl w:val="0"/>
          <w:numId w:val="44"/>
        </w:numPr>
        <w:tabs>
          <w:tab w:val="clear" w:pos="720"/>
          <w:tab w:val="num" w:pos="-360"/>
        </w:tabs>
        <w:ind w:left="0" w:firstLine="851"/>
        <w:jc w:val="both"/>
        <w:rPr>
          <w:rFonts w:eastAsia="Arial Unicode MS"/>
        </w:rPr>
      </w:pPr>
      <w:r>
        <w:rPr>
          <w:rFonts w:eastAsia="Arial Unicode MS"/>
        </w:rPr>
        <w:t>в</w:t>
      </w:r>
      <w:r w:rsidRPr="00261309">
        <w:rPr>
          <w:rFonts w:eastAsia="Arial Unicode MS"/>
        </w:rPr>
        <w:t xml:space="preserve">оздействия любого вида ионизирующего излучения, радиоактивного заражения. </w:t>
      </w:r>
    </w:p>
    <w:p w14:paraId="07B62A94" w14:textId="77777777" w:rsidR="00206547" w:rsidRPr="00261309" w:rsidRDefault="00206547" w:rsidP="00720382">
      <w:pPr>
        <w:numPr>
          <w:ilvl w:val="0"/>
          <w:numId w:val="44"/>
        </w:numPr>
        <w:tabs>
          <w:tab w:val="clear" w:pos="720"/>
          <w:tab w:val="num" w:pos="-360"/>
        </w:tabs>
        <w:ind w:left="0" w:firstLine="851"/>
        <w:jc w:val="both"/>
        <w:rPr>
          <w:rFonts w:eastAsia="Arial Unicode MS"/>
        </w:rPr>
      </w:pPr>
      <w:r>
        <w:rPr>
          <w:rFonts w:eastAsia="Arial Unicode MS"/>
        </w:rPr>
        <w:t>с</w:t>
      </w:r>
      <w:r w:rsidRPr="00261309">
        <w:rPr>
          <w:rFonts w:eastAsia="Arial Unicode MS"/>
        </w:rPr>
        <w:t>лужбы Застрахованного в вооруженных силах любого государства и любых формированиях.</w:t>
      </w:r>
    </w:p>
    <w:p w14:paraId="728C25B6" w14:textId="77777777" w:rsidR="00206547" w:rsidRPr="00261309" w:rsidRDefault="00206547" w:rsidP="00720382">
      <w:pPr>
        <w:numPr>
          <w:ilvl w:val="0"/>
          <w:numId w:val="44"/>
        </w:numPr>
        <w:tabs>
          <w:tab w:val="clear" w:pos="720"/>
          <w:tab w:val="num" w:pos="-360"/>
        </w:tabs>
        <w:ind w:left="0" w:firstLine="851"/>
        <w:jc w:val="both"/>
        <w:rPr>
          <w:rFonts w:eastAsia="Arial Unicode MS"/>
        </w:rPr>
      </w:pPr>
      <w:r>
        <w:rPr>
          <w:rFonts w:eastAsia="Arial Unicode MS"/>
        </w:rPr>
        <w:t>п</w:t>
      </w:r>
      <w:r w:rsidRPr="00261309">
        <w:rPr>
          <w:rFonts w:eastAsia="Arial Unicode MS"/>
        </w:rPr>
        <w:t xml:space="preserve">ри полете на летательных аппаратах, в том числе безмоторных и/или сверхлегких, моторных планерах, парашютах; управлении ими; кроме полета в качестве пассажира на самолете гражданской авиации, управляемом профессиональным пилотом. </w:t>
      </w:r>
    </w:p>
    <w:p w14:paraId="058FAEEE" w14:textId="77777777" w:rsidR="00206547" w:rsidRPr="00261309" w:rsidRDefault="00206547" w:rsidP="00720382">
      <w:pPr>
        <w:numPr>
          <w:ilvl w:val="0"/>
          <w:numId w:val="44"/>
        </w:numPr>
        <w:tabs>
          <w:tab w:val="clear" w:pos="720"/>
          <w:tab w:val="num" w:pos="-360"/>
        </w:tabs>
        <w:ind w:left="0" w:firstLine="851"/>
        <w:jc w:val="both"/>
        <w:rPr>
          <w:rFonts w:eastAsia="Arial Unicode MS"/>
        </w:rPr>
      </w:pPr>
      <w:r>
        <w:rPr>
          <w:rFonts w:eastAsia="Arial Unicode MS"/>
        </w:rPr>
        <w:t>д</w:t>
      </w:r>
      <w:r w:rsidRPr="00261309">
        <w:rPr>
          <w:rFonts w:eastAsia="Arial Unicode MS"/>
        </w:rPr>
        <w:t xml:space="preserve">ля покрытия вышеуказанных рисков, Страхователь должен уплатить дополнительную страховую премию по Договору страхования, с указанием в нем </w:t>
      </w:r>
      <w:r w:rsidRPr="00261309">
        <w:rPr>
          <w:rFonts w:eastAsia="Arial Unicode MS"/>
        </w:rPr>
        <w:br/>
        <w:t xml:space="preserve">в качестве особых условий включения этих рисков. </w:t>
      </w:r>
    </w:p>
    <w:p w14:paraId="7436A504" w14:textId="77777777" w:rsidR="00206547" w:rsidRPr="00261309" w:rsidRDefault="00206547" w:rsidP="00720382">
      <w:pPr>
        <w:numPr>
          <w:ilvl w:val="0"/>
          <w:numId w:val="44"/>
        </w:numPr>
        <w:tabs>
          <w:tab w:val="clear" w:pos="720"/>
          <w:tab w:val="num" w:pos="-360"/>
        </w:tabs>
        <w:ind w:left="0" w:firstLine="851"/>
        <w:jc w:val="both"/>
        <w:rPr>
          <w:rFonts w:eastAsia="Arial Unicode MS"/>
        </w:rPr>
      </w:pPr>
      <w:r>
        <w:rPr>
          <w:rFonts w:eastAsia="Arial Unicode MS"/>
        </w:rPr>
        <w:t>е</w:t>
      </w:r>
      <w:r w:rsidRPr="00261309">
        <w:rPr>
          <w:rFonts w:eastAsia="Arial Unicode MS"/>
        </w:rPr>
        <w:t>сли иное не оговорено в Договоре страхования Страховщик не выплачивает страховое возмещение в следующих случаях:</w:t>
      </w:r>
    </w:p>
    <w:p w14:paraId="6F65925F" w14:textId="77777777" w:rsidR="00206547" w:rsidRPr="00261309" w:rsidRDefault="00206547" w:rsidP="00720382">
      <w:pPr>
        <w:numPr>
          <w:ilvl w:val="0"/>
          <w:numId w:val="44"/>
        </w:numPr>
        <w:tabs>
          <w:tab w:val="clear" w:pos="720"/>
          <w:tab w:val="num" w:pos="-360"/>
        </w:tabs>
        <w:ind w:left="0" w:firstLine="851"/>
        <w:jc w:val="both"/>
        <w:rPr>
          <w:rFonts w:eastAsia="Arial Unicode MS"/>
        </w:rPr>
      </w:pPr>
      <w:r>
        <w:rPr>
          <w:rFonts w:eastAsia="Arial Unicode MS"/>
        </w:rPr>
        <w:lastRenderedPageBreak/>
        <w:t>с</w:t>
      </w:r>
      <w:r w:rsidRPr="00261309">
        <w:rPr>
          <w:rFonts w:eastAsia="Arial Unicode MS"/>
        </w:rPr>
        <w:t xml:space="preserve">обытие, произошедшее в течение срока действия договора страхования, но причины наступления которого начали действовать до вступления договора страхования в силу. </w:t>
      </w:r>
    </w:p>
    <w:p w14:paraId="26AD3389" w14:textId="77777777" w:rsidR="00206547" w:rsidRPr="00261309" w:rsidRDefault="00206547" w:rsidP="00720382">
      <w:pPr>
        <w:numPr>
          <w:ilvl w:val="0"/>
          <w:numId w:val="44"/>
        </w:numPr>
        <w:tabs>
          <w:tab w:val="clear" w:pos="720"/>
          <w:tab w:val="num" w:pos="-360"/>
        </w:tabs>
        <w:ind w:left="0" w:firstLine="851"/>
        <w:jc w:val="both"/>
        <w:rPr>
          <w:rFonts w:eastAsia="Arial Unicode MS"/>
        </w:rPr>
      </w:pPr>
      <w:r>
        <w:rPr>
          <w:rFonts w:eastAsia="Arial Unicode MS"/>
        </w:rPr>
        <w:t>с</w:t>
      </w:r>
      <w:r w:rsidRPr="00261309">
        <w:rPr>
          <w:rFonts w:eastAsia="Arial Unicode MS"/>
        </w:rPr>
        <w:t>траховой случай произошедший на территории, не указанной в Договоре страхования как территория страхования.</w:t>
      </w:r>
    </w:p>
    <w:p w14:paraId="5D9ECD55" w14:textId="77777777" w:rsidR="00206547" w:rsidRPr="00261309" w:rsidRDefault="00206547" w:rsidP="00720382">
      <w:pPr>
        <w:numPr>
          <w:ilvl w:val="0"/>
          <w:numId w:val="44"/>
        </w:numPr>
        <w:tabs>
          <w:tab w:val="clear" w:pos="720"/>
          <w:tab w:val="num" w:pos="-360"/>
        </w:tabs>
        <w:ind w:left="0" w:firstLine="851"/>
        <w:jc w:val="both"/>
        <w:rPr>
          <w:rFonts w:eastAsia="Arial Unicode MS"/>
        </w:rPr>
      </w:pPr>
      <w:r>
        <w:rPr>
          <w:rFonts w:eastAsia="Arial Unicode MS"/>
        </w:rPr>
        <w:t>с</w:t>
      </w:r>
      <w:r w:rsidRPr="00261309">
        <w:rPr>
          <w:rFonts w:eastAsia="Arial Unicode MS"/>
        </w:rPr>
        <w:t>траховщик имеет право отказать в страховой выплате, если не будет доказано, что Страховщик своевременно узнал о наступлении страхового случая, либо что отсутствие у Страховщика сведений об этом могло/ не могло сказаться на его обязанности выплатить страховое возмещение в случае если: Застрахованный не представил, в течении 30 (тридцати) дней с момента возвращения из поездки в страну(регион) постоянного проживания – заявление на страховую выплату, установленной Страховщиком формы с приложением всех необходимых документов.</w:t>
      </w:r>
    </w:p>
    <w:p w14:paraId="3038296B" w14:textId="77777777" w:rsidR="00206547" w:rsidRPr="00261309" w:rsidRDefault="00206547" w:rsidP="00720382">
      <w:pPr>
        <w:numPr>
          <w:ilvl w:val="0"/>
          <w:numId w:val="44"/>
        </w:numPr>
        <w:tabs>
          <w:tab w:val="clear" w:pos="720"/>
          <w:tab w:val="num" w:pos="-360"/>
        </w:tabs>
        <w:ind w:left="0" w:firstLine="851"/>
        <w:jc w:val="both"/>
        <w:rPr>
          <w:rFonts w:eastAsia="Arial Unicode MS"/>
        </w:rPr>
      </w:pPr>
      <w:r>
        <w:rPr>
          <w:rFonts w:eastAsia="Arial Unicode MS"/>
        </w:rPr>
        <w:t>п</w:t>
      </w:r>
      <w:r w:rsidRPr="00261309">
        <w:rPr>
          <w:rFonts w:eastAsia="Arial Unicode MS"/>
        </w:rPr>
        <w:t>о договору страхования не подлежит возмещению моральный вред.</w:t>
      </w:r>
    </w:p>
    <w:p w14:paraId="7599CB27" w14:textId="77777777" w:rsidR="00206547" w:rsidRPr="00261309" w:rsidRDefault="00206547" w:rsidP="00720382">
      <w:pPr>
        <w:numPr>
          <w:ilvl w:val="0"/>
          <w:numId w:val="44"/>
        </w:numPr>
        <w:tabs>
          <w:tab w:val="clear" w:pos="720"/>
          <w:tab w:val="num" w:pos="-360"/>
        </w:tabs>
        <w:ind w:left="0" w:firstLine="851"/>
        <w:jc w:val="both"/>
        <w:rPr>
          <w:rFonts w:eastAsia="Arial Unicode MS"/>
        </w:rPr>
      </w:pPr>
      <w:r>
        <w:rPr>
          <w:rFonts w:eastAsia="Arial Unicode MS"/>
        </w:rPr>
        <w:t>с</w:t>
      </w:r>
      <w:r w:rsidRPr="00261309">
        <w:rPr>
          <w:rFonts w:eastAsia="Arial Unicode MS"/>
        </w:rPr>
        <w:t xml:space="preserve">траховщик не несет ответственность и не признает событие страховым по случаям, возникшим вследствие катания вне маркированных трасс, алкогольного, наркотического, токсического и иного опьянения Застрахованного. </w:t>
      </w:r>
    </w:p>
    <w:p w14:paraId="28139CD8" w14:textId="528C2BBF" w:rsidR="00206547" w:rsidRDefault="00206547" w:rsidP="00206547">
      <w:pPr>
        <w:jc w:val="both"/>
        <w:rPr>
          <w:rFonts w:eastAsia="Arial Unicode MS"/>
        </w:rPr>
      </w:pPr>
    </w:p>
    <w:p w14:paraId="1374BFBF" w14:textId="77777777" w:rsidR="00206547" w:rsidRPr="00EF1A3F" w:rsidRDefault="00206547" w:rsidP="00206547">
      <w:pPr>
        <w:jc w:val="center"/>
        <w:rPr>
          <w:b/>
        </w:rPr>
      </w:pPr>
      <w:r w:rsidRPr="00EF1A3F">
        <w:rPr>
          <w:b/>
        </w:rPr>
        <w:t>5. СРОК ДЕЙСТВИЯ ДОГОВОРА</w:t>
      </w:r>
    </w:p>
    <w:p w14:paraId="00ECBB7C" w14:textId="77777777" w:rsidR="00206547" w:rsidRPr="00EF1A3F" w:rsidRDefault="00206547" w:rsidP="00206547">
      <w:pPr>
        <w:ind w:firstLine="708"/>
        <w:jc w:val="both"/>
      </w:pPr>
      <w:r w:rsidRPr="00EF1A3F">
        <w:t>5.1. Договор вступает в силу со дня его подписания уполномоченными лицами сторон и действует 1 (один) год.</w:t>
      </w:r>
    </w:p>
    <w:p w14:paraId="14E14743" w14:textId="77777777" w:rsidR="00206547" w:rsidRPr="00EF1A3F" w:rsidRDefault="00206547" w:rsidP="00206547">
      <w:pPr>
        <w:autoSpaceDE w:val="0"/>
        <w:autoSpaceDN w:val="0"/>
        <w:adjustRightInd w:val="0"/>
        <w:ind w:firstLine="709"/>
        <w:jc w:val="both"/>
      </w:pPr>
      <w:r w:rsidRPr="00EF1A3F">
        <w:t>5.2. Началом срока страхования для каждого Застрахованного лица является дата покупки Ски-пасса. Окончанием срока страхования для каждого Застрахованного лица является дата окончания срока действия Ски-пасса.</w:t>
      </w:r>
    </w:p>
    <w:p w14:paraId="21778632" w14:textId="77777777" w:rsidR="00206547" w:rsidRPr="00EF1A3F" w:rsidRDefault="00206547" w:rsidP="00206547">
      <w:pPr>
        <w:autoSpaceDE w:val="0"/>
        <w:autoSpaceDN w:val="0"/>
        <w:adjustRightInd w:val="0"/>
        <w:ind w:firstLine="708"/>
        <w:jc w:val="both"/>
        <w:rPr>
          <w:bCs/>
        </w:rPr>
      </w:pPr>
      <w:r w:rsidRPr="00EF1A3F">
        <w:t>5.</w:t>
      </w:r>
      <w:r w:rsidRPr="00EF1A3F">
        <w:rPr>
          <w:bCs/>
        </w:rPr>
        <w:t>3. Продление срока действия настоящего Договора и/или изменение иных его условий осуществляется в форме дополнительного соглашения к настоящему Договору, подписанному уполномоченными представителями сторон.</w:t>
      </w:r>
    </w:p>
    <w:p w14:paraId="0163FBA1" w14:textId="77777777" w:rsidR="00206547" w:rsidRPr="00EF1A3F" w:rsidRDefault="00206547" w:rsidP="00206547">
      <w:pPr>
        <w:jc w:val="both"/>
        <w:rPr>
          <w:b/>
        </w:rPr>
      </w:pPr>
    </w:p>
    <w:p w14:paraId="73B907F2" w14:textId="77777777" w:rsidR="00206547" w:rsidRPr="00EF1A3F" w:rsidRDefault="00206547" w:rsidP="00206547">
      <w:pPr>
        <w:jc w:val="center"/>
        <w:rPr>
          <w:b/>
        </w:rPr>
      </w:pPr>
      <w:r w:rsidRPr="00EF1A3F">
        <w:rPr>
          <w:b/>
        </w:rPr>
        <w:t>6. ПОРЯДОК РАСЧЕТОВ СТОРОН</w:t>
      </w:r>
    </w:p>
    <w:p w14:paraId="1C72B6CE" w14:textId="77777777" w:rsidR="00206547" w:rsidRPr="00EF1A3F" w:rsidRDefault="00206547" w:rsidP="00206547">
      <w:pPr>
        <w:tabs>
          <w:tab w:val="left" w:pos="3828"/>
        </w:tabs>
        <w:ind w:firstLine="708"/>
        <w:jc w:val="both"/>
        <w:rPr>
          <w:bCs/>
        </w:rPr>
      </w:pPr>
      <w:r w:rsidRPr="00EF1A3F">
        <w:rPr>
          <w:bCs/>
        </w:rPr>
        <w:t xml:space="preserve">6.1. </w:t>
      </w:r>
      <w:r w:rsidRPr="00EF1A3F">
        <w:rPr>
          <w:bCs/>
          <w:spacing w:val="1"/>
          <w:u w:val="single"/>
        </w:rPr>
        <w:t>В части страхования имущественных интересов Застрахованных лиц</w:t>
      </w:r>
      <w:r w:rsidRPr="00EF1A3F">
        <w:rPr>
          <w:bCs/>
          <w:spacing w:val="1"/>
        </w:rPr>
        <w:t>.</w:t>
      </w:r>
    </w:p>
    <w:p w14:paraId="77DBC909" w14:textId="77777777" w:rsidR="00206547" w:rsidRPr="00EF1A3F" w:rsidRDefault="00206547" w:rsidP="00206547">
      <w:pPr>
        <w:tabs>
          <w:tab w:val="left" w:pos="3828"/>
        </w:tabs>
        <w:ind w:firstLine="708"/>
        <w:jc w:val="both"/>
        <w:rPr>
          <w:bCs/>
        </w:rPr>
      </w:pPr>
      <w:r w:rsidRPr="00EF1A3F">
        <w:rPr>
          <w:bCs/>
        </w:rPr>
        <w:t xml:space="preserve">6.1.1. Страховую премию Страхователь перечисляет на расчетный счет Страховщика ежемесячно после предоставления оригинала счета и отчета оформленного по форме отчета (Приложение № 2 Договора), не позднее </w:t>
      </w:r>
      <w:r>
        <w:rPr>
          <w:bCs/>
        </w:rPr>
        <w:t xml:space="preserve">7 </w:t>
      </w:r>
      <w:r w:rsidRPr="00EF1A3F">
        <w:rPr>
          <w:bCs/>
        </w:rPr>
        <w:t>(</w:t>
      </w:r>
      <w:r>
        <w:rPr>
          <w:bCs/>
        </w:rPr>
        <w:t>семи</w:t>
      </w:r>
      <w:r w:rsidRPr="00EF1A3F">
        <w:rPr>
          <w:bCs/>
        </w:rPr>
        <w:t>) рабочих дней.</w:t>
      </w:r>
    </w:p>
    <w:p w14:paraId="45BC540F" w14:textId="77777777" w:rsidR="00206547" w:rsidRPr="00EF1A3F" w:rsidRDefault="00206547" w:rsidP="00206547">
      <w:pPr>
        <w:tabs>
          <w:tab w:val="left" w:pos="3828"/>
        </w:tabs>
        <w:ind w:firstLine="708"/>
        <w:jc w:val="both"/>
        <w:rPr>
          <w:bCs/>
        </w:rPr>
      </w:pPr>
      <w:r w:rsidRPr="00EF1A3F">
        <w:rPr>
          <w:bCs/>
        </w:rPr>
        <w:t>6.1.2. Выплата страхового возмещения (страховой выплаты) Страховщиком в пользу Застрахованного лица производится в размере и в сроки, установленные в Правилах страхования Застрахованных лиц (Приложение № 1 к Договору).</w:t>
      </w:r>
    </w:p>
    <w:p w14:paraId="64F18B9A" w14:textId="77777777" w:rsidR="00206547" w:rsidRPr="00EF1A3F" w:rsidRDefault="00206547" w:rsidP="00206547">
      <w:pPr>
        <w:tabs>
          <w:tab w:val="left" w:pos="3828"/>
        </w:tabs>
        <w:ind w:firstLine="708"/>
        <w:jc w:val="both"/>
        <w:rPr>
          <w:bCs/>
        </w:rPr>
      </w:pPr>
      <w:r w:rsidRPr="00EF1A3F">
        <w:rPr>
          <w:bCs/>
        </w:rPr>
        <w:t>6.1.3. Страховщик вправе отказать Застрахованному лицу в выплате страхового возмещения в случае, если Застрахованным лицом были произведены расходы на лечение без предварительного согласования с Сервисной компанией и/или Страховщиком.</w:t>
      </w:r>
    </w:p>
    <w:p w14:paraId="21859014" w14:textId="77777777" w:rsidR="00206547" w:rsidRPr="00EF1A3F" w:rsidRDefault="00206547" w:rsidP="00206547">
      <w:pPr>
        <w:autoSpaceDN w:val="0"/>
        <w:ind w:firstLine="709"/>
        <w:jc w:val="both"/>
      </w:pPr>
      <w:r w:rsidRPr="00EF1A3F">
        <w:t>6.2. Датой оплаты страховой премии считается дата списания денежных средств с лицевого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1BF50FC8" w14:textId="77777777" w:rsidR="00206547" w:rsidRPr="00EF1A3F" w:rsidRDefault="00206547" w:rsidP="00206547">
      <w:pPr>
        <w:jc w:val="both"/>
        <w:rPr>
          <w:b/>
        </w:rPr>
      </w:pPr>
    </w:p>
    <w:p w14:paraId="236B2E32" w14:textId="77777777" w:rsidR="00206547" w:rsidRPr="00EF1A3F" w:rsidRDefault="00206547" w:rsidP="00206547">
      <w:pPr>
        <w:tabs>
          <w:tab w:val="left" w:pos="1134"/>
        </w:tabs>
        <w:jc w:val="center"/>
        <w:outlineLvl w:val="1"/>
        <w:rPr>
          <w:b/>
        </w:rPr>
      </w:pPr>
      <w:r w:rsidRPr="00EF1A3F">
        <w:rPr>
          <w:b/>
        </w:rPr>
        <w:t xml:space="preserve">7. </w:t>
      </w:r>
      <w:bookmarkStart w:id="3" w:name="bookmark5"/>
      <w:r w:rsidRPr="00EF1A3F">
        <w:rPr>
          <w:b/>
        </w:rPr>
        <w:t>ПОРЯДОК ПРЕКРАЩЕНИЯ ДОГОВОРА СТРАХОВАНИЯ</w:t>
      </w:r>
      <w:bookmarkEnd w:id="3"/>
    </w:p>
    <w:p w14:paraId="61D7F307" w14:textId="77777777" w:rsidR="00206547" w:rsidRPr="00EF1A3F" w:rsidRDefault="00206547" w:rsidP="00206547">
      <w:pPr>
        <w:tabs>
          <w:tab w:val="left" w:pos="1134"/>
        </w:tabs>
        <w:ind w:firstLine="709"/>
        <w:jc w:val="both"/>
      </w:pPr>
      <w:r w:rsidRPr="00EF1A3F">
        <w:t>7.1. Договор страхования прекращается:</w:t>
      </w:r>
    </w:p>
    <w:p w14:paraId="34933C98" w14:textId="77777777" w:rsidR="00206547" w:rsidRPr="00EF1A3F" w:rsidRDefault="00206547" w:rsidP="00206547">
      <w:pPr>
        <w:tabs>
          <w:tab w:val="left" w:pos="1134"/>
          <w:tab w:val="left" w:pos="1287"/>
        </w:tabs>
        <w:ind w:firstLine="709"/>
        <w:jc w:val="both"/>
      </w:pPr>
      <w:r w:rsidRPr="00EF1A3F">
        <w:t>7.1.1. по истечении его срока действия Договора;</w:t>
      </w:r>
    </w:p>
    <w:p w14:paraId="0F886006" w14:textId="77777777" w:rsidR="00206547" w:rsidRPr="00EF1A3F" w:rsidRDefault="00206547" w:rsidP="00206547">
      <w:pPr>
        <w:tabs>
          <w:tab w:val="left" w:pos="1134"/>
          <w:tab w:val="left" w:pos="1316"/>
        </w:tabs>
        <w:ind w:firstLine="709"/>
        <w:jc w:val="both"/>
      </w:pPr>
      <w:r w:rsidRPr="00EF1A3F">
        <w:t>7.1.2. после осуществления страхового возмещения (страховой выплаты) в размере соответствующей страховой суммы (условия настоящего Договора прекращаются в части объекта страхования, по которому исчерпана страховая сумма);</w:t>
      </w:r>
    </w:p>
    <w:p w14:paraId="7DD8809F" w14:textId="77777777" w:rsidR="00206547" w:rsidRPr="00EF1A3F" w:rsidRDefault="00206547" w:rsidP="00206547">
      <w:pPr>
        <w:tabs>
          <w:tab w:val="left" w:pos="1134"/>
          <w:tab w:val="left" w:pos="1312"/>
        </w:tabs>
        <w:ind w:firstLine="709"/>
        <w:jc w:val="both"/>
      </w:pPr>
      <w:r w:rsidRPr="00EF1A3F">
        <w:t xml:space="preserve">7.1.3. при отказе Страхователя от настоящего Договора. </w:t>
      </w:r>
    </w:p>
    <w:p w14:paraId="75CB47AC" w14:textId="77777777" w:rsidR="00206547" w:rsidRPr="00EF1A3F" w:rsidRDefault="00206547" w:rsidP="00206547">
      <w:pPr>
        <w:tabs>
          <w:tab w:val="left" w:pos="1134"/>
          <w:tab w:val="left" w:pos="1312"/>
        </w:tabs>
        <w:ind w:firstLine="709"/>
        <w:jc w:val="both"/>
      </w:pPr>
      <w:r w:rsidRPr="00EF1A3F">
        <w:t xml:space="preserve">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 </w:t>
      </w:r>
    </w:p>
    <w:p w14:paraId="128991B1" w14:textId="77777777" w:rsidR="00206547" w:rsidRPr="00EF1A3F" w:rsidRDefault="00206547" w:rsidP="00206547">
      <w:pPr>
        <w:ind w:firstLine="709"/>
        <w:jc w:val="both"/>
      </w:pPr>
      <w:r w:rsidRPr="00EF1A3F">
        <w:t>При досрочном прекращении настоящего Договора в части страхования имущественных интересов Застрахованных лиц, по указанным обстоятельствам страховая премия не подлежит возврату.</w:t>
      </w:r>
    </w:p>
    <w:p w14:paraId="42A6DEAF" w14:textId="77777777" w:rsidR="00206547" w:rsidRPr="00EF1A3F" w:rsidRDefault="00206547" w:rsidP="00206547">
      <w:pPr>
        <w:tabs>
          <w:tab w:val="left" w:pos="1134"/>
          <w:tab w:val="left" w:pos="1287"/>
        </w:tabs>
        <w:ind w:firstLine="709"/>
        <w:jc w:val="both"/>
      </w:pPr>
      <w:r w:rsidRPr="00EF1A3F">
        <w:lastRenderedPageBreak/>
        <w:t>7.1.4. по соглашению сторон;</w:t>
      </w:r>
    </w:p>
    <w:p w14:paraId="16B9BFEF" w14:textId="77777777" w:rsidR="00206547" w:rsidRPr="00EF1A3F" w:rsidRDefault="00206547" w:rsidP="00206547">
      <w:pPr>
        <w:tabs>
          <w:tab w:val="left" w:pos="1134"/>
          <w:tab w:val="left" w:pos="1287"/>
        </w:tabs>
        <w:ind w:firstLine="709"/>
        <w:jc w:val="both"/>
      </w:pPr>
      <w:r w:rsidRPr="00EF1A3F">
        <w:t>7.1.5. в других случаях, предусмотренных законодательными актами Российской Федерации и правилами к настоящему Договору.</w:t>
      </w:r>
    </w:p>
    <w:p w14:paraId="6F04FDED" w14:textId="77777777" w:rsidR="00206547" w:rsidRPr="00EF1A3F" w:rsidRDefault="00206547" w:rsidP="00206547">
      <w:pPr>
        <w:tabs>
          <w:tab w:val="left" w:pos="1134"/>
          <w:tab w:val="left" w:pos="1287"/>
        </w:tabs>
        <w:ind w:firstLine="709"/>
        <w:jc w:val="both"/>
      </w:pPr>
    </w:p>
    <w:p w14:paraId="2D8E5F97" w14:textId="77777777" w:rsidR="00206547" w:rsidRPr="00EF1A3F" w:rsidRDefault="00206547" w:rsidP="00206547">
      <w:pPr>
        <w:jc w:val="center"/>
        <w:rPr>
          <w:b/>
        </w:rPr>
      </w:pPr>
      <w:r w:rsidRPr="00EF1A3F">
        <w:rPr>
          <w:b/>
        </w:rPr>
        <w:t>8. ПОРЯДОК РАЗРЕШЕНИЯ СПОРОВ</w:t>
      </w:r>
    </w:p>
    <w:p w14:paraId="49F5EC50" w14:textId="77777777" w:rsidR="00206547" w:rsidRPr="00EF1A3F" w:rsidRDefault="00206547" w:rsidP="00206547">
      <w:pPr>
        <w:widowControl w:val="0"/>
        <w:tabs>
          <w:tab w:val="num" w:pos="0"/>
        </w:tabs>
        <w:autoSpaceDE w:val="0"/>
        <w:autoSpaceDN w:val="0"/>
        <w:adjustRightInd w:val="0"/>
        <w:ind w:firstLine="709"/>
        <w:jc w:val="both"/>
        <w:rPr>
          <w:rFonts w:eastAsia="Calibri"/>
          <w:lang w:eastAsia="en-US"/>
        </w:rPr>
      </w:pPr>
      <w:r w:rsidRPr="00EF1A3F">
        <w:rPr>
          <w:noProof/>
        </w:rPr>
        <w:t xml:space="preserve">8.1. </w:t>
      </w:r>
      <w:r w:rsidRPr="00EF1A3F">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7A778556" w14:textId="77777777" w:rsidR="00206547" w:rsidRPr="00EF1A3F" w:rsidRDefault="00206547" w:rsidP="00206547">
      <w:pPr>
        <w:widowControl w:val="0"/>
        <w:tabs>
          <w:tab w:val="num" w:pos="0"/>
        </w:tabs>
        <w:autoSpaceDE w:val="0"/>
        <w:autoSpaceDN w:val="0"/>
        <w:adjustRightInd w:val="0"/>
        <w:ind w:firstLine="709"/>
        <w:jc w:val="both"/>
        <w:rPr>
          <w:rFonts w:eastAsia="Calibri"/>
          <w:lang w:eastAsia="en-US"/>
        </w:rPr>
      </w:pPr>
      <w:r w:rsidRPr="00EF1A3F">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564330FF" w14:textId="77777777" w:rsidR="00206547" w:rsidRPr="00EF1A3F" w:rsidRDefault="00206547" w:rsidP="00206547">
      <w:pPr>
        <w:widowControl w:val="0"/>
        <w:tabs>
          <w:tab w:val="num" w:pos="0"/>
        </w:tabs>
        <w:autoSpaceDE w:val="0"/>
        <w:autoSpaceDN w:val="0"/>
        <w:adjustRightInd w:val="0"/>
        <w:ind w:firstLine="709"/>
        <w:jc w:val="both"/>
        <w:rPr>
          <w:rFonts w:eastAsia="Calibri"/>
          <w:lang w:eastAsia="en-US"/>
        </w:rPr>
      </w:pPr>
      <w:r w:rsidRPr="00EF1A3F">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6ABB911C" w14:textId="77777777" w:rsidR="00206547" w:rsidRPr="00EF1A3F" w:rsidRDefault="00206547" w:rsidP="00206547">
      <w:pPr>
        <w:widowControl w:val="0"/>
        <w:tabs>
          <w:tab w:val="num" w:pos="0"/>
        </w:tabs>
        <w:autoSpaceDE w:val="0"/>
        <w:autoSpaceDN w:val="0"/>
        <w:adjustRightInd w:val="0"/>
        <w:ind w:firstLine="709"/>
        <w:jc w:val="both"/>
        <w:rPr>
          <w:rFonts w:eastAsia="Calibri"/>
          <w:lang w:eastAsia="en-US"/>
        </w:rPr>
      </w:pPr>
      <w:r w:rsidRPr="00EF1A3F">
        <w:rPr>
          <w:rFonts w:eastAsia="Calibri"/>
          <w:lang w:eastAsia="en-US"/>
        </w:rPr>
        <w:t>8.2.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38BABD48" w14:textId="77777777" w:rsidR="00206547" w:rsidRPr="00EF1A3F" w:rsidRDefault="00206547" w:rsidP="00206547">
      <w:pPr>
        <w:autoSpaceDE w:val="0"/>
        <w:autoSpaceDN w:val="0"/>
        <w:adjustRightInd w:val="0"/>
        <w:ind w:firstLine="708"/>
        <w:jc w:val="both"/>
        <w:rPr>
          <w:b/>
        </w:rPr>
      </w:pPr>
    </w:p>
    <w:p w14:paraId="6EFC5263" w14:textId="77777777" w:rsidR="00206547" w:rsidRPr="00EF1A3F" w:rsidRDefault="00206547" w:rsidP="00206547">
      <w:pPr>
        <w:autoSpaceDE w:val="0"/>
        <w:autoSpaceDN w:val="0"/>
        <w:adjustRightInd w:val="0"/>
        <w:jc w:val="center"/>
        <w:rPr>
          <w:b/>
        </w:rPr>
      </w:pPr>
      <w:r w:rsidRPr="00EF1A3F">
        <w:rPr>
          <w:b/>
        </w:rPr>
        <w:t>9. УСЛОВИЯ О КОНФИДЕНЦИАЛЬНОСТИ</w:t>
      </w:r>
    </w:p>
    <w:p w14:paraId="60F19AFF" w14:textId="77777777" w:rsidR="00206547" w:rsidRPr="00EF1A3F" w:rsidRDefault="00206547" w:rsidP="00206547">
      <w:pPr>
        <w:autoSpaceDE w:val="0"/>
        <w:autoSpaceDN w:val="0"/>
        <w:adjustRightInd w:val="0"/>
        <w:ind w:firstLine="708"/>
        <w:jc w:val="both"/>
      </w:pPr>
      <w:r w:rsidRPr="00EF1A3F">
        <w:t>9.1.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2FD40C5E" w14:textId="77777777" w:rsidR="00206547" w:rsidRPr="00EF1A3F" w:rsidRDefault="00206547" w:rsidP="00206547">
      <w:pPr>
        <w:autoSpaceDE w:val="0"/>
        <w:autoSpaceDN w:val="0"/>
        <w:adjustRightInd w:val="0"/>
        <w:ind w:firstLine="708"/>
        <w:jc w:val="both"/>
      </w:pPr>
      <w:r w:rsidRPr="00EF1A3F">
        <w:t>9.2.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74EB42EB" w14:textId="77777777" w:rsidR="00206547" w:rsidRPr="00EF1A3F" w:rsidRDefault="00206547" w:rsidP="00206547">
      <w:pPr>
        <w:autoSpaceDE w:val="0"/>
        <w:autoSpaceDN w:val="0"/>
        <w:adjustRightInd w:val="0"/>
        <w:ind w:firstLine="708"/>
        <w:jc w:val="both"/>
      </w:pPr>
      <w:r w:rsidRPr="00EF1A3F">
        <w:t>9.3.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00732A3C" w14:textId="77777777" w:rsidR="00206547" w:rsidRPr="00EF1A3F" w:rsidRDefault="00206547" w:rsidP="00206547">
      <w:pPr>
        <w:autoSpaceDE w:val="0"/>
        <w:autoSpaceDN w:val="0"/>
        <w:adjustRightInd w:val="0"/>
        <w:ind w:firstLine="708"/>
        <w:jc w:val="both"/>
      </w:pPr>
      <w:r w:rsidRPr="00EF1A3F">
        <w:t>9.4.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14:paraId="5D27F2D2" w14:textId="77777777" w:rsidR="00206547" w:rsidRPr="00EF1A3F" w:rsidRDefault="00206547" w:rsidP="00206547">
      <w:pPr>
        <w:ind w:firstLine="709"/>
        <w:jc w:val="both"/>
      </w:pPr>
    </w:p>
    <w:p w14:paraId="609B56E1" w14:textId="77777777" w:rsidR="00206547" w:rsidRPr="00EF1A3F" w:rsidRDefault="00206547" w:rsidP="00206547">
      <w:pPr>
        <w:autoSpaceDE w:val="0"/>
        <w:autoSpaceDN w:val="0"/>
        <w:adjustRightInd w:val="0"/>
        <w:jc w:val="center"/>
        <w:rPr>
          <w:b/>
        </w:rPr>
      </w:pPr>
      <w:r w:rsidRPr="00EF1A3F">
        <w:rPr>
          <w:b/>
          <w:bCs/>
        </w:rPr>
        <w:t>10. ОБСТОЯТЕЛЬСТВА НЕПРЕОДОЛИМОЙ СИЛЫ</w:t>
      </w:r>
    </w:p>
    <w:p w14:paraId="4260CCF4" w14:textId="77777777" w:rsidR="00206547" w:rsidRPr="00EF1A3F" w:rsidRDefault="00206547" w:rsidP="00206547">
      <w:pPr>
        <w:widowControl w:val="0"/>
        <w:tabs>
          <w:tab w:val="num" w:pos="0"/>
        </w:tabs>
        <w:autoSpaceDE w:val="0"/>
        <w:autoSpaceDN w:val="0"/>
        <w:adjustRightInd w:val="0"/>
        <w:ind w:firstLine="709"/>
        <w:jc w:val="both"/>
      </w:pPr>
      <w:r w:rsidRPr="00EF1A3F">
        <w:t>10.1.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16A396F7" w14:textId="77777777" w:rsidR="00206547" w:rsidRPr="00EF1A3F" w:rsidRDefault="00206547" w:rsidP="00206547">
      <w:pPr>
        <w:widowControl w:val="0"/>
        <w:tabs>
          <w:tab w:val="num" w:pos="0"/>
        </w:tabs>
        <w:autoSpaceDE w:val="0"/>
        <w:autoSpaceDN w:val="0"/>
        <w:adjustRightInd w:val="0"/>
        <w:ind w:firstLine="709"/>
        <w:jc w:val="both"/>
      </w:pPr>
      <w:r w:rsidRPr="00EF1A3F">
        <w:t>10.2.</w:t>
      </w:r>
      <w:r w:rsidRPr="00EF1A3F">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CE351E8" w14:textId="77777777" w:rsidR="00206547" w:rsidRPr="00EF1A3F" w:rsidRDefault="00206547" w:rsidP="00206547">
      <w:pPr>
        <w:widowControl w:val="0"/>
        <w:tabs>
          <w:tab w:val="num" w:pos="0"/>
        </w:tabs>
        <w:autoSpaceDE w:val="0"/>
        <w:autoSpaceDN w:val="0"/>
        <w:adjustRightInd w:val="0"/>
        <w:ind w:firstLine="709"/>
        <w:jc w:val="both"/>
      </w:pPr>
      <w:r w:rsidRPr="00EF1A3F">
        <w:t>10.3.</w:t>
      </w:r>
      <w:r w:rsidRPr="00EF1A3F">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57C9F265" w14:textId="77777777" w:rsidR="00206547" w:rsidRPr="00EF1A3F" w:rsidRDefault="00206547" w:rsidP="00206547">
      <w:pPr>
        <w:widowControl w:val="0"/>
        <w:tabs>
          <w:tab w:val="num" w:pos="0"/>
        </w:tabs>
        <w:autoSpaceDE w:val="0"/>
        <w:autoSpaceDN w:val="0"/>
        <w:adjustRightInd w:val="0"/>
        <w:ind w:firstLine="709"/>
        <w:jc w:val="both"/>
      </w:pPr>
      <w:r w:rsidRPr="00EF1A3F">
        <w:t>10.4.</w:t>
      </w:r>
      <w:r w:rsidRPr="00EF1A3F">
        <w:tab/>
        <w:t xml:space="preserve">Факт наступления обстоятельств непреодолимой силы должен подтверждаться </w:t>
      </w:r>
      <w:r w:rsidRPr="00EF1A3F">
        <w:lastRenderedPageBreak/>
        <w:t>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7964E09C" w14:textId="77777777" w:rsidR="00206547" w:rsidRPr="00EF1A3F" w:rsidRDefault="00206547" w:rsidP="00206547">
      <w:pPr>
        <w:autoSpaceDE w:val="0"/>
        <w:autoSpaceDN w:val="0"/>
        <w:adjustRightInd w:val="0"/>
        <w:ind w:firstLine="709"/>
        <w:jc w:val="both"/>
        <w:rPr>
          <w:b/>
        </w:rPr>
      </w:pPr>
    </w:p>
    <w:p w14:paraId="2E09AB4C" w14:textId="77777777" w:rsidR="00206547" w:rsidRPr="00EF1A3F" w:rsidRDefault="00206547" w:rsidP="00206547">
      <w:pPr>
        <w:jc w:val="center"/>
        <w:rPr>
          <w:rFonts w:eastAsia="Calibri"/>
          <w:b/>
          <w:lang w:eastAsia="en-US"/>
        </w:rPr>
      </w:pPr>
      <w:r w:rsidRPr="00EF1A3F">
        <w:rPr>
          <w:b/>
        </w:rPr>
        <w:t xml:space="preserve">11. </w:t>
      </w:r>
      <w:r w:rsidRPr="00EF1A3F">
        <w:rPr>
          <w:rFonts w:eastAsia="Calibri"/>
          <w:b/>
          <w:lang w:eastAsia="en-US"/>
        </w:rPr>
        <w:t>АНТИКОРРУПЦИОННАЯ ОГОВОРКА</w:t>
      </w:r>
    </w:p>
    <w:p w14:paraId="43FD485E" w14:textId="77777777" w:rsidR="00206547" w:rsidRPr="0047431C" w:rsidRDefault="00206547" w:rsidP="00206547">
      <w:pPr>
        <w:autoSpaceDE w:val="0"/>
        <w:autoSpaceDN w:val="0"/>
        <w:adjustRightInd w:val="0"/>
        <w:ind w:firstLine="709"/>
        <w:jc w:val="both"/>
        <w:rPr>
          <w:rFonts w:eastAsia="Calibri"/>
          <w:spacing w:val="-2"/>
        </w:rPr>
      </w:pPr>
      <w:r w:rsidRPr="00176CEE">
        <w:rPr>
          <w:rFonts w:eastAsia="Calibri"/>
          <w:lang w:eastAsia="en-US"/>
        </w:rPr>
        <w:t xml:space="preserve">11.1. </w:t>
      </w:r>
      <w:r w:rsidRPr="0047431C">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6CE1C1B" w14:textId="77777777" w:rsidR="00206547" w:rsidRPr="0047431C" w:rsidRDefault="00206547" w:rsidP="00206547">
      <w:pPr>
        <w:autoSpaceDE w:val="0"/>
        <w:autoSpaceDN w:val="0"/>
        <w:adjustRightInd w:val="0"/>
        <w:ind w:firstLine="709"/>
        <w:jc w:val="both"/>
        <w:rPr>
          <w:rFonts w:eastAsia="Calibri"/>
          <w:spacing w:val="-2"/>
        </w:rPr>
      </w:pPr>
      <w:r w:rsidRPr="0047431C">
        <w:rPr>
          <w:rFonts w:eastAsia="Calibri"/>
          <w:bCs/>
        </w:rPr>
        <w:t>1</w:t>
      </w:r>
      <w:r>
        <w:rPr>
          <w:rFonts w:eastAsia="Calibri"/>
          <w:bCs/>
        </w:rPr>
        <w:t>1</w:t>
      </w:r>
      <w:r w:rsidRPr="0047431C">
        <w:rPr>
          <w:rFonts w:eastAsia="Calibri"/>
          <w:bCs/>
        </w:rPr>
        <w:t xml:space="preserve">.2. </w:t>
      </w:r>
      <w:r w:rsidRPr="0047431C">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C192F79" w14:textId="77777777" w:rsidR="00206547" w:rsidRPr="0047431C" w:rsidRDefault="00206547" w:rsidP="00206547">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D3EEB81" w14:textId="77777777" w:rsidR="00206547" w:rsidRPr="0047431C" w:rsidRDefault="00206547" w:rsidP="00206547">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31DD96B2" w14:textId="77777777" w:rsidR="00206547" w:rsidRPr="0047431C" w:rsidRDefault="00206547" w:rsidP="00206547">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CEAF48C" w14:textId="77777777" w:rsidR="00206547" w:rsidRPr="0047431C" w:rsidRDefault="00206547" w:rsidP="00206547">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7CB45614" w14:textId="77777777" w:rsidR="00206547" w:rsidRDefault="00206547" w:rsidP="00206547">
      <w:pPr>
        <w:autoSpaceDE w:val="0"/>
        <w:autoSpaceDN w:val="0"/>
        <w:adjustRightInd w:val="0"/>
        <w:ind w:firstLine="709"/>
        <w:jc w:val="both"/>
        <w:rPr>
          <w:rFonts w:eastAsia="Calibri"/>
        </w:rPr>
      </w:pPr>
      <w:r w:rsidRPr="0047431C">
        <w:rPr>
          <w:rFonts w:eastAsia="Calibri"/>
        </w:rPr>
        <w:t>1</w:t>
      </w:r>
      <w:r>
        <w:rPr>
          <w:rFonts w:eastAsia="Calibri"/>
        </w:rPr>
        <w:t>1</w:t>
      </w:r>
      <w:r w:rsidRPr="0047431C">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D573873" w14:textId="77777777" w:rsidR="00206547" w:rsidRPr="00611E17" w:rsidRDefault="00206547" w:rsidP="00206547">
      <w:pPr>
        <w:autoSpaceDE w:val="0"/>
        <w:autoSpaceDN w:val="0"/>
        <w:adjustRightInd w:val="0"/>
        <w:ind w:firstLine="709"/>
        <w:jc w:val="both"/>
        <w:rPr>
          <w:rFonts w:eastAsia="Calibri"/>
        </w:rPr>
      </w:pPr>
    </w:p>
    <w:p w14:paraId="061D5EEF" w14:textId="77777777" w:rsidR="00206547" w:rsidRPr="00EF1A3F" w:rsidRDefault="00206547" w:rsidP="00206547">
      <w:pPr>
        <w:jc w:val="center"/>
        <w:rPr>
          <w:b/>
        </w:rPr>
      </w:pPr>
      <w:r w:rsidRPr="00EF1A3F">
        <w:rPr>
          <w:b/>
        </w:rPr>
        <w:t>12. ПРОЧИЕ УСЛОВИЯ</w:t>
      </w:r>
    </w:p>
    <w:p w14:paraId="2FCFB16B" w14:textId="77777777" w:rsidR="00206547" w:rsidRPr="00EF1A3F" w:rsidRDefault="00206547" w:rsidP="00206547">
      <w:pPr>
        <w:ind w:firstLine="708"/>
        <w:jc w:val="both"/>
      </w:pPr>
      <w:r w:rsidRPr="00EF1A3F">
        <w:lastRenderedPageBreak/>
        <w:t xml:space="preserve">12.1. Настоящий Договор составлен в двух экземплярах, имеющих равную юридическую силу, по одному экземпляру для Страхователя и Страховщика. </w:t>
      </w:r>
    </w:p>
    <w:p w14:paraId="4DD6315C" w14:textId="77777777" w:rsidR="00206547" w:rsidRPr="00EF1A3F" w:rsidRDefault="00206547" w:rsidP="00206547">
      <w:pPr>
        <w:ind w:firstLine="708"/>
        <w:jc w:val="both"/>
      </w:pPr>
      <w:r w:rsidRPr="00EF1A3F">
        <w:t>12.2. При противоречиях между положениями условий страхования и положениями настоящего Договора, применяются условия и положения настоящего Договора.</w:t>
      </w:r>
    </w:p>
    <w:p w14:paraId="2D3067F2" w14:textId="77777777" w:rsidR="00206547" w:rsidRPr="00EF1A3F" w:rsidRDefault="00206547" w:rsidP="00206547">
      <w:pPr>
        <w:autoSpaceDE w:val="0"/>
        <w:autoSpaceDN w:val="0"/>
        <w:adjustRightInd w:val="0"/>
        <w:ind w:firstLine="708"/>
        <w:jc w:val="both"/>
      </w:pPr>
      <w:r w:rsidRPr="00EF1A3F">
        <w:t>12.3.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Страховщика, оформленной в соответствии с требованиями документации по закупке.</w:t>
      </w:r>
    </w:p>
    <w:p w14:paraId="35107A5E" w14:textId="77777777" w:rsidR="00206547" w:rsidRPr="00EF1A3F" w:rsidRDefault="00206547" w:rsidP="00206547">
      <w:pPr>
        <w:autoSpaceDE w:val="0"/>
        <w:autoSpaceDN w:val="0"/>
        <w:adjustRightInd w:val="0"/>
        <w:ind w:firstLine="708"/>
        <w:jc w:val="both"/>
      </w:pPr>
      <w:r w:rsidRPr="00EF1A3F">
        <w:t xml:space="preserve">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Страхователя </w:t>
      </w:r>
      <w:hyperlink r:id="rId27" w:history="1">
        <w:r w:rsidRPr="00EF1A3F">
          <w:rPr>
            <w:color w:val="0000FF"/>
            <w:u w:val="single"/>
            <w:lang w:val="en-US"/>
          </w:rPr>
          <w:t>info</w:t>
        </w:r>
        <w:r w:rsidRPr="00EF1A3F">
          <w:rPr>
            <w:color w:val="0000FF"/>
            <w:u w:val="single"/>
          </w:rPr>
          <w:t>@</w:t>
        </w:r>
        <w:r w:rsidRPr="00EF1A3F">
          <w:rPr>
            <w:color w:val="0000FF"/>
            <w:u w:val="single"/>
            <w:lang w:val="en-US"/>
          </w:rPr>
          <w:t>ncrc</w:t>
        </w:r>
        <w:r w:rsidRPr="00EF1A3F">
          <w:rPr>
            <w:color w:val="0000FF"/>
            <w:u w:val="single"/>
          </w:rPr>
          <w:t>.</w:t>
        </w:r>
        <w:r w:rsidRPr="00EF1A3F">
          <w:rPr>
            <w:color w:val="0000FF"/>
            <w:u w:val="single"/>
            <w:lang w:val="en-US"/>
          </w:rPr>
          <w:t>ru</w:t>
        </w:r>
      </w:hyperlink>
      <w:r w:rsidRPr="00EF1A3F">
        <w:t xml:space="preserve"> на адрес электронной почты Страховщика 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4333E9D" w14:textId="77777777" w:rsidR="00206547" w:rsidRPr="00EF1A3F" w:rsidRDefault="00206547" w:rsidP="00206547">
      <w:pPr>
        <w:autoSpaceDE w:val="0"/>
        <w:autoSpaceDN w:val="0"/>
        <w:adjustRightInd w:val="0"/>
        <w:ind w:firstLine="708"/>
        <w:jc w:val="both"/>
      </w:pPr>
      <w:r w:rsidRPr="00EF1A3F">
        <w:t xml:space="preserve">12.5. Стороны обязаны письменно уведомлять друг друга об изменении телефонов, факсов, адреса электронной почты, почтовых, </w:t>
      </w:r>
      <w:r>
        <w:t>платежных</w:t>
      </w:r>
      <w:r w:rsidRPr="00EF1A3F">
        <w:t xml:space="preserve">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4CF5FE67" w14:textId="77777777" w:rsidR="00206547" w:rsidRPr="00EF1A3F" w:rsidRDefault="00206547" w:rsidP="00206547">
      <w:pPr>
        <w:autoSpaceDE w:val="0"/>
        <w:autoSpaceDN w:val="0"/>
        <w:adjustRightInd w:val="0"/>
        <w:ind w:firstLine="708"/>
        <w:jc w:val="both"/>
      </w:pPr>
      <w:r w:rsidRPr="00EF1A3F">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42D8871" w14:textId="77777777" w:rsidR="00206547" w:rsidRPr="00EF1A3F" w:rsidRDefault="00206547" w:rsidP="00206547">
      <w:pPr>
        <w:autoSpaceDE w:val="0"/>
        <w:autoSpaceDN w:val="0"/>
        <w:adjustRightInd w:val="0"/>
        <w:ind w:firstLine="708"/>
        <w:jc w:val="both"/>
      </w:pPr>
      <w:r w:rsidRPr="00EF1A3F">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1D8146B" w14:textId="77777777" w:rsidR="00206547" w:rsidRPr="00EF1A3F" w:rsidRDefault="00206547" w:rsidP="00206547">
      <w:pPr>
        <w:autoSpaceDE w:val="0"/>
        <w:autoSpaceDN w:val="0"/>
        <w:adjustRightInd w:val="0"/>
        <w:ind w:firstLine="708"/>
        <w:jc w:val="both"/>
      </w:pPr>
      <w:r w:rsidRPr="00EF1A3F">
        <w:t>12.8. Стороны без письменного согласия другой Стороны не вправе передавать свои права и обязанности по Договору.</w:t>
      </w:r>
    </w:p>
    <w:p w14:paraId="49941DA5" w14:textId="77777777" w:rsidR="00206547" w:rsidRPr="00EF1A3F" w:rsidRDefault="00206547" w:rsidP="00206547">
      <w:pPr>
        <w:ind w:firstLine="709"/>
        <w:jc w:val="both"/>
      </w:pPr>
      <w:r w:rsidRPr="00EF1A3F">
        <w:t>Без письменного согласия Страхователя Страховщик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Страховщиком запрета на заключение договора уступки права требования (цессии) и договора финансирования уступки права требования (факторинга), Страховщик уплатит Заказчику штраф в размере 50% от переуступленного денежного требования по указанным договорам уступки.</w:t>
      </w:r>
    </w:p>
    <w:p w14:paraId="52421570" w14:textId="77777777" w:rsidR="00206547" w:rsidRPr="00EF1A3F" w:rsidRDefault="00206547" w:rsidP="00206547">
      <w:pPr>
        <w:ind w:firstLine="709"/>
        <w:jc w:val="both"/>
      </w:pPr>
      <w:r w:rsidRPr="00EF1A3F">
        <w:t>Согласие Страхователя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C3D4300" w14:textId="77777777" w:rsidR="00206547" w:rsidRPr="00EF1A3F" w:rsidRDefault="00206547" w:rsidP="00206547">
      <w:pPr>
        <w:autoSpaceDE w:val="0"/>
        <w:autoSpaceDN w:val="0"/>
        <w:adjustRightInd w:val="0"/>
        <w:ind w:firstLine="708"/>
        <w:jc w:val="both"/>
        <w:rPr>
          <w:lang w:eastAsia="ar-SA"/>
        </w:rPr>
      </w:pPr>
      <w:r w:rsidRPr="00EF1A3F">
        <w:t>12.9.</w:t>
      </w:r>
      <w:r w:rsidRPr="00EF1A3F">
        <w:tab/>
        <w:t>Договор</w:t>
      </w:r>
      <w:r w:rsidRPr="00EF1A3F">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6540449E" w14:textId="77777777" w:rsidR="00206547" w:rsidRPr="00EF1A3F" w:rsidRDefault="00206547" w:rsidP="00206547">
      <w:pPr>
        <w:ind w:firstLine="709"/>
        <w:jc w:val="both"/>
      </w:pPr>
    </w:p>
    <w:p w14:paraId="6D9557A2" w14:textId="77777777" w:rsidR="00206547" w:rsidRPr="00B4188E" w:rsidRDefault="00206547" w:rsidP="00206547">
      <w:pPr>
        <w:jc w:val="center"/>
        <w:rPr>
          <w:rFonts w:eastAsia="Arial Unicode MS"/>
          <w:b/>
        </w:rPr>
      </w:pPr>
      <w:r w:rsidRPr="00B4188E">
        <w:rPr>
          <w:rFonts w:eastAsia="Arial Unicode MS"/>
          <w:b/>
        </w:rPr>
        <w:t>13. ПРИЛОЖЕНИЯ</w:t>
      </w:r>
    </w:p>
    <w:p w14:paraId="154FD3D2" w14:textId="77777777" w:rsidR="00206547" w:rsidRPr="00B4188E" w:rsidRDefault="00206547" w:rsidP="00206547">
      <w:pPr>
        <w:ind w:firstLine="709"/>
        <w:jc w:val="both"/>
        <w:rPr>
          <w:rFonts w:eastAsia="Arial Unicode MS"/>
        </w:rPr>
      </w:pPr>
      <w:r w:rsidRPr="00B4188E">
        <w:rPr>
          <w:rFonts w:eastAsia="Arial Unicode MS"/>
        </w:rPr>
        <w:t>13.1. Указанные приложения являются неотъемлемой частью настоящего Договора страхования:</w:t>
      </w:r>
    </w:p>
    <w:p w14:paraId="327DDD68" w14:textId="77777777" w:rsidR="00206547" w:rsidRPr="00B4188E" w:rsidRDefault="00206547" w:rsidP="00206547">
      <w:pPr>
        <w:ind w:firstLine="709"/>
        <w:jc w:val="both"/>
        <w:rPr>
          <w:rFonts w:eastAsia="Arial Unicode MS"/>
        </w:rPr>
      </w:pPr>
      <w:r w:rsidRPr="00B4188E">
        <w:rPr>
          <w:rFonts w:eastAsia="Arial Unicode MS"/>
        </w:rPr>
        <w:t>13.1.1. Приложение №1 – Правила страхования Застрахованных лиц.</w:t>
      </w:r>
    </w:p>
    <w:p w14:paraId="21A3A883" w14:textId="77777777" w:rsidR="00206547" w:rsidRPr="00EF1A3F" w:rsidRDefault="00206547" w:rsidP="00206547">
      <w:pPr>
        <w:ind w:firstLine="709"/>
        <w:jc w:val="both"/>
        <w:rPr>
          <w:rFonts w:eastAsia="Arial Unicode MS"/>
        </w:rPr>
      </w:pPr>
      <w:r w:rsidRPr="00B4188E">
        <w:rPr>
          <w:rFonts w:eastAsia="Arial Unicode MS"/>
        </w:rPr>
        <w:t>13.1.2. Приложение № 2 – Форма отчета.</w:t>
      </w:r>
    </w:p>
    <w:p w14:paraId="1E84793E" w14:textId="77777777" w:rsidR="00206547" w:rsidRPr="00EF1A3F" w:rsidRDefault="00206547" w:rsidP="00206547">
      <w:pPr>
        <w:jc w:val="center"/>
        <w:rPr>
          <w:b/>
        </w:rPr>
      </w:pPr>
    </w:p>
    <w:p w14:paraId="5B2BF638" w14:textId="77777777" w:rsidR="00206547" w:rsidRPr="00EF1A3F" w:rsidRDefault="00206547" w:rsidP="00206547">
      <w:pPr>
        <w:ind w:left="720"/>
        <w:jc w:val="center"/>
        <w:rPr>
          <w:b/>
        </w:rPr>
      </w:pPr>
      <w:r w:rsidRPr="00EF1A3F">
        <w:rPr>
          <w:b/>
        </w:rPr>
        <w:t>14. АДРЕСА И РЕКВИЗИТЫ СТОРОН</w:t>
      </w:r>
    </w:p>
    <w:p w14:paraId="4091B31C" w14:textId="77777777" w:rsidR="00206547" w:rsidRPr="00EF1A3F" w:rsidRDefault="00206547" w:rsidP="00206547">
      <w:pPr>
        <w:jc w:val="center"/>
        <w:rPr>
          <w:b/>
        </w:rPr>
      </w:pPr>
    </w:p>
    <w:tbl>
      <w:tblPr>
        <w:tblW w:w="10065" w:type="dxa"/>
        <w:tblLook w:val="04A0" w:firstRow="1" w:lastRow="0" w:firstColumn="1" w:lastColumn="0" w:noHBand="0" w:noVBand="1"/>
      </w:tblPr>
      <w:tblGrid>
        <w:gridCol w:w="5137"/>
        <w:gridCol w:w="4928"/>
      </w:tblGrid>
      <w:tr w:rsidR="00206547" w:rsidRPr="00EF1A3F" w14:paraId="142A214A" w14:textId="77777777" w:rsidTr="00206547">
        <w:tc>
          <w:tcPr>
            <w:tcW w:w="5137" w:type="dxa"/>
            <w:shd w:val="clear" w:color="auto" w:fill="auto"/>
          </w:tcPr>
          <w:p w14:paraId="3091212C" w14:textId="77777777" w:rsidR="00206547" w:rsidRPr="00EF1A3F" w:rsidRDefault="00206547" w:rsidP="00206547">
            <w:pPr>
              <w:ind w:left="20"/>
              <w:rPr>
                <w:b/>
              </w:rPr>
            </w:pPr>
            <w:r w:rsidRPr="00EF1A3F">
              <w:rPr>
                <w:b/>
              </w:rPr>
              <w:t xml:space="preserve">Страховщик: </w:t>
            </w:r>
          </w:p>
          <w:p w14:paraId="4AB27352" w14:textId="77777777" w:rsidR="00206547" w:rsidRPr="00EF1A3F" w:rsidRDefault="00206547" w:rsidP="00206547">
            <w:pPr>
              <w:widowControl w:val="0"/>
              <w:tabs>
                <w:tab w:val="left" w:pos="1134"/>
                <w:tab w:val="left" w:pos="4624"/>
              </w:tabs>
              <w:autoSpaceDE w:val="0"/>
              <w:autoSpaceDN w:val="0"/>
              <w:adjustRightInd w:val="0"/>
              <w:ind w:right="86"/>
            </w:pPr>
          </w:p>
        </w:tc>
        <w:tc>
          <w:tcPr>
            <w:tcW w:w="4928" w:type="dxa"/>
            <w:shd w:val="clear" w:color="auto" w:fill="auto"/>
          </w:tcPr>
          <w:p w14:paraId="3AFEDE91" w14:textId="77777777" w:rsidR="00206547" w:rsidRPr="00EF1A3F" w:rsidRDefault="00206547" w:rsidP="00206547">
            <w:pPr>
              <w:ind w:left="20"/>
              <w:rPr>
                <w:b/>
              </w:rPr>
            </w:pPr>
            <w:r w:rsidRPr="00EF1A3F">
              <w:rPr>
                <w:b/>
              </w:rPr>
              <w:t>Страхователь:</w:t>
            </w:r>
          </w:p>
          <w:p w14:paraId="5EAD28FB" w14:textId="77777777" w:rsidR="00206547" w:rsidRPr="00176CEE" w:rsidRDefault="00206547" w:rsidP="00206547">
            <w:pPr>
              <w:rPr>
                <w:b/>
              </w:rPr>
            </w:pPr>
            <w:r w:rsidRPr="00176CEE">
              <w:rPr>
                <w:b/>
              </w:rPr>
              <w:t>АО «</w:t>
            </w:r>
            <w:r w:rsidRPr="009553B1">
              <w:rPr>
                <w:b/>
              </w:rPr>
              <w:t>КАВКАЗ.РФ</w:t>
            </w:r>
            <w:r w:rsidRPr="00176CEE">
              <w:rPr>
                <w:b/>
              </w:rPr>
              <w:t>»</w:t>
            </w:r>
          </w:p>
          <w:p w14:paraId="340A09E3" w14:textId="77777777" w:rsidR="00206547" w:rsidRPr="003035F8" w:rsidRDefault="00206547" w:rsidP="00206547">
            <w:pPr>
              <w:jc w:val="both"/>
              <w:rPr>
                <w:color w:val="000000"/>
                <w:u w:val="single"/>
              </w:rPr>
            </w:pPr>
            <w:r w:rsidRPr="00494FD6">
              <w:rPr>
                <w:bCs/>
                <w:u w:val="single"/>
              </w:rPr>
              <w:t>Адрес места нахождения</w:t>
            </w:r>
            <w:r w:rsidRPr="003035F8">
              <w:rPr>
                <w:color w:val="000000"/>
                <w:u w:val="single"/>
              </w:rPr>
              <w:t xml:space="preserve">: </w:t>
            </w:r>
          </w:p>
          <w:p w14:paraId="002A281A" w14:textId="77777777" w:rsidR="00206547" w:rsidRDefault="00206547" w:rsidP="00206547">
            <w:pPr>
              <w:jc w:val="both"/>
            </w:pPr>
            <w:r w:rsidRPr="00494FD6">
              <w:t xml:space="preserve">улица Тестовская, дом 10, 26 этаж, </w:t>
            </w:r>
            <w:r w:rsidRPr="00494FD6">
              <w:lastRenderedPageBreak/>
              <w:t>помещение I,</w:t>
            </w:r>
          </w:p>
          <w:p w14:paraId="6C5130BB" w14:textId="77777777" w:rsidR="00206547" w:rsidRPr="00494FD6" w:rsidRDefault="00206547" w:rsidP="00206547">
            <w:pPr>
              <w:jc w:val="both"/>
            </w:pPr>
            <w:r w:rsidRPr="00494FD6">
              <w:t>город Москва, Российская Федерация, 123112</w:t>
            </w:r>
          </w:p>
          <w:p w14:paraId="01C75420" w14:textId="77777777" w:rsidR="00206547" w:rsidRPr="003035F8" w:rsidRDefault="00206547" w:rsidP="00206547">
            <w:pPr>
              <w:jc w:val="both"/>
              <w:rPr>
                <w:color w:val="000000"/>
                <w:u w:val="single"/>
              </w:rPr>
            </w:pPr>
            <w:r w:rsidRPr="003035F8">
              <w:rPr>
                <w:color w:val="000000"/>
                <w:u w:val="single"/>
              </w:rPr>
              <w:t xml:space="preserve">Адрес для отправки </w:t>
            </w:r>
          </w:p>
          <w:p w14:paraId="56F2F790" w14:textId="77777777" w:rsidR="00206547" w:rsidRPr="003035F8" w:rsidRDefault="00206547" w:rsidP="00206547">
            <w:pPr>
              <w:jc w:val="both"/>
              <w:rPr>
                <w:color w:val="000000"/>
                <w:u w:val="single"/>
              </w:rPr>
            </w:pPr>
            <w:r w:rsidRPr="003035F8">
              <w:rPr>
                <w:color w:val="000000"/>
                <w:u w:val="single"/>
              </w:rPr>
              <w:t>почтовой корреспонденции:</w:t>
            </w:r>
          </w:p>
          <w:p w14:paraId="42102209" w14:textId="77777777" w:rsidR="00206547" w:rsidRPr="00E1215F" w:rsidRDefault="00206547" w:rsidP="00206547">
            <w:pPr>
              <w:jc w:val="both"/>
            </w:pPr>
            <w:r w:rsidRPr="00494FD6">
              <w:t xml:space="preserve">123112, Российская Федерация, город Москва, </w:t>
            </w:r>
          </w:p>
          <w:p w14:paraId="7FF69220" w14:textId="77777777" w:rsidR="00206547" w:rsidRPr="00E1215F" w:rsidRDefault="00206547" w:rsidP="00206547">
            <w:pPr>
              <w:jc w:val="both"/>
            </w:pPr>
            <w:r>
              <w:t>у</w:t>
            </w:r>
            <w:r w:rsidRPr="00494FD6">
              <w:t>лица</w:t>
            </w:r>
            <w:r>
              <w:t xml:space="preserve"> </w:t>
            </w:r>
            <w:r w:rsidRPr="00494FD6">
              <w:t>Тестовская, дом 10, 26 этаж, помещение I</w:t>
            </w:r>
            <w:r w:rsidRPr="00E1215F">
              <w:t xml:space="preserve"> </w:t>
            </w:r>
          </w:p>
          <w:p w14:paraId="3150D42E" w14:textId="77777777" w:rsidR="00206547" w:rsidRPr="00E1215F" w:rsidRDefault="00206547" w:rsidP="00206547">
            <w:pPr>
              <w:jc w:val="both"/>
            </w:pPr>
            <w:r w:rsidRPr="00E1215F">
              <w:t>Тел./факс: +7(495)775-91-22/ +7(495)775-91-24</w:t>
            </w:r>
          </w:p>
          <w:p w14:paraId="04E8BA9D" w14:textId="77777777" w:rsidR="00206547" w:rsidRPr="00E1215F" w:rsidRDefault="00206547" w:rsidP="00206547">
            <w:pPr>
              <w:jc w:val="both"/>
            </w:pPr>
            <w:r w:rsidRPr="00E1215F">
              <w:t xml:space="preserve">ИНН 2632100740, КПП </w:t>
            </w:r>
            <w:r w:rsidRPr="00494FD6">
              <w:t>770301001</w:t>
            </w:r>
          </w:p>
          <w:p w14:paraId="6F4BBA9A" w14:textId="77777777" w:rsidR="00206547" w:rsidRDefault="00206547" w:rsidP="00206547">
            <w:pPr>
              <w:jc w:val="both"/>
            </w:pPr>
            <w:r w:rsidRPr="00E1215F">
              <w:t>ОКПО 67132337, ОГРН 1102632003320</w:t>
            </w:r>
          </w:p>
          <w:p w14:paraId="47428E2C" w14:textId="77777777" w:rsidR="00206547" w:rsidRPr="002A3DA4" w:rsidRDefault="00206547" w:rsidP="00206547">
            <w:pPr>
              <w:jc w:val="both"/>
              <w:rPr>
                <w:color w:val="000000"/>
                <w:u w:val="single"/>
              </w:rPr>
            </w:pPr>
            <w:r w:rsidRPr="002A3DA4">
              <w:rPr>
                <w:color w:val="000000"/>
                <w:u w:val="single"/>
              </w:rPr>
              <w:t>Платежные реквизиты:</w:t>
            </w:r>
          </w:p>
          <w:p w14:paraId="5F54FAEF" w14:textId="77777777" w:rsidR="00206547" w:rsidRPr="005E415C" w:rsidRDefault="00206547" w:rsidP="00206547">
            <w:pPr>
              <w:jc w:val="both"/>
              <w:rPr>
                <w:color w:val="000000"/>
                <w:u w:val="single"/>
              </w:rPr>
            </w:pPr>
            <w:r w:rsidRPr="005E415C">
              <w:rPr>
                <w:color w:val="000000"/>
                <w:u w:val="single"/>
              </w:rPr>
              <w:t xml:space="preserve">Наименование: </w:t>
            </w:r>
          </w:p>
          <w:p w14:paraId="5A2B9191" w14:textId="77777777" w:rsidR="00206547" w:rsidRPr="005E415C" w:rsidRDefault="00206547" w:rsidP="00206547">
            <w:pPr>
              <w:jc w:val="both"/>
            </w:pPr>
            <w:r w:rsidRPr="005E415C">
              <w:t>УФК по г. Москве (</w:t>
            </w:r>
            <w:r>
              <w:t>а</w:t>
            </w:r>
            <w:r w:rsidRPr="005E415C">
              <w:t>кционерное общество «</w:t>
            </w:r>
            <w:r w:rsidRPr="005E2D1C">
              <w:t>КАВКАЗ.РФ</w:t>
            </w:r>
            <w:r w:rsidRPr="005E415C">
              <w:t>» л/сч 711Н7550001)</w:t>
            </w:r>
          </w:p>
          <w:p w14:paraId="547C5359" w14:textId="77777777" w:rsidR="00206547" w:rsidRPr="005E415C" w:rsidRDefault="00206547" w:rsidP="00206547">
            <w:pPr>
              <w:jc w:val="both"/>
            </w:pPr>
            <w:r w:rsidRPr="005E415C">
              <w:rPr>
                <w:u w:val="single"/>
              </w:rPr>
              <w:t>р/</w:t>
            </w:r>
            <w:r w:rsidRPr="005E415C">
              <w:rPr>
                <w:color w:val="000000"/>
                <w:u w:val="single"/>
              </w:rPr>
              <w:t>счет</w:t>
            </w:r>
            <w:r w:rsidRPr="005E415C">
              <w:t xml:space="preserve"> № 03215643000000017301</w:t>
            </w:r>
          </w:p>
          <w:p w14:paraId="409657D8" w14:textId="77777777" w:rsidR="00206547" w:rsidRPr="005E415C" w:rsidRDefault="00206547" w:rsidP="00206547">
            <w:pPr>
              <w:jc w:val="both"/>
            </w:pPr>
            <w:r w:rsidRPr="005E415C">
              <w:rPr>
                <w:color w:val="000000"/>
                <w:u w:val="single"/>
              </w:rPr>
              <w:t>Банк</w:t>
            </w:r>
            <w:r w:rsidRPr="005E415C">
              <w:t>: ГУ БАНКА РОССИИ ПО ЦФО//УФК ПО Г. МОСКВЕ г. Москва  </w:t>
            </w:r>
          </w:p>
          <w:p w14:paraId="62B4E37E" w14:textId="77777777" w:rsidR="00206547" w:rsidRPr="005E415C" w:rsidRDefault="00206547" w:rsidP="00206547">
            <w:r w:rsidRPr="005E415C">
              <w:rPr>
                <w:u w:val="single"/>
              </w:rPr>
              <w:t>Корреспондентский счет:</w:t>
            </w:r>
            <w:r w:rsidRPr="005E415C">
              <w:t xml:space="preserve"> 40102810545370000003</w:t>
            </w:r>
          </w:p>
          <w:p w14:paraId="50883370" w14:textId="77777777" w:rsidR="00206547" w:rsidRPr="00EF1A3F" w:rsidRDefault="00206547" w:rsidP="00206547">
            <w:pPr>
              <w:rPr>
                <w:rFonts w:ascii="Georgia" w:hAnsi="Georgia" w:cs="Calibri"/>
              </w:rPr>
            </w:pPr>
            <w:r w:rsidRPr="005E415C">
              <w:rPr>
                <w:u w:val="single"/>
              </w:rPr>
              <w:t>БИК</w:t>
            </w:r>
            <w:r w:rsidRPr="005E415C">
              <w:t>: 004525988</w:t>
            </w:r>
          </w:p>
        </w:tc>
      </w:tr>
    </w:tbl>
    <w:p w14:paraId="2F4BBFF1" w14:textId="77777777" w:rsidR="00206547" w:rsidRPr="00EF1A3F" w:rsidRDefault="00206547" w:rsidP="00206547">
      <w:pPr>
        <w:jc w:val="center"/>
        <w:rPr>
          <w:b/>
        </w:rPr>
      </w:pPr>
      <w:r w:rsidRPr="00EF1A3F">
        <w:rPr>
          <w:b/>
        </w:rPr>
        <w:lastRenderedPageBreak/>
        <w:t>15. ПОДПИСИ СТОРОН:</w:t>
      </w:r>
    </w:p>
    <w:tbl>
      <w:tblPr>
        <w:tblW w:w="0" w:type="auto"/>
        <w:tblLook w:val="04A0" w:firstRow="1" w:lastRow="0" w:firstColumn="1" w:lastColumn="0" w:noHBand="0" w:noVBand="1"/>
      </w:tblPr>
      <w:tblGrid>
        <w:gridCol w:w="5103"/>
        <w:gridCol w:w="4536"/>
      </w:tblGrid>
      <w:tr w:rsidR="00206547" w:rsidRPr="00EF1A3F" w14:paraId="6481B5C9" w14:textId="77777777" w:rsidTr="00206547">
        <w:tc>
          <w:tcPr>
            <w:tcW w:w="5103" w:type="dxa"/>
            <w:shd w:val="clear" w:color="auto" w:fill="auto"/>
          </w:tcPr>
          <w:p w14:paraId="080F52E7" w14:textId="77777777" w:rsidR="00206547" w:rsidRPr="00EF1A3F" w:rsidRDefault="00206547" w:rsidP="00206547">
            <w:r w:rsidRPr="00EF1A3F">
              <w:rPr>
                <w:b/>
              </w:rPr>
              <w:t xml:space="preserve">Страховщик: </w:t>
            </w:r>
          </w:p>
          <w:p w14:paraId="4EEC0CEF" w14:textId="77777777" w:rsidR="00206547" w:rsidRPr="00EF1A3F" w:rsidRDefault="00206547" w:rsidP="00206547"/>
          <w:p w14:paraId="50B8FC53" w14:textId="77777777" w:rsidR="00206547" w:rsidRPr="00EF1A3F" w:rsidRDefault="00206547" w:rsidP="00206547"/>
          <w:p w14:paraId="63B4CB46" w14:textId="77777777" w:rsidR="00206547" w:rsidRPr="00EF1A3F" w:rsidRDefault="00206547" w:rsidP="00206547"/>
          <w:p w14:paraId="29E73571" w14:textId="77777777" w:rsidR="00206547" w:rsidRPr="00EF1A3F" w:rsidRDefault="00206547" w:rsidP="00206547">
            <w:r w:rsidRPr="00EF1A3F">
              <w:t>___________________/___________/</w:t>
            </w:r>
          </w:p>
          <w:p w14:paraId="25F9F0F1" w14:textId="77777777" w:rsidR="00206547" w:rsidRPr="00EF1A3F" w:rsidRDefault="00206547" w:rsidP="00206547">
            <w:r w:rsidRPr="006F34EF">
              <w:rPr>
                <w:i/>
                <w:sz w:val="20"/>
                <w:szCs w:val="20"/>
              </w:rPr>
              <w:t>(подписано ЭЦП)</w:t>
            </w:r>
          </w:p>
        </w:tc>
        <w:tc>
          <w:tcPr>
            <w:tcW w:w="4536" w:type="dxa"/>
            <w:shd w:val="clear" w:color="auto" w:fill="auto"/>
          </w:tcPr>
          <w:p w14:paraId="009D0C92" w14:textId="77777777" w:rsidR="00206547" w:rsidRPr="00EF1A3F" w:rsidRDefault="00206547" w:rsidP="00206547">
            <w:r w:rsidRPr="00EF1A3F">
              <w:rPr>
                <w:b/>
              </w:rPr>
              <w:t>Страхователь:</w:t>
            </w:r>
          </w:p>
          <w:p w14:paraId="23F7E74D" w14:textId="77777777" w:rsidR="00206547" w:rsidRPr="00EF1A3F" w:rsidRDefault="00206547" w:rsidP="00206547">
            <w:pPr>
              <w:tabs>
                <w:tab w:val="left" w:pos="-426"/>
              </w:tabs>
            </w:pPr>
            <w:r w:rsidRPr="00EF1A3F">
              <w:t>АО «</w:t>
            </w:r>
            <w:r w:rsidRPr="009553B1">
              <w:t>КАВКАЗ.РФ</w:t>
            </w:r>
            <w:r w:rsidRPr="00EF1A3F">
              <w:t>»</w:t>
            </w:r>
          </w:p>
          <w:p w14:paraId="78713988" w14:textId="77777777" w:rsidR="00206547" w:rsidRPr="00EF1A3F" w:rsidRDefault="00206547" w:rsidP="00206547"/>
          <w:p w14:paraId="2AB90377" w14:textId="77777777" w:rsidR="00206547" w:rsidRPr="00EF1A3F" w:rsidRDefault="00206547" w:rsidP="00206547"/>
          <w:p w14:paraId="16C6C16D" w14:textId="77777777" w:rsidR="00206547" w:rsidRPr="00EF1A3F" w:rsidRDefault="00206547" w:rsidP="00206547">
            <w:r w:rsidRPr="00EF1A3F">
              <w:t>___________________/____________/</w:t>
            </w:r>
          </w:p>
          <w:p w14:paraId="61F73A3A" w14:textId="77777777" w:rsidR="00206547" w:rsidRPr="00EF1A3F" w:rsidRDefault="00206547" w:rsidP="00206547">
            <w:r w:rsidRPr="006F34EF">
              <w:rPr>
                <w:i/>
                <w:sz w:val="20"/>
                <w:szCs w:val="20"/>
              </w:rPr>
              <w:t>(подписано ЭЦП)</w:t>
            </w:r>
          </w:p>
        </w:tc>
      </w:tr>
    </w:tbl>
    <w:p w14:paraId="5F27BD61" w14:textId="77777777" w:rsidR="00206547" w:rsidRPr="00EF1A3F" w:rsidRDefault="00206547" w:rsidP="00206547"/>
    <w:p w14:paraId="12991885" w14:textId="77777777" w:rsidR="00206547" w:rsidRPr="00EF1A3F" w:rsidRDefault="00206547" w:rsidP="00206547">
      <w:pPr>
        <w:jc w:val="right"/>
        <w:sectPr w:rsidR="00206547" w:rsidRPr="00EF1A3F" w:rsidSect="00206547">
          <w:footerReference w:type="default" r:id="rId28"/>
          <w:pgSz w:w="11906" w:h="16838"/>
          <w:pgMar w:top="709" w:right="709" w:bottom="567" w:left="1134" w:header="567" w:footer="624" w:gutter="0"/>
          <w:cols w:space="720"/>
          <w:docGrid w:linePitch="360"/>
        </w:sectPr>
      </w:pPr>
    </w:p>
    <w:p w14:paraId="164E5779" w14:textId="77777777" w:rsidR="00206547" w:rsidRPr="00EF1A3F" w:rsidRDefault="00206547" w:rsidP="00206547">
      <w:pPr>
        <w:jc w:val="right"/>
        <w:rPr>
          <w:b/>
        </w:rPr>
      </w:pPr>
      <w:r w:rsidRPr="00EF1A3F">
        <w:rPr>
          <w:b/>
        </w:rPr>
        <w:lastRenderedPageBreak/>
        <w:t xml:space="preserve">Приложение № 1 </w:t>
      </w:r>
    </w:p>
    <w:p w14:paraId="567E766D" w14:textId="77777777" w:rsidR="00206547" w:rsidRPr="00EF1A3F" w:rsidRDefault="00206547" w:rsidP="00206547">
      <w:pPr>
        <w:jc w:val="right"/>
        <w:rPr>
          <w:b/>
        </w:rPr>
      </w:pPr>
      <w:r w:rsidRPr="00EF1A3F">
        <w:rPr>
          <w:b/>
        </w:rPr>
        <w:t>к договору страхования</w:t>
      </w:r>
    </w:p>
    <w:p w14:paraId="4C9219A6" w14:textId="77777777" w:rsidR="00206547" w:rsidRPr="00EF1A3F" w:rsidRDefault="00206547" w:rsidP="00206547">
      <w:pPr>
        <w:jc w:val="right"/>
        <w:rPr>
          <w:b/>
        </w:rPr>
      </w:pPr>
      <w:r w:rsidRPr="00EF1A3F">
        <w:rPr>
          <w:b/>
        </w:rPr>
        <w:t>от __._____.20__ № ________</w:t>
      </w:r>
    </w:p>
    <w:p w14:paraId="1BEEDE48" w14:textId="77777777" w:rsidR="00206547" w:rsidRPr="00EF1A3F" w:rsidRDefault="00206547" w:rsidP="00206547">
      <w:pPr>
        <w:autoSpaceDE w:val="0"/>
        <w:autoSpaceDN w:val="0"/>
        <w:adjustRightInd w:val="0"/>
        <w:jc w:val="right"/>
        <w:rPr>
          <w:i/>
        </w:rPr>
      </w:pPr>
    </w:p>
    <w:p w14:paraId="35D235FE" w14:textId="77777777" w:rsidR="00206547" w:rsidRPr="00EF1A3F" w:rsidRDefault="00206547" w:rsidP="00206547">
      <w:pPr>
        <w:jc w:val="center"/>
        <w:rPr>
          <w:b/>
        </w:rPr>
      </w:pPr>
      <w:r w:rsidRPr="00EF1A3F">
        <w:rPr>
          <w:b/>
        </w:rPr>
        <w:t>Правила страхования</w:t>
      </w:r>
      <w:r w:rsidRPr="00EF1A3F">
        <w:t xml:space="preserve"> </w:t>
      </w:r>
      <w:r w:rsidRPr="00EF1A3F">
        <w:rPr>
          <w:b/>
        </w:rPr>
        <w:t>Застрахованных лиц</w:t>
      </w:r>
    </w:p>
    <w:p w14:paraId="5C6E0FD6" w14:textId="77777777" w:rsidR="00206547" w:rsidRPr="00EF1A3F" w:rsidRDefault="00206547" w:rsidP="00206547">
      <w:pPr>
        <w:jc w:val="center"/>
        <w:rPr>
          <w:i/>
        </w:rPr>
      </w:pPr>
      <w:r w:rsidRPr="00EF1A3F">
        <w:rPr>
          <w:i/>
        </w:rPr>
        <w:t>(по форме Страховщика с содержанием таблицы страховых выплат по каждому страховому случаю предложенных в составе заявки на участие в закупке)</w:t>
      </w:r>
    </w:p>
    <w:p w14:paraId="05627849" w14:textId="77777777" w:rsidR="00206547" w:rsidRPr="00EF1A3F" w:rsidRDefault="00206547" w:rsidP="00206547">
      <w:pPr>
        <w:jc w:val="center"/>
        <w:rPr>
          <w:i/>
        </w:rPr>
      </w:pPr>
    </w:p>
    <w:p w14:paraId="2DAD3F72" w14:textId="77777777" w:rsidR="00206547" w:rsidRPr="00EF1A3F" w:rsidRDefault="00206547" w:rsidP="00206547">
      <w:pPr>
        <w:jc w:val="center"/>
        <w:rPr>
          <w:i/>
        </w:rPr>
      </w:pPr>
    </w:p>
    <w:p w14:paraId="6A67B15B" w14:textId="77777777" w:rsidR="00206547" w:rsidRPr="00EF1A3F" w:rsidRDefault="00206547" w:rsidP="00206547">
      <w:pPr>
        <w:jc w:val="center"/>
        <w:rPr>
          <w:i/>
        </w:rPr>
      </w:pPr>
    </w:p>
    <w:p w14:paraId="270BF210" w14:textId="77777777" w:rsidR="00206547" w:rsidRPr="00EF1A3F" w:rsidRDefault="00206547" w:rsidP="00206547">
      <w:pPr>
        <w:jc w:val="center"/>
        <w:rPr>
          <w:i/>
        </w:rPr>
      </w:pPr>
    </w:p>
    <w:tbl>
      <w:tblPr>
        <w:tblW w:w="0" w:type="auto"/>
        <w:tblLook w:val="04A0" w:firstRow="1" w:lastRow="0" w:firstColumn="1" w:lastColumn="0" w:noHBand="0" w:noVBand="1"/>
      </w:tblPr>
      <w:tblGrid>
        <w:gridCol w:w="5103"/>
        <w:gridCol w:w="4754"/>
      </w:tblGrid>
      <w:tr w:rsidR="00206547" w:rsidRPr="00EF1A3F" w14:paraId="296A279B" w14:textId="77777777" w:rsidTr="00206547">
        <w:tc>
          <w:tcPr>
            <w:tcW w:w="5103" w:type="dxa"/>
            <w:shd w:val="clear" w:color="auto" w:fill="auto"/>
          </w:tcPr>
          <w:p w14:paraId="105208E9" w14:textId="77777777" w:rsidR="00206547" w:rsidRPr="00EF1A3F" w:rsidRDefault="00206547" w:rsidP="00206547">
            <w:r w:rsidRPr="00EF1A3F">
              <w:rPr>
                <w:b/>
              </w:rPr>
              <w:t xml:space="preserve">Страховщик: </w:t>
            </w:r>
          </w:p>
          <w:p w14:paraId="362C95DB" w14:textId="77777777" w:rsidR="00206547" w:rsidRPr="00EF1A3F" w:rsidRDefault="00206547" w:rsidP="00206547"/>
          <w:p w14:paraId="677DC9C6" w14:textId="77777777" w:rsidR="00206547" w:rsidRPr="00EF1A3F" w:rsidRDefault="00206547" w:rsidP="00206547"/>
          <w:p w14:paraId="5FB29B40" w14:textId="77777777" w:rsidR="00206547" w:rsidRPr="00EF1A3F" w:rsidRDefault="00206547" w:rsidP="00206547"/>
          <w:p w14:paraId="61FADCC9" w14:textId="77777777" w:rsidR="00206547" w:rsidRPr="00EF1A3F" w:rsidRDefault="00206547" w:rsidP="00206547">
            <w:r w:rsidRPr="00EF1A3F">
              <w:t>___________________/___________/</w:t>
            </w:r>
          </w:p>
          <w:p w14:paraId="6FF4F27E" w14:textId="77777777" w:rsidR="00206547" w:rsidRPr="00EF1A3F" w:rsidRDefault="00206547" w:rsidP="00206547">
            <w:r w:rsidRPr="006F34EF">
              <w:rPr>
                <w:i/>
                <w:sz w:val="20"/>
                <w:szCs w:val="20"/>
              </w:rPr>
              <w:t>(подписано ЭЦП)</w:t>
            </w:r>
          </w:p>
        </w:tc>
        <w:tc>
          <w:tcPr>
            <w:tcW w:w="4754" w:type="dxa"/>
            <w:shd w:val="clear" w:color="auto" w:fill="auto"/>
          </w:tcPr>
          <w:p w14:paraId="2307C60F" w14:textId="77777777" w:rsidR="00206547" w:rsidRPr="00EF1A3F" w:rsidRDefault="00206547" w:rsidP="00206547">
            <w:r w:rsidRPr="00EF1A3F">
              <w:rPr>
                <w:b/>
              </w:rPr>
              <w:t>Страхователь:</w:t>
            </w:r>
          </w:p>
          <w:p w14:paraId="7C45F1B5" w14:textId="77777777" w:rsidR="00206547" w:rsidRPr="00EF1A3F" w:rsidRDefault="00206547" w:rsidP="00206547">
            <w:pPr>
              <w:tabs>
                <w:tab w:val="left" w:pos="-426"/>
              </w:tabs>
            </w:pPr>
            <w:r w:rsidRPr="00EF1A3F">
              <w:t>АО «</w:t>
            </w:r>
            <w:r w:rsidRPr="009553B1">
              <w:t>КАВКАЗ.РФ</w:t>
            </w:r>
            <w:r w:rsidRPr="00EF1A3F">
              <w:t>»</w:t>
            </w:r>
          </w:p>
          <w:p w14:paraId="225698CD" w14:textId="77777777" w:rsidR="00206547" w:rsidRPr="00EF1A3F" w:rsidRDefault="00206547" w:rsidP="00206547"/>
          <w:p w14:paraId="6F30C79D" w14:textId="77777777" w:rsidR="00206547" w:rsidRPr="00EF1A3F" w:rsidRDefault="00206547" w:rsidP="00206547"/>
          <w:p w14:paraId="3D66B564" w14:textId="77777777" w:rsidR="00206547" w:rsidRPr="00EF1A3F" w:rsidRDefault="00206547" w:rsidP="00206547">
            <w:r w:rsidRPr="00EF1A3F">
              <w:t>___________________/____________/</w:t>
            </w:r>
          </w:p>
          <w:p w14:paraId="284991C6" w14:textId="77777777" w:rsidR="00206547" w:rsidRPr="00EF1A3F" w:rsidRDefault="00206547" w:rsidP="00206547">
            <w:r w:rsidRPr="006F34EF">
              <w:rPr>
                <w:i/>
                <w:sz w:val="20"/>
                <w:szCs w:val="20"/>
              </w:rPr>
              <w:t>(подписано ЭЦП)</w:t>
            </w:r>
          </w:p>
        </w:tc>
      </w:tr>
    </w:tbl>
    <w:p w14:paraId="687E3481" w14:textId="77777777" w:rsidR="00206547" w:rsidRPr="00EF1A3F" w:rsidRDefault="00206547" w:rsidP="00206547">
      <w:pPr>
        <w:rPr>
          <w:i/>
        </w:rPr>
      </w:pPr>
    </w:p>
    <w:p w14:paraId="4CB138D7" w14:textId="77777777" w:rsidR="00206547" w:rsidRPr="00EF1A3F" w:rsidRDefault="00206547" w:rsidP="00206547">
      <w:pPr>
        <w:rPr>
          <w:i/>
        </w:rPr>
      </w:pPr>
    </w:p>
    <w:p w14:paraId="45DE733C" w14:textId="77777777" w:rsidR="00206547" w:rsidRPr="00EF1A3F" w:rsidRDefault="00206547" w:rsidP="00206547">
      <w:pPr>
        <w:jc w:val="center"/>
        <w:rPr>
          <w:i/>
        </w:rPr>
        <w:sectPr w:rsidR="00206547" w:rsidRPr="00EF1A3F" w:rsidSect="00206547">
          <w:footerReference w:type="even" r:id="rId29"/>
          <w:footerReference w:type="default" r:id="rId30"/>
          <w:pgSz w:w="11906" w:h="16838"/>
          <w:pgMar w:top="1134" w:right="284" w:bottom="992" w:left="1134" w:header="454" w:footer="510" w:gutter="0"/>
          <w:cols w:space="708"/>
          <w:docGrid w:linePitch="360"/>
        </w:sectPr>
      </w:pPr>
    </w:p>
    <w:p w14:paraId="01F7AA8E" w14:textId="77777777" w:rsidR="00206547" w:rsidRPr="00EF1A3F" w:rsidRDefault="00206547" w:rsidP="00206547">
      <w:pPr>
        <w:jc w:val="right"/>
        <w:rPr>
          <w:i/>
        </w:rPr>
      </w:pPr>
      <w:r w:rsidRPr="00EF1A3F">
        <w:rPr>
          <w:b/>
        </w:rPr>
        <w:lastRenderedPageBreak/>
        <w:t xml:space="preserve">Приложение № 2 </w:t>
      </w:r>
    </w:p>
    <w:p w14:paraId="1556B054" w14:textId="77777777" w:rsidR="00206547" w:rsidRPr="00EF1A3F" w:rsidRDefault="00206547" w:rsidP="00206547">
      <w:pPr>
        <w:jc w:val="right"/>
        <w:rPr>
          <w:b/>
        </w:rPr>
      </w:pPr>
      <w:r w:rsidRPr="00EF1A3F">
        <w:rPr>
          <w:b/>
        </w:rPr>
        <w:t>к договору страхования</w:t>
      </w:r>
    </w:p>
    <w:p w14:paraId="39B73679" w14:textId="77777777" w:rsidR="00206547" w:rsidRPr="00EF1A3F" w:rsidRDefault="00206547" w:rsidP="00206547">
      <w:pPr>
        <w:jc w:val="right"/>
        <w:rPr>
          <w:b/>
        </w:rPr>
      </w:pPr>
      <w:r w:rsidRPr="00EF1A3F">
        <w:rPr>
          <w:b/>
        </w:rPr>
        <w:t>от __._____.20__ № ________</w:t>
      </w:r>
    </w:p>
    <w:p w14:paraId="44B19407" w14:textId="77777777" w:rsidR="00206547" w:rsidRPr="00EF1A3F" w:rsidRDefault="00206547" w:rsidP="00206547">
      <w:pPr>
        <w:autoSpaceDE w:val="0"/>
        <w:autoSpaceDN w:val="0"/>
        <w:adjustRightInd w:val="0"/>
        <w:jc w:val="right"/>
        <w:rPr>
          <w:i/>
        </w:rPr>
      </w:pPr>
    </w:p>
    <w:p w14:paraId="6B88A2BD" w14:textId="77777777" w:rsidR="00206547" w:rsidRPr="00EF1A3F" w:rsidRDefault="00206547" w:rsidP="00206547">
      <w:pPr>
        <w:autoSpaceDE w:val="0"/>
        <w:autoSpaceDN w:val="0"/>
        <w:adjustRightInd w:val="0"/>
        <w:jc w:val="center"/>
        <w:rPr>
          <w:b/>
        </w:rPr>
      </w:pPr>
      <w:r w:rsidRPr="00EF1A3F">
        <w:rPr>
          <w:b/>
        </w:rPr>
        <w:t>Форма отчета</w:t>
      </w:r>
    </w:p>
    <w:p w14:paraId="73D81076" w14:textId="77777777" w:rsidR="00206547" w:rsidRPr="00EF1A3F" w:rsidRDefault="00206547" w:rsidP="00206547">
      <w:pPr>
        <w:suppressAutoHyphens/>
        <w:ind w:firstLine="851"/>
        <w:jc w:val="right"/>
        <w:rPr>
          <w:rFonts w:eastAsia="Arial"/>
          <w:b/>
          <w:lang w:eastAsia="ar-SA"/>
        </w:rPr>
      </w:pPr>
    </w:p>
    <w:p w14:paraId="42FC7CF9" w14:textId="77777777" w:rsidR="00206547" w:rsidRPr="00EF1A3F" w:rsidRDefault="00206547" w:rsidP="00206547">
      <w:r w:rsidRPr="00EF1A3F">
        <w:t>Страхователь_________________________</w:t>
      </w:r>
    </w:p>
    <w:p w14:paraId="6B532AE8" w14:textId="77777777" w:rsidR="00206547" w:rsidRPr="00EF1A3F" w:rsidRDefault="00206547" w:rsidP="00206547">
      <w:pPr>
        <w:jc w:val="right"/>
      </w:pPr>
      <w:r w:rsidRPr="00EF1A3F">
        <w:t>Дата «____»__________________20___ г.</w:t>
      </w:r>
    </w:p>
    <w:p w14:paraId="70A1E6F0" w14:textId="77777777" w:rsidR="00206547" w:rsidRPr="00EF1A3F" w:rsidRDefault="00206547" w:rsidP="00206547"/>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701"/>
        <w:gridCol w:w="1560"/>
        <w:gridCol w:w="1701"/>
        <w:gridCol w:w="2976"/>
        <w:gridCol w:w="1276"/>
        <w:gridCol w:w="4111"/>
      </w:tblGrid>
      <w:tr w:rsidR="00206547" w:rsidRPr="00EF1A3F" w14:paraId="40ACB7AB" w14:textId="77777777" w:rsidTr="00206547">
        <w:trPr>
          <w:trHeight w:val="1339"/>
        </w:trPr>
        <w:tc>
          <w:tcPr>
            <w:tcW w:w="1716" w:type="dxa"/>
            <w:shd w:val="clear" w:color="auto" w:fill="auto"/>
            <w:vAlign w:val="center"/>
            <w:hideMark/>
          </w:tcPr>
          <w:p w14:paraId="0E256B51" w14:textId="77777777" w:rsidR="00206547" w:rsidRPr="00EF1A3F" w:rsidRDefault="00206547" w:rsidP="00206547">
            <w:pPr>
              <w:jc w:val="center"/>
              <w:rPr>
                <w:b/>
              </w:rPr>
            </w:pPr>
            <w:r w:rsidRPr="00EF1A3F">
              <w:rPr>
                <w:b/>
              </w:rPr>
              <w:t>Номер ски-пасса</w:t>
            </w:r>
          </w:p>
        </w:tc>
        <w:tc>
          <w:tcPr>
            <w:tcW w:w="1701" w:type="dxa"/>
            <w:shd w:val="clear" w:color="auto" w:fill="auto"/>
            <w:vAlign w:val="center"/>
            <w:hideMark/>
          </w:tcPr>
          <w:p w14:paraId="4C92CC14" w14:textId="77777777" w:rsidR="00206547" w:rsidRPr="00EF1A3F" w:rsidRDefault="00206547" w:rsidP="00206547">
            <w:pPr>
              <w:jc w:val="center"/>
              <w:rPr>
                <w:b/>
              </w:rPr>
            </w:pPr>
            <w:r w:rsidRPr="00EF1A3F">
              <w:rPr>
                <w:b/>
              </w:rPr>
              <w:t xml:space="preserve">Дата продажи </w:t>
            </w:r>
            <w:r w:rsidRPr="00EF1A3F">
              <w:rPr>
                <w:b/>
                <w:bCs/>
              </w:rPr>
              <w:t>ски-пасса</w:t>
            </w:r>
          </w:p>
        </w:tc>
        <w:tc>
          <w:tcPr>
            <w:tcW w:w="1560" w:type="dxa"/>
            <w:shd w:val="clear" w:color="auto" w:fill="auto"/>
            <w:vAlign w:val="center"/>
            <w:hideMark/>
          </w:tcPr>
          <w:p w14:paraId="36AC0A4F" w14:textId="77777777" w:rsidR="00206547" w:rsidRPr="00EF1A3F" w:rsidRDefault="00206547" w:rsidP="00206547">
            <w:pPr>
              <w:jc w:val="center"/>
              <w:rPr>
                <w:b/>
              </w:rPr>
            </w:pPr>
            <w:r w:rsidRPr="00EF1A3F">
              <w:rPr>
                <w:b/>
              </w:rPr>
              <w:t>Начало действия ски-паса</w:t>
            </w:r>
          </w:p>
        </w:tc>
        <w:tc>
          <w:tcPr>
            <w:tcW w:w="1701" w:type="dxa"/>
            <w:shd w:val="clear" w:color="auto" w:fill="auto"/>
            <w:vAlign w:val="center"/>
            <w:hideMark/>
          </w:tcPr>
          <w:p w14:paraId="011459E3" w14:textId="77777777" w:rsidR="00206547" w:rsidRPr="00EF1A3F" w:rsidRDefault="00206547" w:rsidP="00206547">
            <w:pPr>
              <w:jc w:val="center"/>
              <w:rPr>
                <w:b/>
              </w:rPr>
            </w:pPr>
            <w:r w:rsidRPr="00EF1A3F">
              <w:rPr>
                <w:b/>
              </w:rPr>
              <w:t>Окончание действия ски-паса</w:t>
            </w:r>
          </w:p>
        </w:tc>
        <w:tc>
          <w:tcPr>
            <w:tcW w:w="2976" w:type="dxa"/>
            <w:shd w:val="clear" w:color="auto" w:fill="auto"/>
            <w:vAlign w:val="center"/>
            <w:hideMark/>
          </w:tcPr>
          <w:p w14:paraId="04C8FD22" w14:textId="77777777" w:rsidR="00206547" w:rsidRPr="00EF1A3F" w:rsidRDefault="00206547" w:rsidP="00206547">
            <w:pPr>
              <w:jc w:val="center"/>
              <w:rPr>
                <w:b/>
              </w:rPr>
            </w:pPr>
            <w:r w:rsidRPr="00EF1A3F">
              <w:rPr>
                <w:b/>
              </w:rPr>
              <w:t>Количество дней, включенных в ски-пасс</w:t>
            </w:r>
          </w:p>
        </w:tc>
        <w:tc>
          <w:tcPr>
            <w:tcW w:w="1276" w:type="dxa"/>
            <w:shd w:val="clear" w:color="auto" w:fill="auto"/>
            <w:vAlign w:val="center"/>
            <w:hideMark/>
          </w:tcPr>
          <w:p w14:paraId="2DA3C683" w14:textId="77777777" w:rsidR="00206547" w:rsidRPr="00EF1A3F" w:rsidRDefault="00206547" w:rsidP="00206547">
            <w:pPr>
              <w:jc w:val="center"/>
              <w:rPr>
                <w:b/>
              </w:rPr>
            </w:pPr>
            <w:r w:rsidRPr="00EF1A3F">
              <w:rPr>
                <w:b/>
              </w:rPr>
              <w:t>Дата и время первого прохода</w:t>
            </w:r>
          </w:p>
        </w:tc>
        <w:tc>
          <w:tcPr>
            <w:tcW w:w="4111" w:type="dxa"/>
            <w:vAlign w:val="center"/>
          </w:tcPr>
          <w:p w14:paraId="7F0367A9" w14:textId="77777777" w:rsidR="00206547" w:rsidRPr="00EF1A3F" w:rsidRDefault="00206547" w:rsidP="00206547">
            <w:pPr>
              <w:jc w:val="center"/>
              <w:rPr>
                <w:b/>
              </w:rPr>
            </w:pPr>
            <w:r w:rsidRPr="00EF1A3F">
              <w:rPr>
                <w:b/>
              </w:rPr>
              <w:t>Страховая премия</w:t>
            </w:r>
          </w:p>
        </w:tc>
      </w:tr>
      <w:tr w:rsidR="00206547" w:rsidRPr="00EF1A3F" w14:paraId="0F580D1B" w14:textId="77777777" w:rsidTr="00206547">
        <w:trPr>
          <w:trHeight w:val="68"/>
        </w:trPr>
        <w:tc>
          <w:tcPr>
            <w:tcW w:w="1716" w:type="dxa"/>
            <w:shd w:val="clear" w:color="auto" w:fill="auto"/>
            <w:vAlign w:val="bottom"/>
          </w:tcPr>
          <w:p w14:paraId="3D0EE154" w14:textId="77777777" w:rsidR="00206547" w:rsidRPr="00EF1A3F" w:rsidRDefault="00206547" w:rsidP="00206547">
            <w:pPr>
              <w:jc w:val="center"/>
            </w:pPr>
          </w:p>
        </w:tc>
        <w:tc>
          <w:tcPr>
            <w:tcW w:w="1701" w:type="dxa"/>
            <w:shd w:val="clear" w:color="auto" w:fill="auto"/>
            <w:vAlign w:val="bottom"/>
          </w:tcPr>
          <w:p w14:paraId="7EE734EB" w14:textId="77777777" w:rsidR="00206547" w:rsidRPr="00EF1A3F" w:rsidRDefault="00206547" w:rsidP="00206547">
            <w:pPr>
              <w:jc w:val="center"/>
            </w:pPr>
          </w:p>
        </w:tc>
        <w:tc>
          <w:tcPr>
            <w:tcW w:w="1560" w:type="dxa"/>
            <w:shd w:val="clear" w:color="auto" w:fill="auto"/>
            <w:vAlign w:val="bottom"/>
          </w:tcPr>
          <w:p w14:paraId="06E620AC" w14:textId="77777777" w:rsidR="00206547" w:rsidRPr="00EF1A3F" w:rsidRDefault="00206547" w:rsidP="00206547">
            <w:pPr>
              <w:jc w:val="center"/>
            </w:pPr>
          </w:p>
        </w:tc>
        <w:tc>
          <w:tcPr>
            <w:tcW w:w="1701" w:type="dxa"/>
            <w:shd w:val="clear" w:color="auto" w:fill="auto"/>
            <w:vAlign w:val="bottom"/>
          </w:tcPr>
          <w:p w14:paraId="45801F5B" w14:textId="77777777" w:rsidR="00206547" w:rsidRPr="00EF1A3F" w:rsidRDefault="00206547" w:rsidP="00206547">
            <w:pPr>
              <w:jc w:val="center"/>
            </w:pPr>
          </w:p>
        </w:tc>
        <w:tc>
          <w:tcPr>
            <w:tcW w:w="2976" w:type="dxa"/>
            <w:shd w:val="clear" w:color="auto" w:fill="auto"/>
            <w:vAlign w:val="bottom"/>
          </w:tcPr>
          <w:p w14:paraId="5F3FBABA" w14:textId="77777777" w:rsidR="00206547" w:rsidRPr="00EF1A3F" w:rsidRDefault="00206547" w:rsidP="00206547">
            <w:pPr>
              <w:jc w:val="center"/>
            </w:pPr>
          </w:p>
        </w:tc>
        <w:tc>
          <w:tcPr>
            <w:tcW w:w="1276" w:type="dxa"/>
            <w:shd w:val="clear" w:color="auto" w:fill="auto"/>
            <w:vAlign w:val="bottom"/>
          </w:tcPr>
          <w:p w14:paraId="2AEB5527" w14:textId="77777777" w:rsidR="00206547" w:rsidRPr="00EF1A3F" w:rsidRDefault="00206547" w:rsidP="00206547">
            <w:pPr>
              <w:jc w:val="center"/>
            </w:pPr>
          </w:p>
        </w:tc>
        <w:tc>
          <w:tcPr>
            <w:tcW w:w="4111" w:type="dxa"/>
          </w:tcPr>
          <w:p w14:paraId="212E7C02" w14:textId="77777777" w:rsidR="00206547" w:rsidRPr="00EF1A3F" w:rsidRDefault="00206547" w:rsidP="00206547">
            <w:pPr>
              <w:jc w:val="center"/>
            </w:pPr>
          </w:p>
        </w:tc>
      </w:tr>
      <w:tr w:rsidR="00206547" w:rsidRPr="00EF1A3F" w14:paraId="0D2516B4" w14:textId="77777777" w:rsidTr="00206547">
        <w:trPr>
          <w:trHeight w:val="68"/>
        </w:trPr>
        <w:tc>
          <w:tcPr>
            <w:tcW w:w="1716" w:type="dxa"/>
            <w:shd w:val="clear" w:color="auto" w:fill="auto"/>
            <w:vAlign w:val="bottom"/>
          </w:tcPr>
          <w:p w14:paraId="3FFB7703" w14:textId="77777777" w:rsidR="00206547" w:rsidRPr="00EF1A3F" w:rsidRDefault="00206547" w:rsidP="00206547">
            <w:pPr>
              <w:jc w:val="center"/>
            </w:pPr>
          </w:p>
        </w:tc>
        <w:tc>
          <w:tcPr>
            <w:tcW w:w="1701" w:type="dxa"/>
            <w:shd w:val="clear" w:color="auto" w:fill="auto"/>
            <w:vAlign w:val="bottom"/>
          </w:tcPr>
          <w:p w14:paraId="2D117C64" w14:textId="77777777" w:rsidR="00206547" w:rsidRPr="00EF1A3F" w:rsidRDefault="00206547" w:rsidP="00206547">
            <w:pPr>
              <w:jc w:val="center"/>
            </w:pPr>
          </w:p>
        </w:tc>
        <w:tc>
          <w:tcPr>
            <w:tcW w:w="1560" w:type="dxa"/>
            <w:shd w:val="clear" w:color="auto" w:fill="auto"/>
            <w:vAlign w:val="bottom"/>
          </w:tcPr>
          <w:p w14:paraId="12DDDB0D" w14:textId="77777777" w:rsidR="00206547" w:rsidRPr="00EF1A3F" w:rsidRDefault="00206547" w:rsidP="00206547">
            <w:pPr>
              <w:jc w:val="center"/>
            </w:pPr>
          </w:p>
        </w:tc>
        <w:tc>
          <w:tcPr>
            <w:tcW w:w="1701" w:type="dxa"/>
            <w:shd w:val="clear" w:color="auto" w:fill="auto"/>
            <w:vAlign w:val="bottom"/>
          </w:tcPr>
          <w:p w14:paraId="64294994" w14:textId="77777777" w:rsidR="00206547" w:rsidRPr="00EF1A3F" w:rsidRDefault="00206547" w:rsidP="00206547">
            <w:pPr>
              <w:jc w:val="center"/>
            </w:pPr>
          </w:p>
        </w:tc>
        <w:tc>
          <w:tcPr>
            <w:tcW w:w="2976" w:type="dxa"/>
            <w:shd w:val="clear" w:color="auto" w:fill="auto"/>
            <w:vAlign w:val="bottom"/>
          </w:tcPr>
          <w:p w14:paraId="1EF89406" w14:textId="77777777" w:rsidR="00206547" w:rsidRPr="00EF1A3F" w:rsidRDefault="00206547" w:rsidP="00206547">
            <w:pPr>
              <w:jc w:val="center"/>
            </w:pPr>
          </w:p>
        </w:tc>
        <w:tc>
          <w:tcPr>
            <w:tcW w:w="1276" w:type="dxa"/>
            <w:shd w:val="clear" w:color="auto" w:fill="auto"/>
            <w:vAlign w:val="bottom"/>
          </w:tcPr>
          <w:p w14:paraId="41537B2D" w14:textId="77777777" w:rsidR="00206547" w:rsidRPr="00EF1A3F" w:rsidRDefault="00206547" w:rsidP="00206547">
            <w:pPr>
              <w:jc w:val="center"/>
            </w:pPr>
          </w:p>
        </w:tc>
        <w:tc>
          <w:tcPr>
            <w:tcW w:w="4111" w:type="dxa"/>
          </w:tcPr>
          <w:p w14:paraId="3AA954C0" w14:textId="77777777" w:rsidR="00206547" w:rsidRPr="00EF1A3F" w:rsidRDefault="00206547" w:rsidP="00206547">
            <w:pPr>
              <w:jc w:val="center"/>
            </w:pPr>
          </w:p>
        </w:tc>
      </w:tr>
      <w:tr w:rsidR="00206547" w:rsidRPr="00EF1A3F" w14:paraId="52822929" w14:textId="77777777" w:rsidTr="00206547">
        <w:trPr>
          <w:trHeight w:val="68"/>
        </w:trPr>
        <w:tc>
          <w:tcPr>
            <w:tcW w:w="1716" w:type="dxa"/>
            <w:shd w:val="clear" w:color="auto" w:fill="auto"/>
            <w:vAlign w:val="bottom"/>
          </w:tcPr>
          <w:p w14:paraId="62E4BFC5" w14:textId="77777777" w:rsidR="00206547" w:rsidRPr="00EF1A3F" w:rsidRDefault="00206547" w:rsidP="00206547">
            <w:pPr>
              <w:jc w:val="center"/>
            </w:pPr>
          </w:p>
        </w:tc>
        <w:tc>
          <w:tcPr>
            <w:tcW w:w="1701" w:type="dxa"/>
            <w:shd w:val="clear" w:color="auto" w:fill="auto"/>
            <w:vAlign w:val="bottom"/>
          </w:tcPr>
          <w:p w14:paraId="7C9DD43C" w14:textId="77777777" w:rsidR="00206547" w:rsidRPr="00EF1A3F" w:rsidRDefault="00206547" w:rsidP="00206547">
            <w:pPr>
              <w:jc w:val="center"/>
            </w:pPr>
          </w:p>
        </w:tc>
        <w:tc>
          <w:tcPr>
            <w:tcW w:w="1560" w:type="dxa"/>
            <w:shd w:val="clear" w:color="auto" w:fill="auto"/>
            <w:vAlign w:val="bottom"/>
          </w:tcPr>
          <w:p w14:paraId="4DE402AC" w14:textId="77777777" w:rsidR="00206547" w:rsidRPr="00EF1A3F" w:rsidRDefault="00206547" w:rsidP="00206547">
            <w:pPr>
              <w:jc w:val="center"/>
            </w:pPr>
          </w:p>
        </w:tc>
        <w:tc>
          <w:tcPr>
            <w:tcW w:w="1701" w:type="dxa"/>
            <w:shd w:val="clear" w:color="auto" w:fill="auto"/>
            <w:vAlign w:val="bottom"/>
          </w:tcPr>
          <w:p w14:paraId="3F476A82" w14:textId="77777777" w:rsidR="00206547" w:rsidRPr="00EF1A3F" w:rsidRDefault="00206547" w:rsidP="00206547">
            <w:pPr>
              <w:jc w:val="center"/>
            </w:pPr>
          </w:p>
        </w:tc>
        <w:tc>
          <w:tcPr>
            <w:tcW w:w="2976" w:type="dxa"/>
            <w:shd w:val="clear" w:color="auto" w:fill="auto"/>
            <w:vAlign w:val="bottom"/>
          </w:tcPr>
          <w:p w14:paraId="31CDD7E4" w14:textId="77777777" w:rsidR="00206547" w:rsidRPr="00EF1A3F" w:rsidRDefault="00206547" w:rsidP="00206547">
            <w:pPr>
              <w:jc w:val="center"/>
            </w:pPr>
          </w:p>
        </w:tc>
        <w:tc>
          <w:tcPr>
            <w:tcW w:w="1276" w:type="dxa"/>
            <w:shd w:val="clear" w:color="auto" w:fill="auto"/>
            <w:vAlign w:val="bottom"/>
          </w:tcPr>
          <w:p w14:paraId="40E0176D" w14:textId="77777777" w:rsidR="00206547" w:rsidRPr="00EF1A3F" w:rsidRDefault="00206547" w:rsidP="00206547">
            <w:pPr>
              <w:jc w:val="center"/>
            </w:pPr>
          </w:p>
        </w:tc>
        <w:tc>
          <w:tcPr>
            <w:tcW w:w="4111" w:type="dxa"/>
          </w:tcPr>
          <w:p w14:paraId="6FEF8304" w14:textId="77777777" w:rsidR="00206547" w:rsidRPr="00EF1A3F" w:rsidRDefault="00206547" w:rsidP="00206547">
            <w:pPr>
              <w:jc w:val="center"/>
            </w:pPr>
          </w:p>
        </w:tc>
      </w:tr>
    </w:tbl>
    <w:p w14:paraId="6671FBB5" w14:textId="77777777" w:rsidR="00206547" w:rsidRPr="00EF1A3F" w:rsidRDefault="00206547" w:rsidP="00206547"/>
    <w:p w14:paraId="3DD24B96" w14:textId="77777777" w:rsidR="00206547" w:rsidRPr="00EF1A3F" w:rsidRDefault="00206547" w:rsidP="00206547"/>
    <w:p w14:paraId="47AA847F" w14:textId="77777777" w:rsidR="00206547" w:rsidRPr="00EF1A3F" w:rsidRDefault="00206547" w:rsidP="00206547">
      <w:r w:rsidRPr="00EF1A3F">
        <w:t>Итого: ________________ человек</w:t>
      </w:r>
    </w:p>
    <w:p w14:paraId="73A9CF28" w14:textId="77777777" w:rsidR="00206547" w:rsidRPr="00EF1A3F" w:rsidRDefault="00206547" w:rsidP="00206547">
      <w:r w:rsidRPr="00EF1A3F">
        <w:t>Итого премия ___________________ руб.</w:t>
      </w:r>
    </w:p>
    <w:p w14:paraId="547D1543" w14:textId="77777777" w:rsidR="00206547" w:rsidRPr="00EF1A3F" w:rsidRDefault="00206547" w:rsidP="00206547"/>
    <w:p w14:paraId="5DA57C30" w14:textId="77777777" w:rsidR="00206547" w:rsidRPr="00EF1A3F" w:rsidRDefault="00206547" w:rsidP="00206547">
      <w:r w:rsidRPr="00EF1A3F">
        <w:t>Подпись ответственного лица________________</w:t>
      </w:r>
    </w:p>
    <w:p w14:paraId="309A16E7" w14:textId="77777777" w:rsidR="00206547" w:rsidRPr="00EF1A3F" w:rsidRDefault="00206547" w:rsidP="00206547">
      <w:pPr>
        <w:jc w:val="center"/>
        <w:rPr>
          <w:b/>
        </w:rPr>
      </w:pPr>
      <w:r w:rsidRPr="00EF1A3F">
        <w:rPr>
          <w:b/>
        </w:rPr>
        <w:t>Форма согласована:</w:t>
      </w:r>
    </w:p>
    <w:p w14:paraId="226D711D" w14:textId="77777777" w:rsidR="00206547" w:rsidRPr="00EF1A3F" w:rsidRDefault="00206547" w:rsidP="00206547"/>
    <w:tbl>
      <w:tblPr>
        <w:tblW w:w="0" w:type="auto"/>
        <w:tblLook w:val="04A0" w:firstRow="1" w:lastRow="0" w:firstColumn="1" w:lastColumn="0" w:noHBand="0" w:noVBand="1"/>
      </w:tblPr>
      <w:tblGrid>
        <w:gridCol w:w="5103"/>
        <w:gridCol w:w="4754"/>
      </w:tblGrid>
      <w:tr w:rsidR="00206547" w:rsidRPr="00EF1A3F" w14:paraId="41E4F397" w14:textId="77777777" w:rsidTr="00206547">
        <w:tc>
          <w:tcPr>
            <w:tcW w:w="5103" w:type="dxa"/>
            <w:shd w:val="clear" w:color="auto" w:fill="auto"/>
          </w:tcPr>
          <w:p w14:paraId="5B992D2A" w14:textId="77777777" w:rsidR="00206547" w:rsidRPr="00EF1A3F" w:rsidRDefault="00206547" w:rsidP="00206547">
            <w:r w:rsidRPr="00EF1A3F">
              <w:rPr>
                <w:b/>
              </w:rPr>
              <w:t xml:space="preserve">Страховщик: </w:t>
            </w:r>
          </w:p>
          <w:p w14:paraId="1E6696FA" w14:textId="77777777" w:rsidR="00206547" w:rsidRPr="00EF1A3F" w:rsidRDefault="00206547" w:rsidP="00206547"/>
          <w:p w14:paraId="60BAABD1" w14:textId="77777777" w:rsidR="00206547" w:rsidRPr="00EF1A3F" w:rsidRDefault="00206547" w:rsidP="00206547"/>
          <w:p w14:paraId="745E5733" w14:textId="77777777" w:rsidR="00206547" w:rsidRPr="00EF1A3F" w:rsidRDefault="00206547" w:rsidP="00206547"/>
          <w:p w14:paraId="62443D68" w14:textId="77777777" w:rsidR="00206547" w:rsidRPr="00EF1A3F" w:rsidRDefault="00206547" w:rsidP="00206547">
            <w:r w:rsidRPr="00EF1A3F">
              <w:t>___________________/___________/</w:t>
            </w:r>
          </w:p>
          <w:p w14:paraId="6EF49E9D" w14:textId="77777777" w:rsidR="00206547" w:rsidRPr="00EF1A3F" w:rsidRDefault="00206547" w:rsidP="00206547">
            <w:r w:rsidRPr="006F34EF">
              <w:rPr>
                <w:i/>
                <w:sz w:val="20"/>
                <w:szCs w:val="20"/>
              </w:rPr>
              <w:t>(подписано ЭЦП)</w:t>
            </w:r>
          </w:p>
        </w:tc>
        <w:tc>
          <w:tcPr>
            <w:tcW w:w="4754" w:type="dxa"/>
            <w:shd w:val="clear" w:color="auto" w:fill="auto"/>
          </w:tcPr>
          <w:p w14:paraId="3975D317" w14:textId="77777777" w:rsidR="00206547" w:rsidRPr="00EF1A3F" w:rsidRDefault="00206547" w:rsidP="00206547">
            <w:r w:rsidRPr="00EF1A3F">
              <w:rPr>
                <w:b/>
              </w:rPr>
              <w:t>Страхователь:</w:t>
            </w:r>
          </w:p>
          <w:p w14:paraId="782FDC1D" w14:textId="77777777" w:rsidR="00206547" w:rsidRPr="00EF1A3F" w:rsidRDefault="00206547" w:rsidP="00206547">
            <w:pPr>
              <w:tabs>
                <w:tab w:val="left" w:pos="-426"/>
              </w:tabs>
            </w:pPr>
            <w:r w:rsidRPr="00EF1A3F">
              <w:t>АО «</w:t>
            </w:r>
            <w:r w:rsidRPr="009553B1">
              <w:t>КАВКАЗ.РФ</w:t>
            </w:r>
            <w:r w:rsidRPr="00EF1A3F">
              <w:t>»</w:t>
            </w:r>
          </w:p>
          <w:p w14:paraId="5F1C3EAB" w14:textId="77777777" w:rsidR="00206547" w:rsidRPr="00EF1A3F" w:rsidRDefault="00206547" w:rsidP="00206547"/>
          <w:p w14:paraId="599D02F5" w14:textId="77777777" w:rsidR="00206547" w:rsidRPr="00EF1A3F" w:rsidRDefault="00206547" w:rsidP="00206547"/>
          <w:p w14:paraId="77874CDD" w14:textId="77777777" w:rsidR="00206547" w:rsidRPr="00EF1A3F" w:rsidRDefault="00206547" w:rsidP="00206547">
            <w:r w:rsidRPr="00EF1A3F">
              <w:t>___________________/____________/</w:t>
            </w:r>
          </w:p>
          <w:p w14:paraId="1C9CAEA7" w14:textId="77777777" w:rsidR="00206547" w:rsidRPr="00EF1A3F" w:rsidRDefault="00206547" w:rsidP="00206547">
            <w:r w:rsidRPr="006F34EF">
              <w:rPr>
                <w:i/>
                <w:sz w:val="20"/>
                <w:szCs w:val="20"/>
              </w:rPr>
              <w:t>(подписано ЭЦП)</w:t>
            </w:r>
          </w:p>
        </w:tc>
      </w:tr>
    </w:tbl>
    <w:p w14:paraId="0761C72B" w14:textId="77777777" w:rsidR="00206547" w:rsidRPr="00EF1A3F" w:rsidRDefault="00206547" w:rsidP="00206547">
      <w:pPr>
        <w:widowControl w:val="0"/>
      </w:pPr>
    </w:p>
    <w:p w14:paraId="4C6E4121" w14:textId="77777777" w:rsidR="00206547" w:rsidRPr="00286384" w:rsidRDefault="00206547" w:rsidP="00605BD0">
      <w:pPr>
        <w:widowControl w:val="0"/>
        <w:jc w:val="center"/>
      </w:pPr>
    </w:p>
    <w:sectPr w:rsidR="00206547" w:rsidRPr="00286384" w:rsidSect="00206547">
      <w:footerReference w:type="default" r:id="rId31"/>
      <w:pgSz w:w="16838" w:h="11906" w:orient="landscape"/>
      <w:pgMar w:top="1276" w:right="426" w:bottom="849" w:left="42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A1F4A" w14:textId="77777777" w:rsidR="00F13E6A" w:rsidRDefault="00F13E6A" w:rsidP="00B067D9">
      <w:r>
        <w:separator/>
      </w:r>
    </w:p>
  </w:endnote>
  <w:endnote w:type="continuationSeparator" w:id="0">
    <w:p w14:paraId="1BFCB9E2" w14:textId="77777777" w:rsidR="00F13E6A" w:rsidRDefault="00F13E6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Futuris">
    <w:altName w:val="Times New Roman"/>
    <w:charset w:val="00"/>
    <w:family w:val="auto"/>
    <w:pitch w:val="variable"/>
    <w:sig w:usb0="00000003" w:usb1="00000000" w:usb2="00000000" w:usb3="00000000" w:csb0="00000001" w:csb1="00000000"/>
  </w:font>
  <w:font w:name="HeliosCond">
    <w:altName w:val="Courier New"/>
    <w:charset w:val="CC"/>
    <w:family w:val="roman"/>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F7F2074" w:rsidR="00F13E6A" w:rsidRPr="00203AD7" w:rsidRDefault="00F13E6A" w:rsidP="00777A76">
    <w:pPr>
      <w:pStyle w:val="a7"/>
      <w:jc w:val="right"/>
    </w:pPr>
    <w:r>
      <w:fldChar w:fldCharType="begin"/>
    </w:r>
    <w:r>
      <w:instrText>PAGE   \* MERGEFORMAT</w:instrText>
    </w:r>
    <w:r>
      <w:fldChar w:fldCharType="separate"/>
    </w:r>
    <w:r w:rsidR="00F258AA">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0F0578F" w:rsidR="00F13E6A" w:rsidRPr="00203AD7" w:rsidRDefault="00F13E6A" w:rsidP="00777A76">
    <w:pPr>
      <w:pStyle w:val="a7"/>
      <w:jc w:val="right"/>
    </w:pPr>
    <w:r>
      <w:fldChar w:fldCharType="begin"/>
    </w:r>
    <w:r>
      <w:instrText>PAGE   \* MERGEFORMAT</w:instrText>
    </w:r>
    <w:r>
      <w:fldChar w:fldCharType="separate"/>
    </w:r>
    <w:r w:rsidR="00F258A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DF69" w14:textId="291AA9F1" w:rsidR="00F13E6A" w:rsidRPr="00C20F4B" w:rsidRDefault="00F13E6A" w:rsidP="00605BD0">
    <w:pPr>
      <w:pStyle w:val="a7"/>
      <w:jc w:val="right"/>
      <w:rPr>
        <w:sz w:val="20"/>
      </w:rPr>
    </w:pPr>
    <w:r w:rsidRPr="00C20F4B">
      <w:rPr>
        <w:sz w:val="20"/>
      </w:rPr>
      <w:fldChar w:fldCharType="begin"/>
    </w:r>
    <w:r w:rsidRPr="00C20F4B">
      <w:rPr>
        <w:sz w:val="20"/>
      </w:rPr>
      <w:instrText>PAGE   \* MERGEFORMAT</w:instrText>
    </w:r>
    <w:r w:rsidRPr="00C20F4B">
      <w:rPr>
        <w:sz w:val="20"/>
      </w:rPr>
      <w:fldChar w:fldCharType="separate"/>
    </w:r>
    <w:r w:rsidR="00F258AA">
      <w:rPr>
        <w:noProof/>
        <w:sz w:val="20"/>
      </w:rPr>
      <w:t>34</w:t>
    </w:r>
    <w:r w:rsidRPr="00C20F4B">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71E5" w14:textId="386D1460" w:rsidR="00F13E6A" w:rsidRPr="00C20F4B" w:rsidRDefault="00F13E6A" w:rsidP="00206547">
    <w:pPr>
      <w:pStyle w:val="a7"/>
      <w:jc w:val="right"/>
      <w:rPr>
        <w:sz w:val="20"/>
      </w:rPr>
    </w:pPr>
    <w:r w:rsidRPr="00C20F4B">
      <w:rPr>
        <w:sz w:val="20"/>
      </w:rPr>
      <w:fldChar w:fldCharType="begin"/>
    </w:r>
    <w:r w:rsidRPr="00C20F4B">
      <w:rPr>
        <w:sz w:val="20"/>
      </w:rPr>
      <w:instrText>PAGE   \* MERGEFORMAT</w:instrText>
    </w:r>
    <w:r w:rsidRPr="00C20F4B">
      <w:rPr>
        <w:sz w:val="20"/>
      </w:rPr>
      <w:fldChar w:fldCharType="separate"/>
    </w:r>
    <w:r w:rsidR="00F258AA">
      <w:rPr>
        <w:noProof/>
        <w:sz w:val="20"/>
      </w:rPr>
      <w:t>35</w:t>
    </w:r>
    <w:r w:rsidRPr="00C20F4B">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1F2E1" w14:textId="77777777" w:rsidR="00F13E6A" w:rsidRDefault="00F13E6A" w:rsidP="0020654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F2F78F5" w14:textId="77777777" w:rsidR="00F13E6A" w:rsidRDefault="00F13E6A" w:rsidP="00206547">
    <w:pPr>
      <w:pStyle w:val="a7"/>
      <w:ind w:right="360"/>
    </w:pPr>
  </w:p>
  <w:p w14:paraId="7B4012F6" w14:textId="77777777" w:rsidR="00F13E6A" w:rsidRDefault="00F13E6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4E8B" w14:textId="727E56F9" w:rsidR="00F13E6A" w:rsidRPr="00C20F4B" w:rsidRDefault="00F13E6A">
    <w:pPr>
      <w:pStyle w:val="a7"/>
      <w:jc w:val="right"/>
      <w:rPr>
        <w:sz w:val="20"/>
      </w:rPr>
    </w:pPr>
    <w:r w:rsidRPr="00C20F4B">
      <w:rPr>
        <w:sz w:val="20"/>
      </w:rPr>
      <w:fldChar w:fldCharType="begin"/>
    </w:r>
    <w:r w:rsidRPr="00C20F4B">
      <w:rPr>
        <w:sz w:val="20"/>
      </w:rPr>
      <w:instrText>PAGE   \* MERGEFORMAT</w:instrText>
    </w:r>
    <w:r w:rsidRPr="00C20F4B">
      <w:rPr>
        <w:sz w:val="20"/>
      </w:rPr>
      <w:fldChar w:fldCharType="separate"/>
    </w:r>
    <w:r w:rsidR="00F258AA">
      <w:rPr>
        <w:noProof/>
        <w:sz w:val="20"/>
      </w:rPr>
      <w:t>44</w:t>
    </w:r>
    <w:r w:rsidRPr="00C20F4B">
      <w:rPr>
        <w:sz w:val="20"/>
      </w:rPr>
      <w:fldChar w:fldCharType="end"/>
    </w:r>
  </w:p>
  <w:p w14:paraId="65590C5A" w14:textId="77777777" w:rsidR="00F13E6A" w:rsidRDefault="00F13E6A"/>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3C8B" w14:textId="45968748" w:rsidR="00F13E6A" w:rsidRPr="00C20F4B" w:rsidRDefault="00F13E6A" w:rsidP="00605BD0">
    <w:pPr>
      <w:pStyle w:val="a7"/>
      <w:jc w:val="right"/>
      <w:rPr>
        <w:sz w:val="20"/>
      </w:rPr>
    </w:pPr>
    <w:r w:rsidRPr="00C20F4B">
      <w:rPr>
        <w:sz w:val="20"/>
      </w:rPr>
      <w:fldChar w:fldCharType="begin"/>
    </w:r>
    <w:r w:rsidRPr="00C20F4B">
      <w:rPr>
        <w:sz w:val="20"/>
      </w:rPr>
      <w:instrText>PAGE   \* MERGEFORMAT</w:instrText>
    </w:r>
    <w:r w:rsidRPr="00C20F4B">
      <w:rPr>
        <w:sz w:val="20"/>
      </w:rPr>
      <w:fldChar w:fldCharType="separate"/>
    </w:r>
    <w:r>
      <w:rPr>
        <w:noProof/>
        <w:sz w:val="20"/>
      </w:rPr>
      <w:t>39</w:t>
    </w:r>
    <w:r w:rsidRPr="00C20F4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D308" w14:textId="77777777" w:rsidR="00F13E6A" w:rsidRDefault="00F13E6A" w:rsidP="00B067D9">
      <w:r>
        <w:separator/>
      </w:r>
    </w:p>
  </w:footnote>
  <w:footnote w:type="continuationSeparator" w:id="0">
    <w:p w14:paraId="4B88D7AD" w14:textId="77777777" w:rsidR="00F13E6A" w:rsidRDefault="00F13E6A"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5"/>
    <w:multiLevelType w:val="singleLevel"/>
    <w:tmpl w:val="00000005"/>
    <w:name w:val="WW8Num5"/>
    <w:lvl w:ilvl="0">
      <w:start w:val="2"/>
      <w:numFmt w:val="bullet"/>
      <w:lvlText w:val="-"/>
      <w:lvlJc w:val="left"/>
      <w:pPr>
        <w:tabs>
          <w:tab w:val="num" w:pos="405"/>
        </w:tabs>
        <w:ind w:left="405" w:hanging="405"/>
      </w:pPr>
      <w:rPr>
        <w:rFonts w:ascii="Times New Roman" w:hAnsi="Times New Roman" w:hint="default"/>
      </w:rPr>
    </w:lvl>
  </w:abstractNum>
  <w:abstractNum w:abstractNumId="4" w15:restartNumberingAfterBreak="0">
    <w:nsid w:val="00000006"/>
    <w:multiLevelType w:val="singleLevel"/>
    <w:tmpl w:val="00000006"/>
    <w:name w:val="WW8Num6"/>
    <w:lvl w:ilvl="0">
      <w:start w:val="1"/>
      <w:numFmt w:val="decimal"/>
      <w:lvlText w:val="%1."/>
      <w:lvlJc w:val="left"/>
      <w:pPr>
        <w:tabs>
          <w:tab w:val="num" w:pos="752"/>
        </w:tabs>
        <w:ind w:left="752" w:hanging="360"/>
      </w:pPr>
      <w:rPr>
        <w:rFonts w:cs="Times New Roman" w:hint="default"/>
        <w:b/>
      </w:rPr>
    </w:lvl>
  </w:abstractNum>
  <w:abstractNum w:abstractNumId="5" w15:restartNumberingAfterBreak="0">
    <w:nsid w:val="00000007"/>
    <w:multiLevelType w:val="multilevel"/>
    <w:tmpl w:val="AB6A9874"/>
    <w:name w:val="WW8Num7"/>
    <w:lvl w:ilvl="0">
      <w:start w:val="1"/>
      <w:numFmt w:val="decimal"/>
      <w:lvlText w:val="%1."/>
      <w:lvlJc w:val="left"/>
      <w:pPr>
        <w:tabs>
          <w:tab w:val="num" w:pos="360"/>
        </w:tabs>
        <w:ind w:left="360" w:hanging="360"/>
      </w:pPr>
      <w:rPr>
        <w:rFonts w:cs="Times New Roman" w:hint="default"/>
        <w:color w:val="auto"/>
      </w:rPr>
    </w:lvl>
    <w:lvl w:ilvl="1">
      <w:start w:val="2"/>
      <w:numFmt w:val="decimal"/>
      <w:isLgl/>
      <w:lvlText w:val="%1.%2."/>
      <w:lvlJc w:val="left"/>
      <w:pPr>
        <w:ind w:left="600" w:hanging="60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0000000D"/>
    <w:multiLevelType w:val="multilevel"/>
    <w:tmpl w:val="0000000D"/>
    <w:name w:val="WW8Num13"/>
    <w:lvl w:ilvl="0">
      <w:start w:val="1"/>
      <w:numFmt w:val="decimal"/>
      <w:pStyle w:val="21"/>
      <w:lvlText w:val="%1."/>
      <w:lvlJc w:val="left"/>
      <w:pPr>
        <w:tabs>
          <w:tab w:val="num" w:pos="1152"/>
        </w:tabs>
        <w:ind w:left="1152" w:hanging="432"/>
      </w:pPr>
      <w:rPr>
        <w:rFonts w:cs="Times New Roman" w:hint="default"/>
      </w:rPr>
    </w:lvl>
    <w:lvl w:ilvl="1">
      <w:start w:val="1"/>
      <w:numFmt w:val="decimal"/>
      <w:lvlText w:val="%1.%2"/>
      <w:lvlJc w:val="left"/>
      <w:pPr>
        <w:tabs>
          <w:tab w:val="num" w:pos="1176"/>
        </w:tabs>
        <w:ind w:left="1176" w:hanging="576"/>
      </w:pPr>
      <w:rPr>
        <w:rFonts w:cs="Times New Roman"/>
        <w:b/>
      </w:rPr>
    </w:lvl>
    <w:lvl w:ilvl="2">
      <w:start w:val="1"/>
      <w:numFmt w:val="decimal"/>
      <w:lvlText w:val="%1.%2.%3"/>
      <w:lvlJc w:val="left"/>
      <w:pPr>
        <w:tabs>
          <w:tab w:val="num" w:pos="947"/>
        </w:tabs>
        <w:ind w:left="720"/>
      </w:pPr>
      <w:rPr>
        <w:rFonts w:cs="Times New Roman"/>
        <w:b/>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8"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9"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A20560A"/>
    <w:multiLevelType w:val="singleLevel"/>
    <w:tmpl w:val="F2B47C06"/>
    <w:lvl w:ilvl="0">
      <w:start w:val="1"/>
      <w:numFmt w:val="bullet"/>
      <w:pStyle w:val="Iniiaiieoaeno"/>
      <w:lvlText w:val="-"/>
      <w:lvlJc w:val="left"/>
      <w:pPr>
        <w:tabs>
          <w:tab w:val="num" w:pos="360"/>
        </w:tabs>
        <w:ind w:left="360" w:hanging="360"/>
      </w:pPr>
      <w:rPr>
        <w:rFonts w:hint="default"/>
      </w:r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6E872F6"/>
    <w:multiLevelType w:val="hybridMultilevel"/>
    <w:tmpl w:val="2E280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9DE4814"/>
    <w:multiLevelType w:val="hybridMultilevel"/>
    <w:tmpl w:val="01B24ED6"/>
    <w:lvl w:ilvl="0" w:tplc="04190001">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48"/>
  </w:num>
  <w:num w:numId="3">
    <w:abstractNumId w:val="27"/>
  </w:num>
  <w:num w:numId="4">
    <w:abstractNumId w:val="24"/>
  </w:num>
  <w:num w:numId="5">
    <w:abstractNumId w:val="11"/>
  </w:num>
  <w:num w:numId="6">
    <w:abstractNumId w:val="8"/>
  </w:num>
  <w:num w:numId="7">
    <w:abstractNumId w:val="10"/>
  </w:num>
  <w:num w:numId="8">
    <w:abstractNumId w:val="39"/>
  </w:num>
  <w:num w:numId="9">
    <w:abstractNumId w:val="46"/>
  </w:num>
  <w:num w:numId="10">
    <w:abstractNumId w:val="50"/>
  </w:num>
  <w:num w:numId="11">
    <w:abstractNumId w:val="42"/>
  </w:num>
  <w:num w:numId="12">
    <w:abstractNumId w:val="15"/>
  </w:num>
  <w:num w:numId="13">
    <w:abstractNumId w:val="20"/>
  </w:num>
  <w:num w:numId="14">
    <w:abstractNumId w:val="26"/>
  </w:num>
  <w:num w:numId="15">
    <w:abstractNumId w:val="19"/>
  </w:num>
  <w:num w:numId="16">
    <w:abstractNumId w:val="0"/>
  </w:num>
  <w:num w:numId="17">
    <w:abstractNumId w:val="45"/>
  </w:num>
  <w:num w:numId="18">
    <w:abstractNumId w:val="21"/>
  </w:num>
  <w:num w:numId="19">
    <w:abstractNumId w:val="35"/>
  </w:num>
  <w:num w:numId="20">
    <w:abstractNumId w:val="40"/>
  </w:num>
  <w:num w:numId="21">
    <w:abstractNumId w:val="22"/>
  </w:num>
  <w:num w:numId="22">
    <w:abstractNumId w:val="38"/>
  </w:num>
  <w:num w:numId="23">
    <w:abstractNumId w:val="29"/>
  </w:num>
  <w:num w:numId="24">
    <w:abstractNumId w:val="43"/>
  </w:num>
  <w:num w:numId="25">
    <w:abstractNumId w:val="37"/>
  </w:num>
  <w:num w:numId="26">
    <w:abstractNumId w:val="51"/>
  </w:num>
  <w:num w:numId="27">
    <w:abstractNumId w:val="18"/>
  </w:num>
  <w:num w:numId="28">
    <w:abstractNumId w:val="47"/>
  </w:num>
  <w:num w:numId="29">
    <w:abstractNumId w:val="9"/>
  </w:num>
  <w:num w:numId="30">
    <w:abstractNumId w:val="32"/>
  </w:num>
  <w:num w:numId="31">
    <w:abstractNumId w:val="13"/>
  </w:num>
  <w:num w:numId="32">
    <w:abstractNumId w:val="23"/>
  </w:num>
  <w:num w:numId="33">
    <w:abstractNumId w:val="16"/>
  </w:num>
  <w:num w:numId="34">
    <w:abstractNumId w:val="41"/>
  </w:num>
  <w:num w:numId="35">
    <w:abstractNumId w:val="33"/>
  </w:num>
  <w:num w:numId="36">
    <w:abstractNumId w:val="52"/>
  </w:num>
  <w:num w:numId="37">
    <w:abstractNumId w:val="28"/>
  </w:num>
  <w:num w:numId="38">
    <w:abstractNumId w:val="14"/>
  </w:num>
  <w:num w:numId="39">
    <w:abstractNumId w:val="34"/>
  </w:num>
  <w:num w:numId="40">
    <w:abstractNumId w:val="25"/>
  </w:num>
  <w:num w:numId="41">
    <w:abstractNumId w:val="30"/>
  </w:num>
  <w:num w:numId="42">
    <w:abstractNumId w:val="36"/>
  </w:num>
  <w:num w:numId="43">
    <w:abstractNumId w:val="49"/>
  </w:num>
  <w:num w:numId="44">
    <w:abstractNumId w:val="7"/>
  </w:num>
  <w:num w:numId="45">
    <w:abstractNumId w:val="31"/>
  </w:num>
  <w:num w:numId="46">
    <w:abstractNumId w:val="6"/>
  </w:num>
  <w:num w:numId="47">
    <w:abstractNumId w:val="44"/>
  </w:num>
  <w:num w:numId="48">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24A"/>
    <w:rsid w:val="000025E5"/>
    <w:rsid w:val="000029A0"/>
    <w:rsid w:val="00003DDD"/>
    <w:rsid w:val="00004958"/>
    <w:rsid w:val="00005B6C"/>
    <w:rsid w:val="000107D6"/>
    <w:rsid w:val="00012F71"/>
    <w:rsid w:val="00015244"/>
    <w:rsid w:val="00015878"/>
    <w:rsid w:val="00016E44"/>
    <w:rsid w:val="00020E9B"/>
    <w:rsid w:val="000213FF"/>
    <w:rsid w:val="00023F15"/>
    <w:rsid w:val="00024B9E"/>
    <w:rsid w:val="00025A29"/>
    <w:rsid w:val="0002623C"/>
    <w:rsid w:val="000265CC"/>
    <w:rsid w:val="00026AE9"/>
    <w:rsid w:val="00027614"/>
    <w:rsid w:val="00030404"/>
    <w:rsid w:val="00033011"/>
    <w:rsid w:val="0003333E"/>
    <w:rsid w:val="00034713"/>
    <w:rsid w:val="000358A9"/>
    <w:rsid w:val="00040A0E"/>
    <w:rsid w:val="000428E7"/>
    <w:rsid w:val="00043B12"/>
    <w:rsid w:val="00045590"/>
    <w:rsid w:val="00051764"/>
    <w:rsid w:val="00054BB3"/>
    <w:rsid w:val="000565C9"/>
    <w:rsid w:val="00056FD1"/>
    <w:rsid w:val="00057F98"/>
    <w:rsid w:val="000605CD"/>
    <w:rsid w:val="000610B9"/>
    <w:rsid w:val="00062BCB"/>
    <w:rsid w:val="00063AC3"/>
    <w:rsid w:val="00065529"/>
    <w:rsid w:val="000703A7"/>
    <w:rsid w:val="00071991"/>
    <w:rsid w:val="00073FC6"/>
    <w:rsid w:val="00074F52"/>
    <w:rsid w:val="000760F5"/>
    <w:rsid w:val="0008103E"/>
    <w:rsid w:val="000811D8"/>
    <w:rsid w:val="000829BB"/>
    <w:rsid w:val="00083A85"/>
    <w:rsid w:val="00083E08"/>
    <w:rsid w:val="00084FE5"/>
    <w:rsid w:val="00087D1D"/>
    <w:rsid w:val="00091393"/>
    <w:rsid w:val="0009180D"/>
    <w:rsid w:val="00092A12"/>
    <w:rsid w:val="00092FD7"/>
    <w:rsid w:val="00093415"/>
    <w:rsid w:val="000942CB"/>
    <w:rsid w:val="00094549"/>
    <w:rsid w:val="00096669"/>
    <w:rsid w:val="000970A2"/>
    <w:rsid w:val="00097D7D"/>
    <w:rsid w:val="000A23EF"/>
    <w:rsid w:val="000A29AE"/>
    <w:rsid w:val="000A2CB9"/>
    <w:rsid w:val="000A5309"/>
    <w:rsid w:val="000A581F"/>
    <w:rsid w:val="000A747A"/>
    <w:rsid w:val="000B4441"/>
    <w:rsid w:val="000B6D33"/>
    <w:rsid w:val="000B779B"/>
    <w:rsid w:val="000C1A11"/>
    <w:rsid w:val="000C38B1"/>
    <w:rsid w:val="000C45C3"/>
    <w:rsid w:val="000C4834"/>
    <w:rsid w:val="000C63EB"/>
    <w:rsid w:val="000C6EE4"/>
    <w:rsid w:val="000C78F9"/>
    <w:rsid w:val="000C7EB4"/>
    <w:rsid w:val="000D115E"/>
    <w:rsid w:val="000D21D7"/>
    <w:rsid w:val="000D3619"/>
    <w:rsid w:val="000D648C"/>
    <w:rsid w:val="000D6AE6"/>
    <w:rsid w:val="000E0000"/>
    <w:rsid w:val="000E0DE2"/>
    <w:rsid w:val="000E2D38"/>
    <w:rsid w:val="000E340E"/>
    <w:rsid w:val="000E7426"/>
    <w:rsid w:val="000E7A76"/>
    <w:rsid w:val="000E7E33"/>
    <w:rsid w:val="000F033E"/>
    <w:rsid w:val="000F06EC"/>
    <w:rsid w:val="000F25FF"/>
    <w:rsid w:val="000F2668"/>
    <w:rsid w:val="00100161"/>
    <w:rsid w:val="0010100A"/>
    <w:rsid w:val="001064FD"/>
    <w:rsid w:val="00106E6E"/>
    <w:rsid w:val="00112338"/>
    <w:rsid w:val="00112409"/>
    <w:rsid w:val="00112917"/>
    <w:rsid w:val="001130EE"/>
    <w:rsid w:val="001136B6"/>
    <w:rsid w:val="00113FE7"/>
    <w:rsid w:val="0011622F"/>
    <w:rsid w:val="00116272"/>
    <w:rsid w:val="00117846"/>
    <w:rsid w:val="00120818"/>
    <w:rsid w:val="00120FB5"/>
    <w:rsid w:val="0012164D"/>
    <w:rsid w:val="00123430"/>
    <w:rsid w:val="0012388F"/>
    <w:rsid w:val="001301AF"/>
    <w:rsid w:val="00132860"/>
    <w:rsid w:val="00132C22"/>
    <w:rsid w:val="0013392B"/>
    <w:rsid w:val="00136FEA"/>
    <w:rsid w:val="001376A0"/>
    <w:rsid w:val="00141459"/>
    <w:rsid w:val="001414CD"/>
    <w:rsid w:val="00141E41"/>
    <w:rsid w:val="001429BD"/>
    <w:rsid w:val="00143A05"/>
    <w:rsid w:val="00145714"/>
    <w:rsid w:val="00145A1B"/>
    <w:rsid w:val="001465C4"/>
    <w:rsid w:val="001469E1"/>
    <w:rsid w:val="0015609A"/>
    <w:rsid w:val="0015654C"/>
    <w:rsid w:val="001606CC"/>
    <w:rsid w:val="00163D7A"/>
    <w:rsid w:val="00167E0C"/>
    <w:rsid w:val="00170251"/>
    <w:rsid w:val="001708FB"/>
    <w:rsid w:val="00173B4F"/>
    <w:rsid w:val="001760D0"/>
    <w:rsid w:val="001829B1"/>
    <w:rsid w:val="00182D78"/>
    <w:rsid w:val="0018420C"/>
    <w:rsid w:val="0018501C"/>
    <w:rsid w:val="001862E4"/>
    <w:rsid w:val="00186EEF"/>
    <w:rsid w:val="00190D8B"/>
    <w:rsid w:val="0019126B"/>
    <w:rsid w:val="001921E4"/>
    <w:rsid w:val="00195DBE"/>
    <w:rsid w:val="0019630A"/>
    <w:rsid w:val="00196CF0"/>
    <w:rsid w:val="00196F36"/>
    <w:rsid w:val="001978C4"/>
    <w:rsid w:val="001A1CC2"/>
    <w:rsid w:val="001A1D9D"/>
    <w:rsid w:val="001A4450"/>
    <w:rsid w:val="001B0FB6"/>
    <w:rsid w:val="001B2CEA"/>
    <w:rsid w:val="001B3FDF"/>
    <w:rsid w:val="001B4F09"/>
    <w:rsid w:val="001C0E90"/>
    <w:rsid w:val="001C39C2"/>
    <w:rsid w:val="001C3B2D"/>
    <w:rsid w:val="001C3F9D"/>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2401"/>
    <w:rsid w:val="001F32FF"/>
    <w:rsid w:val="001F4AB3"/>
    <w:rsid w:val="001F75B4"/>
    <w:rsid w:val="001F7FCE"/>
    <w:rsid w:val="00203CF5"/>
    <w:rsid w:val="00203FFA"/>
    <w:rsid w:val="002040A4"/>
    <w:rsid w:val="00204187"/>
    <w:rsid w:val="0020635F"/>
    <w:rsid w:val="00206547"/>
    <w:rsid w:val="0020655E"/>
    <w:rsid w:val="00210479"/>
    <w:rsid w:val="002107E1"/>
    <w:rsid w:val="002109D6"/>
    <w:rsid w:val="00212999"/>
    <w:rsid w:val="00212E29"/>
    <w:rsid w:val="0021368B"/>
    <w:rsid w:val="00215524"/>
    <w:rsid w:val="002205AB"/>
    <w:rsid w:val="002213CB"/>
    <w:rsid w:val="00222562"/>
    <w:rsid w:val="0022290B"/>
    <w:rsid w:val="002232C0"/>
    <w:rsid w:val="00223CF5"/>
    <w:rsid w:val="00227245"/>
    <w:rsid w:val="00234F09"/>
    <w:rsid w:val="00235ECA"/>
    <w:rsid w:val="0023684A"/>
    <w:rsid w:val="00241755"/>
    <w:rsid w:val="00243565"/>
    <w:rsid w:val="002501BB"/>
    <w:rsid w:val="002510F1"/>
    <w:rsid w:val="00252A3E"/>
    <w:rsid w:val="00253698"/>
    <w:rsid w:val="00253921"/>
    <w:rsid w:val="00253B20"/>
    <w:rsid w:val="00260B36"/>
    <w:rsid w:val="00262988"/>
    <w:rsid w:val="00264729"/>
    <w:rsid w:val="00266C79"/>
    <w:rsid w:val="00266FF7"/>
    <w:rsid w:val="0026715D"/>
    <w:rsid w:val="002677F8"/>
    <w:rsid w:val="00267E3E"/>
    <w:rsid w:val="00267F9D"/>
    <w:rsid w:val="00273993"/>
    <w:rsid w:val="00273EB0"/>
    <w:rsid w:val="0027420D"/>
    <w:rsid w:val="00274800"/>
    <w:rsid w:val="00277022"/>
    <w:rsid w:val="00277AF9"/>
    <w:rsid w:val="00281471"/>
    <w:rsid w:val="00281889"/>
    <w:rsid w:val="0028284F"/>
    <w:rsid w:val="00282946"/>
    <w:rsid w:val="002862F1"/>
    <w:rsid w:val="00286384"/>
    <w:rsid w:val="0028677F"/>
    <w:rsid w:val="00286F02"/>
    <w:rsid w:val="00286F6E"/>
    <w:rsid w:val="00290569"/>
    <w:rsid w:val="002935A5"/>
    <w:rsid w:val="00294539"/>
    <w:rsid w:val="00297C9E"/>
    <w:rsid w:val="002A2C64"/>
    <w:rsid w:val="002A3696"/>
    <w:rsid w:val="002A4F3E"/>
    <w:rsid w:val="002A58A6"/>
    <w:rsid w:val="002B00DC"/>
    <w:rsid w:val="002B0D4B"/>
    <w:rsid w:val="002B1001"/>
    <w:rsid w:val="002B1128"/>
    <w:rsid w:val="002B34C0"/>
    <w:rsid w:val="002B3AC1"/>
    <w:rsid w:val="002B5F81"/>
    <w:rsid w:val="002B7C6B"/>
    <w:rsid w:val="002C0CEE"/>
    <w:rsid w:val="002C0FBA"/>
    <w:rsid w:val="002C140A"/>
    <w:rsid w:val="002C50F6"/>
    <w:rsid w:val="002C5386"/>
    <w:rsid w:val="002D1A8D"/>
    <w:rsid w:val="002D3147"/>
    <w:rsid w:val="002D3BD0"/>
    <w:rsid w:val="002D6408"/>
    <w:rsid w:val="002E0FAD"/>
    <w:rsid w:val="002E2EB5"/>
    <w:rsid w:val="002E5EF1"/>
    <w:rsid w:val="002E7A30"/>
    <w:rsid w:val="002F10E1"/>
    <w:rsid w:val="002F17C7"/>
    <w:rsid w:val="002F1851"/>
    <w:rsid w:val="002F21CF"/>
    <w:rsid w:val="002F2799"/>
    <w:rsid w:val="002F3853"/>
    <w:rsid w:val="002F3B7D"/>
    <w:rsid w:val="002F423C"/>
    <w:rsid w:val="002F4E4F"/>
    <w:rsid w:val="002F5121"/>
    <w:rsid w:val="002F53B7"/>
    <w:rsid w:val="002F6348"/>
    <w:rsid w:val="002F7BD0"/>
    <w:rsid w:val="0030475B"/>
    <w:rsid w:val="00304F01"/>
    <w:rsid w:val="00305BA2"/>
    <w:rsid w:val="00306F3D"/>
    <w:rsid w:val="00310198"/>
    <w:rsid w:val="003135F3"/>
    <w:rsid w:val="0031581A"/>
    <w:rsid w:val="003164E1"/>
    <w:rsid w:val="0032253E"/>
    <w:rsid w:val="00322A8C"/>
    <w:rsid w:val="00323F9F"/>
    <w:rsid w:val="00325199"/>
    <w:rsid w:val="0032544B"/>
    <w:rsid w:val="00331051"/>
    <w:rsid w:val="00333528"/>
    <w:rsid w:val="0033550D"/>
    <w:rsid w:val="00335EAE"/>
    <w:rsid w:val="00337EFF"/>
    <w:rsid w:val="00341372"/>
    <w:rsid w:val="00346C98"/>
    <w:rsid w:val="003476B9"/>
    <w:rsid w:val="003500E2"/>
    <w:rsid w:val="003500EE"/>
    <w:rsid w:val="003502E8"/>
    <w:rsid w:val="003518D4"/>
    <w:rsid w:val="00351AD2"/>
    <w:rsid w:val="0035629A"/>
    <w:rsid w:val="00357CB2"/>
    <w:rsid w:val="003601A9"/>
    <w:rsid w:val="00361819"/>
    <w:rsid w:val="00361EA6"/>
    <w:rsid w:val="00363443"/>
    <w:rsid w:val="00365EB6"/>
    <w:rsid w:val="003729B7"/>
    <w:rsid w:val="00373CB7"/>
    <w:rsid w:val="00374B46"/>
    <w:rsid w:val="00381285"/>
    <w:rsid w:val="00381A74"/>
    <w:rsid w:val="00386C91"/>
    <w:rsid w:val="00387430"/>
    <w:rsid w:val="00393286"/>
    <w:rsid w:val="003937AC"/>
    <w:rsid w:val="00394B1A"/>
    <w:rsid w:val="00395BE4"/>
    <w:rsid w:val="00396305"/>
    <w:rsid w:val="00397E55"/>
    <w:rsid w:val="003A080D"/>
    <w:rsid w:val="003A3BFB"/>
    <w:rsid w:val="003A7951"/>
    <w:rsid w:val="003A7CD4"/>
    <w:rsid w:val="003B046F"/>
    <w:rsid w:val="003B1F36"/>
    <w:rsid w:val="003B3D7B"/>
    <w:rsid w:val="003B6A26"/>
    <w:rsid w:val="003B7EF6"/>
    <w:rsid w:val="003B7F25"/>
    <w:rsid w:val="003C15D5"/>
    <w:rsid w:val="003C19CB"/>
    <w:rsid w:val="003C1F81"/>
    <w:rsid w:val="003C2327"/>
    <w:rsid w:val="003C2701"/>
    <w:rsid w:val="003C2D94"/>
    <w:rsid w:val="003C384C"/>
    <w:rsid w:val="003C5422"/>
    <w:rsid w:val="003C5BB0"/>
    <w:rsid w:val="003C625F"/>
    <w:rsid w:val="003C711A"/>
    <w:rsid w:val="003D279C"/>
    <w:rsid w:val="003D3D4F"/>
    <w:rsid w:val="003D5F8D"/>
    <w:rsid w:val="003E0DFA"/>
    <w:rsid w:val="003E1029"/>
    <w:rsid w:val="003E2915"/>
    <w:rsid w:val="003E67C7"/>
    <w:rsid w:val="003E6B0C"/>
    <w:rsid w:val="003F0C4C"/>
    <w:rsid w:val="003F2831"/>
    <w:rsid w:val="003F43A9"/>
    <w:rsid w:val="003F4AFE"/>
    <w:rsid w:val="003F4C77"/>
    <w:rsid w:val="003F6074"/>
    <w:rsid w:val="004006BF"/>
    <w:rsid w:val="00402F62"/>
    <w:rsid w:val="004053EC"/>
    <w:rsid w:val="00406E32"/>
    <w:rsid w:val="004121F2"/>
    <w:rsid w:val="0041230E"/>
    <w:rsid w:val="0041321C"/>
    <w:rsid w:val="004132A9"/>
    <w:rsid w:val="00413797"/>
    <w:rsid w:val="00417426"/>
    <w:rsid w:val="00420F11"/>
    <w:rsid w:val="00422A8A"/>
    <w:rsid w:val="004243BD"/>
    <w:rsid w:val="004264B6"/>
    <w:rsid w:val="004316AC"/>
    <w:rsid w:val="004328A7"/>
    <w:rsid w:val="004363E0"/>
    <w:rsid w:val="0043687A"/>
    <w:rsid w:val="00436ADB"/>
    <w:rsid w:val="00436ED4"/>
    <w:rsid w:val="00437735"/>
    <w:rsid w:val="00440A4D"/>
    <w:rsid w:val="004423F1"/>
    <w:rsid w:val="004531C3"/>
    <w:rsid w:val="00453D65"/>
    <w:rsid w:val="00454736"/>
    <w:rsid w:val="004576D4"/>
    <w:rsid w:val="00460D22"/>
    <w:rsid w:val="004613E5"/>
    <w:rsid w:val="0046239B"/>
    <w:rsid w:val="0046242D"/>
    <w:rsid w:val="00462470"/>
    <w:rsid w:val="00464AEF"/>
    <w:rsid w:val="00470E4B"/>
    <w:rsid w:val="004713CC"/>
    <w:rsid w:val="0047141C"/>
    <w:rsid w:val="004725B0"/>
    <w:rsid w:val="00475635"/>
    <w:rsid w:val="004764E1"/>
    <w:rsid w:val="00476B27"/>
    <w:rsid w:val="004777FC"/>
    <w:rsid w:val="00477E81"/>
    <w:rsid w:val="004809C2"/>
    <w:rsid w:val="00483AC9"/>
    <w:rsid w:val="00485CC2"/>
    <w:rsid w:val="00486786"/>
    <w:rsid w:val="00486DE6"/>
    <w:rsid w:val="00487415"/>
    <w:rsid w:val="004956FA"/>
    <w:rsid w:val="004959E6"/>
    <w:rsid w:val="00495B9F"/>
    <w:rsid w:val="0049762F"/>
    <w:rsid w:val="004A0C8B"/>
    <w:rsid w:val="004A4237"/>
    <w:rsid w:val="004A6B5E"/>
    <w:rsid w:val="004B23C1"/>
    <w:rsid w:val="004B2AC1"/>
    <w:rsid w:val="004B3D89"/>
    <w:rsid w:val="004B454E"/>
    <w:rsid w:val="004B4D16"/>
    <w:rsid w:val="004B5DEF"/>
    <w:rsid w:val="004B710F"/>
    <w:rsid w:val="004C01A1"/>
    <w:rsid w:val="004C5A22"/>
    <w:rsid w:val="004C673F"/>
    <w:rsid w:val="004C7520"/>
    <w:rsid w:val="004C796D"/>
    <w:rsid w:val="004D1B7B"/>
    <w:rsid w:val="004D3E79"/>
    <w:rsid w:val="004D4A44"/>
    <w:rsid w:val="004D58E1"/>
    <w:rsid w:val="004D6CE2"/>
    <w:rsid w:val="004D7E58"/>
    <w:rsid w:val="004E0A17"/>
    <w:rsid w:val="004E16BB"/>
    <w:rsid w:val="004E18D7"/>
    <w:rsid w:val="004E1B55"/>
    <w:rsid w:val="004E255C"/>
    <w:rsid w:val="004E2806"/>
    <w:rsid w:val="004E2D6F"/>
    <w:rsid w:val="004E4F2F"/>
    <w:rsid w:val="004E7C34"/>
    <w:rsid w:val="004F01D8"/>
    <w:rsid w:val="004F0458"/>
    <w:rsid w:val="004F10E2"/>
    <w:rsid w:val="004F2179"/>
    <w:rsid w:val="004F222F"/>
    <w:rsid w:val="004F36DC"/>
    <w:rsid w:val="004F55A5"/>
    <w:rsid w:val="004F7573"/>
    <w:rsid w:val="004F7830"/>
    <w:rsid w:val="00500099"/>
    <w:rsid w:val="00504295"/>
    <w:rsid w:val="0050697B"/>
    <w:rsid w:val="00506F2D"/>
    <w:rsid w:val="00510530"/>
    <w:rsid w:val="005118B7"/>
    <w:rsid w:val="00513542"/>
    <w:rsid w:val="005141F4"/>
    <w:rsid w:val="00515912"/>
    <w:rsid w:val="0051749F"/>
    <w:rsid w:val="00520DAD"/>
    <w:rsid w:val="005322B0"/>
    <w:rsid w:val="00537100"/>
    <w:rsid w:val="00543A35"/>
    <w:rsid w:val="00546930"/>
    <w:rsid w:val="005479EC"/>
    <w:rsid w:val="00547C00"/>
    <w:rsid w:val="00547D1E"/>
    <w:rsid w:val="00554628"/>
    <w:rsid w:val="00554944"/>
    <w:rsid w:val="00554C2F"/>
    <w:rsid w:val="00557196"/>
    <w:rsid w:val="00557702"/>
    <w:rsid w:val="00561EE0"/>
    <w:rsid w:val="00562194"/>
    <w:rsid w:val="00564383"/>
    <w:rsid w:val="00564F8C"/>
    <w:rsid w:val="00565478"/>
    <w:rsid w:val="0056561E"/>
    <w:rsid w:val="00567D69"/>
    <w:rsid w:val="00572694"/>
    <w:rsid w:val="005747CE"/>
    <w:rsid w:val="005756F2"/>
    <w:rsid w:val="00576D4E"/>
    <w:rsid w:val="00577A82"/>
    <w:rsid w:val="00581CE0"/>
    <w:rsid w:val="00582084"/>
    <w:rsid w:val="00584403"/>
    <w:rsid w:val="00584AEB"/>
    <w:rsid w:val="00591EC1"/>
    <w:rsid w:val="00593485"/>
    <w:rsid w:val="005935D4"/>
    <w:rsid w:val="0059361E"/>
    <w:rsid w:val="00595FB8"/>
    <w:rsid w:val="00596B37"/>
    <w:rsid w:val="0059712D"/>
    <w:rsid w:val="00597D10"/>
    <w:rsid w:val="005A20AD"/>
    <w:rsid w:val="005A4BD0"/>
    <w:rsid w:val="005A59D6"/>
    <w:rsid w:val="005A691D"/>
    <w:rsid w:val="005B09F1"/>
    <w:rsid w:val="005B110A"/>
    <w:rsid w:val="005B6E5D"/>
    <w:rsid w:val="005C112A"/>
    <w:rsid w:val="005C4538"/>
    <w:rsid w:val="005C5132"/>
    <w:rsid w:val="005C54DE"/>
    <w:rsid w:val="005C5FC5"/>
    <w:rsid w:val="005D1957"/>
    <w:rsid w:val="005D56AB"/>
    <w:rsid w:val="005D652B"/>
    <w:rsid w:val="005D72DF"/>
    <w:rsid w:val="005E1EC8"/>
    <w:rsid w:val="005E356B"/>
    <w:rsid w:val="005E47D0"/>
    <w:rsid w:val="005E5D56"/>
    <w:rsid w:val="005E787F"/>
    <w:rsid w:val="005F177A"/>
    <w:rsid w:val="005F1EBB"/>
    <w:rsid w:val="005F6C1D"/>
    <w:rsid w:val="005F736B"/>
    <w:rsid w:val="005F7BD7"/>
    <w:rsid w:val="00600B88"/>
    <w:rsid w:val="00600CA0"/>
    <w:rsid w:val="006021CF"/>
    <w:rsid w:val="006058D9"/>
    <w:rsid w:val="00605BD0"/>
    <w:rsid w:val="0061190A"/>
    <w:rsid w:val="0061367C"/>
    <w:rsid w:val="006155C5"/>
    <w:rsid w:val="00617592"/>
    <w:rsid w:val="006201F0"/>
    <w:rsid w:val="00621805"/>
    <w:rsid w:val="0062355B"/>
    <w:rsid w:val="00623E98"/>
    <w:rsid w:val="0062643B"/>
    <w:rsid w:val="00630749"/>
    <w:rsid w:val="006330B1"/>
    <w:rsid w:val="006351D9"/>
    <w:rsid w:val="006359C3"/>
    <w:rsid w:val="00637196"/>
    <w:rsid w:val="006414B0"/>
    <w:rsid w:val="006445D8"/>
    <w:rsid w:val="00644DD1"/>
    <w:rsid w:val="006454F8"/>
    <w:rsid w:val="0064643F"/>
    <w:rsid w:val="006464C0"/>
    <w:rsid w:val="00647A36"/>
    <w:rsid w:val="00652052"/>
    <w:rsid w:val="00654DAE"/>
    <w:rsid w:val="00655024"/>
    <w:rsid w:val="0065686E"/>
    <w:rsid w:val="00657558"/>
    <w:rsid w:val="00660CE6"/>
    <w:rsid w:val="00661CD0"/>
    <w:rsid w:val="0066588E"/>
    <w:rsid w:val="00665D60"/>
    <w:rsid w:val="006663DF"/>
    <w:rsid w:val="00667F8F"/>
    <w:rsid w:val="00670081"/>
    <w:rsid w:val="0067139E"/>
    <w:rsid w:val="0067245D"/>
    <w:rsid w:val="00676B58"/>
    <w:rsid w:val="00680411"/>
    <w:rsid w:val="00680A22"/>
    <w:rsid w:val="006814AA"/>
    <w:rsid w:val="006816C8"/>
    <w:rsid w:val="006822EE"/>
    <w:rsid w:val="006859FE"/>
    <w:rsid w:val="00686996"/>
    <w:rsid w:val="00690704"/>
    <w:rsid w:val="00691D26"/>
    <w:rsid w:val="00692836"/>
    <w:rsid w:val="00694E79"/>
    <w:rsid w:val="00697BE6"/>
    <w:rsid w:val="006A0B37"/>
    <w:rsid w:val="006A12CC"/>
    <w:rsid w:val="006A13C9"/>
    <w:rsid w:val="006A21E7"/>
    <w:rsid w:val="006A2BC4"/>
    <w:rsid w:val="006A4D00"/>
    <w:rsid w:val="006A5975"/>
    <w:rsid w:val="006A676B"/>
    <w:rsid w:val="006A79D3"/>
    <w:rsid w:val="006B2464"/>
    <w:rsid w:val="006B4B1E"/>
    <w:rsid w:val="006C3083"/>
    <w:rsid w:val="006C3357"/>
    <w:rsid w:val="006C6038"/>
    <w:rsid w:val="006C698F"/>
    <w:rsid w:val="006D1445"/>
    <w:rsid w:val="006D295D"/>
    <w:rsid w:val="006D2E24"/>
    <w:rsid w:val="006D495C"/>
    <w:rsid w:val="006D5546"/>
    <w:rsid w:val="006D5E84"/>
    <w:rsid w:val="006D7988"/>
    <w:rsid w:val="006E40AF"/>
    <w:rsid w:val="006E6FF6"/>
    <w:rsid w:val="006E79D9"/>
    <w:rsid w:val="006F0580"/>
    <w:rsid w:val="006F194B"/>
    <w:rsid w:val="006F1CA5"/>
    <w:rsid w:val="006F26D4"/>
    <w:rsid w:val="006F429E"/>
    <w:rsid w:val="006F45C5"/>
    <w:rsid w:val="006F6372"/>
    <w:rsid w:val="007019E2"/>
    <w:rsid w:val="00701F35"/>
    <w:rsid w:val="00705553"/>
    <w:rsid w:val="00706476"/>
    <w:rsid w:val="007106BD"/>
    <w:rsid w:val="00710771"/>
    <w:rsid w:val="007124C7"/>
    <w:rsid w:val="0071270F"/>
    <w:rsid w:val="0071278E"/>
    <w:rsid w:val="00713291"/>
    <w:rsid w:val="0071338A"/>
    <w:rsid w:val="007158E4"/>
    <w:rsid w:val="007162B7"/>
    <w:rsid w:val="0071649A"/>
    <w:rsid w:val="007173D7"/>
    <w:rsid w:val="00720382"/>
    <w:rsid w:val="007207A8"/>
    <w:rsid w:val="00721AC3"/>
    <w:rsid w:val="00730EAB"/>
    <w:rsid w:val="00735454"/>
    <w:rsid w:val="00735F13"/>
    <w:rsid w:val="00737557"/>
    <w:rsid w:val="0074017B"/>
    <w:rsid w:val="00742118"/>
    <w:rsid w:val="00743791"/>
    <w:rsid w:val="00743E8B"/>
    <w:rsid w:val="00750A18"/>
    <w:rsid w:val="0075169F"/>
    <w:rsid w:val="0076082C"/>
    <w:rsid w:val="00760F38"/>
    <w:rsid w:val="007637E1"/>
    <w:rsid w:val="00763BD9"/>
    <w:rsid w:val="00763ED9"/>
    <w:rsid w:val="007658CC"/>
    <w:rsid w:val="00775588"/>
    <w:rsid w:val="00775DAD"/>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42FD"/>
    <w:rsid w:val="007B6DA4"/>
    <w:rsid w:val="007C2C7D"/>
    <w:rsid w:val="007C6D1A"/>
    <w:rsid w:val="007C6F4F"/>
    <w:rsid w:val="007D0405"/>
    <w:rsid w:val="007D184C"/>
    <w:rsid w:val="007D3958"/>
    <w:rsid w:val="007D53ED"/>
    <w:rsid w:val="007D583C"/>
    <w:rsid w:val="007D59BA"/>
    <w:rsid w:val="007D5A5C"/>
    <w:rsid w:val="007D680B"/>
    <w:rsid w:val="007D7D45"/>
    <w:rsid w:val="007D7FF4"/>
    <w:rsid w:val="007E047E"/>
    <w:rsid w:val="007E077D"/>
    <w:rsid w:val="007E4B43"/>
    <w:rsid w:val="007E4F09"/>
    <w:rsid w:val="007E59B9"/>
    <w:rsid w:val="007E5D28"/>
    <w:rsid w:val="007E6915"/>
    <w:rsid w:val="007F214D"/>
    <w:rsid w:val="007F400D"/>
    <w:rsid w:val="007F4CE7"/>
    <w:rsid w:val="007F70C0"/>
    <w:rsid w:val="00804086"/>
    <w:rsid w:val="00805284"/>
    <w:rsid w:val="008055FD"/>
    <w:rsid w:val="008057D2"/>
    <w:rsid w:val="00811480"/>
    <w:rsid w:val="0081197B"/>
    <w:rsid w:val="00811C46"/>
    <w:rsid w:val="00812D12"/>
    <w:rsid w:val="00815529"/>
    <w:rsid w:val="00815C69"/>
    <w:rsid w:val="008174AC"/>
    <w:rsid w:val="0082006A"/>
    <w:rsid w:val="0082048E"/>
    <w:rsid w:val="00821137"/>
    <w:rsid w:val="008225C0"/>
    <w:rsid w:val="00824795"/>
    <w:rsid w:val="00825AAD"/>
    <w:rsid w:val="008266B8"/>
    <w:rsid w:val="00827D1C"/>
    <w:rsid w:val="00830203"/>
    <w:rsid w:val="00830571"/>
    <w:rsid w:val="00830AE0"/>
    <w:rsid w:val="00831A8B"/>
    <w:rsid w:val="008356C0"/>
    <w:rsid w:val="00836557"/>
    <w:rsid w:val="00837617"/>
    <w:rsid w:val="00837CDD"/>
    <w:rsid w:val="00840469"/>
    <w:rsid w:val="00841035"/>
    <w:rsid w:val="008435B3"/>
    <w:rsid w:val="00843A4D"/>
    <w:rsid w:val="00843DD7"/>
    <w:rsid w:val="00844AC1"/>
    <w:rsid w:val="0084786A"/>
    <w:rsid w:val="00847B35"/>
    <w:rsid w:val="00850D1E"/>
    <w:rsid w:val="008538D9"/>
    <w:rsid w:val="00854083"/>
    <w:rsid w:val="008543AA"/>
    <w:rsid w:val="008577FF"/>
    <w:rsid w:val="00860653"/>
    <w:rsid w:val="008607DC"/>
    <w:rsid w:val="0086091C"/>
    <w:rsid w:val="008630A9"/>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A1319"/>
    <w:rsid w:val="008A4F5D"/>
    <w:rsid w:val="008A5787"/>
    <w:rsid w:val="008A5DE3"/>
    <w:rsid w:val="008B1B06"/>
    <w:rsid w:val="008B336A"/>
    <w:rsid w:val="008B4715"/>
    <w:rsid w:val="008B5A94"/>
    <w:rsid w:val="008B61EB"/>
    <w:rsid w:val="008B6E51"/>
    <w:rsid w:val="008B77FA"/>
    <w:rsid w:val="008C0E76"/>
    <w:rsid w:val="008C1BD2"/>
    <w:rsid w:val="008C1E52"/>
    <w:rsid w:val="008C2C68"/>
    <w:rsid w:val="008C33BD"/>
    <w:rsid w:val="008C33E5"/>
    <w:rsid w:val="008C6DD0"/>
    <w:rsid w:val="008D1E94"/>
    <w:rsid w:val="008D3CAF"/>
    <w:rsid w:val="008D6C6B"/>
    <w:rsid w:val="008E008A"/>
    <w:rsid w:val="008E06E0"/>
    <w:rsid w:val="008E134E"/>
    <w:rsid w:val="008E1AAA"/>
    <w:rsid w:val="008E3B12"/>
    <w:rsid w:val="008E3F25"/>
    <w:rsid w:val="008E420F"/>
    <w:rsid w:val="008E5757"/>
    <w:rsid w:val="008E7F41"/>
    <w:rsid w:val="008F17B0"/>
    <w:rsid w:val="008F2800"/>
    <w:rsid w:val="008F2E1C"/>
    <w:rsid w:val="008F33BD"/>
    <w:rsid w:val="008F531B"/>
    <w:rsid w:val="008F5D8D"/>
    <w:rsid w:val="00900D58"/>
    <w:rsid w:val="009015F4"/>
    <w:rsid w:val="00901AD8"/>
    <w:rsid w:val="009028BC"/>
    <w:rsid w:val="00902FD4"/>
    <w:rsid w:val="00903D5D"/>
    <w:rsid w:val="009061C1"/>
    <w:rsid w:val="00907C43"/>
    <w:rsid w:val="009124EB"/>
    <w:rsid w:val="0091399A"/>
    <w:rsid w:val="00917D54"/>
    <w:rsid w:val="00922574"/>
    <w:rsid w:val="00924894"/>
    <w:rsid w:val="00926006"/>
    <w:rsid w:val="00932BAB"/>
    <w:rsid w:val="00932C50"/>
    <w:rsid w:val="00933D25"/>
    <w:rsid w:val="00936219"/>
    <w:rsid w:val="00937E68"/>
    <w:rsid w:val="00937ED3"/>
    <w:rsid w:val="00940CEA"/>
    <w:rsid w:val="00940F11"/>
    <w:rsid w:val="00941543"/>
    <w:rsid w:val="009429D0"/>
    <w:rsid w:val="00942E1C"/>
    <w:rsid w:val="009454C9"/>
    <w:rsid w:val="00946D84"/>
    <w:rsid w:val="0094736E"/>
    <w:rsid w:val="00950E2B"/>
    <w:rsid w:val="00951165"/>
    <w:rsid w:val="00951E13"/>
    <w:rsid w:val="00952178"/>
    <w:rsid w:val="00954504"/>
    <w:rsid w:val="0095452D"/>
    <w:rsid w:val="009553A4"/>
    <w:rsid w:val="0095731C"/>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1D9"/>
    <w:rsid w:val="009A2859"/>
    <w:rsid w:val="009A2F3D"/>
    <w:rsid w:val="009A4727"/>
    <w:rsid w:val="009A4C79"/>
    <w:rsid w:val="009A5DE1"/>
    <w:rsid w:val="009A706E"/>
    <w:rsid w:val="009A7366"/>
    <w:rsid w:val="009B2C30"/>
    <w:rsid w:val="009B4449"/>
    <w:rsid w:val="009B5B18"/>
    <w:rsid w:val="009C1871"/>
    <w:rsid w:val="009C7BA0"/>
    <w:rsid w:val="009D152B"/>
    <w:rsid w:val="009D279D"/>
    <w:rsid w:val="009D34B9"/>
    <w:rsid w:val="009D37EF"/>
    <w:rsid w:val="009E002C"/>
    <w:rsid w:val="009E60D3"/>
    <w:rsid w:val="009F093E"/>
    <w:rsid w:val="009F0FAF"/>
    <w:rsid w:val="009F165E"/>
    <w:rsid w:val="009F20B5"/>
    <w:rsid w:val="009F2229"/>
    <w:rsid w:val="009F30E4"/>
    <w:rsid w:val="009F52FC"/>
    <w:rsid w:val="009F5485"/>
    <w:rsid w:val="009F57EB"/>
    <w:rsid w:val="009F583D"/>
    <w:rsid w:val="009F7105"/>
    <w:rsid w:val="009F7340"/>
    <w:rsid w:val="00A00C1F"/>
    <w:rsid w:val="00A041E2"/>
    <w:rsid w:val="00A05464"/>
    <w:rsid w:val="00A05AC8"/>
    <w:rsid w:val="00A07068"/>
    <w:rsid w:val="00A10E09"/>
    <w:rsid w:val="00A1187E"/>
    <w:rsid w:val="00A142F3"/>
    <w:rsid w:val="00A1508A"/>
    <w:rsid w:val="00A17636"/>
    <w:rsid w:val="00A17B0B"/>
    <w:rsid w:val="00A20AC4"/>
    <w:rsid w:val="00A22203"/>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4529"/>
    <w:rsid w:val="00A65B1E"/>
    <w:rsid w:val="00A66F81"/>
    <w:rsid w:val="00A70520"/>
    <w:rsid w:val="00A7103F"/>
    <w:rsid w:val="00A71256"/>
    <w:rsid w:val="00A73CE9"/>
    <w:rsid w:val="00A73F06"/>
    <w:rsid w:val="00A74358"/>
    <w:rsid w:val="00A75A44"/>
    <w:rsid w:val="00A75C2A"/>
    <w:rsid w:val="00A76A01"/>
    <w:rsid w:val="00A76DF9"/>
    <w:rsid w:val="00A81A19"/>
    <w:rsid w:val="00A86425"/>
    <w:rsid w:val="00A86AB1"/>
    <w:rsid w:val="00A871CC"/>
    <w:rsid w:val="00A87D13"/>
    <w:rsid w:val="00A9371A"/>
    <w:rsid w:val="00A9427F"/>
    <w:rsid w:val="00A959AC"/>
    <w:rsid w:val="00A9613A"/>
    <w:rsid w:val="00A964AF"/>
    <w:rsid w:val="00AA0D5A"/>
    <w:rsid w:val="00AA16EF"/>
    <w:rsid w:val="00AA2F8A"/>
    <w:rsid w:val="00AA4A46"/>
    <w:rsid w:val="00AA5788"/>
    <w:rsid w:val="00AA5B5B"/>
    <w:rsid w:val="00AB3297"/>
    <w:rsid w:val="00AC2827"/>
    <w:rsid w:val="00AC306E"/>
    <w:rsid w:val="00AC3B81"/>
    <w:rsid w:val="00AC6916"/>
    <w:rsid w:val="00AD13B5"/>
    <w:rsid w:val="00AD2114"/>
    <w:rsid w:val="00AD2A84"/>
    <w:rsid w:val="00AD3479"/>
    <w:rsid w:val="00AD3916"/>
    <w:rsid w:val="00AD7E61"/>
    <w:rsid w:val="00AE09A5"/>
    <w:rsid w:val="00AE240F"/>
    <w:rsid w:val="00AE7AA1"/>
    <w:rsid w:val="00AF3BDC"/>
    <w:rsid w:val="00AF3E33"/>
    <w:rsid w:val="00AF5694"/>
    <w:rsid w:val="00AF79B3"/>
    <w:rsid w:val="00AF7A27"/>
    <w:rsid w:val="00B067D9"/>
    <w:rsid w:val="00B1231B"/>
    <w:rsid w:val="00B13FE2"/>
    <w:rsid w:val="00B1551D"/>
    <w:rsid w:val="00B15769"/>
    <w:rsid w:val="00B17AAF"/>
    <w:rsid w:val="00B2003B"/>
    <w:rsid w:val="00B21351"/>
    <w:rsid w:val="00B22701"/>
    <w:rsid w:val="00B252FE"/>
    <w:rsid w:val="00B26115"/>
    <w:rsid w:val="00B27961"/>
    <w:rsid w:val="00B308B4"/>
    <w:rsid w:val="00B30A3E"/>
    <w:rsid w:val="00B3276E"/>
    <w:rsid w:val="00B32A4D"/>
    <w:rsid w:val="00B33CED"/>
    <w:rsid w:val="00B34A16"/>
    <w:rsid w:val="00B34C3E"/>
    <w:rsid w:val="00B36ABA"/>
    <w:rsid w:val="00B36DD1"/>
    <w:rsid w:val="00B370B4"/>
    <w:rsid w:val="00B41471"/>
    <w:rsid w:val="00B4188E"/>
    <w:rsid w:val="00B46CBC"/>
    <w:rsid w:val="00B51FA0"/>
    <w:rsid w:val="00B52F61"/>
    <w:rsid w:val="00B54ED1"/>
    <w:rsid w:val="00B611A2"/>
    <w:rsid w:val="00B624F1"/>
    <w:rsid w:val="00B62505"/>
    <w:rsid w:val="00B625DA"/>
    <w:rsid w:val="00B641E1"/>
    <w:rsid w:val="00B6449E"/>
    <w:rsid w:val="00B64D99"/>
    <w:rsid w:val="00B66823"/>
    <w:rsid w:val="00B67973"/>
    <w:rsid w:val="00B71E63"/>
    <w:rsid w:val="00B74D79"/>
    <w:rsid w:val="00B77D1C"/>
    <w:rsid w:val="00B817D9"/>
    <w:rsid w:val="00B8350C"/>
    <w:rsid w:val="00B900AC"/>
    <w:rsid w:val="00B9194A"/>
    <w:rsid w:val="00B92FBC"/>
    <w:rsid w:val="00BA0B38"/>
    <w:rsid w:val="00BA0BF0"/>
    <w:rsid w:val="00BA36E3"/>
    <w:rsid w:val="00BA41F2"/>
    <w:rsid w:val="00BA42CF"/>
    <w:rsid w:val="00BA56CE"/>
    <w:rsid w:val="00BA5B52"/>
    <w:rsid w:val="00BA70EB"/>
    <w:rsid w:val="00BB249D"/>
    <w:rsid w:val="00BB2A94"/>
    <w:rsid w:val="00BB3331"/>
    <w:rsid w:val="00BB468E"/>
    <w:rsid w:val="00BB58D7"/>
    <w:rsid w:val="00BB59C2"/>
    <w:rsid w:val="00BB7B09"/>
    <w:rsid w:val="00BC49FB"/>
    <w:rsid w:val="00BC4B96"/>
    <w:rsid w:val="00BC4CDD"/>
    <w:rsid w:val="00BC73CE"/>
    <w:rsid w:val="00BD037A"/>
    <w:rsid w:val="00BD1C03"/>
    <w:rsid w:val="00BD21FD"/>
    <w:rsid w:val="00BD3474"/>
    <w:rsid w:val="00BD4093"/>
    <w:rsid w:val="00BD4102"/>
    <w:rsid w:val="00BD4BEB"/>
    <w:rsid w:val="00BE0B23"/>
    <w:rsid w:val="00BE2589"/>
    <w:rsid w:val="00BE4BD1"/>
    <w:rsid w:val="00BE6119"/>
    <w:rsid w:val="00BE6B2F"/>
    <w:rsid w:val="00BF097A"/>
    <w:rsid w:val="00BF15FC"/>
    <w:rsid w:val="00BF3D13"/>
    <w:rsid w:val="00BF4F5A"/>
    <w:rsid w:val="00BF51C4"/>
    <w:rsid w:val="00BF68B2"/>
    <w:rsid w:val="00BF7B4B"/>
    <w:rsid w:val="00C01AD3"/>
    <w:rsid w:val="00C1418D"/>
    <w:rsid w:val="00C15216"/>
    <w:rsid w:val="00C15544"/>
    <w:rsid w:val="00C173D5"/>
    <w:rsid w:val="00C17AC2"/>
    <w:rsid w:val="00C211D6"/>
    <w:rsid w:val="00C24369"/>
    <w:rsid w:val="00C24CDA"/>
    <w:rsid w:val="00C253F5"/>
    <w:rsid w:val="00C30EA8"/>
    <w:rsid w:val="00C3499D"/>
    <w:rsid w:val="00C35CF3"/>
    <w:rsid w:val="00C37134"/>
    <w:rsid w:val="00C41AC6"/>
    <w:rsid w:val="00C42136"/>
    <w:rsid w:val="00C450AF"/>
    <w:rsid w:val="00C458AD"/>
    <w:rsid w:val="00C46403"/>
    <w:rsid w:val="00C46F56"/>
    <w:rsid w:val="00C50319"/>
    <w:rsid w:val="00C5107E"/>
    <w:rsid w:val="00C517C8"/>
    <w:rsid w:val="00C55227"/>
    <w:rsid w:val="00C552DE"/>
    <w:rsid w:val="00C55425"/>
    <w:rsid w:val="00C568BF"/>
    <w:rsid w:val="00C56C2A"/>
    <w:rsid w:val="00C61799"/>
    <w:rsid w:val="00C639B9"/>
    <w:rsid w:val="00C63DD0"/>
    <w:rsid w:val="00C67499"/>
    <w:rsid w:val="00C676AA"/>
    <w:rsid w:val="00C70639"/>
    <w:rsid w:val="00C70C0A"/>
    <w:rsid w:val="00C7140C"/>
    <w:rsid w:val="00C763C5"/>
    <w:rsid w:val="00C83786"/>
    <w:rsid w:val="00C962B2"/>
    <w:rsid w:val="00CA13BC"/>
    <w:rsid w:val="00CA13ED"/>
    <w:rsid w:val="00CA3745"/>
    <w:rsid w:val="00CA6D14"/>
    <w:rsid w:val="00CA7D4F"/>
    <w:rsid w:val="00CB11DD"/>
    <w:rsid w:val="00CB1B97"/>
    <w:rsid w:val="00CB21A9"/>
    <w:rsid w:val="00CB52E9"/>
    <w:rsid w:val="00CB59A7"/>
    <w:rsid w:val="00CC0C9D"/>
    <w:rsid w:val="00CC1833"/>
    <w:rsid w:val="00CC50B9"/>
    <w:rsid w:val="00CC5EB3"/>
    <w:rsid w:val="00CC6297"/>
    <w:rsid w:val="00CD04BA"/>
    <w:rsid w:val="00CD25EF"/>
    <w:rsid w:val="00CD4502"/>
    <w:rsid w:val="00CD64DB"/>
    <w:rsid w:val="00CE37F7"/>
    <w:rsid w:val="00CE42E8"/>
    <w:rsid w:val="00CE534C"/>
    <w:rsid w:val="00CE630D"/>
    <w:rsid w:val="00CE66F7"/>
    <w:rsid w:val="00CE7DA6"/>
    <w:rsid w:val="00CF22ED"/>
    <w:rsid w:val="00CF25AB"/>
    <w:rsid w:val="00CF472B"/>
    <w:rsid w:val="00CF6DFA"/>
    <w:rsid w:val="00D0144B"/>
    <w:rsid w:val="00D0191A"/>
    <w:rsid w:val="00D02034"/>
    <w:rsid w:val="00D02F39"/>
    <w:rsid w:val="00D04168"/>
    <w:rsid w:val="00D049AE"/>
    <w:rsid w:val="00D11463"/>
    <w:rsid w:val="00D1165C"/>
    <w:rsid w:val="00D13E6F"/>
    <w:rsid w:val="00D204D2"/>
    <w:rsid w:val="00D2224E"/>
    <w:rsid w:val="00D248E1"/>
    <w:rsid w:val="00D25989"/>
    <w:rsid w:val="00D25C4A"/>
    <w:rsid w:val="00D30B80"/>
    <w:rsid w:val="00D317B8"/>
    <w:rsid w:val="00D31F47"/>
    <w:rsid w:val="00D32C58"/>
    <w:rsid w:val="00D337E3"/>
    <w:rsid w:val="00D35287"/>
    <w:rsid w:val="00D37631"/>
    <w:rsid w:val="00D425DB"/>
    <w:rsid w:val="00D46536"/>
    <w:rsid w:val="00D473D9"/>
    <w:rsid w:val="00D52B9F"/>
    <w:rsid w:val="00D56163"/>
    <w:rsid w:val="00D564A6"/>
    <w:rsid w:val="00D56F93"/>
    <w:rsid w:val="00D578F5"/>
    <w:rsid w:val="00D57A5C"/>
    <w:rsid w:val="00D600E5"/>
    <w:rsid w:val="00D6213F"/>
    <w:rsid w:val="00D62B79"/>
    <w:rsid w:val="00D650D4"/>
    <w:rsid w:val="00D65A1D"/>
    <w:rsid w:val="00D66905"/>
    <w:rsid w:val="00D6730A"/>
    <w:rsid w:val="00D73422"/>
    <w:rsid w:val="00D75AAD"/>
    <w:rsid w:val="00D7673C"/>
    <w:rsid w:val="00D775E1"/>
    <w:rsid w:val="00D77779"/>
    <w:rsid w:val="00D77C4A"/>
    <w:rsid w:val="00D80B83"/>
    <w:rsid w:val="00D82C90"/>
    <w:rsid w:val="00D83053"/>
    <w:rsid w:val="00D83246"/>
    <w:rsid w:val="00D84D44"/>
    <w:rsid w:val="00D90A49"/>
    <w:rsid w:val="00D938C8"/>
    <w:rsid w:val="00D94CD9"/>
    <w:rsid w:val="00D97CCA"/>
    <w:rsid w:val="00DA05DD"/>
    <w:rsid w:val="00DA5114"/>
    <w:rsid w:val="00DA57E4"/>
    <w:rsid w:val="00DA5834"/>
    <w:rsid w:val="00DC0869"/>
    <w:rsid w:val="00DC5B8D"/>
    <w:rsid w:val="00DC6F64"/>
    <w:rsid w:val="00DD184E"/>
    <w:rsid w:val="00DD3F9C"/>
    <w:rsid w:val="00DD62FE"/>
    <w:rsid w:val="00DD659A"/>
    <w:rsid w:val="00DD6F54"/>
    <w:rsid w:val="00DE1709"/>
    <w:rsid w:val="00DE4459"/>
    <w:rsid w:val="00DE566A"/>
    <w:rsid w:val="00DE5718"/>
    <w:rsid w:val="00DE6419"/>
    <w:rsid w:val="00DE7903"/>
    <w:rsid w:val="00DE7ECC"/>
    <w:rsid w:val="00DF07FC"/>
    <w:rsid w:val="00DF23BA"/>
    <w:rsid w:val="00DF490B"/>
    <w:rsid w:val="00DF76B4"/>
    <w:rsid w:val="00E001C7"/>
    <w:rsid w:val="00E00D86"/>
    <w:rsid w:val="00E01B0D"/>
    <w:rsid w:val="00E06578"/>
    <w:rsid w:val="00E07D66"/>
    <w:rsid w:val="00E10665"/>
    <w:rsid w:val="00E149C2"/>
    <w:rsid w:val="00E14B7B"/>
    <w:rsid w:val="00E15E25"/>
    <w:rsid w:val="00E16C7B"/>
    <w:rsid w:val="00E205DC"/>
    <w:rsid w:val="00E20FD0"/>
    <w:rsid w:val="00E220EE"/>
    <w:rsid w:val="00E22F96"/>
    <w:rsid w:val="00E23521"/>
    <w:rsid w:val="00E2392D"/>
    <w:rsid w:val="00E23EBD"/>
    <w:rsid w:val="00E24FA6"/>
    <w:rsid w:val="00E269C4"/>
    <w:rsid w:val="00E304CF"/>
    <w:rsid w:val="00E3149D"/>
    <w:rsid w:val="00E35746"/>
    <w:rsid w:val="00E40E99"/>
    <w:rsid w:val="00E41DAC"/>
    <w:rsid w:val="00E4424D"/>
    <w:rsid w:val="00E44F1E"/>
    <w:rsid w:val="00E468E4"/>
    <w:rsid w:val="00E50515"/>
    <w:rsid w:val="00E52366"/>
    <w:rsid w:val="00E53DA9"/>
    <w:rsid w:val="00E54515"/>
    <w:rsid w:val="00E548C6"/>
    <w:rsid w:val="00E54B82"/>
    <w:rsid w:val="00E54EF9"/>
    <w:rsid w:val="00E55F09"/>
    <w:rsid w:val="00E60221"/>
    <w:rsid w:val="00E6242A"/>
    <w:rsid w:val="00E647DA"/>
    <w:rsid w:val="00E6772E"/>
    <w:rsid w:val="00E70F9A"/>
    <w:rsid w:val="00E723E1"/>
    <w:rsid w:val="00E72DAC"/>
    <w:rsid w:val="00E73F9B"/>
    <w:rsid w:val="00E745B6"/>
    <w:rsid w:val="00E74C5F"/>
    <w:rsid w:val="00E75B21"/>
    <w:rsid w:val="00E761D1"/>
    <w:rsid w:val="00E80D9A"/>
    <w:rsid w:val="00E83775"/>
    <w:rsid w:val="00E852E7"/>
    <w:rsid w:val="00E86776"/>
    <w:rsid w:val="00E92D0F"/>
    <w:rsid w:val="00E94C58"/>
    <w:rsid w:val="00E9636D"/>
    <w:rsid w:val="00E970CA"/>
    <w:rsid w:val="00E978BF"/>
    <w:rsid w:val="00EA34F1"/>
    <w:rsid w:val="00EA7FB1"/>
    <w:rsid w:val="00EB0032"/>
    <w:rsid w:val="00EB3D3F"/>
    <w:rsid w:val="00EB791E"/>
    <w:rsid w:val="00EC00AD"/>
    <w:rsid w:val="00EC0869"/>
    <w:rsid w:val="00EC1427"/>
    <w:rsid w:val="00EC1F6B"/>
    <w:rsid w:val="00EC479F"/>
    <w:rsid w:val="00EC4E3B"/>
    <w:rsid w:val="00EC5296"/>
    <w:rsid w:val="00EC66F8"/>
    <w:rsid w:val="00EC7C82"/>
    <w:rsid w:val="00ED08FC"/>
    <w:rsid w:val="00ED0CBC"/>
    <w:rsid w:val="00ED4EC9"/>
    <w:rsid w:val="00ED62CD"/>
    <w:rsid w:val="00ED74C5"/>
    <w:rsid w:val="00ED7EF8"/>
    <w:rsid w:val="00EE4F0C"/>
    <w:rsid w:val="00EE66FD"/>
    <w:rsid w:val="00EE6DB4"/>
    <w:rsid w:val="00EF2612"/>
    <w:rsid w:val="00EF748B"/>
    <w:rsid w:val="00F00B39"/>
    <w:rsid w:val="00F04677"/>
    <w:rsid w:val="00F10C29"/>
    <w:rsid w:val="00F13384"/>
    <w:rsid w:val="00F13E6A"/>
    <w:rsid w:val="00F14304"/>
    <w:rsid w:val="00F14870"/>
    <w:rsid w:val="00F15BBA"/>
    <w:rsid w:val="00F22833"/>
    <w:rsid w:val="00F243EE"/>
    <w:rsid w:val="00F258AA"/>
    <w:rsid w:val="00F27817"/>
    <w:rsid w:val="00F30A5E"/>
    <w:rsid w:val="00F32035"/>
    <w:rsid w:val="00F338F8"/>
    <w:rsid w:val="00F34C3C"/>
    <w:rsid w:val="00F37EFD"/>
    <w:rsid w:val="00F404F8"/>
    <w:rsid w:val="00F40F94"/>
    <w:rsid w:val="00F41E97"/>
    <w:rsid w:val="00F41FE5"/>
    <w:rsid w:val="00F422FB"/>
    <w:rsid w:val="00F43DA3"/>
    <w:rsid w:val="00F4720C"/>
    <w:rsid w:val="00F50E5C"/>
    <w:rsid w:val="00F566D1"/>
    <w:rsid w:val="00F6254F"/>
    <w:rsid w:val="00F64DE6"/>
    <w:rsid w:val="00F6617A"/>
    <w:rsid w:val="00F66DB6"/>
    <w:rsid w:val="00F67582"/>
    <w:rsid w:val="00F7302F"/>
    <w:rsid w:val="00F73BE6"/>
    <w:rsid w:val="00F73F63"/>
    <w:rsid w:val="00F74C35"/>
    <w:rsid w:val="00F76F77"/>
    <w:rsid w:val="00F778C5"/>
    <w:rsid w:val="00F84D6B"/>
    <w:rsid w:val="00F84E90"/>
    <w:rsid w:val="00F941E3"/>
    <w:rsid w:val="00F95A44"/>
    <w:rsid w:val="00F95CBE"/>
    <w:rsid w:val="00F96BF8"/>
    <w:rsid w:val="00FA08DC"/>
    <w:rsid w:val="00FA0A3E"/>
    <w:rsid w:val="00FA112D"/>
    <w:rsid w:val="00FA1677"/>
    <w:rsid w:val="00FA356E"/>
    <w:rsid w:val="00FA3C33"/>
    <w:rsid w:val="00FA4499"/>
    <w:rsid w:val="00FA58DA"/>
    <w:rsid w:val="00FA69E2"/>
    <w:rsid w:val="00FA7A89"/>
    <w:rsid w:val="00FB0EBE"/>
    <w:rsid w:val="00FB2537"/>
    <w:rsid w:val="00FB5629"/>
    <w:rsid w:val="00FB572F"/>
    <w:rsid w:val="00FB5F42"/>
    <w:rsid w:val="00FC1890"/>
    <w:rsid w:val="00FC3F24"/>
    <w:rsid w:val="00FC400B"/>
    <w:rsid w:val="00FC7250"/>
    <w:rsid w:val="00FD098C"/>
    <w:rsid w:val="00FD0C74"/>
    <w:rsid w:val="00FD32C4"/>
    <w:rsid w:val="00FD40A6"/>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2273"/>
    <o:shapelayout v:ext="edit">
      <o:idmap v:ext="edit" data="1"/>
    </o:shapelayout>
  </w:shapeDefaults>
  <w:decimalSymbol w:val=","/>
  <w:listSeparator w:val=";"/>
  <w14:docId w14:val="6234BCF8"/>
  <w15:docId w15:val="{C3DA28E8-05C1-4244-A1A0-2AD82BCA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2,H2,h2,Numbered text 3,Reset numbering"/>
    <w:basedOn w:val="a1"/>
    <w:next w:val="a1"/>
    <w:link w:val="23"/>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3"/>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1"/>
    <w:next w:val="a1"/>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1"/>
    <w:link w:val="a6"/>
    <w:uiPriority w:val="34"/>
    <w:qFormat/>
    <w:rsid w:val="00B067D9"/>
    <w:pPr>
      <w:ind w:left="720"/>
      <w:contextualSpacing/>
    </w:pPr>
    <w:rPr>
      <w:szCs w:val="20"/>
      <w:lang w:val="en-AU" w:eastAsia="en-US"/>
    </w:rPr>
  </w:style>
  <w:style w:type="character" w:customStyle="1" w:styleId="a6">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5"/>
    <w:uiPriority w:val="34"/>
    <w:locked/>
    <w:rsid w:val="00B067D9"/>
    <w:rPr>
      <w:rFonts w:ascii="Times New Roman" w:eastAsia="Times New Roman" w:hAnsi="Times New Roman" w:cs="Times New Roman"/>
      <w:sz w:val="24"/>
      <w:szCs w:val="20"/>
      <w:lang w:val="en-AU"/>
    </w:rPr>
  </w:style>
  <w:style w:type="paragraph" w:styleId="a7">
    <w:name w:val="footer"/>
    <w:basedOn w:val="a1"/>
    <w:link w:val="a8"/>
    <w:unhideWhenUsed/>
    <w:rsid w:val="00B067D9"/>
    <w:pPr>
      <w:tabs>
        <w:tab w:val="center" w:pos="4677"/>
        <w:tab w:val="right" w:pos="9355"/>
      </w:tabs>
    </w:pPr>
  </w:style>
  <w:style w:type="character" w:customStyle="1" w:styleId="a8">
    <w:name w:val="Нижний колонтитул Знак"/>
    <w:basedOn w:val="a2"/>
    <w:link w:val="a7"/>
    <w:rsid w:val="00B067D9"/>
    <w:rPr>
      <w:rFonts w:ascii="Times New Roman" w:eastAsia="Times New Roman" w:hAnsi="Times New Roman" w:cs="Times New Roman"/>
      <w:sz w:val="24"/>
      <w:szCs w:val="24"/>
      <w:lang w:eastAsia="ru-RU"/>
    </w:rPr>
  </w:style>
  <w:style w:type="character" w:styleId="a9">
    <w:name w:val="page number"/>
    <w:rsid w:val="00B067D9"/>
    <w:rPr>
      <w:rFonts w:cs="Times New Roman"/>
    </w:rPr>
  </w:style>
  <w:style w:type="paragraph" w:customStyle="1" w:styleId="1">
    <w:name w:val="Список многоуровневый 1"/>
    <w:basedOn w:val="a1"/>
    <w:rsid w:val="00B067D9"/>
    <w:pPr>
      <w:numPr>
        <w:numId w:val="6"/>
      </w:numPr>
      <w:spacing w:after="60"/>
      <w:jc w:val="both"/>
    </w:pPr>
  </w:style>
  <w:style w:type="paragraph" w:customStyle="1" w:styleId="2-1">
    <w:name w:val="содержание2-1"/>
    <w:basedOn w:val="30"/>
    <w:next w:val="a1"/>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4"/>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4"/>
    <w:next w:val="111111"/>
    <w:semiHidden/>
    <w:rsid w:val="00B067D9"/>
    <w:pPr>
      <w:numPr>
        <w:numId w:val="12"/>
      </w:numPr>
    </w:pPr>
  </w:style>
  <w:style w:type="numbering" w:customStyle="1" w:styleId="1ai162">
    <w:name w:val="1 / a / i162"/>
    <w:basedOn w:val="a4"/>
    <w:next w:val="1ai"/>
    <w:semiHidden/>
    <w:rsid w:val="00B067D9"/>
    <w:pPr>
      <w:numPr>
        <w:numId w:val="13"/>
      </w:numPr>
    </w:pPr>
  </w:style>
  <w:style w:type="numbering" w:customStyle="1" w:styleId="162">
    <w:name w:val="Статья / Раздел162"/>
    <w:basedOn w:val="a4"/>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4"/>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2"/>
    <w:link w:val="30"/>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2"/>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aliases w:val="2 Знак,H2 Знак,h2 Знак,Numbered text 3 Знак,Reset numbering Знак"/>
    <w:basedOn w:val="a2"/>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2"/>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2"/>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2"/>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2"/>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2"/>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2"/>
    <w:link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4"/>
    <w:semiHidden/>
    <w:unhideWhenUsed/>
    <w:rsid w:val="00B067D9"/>
    <w:pPr>
      <w:numPr>
        <w:numId w:val="42"/>
      </w:numPr>
    </w:pPr>
  </w:style>
  <w:style w:type="numbering" w:styleId="111111">
    <w:name w:val="Outline List 2"/>
    <w:basedOn w:val="a4"/>
    <w:uiPriority w:val="99"/>
    <w:semiHidden/>
    <w:unhideWhenUsed/>
    <w:rsid w:val="00B067D9"/>
  </w:style>
  <w:style w:type="numbering" w:styleId="1ai">
    <w:name w:val="Outline List 1"/>
    <w:basedOn w:val="a4"/>
    <w:uiPriority w:val="99"/>
    <w:semiHidden/>
    <w:unhideWhenUsed/>
    <w:rsid w:val="00B067D9"/>
  </w:style>
  <w:style w:type="paragraph" w:styleId="aa">
    <w:name w:val="header"/>
    <w:aliases w:val="ho,header odd,first,heading one,h"/>
    <w:basedOn w:val="a1"/>
    <w:link w:val="ab"/>
    <w:unhideWhenUsed/>
    <w:rsid w:val="00B067D9"/>
    <w:pPr>
      <w:tabs>
        <w:tab w:val="center" w:pos="4677"/>
        <w:tab w:val="right" w:pos="9355"/>
      </w:tabs>
    </w:pPr>
  </w:style>
  <w:style w:type="character" w:customStyle="1" w:styleId="ab">
    <w:name w:val="Верхний колонтитул Знак"/>
    <w:aliases w:val="ho Знак,header odd Знак,first Знак,heading one Знак,h Знак"/>
    <w:basedOn w:val="a2"/>
    <w:link w:val="aa"/>
    <w:rsid w:val="00B067D9"/>
    <w:rPr>
      <w:rFonts w:ascii="Times New Roman" w:eastAsia="Times New Roman" w:hAnsi="Times New Roman" w:cs="Times New Roman"/>
      <w:sz w:val="24"/>
      <w:szCs w:val="24"/>
      <w:lang w:eastAsia="ru-RU"/>
    </w:rPr>
  </w:style>
  <w:style w:type="character" w:styleId="ac">
    <w:name w:val="Hyperlink"/>
    <w:aliases w:val="%Hyperlink"/>
    <w:basedOn w:val="a2"/>
    <w:unhideWhenUsed/>
    <w:rsid w:val="00310198"/>
    <w:rPr>
      <w:color w:val="0000FF"/>
      <w:u w:val="single"/>
    </w:rPr>
  </w:style>
  <w:style w:type="character" w:styleId="ad">
    <w:name w:val="FollowedHyperlink"/>
    <w:basedOn w:val="a2"/>
    <w:unhideWhenUsed/>
    <w:rsid w:val="00310198"/>
    <w:rPr>
      <w:color w:val="800080"/>
      <w:u w:val="single"/>
    </w:rPr>
  </w:style>
  <w:style w:type="paragraph" w:customStyle="1" w:styleId="font5">
    <w:name w:val="font5"/>
    <w:basedOn w:val="a1"/>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1"/>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1"/>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1"/>
    <w:uiPriority w:val="99"/>
    <w:rsid w:val="00310198"/>
    <w:pPr>
      <w:spacing w:before="100" w:beforeAutospacing="1" w:after="100" w:afterAutospacing="1"/>
    </w:pPr>
    <w:rPr>
      <w:rFonts w:ascii="Arial" w:hAnsi="Arial" w:cs="Arial"/>
      <w:sz w:val="18"/>
      <w:szCs w:val="18"/>
    </w:rPr>
  </w:style>
  <w:style w:type="paragraph" w:customStyle="1" w:styleId="xl89">
    <w:name w:val="xl89"/>
    <w:basedOn w:val="a1"/>
    <w:uiPriority w:val="99"/>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1"/>
    <w:uiPriority w:val="99"/>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1"/>
    <w:uiPriority w:val="99"/>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1"/>
    <w:uiPriority w:val="99"/>
    <w:rsid w:val="00310198"/>
    <w:pPr>
      <w:spacing w:before="100" w:beforeAutospacing="1" w:after="100" w:afterAutospacing="1"/>
    </w:pPr>
    <w:rPr>
      <w:rFonts w:ascii="Arial" w:hAnsi="Arial" w:cs="Arial"/>
    </w:rPr>
  </w:style>
  <w:style w:type="paragraph" w:customStyle="1" w:styleId="xl93">
    <w:name w:val="xl93"/>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1"/>
    <w:rsid w:val="00310198"/>
    <w:pPr>
      <w:spacing w:before="100" w:beforeAutospacing="1" w:after="100" w:afterAutospacing="1"/>
    </w:pPr>
    <w:rPr>
      <w:rFonts w:ascii="Arial" w:hAnsi="Arial" w:cs="Arial"/>
      <w:sz w:val="22"/>
      <w:szCs w:val="22"/>
    </w:rPr>
  </w:style>
  <w:style w:type="paragraph" w:customStyle="1" w:styleId="xl96">
    <w:name w:val="xl96"/>
    <w:basedOn w:val="a1"/>
    <w:rsid w:val="00310198"/>
    <w:pPr>
      <w:spacing w:before="100" w:beforeAutospacing="1" w:after="100" w:afterAutospacing="1"/>
      <w:jc w:val="center"/>
    </w:pPr>
    <w:rPr>
      <w:rFonts w:ascii="Arial" w:hAnsi="Arial" w:cs="Arial"/>
      <w:sz w:val="22"/>
      <w:szCs w:val="22"/>
    </w:rPr>
  </w:style>
  <w:style w:type="paragraph" w:customStyle="1" w:styleId="xl97">
    <w:name w:val="xl97"/>
    <w:basedOn w:val="a1"/>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1"/>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1"/>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1"/>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1"/>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1"/>
    <w:rsid w:val="00310198"/>
    <w:pPr>
      <w:spacing w:before="100" w:beforeAutospacing="1" w:after="100" w:afterAutospacing="1"/>
      <w:jc w:val="center"/>
    </w:pPr>
    <w:rPr>
      <w:rFonts w:ascii="Arial" w:hAnsi="Arial" w:cs="Arial"/>
      <w:b/>
      <w:bCs/>
      <w:color w:val="000000"/>
    </w:rPr>
  </w:style>
  <w:style w:type="paragraph" w:customStyle="1" w:styleId="xl109">
    <w:name w:val="xl109"/>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1"/>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1"/>
    <w:rsid w:val="00310198"/>
    <w:pPr>
      <w:spacing w:before="100" w:beforeAutospacing="1" w:after="100" w:afterAutospacing="1"/>
      <w:jc w:val="center"/>
    </w:pPr>
    <w:rPr>
      <w:rFonts w:ascii="Arial" w:hAnsi="Arial" w:cs="Arial"/>
      <w:b/>
      <w:bCs/>
      <w:color w:val="000000"/>
    </w:rPr>
  </w:style>
  <w:style w:type="character" w:styleId="ae">
    <w:name w:val="annotation reference"/>
    <w:basedOn w:val="a2"/>
    <w:uiPriority w:val="99"/>
    <w:unhideWhenUsed/>
    <w:rsid w:val="006C698F"/>
    <w:rPr>
      <w:sz w:val="16"/>
      <w:szCs w:val="16"/>
    </w:rPr>
  </w:style>
  <w:style w:type="paragraph" w:styleId="af">
    <w:name w:val="annotation text"/>
    <w:basedOn w:val="a1"/>
    <w:link w:val="af0"/>
    <w:uiPriority w:val="99"/>
    <w:unhideWhenUsed/>
    <w:rsid w:val="006C698F"/>
    <w:rPr>
      <w:sz w:val="20"/>
      <w:szCs w:val="20"/>
    </w:rPr>
  </w:style>
  <w:style w:type="character" w:customStyle="1" w:styleId="af0">
    <w:name w:val="Текст примечания Знак"/>
    <w:basedOn w:val="a2"/>
    <w:link w:val="af"/>
    <w:rsid w:val="006C698F"/>
    <w:rPr>
      <w:rFonts w:ascii="Times New Roman" w:eastAsia="Times New Roman" w:hAnsi="Times New Roman" w:cs="Times New Roman"/>
      <w:sz w:val="20"/>
      <w:szCs w:val="20"/>
      <w:lang w:eastAsia="ru-RU"/>
    </w:rPr>
  </w:style>
  <w:style w:type="paragraph" w:styleId="af1">
    <w:name w:val="annotation subject"/>
    <w:basedOn w:val="af"/>
    <w:next w:val="af"/>
    <w:link w:val="af2"/>
    <w:unhideWhenUsed/>
    <w:rsid w:val="006C698F"/>
    <w:rPr>
      <w:b/>
      <w:bCs/>
    </w:rPr>
  </w:style>
  <w:style w:type="character" w:customStyle="1" w:styleId="af2">
    <w:name w:val="Тема примечания Знак"/>
    <w:basedOn w:val="af0"/>
    <w:link w:val="af1"/>
    <w:rsid w:val="006C698F"/>
    <w:rPr>
      <w:rFonts w:ascii="Times New Roman" w:eastAsia="Times New Roman" w:hAnsi="Times New Roman" w:cs="Times New Roman"/>
      <w:b/>
      <w:bCs/>
      <w:sz w:val="20"/>
      <w:szCs w:val="20"/>
      <w:lang w:eastAsia="ru-RU"/>
    </w:rPr>
  </w:style>
  <w:style w:type="paragraph" w:styleId="af3">
    <w:name w:val="Balloon Text"/>
    <w:basedOn w:val="a1"/>
    <w:link w:val="af4"/>
    <w:unhideWhenUsed/>
    <w:rsid w:val="006C698F"/>
    <w:rPr>
      <w:rFonts w:ascii="Segoe UI" w:hAnsi="Segoe UI" w:cs="Segoe UI"/>
      <w:sz w:val="18"/>
      <w:szCs w:val="18"/>
    </w:rPr>
  </w:style>
  <w:style w:type="character" w:customStyle="1" w:styleId="af4">
    <w:name w:val="Текст выноски Знак"/>
    <w:basedOn w:val="a2"/>
    <w:link w:val="af3"/>
    <w:rsid w:val="006C698F"/>
    <w:rPr>
      <w:rFonts w:ascii="Segoe UI" w:eastAsia="Times New Roman" w:hAnsi="Segoe UI" w:cs="Segoe UI"/>
      <w:sz w:val="18"/>
      <w:szCs w:val="18"/>
      <w:lang w:eastAsia="ru-RU"/>
    </w:rPr>
  </w:style>
  <w:style w:type="paragraph" w:styleId="af5">
    <w:name w:val="Body Text"/>
    <w:aliases w:val="Основной текст Знак Знак Знак,Body Text Char"/>
    <w:basedOn w:val="a1"/>
    <w:link w:val="af6"/>
    <w:qFormat/>
    <w:rsid w:val="00AA4A46"/>
    <w:pPr>
      <w:jc w:val="center"/>
    </w:pPr>
    <w:rPr>
      <w:b/>
      <w:bCs/>
      <w:sz w:val="32"/>
    </w:rPr>
  </w:style>
  <w:style w:type="character" w:customStyle="1" w:styleId="af6">
    <w:name w:val="Основной текст Знак"/>
    <w:aliases w:val="Основной текст Знак Знак Знак Знак2,Body Text Char Знак2"/>
    <w:basedOn w:val="a2"/>
    <w:link w:val="af5"/>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1"/>
    <w:link w:val="25"/>
    <w:rsid w:val="00AA4A46"/>
    <w:pPr>
      <w:spacing w:after="120" w:line="480" w:lineRule="auto"/>
      <w:ind w:left="283"/>
    </w:pPr>
  </w:style>
  <w:style w:type="character" w:customStyle="1" w:styleId="25">
    <w:name w:val="Основной текст с отступом 2 Знак"/>
    <w:basedOn w:val="a2"/>
    <w:link w:val="24"/>
    <w:rsid w:val="00AA4A46"/>
    <w:rPr>
      <w:rFonts w:ascii="Times New Roman" w:eastAsia="Times New Roman" w:hAnsi="Times New Roman" w:cs="Times New Roman"/>
      <w:sz w:val="24"/>
      <w:szCs w:val="24"/>
      <w:lang w:eastAsia="ru-RU"/>
    </w:rPr>
  </w:style>
  <w:style w:type="paragraph" w:styleId="26">
    <w:name w:val="Body Text 2"/>
    <w:basedOn w:val="a1"/>
    <w:link w:val="27"/>
    <w:rsid w:val="00AA4A46"/>
    <w:pPr>
      <w:spacing w:after="120" w:line="480" w:lineRule="auto"/>
    </w:pPr>
  </w:style>
  <w:style w:type="character" w:customStyle="1" w:styleId="27">
    <w:name w:val="Основной текст 2 Знак"/>
    <w:basedOn w:val="a2"/>
    <w:link w:val="26"/>
    <w:rsid w:val="00AA4A46"/>
    <w:rPr>
      <w:rFonts w:ascii="Times New Roman" w:eastAsia="Times New Roman" w:hAnsi="Times New Roman" w:cs="Times New Roman"/>
      <w:sz w:val="24"/>
      <w:szCs w:val="24"/>
      <w:lang w:eastAsia="ru-RU"/>
    </w:rPr>
  </w:style>
  <w:style w:type="paragraph" w:styleId="af7">
    <w:name w:val="Title"/>
    <w:basedOn w:val="a1"/>
    <w:link w:val="af8"/>
    <w:uiPriority w:val="10"/>
    <w:qFormat/>
    <w:rsid w:val="00AA4A46"/>
    <w:pPr>
      <w:tabs>
        <w:tab w:val="num" w:pos="2160"/>
      </w:tabs>
      <w:ind w:right="266"/>
      <w:jc w:val="center"/>
    </w:pPr>
  </w:style>
  <w:style w:type="character" w:customStyle="1" w:styleId="af8">
    <w:name w:val="Заголовок Знак"/>
    <w:basedOn w:val="a2"/>
    <w:link w:val="af7"/>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AA4A46"/>
    <w:pPr>
      <w:spacing w:before="100" w:beforeAutospacing="1" w:after="100" w:afterAutospacing="1"/>
    </w:pPr>
    <w:rPr>
      <w:rFonts w:ascii="Tahoma" w:hAnsi="Tahoma"/>
      <w:sz w:val="20"/>
      <w:szCs w:val="20"/>
      <w:lang w:val="en-US" w:eastAsia="en-US"/>
    </w:rPr>
  </w:style>
  <w:style w:type="paragraph" w:styleId="34">
    <w:name w:val="Body Text Indent 3"/>
    <w:basedOn w:val="a1"/>
    <w:link w:val="35"/>
    <w:rsid w:val="00AA4A46"/>
    <w:pPr>
      <w:spacing w:after="120"/>
      <w:ind w:left="283"/>
    </w:pPr>
    <w:rPr>
      <w:sz w:val="16"/>
      <w:szCs w:val="16"/>
    </w:rPr>
  </w:style>
  <w:style w:type="character" w:customStyle="1" w:styleId="35">
    <w:name w:val="Основной текст с отступом 3 Знак"/>
    <w:basedOn w:val="a2"/>
    <w:link w:val="34"/>
    <w:rsid w:val="00AA4A46"/>
    <w:rPr>
      <w:rFonts w:ascii="Times New Roman" w:eastAsia="Times New Roman" w:hAnsi="Times New Roman" w:cs="Times New Roman"/>
      <w:sz w:val="16"/>
      <w:szCs w:val="16"/>
      <w:lang w:eastAsia="ru-RU"/>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Основной текст с нумерацией"/>
    <w:basedOn w:val="a1"/>
    <w:link w:val="afa"/>
    <w:qFormat/>
    <w:rsid w:val="00AA4A46"/>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2"/>
    <w:link w:val="af9"/>
    <w:rsid w:val="00AA4A46"/>
    <w:rPr>
      <w:rFonts w:ascii="Times New Roman" w:eastAsia="Times New Roman" w:hAnsi="Times New Roman" w:cs="Times New Roman"/>
      <w:sz w:val="24"/>
      <w:szCs w:val="24"/>
      <w:lang w:eastAsia="ru-RU"/>
    </w:rPr>
  </w:style>
  <w:style w:type="paragraph" w:styleId="afb">
    <w:name w:val="Plain Text"/>
    <w:basedOn w:val="a1"/>
    <w:link w:val="afc"/>
    <w:uiPriority w:val="99"/>
    <w:rsid w:val="00AA4A46"/>
    <w:rPr>
      <w:rFonts w:ascii="Courier New" w:hAnsi="Courier New" w:cs="Consultant"/>
      <w:sz w:val="20"/>
      <w:szCs w:val="20"/>
    </w:rPr>
  </w:style>
  <w:style w:type="character" w:customStyle="1" w:styleId="afc">
    <w:name w:val="Текст Знак"/>
    <w:basedOn w:val="a2"/>
    <w:link w:val="afb"/>
    <w:uiPriority w:val="99"/>
    <w:rsid w:val="00AA4A46"/>
    <w:rPr>
      <w:rFonts w:ascii="Courier New" w:eastAsia="Times New Roman" w:hAnsi="Courier New" w:cs="Consultant"/>
      <w:sz w:val="20"/>
      <w:szCs w:val="20"/>
      <w:lang w:eastAsia="ru-RU"/>
    </w:rPr>
  </w:style>
  <w:style w:type="table" w:styleId="afd">
    <w:name w:val="Table Grid"/>
    <w:basedOn w:val="a3"/>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uiPriority w:val="99"/>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e">
    <w:name w:val="List"/>
    <w:basedOn w:val="a1"/>
    <w:rsid w:val="00AA4A46"/>
    <w:pPr>
      <w:ind w:left="283" w:hanging="283"/>
    </w:pPr>
  </w:style>
  <w:style w:type="paragraph" w:styleId="28">
    <w:name w:val="List 2"/>
    <w:basedOn w:val="a1"/>
    <w:rsid w:val="00AA4A46"/>
    <w:pPr>
      <w:ind w:left="566" w:hanging="283"/>
    </w:pPr>
  </w:style>
  <w:style w:type="paragraph" w:styleId="36">
    <w:name w:val="List 3"/>
    <w:basedOn w:val="a1"/>
    <w:rsid w:val="00AA4A46"/>
    <w:pPr>
      <w:ind w:left="849" w:hanging="283"/>
    </w:pPr>
  </w:style>
  <w:style w:type="paragraph" w:styleId="41">
    <w:name w:val="List 4"/>
    <w:basedOn w:val="a1"/>
    <w:rsid w:val="00AA4A46"/>
    <w:pPr>
      <w:ind w:left="1132" w:hanging="283"/>
    </w:pPr>
  </w:style>
  <w:style w:type="paragraph" w:styleId="51">
    <w:name w:val="List 5"/>
    <w:basedOn w:val="a1"/>
    <w:rsid w:val="00AA4A46"/>
    <w:pPr>
      <w:ind w:left="1415" w:hanging="283"/>
    </w:pPr>
  </w:style>
  <w:style w:type="paragraph" w:styleId="2">
    <w:name w:val="List Bullet 2"/>
    <w:basedOn w:val="a1"/>
    <w:rsid w:val="00AA4A46"/>
    <w:pPr>
      <w:numPr>
        <w:numId w:val="16"/>
      </w:numPr>
    </w:pPr>
  </w:style>
  <w:style w:type="paragraph" w:styleId="aff">
    <w:name w:val="List Continue"/>
    <w:basedOn w:val="a1"/>
    <w:rsid w:val="00AA4A46"/>
    <w:pPr>
      <w:spacing w:after="120"/>
      <w:ind w:left="283"/>
    </w:pPr>
  </w:style>
  <w:style w:type="paragraph" w:styleId="29">
    <w:name w:val="List Continue 2"/>
    <w:basedOn w:val="a1"/>
    <w:rsid w:val="00AA4A46"/>
    <w:pPr>
      <w:spacing w:after="120"/>
      <w:ind w:left="566"/>
    </w:pPr>
  </w:style>
  <w:style w:type="paragraph" w:styleId="37">
    <w:name w:val="List Continue 3"/>
    <w:basedOn w:val="a1"/>
    <w:rsid w:val="00AA4A46"/>
    <w:pPr>
      <w:spacing w:after="120"/>
      <w:ind w:left="849"/>
    </w:pPr>
  </w:style>
  <w:style w:type="paragraph" w:styleId="42">
    <w:name w:val="List Continue 4"/>
    <w:basedOn w:val="a1"/>
    <w:rsid w:val="00AA4A46"/>
    <w:pPr>
      <w:spacing w:after="120"/>
      <w:ind w:left="1132"/>
    </w:pPr>
  </w:style>
  <w:style w:type="paragraph" w:styleId="aff0">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1"/>
    <w:next w:val="a1"/>
    <w:link w:val="16"/>
    <w:qFormat/>
    <w:rsid w:val="00AA4A46"/>
    <w:rPr>
      <w:b/>
      <w:bCs/>
      <w:sz w:val="20"/>
      <w:szCs w:val="20"/>
    </w:rPr>
  </w:style>
  <w:style w:type="paragraph" w:styleId="aff1">
    <w:name w:val="Subtitle"/>
    <w:basedOn w:val="a1"/>
    <w:link w:val="aff2"/>
    <w:qFormat/>
    <w:rsid w:val="00AA4A46"/>
    <w:pPr>
      <w:spacing w:after="60"/>
      <w:jc w:val="center"/>
      <w:outlineLvl w:val="1"/>
    </w:pPr>
    <w:rPr>
      <w:rFonts w:ascii="Arial" w:hAnsi="Arial" w:cs="Arial"/>
    </w:rPr>
  </w:style>
  <w:style w:type="character" w:customStyle="1" w:styleId="aff2">
    <w:name w:val="Подзаголовок Знак"/>
    <w:basedOn w:val="a2"/>
    <w:link w:val="aff1"/>
    <w:rsid w:val="00AA4A46"/>
    <w:rPr>
      <w:rFonts w:ascii="Arial" w:eastAsia="Times New Roman" w:hAnsi="Arial" w:cs="Arial"/>
      <w:sz w:val="24"/>
      <w:szCs w:val="24"/>
      <w:lang w:eastAsia="ru-RU"/>
    </w:rPr>
  </w:style>
  <w:style w:type="paragraph" w:styleId="aff3">
    <w:name w:val="Body Text First Indent"/>
    <w:basedOn w:val="af5"/>
    <w:link w:val="aff4"/>
    <w:uiPriority w:val="99"/>
    <w:rsid w:val="00AA4A46"/>
    <w:pPr>
      <w:spacing w:after="120"/>
      <w:ind w:firstLine="210"/>
      <w:jc w:val="left"/>
    </w:pPr>
    <w:rPr>
      <w:b w:val="0"/>
      <w:bCs w:val="0"/>
      <w:sz w:val="24"/>
    </w:rPr>
  </w:style>
  <w:style w:type="character" w:customStyle="1" w:styleId="aff4">
    <w:name w:val="Красная строка Знак"/>
    <w:basedOn w:val="af6"/>
    <w:link w:val="aff3"/>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9"/>
    <w:link w:val="2b"/>
    <w:rsid w:val="00AA4A46"/>
    <w:pPr>
      <w:ind w:firstLine="210"/>
    </w:pPr>
  </w:style>
  <w:style w:type="character" w:customStyle="1" w:styleId="2b">
    <w:name w:val="Красная строка 2 Знак"/>
    <w:basedOn w:val="afa"/>
    <w:link w:val="2a"/>
    <w:rsid w:val="00AA4A46"/>
    <w:rPr>
      <w:rFonts w:ascii="Times New Roman" w:eastAsia="Times New Roman" w:hAnsi="Times New Roman" w:cs="Times New Roman"/>
      <w:sz w:val="24"/>
      <w:szCs w:val="24"/>
      <w:lang w:eastAsia="ru-RU"/>
    </w:rPr>
  </w:style>
  <w:style w:type="paragraph" w:customStyle="1" w:styleId="aff5">
    <w:name w:val="Знак"/>
    <w:basedOn w:val="a1"/>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2"/>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6">
    <w:name w:val="Знак Знак Знак Знак Знак Знак Знак Знак Знак Знак Знак Знак Знак"/>
    <w:basedOn w:val="a1"/>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1"/>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1"/>
    <w:rsid w:val="00AA4A46"/>
    <w:pPr>
      <w:widowControl w:val="0"/>
      <w:autoSpaceDE w:val="0"/>
      <w:autoSpaceDN w:val="0"/>
      <w:adjustRightInd w:val="0"/>
    </w:pPr>
  </w:style>
  <w:style w:type="character" w:customStyle="1" w:styleId="FontStyle30">
    <w:name w:val="Font Style30"/>
    <w:basedOn w:val="a2"/>
    <w:rsid w:val="00AA4A46"/>
    <w:rPr>
      <w:rFonts w:ascii="Times New Roman" w:hAnsi="Times New Roman" w:cs="Times New Roman"/>
      <w:spacing w:val="20"/>
      <w:sz w:val="22"/>
      <w:szCs w:val="22"/>
    </w:rPr>
  </w:style>
  <w:style w:type="character" w:customStyle="1" w:styleId="FontStyle31">
    <w:name w:val="Font Style31"/>
    <w:basedOn w:val="a2"/>
    <w:rsid w:val="00AA4A46"/>
    <w:rPr>
      <w:rFonts w:ascii="Times New Roman" w:hAnsi="Times New Roman" w:cs="Times New Roman"/>
      <w:b/>
      <w:bCs/>
      <w:spacing w:val="30"/>
      <w:sz w:val="18"/>
      <w:szCs w:val="18"/>
    </w:rPr>
  </w:style>
  <w:style w:type="character" w:customStyle="1" w:styleId="FontStyle32">
    <w:name w:val="Font Style32"/>
    <w:basedOn w:val="a2"/>
    <w:rsid w:val="00AA4A46"/>
    <w:rPr>
      <w:rFonts w:ascii="Times New Roman" w:hAnsi="Times New Roman" w:cs="Times New Roman"/>
      <w:i/>
      <w:iCs/>
      <w:spacing w:val="30"/>
      <w:sz w:val="24"/>
      <w:szCs w:val="24"/>
    </w:rPr>
  </w:style>
  <w:style w:type="character" w:customStyle="1" w:styleId="FontStyle34">
    <w:name w:val="Font Style34"/>
    <w:basedOn w:val="a2"/>
    <w:rsid w:val="00AA4A46"/>
    <w:rPr>
      <w:rFonts w:ascii="Times New Roman" w:hAnsi="Times New Roman" w:cs="Times New Roman"/>
      <w:spacing w:val="30"/>
      <w:sz w:val="22"/>
      <w:szCs w:val="22"/>
    </w:rPr>
  </w:style>
  <w:style w:type="character" w:customStyle="1" w:styleId="FontStyle36">
    <w:name w:val="Font Style36"/>
    <w:basedOn w:val="a2"/>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2"/>
    <w:rsid w:val="00AA4A46"/>
    <w:rPr>
      <w:rFonts w:ascii="Times New Roman" w:hAnsi="Times New Roman" w:cs="Times New Roman"/>
      <w:spacing w:val="10"/>
      <w:sz w:val="22"/>
      <w:szCs w:val="22"/>
    </w:rPr>
  </w:style>
  <w:style w:type="character" w:customStyle="1" w:styleId="FontStyle39">
    <w:name w:val="Font Style39"/>
    <w:basedOn w:val="a2"/>
    <w:rsid w:val="00AA4A46"/>
    <w:rPr>
      <w:rFonts w:ascii="Times New Roman" w:hAnsi="Times New Roman" w:cs="Times New Roman"/>
      <w:sz w:val="22"/>
      <w:szCs w:val="22"/>
    </w:rPr>
  </w:style>
  <w:style w:type="character" w:styleId="aff7">
    <w:name w:val="Strong"/>
    <w:basedOn w:val="a2"/>
    <w:qFormat/>
    <w:rsid w:val="00AA4A46"/>
    <w:rPr>
      <w:b/>
      <w:bCs/>
    </w:rPr>
  </w:style>
  <w:style w:type="character" w:customStyle="1" w:styleId="2c">
    <w:name w:val="Основной текст (2)"/>
    <w:basedOn w:val="a2"/>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2"/>
    <w:rsid w:val="00AA4A46"/>
    <w:rPr>
      <w:rFonts w:ascii="Times New Roman" w:eastAsia="Times New Roman" w:hAnsi="Times New Roman" w:cs="Times New Roman"/>
      <w:b/>
      <w:bCs/>
      <w:i w:val="0"/>
      <w:iCs w:val="0"/>
      <w:smallCaps w:val="0"/>
      <w:strike w:val="0"/>
      <w:sz w:val="22"/>
      <w:szCs w:val="22"/>
      <w:u w:val="none"/>
    </w:rPr>
  </w:style>
  <w:style w:type="character" w:customStyle="1" w:styleId="aff8">
    <w:name w:val="Основной текст_"/>
    <w:basedOn w:val="a2"/>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1"/>
    <w:link w:val="aff8"/>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1"/>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8"/>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9">
    <w:name w:val="Знак Знак Знак Знак Знак Знак Знак Знак Знак Знак"/>
    <w:basedOn w:val="a1"/>
    <w:uiPriority w:val="99"/>
    <w:rsid w:val="00AA4A46"/>
    <w:pPr>
      <w:spacing w:before="100" w:beforeAutospacing="1" w:after="100" w:afterAutospacing="1"/>
    </w:pPr>
    <w:rPr>
      <w:rFonts w:ascii="Tahoma" w:hAnsi="Tahoma"/>
      <w:sz w:val="20"/>
      <w:szCs w:val="20"/>
      <w:lang w:val="en-US" w:eastAsia="en-US"/>
    </w:rPr>
  </w:style>
  <w:style w:type="paragraph" w:customStyle="1" w:styleId="s1">
    <w:name w:val="s_1"/>
    <w:basedOn w:val="a1"/>
    <w:rsid w:val="00AA4A46"/>
    <w:pPr>
      <w:spacing w:before="100" w:beforeAutospacing="1" w:after="100" w:afterAutospacing="1"/>
    </w:pPr>
  </w:style>
  <w:style w:type="paragraph" w:styleId="affa">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1"/>
    <w:link w:val="1a"/>
    <w:unhideWhenUsed/>
    <w:qFormat/>
    <w:rsid w:val="00AA4A46"/>
    <w:pPr>
      <w:spacing w:before="100" w:beforeAutospacing="1" w:after="100" w:afterAutospacing="1"/>
    </w:pPr>
  </w:style>
  <w:style w:type="paragraph" w:styleId="affb">
    <w:name w:val="footnote text"/>
    <w:basedOn w:val="a1"/>
    <w:link w:val="affc"/>
    <w:unhideWhenUsed/>
    <w:rsid w:val="00253B20"/>
    <w:rPr>
      <w:sz w:val="20"/>
      <w:szCs w:val="20"/>
    </w:rPr>
  </w:style>
  <w:style w:type="character" w:customStyle="1" w:styleId="affc">
    <w:name w:val="Текст сноски Знак"/>
    <w:basedOn w:val="a2"/>
    <w:link w:val="affb"/>
    <w:rsid w:val="00253B20"/>
    <w:rPr>
      <w:rFonts w:ascii="Times New Roman" w:eastAsia="Times New Roman" w:hAnsi="Times New Roman" w:cs="Times New Roman"/>
      <w:sz w:val="20"/>
      <w:szCs w:val="20"/>
      <w:lang w:eastAsia="ru-RU"/>
    </w:rPr>
  </w:style>
  <w:style w:type="character" w:styleId="affd">
    <w:name w:val="footnote reference"/>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e">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4"/>
    <w:uiPriority w:val="99"/>
    <w:semiHidden/>
    <w:rsid w:val="003C19CB"/>
  </w:style>
  <w:style w:type="paragraph" w:customStyle="1" w:styleId="1c">
    <w:name w:val="1"/>
    <w:basedOn w:val="a1"/>
    <w:next w:val="af7"/>
    <w:link w:val="afff"/>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2"/>
    <w:rsid w:val="003C19CB"/>
  </w:style>
  <w:style w:type="paragraph" w:styleId="afff0">
    <w:name w:val="Block Text"/>
    <w:basedOn w:val="a1"/>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1"/>
    <w:rsid w:val="003C19CB"/>
    <w:pPr>
      <w:widowControl w:val="0"/>
      <w:suppressLineNumbers/>
      <w:suppressAutoHyphens/>
    </w:pPr>
    <w:rPr>
      <w:rFonts w:eastAsia="Lucida Sans Unicode" w:cs="Tahoma"/>
      <w:kern w:val="1"/>
    </w:rPr>
  </w:style>
  <w:style w:type="table" w:customStyle="1" w:styleId="1d">
    <w:name w:val="Сетка таблицы1"/>
    <w:basedOn w:val="a3"/>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uiPriority w:val="99"/>
    <w:rsid w:val="003C19CB"/>
  </w:style>
  <w:style w:type="paragraph" w:styleId="afff2">
    <w:name w:val="Document Map"/>
    <w:basedOn w:val="a1"/>
    <w:link w:val="afff3"/>
    <w:rsid w:val="003C19CB"/>
    <w:rPr>
      <w:rFonts w:ascii="Tahoma" w:hAnsi="Tahoma"/>
      <w:sz w:val="16"/>
      <w:szCs w:val="16"/>
      <w:lang w:val="x-none" w:eastAsia="x-none"/>
    </w:rPr>
  </w:style>
  <w:style w:type="character" w:customStyle="1" w:styleId="afff3">
    <w:name w:val="Схема документа Знак"/>
    <w:basedOn w:val="a2"/>
    <w:link w:val="afff2"/>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4">
    <w:name w:val="Пункт"/>
    <w:basedOn w:val="a1"/>
    <w:rsid w:val="003C19CB"/>
    <w:pPr>
      <w:tabs>
        <w:tab w:val="num" w:pos="1134"/>
      </w:tabs>
      <w:spacing w:line="360" w:lineRule="auto"/>
      <w:ind w:left="1134" w:hanging="1134"/>
      <w:jc w:val="both"/>
    </w:pPr>
    <w:rPr>
      <w:snapToGrid w:val="0"/>
      <w:sz w:val="28"/>
      <w:szCs w:val="20"/>
    </w:rPr>
  </w:style>
  <w:style w:type="paragraph" w:customStyle="1" w:styleId="afff5">
    <w:name w:val="Подпункт"/>
    <w:basedOn w:val="afff4"/>
    <w:rsid w:val="003C19CB"/>
  </w:style>
  <w:style w:type="character" w:customStyle="1" w:styleId="afff6">
    <w:name w:val="комментарий"/>
    <w:rsid w:val="003C19CB"/>
    <w:rPr>
      <w:b/>
      <w:i/>
      <w:shd w:val="clear" w:color="auto" w:fill="FFFF99"/>
    </w:rPr>
  </w:style>
  <w:style w:type="table" w:customStyle="1" w:styleId="110">
    <w:name w:val="Сетка таблицы11"/>
    <w:basedOn w:val="a3"/>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
    <w:name w:val="Название Знак"/>
    <w:link w:val="1c"/>
    <w:uiPriority w:val="99"/>
    <w:rsid w:val="003C19CB"/>
    <w:rPr>
      <w:rFonts w:ascii="Arial" w:hAnsi="Arial"/>
      <w:b/>
      <w:sz w:val="24"/>
      <w:szCs w:val="24"/>
    </w:rPr>
  </w:style>
  <w:style w:type="paragraph" w:styleId="1e">
    <w:name w:val="toc 1"/>
    <w:basedOn w:val="a1"/>
    <w:next w:val="a1"/>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1"/>
    <w:next w:val="a1"/>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1"/>
    <w:next w:val="a1"/>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0"/>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1"/>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1"/>
    <w:rsid w:val="003C19CB"/>
    <w:pPr>
      <w:suppressAutoHyphens/>
      <w:spacing w:before="120"/>
      <w:jc w:val="center"/>
    </w:pPr>
    <w:rPr>
      <w:rFonts w:ascii="Arial" w:hAnsi="Arial"/>
      <w:b/>
      <w:sz w:val="52"/>
      <w:szCs w:val="20"/>
      <w:lang w:val="en-GB" w:eastAsia="ar-SA"/>
    </w:rPr>
  </w:style>
  <w:style w:type="paragraph" w:customStyle="1" w:styleId="afff7">
    <w:name w:val="Текст документа"/>
    <w:basedOn w:val="a1"/>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1"/>
    <w:qFormat/>
    <w:rsid w:val="003C19CB"/>
    <w:pPr>
      <w:spacing w:line="240" w:lineRule="atLeast"/>
      <w:ind w:left="720"/>
      <w:contextualSpacing/>
      <w:jc w:val="both"/>
    </w:pPr>
    <w:rPr>
      <w:rFonts w:ascii="Baltica" w:hAnsi="Baltica"/>
      <w:szCs w:val="20"/>
    </w:rPr>
  </w:style>
  <w:style w:type="paragraph" w:customStyle="1" w:styleId="12">
    <w:name w:val="Стиль1"/>
    <w:basedOn w:val="a1"/>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uiPriority w:val="99"/>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4"/>
    <w:link w:val="3a"/>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1"/>
    <w:uiPriority w:val="99"/>
    <w:rsid w:val="003C19CB"/>
    <w:pPr>
      <w:tabs>
        <w:tab w:val="num" w:pos="432"/>
      </w:tabs>
      <w:ind w:left="432" w:hanging="432"/>
      <w:contextualSpacing/>
    </w:pPr>
  </w:style>
  <w:style w:type="paragraph" w:styleId="3b">
    <w:name w:val="Body Text 3"/>
    <w:basedOn w:val="a1"/>
    <w:link w:val="3c"/>
    <w:rsid w:val="003C19CB"/>
    <w:pPr>
      <w:spacing w:after="120"/>
    </w:pPr>
    <w:rPr>
      <w:sz w:val="16"/>
      <w:szCs w:val="16"/>
    </w:rPr>
  </w:style>
  <w:style w:type="character" w:customStyle="1" w:styleId="3c">
    <w:name w:val="Основной текст 3 Знак"/>
    <w:basedOn w:val="a2"/>
    <w:link w:val="3b"/>
    <w:rsid w:val="003C19CB"/>
    <w:rPr>
      <w:rFonts w:ascii="Times New Roman" w:eastAsia="Times New Roman" w:hAnsi="Times New Roman" w:cs="Times New Roman"/>
      <w:sz w:val="16"/>
      <w:szCs w:val="16"/>
      <w:lang w:eastAsia="ru-RU"/>
    </w:rPr>
  </w:style>
  <w:style w:type="numbering" w:customStyle="1" w:styleId="112">
    <w:name w:val="Нет списка11"/>
    <w:next w:val="a4"/>
    <w:semiHidden/>
    <w:unhideWhenUsed/>
    <w:rsid w:val="003C19CB"/>
  </w:style>
  <w:style w:type="table" w:customStyle="1" w:styleId="2f2">
    <w:name w:val="Сетка таблицы2"/>
    <w:basedOn w:val="a3"/>
    <w:next w:val="afd"/>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3"/>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4"/>
    <w:uiPriority w:val="99"/>
    <w:semiHidden/>
    <w:rsid w:val="003C19CB"/>
  </w:style>
  <w:style w:type="table" w:customStyle="1" w:styleId="211">
    <w:name w:val="Сетка таблицы21"/>
    <w:basedOn w:val="a3"/>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8">
    <w:name w:val="No Spacing"/>
    <w:link w:val="afff9"/>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4"/>
    <w:uiPriority w:val="99"/>
    <w:semiHidden/>
    <w:unhideWhenUsed/>
    <w:rsid w:val="003C19CB"/>
  </w:style>
  <w:style w:type="table" w:customStyle="1" w:styleId="3d">
    <w:name w:val="Сетка таблицы3"/>
    <w:basedOn w:val="a3"/>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4"/>
    <w:semiHidden/>
    <w:rsid w:val="003C19CB"/>
  </w:style>
  <w:style w:type="table" w:customStyle="1" w:styleId="44">
    <w:name w:val="Сетка таблицы4"/>
    <w:basedOn w:val="a3"/>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4"/>
    <w:semiHidden/>
    <w:rsid w:val="003C19CB"/>
  </w:style>
  <w:style w:type="table" w:customStyle="1" w:styleId="2110">
    <w:name w:val="Сетка таблицы211"/>
    <w:basedOn w:val="a3"/>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4"/>
    <w:uiPriority w:val="99"/>
    <w:semiHidden/>
    <w:unhideWhenUsed/>
    <w:rsid w:val="003C19CB"/>
  </w:style>
  <w:style w:type="numbering" w:customStyle="1" w:styleId="45">
    <w:name w:val="Нет списка4"/>
    <w:next w:val="a4"/>
    <w:uiPriority w:val="99"/>
    <w:semiHidden/>
    <w:unhideWhenUsed/>
    <w:rsid w:val="003C19CB"/>
  </w:style>
  <w:style w:type="table" w:customStyle="1" w:styleId="52">
    <w:name w:val="Сетка таблицы5"/>
    <w:basedOn w:val="a3"/>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4"/>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4"/>
    <w:uiPriority w:val="99"/>
    <w:semiHidden/>
    <w:unhideWhenUsed/>
    <w:rsid w:val="003C19CB"/>
  </w:style>
  <w:style w:type="table" w:customStyle="1" w:styleId="62">
    <w:name w:val="Сетка таблицы6"/>
    <w:basedOn w:val="a3"/>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3"/>
    <w:next w:val="afd"/>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4"/>
    <w:uiPriority w:val="99"/>
    <w:semiHidden/>
    <w:unhideWhenUsed/>
    <w:rsid w:val="003C19CB"/>
  </w:style>
  <w:style w:type="paragraph" w:customStyle="1" w:styleId="TableParagraph">
    <w:name w:val="Table Paragraph"/>
    <w:basedOn w:val="a1"/>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4"/>
    <w:uiPriority w:val="99"/>
    <w:semiHidden/>
    <w:rsid w:val="003C19CB"/>
  </w:style>
  <w:style w:type="table" w:customStyle="1" w:styleId="221">
    <w:name w:val="Сетка таблицы22"/>
    <w:basedOn w:val="a3"/>
    <w:next w:val="afd"/>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1"/>
    <w:rsid w:val="003C19CB"/>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1"/>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1"/>
    <w:rsid w:val="003C19CB"/>
    <w:pPr>
      <w:suppressAutoHyphens/>
      <w:autoSpaceDE w:val="0"/>
      <w:jc w:val="both"/>
    </w:pPr>
    <w:rPr>
      <w:sz w:val="22"/>
      <w:szCs w:val="20"/>
      <w:lang w:eastAsia="ar-SA"/>
    </w:rPr>
  </w:style>
  <w:style w:type="numbering" w:customStyle="1" w:styleId="1120">
    <w:name w:val="Нет списка112"/>
    <w:next w:val="a4"/>
    <w:semiHidden/>
    <w:rsid w:val="003C19CB"/>
  </w:style>
  <w:style w:type="paragraph" w:customStyle="1" w:styleId="afffc">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3"/>
    <w:next w:val="afd"/>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C19CB"/>
  </w:style>
  <w:style w:type="paragraph" w:customStyle="1" w:styleId="113">
    <w:name w:val="Абзац списка11"/>
    <w:basedOn w:val="a1"/>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d">
    <w:name w:val="Текст таблицы"/>
    <w:basedOn w:val="a1"/>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e">
    <w:name w:val="Заголовок таблицы"/>
    <w:basedOn w:val="30"/>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1"/>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1"/>
    <w:uiPriority w:val="99"/>
    <w:rsid w:val="003C19CB"/>
    <w:pPr>
      <w:ind w:left="708"/>
      <w:contextualSpacing/>
      <w:outlineLvl w:val="0"/>
    </w:pPr>
    <w:rPr>
      <w:color w:val="000000"/>
      <w:sz w:val="22"/>
      <w:szCs w:val="22"/>
    </w:rPr>
  </w:style>
  <w:style w:type="paragraph" w:styleId="HTML">
    <w:name w:val="HTML Preformatted"/>
    <w:basedOn w:val="a1"/>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2"/>
    <w:link w:val="HTML"/>
    <w:rsid w:val="003C19CB"/>
    <w:rPr>
      <w:rFonts w:ascii="Courier New" w:eastAsia="Times New Roman" w:hAnsi="Courier New" w:cs="Courier New"/>
      <w:color w:val="000000"/>
      <w:sz w:val="20"/>
      <w:szCs w:val="20"/>
      <w:lang w:eastAsia="ru-RU"/>
    </w:rPr>
  </w:style>
  <w:style w:type="character" w:customStyle="1" w:styleId="affff">
    <w:name w:val="Гипертекстовая ссылка"/>
    <w:rsid w:val="003C19CB"/>
    <w:rPr>
      <w:color w:val="106BBE"/>
    </w:rPr>
  </w:style>
  <w:style w:type="numbering" w:customStyle="1" w:styleId="111110">
    <w:name w:val="Нет списка11111"/>
    <w:next w:val="a4"/>
    <w:uiPriority w:val="99"/>
    <w:semiHidden/>
    <w:unhideWhenUsed/>
    <w:rsid w:val="003C19CB"/>
  </w:style>
  <w:style w:type="table" w:customStyle="1" w:styleId="21110">
    <w:name w:val="Сетка таблицы2111"/>
    <w:basedOn w:val="a3"/>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fd"/>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1"/>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3"/>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4"/>
    <w:uiPriority w:val="99"/>
    <w:semiHidden/>
    <w:rsid w:val="00D2224E"/>
  </w:style>
  <w:style w:type="paragraph" w:customStyle="1" w:styleId="affff0">
    <w:basedOn w:val="a1"/>
    <w:next w:val="af7"/>
    <w:uiPriority w:val="99"/>
    <w:qFormat/>
    <w:rsid w:val="00D2224E"/>
    <w:pPr>
      <w:spacing w:before="40"/>
      <w:jc w:val="center"/>
    </w:pPr>
    <w:rPr>
      <w:rFonts w:ascii="Arial" w:hAnsi="Arial"/>
      <w:b/>
    </w:rPr>
  </w:style>
  <w:style w:type="table" w:customStyle="1" w:styleId="100">
    <w:name w:val="Сетка таблицы10"/>
    <w:basedOn w:val="a3"/>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3"/>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1"/>
    <w:rsid w:val="00D2224E"/>
    <w:pPr>
      <w:ind w:left="708"/>
      <w:jc w:val="both"/>
    </w:pPr>
    <w:rPr>
      <w:rFonts w:ascii="Book Antiqua" w:hAnsi="Book Antiqua"/>
      <w:sz w:val="18"/>
      <w:szCs w:val="20"/>
      <w:lang w:val="en-US" w:eastAsia="en-US"/>
    </w:rPr>
  </w:style>
  <w:style w:type="numbering" w:customStyle="1" w:styleId="131">
    <w:name w:val="Нет списка13"/>
    <w:next w:val="a4"/>
    <w:uiPriority w:val="99"/>
    <w:semiHidden/>
    <w:unhideWhenUsed/>
    <w:rsid w:val="00D2224E"/>
  </w:style>
  <w:style w:type="table" w:customStyle="1" w:styleId="230">
    <w:name w:val="Сетка таблицы23"/>
    <w:basedOn w:val="a3"/>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uiPriority w:val="99"/>
    <w:semiHidden/>
    <w:rsid w:val="00D2224E"/>
  </w:style>
  <w:style w:type="table" w:customStyle="1" w:styleId="213">
    <w:name w:val="Сетка таблицы213"/>
    <w:basedOn w:val="a3"/>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3"/>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4"/>
    <w:uiPriority w:val="99"/>
    <w:semiHidden/>
    <w:unhideWhenUsed/>
    <w:rsid w:val="00D2224E"/>
  </w:style>
  <w:style w:type="table" w:customStyle="1" w:styleId="320">
    <w:name w:val="Сетка таблицы32"/>
    <w:basedOn w:val="a3"/>
    <w:next w:val="afd"/>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rsid w:val="00D2224E"/>
  </w:style>
  <w:style w:type="table" w:customStyle="1" w:styleId="410">
    <w:name w:val="Сетка таблицы41"/>
    <w:basedOn w:val="a3"/>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4"/>
    <w:uiPriority w:val="99"/>
    <w:semiHidden/>
    <w:rsid w:val="00D2224E"/>
  </w:style>
  <w:style w:type="table" w:customStyle="1" w:styleId="2112">
    <w:name w:val="Сетка таблицы2112"/>
    <w:basedOn w:val="a3"/>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3"/>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4"/>
    <w:uiPriority w:val="99"/>
    <w:semiHidden/>
    <w:unhideWhenUsed/>
    <w:rsid w:val="00D2224E"/>
  </w:style>
  <w:style w:type="numbering" w:customStyle="1" w:styleId="411">
    <w:name w:val="Нет списка41"/>
    <w:next w:val="a4"/>
    <w:uiPriority w:val="99"/>
    <w:semiHidden/>
    <w:unhideWhenUsed/>
    <w:rsid w:val="00D2224E"/>
  </w:style>
  <w:style w:type="table" w:customStyle="1" w:styleId="510">
    <w:name w:val="Сетка таблицы51"/>
    <w:basedOn w:val="a3"/>
    <w:next w:val="afd"/>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4"/>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4"/>
    <w:uiPriority w:val="99"/>
    <w:semiHidden/>
    <w:unhideWhenUsed/>
    <w:rsid w:val="00D2224E"/>
  </w:style>
  <w:style w:type="table" w:customStyle="1" w:styleId="611">
    <w:name w:val="Сетка таблицы61"/>
    <w:basedOn w:val="a3"/>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4"/>
    <w:semiHidden/>
    <w:unhideWhenUsed/>
    <w:rsid w:val="00D2224E"/>
  </w:style>
  <w:style w:type="numbering" w:customStyle="1" w:styleId="2210">
    <w:name w:val="Нет списка221"/>
    <w:next w:val="a4"/>
    <w:uiPriority w:val="99"/>
    <w:semiHidden/>
    <w:rsid w:val="00D2224E"/>
  </w:style>
  <w:style w:type="table" w:customStyle="1" w:styleId="2211">
    <w:name w:val="Сетка таблицы221"/>
    <w:basedOn w:val="a3"/>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1"/>
    <w:rsid w:val="00D2224E"/>
    <w:pPr>
      <w:tabs>
        <w:tab w:val="num" w:pos="360"/>
      </w:tabs>
      <w:spacing w:after="160" w:line="240" w:lineRule="exact"/>
    </w:pPr>
    <w:rPr>
      <w:rFonts w:ascii="Verdana" w:hAnsi="Verdana" w:cs="Verdana"/>
      <w:sz w:val="20"/>
      <w:szCs w:val="20"/>
      <w:lang w:val="en-US" w:eastAsia="en-US"/>
    </w:rPr>
  </w:style>
  <w:style w:type="paragraph" w:customStyle="1" w:styleId="affff1">
    <w:name w:val="Знак Знак"/>
    <w:basedOn w:val="a1"/>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4"/>
    <w:uiPriority w:val="99"/>
    <w:semiHidden/>
    <w:rsid w:val="00D2224E"/>
  </w:style>
  <w:style w:type="table" w:customStyle="1" w:styleId="21210">
    <w:name w:val="Сетка таблицы2121"/>
    <w:basedOn w:val="a3"/>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3"/>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4"/>
    <w:uiPriority w:val="99"/>
    <w:semiHidden/>
    <w:unhideWhenUsed/>
    <w:rsid w:val="00D2224E"/>
  </w:style>
  <w:style w:type="numbering" w:customStyle="1" w:styleId="11112">
    <w:name w:val="Нет списка11112"/>
    <w:next w:val="a4"/>
    <w:semiHidden/>
    <w:unhideWhenUsed/>
    <w:rsid w:val="00D2224E"/>
  </w:style>
  <w:style w:type="table" w:customStyle="1" w:styleId="211110">
    <w:name w:val="Сетка таблицы21111"/>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3"/>
    <w:next w:val="afd"/>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4"/>
    <w:semiHidden/>
    <w:rsid w:val="00D2224E"/>
  </w:style>
  <w:style w:type="numbering" w:customStyle="1" w:styleId="12110">
    <w:name w:val="Нет списка1211"/>
    <w:next w:val="a4"/>
    <w:uiPriority w:val="99"/>
    <w:semiHidden/>
    <w:unhideWhenUsed/>
    <w:rsid w:val="00D2224E"/>
  </w:style>
  <w:style w:type="numbering" w:customStyle="1" w:styleId="22110">
    <w:name w:val="Нет списка2211"/>
    <w:next w:val="a4"/>
    <w:uiPriority w:val="99"/>
    <w:semiHidden/>
    <w:rsid w:val="00D2224E"/>
  </w:style>
  <w:style w:type="numbering" w:customStyle="1" w:styleId="11211">
    <w:name w:val="Нет списка11211"/>
    <w:next w:val="a4"/>
    <w:uiPriority w:val="99"/>
    <w:semiHidden/>
    <w:rsid w:val="00D2224E"/>
  </w:style>
  <w:style w:type="numbering" w:customStyle="1" w:styleId="211111">
    <w:name w:val="Нет списка21111"/>
    <w:next w:val="a4"/>
    <w:uiPriority w:val="99"/>
    <w:semiHidden/>
    <w:unhideWhenUsed/>
    <w:rsid w:val="00D2224E"/>
  </w:style>
  <w:style w:type="numbering" w:customStyle="1" w:styleId="1111110">
    <w:name w:val="Нет списка111111"/>
    <w:next w:val="a4"/>
    <w:semiHidden/>
    <w:unhideWhenUsed/>
    <w:rsid w:val="00D2224E"/>
  </w:style>
  <w:style w:type="paragraph" w:customStyle="1" w:styleId="xl63">
    <w:name w:val="xl63"/>
    <w:basedOn w:val="a1"/>
    <w:rsid w:val="00D2224E"/>
    <w:pPr>
      <w:spacing w:before="100" w:beforeAutospacing="1" w:after="100" w:afterAutospacing="1"/>
      <w:jc w:val="center"/>
      <w:textAlignment w:val="center"/>
    </w:pPr>
    <w:rPr>
      <w:color w:val="000000"/>
    </w:rPr>
  </w:style>
  <w:style w:type="paragraph" w:customStyle="1" w:styleId="xl64">
    <w:name w:val="xl64"/>
    <w:basedOn w:val="a1"/>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1"/>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1"/>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1"/>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1"/>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1"/>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1"/>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1"/>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1"/>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1"/>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1"/>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1"/>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1"/>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1"/>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1"/>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1"/>
    <w:rsid w:val="00D2224E"/>
    <w:pPr>
      <w:spacing w:before="100" w:beforeAutospacing="1" w:after="100" w:afterAutospacing="1"/>
      <w:jc w:val="center"/>
    </w:pPr>
  </w:style>
  <w:style w:type="paragraph" w:customStyle="1" w:styleId="xl80">
    <w:name w:val="xl80"/>
    <w:basedOn w:val="a1"/>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1"/>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1"/>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1"/>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1"/>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1"/>
    <w:uiPriority w:val="99"/>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1"/>
    <w:rsid w:val="00D2224E"/>
    <w:pPr>
      <w:widowControl w:val="0"/>
      <w:spacing w:after="240"/>
      <w:jc w:val="both"/>
    </w:pPr>
    <w:rPr>
      <w:szCs w:val="20"/>
      <w:lang w:val="en-US" w:eastAsia="en-US"/>
    </w:rPr>
  </w:style>
  <w:style w:type="paragraph" w:customStyle="1" w:styleId="Indent1">
    <w:name w:val="Indent1"/>
    <w:basedOn w:val="a1"/>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1"/>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1"/>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1"/>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1"/>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9">
    <w:name w:val="Без интервала Знак"/>
    <w:link w:val="afff8"/>
    <w:uiPriority w:val="1"/>
    <w:locked/>
    <w:rsid w:val="00D2224E"/>
    <w:rPr>
      <w:rFonts w:ascii="Times New Roman" w:eastAsia="Times New Roman" w:hAnsi="Times New Roman" w:cs="Times New Roman"/>
      <w:sz w:val="24"/>
      <w:szCs w:val="24"/>
      <w:lang w:eastAsia="ru-RU"/>
    </w:rPr>
  </w:style>
  <w:style w:type="character" w:styleId="affff2">
    <w:name w:val="line number"/>
    <w:uiPriority w:val="99"/>
    <w:unhideWhenUsed/>
    <w:rsid w:val="00D2224E"/>
  </w:style>
  <w:style w:type="paragraph" w:customStyle="1" w:styleId="Text">
    <w:name w:val="Text"/>
    <w:basedOn w:val="a1"/>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1"/>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uiPriority w:val="99"/>
    <w:rsid w:val="00D2224E"/>
    <w:rPr>
      <w:rFonts w:ascii="Times New Roman" w:eastAsia="Times New Roman" w:hAnsi="Times New Roman" w:cs="Times New Roman"/>
      <w:b/>
      <w:sz w:val="24"/>
      <w:szCs w:val="20"/>
      <w:lang w:eastAsia="ru-RU"/>
    </w:rPr>
  </w:style>
  <w:style w:type="paragraph" w:customStyle="1" w:styleId="affff3">
    <w:name w:val="ГС_Основной_текст"/>
    <w:link w:val="affff4"/>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4">
    <w:name w:val="ГС_Основной_текст Знак"/>
    <w:link w:val="affff3"/>
    <w:rsid w:val="00D2224E"/>
    <w:rPr>
      <w:rFonts w:ascii="Times New Roman" w:eastAsia="Times New Roman" w:hAnsi="Times New Roman" w:cs="Times New Roman"/>
      <w:snapToGrid w:val="0"/>
      <w:sz w:val="24"/>
      <w:szCs w:val="24"/>
      <w:lang w:eastAsia="ru-RU"/>
    </w:rPr>
  </w:style>
  <w:style w:type="character" w:customStyle="1" w:styleId="affff5">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1"/>
    <w:rsid w:val="00D2224E"/>
    <w:pPr>
      <w:spacing w:after="200" w:line="276" w:lineRule="auto"/>
      <w:ind w:left="720"/>
    </w:pPr>
    <w:rPr>
      <w:rFonts w:ascii="Calibri" w:eastAsia="Calibri" w:hAnsi="Calibri"/>
      <w:sz w:val="22"/>
      <w:szCs w:val="22"/>
    </w:rPr>
  </w:style>
  <w:style w:type="paragraph" w:customStyle="1" w:styleId="ContractPoint">
    <w:name w:val="Contract Point"/>
    <w:basedOn w:val="a1"/>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3"/>
    <w:next w:val="afd"/>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1"/>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1"/>
    <w:rsid w:val="00D2224E"/>
    <w:pPr>
      <w:widowControl w:val="0"/>
      <w:suppressLineNumbers/>
      <w:suppressAutoHyphens/>
    </w:pPr>
    <w:rPr>
      <w:rFonts w:ascii="Arial" w:eastAsia="DejaVu Sans" w:hAnsi="Arial"/>
      <w:kern w:val="1"/>
      <w:sz w:val="20"/>
    </w:rPr>
  </w:style>
  <w:style w:type="paragraph" w:customStyle="1" w:styleId="affff6">
    <w:name w:val="Знак"/>
    <w:basedOn w:val="a1"/>
    <w:rsid w:val="00D2224E"/>
    <w:pPr>
      <w:spacing w:after="160" w:line="240" w:lineRule="exact"/>
    </w:pPr>
    <w:rPr>
      <w:rFonts w:ascii="Verdana" w:hAnsi="Verdana"/>
      <w:sz w:val="20"/>
      <w:szCs w:val="20"/>
      <w:lang w:val="en-US" w:eastAsia="en-US"/>
    </w:rPr>
  </w:style>
  <w:style w:type="paragraph" w:styleId="affff7">
    <w:name w:val="Normal Indent"/>
    <w:basedOn w:val="a1"/>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1"/>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1"/>
    <w:rsid w:val="00D2224E"/>
    <w:pPr>
      <w:spacing w:before="100" w:beforeAutospacing="1" w:after="100" w:afterAutospacing="1"/>
      <w:jc w:val="center"/>
    </w:pPr>
  </w:style>
  <w:style w:type="paragraph" w:customStyle="1" w:styleId="xl113">
    <w:name w:val="xl113"/>
    <w:basedOn w:val="a1"/>
    <w:rsid w:val="00D2224E"/>
    <w:pPr>
      <w:spacing w:before="100" w:beforeAutospacing="1" w:after="100" w:afterAutospacing="1"/>
    </w:pPr>
    <w:rPr>
      <w:color w:val="000000"/>
      <w:sz w:val="23"/>
      <w:szCs w:val="23"/>
    </w:rPr>
  </w:style>
  <w:style w:type="paragraph" w:customStyle="1" w:styleId="xl114">
    <w:name w:val="xl114"/>
    <w:basedOn w:val="a1"/>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1"/>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1"/>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1"/>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1"/>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1"/>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1"/>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1"/>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1"/>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1"/>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1"/>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1"/>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1"/>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1"/>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1"/>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1"/>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1"/>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1"/>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3"/>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4"/>
    <w:uiPriority w:val="99"/>
    <w:semiHidden/>
    <w:unhideWhenUsed/>
    <w:rsid w:val="00D2224E"/>
  </w:style>
  <w:style w:type="table" w:customStyle="1" w:styleId="711">
    <w:name w:val="Сетка таблицы711"/>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4"/>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8">
    <w:name w:val="Тендерные данные"/>
    <w:basedOn w:val="a1"/>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4"/>
    <w:uiPriority w:val="99"/>
    <w:semiHidden/>
    <w:rsid w:val="00D2224E"/>
  </w:style>
  <w:style w:type="numbering" w:customStyle="1" w:styleId="31110">
    <w:name w:val="Нет списка3111"/>
    <w:next w:val="a4"/>
    <w:semiHidden/>
    <w:rsid w:val="00D2224E"/>
  </w:style>
  <w:style w:type="numbering" w:customStyle="1" w:styleId="11111111">
    <w:name w:val="Нет списка11111111"/>
    <w:next w:val="a4"/>
    <w:semiHidden/>
    <w:rsid w:val="00D2224E"/>
  </w:style>
  <w:style w:type="numbering" w:customStyle="1" w:styleId="4111">
    <w:name w:val="Нет списка4111"/>
    <w:next w:val="a4"/>
    <w:uiPriority w:val="99"/>
    <w:semiHidden/>
    <w:unhideWhenUsed/>
    <w:rsid w:val="00D2224E"/>
  </w:style>
  <w:style w:type="numbering" w:customStyle="1" w:styleId="5110">
    <w:name w:val="Нет списка511"/>
    <w:next w:val="a4"/>
    <w:uiPriority w:val="99"/>
    <w:semiHidden/>
    <w:unhideWhenUsed/>
    <w:rsid w:val="00D2224E"/>
  </w:style>
  <w:style w:type="numbering" w:customStyle="1" w:styleId="6110">
    <w:name w:val="Нет списка611"/>
    <w:next w:val="a4"/>
    <w:uiPriority w:val="99"/>
    <w:semiHidden/>
    <w:unhideWhenUsed/>
    <w:rsid w:val="00D2224E"/>
  </w:style>
  <w:style w:type="table" w:customStyle="1" w:styleId="6111">
    <w:name w:val="Сетка таблицы611"/>
    <w:basedOn w:val="a3"/>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3"/>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4"/>
    <w:semiHidden/>
    <w:unhideWhenUsed/>
    <w:rsid w:val="00D2224E"/>
  </w:style>
  <w:style w:type="numbering" w:customStyle="1" w:styleId="31111">
    <w:name w:val="Нет списка31111"/>
    <w:next w:val="a4"/>
    <w:semiHidden/>
    <w:rsid w:val="00D2224E"/>
  </w:style>
  <w:style w:type="numbering" w:customStyle="1" w:styleId="11121">
    <w:name w:val="Нет списка11121"/>
    <w:next w:val="a4"/>
    <w:semiHidden/>
    <w:rsid w:val="00D2224E"/>
  </w:style>
  <w:style w:type="numbering" w:customStyle="1" w:styleId="2111110">
    <w:name w:val="Нет списка211111"/>
    <w:next w:val="a4"/>
    <w:uiPriority w:val="99"/>
    <w:semiHidden/>
    <w:unhideWhenUsed/>
    <w:rsid w:val="00D2224E"/>
  </w:style>
  <w:style w:type="numbering" w:customStyle="1" w:styleId="41111">
    <w:name w:val="Нет списка41111"/>
    <w:next w:val="a4"/>
    <w:uiPriority w:val="99"/>
    <w:semiHidden/>
    <w:unhideWhenUsed/>
    <w:rsid w:val="00D2224E"/>
  </w:style>
  <w:style w:type="numbering" w:customStyle="1" w:styleId="5111">
    <w:name w:val="Нет списка5111"/>
    <w:next w:val="a4"/>
    <w:uiPriority w:val="99"/>
    <w:semiHidden/>
    <w:unhideWhenUsed/>
    <w:rsid w:val="00D2224E"/>
  </w:style>
  <w:style w:type="numbering" w:customStyle="1" w:styleId="7110">
    <w:name w:val="Нет списка711"/>
    <w:next w:val="a4"/>
    <w:uiPriority w:val="99"/>
    <w:semiHidden/>
    <w:unhideWhenUsed/>
    <w:rsid w:val="00D2224E"/>
  </w:style>
  <w:style w:type="table" w:customStyle="1" w:styleId="810">
    <w:name w:val="Сетка таблицы81"/>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4"/>
    <w:uiPriority w:val="99"/>
    <w:semiHidden/>
    <w:unhideWhenUsed/>
    <w:rsid w:val="00D2224E"/>
  </w:style>
  <w:style w:type="table" w:customStyle="1" w:styleId="910">
    <w:name w:val="Сетка таблицы91"/>
    <w:basedOn w:val="a3"/>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4"/>
    <w:uiPriority w:val="99"/>
    <w:semiHidden/>
    <w:unhideWhenUsed/>
    <w:rsid w:val="00D2224E"/>
  </w:style>
  <w:style w:type="numbering" w:customStyle="1" w:styleId="2310">
    <w:name w:val="Нет списка231"/>
    <w:next w:val="a4"/>
    <w:uiPriority w:val="99"/>
    <w:semiHidden/>
    <w:unhideWhenUsed/>
    <w:rsid w:val="00D2224E"/>
  </w:style>
  <w:style w:type="table" w:customStyle="1" w:styleId="1410">
    <w:name w:val="Сетка таблицы141"/>
    <w:basedOn w:val="a3"/>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4"/>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1"/>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1"/>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3"/>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D2224E"/>
  </w:style>
  <w:style w:type="table" w:customStyle="1" w:styleId="101">
    <w:name w:val="Сетка таблицы101"/>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4"/>
    <w:uiPriority w:val="99"/>
    <w:semiHidden/>
    <w:unhideWhenUsed/>
    <w:rsid w:val="00D2224E"/>
  </w:style>
  <w:style w:type="table" w:customStyle="1" w:styleId="12112">
    <w:name w:val="Сетка таблицы1211"/>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unhideWhenUsed/>
    <w:rsid w:val="00D2224E"/>
  </w:style>
  <w:style w:type="table" w:customStyle="1" w:styleId="150">
    <w:name w:val="Сетка таблицы15"/>
    <w:basedOn w:val="a3"/>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4"/>
    <w:uiPriority w:val="99"/>
    <w:semiHidden/>
    <w:unhideWhenUsed/>
    <w:rsid w:val="00D2224E"/>
  </w:style>
  <w:style w:type="numbering" w:customStyle="1" w:styleId="240">
    <w:name w:val="Нет списка24"/>
    <w:next w:val="a4"/>
    <w:uiPriority w:val="99"/>
    <w:semiHidden/>
    <w:unhideWhenUsed/>
    <w:rsid w:val="00D2224E"/>
  </w:style>
  <w:style w:type="table" w:customStyle="1" w:styleId="160">
    <w:name w:val="Сетка таблицы16"/>
    <w:basedOn w:val="a3"/>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4"/>
    <w:uiPriority w:val="99"/>
    <w:semiHidden/>
    <w:unhideWhenUsed/>
    <w:rsid w:val="00D2224E"/>
  </w:style>
  <w:style w:type="table" w:customStyle="1" w:styleId="920">
    <w:name w:val="Сетка таблицы92"/>
    <w:basedOn w:val="a3"/>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4"/>
    <w:uiPriority w:val="99"/>
    <w:semiHidden/>
    <w:unhideWhenUsed/>
    <w:rsid w:val="00D2224E"/>
  </w:style>
  <w:style w:type="numbering" w:customStyle="1" w:styleId="530">
    <w:name w:val="Нет списка53"/>
    <w:next w:val="a4"/>
    <w:uiPriority w:val="99"/>
    <w:semiHidden/>
    <w:unhideWhenUsed/>
    <w:rsid w:val="00D2224E"/>
  </w:style>
  <w:style w:type="table" w:customStyle="1" w:styleId="1220">
    <w:name w:val="Сетка таблицы122"/>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4"/>
    <w:uiPriority w:val="99"/>
    <w:semiHidden/>
    <w:rsid w:val="00D2224E"/>
  </w:style>
  <w:style w:type="numbering" w:customStyle="1" w:styleId="151">
    <w:name w:val="Нет списка15"/>
    <w:next w:val="a4"/>
    <w:uiPriority w:val="99"/>
    <w:semiHidden/>
    <w:unhideWhenUsed/>
    <w:rsid w:val="00D2224E"/>
  </w:style>
  <w:style w:type="table" w:customStyle="1" w:styleId="180">
    <w:name w:val="Сетка таблицы18"/>
    <w:basedOn w:val="a3"/>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4"/>
    <w:semiHidden/>
    <w:rsid w:val="00D2224E"/>
  </w:style>
  <w:style w:type="numbering" w:customStyle="1" w:styleId="21211">
    <w:name w:val="Нет списка2121"/>
    <w:next w:val="a4"/>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4"/>
    <w:semiHidden/>
    <w:unhideWhenUsed/>
    <w:rsid w:val="00D2224E"/>
  </w:style>
  <w:style w:type="numbering" w:customStyle="1" w:styleId="222">
    <w:name w:val="Нет списка222"/>
    <w:next w:val="a4"/>
    <w:uiPriority w:val="99"/>
    <w:semiHidden/>
    <w:rsid w:val="00D2224E"/>
  </w:style>
  <w:style w:type="table" w:customStyle="1" w:styleId="2220">
    <w:name w:val="Сетка таблицы222"/>
    <w:basedOn w:val="a3"/>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4"/>
    <w:uiPriority w:val="99"/>
    <w:semiHidden/>
    <w:rsid w:val="00D2224E"/>
  </w:style>
  <w:style w:type="table" w:customStyle="1" w:styleId="2122">
    <w:name w:val="Сетка таблицы2122"/>
    <w:basedOn w:val="a3"/>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4"/>
    <w:uiPriority w:val="99"/>
    <w:semiHidden/>
    <w:unhideWhenUsed/>
    <w:rsid w:val="00D2224E"/>
  </w:style>
  <w:style w:type="numbering" w:customStyle="1" w:styleId="111121">
    <w:name w:val="Нет списка111121"/>
    <w:next w:val="a4"/>
    <w:semiHidden/>
    <w:unhideWhenUsed/>
    <w:rsid w:val="00D2224E"/>
  </w:style>
  <w:style w:type="table" w:customStyle="1" w:styleId="21112">
    <w:name w:val="Сетка таблицы21112"/>
    <w:basedOn w:val="a3"/>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3"/>
    <w:next w:val="afd"/>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4"/>
    <w:uiPriority w:val="99"/>
    <w:semiHidden/>
    <w:rsid w:val="00D2224E"/>
  </w:style>
  <w:style w:type="numbering" w:customStyle="1" w:styleId="112111">
    <w:name w:val="Нет списка112111"/>
    <w:next w:val="a4"/>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9">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1"/>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1"/>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1"/>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3"/>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a">
    <w:name w:val="Таблица текст"/>
    <w:basedOn w:val="a1"/>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1"/>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2"/>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4"/>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4"/>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4"/>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7">
    <w:name w:val="Пункт2"/>
    <w:basedOn w:val="a1"/>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a"/>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4"/>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4"/>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4"/>
    <w:next w:val="1ai"/>
    <w:semiHidden/>
    <w:rsid w:val="00FA58DA"/>
  </w:style>
  <w:style w:type="numbering" w:customStyle="1" w:styleId="2724">
    <w:name w:val="Статья / Раздел2724"/>
    <w:rsid w:val="00FA58DA"/>
  </w:style>
  <w:style w:type="table" w:customStyle="1" w:styleId="190">
    <w:name w:val="Сетка таблицы19"/>
    <w:basedOn w:val="a3"/>
    <w:next w:val="afd"/>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1"/>
    <w:rsid w:val="00FA58DA"/>
    <w:pPr>
      <w:spacing w:before="100" w:beforeAutospacing="1" w:after="100" w:afterAutospacing="1"/>
    </w:pPr>
  </w:style>
  <w:style w:type="table" w:customStyle="1" w:styleId="200">
    <w:name w:val="Сетка таблицы20"/>
    <w:basedOn w:val="a3"/>
    <w:next w:val="afd"/>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b">
    <w:name w:val="Часть"/>
    <w:basedOn w:val="a1"/>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1"/>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3"/>
    <w:next w:val="afd"/>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character" w:customStyle="1" w:styleId="2f8">
    <w:name w:val="Основной текст Знак2"/>
    <w:aliases w:val="Основной текст Знак Знак Знак Знак1,Body Text Char Знак1,Знак Знак2"/>
    <w:locked/>
    <w:rsid w:val="00720382"/>
    <w:rPr>
      <w:rFonts w:ascii="Times New Roman" w:eastAsia="Times New Roman" w:hAnsi="Times New Roman" w:cs="Times New Roman"/>
      <w:sz w:val="24"/>
      <w:szCs w:val="20"/>
      <w:lang w:eastAsia="ru-RU"/>
    </w:rPr>
  </w:style>
  <w:style w:type="character" w:customStyle="1" w:styleId="2f9">
    <w:name w:val="Заголовок Знак2"/>
    <w:basedOn w:val="a2"/>
    <w:uiPriority w:val="10"/>
    <w:rsid w:val="00720382"/>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f9">
    <w:name w:val="Заголовок Знак1"/>
    <w:rsid w:val="00720382"/>
    <w:rPr>
      <w:rFonts w:ascii="Times New Roman" w:eastAsia="Times New Roman" w:hAnsi="Times New Roman" w:cs="Times New Roman"/>
      <w:color w:val="000000"/>
      <w:sz w:val="24"/>
      <w:szCs w:val="20"/>
      <w:shd w:val="clear" w:color="auto" w:fill="FFFFFF"/>
      <w:lang w:eastAsia="ru-RU"/>
    </w:rPr>
  </w:style>
  <w:style w:type="paragraph" w:customStyle="1" w:styleId="affffc">
    <w:name w:val="Таблицы (моноширинный)"/>
    <w:basedOn w:val="a1"/>
    <w:next w:val="a1"/>
    <w:rsid w:val="00720382"/>
    <w:pPr>
      <w:widowControl w:val="0"/>
      <w:autoSpaceDE w:val="0"/>
      <w:autoSpaceDN w:val="0"/>
      <w:adjustRightInd w:val="0"/>
      <w:jc w:val="both"/>
    </w:pPr>
    <w:rPr>
      <w:rFonts w:ascii="Courier New" w:hAnsi="Courier New" w:cs="Courier New"/>
      <w:sz w:val="20"/>
      <w:szCs w:val="20"/>
    </w:rPr>
  </w:style>
  <w:style w:type="paragraph" w:customStyle="1" w:styleId="affffd">
    <w:name w:val="Знак Знак Знак Знак"/>
    <w:basedOn w:val="a1"/>
    <w:uiPriority w:val="99"/>
    <w:rsid w:val="00720382"/>
    <w:pPr>
      <w:spacing w:after="160" w:line="240" w:lineRule="exact"/>
    </w:pPr>
    <w:rPr>
      <w:rFonts w:ascii="Verdana" w:hAnsi="Verdana"/>
      <w:color w:val="000000"/>
      <w:lang w:val="en-US" w:eastAsia="en-US"/>
    </w:rPr>
  </w:style>
  <w:style w:type="paragraph" w:customStyle="1" w:styleId="affffe">
    <w:name w:val="Нормальный (таблица)"/>
    <w:basedOn w:val="a1"/>
    <w:next w:val="a1"/>
    <w:uiPriority w:val="99"/>
    <w:rsid w:val="00720382"/>
    <w:pPr>
      <w:widowControl w:val="0"/>
      <w:autoSpaceDE w:val="0"/>
      <w:autoSpaceDN w:val="0"/>
      <w:adjustRightInd w:val="0"/>
      <w:jc w:val="both"/>
    </w:pPr>
    <w:rPr>
      <w:rFonts w:ascii="Arial" w:hAnsi="Arial"/>
    </w:rPr>
  </w:style>
  <w:style w:type="character" w:customStyle="1" w:styleId="afffff">
    <w:name w:val="Цветовое выделение"/>
    <w:rsid w:val="00720382"/>
    <w:rPr>
      <w:b/>
      <w:color w:val="000080"/>
      <w:sz w:val="20"/>
    </w:rPr>
  </w:style>
  <w:style w:type="paragraph" w:customStyle="1" w:styleId="afffff0">
    <w:name w:val="Обычный + по ширине"/>
    <w:basedOn w:val="a1"/>
    <w:uiPriority w:val="99"/>
    <w:rsid w:val="00720382"/>
    <w:pPr>
      <w:suppressAutoHyphens/>
      <w:jc w:val="both"/>
    </w:pPr>
    <w:rPr>
      <w:lang w:eastAsia="ar-SA"/>
    </w:rPr>
  </w:style>
  <w:style w:type="character" w:customStyle="1" w:styleId="1fa">
    <w:name w:val="Основной текст Знак1"/>
    <w:aliases w:val="Основной текст Знак Знак Знак Знак,Body Text Char Знак,Основной текст Знак Знак"/>
    <w:uiPriority w:val="99"/>
    <w:locked/>
    <w:rsid w:val="00720382"/>
    <w:rPr>
      <w:sz w:val="24"/>
      <w:lang w:val="ru-RU" w:eastAsia="ru-RU"/>
    </w:rPr>
  </w:style>
  <w:style w:type="paragraph" w:customStyle="1" w:styleId="1fb">
    <w:name w:val="Знак Знак Знак Знак1"/>
    <w:basedOn w:val="a1"/>
    <w:uiPriority w:val="99"/>
    <w:rsid w:val="00720382"/>
    <w:pPr>
      <w:spacing w:after="160" w:line="240" w:lineRule="exact"/>
    </w:pPr>
    <w:rPr>
      <w:rFonts w:ascii="Verdana" w:hAnsi="Verdana"/>
      <w:color w:val="000000"/>
      <w:lang w:val="en-US" w:eastAsia="en-US"/>
    </w:rPr>
  </w:style>
  <w:style w:type="paragraph" w:customStyle="1" w:styleId="3f1">
    <w:name w:val="Знак Знак3 Знак Знак"/>
    <w:basedOn w:val="a1"/>
    <w:uiPriority w:val="99"/>
    <w:rsid w:val="00720382"/>
    <w:pPr>
      <w:spacing w:after="160" w:line="240" w:lineRule="exact"/>
    </w:pPr>
    <w:rPr>
      <w:rFonts w:ascii="Verdana" w:hAnsi="Verdana"/>
      <w:color w:val="000000"/>
      <w:lang w:val="en-US" w:eastAsia="en-US"/>
    </w:rPr>
  </w:style>
  <w:style w:type="paragraph" w:customStyle="1" w:styleId="1fc">
    <w:name w:val="Знак Знак1"/>
    <w:basedOn w:val="a1"/>
    <w:uiPriority w:val="99"/>
    <w:rsid w:val="00720382"/>
    <w:pPr>
      <w:spacing w:after="160" w:line="240" w:lineRule="exact"/>
    </w:pPr>
    <w:rPr>
      <w:rFonts w:ascii="Verdana" w:hAnsi="Verdana"/>
      <w:color w:val="000000"/>
      <w:lang w:val="en-US" w:eastAsia="en-US"/>
    </w:rPr>
  </w:style>
  <w:style w:type="paragraph" w:customStyle="1" w:styleId="afffff1">
    <w:name w:val="Знак Знак Знак Знак Знак Знак Знак Знак Знак Знак Знак Знак Знак Знак"/>
    <w:basedOn w:val="a1"/>
    <w:uiPriority w:val="99"/>
    <w:rsid w:val="00720382"/>
    <w:pPr>
      <w:spacing w:after="160" w:line="240" w:lineRule="exact"/>
    </w:pPr>
    <w:rPr>
      <w:rFonts w:ascii="Verdana" w:hAnsi="Verdana"/>
      <w:color w:val="000000"/>
      <w:lang w:val="en-US" w:eastAsia="en-US"/>
    </w:rPr>
  </w:style>
  <w:style w:type="paragraph" w:customStyle="1" w:styleId="2fa">
    <w:name w:val="Знак Знак Знак Знак Знак Знак Знак Знак Знак Знак Знак Знак Знак Знак2"/>
    <w:basedOn w:val="a1"/>
    <w:uiPriority w:val="99"/>
    <w:rsid w:val="00720382"/>
    <w:pPr>
      <w:spacing w:after="160" w:line="240" w:lineRule="exact"/>
    </w:pPr>
    <w:rPr>
      <w:rFonts w:ascii="Verdana" w:hAnsi="Verdana"/>
      <w:color w:val="000000"/>
      <w:lang w:val="en-US" w:eastAsia="en-US"/>
    </w:rPr>
  </w:style>
  <w:style w:type="paragraph" w:customStyle="1" w:styleId="1fd">
    <w:name w:val="Знак Знак Знак Знак Знак Знак Знак Знак Знак Знак Знак Знак Знак Знак1"/>
    <w:basedOn w:val="a1"/>
    <w:uiPriority w:val="99"/>
    <w:rsid w:val="00720382"/>
    <w:pPr>
      <w:spacing w:after="160" w:line="240" w:lineRule="exact"/>
    </w:pPr>
    <w:rPr>
      <w:rFonts w:ascii="Verdana" w:hAnsi="Verdana"/>
      <w:color w:val="000000"/>
      <w:lang w:val="en-US" w:eastAsia="en-US"/>
    </w:rPr>
  </w:style>
  <w:style w:type="character" w:customStyle="1" w:styleId="labelbodytext11">
    <w:name w:val="label_body_text_11"/>
    <w:uiPriority w:val="99"/>
    <w:rsid w:val="00720382"/>
    <w:rPr>
      <w:color w:val="0000FF"/>
      <w:sz w:val="20"/>
    </w:rPr>
  </w:style>
  <w:style w:type="paragraph" w:customStyle="1" w:styleId="215">
    <w:name w:val="Основной текст с отступом 21"/>
    <w:basedOn w:val="a1"/>
    <w:rsid w:val="00720382"/>
    <w:pPr>
      <w:suppressAutoHyphens/>
      <w:ind w:firstLine="567"/>
      <w:jc w:val="center"/>
    </w:pPr>
    <w:rPr>
      <w:b/>
      <w:bCs/>
      <w:sz w:val="28"/>
      <w:lang w:eastAsia="ar-SA"/>
    </w:rPr>
  </w:style>
  <w:style w:type="paragraph" w:customStyle="1" w:styleId="21">
    <w:name w:val="Нумерованный список 21"/>
    <w:basedOn w:val="a1"/>
    <w:uiPriority w:val="99"/>
    <w:rsid w:val="00720382"/>
    <w:pPr>
      <w:numPr>
        <w:numId w:val="46"/>
      </w:numPr>
      <w:suppressAutoHyphens/>
    </w:pPr>
    <w:rPr>
      <w:lang w:eastAsia="ar-SA"/>
    </w:rPr>
  </w:style>
  <w:style w:type="paragraph" w:customStyle="1" w:styleId="afffff2">
    <w:name w:val="a"/>
    <w:basedOn w:val="a1"/>
    <w:uiPriority w:val="99"/>
    <w:rsid w:val="00720382"/>
    <w:pPr>
      <w:suppressAutoHyphens/>
      <w:spacing w:before="280" w:after="280"/>
    </w:pPr>
    <w:rPr>
      <w:color w:val="000000"/>
      <w:lang w:eastAsia="ar-SA"/>
    </w:rPr>
  </w:style>
  <w:style w:type="paragraph" w:customStyle="1" w:styleId="115">
    <w:name w:val="заголовок 11"/>
    <w:basedOn w:val="a1"/>
    <w:next w:val="a1"/>
    <w:uiPriority w:val="99"/>
    <w:rsid w:val="00720382"/>
    <w:pPr>
      <w:keepNext/>
      <w:suppressAutoHyphens/>
      <w:jc w:val="center"/>
    </w:pPr>
    <w:rPr>
      <w:szCs w:val="20"/>
      <w:lang w:eastAsia="ar-SA"/>
    </w:rPr>
  </w:style>
  <w:style w:type="paragraph" w:styleId="55">
    <w:name w:val="toc 5"/>
    <w:basedOn w:val="a1"/>
    <w:next w:val="a1"/>
    <w:uiPriority w:val="99"/>
    <w:rsid w:val="00720382"/>
    <w:pPr>
      <w:suppressAutoHyphens/>
      <w:ind w:right="-184"/>
      <w:jc w:val="center"/>
    </w:pPr>
    <w:rPr>
      <w:lang w:eastAsia="ar-SA"/>
    </w:rPr>
  </w:style>
  <w:style w:type="paragraph" w:customStyle="1" w:styleId="Heading">
    <w:name w:val="Heading"/>
    <w:uiPriority w:val="99"/>
    <w:rsid w:val="00720382"/>
    <w:pPr>
      <w:autoSpaceDE w:val="0"/>
      <w:autoSpaceDN w:val="0"/>
      <w:adjustRightInd w:val="0"/>
      <w:spacing w:after="200" w:line="276" w:lineRule="auto"/>
    </w:pPr>
    <w:rPr>
      <w:rFonts w:ascii="Arial" w:eastAsia="Times New Roman" w:hAnsi="Arial" w:cs="Arial"/>
      <w:b/>
      <w:bCs/>
      <w:lang w:eastAsia="ru-RU"/>
    </w:rPr>
  </w:style>
  <w:style w:type="paragraph" w:customStyle="1" w:styleId="1fe">
    <w:name w:val="Без интервала1"/>
    <w:uiPriority w:val="99"/>
    <w:rsid w:val="00720382"/>
    <w:pPr>
      <w:spacing w:after="0" w:line="240" w:lineRule="auto"/>
    </w:pPr>
    <w:rPr>
      <w:rFonts w:ascii="Calibri" w:eastAsia="Times New Roman" w:hAnsi="Calibri" w:cs="Times New Roman"/>
      <w:lang w:eastAsia="ru-RU"/>
    </w:rPr>
  </w:style>
  <w:style w:type="paragraph" w:styleId="a0">
    <w:name w:val="List Bullet"/>
    <w:basedOn w:val="a1"/>
    <w:uiPriority w:val="99"/>
    <w:rsid w:val="00720382"/>
    <w:pPr>
      <w:numPr>
        <w:numId w:val="47"/>
      </w:numPr>
      <w:tabs>
        <w:tab w:val="num" w:pos="360"/>
      </w:tabs>
      <w:spacing w:after="200" w:line="276" w:lineRule="auto"/>
      <w:ind w:left="360"/>
      <w:contextualSpacing/>
    </w:pPr>
    <w:rPr>
      <w:rFonts w:ascii="Calibri" w:hAnsi="Calibri"/>
      <w:sz w:val="22"/>
      <w:szCs w:val="22"/>
      <w:lang w:eastAsia="en-US"/>
    </w:rPr>
  </w:style>
  <w:style w:type="paragraph" w:customStyle="1" w:styleId="FR3">
    <w:name w:val="FR3"/>
    <w:rsid w:val="00720382"/>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character" w:customStyle="1" w:styleId="WW8Num2z0">
    <w:name w:val="WW8Num2z0"/>
    <w:rsid w:val="00720382"/>
    <w:rPr>
      <w:rFonts w:ascii="Symbol" w:hAnsi="Symbol"/>
    </w:rPr>
  </w:style>
  <w:style w:type="character" w:customStyle="1" w:styleId="WW8Num4z0">
    <w:name w:val="WW8Num4z0"/>
    <w:rsid w:val="00720382"/>
    <w:rPr>
      <w:sz w:val="24"/>
    </w:rPr>
  </w:style>
  <w:style w:type="character" w:customStyle="1" w:styleId="WW8Num5z0">
    <w:name w:val="WW8Num5z0"/>
    <w:rsid w:val="00720382"/>
    <w:rPr>
      <w:rFonts w:ascii="Symbol" w:hAnsi="Symbol"/>
      <w:color w:val="auto"/>
    </w:rPr>
  </w:style>
  <w:style w:type="character" w:customStyle="1" w:styleId="WW8Num5z1">
    <w:name w:val="WW8Num5z1"/>
    <w:rsid w:val="00720382"/>
    <w:rPr>
      <w:rFonts w:ascii="Courier New" w:hAnsi="Courier New"/>
    </w:rPr>
  </w:style>
  <w:style w:type="character" w:customStyle="1" w:styleId="WW8Num5z2">
    <w:name w:val="WW8Num5z2"/>
    <w:rsid w:val="00720382"/>
    <w:rPr>
      <w:rFonts w:ascii="Wingdings" w:hAnsi="Wingdings"/>
    </w:rPr>
  </w:style>
  <w:style w:type="character" w:customStyle="1" w:styleId="WW8Num5z3">
    <w:name w:val="WW8Num5z3"/>
    <w:rsid w:val="00720382"/>
    <w:rPr>
      <w:rFonts w:ascii="Symbol" w:hAnsi="Symbol"/>
    </w:rPr>
  </w:style>
  <w:style w:type="character" w:customStyle="1" w:styleId="WW-Absatz-Standardschriftart1">
    <w:name w:val="WW-Absatz-Standardschriftart1"/>
    <w:rsid w:val="00720382"/>
  </w:style>
  <w:style w:type="character" w:customStyle="1" w:styleId="WW8Num1z1">
    <w:name w:val="WW8Num1z1"/>
    <w:rsid w:val="00720382"/>
    <w:rPr>
      <w:rFonts w:ascii="Symbol" w:hAnsi="Symbol"/>
      <w:sz w:val="18"/>
    </w:rPr>
  </w:style>
  <w:style w:type="character" w:customStyle="1" w:styleId="WW8Num2z1">
    <w:name w:val="WW8Num2z1"/>
    <w:rsid w:val="00720382"/>
    <w:rPr>
      <w:b w:val="0"/>
      <w:sz w:val="22"/>
      <w:szCs w:val="22"/>
    </w:rPr>
  </w:style>
  <w:style w:type="character" w:customStyle="1" w:styleId="WW8Num3z0">
    <w:name w:val="WW8Num3z0"/>
    <w:rsid w:val="00720382"/>
    <w:rPr>
      <w:rFonts w:ascii="Symbol" w:hAnsi="Symbol"/>
    </w:rPr>
  </w:style>
  <w:style w:type="character" w:customStyle="1" w:styleId="WW8Num4z1">
    <w:name w:val="WW8Num4z1"/>
    <w:rsid w:val="00720382"/>
    <w:rPr>
      <w:b w:val="0"/>
      <w:sz w:val="22"/>
      <w:szCs w:val="22"/>
    </w:rPr>
  </w:style>
  <w:style w:type="character" w:customStyle="1" w:styleId="WW8Num6z0">
    <w:name w:val="WW8Num6z0"/>
    <w:rsid w:val="00720382"/>
    <w:rPr>
      <w:rFonts w:ascii="Symbol" w:hAnsi="Symbol"/>
    </w:rPr>
  </w:style>
  <w:style w:type="character" w:customStyle="1" w:styleId="WW8Num7z0">
    <w:name w:val="WW8Num7z0"/>
    <w:rsid w:val="00720382"/>
    <w:rPr>
      <w:sz w:val="22"/>
    </w:rPr>
  </w:style>
  <w:style w:type="character" w:customStyle="1" w:styleId="WW8Num8z0">
    <w:name w:val="WW8Num8z0"/>
    <w:rsid w:val="00720382"/>
    <w:rPr>
      <w:rFonts w:ascii="Symbol" w:hAnsi="Symbol"/>
      <w:color w:val="auto"/>
    </w:rPr>
  </w:style>
  <w:style w:type="character" w:customStyle="1" w:styleId="WW8Num8z1">
    <w:name w:val="WW8Num8z1"/>
    <w:rsid w:val="00720382"/>
    <w:rPr>
      <w:rFonts w:ascii="Courier New" w:hAnsi="Courier New"/>
    </w:rPr>
  </w:style>
  <w:style w:type="character" w:customStyle="1" w:styleId="WW8Num8z2">
    <w:name w:val="WW8Num8z2"/>
    <w:rsid w:val="00720382"/>
    <w:rPr>
      <w:rFonts w:ascii="Wingdings" w:hAnsi="Wingdings"/>
    </w:rPr>
  </w:style>
  <w:style w:type="character" w:customStyle="1" w:styleId="WW8Num8z3">
    <w:name w:val="WW8Num8z3"/>
    <w:rsid w:val="00720382"/>
    <w:rPr>
      <w:rFonts w:ascii="Symbol" w:hAnsi="Symbol"/>
    </w:rPr>
  </w:style>
  <w:style w:type="character" w:customStyle="1" w:styleId="1ff">
    <w:name w:val="Основной шрифт абзаца1"/>
    <w:rsid w:val="00720382"/>
  </w:style>
  <w:style w:type="character" w:customStyle="1" w:styleId="grame">
    <w:name w:val="grame"/>
    <w:basedOn w:val="1ff"/>
    <w:rsid w:val="00720382"/>
  </w:style>
  <w:style w:type="character" w:customStyle="1" w:styleId="spelle">
    <w:name w:val="spelle"/>
    <w:basedOn w:val="1ff"/>
    <w:rsid w:val="00720382"/>
  </w:style>
  <w:style w:type="character" w:customStyle="1" w:styleId="afffff3">
    <w:name w:val="Символ нумерации"/>
    <w:rsid w:val="00720382"/>
  </w:style>
  <w:style w:type="paragraph" w:customStyle="1" w:styleId="1ff0">
    <w:name w:val="Заголовок1"/>
    <w:basedOn w:val="a1"/>
    <w:next w:val="af5"/>
    <w:qFormat/>
    <w:rsid w:val="00720382"/>
    <w:pPr>
      <w:keepNext/>
      <w:suppressAutoHyphens/>
      <w:spacing w:before="240" w:after="120"/>
    </w:pPr>
    <w:rPr>
      <w:rFonts w:asciiTheme="majorHAnsi" w:eastAsiaTheme="majorEastAsia" w:hAnsiTheme="majorHAnsi" w:cstheme="majorBidi"/>
      <w:spacing w:val="-10"/>
      <w:kern w:val="28"/>
      <w:sz w:val="56"/>
      <w:szCs w:val="56"/>
    </w:rPr>
  </w:style>
  <w:style w:type="paragraph" w:customStyle="1" w:styleId="1ff1">
    <w:name w:val="Текст1"/>
    <w:basedOn w:val="a1"/>
    <w:rsid w:val="00720382"/>
    <w:pPr>
      <w:suppressAutoHyphens/>
    </w:pPr>
    <w:rPr>
      <w:rFonts w:ascii="Courier New" w:hAnsi="Courier New"/>
      <w:sz w:val="20"/>
      <w:szCs w:val="20"/>
      <w:lang w:eastAsia="ar-SA"/>
    </w:rPr>
  </w:style>
  <w:style w:type="paragraph" w:customStyle="1" w:styleId="afffff4">
    <w:name w:val="Заг"/>
    <w:basedOn w:val="a1"/>
    <w:rsid w:val="00720382"/>
    <w:pPr>
      <w:suppressAutoHyphens/>
      <w:spacing w:before="120" w:after="60"/>
      <w:jc w:val="center"/>
    </w:pPr>
    <w:rPr>
      <w:rFonts w:ascii="Peterburg" w:hAnsi="Peterburg"/>
      <w:b/>
      <w:sz w:val="20"/>
      <w:szCs w:val="20"/>
      <w:lang w:eastAsia="ar-SA"/>
    </w:rPr>
  </w:style>
  <w:style w:type="paragraph" w:customStyle="1" w:styleId="afffff5">
    <w:name w:val="Аб"/>
    <w:basedOn w:val="af9"/>
    <w:rsid w:val="00720382"/>
    <w:pPr>
      <w:suppressAutoHyphens/>
      <w:spacing w:after="0"/>
      <w:ind w:left="454" w:hanging="454"/>
      <w:jc w:val="both"/>
    </w:pPr>
    <w:rPr>
      <w:rFonts w:ascii="Peterburg" w:hAnsi="Peterburg"/>
      <w:sz w:val="22"/>
      <w:szCs w:val="20"/>
      <w:lang w:eastAsia="ar-SA"/>
    </w:rPr>
  </w:style>
  <w:style w:type="paragraph" w:customStyle="1" w:styleId="223">
    <w:name w:val="Основной текст с отступом 22"/>
    <w:basedOn w:val="a1"/>
    <w:rsid w:val="00720382"/>
    <w:pPr>
      <w:widowControl w:val="0"/>
      <w:suppressAutoHyphens/>
      <w:spacing w:line="200" w:lineRule="exact"/>
      <w:ind w:firstLine="454"/>
    </w:pPr>
    <w:rPr>
      <w:sz w:val="20"/>
      <w:szCs w:val="20"/>
      <w:lang w:eastAsia="ar-SA"/>
    </w:rPr>
  </w:style>
  <w:style w:type="paragraph" w:customStyle="1" w:styleId="afffff6">
    <w:name w:val="Абв"/>
    <w:basedOn w:val="afffff5"/>
    <w:rsid w:val="00720382"/>
    <w:pPr>
      <w:ind w:firstLine="0"/>
    </w:pPr>
  </w:style>
  <w:style w:type="paragraph" w:customStyle="1" w:styleId="2fb">
    <w:name w:val="Текст2"/>
    <w:basedOn w:val="a1"/>
    <w:rsid w:val="00720382"/>
    <w:pPr>
      <w:widowControl w:val="0"/>
      <w:suppressAutoHyphens/>
    </w:pPr>
    <w:rPr>
      <w:rFonts w:ascii="Courier New" w:hAnsi="Courier New"/>
      <w:sz w:val="20"/>
      <w:szCs w:val="20"/>
      <w:lang w:eastAsia="ar-SA"/>
    </w:rPr>
  </w:style>
  <w:style w:type="paragraph" w:customStyle="1" w:styleId="zagolovok">
    <w:name w:val="zagolovok"/>
    <w:rsid w:val="00720382"/>
    <w:pPr>
      <w:pBdr>
        <w:bottom w:val="single" w:sz="4" w:space="0" w:color="000000"/>
      </w:pBdr>
      <w:suppressAutoHyphens/>
      <w:spacing w:before="283" w:after="283" w:line="240" w:lineRule="auto"/>
    </w:pPr>
    <w:rPr>
      <w:rFonts w:ascii="Futuris" w:eastAsia="Arial" w:hAnsi="Futuris" w:cs="Times New Roman"/>
      <w:b/>
      <w:color w:val="008000"/>
      <w:sz w:val="18"/>
      <w:szCs w:val="20"/>
      <w:lang w:eastAsia="ar-SA"/>
    </w:rPr>
  </w:style>
  <w:style w:type="paragraph" w:customStyle="1" w:styleId="tekst">
    <w:name w:val="tekst"/>
    <w:rsid w:val="00720382"/>
    <w:pPr>
      <w:suppressAutoHyphens/>
      <w:spacing w:before="57" w:after="0" w:line="240" w:lineRule="auto"/>
    </w:pPr>
    <w:rPr>
      <w:rFonts w:ascii="HeliosCond" w:eastAsia="Arial" w:hAnsi="HeliosCond" w:cs="Times New Roman"/>
      <w:color w:val="000000"/>
      <w:sz w:val="17"/>
      <w:szCs w:val="20"/>
      <w:lang w:eastAsia="ar-SA"/>
    </w:rPr>
  </w:style>
  <w:style w:type="paragraph" w:customStyle="1" w:styleId="table1">
    <w:name w:val="table1"/>
    <w:basedOn w:val="tekst"/>
    <w:rsid w:val="00720382"/>
    <w:pPr>
      <w:pBdr>
        <w:bottom w:val="single" w:sz="1" w:space="0" w:color="000000"/>
      </w:pBdr>
    </w:pPr>
    <w:rPr>
      <w:color w:val="auto"/>
    </w:rPr>
  </w:style>
  <w:style w:type="paragraph" w:customStyle="1" w:styleId="314">
    <w:name w:val="Основной текст с отступом 31"/>
    <w:basedOn w:val="a1"/>
    <w:rsid w:val="00720382"/>
    <w:pPr>
      <w:suppressAutoHyphens/>
      <w:spacing w:after="120"/>
      <w:ind w:left="283"/>
    </w:pPr>
    <w:rPr>
      <w:sz w:val="16"/>
      <w:szCs w:val="16"/>
      <w:lang w:eastAsia="ar-SA"/>
    </w:rPr>
  </w:style>
  <w:style w:type="paragraph" w:customStyle="1" w:styleId="smoltxt">
    <w:name w:val="smol_txt"/>
    <w:basedOn w:val="tekst"/>
    <w:rsid w:val="00720382"/>
    <w:pPr>
      <w:tabs>
        <w:tab w:val="left" w:pos="283"/>
        <w:tab w:val="left" w:pos="567"/>
        <w:tab w:val="left" w:pos="850"/>
      </w:tabs>
      <w:autoSpaceDE w:val="0"/>
      <w:spacing w:before="0"/>
      <w:ind w:left="283" w:hanging="283"/>
      <w:jc w:val="both"/>
    </w:pPr>
    <w:rPr>
      <w:rFonts w:cs="HeliosCond"/>
      <w:color w:val="auto"/>
      <w:sz w:val="14"/>
      <w:szCs w:val="14"/>
    </w:rPr>
  </w:style>
  <w:style w:type="paragraph" w:customStyle="1" w:styleId="afffff7">
    <w:name w:val="Содержимое врезки"/>
    <w:basedOn w:val="af5"/>
    <w:rsid w:val="00720382"/>
    <w:pPr>
      <w:suppressAutoHyphens/>
      <w:spacing w:after="120"/>
      <w:jc w:val="both"/>
    </w:pPr>
    <w:rPr>
      <w:b w:val="0"/>
      <w:bCs w:val="0"/>
      <w:sz w:val="24"/>
      <w:szCs w:val="20"/>
      <w:lang w:eastAsia="ar-SA"/>
    </w:rPr>
  </w:style>
  <w:style w:type="character" w:customStyle="1" w:styleId="1ff2">
    <w:name w:val="Схема документа Знак1"/>
    <w:basedOn w:val="a2"/>
    <w:uiPriority w:val="99"/>
    <w:semiHidden/>
    <w:rsid w:val="00720382"/>
    <w:rPr>
      <w:rFonts w:ascii="Segoe UI" w:eastAsia="Times New Roman" w:hAnsi="Segoe UI" w:cs="Segoe UI"/>
      <w:sz w:val="16"/>
      <w:szCs w:val="16"/>
      <w:lang w:eastAsia="ru-RU"/>
    </w:rPr>
  </w:style>
  <w:style w:type="paragraph" w:customStyle="1" w:styleId="225">
    <w:name w:val="Основной текст 22"/>
    <w:basedOn w:val="a1"/>
    <w:rsid w:val="00720382"/>
    <w:pPr>
      <w:overflowPunct w:val="0"/>
      <w:autoSpaceDE w:val="0"/>
      <w:autoSpaceDN w:val="0"/>
      <w:adjustRightInd w:val="0"/>
      <w:jc w:val="both"/>
      <w:textAlignment w:val="baseline"/>
    </w:pPr>
    <w:rPr>
      <w:sz w:val="22"/>
      <w:szCs w:val="20"/>
      <w:lang w:eastAsia="en-US"/>
    </w:rPr>
  </w:style>
  <w:style w:type="character" w:customStyle="1" w:styleId="rvts13">
    <w:name w:val="rvts13"/>
    <w:rsid w:val="00720382"/>
    <w:rPr>
      <w:rFonts w:ascii="Times New Roman" w:hAnsi="Times New Roman" w:cs="Times New Roman"/>
    </w:rPr>
  </w:style>
  <w:style w:type="paragraph" w:customStyle="1" w:styleId="Iauiue">
    <w:name w:val="Iau?iue"/>
    <w:uiPriority w:val="99"/>
    <w:rsid w:val="007203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f2">
    <w:name w:val="List Bullet 3"/>
    <w:basedOn w:val="a1"/>
    <w:autoRedefine/>
    <w:rsid w:val="00720382"/>
    <w:pPr>
      <w:tabs>
        <w:tab w:val="num" w:pos="360"/>
      </w:tabs>
      <w:ind w:left="360" w:hanging="360"/>
    </w:pPr>
    <w:rPr>
      <w:rFonts w:ascii="Tms Rmn" w:hAnsi="Tms Rmn" w:cs="Tms Rmn"/>
      <w:lang w:eastAsia="en-US"/>
    </w:rPr>
  </w:style>
  <w:style w:type="paragraph" w:styleId="46">
    <w:name w:val="List Bullet 4"/>
    <w:basedOn w:val="a1"/>
    <w:autoRedefine/>
    <w:rsid w:val="00720382"/>
    <w:pPr>
      <w:tabs>
        <w:tab w:val="num" w:pos="360"/>
      </w:tabs>
      <w:ind w:left="360" w:hanging="360"/>
    </w:pPr>
    <w:rPr>
      <w:rFonts w:ascii="Tms Rmn" w:hAnsi="Tms Rmn" w:cs="Tms Rmn"/>
      <w:lang w:eastAsia="en-US"/>
    </w:rPr>
  </w:style>
  <w:style w:type="paragraph" w:styleId="56">
    <w:name w:val="List Bullet 5"/>
    <w:basedOn w:val="a1"/>
    <w:autoRedefine/>
    <w:rsid w:val="00720382"/>
    <w:pPr>
      <w:tabs>
        <w:tab w:val="num" w:pos="360"/>
      </w:tabs>
      <w:ind w:left="360" w:hanging="360"/>
    </w:pPr>
    <w:rPr>
      <w:rFonts w:ascii="Tms Rmn" w:hAnsi="Tms Rmn" w:cs="Tms Rmn"/>
      <w:lang w:eastAsia="en-US"/>
    </w:rPr>
  </w:style>
  <w:style w:type="paragraph" w:customStyle="1" w:styleId="Iniiaiieoaeno">
    <w:name w:val="!Iniiaiie oaeno"/>
    <w:basedOn w:val="a1"/>
    <w:rsid w:val="00720382"/>
    <w:pPr>
      <w:numPr>
        <w:numId w:val="48"/>
      </w:numPr>
      <w:tabs>
        <w:tab w:val="clear" w:pos="360"/>
      </w:tabs>
      <w:overflowPunct w:val="0"/>
      <w:autoSpaceDE w:val="0"/>
      <w:autoSpaceDN w:val="0"/>
      <w:adjustRightInd w:val="0"/>
      <w:ind w:left="0" w:firstLine="709"/>
      <w:jc w:val="both"/>
      <w:textAlignment w:val="baseline"/>
    </w:pPr>
    <w:rPr>
      <w:rFonts w:ascii="Times New Roman CYR" w:hAnsi="Times New Roman CYR" w:cs="Times New Roman CYR"/>
    </w:rPr>
  </w:style>
  <w:style w:type="paragraph" w:customStyle="1" w:styleId="aaieiaie5">
    <w:name w:val="aaieiaie 5"/>
    <w:basedOn w:val="a1"/>
    <w:next w:val="a1"/>
    <w:rsid w:val="00720382"/>
    <w:pPr>
      <w:widowControl w:val="0"/>
      <w:tabs>
        <w:tab w:val="left" w:pos="0"/>
      </w:tabs>
      <w:spacing w:before="240" w:after="60"/>
      <w:jc w:val="both"/>
    </w:pPr>
    <w:rPr>
      <w:rFonts w:ascii="Arial" w:hAnsi="Arial"/>
      <w:sz w:val="22"/>
      <w:szCs w:val="20"/>
    </w:rPr>
  </w:style>
  <w:style w:type="paragraph" w:customStyle="1" w:styleId="Iauiue0">
    <w:name w:val="Iau.iue"/>
    <w:basedOn w:val="a1"/>
    <w:next w:val="a1"/>
    <w:uiPriority w:val="99"/>
    <w:rsid w:val="00720382"/>
    <w:pPr>
      <w:autoSpaceDE w:val="0"/>
      <w:autoSpaceDN w:val="0"/>
      <w:adjustRightInd w:val="0"/>
    </w:pPr>
    <w:rPr>
      <w:rFonts w:eastAsia="Calibri"/>
      <w:lang w:eastAsia="en-US"/>
    </w:rPr>
  </w:style>
  <w:style w:type="character" w:customStyle="1" w:styleId="FontStyle130">
    <w:name w:val="Font Style130"/>
    <w:uiPriority w:val="99"/>
    <w:rsid w:val="00720382"/>
    <w:rPr>
      <w:rFonts w:ascii="Times New Roman" w:hAnsi="Times New Roman" w:cs="Times New Roman"/>
      <w:b/>
      <w:b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56987069">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2535139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37930702">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16179520">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68289018">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11461420">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73135966">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32071586">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reso.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file:///C:\Users\Zhivotov\Documents\info@ncrc.ru" TargetMode="External"/><Relationship Id="rId30" Type="http://schemas.openxmlformats.org/officeDocument/2006/relationships/footer" Target="footer6.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43FA-4452-4098-8739-D42FC9FC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45</Pages>
  <Words>18874</Words>
  <Characters>107584</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283</cp:revision>
  <cp:lastPrinted>2020-09-25T08:14:00Z</cp:lastPrinted>
  <dcterms:created xsi:type="dcterms:W3CDTF">2021-09-30T15:46:00Z</dcterms:created>
  <dcterms:modified xsi:type="dcterms:W3CDTF">2022-11-09T10:24:00Z</dcterms:modified>
</cp:coreProperties>
</file>