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335A23" w:rsidRDefault="00FF1CB7" w:rsidP="00FF1CB7">
      <w:pPr>
        <w:pStyle w:val="10"/>
        <w:keepNext w:val="0"/>
        <w:widowControl w:val="0"/>
        <w:jc w:val="center"/>
        <w:rPr>
          <w:b/>
          <w:bCs/>
          <w:color w:val="000000"/>
          <w:sz w:val="24"/>
        </w:rPr>
      </w:pPr>
      <w:r w:rsidRPr="00335A23">
        <w:rPr>
          <w:b/>
          <w:bCs/>
          <w:color w:val="000000"/>
          <w:sz w:val="24"/>
        </w:rPr>
        <w:t>ИЗВЕЩЕНИЕ</w:t>
      </w:r>
    </w:p>
    <w:p w14:paraId="02556E22" w14:textId="562421B4" w:rsidR="000D4ADE" w:rsidRPr="00335A23" w:rsidRDefault="00762925" w:rsidP="00914DB7">
      <w:pPr>
        <w:widowControl w:val="0"/>
        <w:ind w:right="34"/>
        <w:jc w:val="center"/>
        <w:rPr>
          <w:color w:val="000000"/>
        </w:rPr>
      </w:pPr>
      <w:r w:rsidRPr="00335A23">
        <w:rPr>
          <w:b/>
          <w:color w:val="000000"/>
        </w:rPr>
        <w:t xml:space="preserve">о проведении запроса котировок </w:t>
      </w:r>
      <w:r w:rsidR="00FD273F" w:rsidRPr="00335A23">
        <w:rPr>
          <w:b/>
          <w:bCs/>
          <w:color w:val="000000"/>
        </w:rPr>
        <w:t xml:space="preserve">от </w:t>
      </w:r>
      <w:r w:rsidR="00730993" w:rsidRPr="00730993">
        <w:rPr>
          <w:b/>
          <w:bCs/>
          <w:color w:val="000000"/>
        </w:rPr>
        <w:t>06</w:t>
      </w:r>
      <w:r w:rsidR="00730993">
        <w:rPr>
          <w:b/>
          <w:bCs/>
          <w:color w:val="000000"/>
        </w:rPr>
        <w:t>.10</w:t>
      </w:r>
      <w:r w:rsidR="001B650F" w:rsidRPr="00335A23">
        <w:rPr>
          <w:b/>
          <w:bCs/>
          <w:color w:val="000000"/>
        </w:rPr>
        <w:t>.201</w:t>
      </w:r>
      <w:r w:rsidR="00CE3809">
        <w:rPr>
          <w:b/>
          <w:bCs/>
          <w:color w:val="000000"/>
        </w:rPr>
        <w:t>7</w:t>
      </w:r>
      <w:r w:rsidR="00C84166" w:rsidRPr="00335A23">
        <w:rPr>
          <w:b/>
          <w:bCs/>
          <w:color w:val="000000"/>
        </w:rPr>
        <w:t> г.</w:t>
      </w:r>
      <w:r w:rsidR="001B650F" w:rsidRPr="00335A23">
        <w:rPr>
          <w:b/>
          <w:bCs/>
          <w:color w:val="000000"/>
        </w:rPr>
        <w:t xml:space="preserve"> № </w:t>
      </w:r>
      <w:r w:rsidRPr="00335A23">
        <w:rPr>
          <w:b/>
          <w:bCs/>
          <w:color w:val="000000"/>
        </w:rPr>
        <w:t>ЗК-</w:t>
      </w:r>
      <w:r w:rsidR="00D65C11">
        <w:rPr>
          <w:b/>
          <w:bCs/>
          <w:color w:val="000000"/>
        </w:rPr>
        <w:t>ДЭЗО</w:t>
      </w:r>
      <w:r w:rsidRPr="00335A23">
        <w:rPr>
          <w:b/>
          <w:bCs/>
          <w:color w:val="000000"/>
        </w:rPr>
        <w:t>–</w:t>
      </w:r>
      <w:r w:rsidR="007F1545" w:rsidRPr="00335A23">
        <w:rPr>
          <w:b/>
          <w:bCs/>
          <w:color w:val="000000"/>
        </w:rPr>
        <w:t>2</w:t>
      </w:r>
      <w:r w:rsidR="00CE3809">
        <w:rPr>
          <w:b/>
          <w:bCs/>
          <w:color w:val="000000"/>
        </w:rPr>
        <w:t>9</w:t>
      </w:r>
      <w:r w:rsidR="00EA0BF2">
        <w:rPr>
          <w:b/>
          <w:bCs/>
          <w:color w:val="000000"/>
        </w:rPr>
        <w:t>6</w:t>
      </w:r>
    </w:p>
    <w:p w14:paraId="226EC700" w14:textId="77777777" w:rsidR="00A32FFB" w:rsidRPr="00335A23" w:rsidRDefault="00A32FFB" w:rsidP="00914DB7">
      <w:pPr>
        <w:widowControl w:val="0"/>
        <w:ind w:right="34"/>
        <w:rPr>
          <w:color w:val="000000"/>
        </w:rPr>
      </w:pPr>
    </w:p>
    <w:p w14:paraId="0ED50AC5"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Заказчик</w:t>
      </w:r>
    </w:p>
    <w:p w14:paraId="1E0AE1C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Наименование: Акционерное общество «Курорты Северного Кавказа»</w:t>
      </w:r>
    </w:p>
    <w:p w14:paraId="2284BB08"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(АО «КСК», ИНН 2632100740).</w:t>
      </w:r>
    </w:p>
    <w:p w14:paraId="5907E1AB" w14:textId="77777777" w:rsidR="00587B4B" w:rsidRPr="00335A23" w:rsidRDefault="00587B4B" w:rsidP="00587B4B">
      <w:pPr>
        <w:pStyle w:val="10"/>
        <w:keepNext w:val="0"/>
        <w:widowControl w:val="0"/>
        <w:tabs>
          <w:tab w:val="left" w:pos="284"/>
          <w:tab w:val="left" w:pos="426"/>
        </w:tabs>
        <w:jc w:val="both"/>
        <w:rPr>
          <w:color w:val="000000"/>
          <w:sz w:val="24"/>
        </w:rPr>
      </w:pPr>
    </w:p>
    <w:p w14:paraId="1E694D11"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Место нахождения: Российская Федерация, 357500, г. Пятигорск, пр. Кирова, д. 82 а.</w:t>
      </w:r>
    </w:p>
    <w:p w14:paraId="48BE46E3" w14:textId="77777777" w:rsidR="00587B4B" w:rsidRPr="00335A23" w:rsidRDefault="00587B4B" w:rsidP="00587B4B">
      <w:pPr>
        <w:pStyle w:val="10"/>
        <w:keepNext w:val="0"/>
        <w:widowControl w:val="0"/>
        <w:tabs>
          <w:tab w:val="left" w:pos="284"/>
          <w:tab w:val="left" w:pos="426"/>
        </w:tabs>
        <w:jc w:val="both"/>
        <w:rPr>
          <w:b/>
          <w:color w:val="000000"/>
          <w:sz w:val="24"/>
        </w:rPr>
      </w:pPr>
    </w:p>
    <w:p w14:paraId="46B257C5"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Контактная информация</w:t>
      </w:r>
    </w:p>
    <w:p w14:paraId="42DDEA39"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Почтовый адрес: Российская Федерация, 123100, г. Москва, Пресненская наб., д. 12.</w:t>
      </w:r>
    </w:p>
    <w:p w14:paraId="566F5563" w14:textId="77777777" w:rsidR="00587B4B" w:rsidRPr="00335A23" w:rsidRDefault="00587B4B" w:rsidP="00587B4B">
      <w:pPr>
        <w:pStyle w:val="10"/>
        <w:keepNext w:val="0"/>
        <w:widowControl w:val="0"/>
        <w:tabs>
          <w:tab w:val="left" w:pos="284"/>
          <w:tab w:val="left" w:pos="426"/>
        </w:tabs>
        <w:jc w:val="both"/>
        <w:rPr>
          <w:color w:val="000000"/>
          <w:sz w:val="24"/>
        </w:rPr>
      </w:pPr>
    </w:p>
    <w:p w14:paraId="082B9827" w14:textId="77777777" w:rsidR="00587B4B" w:rsidRPr="00335A23" w:rsidRDefault="00587B4B" w:rsidP="00587B4B">
      <w:pPr>
        <w:pStyle w:val="10"/>
        <w:keepNext w:val="0"/>
        <w:widowControl w:val="0"/>
        <w:tabs>
          <w:tab w:val="left" w:pos="284"/>
          <w:tab w:val="left" w:pos="426"/>
          <w:tab w:val="center" w:pos="4677"/>
        </w:tabs>
        <w:jc w:val="both"/>
        <w:rPr>
          <w:color w:val="000000"/>
          <w:sz w:val="24"/>
        </w:rPr>
      </w:pPr>
      <w:r w:rsidRPr="00335A23">
        <w:rPr>
          <w:color w:val="000000"/>
          <w:sz w:val="24"/>
        </w:rPr>
        <w:t xml:space="preserve">Адрес электронной почты: </w:t>
      </w:r>
      <w:hyperlink r:id="rId9" w:history="1">
        <w:r w:rsidRPr="00335A23">
          <w:rPr>
            <w:rStyle w:val="a3"/>
            <w:color w:val="000000"/>
            <w:sz w:val="24"/>
          </w:rPr>
          <w:t>info@ncrc.ru</w:t>
        </w:r>
      </w:hyperlink>
      <w:r w:rsidRPr="00335A23">
        <w:rPr>
          <w:rStyle w:val="a3"/>
          <w:color w:val="000000"/>
        </w:rPr>
        <w:t xml:space="preserve">, </w:t>
      </w:r>
      <w:hyperlink r:id="rId10" w:history="1">
        <w:r w:rsidRPr="00335A23">
          <w:rPr>
            <w:rStyle w:val="a3"/>
            <w:color w:val="000000"/>
            <w:sz w:val="24"/>
          </w:rPr>
          <w:t>security@ncrc.ru</w:t>
        </w:r>
      </w:hyperlink>
      <w:r w:rsidRPr="00335A23">
        <w:rPr>
          <w:color w:val="000000"/>
          <w:sz w:val="24"/>
        </w:rPr>
        <w:tab/>
      </w:r>
    </w:p>
    <w:p w14:paraId="0B78B3D6" w14:textId="77777777" w:rsidR="00587B4B" w:rsidRPr="00335A23" w:rsidRDefault="00587B4B" w:rsidP="00587B4B">
      <w:pPr>
        <w:widowControl w:val="0"/>
        <w:tabs>
          <w:tab w:val="left" w:pos="284"/>
          <w:tab w:val="left" w:pos="426"/>
        </w:tabs>
        <w:rPr>
          <w:color w:val="000000"/>
        </w:rPr>
      </w:pPr>
    </w:p>
    <w:p w14:paraId="3097DDE7"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Телефон:  +7 (495) 775-91-22, доб.: 421</w:t>
      </w:r>
    </w:p>
    <w:p w14:paraId="4D28B37F" w14:textId="77777777" w:rsidR="00587B4B" w:rsidRPr="00335A23" w:rsidRDefault="00587B4B" w:rsidP="00587B4B">
      <w:pPr>
        <w:widowControl w:val="0"/>
        <w:tabs>
          <w:tab w:val="left" w:pos="284"/>
          <w:tab w:val="left" w:pos="426"/>
        </w:tabs>
        <w:rPr>
          <w:color w:val="000000"/>
        </w:rPr>
      </w:pPr>
    </w:p>
    <w:p w14:paraId="2D7ADB0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Контактное лицо: Токарев Игорь Александрович.</w:t>
      </w:r>
    </w:p>
    <w:p w14:paraId="5D31E88C" w14:textId="77777777" w:rsidR="00587B4B" w:rsidRPr="00335A23" w:rsidRDefault="00587B4B" w:rsidP="00587B4B">
      <w:pPr>
        <w:pStyle w:val="10"/>
        <w:keepNext w:val="0"/>
        <w:widowControl w:val="0"/>
        <w:tabs>
          <w:tab w:val="left" w:pos="284"/>
          <w:tab w:val="left" w:pos="426"/>
        </w:tabs>
        <w:jc w:val="both"/>
        <w:rPr>
          <w:b/>
          <w:color w:val="000000"/>
          <w:sz w:val="24"/>
        </w:rPr>
      </w:pPr>
    </w:p>
    <w:p w14:paraId="5EB31B7F" w14:textId="77777777" w:rsidR="00342CB2" w:rsidRPr="00D476F4" w:rsidRDefault="00342CB2" w:rsidP="00342CB2">
      <w:pPr>
        <w:widowControl w:val="0"/>
        <w:tabs>
          <w:tab w:val="left" w:pos="284"/>
          <w:tab w:val="left" w:pos="426"/>
        </w:tabs>
        <w:jc w:val="both"/>
        <w:rPr>
          <w:u w:val="single"/>
        </w:rPr>
      </w:pPr>
      <w:r w:rsidRPr="00D476F4">
        <w:rPr>
          <w:i/>
          <w:iCs/>
        </w:rPr>
        <w:t xml:space="preserve">Адрес сайта </w:t>
      </w:r>
      <w:r w:rsidRPr="00D476F4">
        <w:rPr>
          <w:i/>
        </w:rPr>
        <w:t>Единой информационной системы в сфере закупок</w:t>
      </w:r>
      <w:r w:rsidRPr="00D476F4">
        <w:rPr>
          <w:i/>
          <w:iCs/>
        </w:rPr>
        <w:t xml:space="preserve">: </w:t>
      </w:r>
      <w:hyperlink r:id="rId11" w:history="1">
        <w:r w:rsidRPr="00D476F4">
          <w:rPr>
            <w:rStyle w:val="a3"/>
            <w:color w:val="auto"/>
          </w:rPr>
          <w:t>www.zakupki.gov.ru</w:t>
        </w:r>
      </w:hyperlink>
      <w:r w:rsidRPr="00D476F4">
        <w:t xml:space="preserve"> (далее – сайт Единой информационной системы)</w:t>
      </w:r>
    </w:p>
    <w:p w14:paraId="1832D2C5" w14:textId="77777777" w:rsidR="00587B4B" w:rsidRPr="00335A23" w:rsidRDefault="00587B4B" w:rsidP="00587B4B">
      <w:pPr>
        <w:widowControl w:val="0"/>
        <w:tabs>
          <w:tab w:val="left" w:pos="284"/>
          <w:tab w:val="left" w:pos="426"/>
        </w:tabs>
        <w:jc w:val="both"/>
        <w:rPr>
          <w:i/>
          <w:iCs/>
          <w:color w:val="000000"/>
        </w:rPr>
      </w:pPr>
    </w:p>
    <w:p w14:paraId="70CC9E2A" w14:textId="77777777" w:rsidR="00587B4B" w:rsidRPr="00335A23" w:rsidRDefault="00587B4B" w:rsidP="00587B4B">
      <w:pPr>
        <w:widowControl w:val="0"/>
        <w:tabs>
          <w:tab w:val="left" w:pos="284"/>
          <w:tab w:val="left" w:pos="426"/>
        </w:tabs>
        <w:jc w:val="both"/>
        <w:rPr>
          <w:i/>
          <w:iCs/>
          <w:color w:val="000000"/>
        </w:rPr>
      </w:pPr>
      <w:r w:rsidRPr="00335A23">
        <w:rPr>
          <w:i/>
          <w:iCs/>
          <w:color w:val="000000"/>
        </w:rPr>
        <w:t xml:space="preserve">Адрес сайта Общества (Заказчика): </w:t>
      </w:r>
      <w:r w:rsidRPr="00335A23">
        <w:rPr>
          <w:color w:val="000000"/>
          <w:u w:val="single"/>
          <w:lang w:val="en-US"/>
        </w:rPr>
        <w:t>www</w:t>
      </w:r>
      <w:r w:rsidRPr="00335A23">
        <w:rPr>
          <w:color w:val="000000"/>
          <w:u w:val="single"/>
        </w:rPr>
        <w:t>.</w:t>
      </w:r>
      <w:proofErr w:type="spellStart"/>
      <w:r w:rsidRPr="00335A23">
        <w:rPr>
          <w:color w:val="000000"/>
          <w:u w:val="single"/>
          <w:lang w:val="en-US"/>
        </w:rPr>
        <w:t>ncrc</w:t>
      </w:r>
      <w:proofErr w:type="spellEnd"/>
      <w:r w:rsidRPr="00335A23">
        <w:rPr>
          <w:color w:val="000000"/>
          <w:u w:val="single"/>
        </w:rPr>
        <w:t>.</w:t>
      </w:r>
      <w:proofErr w:type="spellStart"/>
      <w:r w:rsidRPr="00335A23">
        <w:rPr>
          <w:color w:val="000000"/>
          <w:u w:val="single"/>
          <w:lang w:val="en-US"/>
        </w:rPr>
        <w:t>ru</w:t>
      </w:r>
      <w:proofErr w:type="spellEnd"/>
    </w:p>
    <w:p w14:paraId="74DC9FD9" w14:textId="77777777" w:rsidR="00587B4B" w:rsidRPr="00335A23" w:rsidRDefault="00587B4B" w:rsidP="00587B4B">
      <w:pPr>
        <w:widowControl w:val="0"/>
        <w:tabs>
          <w:tab w:val="left" w:pos="284"/>
          <w:tab w:val="left" w:pos="426"/>
        </w:tabs>
        <w:rPr>
          <w:color w:val="000000"/>
        </w:rPr>
      </w:pPr>
    </w:p>
    <w:p w14:paraId="4EED4BEE"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Информация по предмету закупки:</w:t>
      </w:r>
    </w:p>
    <w:p w14:paraId="0086CC4C" w14:textId="77777777" w:rsidR="00342CB2" w:rsidRDefault="00342CB2" w:rsidP="00CE3809">
      <w:pPr>
        <w:jc w:val="both"/>
        <w:rPr>
          <w:bCs/>
        </w:rPr>
      </w:pPr>
      <w:r w:rsidRPr="00D476F4">
        <w:rPr>
          <w:b/>
        </w:rPr>
        <w:t xml:space="preserve">Способ закупки: </w:t>
      </w:r>
      <w:r w:rsidRPr="00D476F4">
        <w:rPr>
          <w:bCs/>
        </w:rPr>
        <w:t>запрос котировок.</w:t>
      </w:r>
    </w:p>
    <w:p w14:paraId="4E582320" w14:textId="77777777" w:rsidR="00342CB2" w:rsidRDefault="00342CB2" w:rsidP="00CE3809">
      <w:pPr>
        <w:jc w:val="both"/>
        <w:rPr>
          <w:b/>
          <w:color w:val="000000"/>
        </w:rPr>
      </w:pPr>
    </w:p>
    <w:p w14:paraId="26486037" w14:textId="77777777" w:rsidR="00CE3809" w:rsidRPr="001673BB" w:rsidRDefault="00587B4B" w:rsidP="00EA0BF2">
      <w:pPr>
        <w:jc w:val="both"/>
        <w:rPr>
          <w:lang w:eastAsia="zh-CN"/>
        </w:rPr>
      </w:pPr>
      <w:r w:rsidRPr="001673BB">
        <w:rPr>
          <w:b/>
          <w:color w:val="000000"/>
        </w:rPr>
        <w:t xml:space="preserve">Предмет </w:t>
      </w:r>
      <w:r w:rsidRPr="00EA0BF2">
        <w:rPr>
          <w:b/>
          <w:color w:val="000000"/>
        </w:rPr>
        <w:t xml:space="preserve">закупки: </w:t>
      </w:r>
      <w:r w:rsidR="00433EC2" w:rsidRPr="00EA0BF2">
        <w:rPr>
          <w:lang w:eastAsia="zh-CN"/>
        </w:rPr>
        <w:t xml:space="preserve">Право на заключение договора </w:t>
      </w:r>
      <w:r w:rsidR="000A2D1B" w:rsidRPr="00EA0BF2">
        <w:rPr>
          <w:lang w:eastAsia="zh-CN"/>
        </w:rPr>
        <w:t>на</w:t>
      </w:r>
      <w:r w:rsidR="0094722F" w:rsidRPr="00EA0BF2">
        <w:t xml:space="preserve"> </w:t>
      </w:r>
      <w:r w:rsidR="00D65C11" w:rsidRPr="00EA0BF2">
        <w:t>выполнение</w:t>
      </w:r>
      <w:r w:rsidR="00EA0BF2" w:rsidRPr="00EA0BF2">
        <w:t xml:space="preserve"> кадастровых</w:t>
      </w:r>
      <w:r w:rsidR="00D65C11" w:rsidRPr="00EA0BF2">
        <w:t xml:space="preserve"> работ </w:t>
      </w:r>
      <w:r w:rsidR="00EA0BF2" w:rsidRPr="00EA0BF2">
        <w:t xml:space="preserve">в отношении объектов горнолыжной и сопутствующей инфраструктуры на </w:t>
      </w:r>
      <w:proofErr w:type="spellStart"/>
      <w:r w:rsidR="00EA0BF2" w:rsidRPr="00EA0BF2">
        <w:t>южноориентированном</w:t>
      </w:r>
      <w:proofErr w:type="spellEnd"/>
      <w:r w:rsidR="00EA0BF2" w:rsidRPr="00EA0BF2">
        <w:t xml:space="preserve"> склоне ВТРК «</w:t>
      </w:r>
      <w:proofErr w:type="spellStart"/>
      <w:r w:rsidR="00EA0BF2" w:rsidRPr="00EA0BF2">
        <w:t>Ведучи</w:t>
      </w:r>
      <w:proofErr w:type="spellEnd"/>
      <w:r w:rsidR="00EA0BF2" w:rsidRPr="00EA0BF2">
        <w:t>». Этап 0 и подъездной автомобильной дороги.</w:t>
      </w:r>
    </w:p>
    <w:p w14:paraId="419FD7E6" w14:textId="77777777" w:rsidR="00433EC2" w:rsidRPr="001673BB" w:rsidRDefault="00433EC2" w:rsidP="00CE3809">
      <w:pPr>
        <w:jc w:val="both"/>
        <w:rPr>
          <w:color w:val="000000"/>
        </w:rPr>
      </w:pPr>
    </w:p>
    <w:p w14:paraId="514ACAA8" w14:textId="37701DBD" w:rsidR="00523754" w:rsidRPr="00523754" w:rsidRDefault="00A91540" w:rsidP="00523754">
      <w:pPr>
        <w:shd w:val="clear" w:color="auto" w:fill="FFFFFF"/>
        <w:tabs>
          <w:tab w:val="left" w:pos="284"/>
          <w:tab w:val="left" w:pos="426"/>
        </w:tabs>
        <w:jc w:val="both"/>
        <w:rPr>
          <w:iCs/>
        </w:rPr>
      </w:pPr>
      <w:r w:rsidRPr="001673BB">
        <w:rPr>
          <w:b/>
          <w:color w:val="000000"/>
        </w:rPr>
        <w:t xml:space="preserve">Начальная (максимальная) </w:t>
      </w:r>
      <w:r w:rsidRPr="00480868">
        <w:rPr>
          <w:b/>
          <w:color w:val="000000"/>
        </w:rPr>
        <w:t>цена договора</w:t>
      </w:r>
      <w:r w:rsidR="00AF2AAE" w:rsidRPr="00480868">
        <w:rPr>
          <w:b/>
        </w:rPr>
        <w:t>:</w:t>
      </w:r>
      <w:r w:rsidRPr="00480868">
        <w:t xml:space="preserve"> </w:t>
      </w:r>
      <w:r w:rsidR="00035F66" w:rsidRPr="00450B35">
        <w:t>2 905 697,</w:t>
      </w:r>
      <w:r w:rsidR="00FE2A2F" w:rsidRPr="00450B35">
        <w:t xml:space="preserve">33 </w:t>
      </w:r>
      <w:r w:rsidR="00CE3809" w:rsidRPr="00450B35">
        <w:t>(</w:t>
      </w:r>
      <w:r w:rsidR="00035F66" w:rsidRPr="00450B35">
        <w:t>Два миллиона девятьсот пять тысяч шестьсот девяносто семь</w:t>
      </w:r>
      <w:r w:rsidR="00D65C11" w:rsidRPr="00450B35">
        <w:t>)</w:t>
      </w:r>
      <w:r w:rsidR="00CE3809" w:rsidRPr="00450B35">
        <w:t xml:space="preserve"> рубл</w:t>
      </w:r>
      <w:r w:rsidR="00035F66" w:rsidRPr="00450B35">
        <w:t xml:space="preserve">ей </w:t>
      </w:r>
      <w:r w:rsidR="00FE2A2F" w:rsidRPr="00450B35">
        <w:t xml:space="preserve">33 </w:t>
      </w:r>
      <w:r w:rsidR="00035F66" w:rsidRPr="00450B35">
        <w:t>копе</w:t>
      </w:r>
      <w:r w:rsidR="00FE2A2F" w:rsidRPr="00450B35">
        <w:t>йки</w:t>
      </w:r>
      <w:r w:rsidR="00CE3809" w:rsidRPr="00450B35">
        <w:t xml:space="preserve">, без учета НДС или </w:t>
      </w:r>
      <w:r w:rsidR="00480868" w:rsidRPr="00450B35">
        <w:t>3 428 722,</w:t>
      </w:r>
      <w:r w:rsidR="00FE2A2F" w:rsidRPr="00450B35">
        <w:t>85</w:t>
      </w:r>
      <w:r w:rsidR="00CE3809" w:rsidRPr="00450B35">
        <w:t xml:space="preserve"> (</w:t>
      </w:r>
      <w:r w:rsidR="00480868" w:rsidRPr="00450B35">
        <w:t>Три миллиона четыреста двадцать восемь тысяч семьсот двадцать два</w:t>
      </w:r>
      <w:r w:rsidR="00CE3809" w:rsidRPr="00450B35">
        <w:t>) рубл</w:t>
      </w:r>
      <w:r w:rsidR="00D65C11" w:rsidRPr="00450B35">
        <w:t xml:space="preserve">я </w:t>
      </w:r>
      <w:r w:rsidR="00FE2A2F" w:rsidRPr="00450B35">
        <w:t>85</w:t>
      </w:r>
      <w:r w:rsidR="00D65C11" w:rsidRPr="00450B35">
        <w:t xml:space="preserve"> </w:t>
      </w:r>
      <w:r w:rsidR="00480868" w:rsidRPr="00450B35">
        <w:t>копеек</w:t>
      </w:r>
      <w:r w:rsidR="00D21B44" w:rsidRPr="00450B35">
        <w:t>, включая</w:t>
      </w:r>
      <w:r w:rsidR="00E14B7D">
        <w:t xml:space="preserve"> НДС,</w:t>
      </w:r>
      <w:r w:rsidR="00523754" w:rsidRPr="00523754">
        <w:t xml:space="preserve"> из них:</w:t>
      </w:r>
    </w:p>
    <w:p w14:paraId="3D4D747C" w14:textId="5FB5C956" w:rsidR="00523754" w:rsidRPr="00523754" w:rsidRDefault="00523754" w:rsidP="00523754">
      <w:pPr>
        <w:numPr>
          <w:ilvl w:val="0"/>
          <w:numId w:val="51"/>
        </w:numPr>
        <w:shd w:val="clear" w:color="auto" w:fill="FFFFFF"/>
        <w:tabs>
          <w:tab w:val="left" w:pos="284"/>
          <w:tab w:val="left" w:pos="426"/>
        </w:tabs>
        <w:ind w:left="0" w:firstLine="0"/>
        <w:jc w:val="both"/>
      </w:pPr>
      <w:r w:rsidRPr="00523754">
        <w:t>1 </w:t>
      </w:r>
      <w:r>
        <w:t>071 709,33</w:t>
      </w:r>
      <w:r w:rsidRPr="00523754">
        <w:t xml:space="preserve"> (</w:t>
      </w:r>
      <w:r w:rsidR="000A3B13">
        <w:t>О</w:t>
      </w:r>
      <w:r w:rsidRPr="00523754">
        <w:t xml:space="preserve">дин </w:t>
      </w:r>
      <w:r w:rsidR="001F7A20">
        <w:t xml:space="preserve">миллион </w:t>
      </w:r>
      <w:r w:rsidR="000A3B13">
        <w:t>семьдесят одна тысяча семьсот девять</w:t>
      </w:r>
      <w:r w:rsidRPr="00523754">
        <w:t xml:space="preserve">) рублей </w:t>
      </w:r>
      <w:r>
        <w:t>33</w:t>
      </w:r>
      <w:r w:rsidRPr="00523754">
        <w:t xml:space="preserve"> копейк</w:t>
      </w:r>
      <w:r>
        <w:t>и</w:t>
      </w:r>
      <w:r w:rsidRPr="00523754">
        <w:t xml:space="preserve">, без учета НДС – </w:t>
      </w:r>
      <w:r>
        <w:t>подготовительные работы, геодезические работы</w:t>
      </w:r>
      <w:r w:rsidRPr="00523754">
        <w:t>;</w:t>
      </w:r>
    </w:p>
    <w:p w14:paraId="5F7A90A3" w14:textId="024F60BB" w:rsidR="00523754" w:rsidRPr="00523754" w:rsidRDefault="00523754" w:rsidP="00523754">
      <w:pPr>
        <w:numPr>
          <w:ilvl w:val="0"/>
          <w:numId w:val="51"/>
        </w:numPr>
        <w:shd w:val="clear" w:color="auto" w:fill="FFFFFF"/>
        <w:tabs>
          <w:tab w:val="left" w:pos="284"/>
          <w:tab w:val="left" w:pos="426"/>
        </w:tabs>
        <w:ind w:left="0" w:firstLine="0"/>
        <w:jc w:val="both"/>
      </w:pPr>
      <w:r>
        <w:t>1</w:t>
      </w:r>
      <w:r w:rsidRPr="00523754">
        <w:t> </w:t>
      </w:r>
      <w:r>
        <w:t>490 551,6</w:t>
      </w:r>
      <w:r w:rsidRPr="00523754">
        <w:t>7 (</w:t>
      </w:r>
      <w:r w:rsidR="001F7A20">
        <w:t>Один миллион четыреста девяносто тысяч пятьсот пятьдесят один</w:t>
      </w:r>
      <w:r w:rsidRPr="00523754">
        <w:t>) рубл</w:t>
      </w:r>
      <w:r w:rsidR="001F7A20">
        <w:t>ь</w:t>
      </w:r>
      <w:r w:rsidRPr="00523754">
        <w:t xml:space="preserve"> </w:t>
      </w:r>
      <w:r>
        <w:t>6</w:t>
      </w:r>
      <w:r w:rsidRPr="00523754">
        <w:t xml:space="preserve">7 копеек, без учета НДС – </w:t>
      </w:r>
      <w:r>
        <w:t>кадастровые работы</w:t>
      </w:r>
      <w:r w:rsidR="00E14B7D">
        <w:t>;</w:t>
      </w:r>
    </w:p>
    <w:p w14:paraId="617F0228" w14:textId="1239A0C9" w:rsidR="00523754" w:rsidRPr="00523754" w:rsidRDefault="00523754" w:rsidP="00523754">
      <w:pPr>
        <w:numPr>
          <w:ilvl w:val="0"/>
          <w:numId w:val="51"/>
        </w:numPr>
        <w:shd w:val="clear" w:color="auto" w:fill="FFFFFF"/>
        <w:tabs>
          <w:tab w:val="left" w:pos="284"/>
          <w:tab w:val="left" w:pos="426"/>
        </w:tabs>
        <w:ind w:left="0" w:firstLine="0"/>
        <w:jc w:val="both"/>
      </w:pPr>
      <w:r>
        <w:t>343 436</w:t>
      </w:r>
      <w:r w:rsidRPr="00523754">
        <w:t>,</w:t>
      </w:r>
      <w:r>
        <w:t>33</w:t>
      </w:r>
      <w:r w:rsidRPr="00523754">
        <w:t xml:space="preserve"> (</w:t>
      </w:r>
      <w:r w:rsidR="001F7A20">
        <w:t xml:space="preserve">Триста сорок три </w:t>
      </w:r>
      <w:r w:rsidRPr="00523754">
        <w:t>тысяч</w:t>
      </w:r>
      <w:r w:rsidR="001F7A20">
        <w:t>и четыреста тридцать шесть</w:t>
      </w:r>
      <w:r w:rsidRPr="00523754">
        <w:t>) рубл</w:t>
      </w:r>
      <w:r w:rsidR="001F7A20">
        <w:t>ей 33</w:t>
      </w:r>
      <w:r w:rsidRPr="00523754">
        <w:t xml:space="preserve"> копе</w:t>
      </w:r>
      <w:r w:rsidR="001F7A20">
        <w:t>йки</w:t>
      </w:r>
      <w:r w:rsidRPr="00523754">
        <w:t xml:space="preserve">, без учета НДС – </w:t>
      </w:r>
      <w:r>
        <w:t>подготовка отчетной документации</w:t>
      </w:r>
      <w:r w:rsidRPr="00523754">
        <w:t>.</w:t>
      </w:r>
    </w:p>
    <w:p w14:paraId="74E5F555" w14:textId="77777777" w:rsidR="000A6AA7" w:rsidRDefault="000A6AA7" w:rsidP="00D21B44">
      <w:pPr>
        <w:shd w:val="clear" w:color="auto" w:fill="FFFFFF"/>
        <w:tabs>
          <w:tab w:val="left" w:pos="284"/>
          <w:tab w:val="left" w:pos="426"/>
        </w:tabs>
        <w:jc w:val="both"/>
      </w:pPr>
    </w:p>
    <w:p w14:paraId="3501AC53" w14:textId="77777777" w:rsidR="00CE3809" w:rsidRPr="00B928BE" w:rsidRDefault="00CE3809" w:rsidP="00CE3809">
      <w:pPr>
        <w:shd w:val="clear" w:color="auto" w:fill="FFFFFF"/>
        <w:tabs>
          <w:tab w:val="left" w:pos="284"/>
          <w:tab w:val="left" w:pos="426"/>
        </w:tabs>
        <w:jc w:val="both"/>
        <w:rPr>
          <w:bCs/>
        </w:rPr>
      </w:pPr>
      <w:r w:rsidRPr="00C937A0">
        <w:rPr>
          <w:bCs/>
        </w:rPr>
        <w:t>В цену договора включены все расхо</w:t>
      </w:r>
      <w:r w:rsidRPr="0094722F">
        <w:rPr>
          <w:bCs/>
        </w:rPr>
        <w:t xml:space="preserve">ды исполнителя на </w:t>
      </w:r>
      <w:r w:rsidR="00B74323">
        <w:rPr>
          <w:bCs/>
        </w:rPr>
        <w:t>выполнение работ</w:t>
      </w:r>
      <w:r w:rsidRPr="0094722F">
        <w:rPr>
          <w:bCs/>
        </w:rPr>
        <w:t>, уплату сборов, налогов и иных обязательных платежей.</w:t>
      </w:r>
    </w:p>
    <w:p w14:paraId="1C3CBC1A" w14:textId="77777777" w:rsidR="000B2884" w:rsidRPr="00335A23"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335A23" w:rsidRDefault="002C7A42" w:rsidP="00914DB7">
      <w:pPr>
        <w:pStyle w:val="a4"/>
        <w:widowControl w:val="0"/>
        <w:tabs>
          <w:tab w:val="left" w:pos="284"/>
          <w:tab w:val="left" w:pos="426"/>
        </w:tabs>
        <w:spacing w:before="0"/>
        <w:jc w:val="left"/>
        <w:rPr>
          <w:rFonts w:ascii="Times New Roman" w:hAnsi="Times New Roman"/>
          <w:b w:val="0"/>
          <w:color w:val="000000"/>
        </w:rPr>
      </w:pPr>
      <w:r w:rsidRPr="00335A23">
        <w:rPr>
          <w:rFonts w:ascii="Times New Roman" w:hAnsi="Times New Roman"/>
          <w:color w:val="000000"/>
        </w:rPr>
        <w:t>Финансирование:</w:t>
      </w:r>
      <w:r w:rsidR="00AF2AAE" w:rsidRPr="00335A23">
        <w:rPr>
          <w:rFonts w:ascii="Times New Roman" w:hAnsi="Times New Roman"/>
          <w:b w:val="0"/>
          <w:color w:val="000000"/>
        </w:rPr>
        <w:t xml:space="preserve"> собственные средства </w:t>
      </w:r>
      <w:r w:rsidRPr="00335A23">
        <w:rPr>
          <w:rFonts w:ascii="Times New Roman" w:hAnsi="Times New Roman"/>
          <w:b w:val="0"/>
          <w:color w:val="000000"/>
        </w:rPr>
        <w:t>АО «</w:t>
      </w:r>
      <w:r w:rsidR="00EB4790" w:rsidRPr="00335A23">
        <w:rPr>
          <w:rFonts w:ascii="Times New Roman" w:hAnsi="Times New Roman"/>
          <w:b w:val="0"/>
          <w:color w:val="000000"/>
        </w:rPr>
        <w:t>КСК</w:t>
      </w:r>
      <w:r w:rsidRPr="00335A23">
        <w:rPr>
          <w:rFonts w:ascii="Times New Roman" w:hAnsi="Times New Roman"/>
          <w:b w:val="0"/>
          <w:color w:val="000000"/>
        </w:rPr>
        <w:t>».</w:t>
      </w:r>
    </w:p>
    <w:p w14:paraId="31EBEDBD" w14:textId="77777777" w:rsidR="00B416C7" w:rsidRPr="00335A23"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77777777" w:rsidR="00CE3809" w:rsidRPr="00B928BE" w:rsidRDefault="00AC4359" w:rsidP="00CE3809">
      <w:pPr>
        <w:jc w:val="both"/>
      </w:pPr>
      <w:r w:rsidRPr="00FF4CBB">
        <w:rPr>
          <w:b/>
        </w:rPr>
        <w:t>С</w:t>
      </w:r>
      <w:r w:rsidR="00CE3809" w:rsidRPr="00FF4CBB">
        <w:rPr>
          <w:b/>
        </w:rPr>
        <w:t xml:space="preserve">рок </w:t>
      </w:r>
      <w:r w:rsidR="00B74323" w:rsidRPr="00FF4CBB">
        <w:rPr>
          <w:b/>
        </w:rPr>
        <w:t>выполнения работ</w:t>
      </w:r>
      <w:r w:rsidR="00CE3809" w:rsidRPr="00FF4CBB">
        <w:rPr>
          <w:b/>
        </w:rPr>
        <w:t xml:space="preserve">: </w:t>
      </w:r>
      <w:r w:rsidR="007042E6">
        <w:t>в соответствии с условиями договора.</w:t>
      </w:r>
    </w:p>
    <w:p w14:paraId="456C185C" w14:textId="77777777" w:rsidR="008162A5" w:rsidRPr="00335A23" w:rsidRDefault="008162A5" w:rsidP="00D63B1D">
      <w:pPr>
        <w:shd w:val="clear" w:color="auto" w:fill="FFFFFF"/>
        <w:tabs>
          <w:tab w:val="left" w:pos="816"/>
        </w:tabs>
        <w:jc w:val="both"/>
        <w:rPr>
          <w:b/>
          <w:color w:val="000000"/>
        </w:rPr>
      </w:pPr>
    </w:p>
    <w:p w14:paraId="5EEF4980" w14:textId="77777777" w:rsidR="00BC08B0" w:rsidRPr="00BC08B0" w:rsidRDefault="00D236E6" w:rsidP="00BC08B0">
      <w:pPr>
        <w:shd w:val="clear" w:color="auto" w:fill="FFFFFF"/>
        <w:tabs>
          <w:tab w:val="left" w:pos="816"/>
        </w:tabs>
        <w:jc w:val="both"/>
      </w:pPr>
      <w:r w:rsidRPr="00596626">
        <w:rPr>
          <w:b/>
        </w:rPr>
        <w:t xml:space="preserve">Место </w:t>
      </w:r>
      <w:r w:rsidR="00B74323" w:rsidRPr="00596626">
        <w:rPr>
          <w:b/>
        </w:rPr>
        <w:t>выполнения</w:t>
      </w:r>
      <w:r w:rsidR="00BC08B0" w:rsidRPr="00596626">
        <w:rPr>
          <w:b/>
        </w:rPr>
        <w:t xml:space="preserve"> (проведения)</w:t>
      </w:r>
      <w:r w:rsidR="00B74323" w:rsidRPr="00596626">
        <w:rPr>
          <w:b/>
        </w:rPr>
        <w:t xml:space="preserve"> работ</w:t>
      </w:r>
      <w:r w:rsidR="00CE3809" w:rsidRPr="00596626">
        <w:rPr>
          <w:b/>
        </w:rPr>
        <w:t>:</w:t>
      </w:r>
      <w:r w:rsidR="00CE3809" w:rsidRPr="00596626">
        <w:t xml:space="preserve"> </w:t>
      </w:r>
      <w:r w:rsidR="00BC08B0" w:rsidRPr="00596626">
        <w:t xml:space="preserve">Россия, Чеченская Республика, </w:t>
      </w:r>
      <w:proofErr w:type="spellStart"/>
      <w:r w:rsidR="00BC08B0" w:rsidRPr="00596626">
        <w:t>Итум-Калинский</w:t>
      </w:r>
      <w:proofErr w:type="spellEnd"/>
      <w:r w:rsidR="00BC08B0" w:rsidRPr="00596626">
        <w:t xml:space="preserve"> район. </w:t>
      </w:r>
      <w:r w:rsidR="00596626" w:rsidRPr="00596626">
        <w:t>М</w:t>
      </w:r>
      <w:r w:rsidR="00BC08B0" w:rsidRPr="00596626">
        <w:t>есто нахождения ОКС определяется с проектной документацией.</w:t>
      </w:r>
    </w:p>
    <w:p w14:paraId="1CE3A9AA" w14:textId="77777777" w:rsidR="008B6C3F" w:rsidRPr="00335A23" w:rsidRDefault="008B6C3F" w:rsidP="00D63B1D">
      <w:pPr>
        <w:shd w:val="clear" w:color="auto" w:fill="FFFFFF"/>
        <w:tabs>
          <w:tab w:val="left" w:pos="816"/>
        </w:tabs>
        <w:jc w:val="both"/>
        <w:rPr>
          <w:b/>
          <w:color w:val="000000"/>
        </w:rPr>
      </w:pPr>
    </w:p>
    <w:p w14:paraId="64F0A364" w14:textId="77777777" w:rsidR="00CA3ECC" w:rsidRPr="00335A23" w:rsidRDefault="00CA3ECC" w:rsidP="00914DB7">
      <w:pPr>
        <w:widowControl w:val="0"/>
        <w:shd w:val="clear" w:color="auto" w:fill="FFFFFF"/>
        <w:tabs>
          <w:tab w:val="left" w:pos="284"/>
          <w:tab w:val="left" w:pos="426"/>
          <w:tab w:val="left" w:pos="816"/>
        </w:tabs>
        <w:jc w:val="both"/>
        <w:rPr>
          <w:color w:val="000000"/>
        </w:rPr>
      </w:pPr>
      <w:r w:rsidRPr="00335A23">
        <w:rPr>
          <w:b/>
          <w:color w:val="000000"/>
        </w:rPr>
        <w:t>Срок заключения договора</w:t>
      </w:r>
      <w:r w:rsidR="00215C53" w:rsidRPr="00335A23">
        <w:rPr>
          <w:b/>
          <w:color w:val="000000"/>
        </w:rPr>
        <w:t xml:space="preserve">: </w:t>
      </w:r>
      <w:r w:rsidR="00C56B17" w:rsidRPr="00335A23">
        <w:rPr>
          <w:color w:val="000000"/>
        </w:rPr>
        <w:t>не ранее 10 (Десяти) дней и 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1E6E62F3" w14:textId="77777777" w:rsidR="00837569" w:rsidRPr="00335A23" w:rsidRDefault="00F3508B" w:rsidP="00914DB7">
      <w:pPr>
        <w:widowControl w:val="0"/>
        <w:tabs>
          <w:tab w:val="left" w:pos="284"/>
          <w:tab w:val="left" w:pos="426"/>
        </w:tabs>
        <w:jc w:val="both"/>
        <w:outlineLvl w:val="0"/>
        <w:rPr>
          <w:color w:val="000000"/>
        </w:rPr>
      </w:pPr>
      <w:r w:rsidRPr="00335A23">
        <w:rPr>
          <w:b/>
          <w:color w:val="000000"/>
        </w:rPr>
        <w:lastRenderedPageBreak/>
        <w:t>Условия оплаты</w:t>
      </w:r>
      <w:r w:rsidR="0038089B" w:rsidRPr="00335A23">
        <w:rPr>
          <w:b/>
          <w:color w:val="000000"/>
        </w:rPr>
        <w:t>:</w:t>
      </w:r>
      <w:r w:rsidR="0038089B" w:rsidRPr="00335A23">
        <w:rPr>
          <w:color w:val="000000"/>
        </w:rPr>
        <w:t xml:space="preserve"> </w:t>
      </w:r>
      <w:r w:rsidR="00632151" w:rsidRPr="00335A23">
        <w:rPr>
          <w:color w:val="000000"/>
        </w:rPr>
        <w:t xml:space="preserve">в соответствии с </w:t>
      </w:r>
      <w:r w:rsidR="00234265" w:rsidRPr="00335A23">
        <w:rPr>
          <w:color w:val="000000"/>
        </w:rPr>
        <w:t xml:space="preserve">условиями </w:t>
      </w:r>
      <w:r w:rsidR="00632151" w:rsidRPr="00335A23">
        <w:rPr>
          <w:color w:val="000000"/>
        </w:rPr>
        <w:t>договора.</w:t>
      </w:r>
      <w:r w:rsidR="00E81910" w:rsidRPr="00335A23">
        <w:rPr>
          <w:color w:val="000000"/>
        </w:rPr>
        <w:t xml:space="preserve"> </w:t>
      </w:r>
    </w:p>
    <w:p w14:paraId="0BD6B55C" w14:textId="77777777" w:rsidR="00914DB7" w:rsidRPr="00335A23" w:rsidRDefault="00914DB7" w:rsidP="00914DB7">
      <w:pPr>
        <w:widowControl w:val="0"/>
        <w:tabs>
          <w:tab w:val="left" w:pos="284"/>
          <w:tab w:val="left" w:pos="426"/>
        </w:tabs>
        <w:jc w:val="both"/>
        <w:outlineLvl w:val="0"/>
      </w:pPr>
    </w:p>
    <w:p w14:paraId="46F83CEC" w14:textId="77777777" w:rsidR="00F2690F" w:rsidRDefault="00F2690F" w:rsidP="00914DB7">
      <w:pPr>
        <w:widowControl w:val="0"/>
        <w:shd w:val="clear" w:color="auto" w:fill="FFFFFF"/>
        <w:tabs>
          <w:tab w:val="left" w:pos="284"/>
          <w:tab w:val="left" w:pos="426"/>
        </w:tabs>
        <w:jc w:val="both"/>
        <w:rPr>
          <w:b/>
          <w:color w:val="000000"/>
        </w:rPr>
      </w:pPr>
      <w:r w:rsidRPr="006F628F">
        <w:rPr>
          <w:b/>
          <w:color w:val="000000"/>
        </w:rPr>
        <w:t>Условия заключения договора:</w:t>
      </w:r>
    </w:p>
    <w:p w14:paraId="3C4613E9" w14:textId="7CB1C0CD" w:rsidR="004E0869" w:rsidRPr="00D476F4" w:rsidRDefault="004E0869" w:rsidP="004E0869">
      <w:pPr>
        <w:widowControl w:val="0"/>
        <w:shd w:val="clear" w:color="auto" w:fill="FFFFFF"/>
        <w:tabs>
          <w:tab w:val="left" w:pos="426"/>
        </w:tabs>
        <w:autoSpaceDE w:val="0"/>
        <w:autoSpaceDN w:val="0"/>
        <w:adjustRightInd w:val="0"/>
        <w:jc w:val="both"/>
      </w:pPr>
      <w:r w:rsidRPr="00D476F4">
        <w:t>Договор заключается в соответствии с условиями, предложенными заказчиком в Извещении</w:t>
      </w:r>
      <w:r w:rsidR="005A1346">
        <w:t xml:space="preserve"> о проведении запроса котировок (далее – Извещение)</w:t>
      </w:r>
      <w:r w:rsidRPr="00D476F4">
        <w:t xml:space="preserve">, по форме приложения № </w:t>
      </w:r>
      <w:r w:rsidR="00AC4359">
        <w:t>3</w:t>
      </w:r>
      <w:r w:rsidRPr="00D476F4">
        <w:t xml:space="preserve"> к Извещению, с ценой договора</w:t>
      </w:r>
      <w:r w:rsidR="002D4CFB">
        <w:t xml:space="preserve"> и условиями</w:t>
      </w:r>
      <w:r w:rsidRPr="00D476F4">
        <w:t>, предложенн</w:t>
      </w:r>
      <w:r w:rsidR="002D4CFB">
        <w:t>ыми</w:t>
      </w:r>
      <w:r w:rsidRPr="00D476F4">
        <w:t xml:space="preserve"> победителем запроса котировок в заявке на участие в запросе котировок.</w:t>
      </w:r>
    </w:p>
    <w:p w14:paraId="677693E1" w14:textId="77777777" w:rsidR="004E0869" w:rsidRPr="00D476F4" w:rsidRDefault="004E0869" w:rsidP="004E0869">
      <w:pPr>
        <w:widowControl w:val="0"/>
        <w:tabs>
          <w:tab w:val="left" w:pos="426"/>
        </w:tabs>
        <w:adjustRightInd w:val="0"/>
        <w:jc w:val="both"/>
        <w:textAlignment w:val="baseline"/>
      </w:pPr>
      <w:r w:rsidRPr="00D476F4">
        <w:rPr>
          <w:bCs/>
        </w:rPr>
        <w:t xml:space="preserve">В случае если </w:t>
      </w:r>
      <w:r w:rsidRPr="00D476F4">
        <w:t xml:space="preserve">участник закупки признан единственным участником закупки и заказчиком </w:t>
      </w:r>
      <w:r w:rsidRPr="00D476F4">
        <w:rPr>
          <w:bCs/>
        </w:rPr>
        <w:t xml:space="preserve">принято решение о заключении с ним договора, такой участник закупки обязан </w:t>
      </w:r>
      <w:r w:rsidRPr="00D476F4">
        <w:t xml:space="preserve">заключить договор с ценой </w:t>
      </w:r>
      <w:r w:rsidR="002D4CFB">
        <w:t>и условиями</w:t>
      </w:r>
      <w:r w:rsidR="002D4CFB" w:rsidRPr="00D476F4">
        <w:t>, предложенн</w:t>
      </w:r>
      <w:r w:rsidR="002D4CFB">
        <w:t>ыми</w:t>
      </w:r>
      <w:r w:rsidR="002D4CFB" w:rsidRPr="00D476F4">
        <w:t xml:space="preserve"> </w:t>
      </w:r>
      <w:r w:rsidRPr="00D476F4">
        <w:t>им в заявке на участие в запросе котировок.</w:t>
      </w:r>
    </w:p>
    <w:p w14:paraId="4B140E75" w14:textId="77777777" w:rsidR="00D63B1D" w:rsidRPr="00335A23"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335A23" w:rsidRDefault="006F1093" w:rsidP="00914DB7">
      <w:pPr>
        <w:widowControl w:val="0"/>
        <w:shd w:val="clear" w:color="auto" w:fill="FFFFFF"/>
        <w:tabs>
          <w:tab w:val="left" w:pos="284"/>
          <w:tab w:val="left" w:pos="426"/>
          <w:tab w:val="left" w:pos="567"/>
        </w:tabs>
        <w:jc w:val="both"/>
        <w:rPr>
          <w:b/>
          <w:color w:val="000000"/>
        </w:rPr>
      </w:pPr>
      <w:r w:rsidRPr="00335A23">
        <w:rPr>
          <w:b/>
          <w:color w:val="000000"/>
        </w:rPr>
        <w:t xml:space="preserve">Квалификационные требования к </w:t>
      </w:r>
      <w:r w:rsidR="00472DF1" w:rsidRPr="00335A23">
        <w:rPr>
          <w:b/>
          <w:color w:val="000000"/>
        </w:rPr>
        <w:t>у</w:t>
      </w:r>
      <w:r w:rsidRPr="00335A23">
        <w:rPr>
          <w:b/>
          <w:color w:val="000000"/>
        </w:rPr>
        <w:t>частникам закупки:</w:t>
      </w:r>
    </w:p>
    <w:p w14:paraId="29C4C527" w14:textId="77777777" w:rsidR="006F1093" w:rsidRPr="00335A23" w:rsidRDefault="006F1093" w:rsidP="00D63B1D">
      <w:pPr>
        <w:widowControl w:val="0"/>
        <w:numPr>
          <w:ilvl w:val="0"/>
          <w:numId w:val="4"/>
        </w:numPr>
        <w:ind w:left="0" w:firstLine="0"/>
        <w:jc w:val="both"/>
        <w:rPr>
          <w:b/>
          <w:color w:val="000000"/>
        </w:rPr>
      </w:pPr>
      <w:r w:rsidRPr="00335A23">
        <w:rPr>
          <w:b/>
          <w:color w:val="000000"/>
        </w:rPr>
        <w:t xml:space="preserve">Обязательные требования к </w:t>
      </w:r>
      <w:r w:rsidR="00472DF1" w:rsidRPr="00335A23">
        <w:rPr>
          <w:b/>
          <w:color w:val="000000"/>
        </w:rPr>
        <w:t>у</w:t>
      </w:r>
      <w:r w:rsidRPr="00335A23">
        <w:rPr>
          <w:b/>
          <w:color w:val="000000"/>
        </w:rPr>
        <w:t>частникам закупки:</w:t>
      </w:r>
    </w:p>
    <w:p w14:paraId="7CCC31B2" w14:textId="77777777" w:rsidR="00AF2AAE" w:rsidRPr="00335A23" w:rsidRDefault="00AF2AAE" w:rsidP="00AF2AAE">
      <w:pPr>
        <w:numPr>
          <w:ilvl w:val="1"/>
          <w:numId w:val="3"/>
        </w:numPr>
        <w:ind w:left="0" w:firstLine="0"/>
        <w:jc w:val="both"/>
        <w:textAlignment w:val="baseline"/>
        <w:rPr>
          <w:color w:val="000000"/>
        </w:rPr>
      </w:pPr>
      <w:bookmarkStart w:id="0" w:name="_Toc266361945"/>
      <w:r w:rsidRPr="00335A23">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335A23" w:rsidRDefault="00AF2AAE" w:rsidP="00AF2AAE">
      <w:pPr>
        <w:numPr>
          <w:ilvl w:val="1"/>
          <w:numId w:val="3"/>
        </w:numPr>
        <w:ind w:left="0" w:firstLine="0"/>
        <w:jc w:val="both"/>
        <w:textAlignment w:val="baseline"/>
        <w:rPr>
          <w:color w:val="000000"/>
        </w:rPr>
      </w:pPr>
      <w:r w:rsidRPr="00335A23">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335A23" w:rsidRDefault="00AF2AAE" w:rsidP="00AF2AAE">
      <w:pPr>
        <w:numPr>
          <w:ilvl w:val="1"/>
          <w:numId w:val="3"/>
        </w:numPr>
        <w:ind w:left="0" w:firstLine="0"/>
        <w:jc w:val="both"/>
        <w:textAlignment w:val="baseline"/>
        <w:rPr>
          <w:color w:val="000000"/>
        </w:rPr>
      </w:pPr>
      <w:r w:rsidRPr="00335A23">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335A23" w:rsidRDefault="00AF2AAE" w:rsidP="00AF2AAE">
      <w:pPr>
        <w:numPr>
          <w:ilvl w:val="1"/>
          <w:numId w:val="3"/>
        </w:numPr>
        <w:ind w:left="0" w:firstLine="0"/>
        <w:jc w:val="both"/>
        <w:textAlignment w:val="baseline"/>
        <w:rPr>
          <w:color w:val="000000"/>
        </w:rPr>
      </w:pPr>
      <w:r w:rsidRPr="00335A23">
        <w:rPr>
          <w:color w:val="000000"/>
        </w:rPr>
        <w:t xml:space="preserve">Отсутствие у участника закупки задолженности по начисленным налогам, сборам </w:t>
      </w:r>
      <w:r w:rsidR="00F33942" w:rsidRPr="00335A23">
        <w:rPr>
          <w:color w:val="000000"/>
        </w:rPr>
        <w:br/>
      </w:r>
      <w:r w:rsidRPr="00335A23">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335A23">
        <w:rPr>
          <w:color w:val="000000"/>
        </w:rPr>
        <w:br/>
      </w:r>
      <w:r w:rsidRPr="00335A23">
        <w:rPr>
          <w:color w:val="000000"/>
        </w:rPr>
        <w:t>и решение по такой жалобе на день рассмотрения заявки на участие закупке не принято.</w:t>
      </w:r>
    </w:p>
    <w:p w14:paraId="3670E4FC" w14:textId="77777777" w:rsidR="00AC4359" w:rsidRPr="00FF4CBB" w:rsidRDefault="00AF2AAE" w:rsidP="00265C0E">
      <w:pPr>
        <w:numPr>
          <w:ilvl w:val="1"/>
          <w:numId w:val="3"/>
        </w:numPr>
        <w:ind w:left="0" w:firstLine="0"/>
        <w:jc w:val="both"/>
        <w:textAlignment w:val="baseline"/>
        <w:rPr>
          <w:color w:val="000000"/>
        </w:rPr>
      </w:pPr>
      <w:r w:rsidRPr="00335A23">
        <w:rPr>
          <w:color w:val="000000"/>
        </w:rPr>
        <w:t xml:space="preserve">Отсутствие участника закупки в реестре недобросовестных поставщиков сведений </w:t>
      </w:r>
      <w:r w:rsidRPr="00335A23">
        <w:rPr>
          <w:color w:val="000000"/>
        </w:rPr>
        <w:br/>
        <w:t xml:space="preserve">об участниках закупки, формируемого в соответствии с требованиями Федерального закона </w:t>
      </w:r>
      <w:r w:rsidRPr="00335A23">
        <w:rPr>
          <w:color w:val="000000"/>
        </w:rPr>
        <w:br/>
      </w:r>
      <w:r w:rsidRPr="00FF4CBB">
        <w:rPr>
          <w:color w:val="000000"/>
        </w:rPr>
        <w:t>от 18 июля 2011 г. № 223-ФЗ.</w:t>
      </w:r>
    </w:p>
    <w:bookmarkEnd w:id="0"/>
    <w:p w14:paraId="240D66AC" w14:textId="77777777" w:rsidR="00AC4359" w:rsidRPr="00FF4CBB" w:rsidRDefault="00D1111F" w:rsidP="00FF4CBB">
      <w:pPr>
        <w:widowControl w:val="0"/>
        <w:numPr>
          <w:ilvl w:val="0"/>
          <w:numId w:val="3"/>
        </w:numPr>
        <w:ind w:left="0" w:firstLine="0"/>
        <w:jc w:val="both"/>
        <w:rPr>
          <w:b/>
          <w:color w:val="000000"/>
        </w:rPr>
      </w:pPr>
      <w:r w:rsidRPr="00FF4CBB">
        <w:rPr>
          <w:b/>
          <w:color w:val="000000"/>
        </w:rPr>
        <w:t>Дополнительные</w:t>
      </w:r>
      <w:r w:rsidR="00AC4359" w:rsidRPr="00FF4CBB">
        <w:rPr>
          <w:b/>
          <w:color w:val="000000"/>
        </w:rPr>
        <w:t xml:space="preserve"> требования к участникам закупки:</w:t>
      </w:r>
    </w:p>
    <w:p w14:paraId="3128A722" w14:textId="77777777" w:rsidR="00103DE0" w:rsidRDefault="00103DE0" w:rsidP="00103DE0">
      <w:pPr>
        <w:numPr>
          <w:ilvl w:val="1"/>
          <w:numId w:val="3"/>
        </w:numPr>
        <w:ind w:left="0" w:firstLine="0"/>
        <w:jc w:val="both"/>
        <w:rPr>
          <w:szCs w:val="26"/>
        </w:rPr>
      </w:pPr>
      <w:proofErr w:type="gramStart"/>
      <w:r w:rsidRPr="00223B93">
        <w:rPr>
          <w:szCs w:val="26"/>
        </w:rPr>
        <w:t xml:space="preserve">Наличие у участника </w:t>
      </w:r>
      <w:r w:rsidRPr="00D436A2">
        <w:rPr>
          <w:szCs w:val="26"/>
        </w:rPr>
        <w:t>закупки за последние 3 (Три) года, предшествующих дате подачи заявки на участие в закупке,</w:t>
      </w:r>
      <w:r w:rsidRPr="00223B93">
        <w:rPr>
          <w:szCs w:val="26"/>
        </w:rPr>
        <w:t xml:space="preserve"> опыта </w:t>
      </w:r>
      <w:r w:rsidR="00D50A77" w:rsidRPr="00223B93">
        <w:rPr>
          <w:szCs w:val="26"/>
        </w:rPr>
        <w:t xml:space="preserve">выполнения </w:t>
      </w:r>
      <w:r w:rsidR="00223B93">
        <w:rPr>
          <w:szCs w:val="26"/>
        </w:rPr>
        <w:t>кадастровых работ</w:t>
      </w:r>
      <w:r w:rsidRPr="00223B93">
        <w:rPr>
          <w:szCs w:val="26"/>
        </w:rPr>
        <w:t xml:space="preserve"> </w:t>
      </w:r>
      <w:r w:rsidR="00223B93" w:rsidRPr="00D436A2">
        <w:rPr>
          <w:szCs w:val="26"/>
        </w:rPr>
        <w:t>по объектам</w:t>
      </w:r>
      <w:r w:rsidRPr="00223B93">
        <w:rPr>
          <w:szCs w:val="26"/>
        </w:rPr>
        <w:t xml:space="preserve"> с ценой договора не менее 50% (Пятьдесят) процентов от начальной (максимальной) цены договора (подтверждается предоставлением копии договора и документов, подтверждающих стоимость </w:t>
      </w:r>
      <w:r w:rsidR="00D50A77" w:rsidRPr="00223B93">
        <w:rPr>
          <w:szCs w:val="26"/>
        </w:rPr>
        <w:t xml:space="preserve">выполнения работ </w:t>
      </w:r>
      <w:r w:rsidRPr="00223B93">
        <w:rPr>
          <w:szCs w:val="26"/>
        </w:rPr>
        <w:t xml:space="preserve">по представленному договору (акт (акты) сдачи-приемки </w:t>
      </w:r>
      <w:r w:rsidR="00D50A77" w:rsidRPr="00223B93">
        <w:rPr>
          <w:szCs w:val="26"/>
        </w:rPr>
        <w:t>выполненных работ</w:t>
      </w:r>
      <w:r w:rsidRPr="00223B93">
        <w:rPr>
          <w:szCs w:val="26"/>
        </w:rPr>
        <w:t>).</w:t>
      </w:r>
      <w:proofErr w:type="gramEnd"/>
    </w:p>
    <w:p w14:paraId="7FA0843C" w14:textId="77777777" w:rsidR="00223B93" w:rsidRPr="00DC2373" w:rsidRDefault="00223B93" w:rsidP="00DC2373">
      <w:pPr>
        <w:numPr>
          <w:ilvl w:val="1"/>
          <w:numId w:val="3"/>
        </w:numPr>
        <w:ind w:left="0" w:firstLine="0"/>
        <w:jc w:val="both"/>
        <w:rPr>
          <w:szCs w:val="26"/>
        </w:rPr>
      </w:pPr>
      <w:r w:rsidRPr="00DC2373">
        <w:rPr>
          <w:szCs w:val="26"/>
        </w:rPr>
        <w:t>Для юридического лица – наличие в штате не менее 2 (Двух) кадастровых инженеров</w:t>
      </w:r>
      <w:r w:rsidR="00DF0923" w:rsidRPr="00DC2373">
        <w:rPr>
          <w:szCs w:val="26"/>
        </w:rPr>
        <w:t xml:space="preserve"> </w:t>
      </w:r>
      <w:r w:rsidR="001737FA" w:rsidRPr="00DC2373">
        <w:rPr>
          <w:szCs w:val="26"/>
        </w:rPr>
        <w:t>и их</w:t>
      </w:r>
      <w:r w:rsidR="00DF0923" w:rsidRPr="00DC2373">
        <w:rPr>
          <w:szCs w:val="26"/>
        </w:rPr>
        <w:t xml:space="preserve"> членства в саморегулируемой организации кадастровых инженеров</w:t>
      </w:r>
      <w:r w:rsidRPr="00DC2373">
        <w:rPr>
          <w:szCs w:val="26"/>
        </w:rPr>
        <w:t xml:space="preserve"> (подтверждается предоставлением </w:t>
      </w:r>
      <w:r w:rsidR="00DB13D5" w:rsidRPr="00DC2373">
        <w:t>копи</w:t>
      </w:r>
      <w:r w:rsidR="00DC2373" w:rsidRPr="00DC2373">
        <w:t>й</w:t>
      </w:r>
      <w:r w:rsidR="00DB13D5" w:rsidRPr="00DC2373">
        <w:t xml:space="preserve"> </w:t>
      </w:r>
      <w:r w:rsidR="00DC2373" w:rsidRPr="00DC2373">
        <w:rPr>
          <w:szCs w:val="26"/>
        </w:rPr>
        <w:t>квалификационных аттестатов и</w:t>
      </w:r>
      <w:r w:rsidRPr="00DC2373">
        <w:rPr>
          <w:szCs w:val="26"/>
        </w:rPr>
        <w:t xml:space="preserve"> свидетельств о членстве в саморегулируемой организации кадастровых инженеров).</w:t>
      </w:r>
    </w:p>
    <w:p w14:paraId="4BFDFD8A" w14:textId="77777777" w:rsidR="00DC2373" w:rsidRPr="00DC2373" w:rsidRDefault="00223B93" w:rsidP="00DC2373">
      <w:pPr>
        <w:numPr>
          <w:ilvl w:val="1"/>
          <w:numId w:val="3"/>
        </w:numPr>
        <w:ind w:left="0" w:firstLine="0"/>
        <w:jc w:val="both"/>
        <w:rPr>
          <w:szCs w:val="26"/>
        </w:rPr>
      </w:pPr>
      <w:r w:rsidRPr="00DC2373">
        <w:rPr>
          <w:szCs w:val="26"/>
        </w:rPr>
        <w:t xml:space="preserve">Для индивидуального предпринимателя – наличие </w:t>
      </w:r>
      <w:r w:rsidR="00DB13D5" w:rsidRPr="00DC2373">
        <w:rPr>
          <w:szCs w:val="26"/>
        </w:rPr>
        <w:t xml:space="preserve">действующего квалификационного аттестата и </w:t>
      </w:r>
      <w:r w:rsidR="00EE3E43" w:rsidRPr="00DC2373">
        <w:rPr>
          <w:szCs w:val="26"/>
        </w:rPr>
        <w:t>членства</w:t>
      </w:r>
      <w:r w:rsidR="00DB13D5" w:rsidRPr="00DC2373">
        <w:rPr>
          <w:szCs w:val="26"/>
        </w:rPr>
        <w:t xml:space="preserve"> в саморегулируемой организации кадастровых инженеров</w:t>
      </w:r>
      <w:r w:rsidR="00DC2373" w:rsidRPr="00DC2373">
        <w:rPr>
          <w:szCs w:val="26"/>
        </w:rPr>
        <w:t xml:space="preserve"> (подтверждается предоставлением копий квалификационного аттестата и свидетельства о членстве в саморегулируемой организации кадастровых инженеров).</w:t>
      </w:r>
    </w:p>
    <w:p w14:paraId="69F467D4" w14:textId="77777777" w:rsidR="00223B93" w:rsidRDefault="00223B93" w:rsidP="00AF2AAE">
      <w:pPr>
        <w:widowControl w:val="0"/>
        <w:tabs>
          <w:tab w:val="left" w:pos="284"/>
          <w:tab w:val="left" w:pos="426"/>
        </w:tabs>
        <w:jc w:val="both"/>
        <w:rPr>
          <w:b/>
          <w:color w:val="000000"/>
        </w:rPr>
      </w:pPr>
    </w:p>
    <w:p w14:paraId="604021E8" w14:textId="77777777" w:rsidR="00CE3809" w:rsidRPr="00D476F4" w:rsidRDefault="00CE3809" w:rsidP="00CE3809">
      <w:pPr>
        <w:widowControl w:val="0"/>
        <w:shd w:val="clear" w:color="auto" w:fill="FFFFFF"/>
        <w:tabs>
          <w:tab w:val="left" w:pos="426"/>
          <w:tab w:val="left" w:pos="709"/>
        </w:tabs>
        <w:jc w:val="both"/>
        <w:rPr>
          <w:b/>
        </w:rPr>
      </w:pPr>
      <w:r w:rsidRPr="00D476F4">
        <w:rPr>
          <w:b/>
        </w:rPr>
        <w:t>Порядок предоставлений разъяснений положений Извещения:</w:t>
      </w:r>
    </w:p>
    <w:p w14:paraId="17619EB8" w14:textId="77777777" w:rsidR="00CE3809" w:rsidRPr="00D476F4" w:rsidRDefault="00CE3809" w:rsidP="00556B74">
      <w:pPr>
        <w:widowControl w:val="0"/>
        <w:numPr>
          <w:ilvl w:val="0"/>
          <w:numId w:val="13"/>
        </w:numPr>
        <w:adjustRightInd w:val="0"/>
        <w:ind w:left="0" w:firstLine="0"/>
        <w:jc w:val="both"/>
        <w:textAlignment w:val="baseline"/>
        <w:rPr>
          <w:szCs w:val="20"/>
        </w:rPr>
      </w:pPr>
      <w:r w:rsidRPr="00D476F4">
        <w:t xml:space="preserve">Любое лицо вправе направить </w:t>
      </w:r>
      <w:r w:rsidRPr="00D476F4">
        <w:rPr>
          <w:szCs w:val="20"/>
        </w:rPr>
        <w:t xml:space="preserve">запрос о разъяснении положений Извещения (далее – запрос) в адрес </w:t>
      </w:r>
      <w:r w:rsidRPr="00D476F4">
        <w:rPr>
          <w:bCs/>
        </w:rPr>
        <w:t xml:space="preserve">председателя Единой комиссии, оформленный </w:t>
      </w:r>
      <w:r w:rsidRPr="00D476F4">
        <w:t xml:space="preserve">на фирменном бланке </w:t>
      </w:r>
      <w:r w:rsidRPr="00D476F4">
        <w:rPr>
          <w:bCs/>
        </w:rPr>
        <w:t>лица (при наличии),</w:t>
      </w:r>
      <w:r w:rsidRPr="00D476F4">
        <w:t xml:space="preserve"> составленный на русском языке, </w:t>
      </w:r>
      <w:r w:rsidRPr="00D476F4">
        <w:rPr>
          <w:bCs/>
        </w:rPr>
        <w:t xml:space="preserve">подписанный лицом, имеющим право </w:t>
      </w:r>
      <w:proofErr w:type="gramStart"/>
      <w:r w:rsidRPr="00D476F4">
        <w:rPr>
          <w:bCs/>
        </w:rPr>
        <w:lastRenderedPageBreak/>
        <w:t xml:space="preserve">подписывать от имени лица, представленный заказчику любым способом доставки, включая направление </w:t>
      </w:r>
      <w:r w:rsidRPr="00D476F4">
        <w:t>скан-копии такого запроса по электронной почте в адрес заказчика (</w:t>
      </w:r>
      <w:hyperlink r:id="rId12" w:history="1">
        <w:r w:rsidRPr="00D476F4">
          <w:rPr>
            <w:u w:val="single"/>
          </w:rPr>
          <w:t>info@ncrc.ru</w:t>
        </w:r>
      </w:hyperlink>
      <w:r w:rsidRPr="00D476F4">
        <w:t>)</w:t>
      </w:r>
      <w:r w:rsidRPr="00D476F4">
        <w:rPr>
          <w:szCs w:val="20"/>
        </w:rPr>
        <w:t>.</w:t>
      </w:r>
      <w:proofErr w:type="gramEnd"/>
    </w:p>
    <w:p w14:paraId="1712BFBB" w14:textId="77777777" w:rsidR="00CE3809" w:rsidRPr="00D476F4" w:rsidRDefault="00CE3809" w:rsidP="00556B74">
      <w:pPr>
        <w:widowControl w:val="0"/>
        <w:numPr>
          <w:ilvl w:val="0"/>
          <w:numId w:val="13"/>
        </w:numPr>
        <w:adjustRightInd w:val="0"/>
        <w:ind w:left="0" w:firstLine="0"/>
        <w:jc w:val="both"/>
        <w:textAlignment w:val="baseline"/>
        <w:rPr>
          <w:bCs/>
        </w:rPr>
      </w:pPr>
      <w:r w:rsidRPr="00D476F4">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D476F4" w:rsidRDefault="00CE3809" w:rsidP="00556B74">
      <w:pPr>
        <w:widowControl w:val="0"/>
        <w:numPr>
          <w:ilvl w:val="0"/>
          <w:numId w:val="13"/>
        </w:numPr>
        <w:tabs>
          <w:tab w:val="num" w:pos="709"/>
        </w:tabs>
        <w:adjustRightInd w:val="0"/>
        <w:ind w:left="0" w:firstLine="0"/>
        <w:jc w:val="both"/>
        <w:textAlignment w:val="baseline"/>
        <w:rPr>
          <w:szCs w:val="20"/>
        </w:rPr>
      </w:pPr>
      <w:r w:rsidRPr="00D476F4">
        <w:rPr>
          <w:szCs w:val="20"/>
        </w:rPr>
        <w:t xml:space="preserve">Разъяснения положений Извещения не должны </w:t>
      </w:r>
      <w:r w:rsidRPr="00D476F4">
        <w:t>изменять предмет закупки</w:t>
      </w:r>
      <w:r w:rsidRPr="00D476F4">
        <w:rPr>
          <w:szCs w:val="20"/>
        </w:rPr>
        <w:t>.</w:t>
      </w:r>
    </w:p>
    <w:p w14:paraId="792184EF" w14:textId="77777777" w:rsidR="00CE3809" w:rsidRPr="00335A23" w:rsidRDefault="00CE3809" w:rsidP="00AF2AAE">
      <w:pPr>
        <w:widowControl w:val="0"/>
        <w:tabs>
          <w:tab w:val="left" w:pos="284"/>
          <w:tab w:val="left" w:pos="426"/>
        </w:tabs>
        <w:jc w:val="both"/>
        <w:rPr>
          <w:b/>
          <w:color w:val="000000"/>
        </w:rPr>
      </w:pPr>
    </w:p>
    <w:p w14:paraId="15F5CDB9" w14:textId="77777777" w:rsidR="00CE3809" w:rsidRPr="00D476F4" w:rsidRDefault="00CE3809" w:rsidP="00CE3809">
      <w:pPr>
        <w:widowControl w:val="0"/>
        <w:shd w:val="clear" w:color="auto" w:fill="FFFFFF"/>
        <w:tabs>
          <w:tab w:val="left" w:pos="284"/>
          <w:tab w:val="left" w:pos="426"/>
        </w:tabs>
        <w:jc w:val="both"/>
        <w:rPr>
          <w:b/>
        </w:rPr>
      </w:pPr>
      <w:r w:rsidRPr="00D476F4">
        <w:rPr>
          <w:b/>
        </w:rPr>
        <w:t xml:space="preserve">Документы, предоставляемые участником закупки в составе заявки на участие </w:t>
      </w:r>
      <w:r w:rsidRPr="00D476F4">
        <w:rPr>
          <w:b/>
        </w:rPr>
        <w:br/>
        <w:t xml:space="preserve">в запросе котировок: </w:t>
      </w:r>
    </w:p>
    <w:p w14:paraId="11E1E04B" w14:textId="77777777" w:rsidR="00CE3809" w:rsidRPr="001F7A20" w:rsidRDefault="00CE3809" w:rsidP="00556B74">
      <w:pPr>
        <w:widowControl w:val="0"/>
        <w:numPr>
          <w:ilvl w:val="1"/>
          <w:numId w:val="7"/>
        </w:numPr>
        <w:shd w:val="clear" w:color="auto" w:fill="FFFFFF"/>
        <w:ind w:left="0" w:firstLine="0"/>
        <w:jc w:val="both"/>
        <w:rPr>
          <w:bCs/>
        </w:rPr>
      </w:pPr>
      <w:r w:rsidRPr="004F5A2D">
        <w:t xml:space="preserve">заявка </w:t>
      </w:r>
      <w:r w:rsidRPr="004F5A2D">
        <w:rPr>
          <w:bCs/>
        </w:rPr>
        <w:t xml:space="preserve">на участие в запросе котировок </w:t>
      </w:r>
      <w:r w:rsidRPr="004F5A2D">
        <w:t>по форме приложения № 1 к Извещению;</w:t>
      </w:r>
    </w:p>
    <w:p w14:paraId="47DA05D4" w14:textId="4B0EBC6D" w:rsidR="001F7A20" w:rsidRPr="004F5A2D" w:rsidRDefault="001F7A20" w:rsidP="006D3D9E">
      <w:pPr>
        <w:widowControl w:val="0"/>
        <w:numPr>
          <w:ilvl w:val="1"/>
          <w:numId w:val="7"/>
        </w:numPr>
        <w:shd w:val="clear" w:color="auto" w:fill="FFFFFF"/>
        <w:ind w:left="0" w:firstLine="0"/>
        <w:jc w:val="both"/>
        <w:rPr>
          <w:bCs/>
        </w:rPr>
      </w:pPr>
      <w:r>
        <w:rPr>
          <w:bCs/>
        </w:rPr>
        <w:t>р</w:t>
      </w:r>
      <w:r w:rsidR="00E74454">
        <w:rPr>
          <w:bCs/>
        </w:rPr>
        <w:t>аспределение цены д</w:t>
      </w:r>
      <w:r w:rsidRPr="001F7A20">
        <w:rPr>
          <w:bCs/>
        </w:rPr>
        <w:t>оговора</w:t>
      </w:r>
      <w:r w:rsidR="00E74454" w:rsidRPr="00E74454">
        <w:t xml:space="preserve"> </w:t>
      </w:r>
      <w:r w:rsidR="00E74454" w:rsidRPr="004F5A2D">
        <w:t xml:space="preserve">по форме приложения № </w:t>
      </w:r>
      <w:r w:rsidR="00E74454">
        <w:t>2</w:t>
      </w:r>
      <w:r w:rsidR="00E74454" w:rsidRPr="004F5A2D">
        <w:t xml:space="preserve"> к Извещению</w:t>
      </w:r>
    </w:p>
    <w:p w14:paraId="2166458F" w14:textId="36156D56" w:rsidR="00CE3809" w:rsidRPr="00D476F4" w:rsidRDefault="00CE3809" w:rsidP="00556B74">
      <w:pPr>
        <w:widowControl w:val="0"/>
        <w:numPr>
          <w:ilvl w:val="1"/>
          <w:numId w:val="7"/>
        </w:numPr>
        <w:shd w:val="clear" w:color="auto" w:fill="FFFFFF"/>
        <w:ind w:left="0" w:firstLine="0"/>
        <w:jc w:val="both"/>
        <w:rPr>
          <w:bCs/>
        </w:rPr>
      </w:pPr>
      <w:r w:rsidRPr="00D476F4">
        <w:t xml:space="preserve">сведения об участнике </w:t>
      </w:r>
      <w:r w:rsidRPr="00D476F4">
        <w:rPr>
          <w:bCs/>
        </w:rPr>
        <w:t xml:space="preserve">закупки </w:t>
      </w:r>
      <w:r w:rsidRPr="00D476F4">
        <w:t xml:space="preserve">по форме согласно приложению № </w:t>
      </w:r>
      <w:r w:rsidR="001F7A20">
        <w:t>3</w:t>
      </w:r>
      <w:r w:rsidR="001F7A20" w:rsidRPr="00D476F4">
        <w:t xml:space="preserve"> </w:t>
      </w:r>
      <w:r w:rsidRPr="00D476F4">
        <w:t>к Извещению;</w:t>
      </w:r>
    </w:p>
    <w:p w14:paraId="6B874E25" w14:textId="77777777" w:rsidR="00CE3809" w:rsidRPr="00D476F4" w:rsidRDefault="00CE3809" w:rsidP="00556B74">
      <w:pPr>
        <w:widowControl w:val="0"/>
        <w:numPr>
          <w:ilvl w:val="1"/>
          <w:numId w:val="7"/>
        </w:numPr>
        <w:shd w:val="clear" w:color="auto" w:fill="FFFFFF"/>
        <w:ind w:left="0" w:firstLine="0"/>
        <w:jc w:val="both"/>
        <w:rPr>
          <w:bCs/>
        </w:rPr>
      </w:pPr>
      <w:proofErr w:type="gramStart"/>
      <w:r w:rsidRPr="00D476F4">
        <w:t xml:space="preserve">копии учредительных и регистрационных документов участника закупки (устав </w:t>
      </w:r>
      <w:r w:rsidRPr="00D476F4">
        <w:rPr>
          <w:i/>
        </w:rPr>
        <w:t>(для юридических лиц)</w:t>
      </w:r>
      <w:r w:rsidRPr="00D476F4">
        <w:t xml:space="preserve">, свидетельство о постановке на учет в налоговом органе </w:t>
      </w:r>
      <w:r w:rsidRPr="00D476F4">
        <w:rPr>
          <w:i/>
        </w:rPr>
        <w:t>(для юридических лиц, индивидуальных предпринимателей, физических лиц)</w:t>
      </w:r>
      <w:r w:rsidRPr="00D476F4">
        <w:t xml:space="preserve">, свидетельство о государственной регистрации юридического </w:t>
      </w:r>
      <w:r w:rsidRPr="00D476F4">
        <w:rPr>
          <w:i/>
        </w:rPr>
        <w:t>лица (для юридических лиц)</w:t>
      </w:r>
      <w:r w:rsidRPr="00D476F4">
        <w:t xml:space="preserve">, свидетельство о регистрации физического лица в качестве индивидуального предпринимателя </w:t>
      </w:r>
      <w:r w:rsidRPr="00D476F4">
        <w:rPr>
          <w:i/>
        </w:rPr>
        <w:t>(для индивидуальных предпринимателей)</w:t>
      </w:r>
      <w:r w:rsidRPr="00D476F4">
        <w:t>, документ о государственной регистрации юридического лица или физического лица в качестве индивидуального предпринимателя</w:t>
      </w:r>
      <w:proofErr w:type="gramEnd"/>
      <w:r w:rsidRPr="00D476F4">
        <w:t xml:space="preserve"> в соответствии с законодательством соответствующего государства </w:t>
      </w:r>
      <w:r w:rsidRPr="00D476F4">
        <w:rPr>
          <w:i/>
        </w:rPr>
        <w:t>(для иностранных лиц)</w:t>
      </w:r>
      <w:r w:rsidRPr="00D476F4">
        <w:t xml:space="preserve">), копия документа, удостоверяющего личность участника закупки </w:t>
      </w:r>
      <w:r w:rsidRPr="00D476F4">
        <w:rPr>
          <w:i/>
        </w:rPr>
        <w:t>(для физических лиц, не являющихся индивидуальными предпринимателями)</w:t>
      </w:r>
      <w:r w:rsidRPr="00D476F4">
        <w:t>;</w:t>
      </w:r>
    </w:p>
    <w:p w14:paraId="40CDE16B" w14:textId="77777777" w:rsidR="00CE3809" w:rsidRPr="00D476F4" w:rsidRDefault="00CE3809" w:rsidP="00556B74">
      <w:pPr>
        <w:widowControl w:val="0"/>
        <w:numPr>
          <w:ilvl w:val="1"/>
          <w:numId w:val="7"/>
        </w:numPr>
        <w:shd w:val="clear" w:color="auto" w:fill="FFFFFF"/>
        <w:ind w:left="0" w:firstLine="0"/>
        <w:jc w:val="both"/>
        <w:rPr>
          <w:bCs/>
        </w:rPr>
      </w:pPr>
      <w:r w:rsidRPr="00D476F4">
        <w:t>оригинал или копия выписки из единого государственного реестра юридических лиц (для юридических лиц), оригинал или копия выписки из единого государственного реестра индивидуальных предпринимателей (для индивидуальных предпринимателей),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6 месяцев до дня размещения Извещения;</w:t>
      </w:r>
    </w:p>
    <w:p w14:paraId="354DA901" w14:textId="77777777" w:rsidR="00CE3809" w:rsidRPr="00D476F4" w:rsidRDefault="00CE3809" w:rsidP="00556B74">
      <w:pPr>
        <w:widowControl w:val="0"/>
        <w:numPr>
          <w:ilvl w:val="1"/>
          <w:numId w:val="7"/>
        </w:numPr>
        <w:shd w:val="clear" w:color="auto" w:fill="FFFFFF"/>
        <w:ind w:left="0" w:firstLine="0"/>
        <w:jc w:val="both"/>
        <w:rPr>
          <w:bCs/>
        </w:rPr>
      </w:pPr>
      <w:r w:rsidRPr="00D476F4">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D476F4">
        <w:rPr>
          <w:i/>
        </w:rPr>
        <w:t>(для юридических лиц в случае, если подписант является лицом, имеющим право без доверенности действовать от имени юридического лица)</w:t>
      </w:r>
      <w:r w:rsidRPr="00D476F4">
        <w:t>;</w:t>
      </w:r>
    </w:p>
    <w:p w14:paraId="7F594AC0" w14:textId="77777777" w:rsidR="00CE3809" w:rsidRPr="00D476F4" w:rsidRDefault="00CE3809" w:rsidP="00556B74">
      <w:pPr>
        <w:widowControl w:val="0"/>
        <w:numPr>
          <w:ilvl w:val="1"/>
          <w:numId w:val="7"/>
        </w:numPr>
        <w:shd w:val="clear" w:color="auto" w:fill="FFFFFF"/>
        <w:ind w:left="0" w:firstLine="0"/>
        <w:jc w:val="both"/>
        <w:rPr>
          <w:bCs/>
        </w:rPr>
      </w:pPr>
      <w:proofErr w:type="gramStart"/>
      <w:r w:rsidRPr="00D476F4">
        <w:t>оригинал или нотариально заверенная копия доверенности, выданной подписанту заявки на участие в закупке и прилагаемых к ней документов, подтверждающей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 или решение единоличного участника лица, приказ о назначении на должность</w:t>
      </w:r>
      <w:proofErr w:type="gramEnd"/>
      <w:r w:rsidRPr="00D476F4">
        <w:t xml:space="preserve">; </w:t>
      </w:r>
      <w:proofErr w:type="gramStart"/>
      <w:r w:rsidRPr="00D476F4">
        <w:t>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копия приказа об исполнении обязанностей лица, имеющего право без доверенности действовать от имени юридического лица</w:t>
      </w:r>
      <w:proofErr w:type="gramEnd"/>
      <w:r w:rsidRPr="00D476F4">
        <w:t xml:space="preserve">, </w:t>
      </w:r>
      <w:proofErr w:type="gramStart"/>
      <w:r w:rsidRPr="00D476F4">
        <w:t>заверенная</w:t>
      </w:r>
      <w:proofErr w:type="gramEnd"/>
      <w:r w:rsidRPr="00D476F4">
        <w:t xml:space="preserve"> участником закупки) </w:t>
      </w:r>
      <w:r w:rsidRPr="00D476F4">
        <w:rPr>
          <w:i/>
        </w:rPr>
        <w:t>(в случае, если подписант не является лицом, имеющим право без доверенности действовать от имени юридического лица)</w:t>
      </w:r>
      <w:r w:rsidRPr="00D476F4">
        <w:t>;</w:t>
      </w:r>
    </w:p>
    <w:p w14:paraId="1F959B38" w14:textId="77777777" w:rsidR="00CE3809" w:rsidRPr="00D476F4" w:rsidRDefault="00CE3809" w:rsidP="00556B74">
      <w:pPr>
        <w:widowControl w:val="0"/>
        <w:numPr>
          <w:ilvl w:val="1"/>
          <w:numId w:val="7"/>
        </w:numPr>
        <w:shd w:val="clear" w:color="auto" w:fill="FFFFFF"/>
        <w:ind w:left="0" w:firstLine="0"/>
        <w:jc w:val="both"/>
        <w:rPr>
          <w:bCs/>
        </w:rPr>
      </w:pPr>
      <w:proofErr w:type="gramStart"/>
      <w:r w:rsidRPr="00D476F4">
        <w:t xml:space="preserve">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w:t>
      </w:r>
      <w:r w:rsidRPr="00D476F4">
        <w:lastRenderedPageBreak/>
        <w:t>ФНС таких документов, полученные</w:t>
      </w:r>
      <w:proofErr w:type="gramEnd"/>
      <w:r w:rsidRPr="00D476F4">
        <w:t xml:space="preserve"> </w:t>
      </w:r>
      <w:proofErr w:type="gramStart"/>
      <w:r w:rsidRPr="00D476F4">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D476F4">
        <w:rPr>
          <w:i/>
        </w:rPr>
        <w:t>(документы предоставляются обязательно)</w:t>
      </w:r>
      <w:r w:rsidRPr="00D476F4">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D476F4">
        <w:rPr>
          <w:i/>
        </w:rPr>
        <w:t>документы за последний отчетный период текущего года предоставляются</w:t>
      </w:r>
      <w:proofErr w:type="gramEnd"/>
      <w:r w:rsidRPr="00D476F4">
        <w:rPr>
          <w:i/>
        </w:rPr>
        <w:t xml:space="preserve"> при наличии)</w:t>
      </w:r>
      <w:r w:rsidRPr="00D476F4">
        <w:t xml:space="preserve">; </w:t>
      </w:r>
    </w:p>
    <w:p w14:paraId="4970635F" w14:textId="77777777" w:rsidR="00CE3809" w:rsidRPr="00D476F4" w:rsidRDefault="00CE3809" w:rsidP="00556B74">
      <w:pPr>
        <w:widowControl w:val="0"/>
        <w:numPr>
          <w:ilvl w:val="1"/>
          <w:numId w:val="7"/>
        </w:numPr>
        <w:shd w:val="clear" w:color="auto" w:fill="FFFFFF"/>
        <w:ind w:left="0" w:firstLine="0"/>
        <w:jc w:val="both"/>
        <w:rPr>
          <w:bCs/>
        </w:rPr>
      </w:pPr>
      <w:r w:rsidRPr="00D476F4">
        <w:t xml:space="preserve">копия документа, </w:t>
      </w:r>
      <w:r w:rsidRPr="00D476F4">
        <w:rPr>
          <w:bCs/>
        </w:rPr>
        <w:t xml:space="preserve">на основании которого юридическое лицо освобождено от уплаты НДС </w:t>
      </w:r>
      <w:r w:rsidRPr="00D476F4">
        <w:rPr>
          <w:bCs/>
          <w:i/>
        </w:rPr>
        <w:t>(при наличии)</w:t>
      </w:r>
      <w:r w:rsidRPr="00D476F4">
        <w:rPr>
          <w:bCs/>
        </w:rPr>
        <w:t xml:space="preserve"> и/или копия уведомления о применении упрощенной системы налогообложения </w:t>
      </w:r>
      <w:r w:rsidRPr="00D476F4">
        <w:rPr>
          <w:bCs/>
          <w:i/>
        </w:rPr>
        <w:t>(при наличии)</w:t>
      </w:r>
      <w:r w:rsidRPr="00D476F4">
        <w:rPr>
          <w:bCs/>
        </w:rPr>
        <w:t>;</w:t>
      </w:r>
    </w:p>
    <w:p w14:paraId="77A11DE8" w14:textId="77777777" w:rsidR="005B679F" w:rsidRPr="00967D83" w:rsidRDefault="00CE3809" w:rsidP="00967D83">
      <w:pPr>
        <w:widowControl w:val="0"/>
        <w:numPr>
          <w:ilvl w:val="1"/>
          <w:numId w:val="7"/>
        </w:numPr>
        <w:shd w:val="clear" w:color="auto" w:fill="FFFFFF"/>
        <w:ind w:left="0" w:firstLine="0"/>
        <w:jc w:val="both"/>
        <w:rPr>
          <w:bCs/>
        </w:rPr>
      </w:pPr>
      <w:r w:rsidRPr="00D476F4">
        <w:t>оригиналы и/или нотариально заверенные копии перевода на русский язык документов, составленных (оформленных) на иностранном языке (</w:t>
      </w:r>
      <w:r w:rsidRPr="00D476F4">
        <w:rPr>
          <w:i/>
        </w:rPr>
        <w:t>в случае, если</w:t>
      </w:r>
      <w:r w:rsidRPr="00D476F4">
        <w:t xml:space="preserve"> </w:t>
      </w:r>
      <w:r w:rsidRPr="00D476F4">
        <w:rPr>
          <w:i/>
        </w:rPr>
        <w:t>в составе заявки на участие в закупке предоставлены</w:t>
      </w:r>
      <w:r w:rsidRPr="00D476F4">
        <w:t xml:space="preserve"> </w:t>
      </w:r>
      <w:r w:rsidRPr="00D476F4">
        <w:rPr>
          <w:i/>
        </w:rPr>
        <w:t>документы, составленные (оформленные) на иностранном языке</w:t>
      </w:r>
      <w:r w:rsidR="00AA5A24" w:rsidRPr="00D476F4">
        <w:t>)</w:t>
      </w:r>
      <w:r w:rsidR="00967D83">
        <w:t>.</w:t>
      </w:r>
    </w:p>
    <w:p w14:paraId="7B054AC8" w14:textId="77777777" w:rsidR="00CE3809" w:rsidRPr="00D476F4" w:rsidRDefault="00CE3809" w:rsidP="00CE3809">
      <w:pPr>
        <w:widowControl w:val="0"/>
        <w:shd w:val="clear" w:color="auto" w:fill="FFFFFF"/>
        <w:tabs>
          <w:tab w:val="left" w:pos="284"/>
          <w:tab w:val="left" w:pos="426"/>
        </w:tabs>
        <w:jc w:val="both"/>
      </w:pPr>
    </w:p>
    <w:p w14:paraId="1512E474" w14:textId="77777777" w:rsidR="00CE3809" w:rsidRPr="00D476F4" w:rsidRDefault="00CE3809" w:rsidP="00CE3809">
      <w:pPr>
        <w:widowControl w:val="0"/>
        <w:shd w:val="clear" w:color="auto" w:fill="FFFFFF"/>
        <w:jc w:val="both"/>
      </w:pPr>
      <w:r w:rsidRPr="00D476F4">
        <w:rPr>
          <w:b/>
        </w:rPr>
        <w:t>Условия рассмотрения заявки на участие в запросе котировок:</w:t>
      </w:r>
      <w:r w:rsidRPr="00D476F4">
        <w:t xml:space="preserve"> </w:t>
      </w:r>
    </w:p>
    <w:p w14:paraId="10D2EB1E" w14:textId="77777777" w:rsidR="00CE3809" w:rsidRPr="00342CB2" w:rsidRDefault="00CE3809" w:rsidP="00556B74">
      <w:pPr>
        <w:widowControl w:val="0"/>
        <w:numPr>
          <w:ilvl w:val="0"/>
          <w:numId w:val="14"/>
        </w:numPr>
        <w:shd w:val="clear" w:color="auto" w:fill="FFFFFF"/>
        <w:ind w:left="0" w:firstLine="0"/>
        <w:jc w:val="both"/>
      </w:pPr>
      <w:r w:rsidRPr="00342CB2">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342CB2" w:rsidRDefault="00CE3809" w:rsidP="004F5A2D">
      <w:pPr>
        <w:widowControl w:val="0"/>
        <w:shd w:val="clear" w:color="auto" w:fill="FFFFFF"/>
        <w:jc w:val="both"/>
      </w:pPr>
      <w:r w:rsidRPr="00342CB2">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342CB2" w:rsidRDefault="00CE3809" w:rsidP="004F5A2D">
      <w:pPr>
        <w:widowControl w:val="0"/>
        <w:shd w:val="clear" w:color="auto" w:fill="FFFFFF"/>
        <w:jc w:val="both"/>
      </w:pPr>
      <w:r w:rsidRPr="00342CB2">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342CB2" w:rsidRDefault="00CE3809" w:rsidP="00556B74">
      <w:pPr>
        <w:widowControl w:val="0"/>
        <w:numPr>
          <w:ilvl w:val="0"/>
          <w:numId w:val="14"/>
        </w:numPr>
        <w:shd w:val="clear" w:color="auto" w:fill="FFFFFF"/>
        <w:ind w:left="0" w:firstLine="0"/>
        <w:jc w:val="both"/>
      </w:pPr>
      <w:r w:rsidRPr="00342CB2">
        <w:t>Основания не допуска участника закупки к участию в запросе котировок:</w:t>
      </w:r>
    </w:p>
    <w:p w14:paraId="0FD46E13" w14:textId="77777777" w:rsidR="00CE3809" w:rsidRPr="00342CB2" w:rsidRDefault="00CE3809" w:rsidP="00556B74">
      <w:pPr>
        <w:widowControl w:val="0"/>
        <w:numPr>
          <w:ilvl w:val="1"/>
          <w:numId w:val="8"/>
        </w:numPr>
        <w:shd w:val="clear" w:color="auto" w:fill="FFFFFF"/>
        <w:ind w:left="0" w:firstLine="0"/>
        <w:jc w:val="both"/>
      </w:pPr>
      <w:r w:rsidRPr="00342CB2">
        <w:t>несоответствие участника закупки квалификационным требованиям, указанным в Извещении</w:t>
      </w:r>
      <w:r w:rsidRPr="00342CB2">
        <w:rPr>
          <w:bCs/>
        </w:rPr>
        <w:t>;</w:t>
      </w:r>
    </w:p>
    <w:p w14:paraId="638F7E68" w14:textId="77777777" w:rsidR="00CE3809" w:rsidRPr="00342CB2" w:rsidRDefault="00CE3809" w:rsidP="00556B74">
      <w:pPr>
        <w:widowControl w:val="0"/>
        <w:numPr>
          <w:ilvl w:val="1"/>
          <w:numId w:val="8"/>
        </w:numPr>
        <w:shd w:val="clear" w:color="auto" w:fill="FFFFFF"/>
        <w:ind w:left="0" w:firstLine="0"/>
        <w:jc w:val="both"/>
      </w:pPr>
      <w:r w:rsidRPr="00342CB2">
        <w:t xml:space="preserve">несоответствие качественных, функциональных и количественных характеристик </w:t>
      </w:r>
      <w:r w:rsidR="00B74323">
        <w:t>работ/</w:t>
      </w:r>
      <w:r w:rsidR="00215D47">
        <w:t>услуг</w:t>
      </w:r>
      <w:r w:rsidRPr="00342CB2">
        <w:t>, указанных в заявке участника закупки, требованиям, указанным в Извещении</w:t>
      </w:r>
      <w:r w:rsidRPr="00342CB2">
        <w:rPr>
          <w:bCs/>
        </w:rPr>
        <w:t>;</w:t>
      </w:r>
      <w:r w:rsidRPr="00342CB2">
        <w:t xml:space="preserve"> </w:t>
      </w:r>
    </w:p>
    <w:p w14:paraId="12F13BC4" w14:textId="77777777" w:rsidR="00CE3809" w:rsidRPr="00342CB2" w:rsidRDefault="00CE3809" w:rsidP="00556B74">
      <w:pPr>
        <w:widowControl w:val="0"/>
        <w:numPr>
          <w:ilvl w:val="1"/>
          <w:numId w:val="8"/>
        </w:numPr>
        <w:shd w:val="clear" w:color="auto" w:fill="FFFFFF"/>
        <w:ind w:left="0" w:firstLine="0"/>
        <w:jc w:val="both"/>
      </w:pPr>
      <w:proofErr w:type="gramStart"/>
      <w:r w:rsidRPr="00342CB2">
        <w:t>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41C611F5" w:rsidR="00342CB2" w:rsidRPr="00342CB2" w:rsidRDefault="00CE3809" w:rsidP="00556B74">
      <w:pPr>
        <w:widowControl w:val="0"/>
        <w:numPr>
          <w:ilvl w:val="1"/>
          <w:numId w:val="8"/>
        </w:numPr>
        <w:shd w:val="clear" w:color="auto" w:fill="FFFFFF"/>
        <w:ind w:left="0" w:firstLine="0"/>
        <w:jc w:val="both"/>
        <w:rPr>
          <w:color w:val="000000"/>
        </w:rPr>
      </w:pPr>
      <w:r w:rsidRPr="00342CB2">
        <w:t>превышение начальной (максимальной) цены договора</w:t>
      </w:r>
      <w:r w:rsidR="005A1346" w:rsidRPr="005A1346">
        <w:t xml:space="preserve"> </w:t>
      </w:r>
      <w:r w:rsidR="005A1346" w:rsidRPr="00434B74">
        <w:t>и</w:t>
      </w:r>
      <w:r w:rsidR="005A1346">
        <w:t>/или</w:t>
      </w:r>
      <w:r w:rsidR="005A1346" w:rsidRPr="00434B74">
        <w:t xml:space="preserve"> ее составляющи</w:t>
      </w:r>
      <w:r w:rsidR="005A1346">
        <w:t>х</w:t>
      </w:r>
      <w:r w:rsidR="005A1346" w:rsidRPr="00434B74">
        <w:t xml:space="preserve">, определенные </w:t>
      </w:r>
      <w:r w:rsidR="005A1346">
        <w:t>в Приложении № 2 к Извещению</w:t>
      </w:r>
      <w:r w:rsidR="00342CB2" w:rsidRPr="00342CB2">
        <w:rPr>
          <w:color w:val="000000"/>
        </w:rPr>
        <w:t>;</w:t>
      </w:r>
    </w:p>
    <w:p w14:paraId="38FCF4C0" w14:textId="77777777" w:rsidR="00CE3809" w:rsidRPr="00342CB2" w:rsidRDefault="008C68F5" w:rsidP="00556B74">
      <w:pPr>
        <w:widowControl w:val="0"/>
        <w:numPr>
          <w:ilvl w:val="1"/>
          <w:numId w:val="8"/>
        </w:numPr>
        <w:shd w:val="clear" w:color="auto" w:fill="FFFFFF"/>
        <w:ind w:left="0" w:firstLine="0"/>
        <w:jc w:val="both"/>
      </w:pPr>
      <w:r>
        <w:t>изменение</w:t>
      </w:r>
      <w:r w:rsidR="00CE3809" w:rsidRPr="00342CB2">
        <w:t xml:space="preserve"> сроков </w:t>
      </w:r>
      <w:r w:rsidR="00B74323">
        <w:t>выполнения работ/</w:t>
      </w:r>
      <w:r>
        <w:t>оказания услуг</w:t>
      </w:r>
      <w:r w:rsidR="00CE3809" w:rsidRPr="00342CB2">
        <w:t>, определенных</w:t>
      </w:r>
      <w:r w:rsidR="00B74323">
        <w:t xml:space="preserve"> настоящим</w:t>
      </w:r>
      <w:r w:rsidR="00CE3809" w:rsidRPr="00342CB2">
        <w:t xml:space="preserve"> </w:t>
      </w:r>
      <w:r w:rsidR="00B74323" w:rsidRPr="00342CB2">
        <w:t>Извещени</w:t>
      </w:r>
      <w:r w:rsidR="00B74323">
        <w:t>ем</w:t>
      </w:r>
      <w:r w:rsidR="00CE3809" w:rsidRPr="00342CB2">
        <w:t>;</w:t>
      </w:r>
    </w:p>
    <w:p w14:paraId="5B463055" w14:textId="77777777" w:rsidR="00CE3809" w:rsidRPr="00342CB2" w:rsidRDefault="00CE3809" w:rsidP="00556B74">
      <w:pPr>
        <w:widowControl w:val="0"/>
        <w:numPr>
          <w:ilvl w:val="1"/>
          <w:numId w:val="8"/>
        </w:numPr>
        <w:shd w:val="clear" w:color="auto" w:fill="FFFFFF"/>
        <w:ind w:left="0" w:firstLine="0"/>
        <w:jc w:val="both"/>
      </w:pPr>
      <w:r w:rsidRPr="00342CB2">
        <w:t>несоблюдение требований, указанных в разделе «Подготовка заявки на участие в запросе котировок» Извещения.</w:t>
      </w:r>
    </w:p>
    <w:p w14:paraId="2EB90AC4" w14:textId="77777777" w:rsidR="00CE3809" w:rsidRPr="00342CB2" w:rsidRDefault="00CE3809" w:rsidP="00556B74">
      <w:pPr>
        <w:widowControl w:val="0"/>
        <w:numPr>
          <w:ilvl w:val="0"/>
          <w:numId w:val="8"/>
        </w:numPr>
        <w:ind w:left="0" w:firstLine="0"/>
        <w:jc w:val="both"/>
      </w:pPr>
      <w:r w:rsidRPr="00342CB2">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7777777" w:rsidR="00CE3809" w:rsidRPr="00D476F4" w:rsidRDefault="00CE3809" w:rsidP="00CE3809">
      <w:pPr>
        <w:widowControl w:val="0"/>
        <w:tabs>
          <w:tab w:val="left" w:pos="284"/>
          <w:tab w:val="left" w:pos="426"/>
        </w:tabs>
        <w:jc w:val="both"/>
        <w:rPr>
          <w:b/>
        </w:rPr>
      </w:pPr>
    </w:p>
    <w:p w14:paraId="7D33016F" w14:textId="77777777" w:rsidR="00CE3809" w:rsidRPr="00D476F4" w:rsidRDefault="00CE3809" w:rsidP="00CE3809">
      <w:pPr>
        <w:widowControl w:val="0"/>
        <w:tabs>
          <w:tab w:val="left" w:pos="284"/>
          <w:tab w:val="left" w:pos="426"/>
        </w:tabs>
        <w:jc w:val="both"/>
      </w:pPr>
      <w:r w:rsidRPr="00D476F4">
        <w:rPr>
          <w:b/>
        </w:rPr>
        <w:t>Котировочные заявки принимаются по адресу:</w:t>
      </w:r>
      <w:r w:rsidRPr="00D476F4">
        <w:t xml:space="preserve"> 123100, г. Москва, Пресненская наб., д. 12, 35 этаж, офис АО «КСК», ежедневно в рабочие дни с 10:00 до 16:00 (</w:t>
      </w:r>
      <w:proofErr w:type="spellStart"/>
      <w:proofErr w:type="gramStart"/>
      <w:r w:rsidRPr="00D476F4">
        <w:t>мск</w:t>
      </w:r>
      <w:proofErr w:type="spellEnd"/>
      <w:proofErr w:type="gramEnd"/>
      <w:r w:rsidRPr="00D476F4">
        <w:t>).</w:t>
      </w:r>
    </w:p>
    <w:p w14:paraId="28CB0825" w14:textId="77777777" w:rsidR="00CE3809" w:rsidRPr="00D476F4" w:rsidRDefault="00CE3809" w:rsidP="00CE3809">
      <w:pPr>
        <w:widowControl w:val="0"/>
        <w:tabs>
          <w:tab w:val="left" w:pos="284"/>
          <w:tab w:val="left" w:pos="426"/>
        </w:tabs>
        <w:jc w:val="both"/>
        <w:rPr>
          <w:b/>
        </w:rPr>
      </w:pPr>
    </w:p>
    <w:p w14:paraId="100440FF" w14:textId="32097B33" w:rsidR="00CE3809" w:rsidRPr="00D476F4" w:rsidRDefault="00CE3809" w:rsidP="00CE3809">
      <w:pPr>
        <w:widowControl w:val="0"/>
        <w:tabs>
          <w:tab w:val="left" w:pos="284"/>
          <w:tab w:val="left" w:pos="426"/>
        </w:tabs>
        <w:jc w:val="both"/>
      </w:pPr>
      <w:r w:rsidRPr="00D476F4">
        <w:rPr>
          <w:b/>
        </w:rPr>
        <w:t xml:space="preserve">Дата начала подачи котировочных заявок: </w:t>
      </w:r>
      <w:r w:rsidR="00730993">
        <w:t>06 октября</w:t>
      </w:r>
      <w:r w:rsidRPr="00D476F4">
        <w:t xml:space="preserve"> 2017 года.</w:t>
      </w:r>
    </w:p>
    <w:p w14:paraId="0E3E2A0A" w14:textId="77777777" w:rsidR="00CE3809" w:rsidRPr="00D476F4" w:rsidRDefault="00CE3809" w:rsidP="00CE3809">
      <w:pPr>
        <w:widowControl w:val="0"/>
        <w:tabs>
          <w:tab w:val="left" w:pos="284"/>
          <w:tab w:val="left" w:pos="426"/>
        </w:tabs>
        <w:jc w:val="both"/>
        <w:rPr>
          <w:b/>
        </w:rPr>
      </w:pPr>
    </w:p>
    <w:p w14:paraId="01DF8C57" w14:textId="78375D0A" w:rsidR="00CE3809" w:rsidRPr="00D476F4" w:rsidRDefault="00CE3809" w:rsidP="00CE3809">
      <w:pPr>
        <w:widowControl w:val="0"/>
        <w:tabs>
          <w:tab w:val="left" w:pos="284"/>
          <w:tab w:val="left" w:pos="426"/>
        </w:tabs>
        <w:jc w:val="both"/>
      </w:pPr>
      <w:r w:rsidRPr="00D476F4">
        <w:rPr>
          <w:b/>
        </w:rPr>
        <w:t xml:space="preserve">Дата и время окончания подачи котировочных заявок: </w:t>
      </w:r>
      <w:r w:rsidR="00730993">
        <w:t>17</w:t>
      </w:r>
      <w:r w:rsidR="00730993">
        <w:t xml:space="preserve"> октября</w:t>
      </w:r>
      <w:r w:rsidR="00730993" w:rsidRPr="00D476F4">
        <w:t xml:space="preserve"> </w:t>
      </w:r>
      <w:r w:rsidRPr="00D476F4">
        <w:t>2017 года 16:00 (</w:t>
      </w:r>
      <w:proofErr w:type="spellStart"/>
      <w:proofErr w:type="gramStart"/>
      <w:r w:rsidRPr="00D476F4">
        <w:t>мск</w:t>
      </w:r>
      <w:proofErr w:type="spellEnd"/>
      <w:proofErr w:type="gramEnd"/>
      <w:r w:rsidRPr="00D476F4">
        <w:t>).</w:t>
      </w:r>
    </w:p>
    <w:p w14:paraId="78179CC0" w14:textId="77777777" w:rsidR="00CE3809" w:rsidRPr="00D476F4" w:rsidRDefault="00CE3809" w:rsidP="00CE3809">
      <w:pPr>
        <w:widowControl w:val="0"/>
        <w:tabs>
          <w:tab w:val="left" w:pos="284"/>
          <w:tab w:val="left" w:pos="426"/>
        </w:tabs>
        <w:jc w:val="both"/>
        <w:rPr>
          <w:b/>
        </w:rPr>
      </w:pPr>
    </w:p>
    <w:p w14:paraId="3CE565F7" w14:textId="40366782" w:rsidR="00CE3809" w:rsidRPr="00D476F4" w:rsidRDefault="00CE3809" w:rsidP="00CE3809">
      <w:pPr>
        <w:widowControl w:val="0"/>
        <w:tabs>
          <w:tab w:val="left" w:pos="284"/>
          <w:tab w:val="left" w:pos="426"/>
        </w:tabs>
        <w:jc w:val="both"/>
      </w:pPr>
      <w:r w:rsidRPr="00D476F4">
        <w:rPr>
          <w:b/>
        </w:rPr>
        <w:t xml:space="preserve">Дата и время вскрытия конвертов с котировочными заявками: </w:t>
      </w:r>
      <w:r w:rsidR="00730993" w:rsidRPr="00730993">
        <w:t>17</w:t>
      </w:r>
      <w:r w:rsidR="00730993" w:rsidRPr="00730993">
        <w:t xml:space="preserve"> </w:t>
      </w:r>
      <w:r w:rsidR="00730993">
        <w:t>октября</w:t>
      </w:r>
      <w:r w:rsidR="00730993" w:rsidRPr="00D476F4">
        <w:t xml:space="preserve"> </w:t>
      </w:r>
      <w:r w:rsidRPr="00D476F4">
        <w:t>года 16:30 (</w:t>
      </w:r>
      <w:proofErr w:type="spellStart"/>
      <w:proofErr w:type="gramStart"/>
      <w:r w:rsidRPr="00D476F4">
        <w:t>мск</w:t>
      </w:r>
      <w:proofErr w:type="spellEnd"/>
      <w:proofErr w:type="gramEnd"/>
      <w:r w:rsidRPr="00D476F4">
        <w:t>).</w:t>
      </w:r>
    </w:p>
    <w:p w14:paraId="47859B02" w14:textId="77777777" w:rsidR="00CE3809" w:rsidRPr="00D476F4" w:rsidRDefault="00CE3809" w:rsidP="00CE3809">
      <w:pPr>
        <w:widowControl w:val="0"/>
        <w:tabs>
          <w:tab w:val="left" w:pos="284"/>
          <w:tab w:val="left" w:pos="426"/>
        </w:tabs>
        <w:jc w:val="both"/>
        <w:rPr>
          <w:b/>
        </w:rPr>
      </w:pPr>
    </w:p>
    <w:p w14:paraId="6B98733E" w14:textId="2516FDD2" w:rsidR="00CE3809" w:rsidRPr="00730993" w:rsidRDefault="00CE3809" w:rsidP="00CE3809">
      <w:pPr>
        <w:widowControl w:val="0"/>
        <w:tabs>
          <w:tab w:val="left" w:pos="284"/>
          <w:tab w:val="left" w:pos="426"/>
        </w:tabs>
        <w:jc w:val="both"/>
      </w:pPr>
      <w:r w:rsidRPr="00D476F4">
        <w:rPr>
          <w:b/>
        </w:rPr>
        <w:t xml:space="preserve">Дата рассмотрения и оценки котировочных заявок: </w:t>
      </w:r>
      <w:r w:rsidR="001336D6">
        <w:t xml:space="preserve">до </w:t>
      </w:r>
      <w:r w:rsidR="00730993">
        <w:t>2</w:t>
      </w:r>
      <w:r w:rsidR="00730993">
        <w:t>6 октября</w:t>
      </w:r>
      <w:r w:rsidR="00730993" w:rsidRPr="00D476F4">
        <w:t xml:space="preserve"> </w:t>
      </w:r>
      <w:r w:rsidRPr="00D476F4">
        <w:t>2017 года.</w:t>
      </w:r>
    </w:p>
    <w:p w14:paraId="03E8A54C" w14:textId="77777777" w:rsidR="00A27DB2" w:rsidRPr="00730993" w:rsidRDefault="00A27DB2" w:rsidP="00CE3809">
      <w:pPr>
        <w:widowControl w:val="0"/>
        <w:tabs>
          <w:tab w:val="left" w:pos="284"/>
          <w:tab w:val="left" w:pos="426"/>
        </w:tabs>
        <w:jc w:val="both"/>
        <w:rPr>
          <w:b/>
        </w:rPr>
      </w:pPr>
    </w:p>
    <w:p w14:paraId="10FD1630" w14:textId="77777777" w:rsidR="00CE3809" w:rsidRPr="00D476F4" w:rsidRDefault="00CE3809" w:rsidP="00CE3809">
      <w:pPr>
        <w:widowControl w:val="0"/>
        <w:tabs>
          <w:tab w:val="left" w:pos="284"/>
          <w:tab w:val="left" w:pos="426"/>
        </w:tabs>
        <w:jc w:val="both"/>
      </w:pPr>
      <w:r w:rsidRPr="00D476F4">
        <w:rPr>
          <w:b/>
        </w:rPr>
        <w:t xml:space="preserve">Победителем запроса котировок </w:t>
      </w:r>
      <w:r w:rsidRPr="00D476F4">
        <w:t xml:space="preserve">признается лицо, соответствующее требованиям </w:t>
      </w:r>
      <w:r w:rsidRPr="00D476F4">
        <w:lastRenderedPageBreak/>
        <w:t>Извещения и предложившее наиболее низкую цену договора.</w:t>
      </w:r>
    </w:p>
    <w:p w14:paraId="5848F904" w14:textId="77777777" w:rsidR="00340897" w:rsidRPr="00335A23" w:rsidRDefault="00340897" w:rsidP="00AF2AAE">
      <w:pPr>
        <w:widowControl w:val="0"/>
        <w:tabs>
          <w:tab w:val="left" w:pos="284"/>
          <w:tab w:val="left" w:pos="426"/>
        </w:tabs>
        <w:jc w:val="both"/>
        <w:rPr>
          <w:b/>
          <w:color w:val="000000"/>
        </w:rPr>
      </w:pPr>
    </w:p>
    <w:p w14:paraId="0285F688" w14:textId="77777777" w:rsidR="00980B45" w:rsidRDefault="00751670" w:rsidP="00FF4D56">
      <w:pPr>
        <w:widowControl w:val="0"/>
        <w:tabs>
          <w:tab w:val="left" w:pos="284"/>
          <w:tab w:val="left" w:pos="426"/>
        </w:tabs>
        <w:jc w:val="both"/>
        <w:rPr>
          <w:color w:val="000000"/>
        </w:rPr>
      </w:pPr>
      <w:r w:rsidRPr="00342CB2">
        <w:rPr>
          <w:b/>
          <w:bCs/>
          <w:color w:val="000000"/>
        </w:rPr>
        <w:t>Приложени</w:t>
      </w:r>
      <w:r w:rsidR="0048660E" w:rsidRPr="00342CB2">
        <w:rPr>
          <w:b/>
          <w:bCs/>
          <w:color w:val="000000"/>
        </w:rPr>
        <w:t>е</w:t>
      </w:r>
      <w:r w:rsidRPr="00342CB2">
        <w:rPr>
          <w:b/>
          <w:bCs/>
          <w:color w:val="000000"/>
        </w:rPr>
        <w:t>:</w:t>
      </w:r>
      <w:r w:rsidR="009650E2" w:rsidRPr="00342CB2">
        <w:rPr>
          <w:color w:val="000000"/>
        </w:rPr>
        <w:t xml:space="preserve"> </w:t>
      </w:r>
      <w:r w:rsidR="005A51FF" w:rsidRPr="00342CB2">
        <w:rPr>
          <w:color w:val="000000"/>
        </w:rPr>
        <w:t xml:space="preserve">1. </w:t>
      </w:r>
      <w:r w:rsidR="002D4CFB" w:rsidRPr="00D476F4">
        <w:t>Заявка на участие в запросе котировок</w:t>
      </w:r>
      <w:r w:rsidR="002D4CFB">
        <w:t>.</w:t>
      </w:r>
      <w:r w:rsidR="002D4CFB" w:rsidRPr="00342CB2">
        <w:rPr>
          <w:color w:val="000000"/>
        </w:rPr>
        <w:t xml:space="preserve"> </w:t>
      </w:r>
      <w:r w:rsidR="00706298" w:rsidRPr="00342CB2">
        <w:rPr>
          <w:color w:val="000000"/>
        </w:rPr>
        <w:t>Форма.</w:t>
      </w:r>
    </w:p>
    <w:p w14:paraId="0AFD1B0F" w14:textId="7D61031D" w:rsidR="00FE2A2F" w:rsidRDefault="00FE2A2F" w:rsidP="006D3D9E">
      <w:pPr>
        <w:widowControl w:val="0"/>
        <w:tabs>
          <w:tab w:val="left" w:pos="284"/>
          <w:tab w:val="left" w:pos="426"/>
        </w:tabs>
        <w:ind w:left="1560"/>
        <w:jc w:val="both"/>
        <w:rPr>
          <w:color w:val="000000"/>
        </w:rPr>
      </w:pPr>
      <w:r>
        <w:rPr>
          <w:color w:val="000000"/>
        </w:rPr>
        <w:t>2. Р</w:t>
      </w:r>
      <w:r w:rsidRPr="00FE2A2F">
        <w:rPr>
          <w:color w:val="000000"/>
        </w:rPr>
        <w:t>аспределение цены договора</w:t>
      </w:r>
      <w:r>
        <w:rPr>
          <w:color w:val="000000"/>
        </w:rPr>
        <w:t>. Форма.</w:t>
      </w:r>
    </w:p>
    <w:p w14:paraId="684F7E58" w14:textId="6F104392" w:rsidR="003A7836" w:rsidRPr="00342CB2" w:rsidRDefault="0058521D" w:rsidP="00AF2AAE">
      <w:pPr>
        <w:widowControl w:val="0"/>
        <w:tabs>
          <w:tab w:val="left" w:pos="284"/>
          <w:tab w:val="left" w:pos="426"/>
          <w:tab w:val="left" w:pos="1843"/>
        </w:tabs>
        <w:ind w:left="1560"/>
        <w:jc w:val="both"/>
        <w:rPr>
          <w:color w:val="000000"/>
        </w:rPr>
      </w:pPr>
      <w:bookmarkStart w:id="1" w:name="_GoBack"/>
      <w:bookmarkEnd w:id="1"/>
      <w:r>
        <w:t>3</w:t>
      </w:r>
      <w:r w:rsidR="003A7836" w:rsidRPr="00342CB2">
        <w:rPr>
          <w:color w:val="000000"/>
        </w:rPr>
        <w:t>.</w:t>
      </w:r>
      <w:r w:rsidR="00BB635C" w:rsidRPr="00342CB2">
        <w:rPr>
          <w:color w:val="000000"/>
        </w:rPr>
        <w:t xml:space="preserve"> </w:t>
      </w:r>
      <w:r w:rsidR="00CE3809" w:rsidRPr="00342CB2">
        <w:t xml:space="preserve">Сведения об участнике </w:t>
      </w:r>
      <w:r w:rsidR="00CE3809" w:rsidRPr="00342CB2">
        <w:rPr>
          <w:bCs/>
        </w:rPr>
        <w:t>закупки</w:t>
      </w:r>
      <w:r w:rsidR="00BB635C" w:rsidRPr="00342CB2">
        <w:rPr>
          <w:color w:val="000000"/>
        </w:rPr>
        <w:t>.</w:t>
      </w:r>
      <w:r w:rsidR="00BB635C" w:rsidRPr="00342CB2">
        <w:t xml:space="preserve"> </w:t>
      </w:r>
      <w:r w:rsidR="00BB635C" w:rsidRPr="00342CB2">
        <w:rPr>
          <w:color w:val="000000"/>
        </w:rPr>
        <w:t>Форма.</w:t>
      </w:r>
    </w:p>
    <w:p w14:paraId="4CAEE5FD" w14:textId="5DFD353E" w:rsidR="00751670" w:rsidRPr="00335A23" w:rsidRDefault="0058521D" w:rsidP="00AF2AAE">
      <w:pPr>
        <w:widowControl w:val="0"/>
        <w:tabs>
          <w:tab w:val="left" w:pos="284"/>
          <w:tab w:val="left" w:pos="426"/>
          <w:tab w:val="left" w:pos="1843"/>
        </w:tabs>
        <w:ind w:left="1560"/>
        <w:jc w:val="both"/>
        <w:rPr>
          <w:color w:val="000000"/>
        </w:rPr>
      </w:pPr>
      <w:r>
        <w:rPr>
          <w:color w:val="000000"/>
        </w:rPr>
        <w:t>4</w:t>
      </w:r>
      <w:r w:rsidR="005A51FF" w:rsidRPr="00342CB2">
        <w:rPr>
          <w:color w:val="000000"/>
        </w:rPr>
        <w:t xml:space="preserve">. </w:t>
      </w:r>
      <w:r w:rsidR="001878AC" w:rsidRPr="001878AC">
        <w:rPr>
          <w:color w:val="000000"/>
        </w:rPr>
        <w:t>Проект договора.</w:t>
      </w:r>
    </w:p>
    <w:p w14:paraId="6CB9FA97" w14:textId="77777777" w:rsidR="00492379" w:rsidRDefault="00492379" w:rsidP="00D90C43">
      <w:pPr>
        <w:widowControl w:val="0"/>
        <w:jc w:val="both"/>
        <w:rPr>
          <w:b/>
          <w:color w:val="000000"/>
        </w:rPr>
      </w:pPr>
    </w:p>
    <w:p w14:paraId="35CF7156" w14:textId="77777777" w:rsidR="00A33F10" w:rsidRDefault="00A33F10" w:rsidP="00D90C43">
      <w:pPr>
        <w:widowControl w:val="0"/>
        <w:jc w:val="both"/>
        <w:rPr>
          <w:b/>
          <w:color w:val="000000"/>
        </w:rPr>
      </w:pPr>
    </w:p>
    <w:p w14:paraId="723BBB18" w14:textId="77777777" w:rsidR="00A33F10" w:rsidRDefault="00A33F10" w:rsidP="00D90C43">
      <w:pPr>
        <w:widowControl w:val="0"/>
        <w:jc w:val="both"/>
        <w:rPr>
          <w:b/>
          <w:color w:val="000000"/>
        </w:rPr>
      </w:pPr>
    </w:p>
    <w:p w14:paraId="4CFD6368" w14:textId="2FDB6AAB" w:rsidR="0058521D" w:rsidRPr="00FC4159" w:rsidRDefault="0058521D" w:rsidP="00D90C43">
      <w:pPr>
        <w:widowControl w:val="0"/>
        <w:jc w:val="both"/>
        <w:rPr>
          <w:b/>
          <w:color w:val="000000"/>
        </w:rPr>
      </w:pPr>
      <w:r w:rsidRPr="00FC4159">
        <w:rPr>
          <w:b/>
          <w:color w:val="000000"/>
        </w:rPr>
        <w:t>Заказчик</w:t>
      </w:r>
    </w:p>
    <w:p w14:paraId="7885732A" w14:textId="55F07971" w:rsidR="00D90C43" w:rsidRPr="00FC4159" w:rsidRDefault="0058521D" w:rsidP="00D90C43">
      <w:pPr>
        <w:widowControl w:val="0"/>
        <w:jc w:val="both"/>
        <w:rPr>
          <w:b/>
          <w:color w:val="000000"/>
        </w:rPr>
      </w:pPr>
      <w:r w:rsidRPr="00FC4159">
        <w:rPr>
          <w:b/>
          <w:color w:val="000000"/>
        </w:rPr>
        <w:t xml:space="preserve">Заместитель </w:t>
      </w:r>
      <w:r w:rsidR="00D90C43" w:rsidRPr="00FC4159">
        <w:rPr>
          <w:b/>
          <w:color w:val="000000"/>
        </w:rPr>
        <w:t>Генеральн</w:t>
      </w:r>
      <w:r w:rsidRPr="00FC4159">
        <w:rPr>
          <w:b/>
          <w:color w:val="000000"/>
        </w:rPr>
        <w:t>ого</w:t>
      </w:r>
      <w:r w:rsidR="00D90C43" w:rsidRPr="00FC4159">
        <w:rPr>
          <w:b/>
          <w:color w:val="000000"/>
        </w:rPr>
        <w:t xml:space="preserve"> директор</w:t>
      </w:r>
      <w:r w:rsidRPr="00FC4159">
        <w:rPr>
          <w:b/>
          <w:color w:val="000000"/>
        </w:rPr>
        <w:t>а</w:t>
      </w:r>
    </w:p>
    <w:p w14:paraId="329FFE61" w14:textId="45B172B5" w:rsidR="00D90C43" w:rsidRPr="00FC4159" w:rsidRDefault="0058521D" w:rsidP="00D90C43">
      <w:pPr>
        <w:widowControl w:val="0"/>
        <w:jc w:val="both"/>
        <w:rPr>
          <w:b/>
          <w:bCs/>
          <w:color w:val="FF0000"/>
        </w:rPr>
      </w:pPr>
      <w:r w:rsidRPr="00FC4159">
        <w:rPr>
          <w:b/>
          <w:color w:val="000000"/>
        </w:rPr>
        <w:t>по экономике и финансам</w:t>
      </w:r>
      <w:r w:rsidR="00D90C43" w:rsidRPr="00FC4159">
        <w:rPr>
          <w:b/>
          <w:color w:val="000000"/>
        </w:rPr>
        <w:tab/>
      </w:r>
      <w:r w:rsidR="00D90C43" w:rsidRPr="00FC4159">
        <w:rPr>
          <w:b/>
          <w:color w:val="000000"/>
        </w:rPr>
        <w:tab/>
      </w:r>
      <w:r w:rsidR="00A27DB2" w:rsidRPr="00FC4159">
        <w:rPr>
          <w:b/>
          <w:color w:val="000000"/>
        </w:rPr>
        <w:tab/>
      </w:r>
      <w:r w:rsidR="00A27DB2" w:rsidRPr="00FC4159">
        <w:rPr>
          <w:b/>
          <w:color w:val="000000"/>
        </w:rPr>
        <w:tab/>
        <w:t xml:space="preserve">      </w:t>
      </w:r>
      <w:r w:rsidR="009E1950" w:rsidRPr="00FC4159">
        <w:rPr>
          <w:b/>
          <w:color w:val="000000"/>
        </w:rPr>
        <w:t xml:space="preserve"> </w:t>
      </w:r>
      <w:r w:rsidR="00D90C43" w:rsidRPr="00FC4159">
        <w:rPr>
          <w:b/>
          <w:color w:val="000000"/>
        </w:rPr>
        <w:t xml:space="preserve">_________________ </w:t>
      </w:r>
      <w:r w:rsidR="00FC4159" w:rsidRPr="00FC4159">
        <w:rPr>
          <w:b/>
          <w:color w:val="000000"/>
        </w:rPr>
        <w:t>/</w:t>
      </w:r>
      <w:r w:rsidRPr="00FC4159">
        <w:rPr>
          <w:b/>
          <w:color w:val="000000"/>
        </w:rPr>
        <w:t>С.П. Исаев</w:t>
      </w:r>
      <w:r w:rsidR="00967D83" w:rsidRPr="00FC4159">
        <w:rPr>
          <w:b/>
          <w:color w:val="000000"/>
        </w:rPr>
        <w:t>/</w:t>
      </w:r>
      <w:r w:rsidR="00D90C43" w:rsidRPr="00FC4159">
        <w:rPr>
          <w:b/>
          <w:bCs/>
          <w:color w:val="FF0000"/>
        </w:rPr>
        <w:t xml:space="preserve"> </w:t>
      </w:r>
    </w:p>
    <w:p w14:paraId="5AEA57AB" w14:textId="77777777" w:rsidR="00FC4159" w:rsidRPr="00FC4159" w:rsidRDefault="00FC4159" w:rsidP="00D90C43">
      <w:pPr>
        <w:widowControl w:val="0"/>
        <w:jc w:val="both"/>
        <w:rPr>
          <w:b/>
          <w:bCs/>
          <w:color w:val="FF0000"/>
        </w:rPr>
      </w:pPr>
    </w:p>
    <w:p w14:paraId="6B321748" w14:textId="77777777" w:rsidR="00FC4159" w:rsidRPr="00FC4159" w:rsidRDefault="00FC4159" w:rsidP="00D90C43">
      <w:pPr>
        <w:widowControl w:val="0"/>
        <w:jc w:val="both"/>
        <w:rPr>
          <w:b/>
          <w:bCs/>
          <w:color w:val="000000"/>
        </w:rPr>
      </w:pPr>
    </w:p>
    <w:p w14:paraId="3EEEAD46" w14:textId="77777777" w:rsidR="00E11882" w:rsidRPr="00335A23" w:rsidRDefault="00E11882" w:rsidP="00BE3E9F">
      <w:pPr>
        <w:jc w:val="center"/>
        <w:rPr>
          <w:b/>
          <w:bCs/>
          <w:color w:val="FF0000"/>
          <w:sz w:val="22"/>
          <w:szCs w:val="22"/>
        </w:rPr>
        <w:sectPr w:rsidR="00E11882" w:rsidRPr="00335A23" w:rsidSect="00A27DB2">
          <w:footerReference w:type="even" r:id="rId13"/>
          <w:footerReference w:type="default" r:id="rId14"/>
          <w:pgSz w:w="11906" w:h="16838"/>
          <w:pgMar w:top="709" w:right="850" w:bottom="993" w:left="1418" w:header="567" w:footer="624" w:gutter="0"/>
          <w:cols w:space="708"/>
          <w:docGrid w:linePitch="360"/>
        </w:sectPr>
      </w:pPr>
    </w:p>
    <w:p w14:paraId="657A2EB1" w14:textId="77777777" w:rsidR="00762925" w:rsidRPr="00335A23" w:rsidRDefault="00762925" w:rsidP="00762925">
      <w:pPr>
        <w:widowControl w:val="0"/>
        <w:jc w:val="right"/>
        <w:rPr>
          <w:b/>
          <w:bCs/>
        </w:rPr>
      </w:pPr>
      <w:r w:rsidRPr="00335A23">
        <w:rPr>
          <w:b/>
          <w:bCs/>
        </w:rPr>
        <w:lastRenderedPageBreak/>
        <w:t>Приложение № 1</w:t>
      </w:r>
    </w:p>
    <w:p w14:paraId="1B5E3B75" w14:textId="77777777" w:rsidR="00217625" w:rsidRPr="00335A23" w:rsidRDefault="00762925" w:rsidP="00762925">
      <w:pPr>
        <w:widowControl w:val="0"/>
        <w:ind w:left="5664" w:firstLine="6"/>
        <w:jc w:val="right"/>
      </w:pPr>
      <w:r w:rsidRPr="00335A23">
        <w:t xml:space="preserve">к Извещению о запросе котировок </w:t>
      </w:r>
    </w:p>
    <w:p w14:paraId="091BB459" w14:textId="62A5D45D" w:rsidR="00762925" w:rsidRPr="00335A23" w:rsidRDefault="00762925" w:rsidP="00762925">
      <w:pPr>
        <w:widowControl w:val="0"/>
        <w:ind w:left="5664" w:firstLine="6"/>
        <w:jc w:val="right"/>
        <w:rPr>
          <w:b/>
          <w:bCs/>
        </w:rPr>
      </w:pPr>
      <w:r w:rsidRPr="00335A23">
        <w:rPr>
          <w:b/>
          <w:bCs/>
        </w:rPr>
        <w:t xml:space="preserve">от </w:t>
      </w:r>
      <w:r w:rsidR="00730993" w:rsidRPr="00730993">
        <w:rPr>
          <w:b/>
          <w:bCs/>
          <w:color w:val="000000"/>
        </w:rPr>
        <w:t>06</w:t>
      </w:r>
      <w:r w:rsidR="00730993">
        <w:rPr>
          <w:b/>
          <w:bCs/>
          <w:color w:val="000000"/>
        </w:rPr>
        <w:t>.10</w:t>
      </w:r>
      <w:r w:rsidR="00730993" w:rsidRPr="00335A23">
        <w:rPr>
          <w:b/>
          <w:bCs/>
          <w:color w:val="000000"/>
        </w:rPr>
        <w:t>.201</w:t>
      </w:r>
      <w:r w:rsidR="00730993">
        <w:rPr>
          <w:b/>
          <w:bCs/>
          <w:color w:val="000000"/>
        </w:rPr>
        <w:t>7</w:t>
      </w:r>
      <w:r w:rsidR="00730993" w:rsidRPr="00335A23">
        <w:rPr>
          <w:b/>
          <w:bCs/>
          <w:color w:val="000000"/>
        </w:rPr>
        <w:t> </w:t>
      </w:r>
      <w:r w:rsidRPr="00335A23">
        <w:rPr>
          <w:b/>
          <w:bCs/>
        </w:rPr>
        <w:t>№ ЗК-</w:t>
      </w:r>
      <w:r w:rsidR="00B74323">
        <w:rPr>
          <w:b/>
          <w:bCs/>
          <w:color w:val="000000"/>
        </w:rPr>
        <w:t>ДЭЗО</w:t>
      </w:r>
      <w:r w:rsidR="00B01BD1" w:rsidRPr="00335A23">
        <w:rPr>
          <w:b/>
          <w:bCs/>
          <w:color w:val="000000"/>
        </w:rPr>
        <w:t>–2</w:t>
      </w:r>
      <w:r w:rsidR="00CE3809">
        <w:rPr>
          <w:b/>
          <w:bCs/>
          <w:color w:val="000000"/>
        </w:rPr>
        <w:t>9</w:t>
      </w:r>
      <w:r w:rsidR="00967D83">
        <w:rPr>
          <w:b/>
          <w:bCs/>
          <w:color w:val="000000"/>
        </w:rPr>
        <w:t>6</w:t>
      </w:r>
    </w:p>
    <w:p w14:paraId="06E280B2" w14:textId="77777777" w:rsidR="00EF2CB2" w:rsidRPr="00335A23" w:rsidRDefault="00EF2CB2" w:rsidP="00706298">
      <w:pPr>
        <w:jc w:val="right"/>
        <w:rPr>
          <w:bCs/>
          <w:color w:val="000000"/>
          <w:sz w:val="22"/>
          <w:szCs w:val="22"/>
        </w:rPr>
      </w:pPr>
    </w:p>
    <w:p w14:paraId="3A6FCF48" w14:textId="77777777" w:rsidR="001D1507" w:rsidRPr="00335A23" w:rsidRDefault="001D1507" w:rsidP="00706298">
      <w:pPr>
        <w:jc w:val="right"/>
        <w:rPr>
          <w:bCs/>
          <w:color w:val="000000"/>
          <w:sz w:val="22"/>
          <w:szCs w:val="22"/>
        </w:rPr>
      </w:pPr>
      <w:r w:rsidRPr="00335A23">
        <w:rPr>
          <w:bCs/>
          <w:color w:val="000000"/>
          <w:sz w:val="22"/>
          <w:szCs w:val="22"/>
        </w:rPr>
        <w:t>ФОРМА</w:t>
      </w:r>
    </w:p>
    <w:p w14:paraId="6E6FD3D9" w14:textId="77777777" w:rsidR="001D1507" w:rsidRPr="00335A23" w:rsidRDefault="001D1507" w:rsidP="00564AA5">
      <w:pPr>
        <w:rPr>
          <w:b/>
          <w:bCs/>
          <w:color w:val="000000"/>
        </w:rPr>
      </w:pPr>
      <w:r w:rsidRPr="00335A23">
        <w:rPr>
          <w:b/>
          <w:bCs/>
          <w:color w:val="000000"/>
        </w:rPr>
        <w:t>(На фирменном бланке</w:t>
      </w:r>
      <w:r w:rsidR="00564AA5" w:rsidRPr="00335A23">
        <w:t xml:space="preserve"> </w:t>
      </w:r>
      <w:r w:rsidR="00564AA5" w:rsidRPr="00335A23">
        <w:rPr>
          <w:b/>
          <w:bCs/>
          <w:color w:val="000000"/>
        </w:rPr>
        <w:t>участника закупки</w:t>
      </w:r>
      <w:r w:rsidRPr="00335A23">
        <w:rPr>
          <w:b/>
          <w:bCs/>
          <w:color w:val="000000"/>
        </w:rPr>
        <w:t>)</w:t>
      </w:r>
    </w:p>
    <w:p w14:paraId="531F0BBD" w14:textId="77777777" w:rsidR="001D1507" w:rsidRPr="00335A23" w:rsidRDefault="009650E2" w:rsidP="007F10BB">
      <w:pPr>
        <w:jc w:val="both"/>
        <w:rPr>
          <w:color w:val="000000"/>
        </w:rPr>
      </w:pPr>
      <w:r w:rsidRPr="00335A23">
        <w:rPr>
          <w:color w:val="000000"/>
        </w:rPr>
        <w:t xml:space="preserve">В Единую комиссию </w:t>
      </w:r>
      <w:r w:rsidR="001D1507" w:rsidRPr="00335A23">
        <w:rPr>
          <w:color w:val="000000"/>
        </w:rPr>
        <w:t>АО «</w:t>
      </w:r>
      <w:r w:rsidR="001F685D" w:rsidRPr="00335A23">
        <w:rPr>
          <w:color w:val="000000"/>
        </w:rPr>
        <w:t>КСК</w:t>
      </w:r>
      <w:r w:rsidR="001D1507" w:rsidRPr="00335A23">
        <w:rPr>
          <w:color w:val="000000"/>
        </w:rPr>
        <w:t>»</w:t>
      </w:r>
    </w:p>
    <w:p w14:paraId="69123EAE" w14:textId="77777777" w:rsidR="001D1507" w:rsidRPr="00335A23" w:rsidRDefault="001D1507" w:rsidP="007F10BB">
      <w:pPr>
        <w:rPr>
          <w:color w:val="000000"/>
        </w:rPr>
      </w:pPr>
      <w:r w:rsidRPr="00335A23">
        <w:rPr>
          <w:color w:val="000000"/>
        </w:rPr>
        <w:t xml:space="preserve">Полное наименование организации,                               </w:t>
      </w:r>
    </w:p>
    <w:p w14:paraId="7BFB7E10" w14:textId="77777777" w:rsidR="001D1507" w:rsidRPr="00335A23" w:rsidRDefault="001D1507" w:rsidP="007F10BB">
      <w:pPr>
        <w:suppressAutoHyphens/>
        <w:ind w:right="34"/>
        <w:rPr>
          <w:color w:val="000000"/>
        </w:rPr>
      </w:pPr>
      <w:r w:rsidRPr="00335A23">
        <w:rPr>
          <w:color w:val="000000"/>
        </w:rPr>
        <w:t>Фактический адрес, телефон</w:t>
      </w:r>
      <w:r w:rsidRPr="00335A23">
        <w:rPr>
          <w:color w:val="000000"/>
        </w:rPr>
        <w:tab/>
      </w:r>
      <w:r w:rsidRPr="00335A23">
        <w:rPr>
          <w:color w:val="000000"/>
        </w:rPr>
        <w:tab/>
      </w:r>
      <w:r w:rsidRPr="00335A23">
        <w:rPr>
          <w:color w:val="000000"/>
        </w:rPr>
        <w:tab/>
        <w:t xml:space="preserve">          </w:t>
      </w:r>
    </w:p>
    <w:p w14:paraId="7A201861" w14:textId="77777777" w:rsidR="001D1507" w:rsidRPr="00335A23" w:rsidRDefault="001D1507" w:rsidP="007F10BB">
      <w:pPr>
        <w:tabs>
          <w:tab w:val="left" w:pos="5355"/>
        </w:tabs>
        <w:rPr>
          <w:color w:val="000000"/>
        </w:rPr>
      </w:pPr>
      <w:r w:rsidRPr="00335A23">
        <w:rPr>
          <w:color w:val="000000"/>
        </w:rPr>
        <w:t xml:space="preserve">Исх. №____                                              </w:t>
      </w:r>
      <w:r w:rsidRPr="00335A23">
        <w:rPr>
          <w:color w:val="000000"/>
        </w:rPr>
        <w:tab/>
      </w:r>
      <w:r w:rsidRPr="00335A23">
        <w:rPr>
          <w:color w:val="000000"/>
        </w:rPr>
        <w:tab/>
        <w:t xml:space="preserve">        </w:t>
      </w:r>
    </w:p>
    <w:p w14:paraId="3C544915" w14:textId="77777777" w:rsidR="001D1507" w:rsidRPr="00335A23" w:rsidRDefault="001D1507" w:rsidP="007F10BB">
      <w:pPr>
        <w:tabs>
          <w:tab w:val="left" w:pos="5355"/>
        </w:tabs>
        <w:rPr>
          <w:color w:val="000000"/>
        </w:rPr>
      </w:pPr>
      <w:r w:rsidRPr="00335A23">
        <w:rPr>
          <w:color w:val="000000"/>
        </w:rPr>
        <w:t>от  «__»___________201</w:t>
      </w:r>
      <w:r w:rsidR="00CE3809">
        <w:rPr>
          <w:color w:val="000000"/>
        </w:rPr>
        <w:t>7</w:t>
      </w:r>
      <w:r w:rsidRPr="00335A23">
        <w:rPr>
          <w:color w:val="000000"/>
        </w:rPr>
        <w:t xml:space="preserve"> г.                                </w:t>
      </w:r>
      <w:r w:rsidRPr="00335A23">
        <w:rPr>
          <w:color w:val="000000"/>
        </w:rPr>
        <w:tab/>
        <w:t xml:space="preserve"> </w:t>
      </w:r>
    </w:p>
    <w:p w14:paraId="0884909C" w14:textId="77777777" w:rsidR="00333E5E" w:rsidRPr="00335A23" w:rsidRDefault="00333E5E" w:rsidP="007F10BB">
      <w:pPr>
        <w:keepNext/>
        <w:jc w:val="center"/>
        <w:outlineLvl w:val="1"/>
        <w:rPr>
          <w:b/>
          <w:bCs/>
          <w:color w:val="000000"/>
        </w:rPr>
      </w:pPr>
    </w:p>
    <w:p w14:paraId="60AC6C50" w14:textId="77777777" w:rsidR="00CE3809" w:rsidRPr="00D476F4" w:rsidRDefault="00CE3809" w:rsidP="00CE3809">
      <w:pPr>
        <w:keepNext/>
        <w:jc w:val="center"/>
        <w:outlineLvl w:val="1"/>
        <w:rPr>
          <w:b/>
          <w:bCs/>
        </w:rPr>
      </w:pPr>
      <w:r w:rsidRPr="00D476F4">
        <w:rPr>
          <w:b/>
          <w:bCs/>
        </w:rPr>
        <w:t>ЗАЯВКА</w:t>
      </w:r>
      <w:r w:rsidRPr="00D476F4">
        <w:rPr>
          <w:b/>
          <w:bCs/>
        </w:rPr>
        <w:br/>
        <w:t xml:space="preserve">НА УЧАСТИЕ В ЗАПРОСЕ КОТИРОВОК </w:t>
      </w:r>
    </w:p>
    <w:p w14:paraId="51C42961" w14:textId="77777777" w:rsidR="00CE3809" w:rsidRPr="00D476F4" w:rsidRDefault="00CE3809" w:rsidP="00CE3809">
      <w:pPr>
        <w:jc w:val="both"/>
      </w:pPr>
    </w:p>
    <w:p w14:paraId="6D7452CA" w14:textId="2577DC32" w:rsidR="00CE3809" w:rsidRPr="00D476F4" w:rsidRDefault="00CE3809" w:rsidP="00556B74">
      <w:pPr>
        <w:numPr>
          <w:ilvl w:val="0"/>
          <w:numId w:val="15"/>
        </w:numPr>
        <w:tabs>
          <w:tab w:val="left" w:pos="993"/>
        </w:tabs>
        <w:ind w:left="0" w:firstLine="709"/>
        <w:jc w:val="both"/>
      </w:pPr>
      <w:r w:rsidRPr="00D476F4">
        <w:t>Изучив Извещение о пр</w:t>
      </w:r>
      <w:r w:rsidR="001A26F5">
        <w:t xml:space="preserve">оведении запроса котировок от </w:t>
      </w:r>
      <w:r w:rsidR="00730993" w:rsidRPr="00730993">
        <w:rPr>
          <w:bCs/>
          <w:color w:val="000000"/>
        </w:rPr>
        <w:t>06.10.2017</w:t>
      </w:r>
      <w:r w:rsidR="00730993" w:rsidRPr="00335A23">
        <w:rPr>
          <w:b/>
          <w:bCs/>
          <w:color w:val="000000"/>
        </w:rPr>
        <w:t> </w:t>
      </w:r>
      <w:r w:rsidRPr="00D476F4">
        <w:t xml:space="preserve">г. № </w:t>
      </w:r>
      <w:r w:rsidRPr="00D476F4">
        <w:rPr>
          <w:bCs/>
        </w:rPr>
        <w:t>ЗК-</w:t>
      </w:r>
      <w:r w:rsidR="00B74323">
        <w:rPr>
          <w:bCs/>
        </w:rPr>
        <w:t>ДЭЗО</w:t>
      </w:r>
      <w:r w:rsidRPr="00D476F4">
        <w:rPr>
          <w:bCs/>
        </w:rPr>
        <w:t>-29</w:t>
      </w:r>
      <w:r w:rsidR="00967D83">
        <w:rPr>
          <w:bCs/>
        </w:rPr>
        <w:t>6</w:t>
      </w:r>
      <w:r w:rsidRPr="00D476F4">
        <w:t xml:space="preserve"> (далее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D476F4" w:rsidRDefault="00CE3809" w:rsidP="00CE3809">
      <w:pPr>
        <w:tabs>
          <w:tab w:val="left" w:pos="993"/>
        </w:tabs>
        <w:jc w:val="both"/>
        <w:rPr>
          <w:i/>
        </w:rPr>
      </w:pPr>
      <w:r w:rsidRPr="00D476F4">
        <w:rPr>
          <w:i/>
        </w:rPr>
        <w:t xml:space="preserve">                                                             (указывается наименование участника закупки)</w:t>
      </w:r>
    </w:p>
    <w:p w14:paraId="63990F04" w14:textId="77777777" w:rsidR="00CE3809" w:rsidRPr="00D476F4" w:rsidRDefault="00CE3809" w:rsidP="00CE3809">
      <w:pPr>
        <w:tabs>
          <w:tab w:val="left" w:pos="993"/>
        </w:tabs>
        <w:jc w:val="both"/>
      </w:pPr>
      <w:r w:rsidRPr="00D476F4">
        <w:rPr>
          <w:lang w:eastAsia="en-US"/>
        </w:rPr>
        <w:t>именуемо</w:t>
      </w:r>
      <w:proofErr w:type="gramStart"/>
      <w:r w:rsidRPr="00D476F4">
        <w:rPr>
          <w:lang w:eastAsia="en-US"/>
        </w:rPr>
        <w:t>е(</w:t>
      </w:r>
      <w:proofErr w:type="gramEnd"/>
      <w:r w:rsidRPr="00D476F4">
        <w:rPr>
          <w:lang w:eastAsia="en-US"/>
        </w:rPr>
        <w:t>-</w:t>
      </w:r>
      <w:proofErr w:type="spellStart"/>
      <w:r w:rsidRPr="00D476F4">
        <w:rPr>
          <w:lang w:eastAsia="en-US"/>
        </w:rPr>
        <w:t>ый</w:t>
      </w:r>
      <w:proofErr w:type="spellEnd"/>
      <w:r w:rsidRPr="00D476F4">
        <w:rPr>
          <w:lang w:eastAsia="en-US"/>
        </w:rPr>
        <w:t>, -</w:t>
      </w:r>
      <w:proofErr w:type="spellStart"/>
      <w:r w:rsidRPr="00D476F4">
        <w:rPr>
          <w:lang w:eastAsia="en-US"/>
        </w:rPr>
        <w:t>ая</w:t>
      </w:r>
      <w:proofErr w:type="spellEnd"/>
      <w:r w:rsidRPr="00D476F4">
        <w:rPr>
          <w:lang w:eastAsia="en-US"/>
        </w:rPr>
        <w:t>) в дальнейшем «Участник закупки»,</w:t>
      </w:r>
      <w:r w:rsidRPr="00D476F4">
        <w:t xml:space="preserve"> в лице, _________________________________________________________________________________</w:t>
      </w:r>
    </w:p>
    <w:p w14:paraId="01E1F0DC" w14:textId="77777777" w:rsidR="00CE3809" w:rsidRPr="00D476F4" w:rsidRDefault="00CE3809" w:rsidP="00CE3809">
      <w:pPr>
        <w:tabs>
          <w:tab w:val="left" w:pos="993"/>
        </w:tabs>
        <w:jc w:val="both"/>
        <w:rPr>
          <w:i/>
        </w:rPr>
      </w:pPr>
      <w:r w:rsidRPr="00D476F4">
        <w:rPr>
          <w:i/>
        </w:rPr>
        <w:t xml:space="preserve">                               (указывается наименование должности руководителя и его Ф.И.О.)</w:t>
      </w:r>
    </w:p>
    <w:p w14:paraId="53E1EAAF" w14:textId="77777777" w:rsidR="00CE3809" w:rsidRPr="00D476F4" w:rsidRDefault="00CE3809" w:rsidP="00CE3809">
      <w:pPr>
        <w:tabs>
          <w:tab w:val="left" w:pos="993"/>
        </w:tabs>
        <w:jc w:val="both"/>
      </w:pPr>
      <w:r w:rsidRPr="00D476F4">
        <w:t>сообщает о согласии участвовать в запросе котировок на условиях, установленных в Извещении.</w:t>
      </w:r>
    </w:p>
    <w:p w14:paraId="1CF50F59" w14:textId="77777777" w:rsidR="00CE3809" w:rsidRPr="00CE3809" w:rsidRDefault="00CE3809" w:rsidP="00556B74">
      <w:pPr>
        <w:numPr>
          <w:ilvl w:val="0"/>
          <w:numId w:val="15"/>
        </w:numPr>
        <w:tabs>
          <w:tab w:val="left" w:pos="993"/>
        </w:tabs>
        <w:ind w:left="0" w:firstLine="709"/>
        <w:jc w:val="both"/>
      </w:pPr>
      <w:r w:rsidRPr="00D476F4">
        <w:t xml:space="preserve">Участник закупки согласен поставить товар/выполнить работу/оказать услугу,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D476F4">
        <w:t>за</w:t>
      </w:r>
      <w:proofErr w:type="gramEnd"/>
      <w:r w:rsidRPr="00D476F4">
        <w:t xml:space="preserve"> ___________ (__________________________) </w:t>
      </w:r>
      <w:proofErr w:type="gramStart"/>
      <w:r w:rsidRPr="00D476F4">
        <w:t>рублей</w:t>
      </w:r>
      <w:proofErr w:type="gramEnd"/>
      <w:r w:rsidRPr="00D476F4">
        <w:t xml:space="preserve"> ____ копеек, без учета НДС</w:t>
      </w:r>
      <w:r w:rsidR="002D4CFB">
        <w:rPr>
          <w:color w:val="000000"/>
        </w:rPr>
        <w:t>.</w:t>
      </w:r>
    </w:p>
    <w:p w14:paraId="005A96AA" w14:textId="77777777" w:rsidR="00CE3809" w:rsidRPr="00D476F4" w:rsidRDefault="00CE3809" w:rsidP="00556B74">
      <w:pPr>
        <w:numPr>
          <w:ilvl w:val="0"/>
          <w:numId w:val="15"/>
        </w:numPr>
        <w:tabs>
          <w:tab w:val="left" w:pos="993"/>
        </w:tabs>
        <w:ind w:left="0" w:firstLine="709"/>
        <w:jc w:val="both"/>
      </w:pPr>
      <w:r w:rsidRPr="00D476F4">
        <w:t>Участник закупки подтверждает безусловное согласие с проектом договора, прилагаемым к Извещению.</w:t>
      </w:r>
    </w:p>
    <w:p w14:paraId="2E529641" w14:textId="77777777" w:rsidR="00CE3809" w:rsidRPr="00D476F4" w:rsidRDefault="00CE3809" w:rsidP="00556B74">
      <w:pPr>
        <w:numPr>
          <w:ilvl w:val="0"/>
          <w:numId w:val="15"/>
        </w:numPr>
        <w:tabs>
          <w:tab w:val="left" w:pos="993"/>
        </w:tabs>
        <w:ind w:left="0" w:firstLine="709"/>
        <w:jc w:val="both"/>
      </w:pPr>
      <w:r w:rsidRPr="00D476F4">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D476F4" w:rsidRDefault="00CE3809" w:rsidP="00556B74">
      <w:pPr>
        <w:numPr>
          <w:ilvl w:val="0"/>
          <w:numId w:val="15"/>
        </w:numPr>
        <w:tabs>
          <w:tab w:val="left" w:pos="993"/>
        </w:tabs>
        <w:ind w:left="0" w:firstLine="709"/>
        <w:jc w:val="both"/>
      </w:pPr>
      <w:proofErr w:type="gramStart"/>
      <w:r w:rsidRPr="00D476F4">
        <w:t xml:space="preserve">Участник закупки подтверждает, что против него </w:t>
      </w:r>
      <w:r w:rsidRPr="00D476F4">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D476F4">
        <w:rPr>
          <w:bCs/>
          <w:i/>
        </w:rPr>
        <w:t>(значение указать цифрами и прописью)</w:t>
      </w:r>
      <w:r w:rsidRPr="00D476F4">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D476F4">
        <w:rPr>
          <w:bCs/>
        </w:rPr>
        <w:t xml:space="preserve"> недобросовестных поставщиков</w:t>
      </w:r>
      <w:r w:rsidRPr="00D476F4">
        <w:t>, сформированного в соответствии с требованиями Федерального закона от 18 июля 2011 г. № 223-ФЗ,</w:t>
      </w:r>
      <w:r w:rsidRPr="00D476F4">
        <w:rPr>
          <w:bCs/>
        </w:rPr>
        <w:t xml:space="preserve"> сведения о нем отсутствуют</w:t>
      </w:r>
      <w:r w:rsidRPr="00D476F4">
        <w:t>.</w:t>
      </w:r>
    </w:p>
    <w:p w14:paraId="0DE887FD" w14:textId="77777777" w:rsidR="00CE3809" w:rsidRPr="00D476F4" w:rsidRDefault="00CE3809" w:rsidP="00556B74">
      <w:pPr>
        <w:numPr>
          <w:ilvl w:val="0"/>
          <w:numId w:val="15"/>
        </w:numPr>
        <w:tabs>
          <w:tab w:val="left" w:pos="993"/>
        </w:tabs>
        <w:ind w:left="0" w:firstLine="709"/>
        <w:jc w:val="both"/>
        <w:rPr>
          <w:bCs/>
        </w:rPr>
      </w:pPr>
      <w:r w:rsidRPr="00D476F4">
        <w:t>Участник закупки гарантирует достоверность представленной в заявке информац</w:t>
      </w:r>
      <w:r w:rsidRPr="00D476F4">
        <w:rPr>
          <w:bCs/>
        </w:rPr>
        <w:t xml:space="preserve">ии, подтверждает отсутствие в настоящей </w:t>
      </w:r>
      <w:r w:rsidRPr="00D476F4">
        <w:t xml:space="preserve">заявке на участие в запросе котировок </w:t>
      </w:r>
      <w:r w:rsidRPr="00D476F4">
        <w:rPr>
          <w:bCs/>
        </w:rPr>
        <w:t>и прилагаемых к ней документов недостоверных, ложных сведений и сфальсифицированных документов.</w:t>
      </w:r>
    </w:p>
    <w:p w14:paraId="2CB5A22B" w14:textId="77777777" w:rsidR="00CE3809" w:rsidRPr="00D476F4" w:rsidRDefault="00CE3809" w:rsidP="00556B74">
      <w:pPr>
        <w:numPr>
          <w:ilvl w:val="0"/>
          <w:numId w:val="15"/>
        </w:numPr>
        <w:tabs>
          <w:tab w:val="left" w:pos="993"/>
        </w:tabs>
        <w:ind w:left="0" w:firstLine="709"/>
        <w:jc w:val="both"/>
        <w:rPr>
          <w:bCs/>
        </w:rPr>
      </w:pPr>
      <w:r w:rsidRPr="00D476F4">
        <w:t>Д</w:t>
      </w:r>
      <w:r w:rsidRPr="00D476F4">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D476F4">
        <w:rPr>
          <w:bCs/>
        </w:rPr>
        <w:t xml:space="preserve"> .</w:t>
      </w:r>
      <w:proofErr w:type="gramEnd"/>
    </w:p>
    <w:p w14:paraId="4F1B1A5F" w14:textId="77777777" w:rsidR="00CE3809" w:rsidRPr="00D476F4" w:rsidRDefault="00CE3809" w:rsidP="00CE3809">
      <w:pPr>
        <w:tabs>
          <w:tab w:val="left" w:pos="993"/>
        </w:tabs>
        <w:jc w:val="both"/>
        <w:rPr>
          <w:bCs/>
          <w:i/>
        </w:rPr>
      </w:pPr>
      <w:r w:rsidRPr="00D476F4">
        <w:rPr>
          <w:bCs/>
          <w:i/>
        </w:rPr>
        <w:tab/>
      </w:r>
      <w:r w:rsidRPr="00D476F4">
        <w:rPr>
          <w:bCs/>
          <w:i/>
        </w:rPr>
        <w:tab/>
      </w:r>
      <w:r w:rsidRPr="00D476F4">
        <w:rPr>
          <w:bCs/>
          <w:i/>
        </w:rPr>
        <w:tab/>
      </w:r>
      <w:r w:rsidRPr="00D476F4">
        <w:rPr>
          <w:bCs/>
          <w:i/>
        </w:rPr>
        <w:tab/>
        <w:t xml:space="preserve">    (указывается Ф.И.О., телефон и e-</w:t>
      </w:r>
      <w:proofErr w:type="spellStart"/>
      <w:r w:rsidRPr="00D476F4">
        <w:rPr>
          <w:bCs/>
          <w:i/>
        </w:rPr>
        <w:t>mail</w:t>
      </w:r>
      <w:proofErr w:type="spellEnd"/>
      <w:r w:rsidRPr="00D476F4">
        <w:rPr>
          <w:bCs/>
          <w:i/>
        </w:rPr>
        <w:t xml:space="preserve"> лица участника закупки)</w:t>
      </w:r>
    </w:p>
    <w:p w14:paraId="5DCF84AE" w14:textId="77777777" w:rsidR="00CE3809" w:rsidRPr="00D476F4" w:rsidRDefault="00CE3809" w:rsidP="00556B74">
      <w:pPr>
        <w:numPr>
          <w:ilvl w:val="0"/>
          <w:numId w:val="15"/>
        </w:numPr>
        <w:tabs>
          <w:tab w:val="left" w:pos="993"/>
        </w:tabs>
        <w:ind w:left="0" w:firstLine="709"/>
        <w:jc w:val="both"/>
        <w:rPr>
          <w:bCs/>
        </w:rPr>
      </w:pPr>
      <w:r w:rsidRPr="00D476F4">
        <w:t>Настоящая</w:t>
      </w:r>
      <w:r w:rsidRPr="00D476F4">
        <w:rPr>
          <w:bCs/>
        </w:rPr>
        <w:t xml:space="preserve"> заявка на участие в запросе котировок действительна в течение 30 календарных дней </w:t>
      </w:r>
      <w:proofErr w:type="gramStart"/>
      <w:r w:rsidRPr="00D476F4">
        <w:rPr>
          <w:bCs/>
        </w:rPr>
        <w:t>с даты вскрытия</w:t>
      </w:r>
      <w:proofErr w:type="gramEnd"/>
      <w:r w:rsidRPr="00D476F4">
        <w:rPr>
          <w:bCs/>
        </w:rPr>
        <w:t xml:space="preserve"> </w:t>
      </w:r>
      <w:r w:rsidRPr="00D476F4">
        <w:rPr>
          <w:szCs w:val="20"/>
        </w:rPr>
        <w:t>конвертов с заявками на участие в запросе котировок</w:t>
      </w:r>
      <w:r w:rsidRPr="00D476F4">
        <w:rPr>
          <w:bCs/>
        </w:rPr>
        <w:t>, указанной в Извещении.</w:t>
      </w:r>
    </w:p>
    <w:p w14:paraId="7D21DCB3" w14:textId="77777777" w:rsidR="00CE3809" w:rsidRPr="00D476F4" w:rsidRDefault="00CE3809" w:rsidP="00556B74">
      <w:pPr>
        <w:numPr>
          <w:ilvl w:val="0"/>
          <w:numId w:val="15"/>
        </w:numPr>
        <w:tabs>
          <w:tab w:val="left" w:pos="993"/>
        </w:tabs>
        <w:ind w:left="0" w:firstLine="709"/>
        <w:jc w:val="both"/>
        <w:rPr>
          <w:bCs/>
          <w:i/>
        </w:rPr>
      </w:pPr>
      <w:r w:rsidRPr="00D476F4">
        <w:t>Адрес</w:t>
      </w:r>
      <w:r w:rsidRPr="00D476F4">
        <w:rPr>
          <w:bCs/>
        </w:rPr>
        <w:t xml:space="preserve"> местонахождения Участника закупки </w:t>
      </w:r>
      <w:r w:rsidRPr="00D476F4">
        <w:rPr>
          <w:bCs/>
          <w:i/>
        </w:rPr>
        <w:t>_________________________________</w:t>
      </w:r>
      <w:proofErr w:type="gramStart"/>
      <w:r w:rsidRPr="00D476F4">
        <w:rPr>
          <w:bCs/>
          <w:i/>
        </w:rPr>
        <w:t xml:space="preserve"> ;</w:t>
      </w:r>
      <w:proofErr w:type="gramEnd"/>
    </w:p>
    <w:p w14:paraId="171CC8E6" w14:textId="77777777" w:rsidR="00CE3809" w:rsidRPr="00D476F4" w:rsidRDefault="00CE3809" w:rsidP="00CE3809">
      <w:pPr>
        <w:ind w:firstLine="709"/>
        <w:rPr>
          <w:bCs/>
          <w:i/>
        </w:rPr>
      </w:pPr>
      <w:r w:rsidRPr="00D476F4">
        <w:rPr>
          <w:bCs/>
          <w:i/>
          <w:u w:val="single"/>
        </w:rPr>
        <w:t>Почтовый адрес</w:t>
      </w:r>
      <w:r w:rsidRPr="00D476F4">
        <w:rPr>
          <w:bCs/>
          <w:i/>
        </w:rPr>
        <w:t xml:space="preserve"> ___________________________________________________________</w:t>
      </w:r>
      <w:proofErr w:type="gramStart"/>
      <w:r w:rsidRPr="00D476F4">
        <w:rPr>
          <w:bCs/>
          <w:i/>
        </w:rPr>
        <w:t xml:space="preserve"> ;</w:t>
      </w:r>
      <w:proofErr w:type="gramEnd"/>
    </w:p>
    <w:p w14:paraId="4653DB6C" w14:textId="77777777" w:rsidR="00CE3809" w:rsidRPr="00D476F4" w:rsidRDefault="00CE3809" w:rsidP="00CE3809">
      <w:pPr>
        <w:ind w:firstLine="709"/>
        <w:rPr>
          <w:bCs/>
          <w:i/>
        </w:rPr>
      </w:pPr>
      <w:r w:rsidRPr="00D476F4">
        <w:rPr>
          <w:bCs/>
          <w:i/>
          <w:u w:val="single"/>
        </w:rPr>
        <w:t>ИНН/КПП</w:t>
      </w:r>
      <w:r w:rsidRPr="00D476F4">
        <w:rPr>
          <w:bCs/>
          <w:i/>
        </w:rPr>
        <w:t xml:space="preserve"> ________________________________________________________________</w:t>
      </w:r>
      <w:proofErr w:type="gramStart"/>
      <w:r w:rsidRPr="00D476F4">
        <w:rPr>
          <w:bCs/>
          <w:i/>
        </w:rPr>
        <w:t xml:space="preserve"> ;</w:t>
      </w:r>
      <w:proofErr w:type="gramEnd"/>
    </w:p>
    <w:p w14:paraId="1A159D19" w14:textId="77777777" w:rsidR="00CE3809" w:rsidRPr="00D476F4" w:rsidRDefault="00CE3809" w:rsidP="00CE3809">
      <w:pPr>
        <w:ind w:firstLine="709"/>
        <w:rPr>
          <w:bCs/>
          <w:i/>
        </w:rPr>
      </w:pPr>
      <w:r w:rsidRPr="00D476F4">
        <w:rPr>
          <w:bCs/>
          <w:i/>
          <w:u w:val="single"/>
        </w:rPr>
        <w:lastRenderedPageBreak/>
        <w:t>Адрес электронной почты</w:t>
      </w:r>
      <w:r w:rsidRPr="00D476F4">
        <w:rPr>
          <w:bCs/>
          <w:i/>
        </w:rPr>
        <w:t xml:space="preserve"> ___________________________________________________</w:t>
      </w:r>
      <w:proofErr w:type="gramStart"/>
      <w:r w:rsidRPr="00D476F4">
        <w:rPr>
          <w:bCs/>
          <w:i/>
        </w:rPr>
        <w:t xml:space="preserve"> ;</w:t>
      </w:r>
      <w:proofErr w:type="gramEnd"/>
    </w:p>
    <w:p w14:paraId="4A3879E9" w14:textId="77777777" w:rsidR="00CE3809" w:rsidRPr="00D476F4" w:rsidRDefault="00CE3809" w:rsidP="00CE3809">
      <w:pPr>
        <w:ind w:firstLine="709"/>
        <w:rPr>
          <w:bCs/>
          <w:i/>
        </w:rPr>
      </w:pPr>
      <w:r w:rsidRPr="00D476F4">
        <w:rPr>
          <w:bCs/>
          <w:i/>
          <w:u w:val="single"/>
        </w:rPr>
        <w:t>Телефон (факс)</w:t>
      </w:r>
      <w:r w:rsidRPr="00D476F4">
        <w:rPr>
          <w:bCs/>
          <w:i/>
        </w:rPr>
        <w:t xml:space="preserve"> ____________________________________________________________</w:t>
      </w:r>
      <w:proofErr w:type="gramStart"/>
      <w:r w:rsidRPr="00D476F4">
        <w:rPr>
          <w:bCs/>
          <w:i/>
        </w:rPr>
        <w:t xml:space="preserve"> .</w:t>
      </w:r>
      <w:proofErr w:type="gramEnd"/>
    </w:p>
    <w:p w14:paraId="73A9B177" w14:textId="77777777" w:rsidR="00CE3809" w:rsidRPr="00D476F4" w:rsidRDefault="00CE3809" w:rsidP="00CE3809">
      <w:pPr>
        <w:jc w:val="both"/>
        <w:rPr>
          <w:b/>
          <w:bCs/>
        </w:rPr>
      </w:pPr>
    </w:p>
    <w:p w14:paraId="500A098E" w14:textId="77777777" w:rsidR="00CE3809" w:rsidRPr="00D476F4" w:rsidRDefault="00CE3809" w:rsidP="00CE3809">
      <w:pPr>
        <w:jc w:val="both"/>
        <w:rPr>
          <w:bCs/>
        </w:rPr>
      </w:pPr>
      <w:r w:rsidRPr="00D476F4">
        <w:rPr>
          <w:bCs/>
        </w:rPr>
        <w:t>Приложение:</w:t>
      </w:r>
    </w:p>
    <w:p w14:paraId="2C1D7902" w14:textId="77777777" w:rsidR="00CE3809" w:rsidRPr="00D476F4" w:rsidRDefault="00CE3809" w:rsidP="00CE3809">
      <w:pPr>
        <w:numPr>
          <w:ilvl w:val="0"/>
          <w:numId w:val="5"/>
        </w:numPr>
        <w:ind w:left="0" w:firstLine="0"/>
        <w:jc w:val="both"/>
      </w:pPr>
      <w:r w:rsidRPr="00D476F4">
        <w:t>Сведение об участнике закупки.</w:t>
      </w:r>
    </w:p>
    <w:p w14:paraId="01B81533" w14:textId="77777777" w:rsidR="00CE3809" w:rsidRPr="00D476F4" w:rsidRDefault="00CE3809" w:rsidP="00CE3809">
      <w:pPr>
        <w:numPr>
          <w:ilvl w:val="0"/>
          <w:numId w:val="5"/>
        </w:numPr>
        <w:ind w:left="0" w:firstLine="0"/>
        <w:jc w:val="both"/>
        <w:rPr>
          <w:i/>
        </w:rPr>
      </w:pPr>
      <w:r w:rsidRPr="00D476F4">
        <w:rPr>
          <w:i/>
        </w:rPr>
        <w:t>___ (указываются прилагаемые документы)___.</w:t>
      </w:r>
    </w:p>
    <w:p w14:paraId="0E120658" w14:textId="77777777" w:rsidR="00CE3809" w:rsidRPr="00D476F4" w:rsidRDefault="00CE3809" w:rsidP="00CE3809">
      <w:pPr>
        <w:numPr>
          <w:ilvl w:val="0"/>
          <w:numId w:val="5"/>
        </w:numPr>
        <w:ind w:left="0" w:firstLine="0"/>
        <w:jc w:val="both"/>
      </w:pPr>
      <w:r w:rsidRPr="00D476F4">
        <w:t>……..</w:t>
      </w:r>
    </w:p>
    <w:p w14:paraId="648A1604" w14:textId="77777777" w:rsidR="00CF4E22" w:rsidRPr="00335A23" w:rsidRDefault="00CF4E22" w:rsidP="005F3464">
      <w:pPr>
        <w:tabs>
          <w:tab w:val="left" w:pos="993"/>
        </w:tabs>
        <w:ind w:firstLine="709"/>
        <w:jc w:val="both"/>
      </w:pPr>
    </w:p>
    <w:p w14:paraId="207B8334" w14:textId="77777777" w:rsidR="00724159" w:rsidRPr="00335A23" w:rsidRDefault="00724159" w:rsidP="00724159">
      <w:pPr>
        <w:jc w:val="both"/>
        <w:rPr>
          <w:bCs/>
          <w:color w:val="000000"/>
        </w:rPr>
      </w:pPr>
      <w:r w:rsidRPr="00335A23">
        <w:rPr>
          <w:bCs/>
          <w:color w:val="000000"/>
        </w:rPr>
        <w:t>_____________________________________________      _____________  /________________/</w:t>
      </w:r>
    </w:p>
    <w:p w14:paraId="3D651D02" w14:textId="77777777" w:rsidR="00724159" w:rsidRPr="00335A23" w:rsidRDefault="003011B5" w:rsidP="00724159">
      <w:pPr>
        <w:tabs>
          <w:tab w:val="left" w:pos="708"/>
          <w:tab w:val="center" w:pos="4536"/>
          <w:tab w:val="right" w:pos="9072"/>
        </w:tabs>
        <w:spacing w:line="360" w:lineRule="auto"/>
        <w:rPr>
          <w:b/>
          <w:bCs/>
          <w:i/>
          <w:sz w:val="20"/>
          <w:szCs w:val="20"/>
        </w:rPr>
      </w:pPr>
      <w:r w:rsidRPr="00335A23">
        <w:rPr>
          <w:bCs/>
          <w:i/>
          <w:color w:val="000000"/>
          <w:sz w:val="20"/>
          <w:szCs w:val="20"/>
        </w:rPr>
        <w:t>(</w:t>
      </w:r>
      <w:r w:rsidR="00724159" w:rsidRPr="00335A23">
        <w:rPr>
          <w:bCs/>
          <w:i/>
          <w:color w:val="000000"/>
          <w:sz w:val="20"/>
          <w:szCs w:val="20"/>
        </w:rPr>
        <w:t>должность уполномоченного лица и печать участника закупки)            (подпись)               (расшифровка подписи)</w:t>
      </w:r>
    </w:p>
    <w:p w14:paraId="5EB8709A" w14:textId="77777777" w:rsidR="00E74454" w:rsidRDefault="00E74454" w:rsidP="001673BB">
      <w:pPr>
        <w:widowControl w:val="0"/>
        <w:jc w:val="right"/>
        <w:rPr>
          <w:b/>
          <w:bCs/>
        </w:rPr>
      </w:pPr>
    </w:p>
    <w:p w14:paraId="04A7017A" w14:textId="77777777" w:rsidR="00E74454" w:rsidRDefault="00E74454" w:rsidP="001673BB">
      <w:pPr>
        <w:widowControl w:val="0"/>
        <w:jc w:val="right"/>
        <w:rPr>
          <w:b/>
          <w:bCs/>
        </w:rPr>
        <w:sectPr w:rsidR="00E74454" w:rsidSect="00342CB2">
          <w:footerReference w:type="even" r:id="rId15"/>
          <w:footerReference w:type="default" r:id="rId16"/>
          <w:pgSz w:w="11906" w:h="16838"/>
          <w:pgMar w:top="851" w:right="680" w:bottom="680" w:left="1418" w:header="720" w:footer="720" w:gutter="0"/>
          <w:cols w:space="720"/>
          <w:docGrid w:linePitch="326"/>
        </w:sectPr>
      </w:pPr>
    </w:p>
    <w:p w14:paraId="4FB9311D" w14:textId="4669E68D" w:rsidR="00E26985" w:rsidRPr="00335A23" w:rsidRDefault="00E26985" w:rsidP="00E26985">
      <w:pPr>
        <w:widowControl w:val="0"/>
        <w:jc w:val="right"/>
        <w:rPr>
          <w:b/>
          <w:bCs/>
        </w:rPr>
      </w:pPr>
      <w:r w:rsidRPr="00335A23">
        <w:rPr>
          <w:b/>
          <w:bCs/>
        </w:rPr>
        <w:lastRenderedPageBreak/>
        <w:t xml:space="preserve">Приложение № </w:t>
      </w:r>
      <w:r>
        <w:rPr>
          <w:b/>
          <w:bCs/>
        </w:rPr>
        <w:t>2</w:t>
      </w:r>
    </w:p>
    <w:p w14:paraId="0E9E0200" w14:textId="77777777" w:rsidR="00E26985" w:rsidRPr="00335A23" w:rsidRDefault="00E26985" w:rsidP="00E26985">
      <w:pPr>
        <w:widowControl w:val="0"/>
        <w:ind w:left="5664" w:firstLine="6"/>
        <w:jc w:val="right"/>
      </w:pPr>
      <w:r w:rsidRPr="00335A23">
        <w:t xml:space="preserve">к Извещению о запросе котировок </w:t>
      </w:r>
    </w:p>
    <w:p w14:paraId="5EBF7305" w14:textId="23AA3768" w:rsidR="00E26985" w:rsidRPr="00335A23" w:rsidRDefault="00E26985" w:rsidP="00E26985">
      <w:pPr>
        <w:widowControl w:val="0"/>
        <w:ind w:left="5664" w:firstLine="6"/>
        <w:jc w:val="right"/>
        <w:rPr>
          <w:b/>
          <w:bCs/>
        </w:rPr>
      </w:pPr>
      <w:r w:rsidRPr="00335A23">
        <w:rPr>
          <w:b/>
          <w:bCs/>
        </w:rPr>
        <w:t xml:space="preserve">от </w:t>
      </w:r>
      <w:r w:rsidR="00730993" w:rsidRPr="00730993">
        <w:rPr>
          <w:b/>
          <w:bCs/>
          <w:color w:val="000000"/>
        </w:rPr>
        <w:t>06</w:t>
      </w:r>
      <w:r w:rsidR="00730993">
        <w:rPr>
          <w:b/>
          <w:bCs/>
          <w:color w:val="000000"/>
        </w:rPr>
        <w:t>.10</w:t>
      </w:r>
      <w:r w:rsidR="00730993" w:rsidRPr="00335A23">
        <w:rPr>
          <w:b/>
          <w:bCs/>
          <w:color w:val="000000"/>
        </w:rPr>
        <w:t>.201</w:t>
      </w:r>
      <w:r w:rsidR="00730993">
        <w:rPr>
          <w:b/>
          <w:bCs/>
          <w:color w:val="000000"/>
        </w:rPr>
        <w:t>7</w:t>
      </w:r>
      <w:r w:rsidR="00730993" w:rsidRPr="00335A23">
        <w:rPr>
          <w:b/>
          <w:bCs/>
          <w:color w:val="000000"/>
        </w:rPr>
        <w:t> </w:t>
      </w:r>
      <w:r w:rsidRPr="00335A23">
        <w:rPr>
          <w:b/>
          <w:bCs/>
        </w:rPr>
        <w:t>№ ЗК-</w:t>
      </w:r>
      <w:r>
        <w:rPr>
          <w:b/>
          <w:bCs/>
          <w:color w:val="000000"/>
        </w:rPr>
        <w:t>ДЭЗО</w:t>
      </w:r>
      <w:r w:rsidRPr="00335A23">
        <w:rPr>
          <w:b/>
          <w:bCs/>
          <w:color w:val="000000"/>
        </w:rPr>
        <w:t>–2</w:t>
      </w:r>
      <w:r>
        <w:rPr>
          <w:b/>
          <w:bCs/>
          <w:color w:val="000000"/>
        </w:rPr>
        <w:t>96</w:t>
      </w:r>
    </w:p>
    <w:p w14:paraId="71AC696B" w14:textId="77777777" w:rsidR="00E26985" w:rsidRPr="00335A23" w:rsidRDefault="00E26985" w:rsidP="00E26985">
      <w:pPr>
        <w:jc w:val="right"/>
        <w:rPr>
          <w:bCs/>
          <w:color w:val="000000"/>
          <w:sz w:val="22"/>
          <w:szCs w:val="22"/>
        </w:rPr>
      </w:pPr>
    </w:p>
    <w:p w14:paraId="64C49F6E" w14:textId="7E552F92" w:rsidR="00E74454" w:rsidRDefault="00E26985" w:rsidP="00E26985">
      <w:pPr>
        <w:widowControl w:val="0"/>
        <w:jc w:val="right"/>
        <w:rPr>
          <w:b/>
          <w:bCs/>
        </w:rPr>
      </w:pPr>
      <w:r w:rsidRPr="00335A23">
        <w:rPr>
          <w:bCs/>
          <w:color w:val="000000"/>
          <w:sz w:val="22"/>
          <w:szCs w:val="22"/>
        </w:rPr>
        <w:t>ФОРМА</w:t>
      </w:r>
    </w:p>
    <w:p w14:paraId="662536D8" w14:textId="77777777" w:rsidR="00E74454" w:rsidRDefault="00E74454" w:rsidP="001673BB">
      <w:pPr>
        <w:widowControl w:val="0"/>
        <w:jc w:val="right"/>
        <w:rPr>
          <w:b/>
          <w:bCs/>
        </w:rPr>
      </w:pPr>
    </w:p>
    <w:p w14:paraId="3CB5EE49" w14:textId="035B184C" w:rsidR="00E74454" w:rsidRPr="00FE2A2F" w:rsidRDefault="00FE2A2F" w:rsidP="006D3D9E">
      <w:pPr>
        <w:widowControl w:val="0"/>
        <w:jc w:val="center"/>
        <w:rPr>
          <w:b/>
          <w:bCs/>
        </w:rPr>
      </w:pPr>
      <w:r w:rsidRPr="006D3D9E">
        <w:rPr>
          <w:b/>
          <w:color w:val="000000"/>
        </w:rPr>
        <w:t>Распределение цены договора</w:t>
      </w:r>
    </w:p>
    <w:p w14:paraId="0BA96408" w14:textId="77777777" w:rsidR="00E74454" w:rsidRDefault="00E74454" w:rsidP="006D3D9E">
      <w:pPr>
        <w:widowControl w:val="0"/>
        <w:rPr>
          <w:b/>
          <w:bCs/>
        </w:rPr>
      </w:pPr>
    </w:p>
    <w:tbl>
      <w:tblPr>
        <w:tblW w:w="9513" w:type="dxa"/>
        <w:tblInd w:w="93" w:type="dxa"/>
        <w:tblLayout w:type="fixed"/>
        <w:tblCellMar>
          <w:left w:w="0" w:type="dxa"/>
          <w:right w:w="0" w:type="dxa"/>
        </w:tblCellMar>
        <w:tblLook w:val="04A0" w:firstRow="1" w:lastRow="0" w:firstColumn="1" w:lastColumn="0" w:noHBand="0" w:noVBand="1"/>
      </w:tblPr>
      <w:tblGrid>
        <w:gridCol w:w="913"/>
        <w:gridCol w:w="5481"/>
        <w:gridCol w:w="1706"/>
        <w:gridCol w:w="1413"/>
      </w:tblGrid>
      <w:tr w:rsidR="00E74454" w14:paraId="2331AC5A" w14:textId="77777777" w:rsidTr="006D3D9E">
        <w:trPr>
          <w:trHeight w:val="975"/>
        </w:trPr>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C4758" w14:textId="77777777" w:rsidR="00E74454" w:rsidRPr="00A63D8D" w:rsidRDefault="00E74454" w:rsidP="00DE3486">
            <w:pPr>
              <w:autoSpaceDE w:val="0"/>
              <w:autoSpaceDN w:val="0"/>
              <w:jc w:val="center"/>
              <w:rPr>
                <w:rFonts w:ascii="Calibri" w:eastAsia="Calibri" w:hAnsi="Calibri"/>
                <w:sz w:val="22"/>
                <w:szCs w:val="22"/>
                <w:lang w:eastAsia="en-US"/>
              </w:rPr>
            </w:pPr>
            <w:r>
              <w:t>№ стадии</w:t>
            </w:r>
          </w:p>
        </w:tc>
        <w:tc>
          <w:tcPr>
            <w:tcW w:w="54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9D988" w14:textId="77777777" w:rsidR="00E74454" w:rsidRPr="00EF7827" w:rsidRDefault="00E74454" w:rsidP="00DE3486">
            <w:pPr>
              <w:autoSpaceDE w:val="0"/>
              <w:autoSpaceDN w:val="0"/>
              <w:jc w:val="center"/>
              <w:rPr>
                <w:rFonts w:ascii="Calibri" w:eastAsia="Calibri" w:hAnsi="Calibri"/>
                <w:sz w:val="22"/>
                <w:szCs w:val="22"/>
                <w:lang w:eastAsia="en-US"/>
              </w:rPr>
            </w:pPr>
            <w:r>
              <w:t>Наименование</w:t>
            </w:r>
            <w:r>
              <w:rPr>
                <w:lang w:val="en-US"/>
              </w:rPr>
              <w:t xml:space="preserve"> </w:t>
            </w:r>
            <w:r>
              <w:t>стадии</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8AF2DF" w14:textId="3863FEE9" w:rsidR="00E74454" w:rsidRPr="006D3D9E" w:rsidRDefault="00E26985" w:rsidP="00E26985">
            <w:pPr>
              <w:autoSpaceDE w:val="0"/>
              <w:autoSpaceDN w:val="0"/>
              <w:jc w:val="center"/>
              <w:rPr>
                <w:rFonts w:ascii="Calibri" w:eastAsia="Calibri" w:hAnsi="Calibri"/>
                <w:lang w:eastAsia="en-US"/>
              </w:rPr>
            </w:pPr>
            <w:r w:rsidRPr="006D3D9E">
              <w:rPr>
                <w:bCs/>
                <w:color w:val="000000"/>
              </w:rPr>
              <w:t>Начальная (максимальная) цена, руб., без учета НДС</w:t>
            </w:r>
            <w:r w:rsidR="00E74454" w:rsidRPr="00E26985">
              <w:t xml:space="preserve">, </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FCE3E" w14:textId="17840917" w:rsidR="00E26985" w:rsidRPr="006D3D9E" w:rsidRDefault="00E14B7D" w:rsidP="006D3D9E">
            <w:pPr>
              <w:autoSpaceDE w:val="0"/>
              <w:autoSpaceDN w:val="0"/>
              <w:jc w:val="center"/>
              <w:rPr>
                <w:bCs/>
                <w:color w:val="000000"/>
              </w:rPr>
            </w:pPr>
            <w:r>
              <w:rPr>
                <w:bCs/>
                <w:color w:val="000000"/>
              </w:rPr>
              <w:t>Цен</w:t>
            </w:r>
            <w:r w:rsidR="001B1082">
              <w:rPr>
                <w:bCs/>
                <w:color w:val="000000"/>
              </w:rPr>
              <w:t>а</w:t>
            </w:r>
            <w:r>
              <w:rPr>
                <w:bCs/>
                <w:color w:val="000000"/>
              </w:rPr>
              <w:t>, предложенная</w:t>
            </w:r>
            <w:r w:rsidR="00E26985" w:rsidRPr="006D3D9E">
              <w:rPr>
                <w:bCs/>
                <w:color w:val="000000"/>
              </w:rPr>
              <w:t xml:space="preserve"> участник</w:t>
            </w:r>
            <w:r>
              <w:rPr>
                <w:bCs/>
                <w:color w:val="000000"/>
              </w:rPr>
              <w:t>ом</w:t>
            </w:r>
            <w:r w:rsidR="00E26985" w:rsidRPr="006D3D9E">
              <w:rPr>
                <w:bCs/>
                <w:color w:val="000000"/>
              </w:rPr>
              <w:t xml:space="preserve"> закупки, руб.,</w:t>
            </w:r>
          </w:p>
          <w:p w14:paraId="10944542" w14:textId="47180048" w:rsidR="00E74454" w:rsidRPr="00A63D8D" w:rsidRDefault="00E26985" w:rsidP="00E26985">
            <w:pPr>
              <w:autoSpaceDE w:val="0"/>
              <w:autoSpaceDN w:val="0"/>
              <w:jc w:val="center"/>
              <w:rPr>
                <w:rFonts w:ascii="Calibri" w:eastAsia="Calibri" w:hAnsi="Calibri"/>
                <w:sz w:val="22"/>
                <w:szCs w:val="22"/>
                <w:lang w:eastAsia="en-US"/>
              </w:rPr>
            </w:pPr>
            <w:r w:rsidRPr="006D3D9E">
              <w:rPr>
                <w:bCs/>
                <w:color w:val="000000"/>
              </w:rPr>
              <w:t>без учета НДС</w:t>
            </w:r>
          </w:p>
        </w:tc>
      </w:tr>
      <w:tr w:rsidR="00E74454" w14:paraId="6905C39A" w14:textId="77777777" w:rsidTr="00E14B7D">
        <w:trPr>
          <w:trHeight w:val="576"/>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ADB516" w14:textId="77777777" w:rsidR="00E74454" w:rsidRPr="00DE3486" w:rsidRDefault="00E74454" w:rsidP="00DE3486">
            <w:pPr>
              <w:autoSpaceDE w:val="0"/>
              <w:autoSpaceDN w:val="0"/>
              <w:jc w:val="center"/>
              <w:rPr>
                <w:rFonts w:ascii="Calibri" w:eastAsia="Calibri" w:hAnsi="Calibri"/>
                <w:sz w:val="22"/>
                <w:szCs w:val="22"/>
                <w:lang w:eastAsia="en-US"/>
              </w:rPr>
            </w:pPr>
            <w:r>
              <w:rPr>
                <w:lang w:val="en-US"/>
              </w:rPr>
              <w:t>I</w:t>
            </w: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8F643" w14:textId="77777777" w:rsidR="00E74454" w:rsidRPr="00A63D8D" w:rsidRDefault="00E74454" w:rsidP="00DE3486">
            <w:pPr>
              <w:autoSpaceDE w:val="0"/>
              <w:autoSpaceDN w:val="0"/>
              <w:rPr>
                <w:rFonts w:ascii="Calibri" w:eastAsia="Calibri" w:hAnsi="Calibri"/>
                <w:sz w:val="22"/>
                <w:szCs w:val="22"/>
                <w:lang w:eastAsia="en-US"/>
              </w:rPr>
            </w:pPr>
            <w:r>
              <w:t>Подготовительные работы, геодезические работы</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14096" w14:textId="2DC3849A" w:rsidR="00E74454" w:rsidRPr="00A63D8D" w:rsidRDefault="00E26985" w:rsidP="006D3D9E">
            <w:pPr>
              <w:autoSpaceDE w:val="0"/>
              <w:autoSpaceDN w:val="0"/>
              <w:jc w:val="center"/>
              <w:rPr>
                <w:rFonts w:ascii="Calibri" w:eastAsia="Calibri" w:hAnsi="Calibri"/>
                <w:sz w:val="22"/>
                <w:szCs w:val="22"/>
                <w:lang w:eastAsia="en-US"/>
              </w:rPr>
            </w:pPr>
            <w:r w:rsidRPr="00523754">
              <w:t>1 </w:t>
            </w:r>
            <w:r>
              <w:t>071 709,33</w:t>
            </w:r>
            <w:r w:rsidR="00E74454">
              <w:t> </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11A7AF89" w14:textId="77777777" w:rsidR="00E74454" w:rsidRPr="00A63D8D" w:rsidRDefault="00E74454" w:rsidP="00DE3486">
            <w:pPr>
              <w:autoSpaceDE w:val="0"/>
              <w:autoSpaceDN w:val="0"/>
              <w:rPr>
                <w:rFonts w:ascii="Calibri" w:eastAsia="Calibri" w:hAnsi="Calibri"/>
                <w:sz w:val="22"/>
                <w:szCs w:val="22"/>
                <w:lang w:eastAsia="en-US"/>
              </w:rPr>
            </w:pPr>
          </w:p>
        </w:tc>
      </w:tr>
      <w:tr w:rsidR="00E74454" w14:paraId="3A2FC677" w14:textId="77777777" w:rsidTr="00E14B7D">
        <w:trPr>
          <w:trHeight w:val="543"/>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DEAED" w14:textId="77777777" w:rsidR="00E74454" w:rsidRPr="00DE3486" w:rsidRDefault="00E74454" w:rsidP="00DE3486">
            <w:pPr>
              <w:autoSpaceDE w:val="0"/>
              <w:autoSpaceDN w:val="0"/>
              <w:jc w:val="center"/>
              <w:rPr>
                <w:rFonts w:ascii="Calibri" w:eastAsia="Calibri" w:hAnsi="Calibri"/>
                <w:sz w:val="22"/>
                <w:szCs w:val="22"/>
                <w:lang w:eastAsia="en-US"/>
              </w:rPr>
            </w:pPr>
            <w:r>
              <w:rPr>
                <w:lang w:val="en-US"/>
              </w:rPr>
              <w:t>II</w:t>
            </w: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A42DE" w14:textId="77777777" w:rsidR="00E74454" w:rsidRPr="00A63D8D" w:rsidRDefault="00E74454" w:rsidP="00DE3486">
            <w:pPr>
              <w:autoSpaceDE w:val="0"/>
              <w:autoSpaceDN w:val="0"/>
              <w:rPr>
                <w:rFonts w:ascii="Calibri" w:eastAsia="Calibri" w:hAnsi="Calibri"/>
                <w:sz w:val="22"/>
                <w:szCs w:val="22"/>
                <w:lang w:eastAsia="en-US"/>
              </w:rPr>
            </w:pPr>
            <w:r>
              <w:t>Кадастровые работы</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592BC" w14:textId="2D829FF2" w:rsidR="00E74454" w:rsidRPr="00A63D8D" w:rsidRDefault="00E26985" w:rsidP="006D3D9E">
            <w:pPr>
              <w:autoSpaceDE w:val="0"/>
              <w:autoSpaceDN w:val="0"/>
              <w:jc w:val="center"/>
              <w:rPr>
                <w:rFonts w:ascii="Calibri" w:eastAsia="Calibri" w:hAnsi="Calibri"/>
                <w:sz w:val="22"/>
                <w:szCs w:val="22"/>
                <w:lang w:eastAsia="en-US"/>
              </w:rPr>
            </w:pPr>
            <w:r>
              <w:t>1</w:t>
            </w:r>
            <w:r w:rsidRPr="00523754">
              <w:t> </w:t>
            </w:r>
            <w:r>
              <w:t>490 551,6</w:t>
            </w:r>
            <w:r w:rsidRPr="00523754">
              <w:t>7</w:t>
            </w:r>
            <w:r w:rsidR="00E74454">
              <w:t> </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604B0C9D" w14:textId="77777777" w:rsidR="00E74454" w:rsidRPr="00A63D8D" w:rsidRDefault="00E74454" w:rsidP="00DE3486">
            <w:pPr>
              <w:autoSpaceDE w:val="0"/>
              <w:autoSpaceDN w:val="0"/>
              <w:rPr>
                <w:rFonts w:ascii="Calibri" w:eastAsia="Calibri" w:hAnsi="Calibri"/>
                <w:sz w:val="22"/>
                <w:szCs w:val="22"/>
                <w:lang w:eastAsia="en-US"/>
              </w:rPr>
            </w:pPr>
          </w:p>
        </w:tc>
      </w:tr>
      <w:tr w:rsidR="00E74454" w14:paraId="4EB28DE4" w14:textId="77777777" w:rsidTr="00E14B7D">
        <w:trPr>
          <w:trHeight w:val="551"/>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D9E7E" w14:textId="77777777" w:rsidR="00E74454" w:rsidRPr="00DE3486" w:rsidRDefault="00E74454" w:rsidP="00DE3486">
            <w:pPr>
              <w:autoSpaceDE w:val="0"/>
              <w:autoSpaceDN w:val="0"/>
              <w:jc w:val="center"/>
              <w:rPr>
                <w:rFonts w:ascii="Calibri" w:eastAsia="Calibri" w:hAnsi="Calibri"/>
                <w:sz w:val="22"/>
                <w:szCs w:val="22"/>
                <w:lang w:eastAsia="en-US"/>
              </w:rPr>
            </w:pPr>
            <w:r>
              <w:rPr>
                <w:lang w:val="en-US"/>
              </w:rPr>
              <w:t>III</w:t>
            </w: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62AC1" w14:textId="77777777" w:rsidR="00E74454" w:rsidRPr="00A63D8D" w:rsidRDefault="00E74454" w:rsidP="00DE3486">
            <w:pPr>
              <w:autoSpaceDE w:val="0"/>
              <w:autoSpaceDN w:val="0"/>
              <w:rPr>
                <w:rFonts w:ascii="Calibri" w:eastAsia="Calibri" w:hAnsi="Calibri"/>
                <w:sz w:val="22"/>
                <w:szCs w:val="22"/>
                <w:lang w:eastAsia="en-US"/>
              </w:rPr>
            </w:pPr>
            <w:r>
              <w:t>Подготовка отчетной документации</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50CE" w14:textId="7AFEA75F" w:rsidR="00E74454" w:rsidRPr="00A63D8D" w:rsidRDefault="00E26985" w:rsidP="006D3D9E">
            <w:pPr>
              <w:autoSpaceDE w:val="0"/>
              <w:autoSpaceDN w:val="0"/>
              <w:jc w:val="center"/>
              <w:rPr>
                <w:rFonts w:ascii="Calibri" w:eastAsia="Calibri" w:hAnsi="Calibri"/>
                <w:sz w:val="22"/>
                <w:szCs w:val="22"/>
                <w:lang w:eastAsia="en-US"/>
              </w:rPr>
            </w:pPr>
            <w:r>
              <w:t>343 436</w:t>
            </w:r>
            <w:r w:rsidRPr="00523754">
              <w:t>,</w:t>
            </w:r>
            <w:r>
              <w:t>33</w:t>
            </w:r>
            <w:r w:rsidR="00E74454">
              <w:t> </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3DA3C468" w14:textId="77777777" w:rsidR="00E74454" w:rsidRPr="00A63D8D" w:rsidRDefault="00E74454" w:rsidP="00DE3486">
            <w:pPr>
              <w:autoSpaceDE w:val="0"/>
              <w:autoSpaceDN w:val="0"/>
              <w:rPr>
                <w:rFonts w:ascii="Calibri" w:eastAsia="Calibri" w:hAnsi="Calibri"/>
                <w:sz w:val="22"/>
                <w:szCs w:val="22"/>
                <w:lang w:eastAsia="en-US"/>
              </w:rPr>
            </w:pPr>
          </w:p>
        </w:tc>
      </w:tr>
      <w:tr w:rsidR="00E74454" w14:paraId="484F9CFC" w14:textId="77777777" w:rsidTr="006D3D9E">
        <w:trPr>
          <w:trHeight w:val="270"/>
        </w:trPr>
        <w:tc>
          <w:tcPr>
            <w:tcW w:w="9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FA41F0" w14:textId="77777777" w:rsidR="00E74454" w:rsidRPr="00A63D8D" w:rsidRDefault="00E74454" w:rsidP="00DE3486">
            <w:pPr>
              <w:autoSpaceDE w:val="0"/>
              <w:autoSpaceDN w:val="0"/>
              <w:rPr>
                <w:rFonts w:ascii="Calibri" w:eastAsia="Calibri" w:hAnsi="Calibri"/>
                <w:sz w:val="22"/>
                <w:szCs w:val="22"/>
                <w:lang w:eastAsia="en-US"/>
              </w:rPr>
            </w:pPr>
            <w:r>
              <w:t> </w:t>
            </w: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0736C" w14:textId="158F7846" w:rsidR="00E74454" w:rsidRPr="00FE2A2F" w:rsidRDefault="00E74454" w:rsidP="00E74454">
            <w:pPr>
              <w:autoSpaceDE w:val="0"/>
              <w:autoSpaceDN w:val="0"/>
              <w:jc w:val="right"/>
            </w:pPr>
            <w:r w:rsidRPr="00FE2A2F">
              <w:t>Итого стоимость, без учета НДС</w:t>
            </w:r>
          </w:p>
        </w:tc>
        <w:tc>
          <w:tcPr>
            <w:tcW w:w="1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CE37F" w14:textId="5E8278EA" w:rsidR="00E74454" w:rsidRPr="00A63D8D" w:rsidRDefault="00E74454" w:rsidP="00DE3486">
            <w:pPr>
              <w:autoSpaceDE w:val="0"/>
              <w:autoSpaceDN w:val="0"/>
              <w:rPr>
                <w:rFonts w:ascii="Calibri" w:eastAsia="Calibri" w:hAnsi="Calibri"/>
                <w:sz w:val="22"/>
                <w:szCs w:val="22"/>
                <w:lang w:eastAsia="en-US"/>
              </w:rPr>
            </w:pPr>
            <w:r>
              <w:t> </w:t>
            </w:r>
            <w:r w:rsidR="00FE2A2F" w:rsidRPr="00FE2A2F">
              <w:t>2 905 697,33</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7A206856" w14:textId="77777777" w:rsidR="00E74454" w:rsidRPr="00A63D8D" w:rsidRDefault="00E74454" w:rsidP="00DE3486">
            <w:pPr>
              <w:autoSpaceDE w:val="0"/>
              <w:autoSpaceDN w:val="0"/>
              <w:rPr>
                <w:rFonts w:ascii="Calibri" w:eastAsia="Calibri" w:hAnsi="Calibri"/>
                <w:sz w:val="22"/>
                <w:szCs w:val="22"/>
                <w:lang w:eastAsia="en-US"/>
              </w:rPr>
            </w:pPr>
          </w:p>
        </w:tc>
      </w:tr>
    </w:tbl>
    <w:p w14:paraId="7C6F4445" w14:textId="77777777" w:rsidR="00E74454" w:rsidRDefault="00E74454" w:rsidP="001673BB">
      <w:pPr>
        <w:widowControl w:val="0"/>
        <w:jc w:val="right"/>
        <w:rPr>
          <w:b/>
          <w:bCs/>
        </w:rPr>
      </w:pPr>
    </w:p>
    <w:p w14:paraId="626756D5" w14:textId="77777777" w:rsidR="00FE2A2F" w:rsidRPr="00335A23" w:rsidRDefault="00FE2A2F" w:rsidP="00FE2A2F">
      <w:pPr>
        <w:widowControl w:val="0"/>
      </w:pPr>
    </w:p>
    <w:p w14:paraId="317B1820" w14:textId="77777777" w:rsidR="00FE2A2F" w:rsidRPr="00335A23" w:rsidRDefault="00FE2A2F" w:rsidP="00FE2A2F">
      <w:pPr>
        <w:jc w:val="both"/>
        <w:rPr>
          <w:bCs/>
          <w:color w:val="000000"/>
        </w:rPr>
      </w:pPr>
      <w:r w:rsidRPr="00335A23">
        <w:rPr>
          <w:bCs/>
          <w:color w:val="000000"/>
        </w:rPr>
        <w:t>_____________________________________________      _____________  /________________/</w:t>
      </w:r>
    </w:p>
    <w:p w14:paraId="5A5948EF" w14:textId="77777777" w:rsidR="00FE2A2F" w:rsidRPr="00335A23" w:rsidRDefault="00FE2A2F" w:rsidP="00FE2A2F">
      <w:pPr>
        <w:tabs>
          <w:tab w:val="left" w:pos="708"/>
          <w:tab w:val="center" w:pos="4536"/>
          <w:tab w:val="right" w:pos="9072"/>
        </w:tabs>
        <w:spacing w:line="360" w:lineRule="auto"/>
        <w:rPr>
          <w:b/>
          <w:bCs/>
          <w:i/>
          <w:sz w:val="20"/>
          <w:szCs w:val="20"/>
        </w:rPr>
      </w:pPr>
      <w:r w:rsidRPr="00335A23">
        <w:rPr>
          <w:bCs/>
          <w:i/>
          <w:color w:val="000000"/>
          <w:sz w:val="20"/>
          <w:szCs w:val="20"/>
        </w:rPr>
        <w:t>(должность уполномоченного лица и печать участника закупки)            (подпись)               (расшифровка подписи)</w:t>
      </w:r>
    </w:p>
    <w:p w14:paraId="539B0234" w14:textId="77777777" w:rsidR="00E74454" w:rsidRDefault="00E74454" w:rsidP="001673BB">
      <w:pPr>
        <w:widowControl w:val="0"/>
        <w:jc w:val="right"/>
        <w:rPr>
          <w:b/>
          <w:bCs/>
        </w:rPr>
      </w:pPr>
    </w:p>
    <w:p w14:paraId="0E885217" w14:textId="77777777" w:rsidR="00FE2A2F" w:rsidRDefault="00FE2A2F" w:rsidP="001673BB">
      <w:pPr>
        <w:widowControl w:val="0"/>
        <w:jc w:val="right"/>
        <w:rPr>
          <w:b/>
          <w:bCs/>
        </w:rPr>
      </w:pPr>
    </w:p>
    <w:p w14:paraId="1EC1F740" w14:textId="77777777" w:rsidR="00FE2A2F" w:rsidRDefault="00FE2A2F" w:rsidP="001673BB">
      <w:pPr>
        <w:widowControl w:val="0"/>
        <w:jc w:val="right"/>
        <w:rPr>
          <w:b/>
          <w:bCs/>
        </w:rPr>
      </w:pPr>
    </w:p>
    <w:p w14:paraId="6B16BBA0" w14:textId="3DD9386D" w:rsidR="00217625" w:rsidRPr="00335A23" w:rsidRDefault="00474C61" w:rsidP="001673BB">
      <w:pPr>
        <w:widowControl w:val="0"/>
        <w:jc w:val="right"/>
      </w:pPr>
      <w:r>
        <w:rPr>
          <w:b/>
          <w:bCs/>
        </w:rPr>
        <w:br w:type="page"/>
      </w:r>
      <w:r w:rsidR="00217625" w:rsidRPr="00335A23">
        <w:rPr>
          <w:b/>
          <w:bCs/>
        </w:rPr>
        <w:lastRenderedPageBreak/>
        <w:t>Приложение №</w:t>
      </w:r>
      <w:r w:rsidR="00EF2CB2" w:rsidRPr="00335A23">
        <w:rPr>
          <w:b/>
          <w:bCs/>
        </w:rPr>
        <w:t xml:space="preserve"> </w:t>
      </w:r>
      <w:r w:rsidR="00E26985">
        <w:rPr>
          <w:b/>
          <w:bCs/>
        </w:rPr>
        <w:t>3</w:t>
      </w:r>
      <w:r w:rsidR="00E26985" w:rsidRPr="00335A23">
        <w:t xml:space="preserve"> </w:t>
      </w:r>
    </w:p>
    <w:p w14:paraId="6228EA86" w14:textId="77777777" w:rsidR="00217625" w:rsidRPr="00335A23" w:rsidRDefault="00217625" w:rsidP="00217625">
      <w:pPr>
        <w:widowControl w:val="0"/>
        <w:ind w:left="5664" w:firstLine="6"/>
        <w:jc w:val="right"/>
      </w:pPr>
      <w:r w:rsidRPr="00335A23">
        <w:t xml:space="preserve">к Извещению о запросе котировок </w:t>
      </w:r>
    </w:p>
    <w:p w14:paraId="56BA0B31" w14:textId="3C1C8563" w:rsidR="00217625" w:rsidRPr="00335A23" w:rsidRDefault="00217625" w:rsidP="00217625">
      <w:pPr>
        <w:widowControl w:val="0"/>
        <w:ind w:left="5664" w:firstLine="6"/>
        <w:jc w:val="right"/>
        <w:rPr>
          <w:b/>
          <w:bCs/>
        </w:rPr>
      </w:pPr>
      <w:r w:rsidRPr="00335A23">
        <w:rPr>
          <w:b/>
          <w:bCs/>
        </w:rPr>
        <w:t xml:space="preserve">от </w:t>
      </w:r>
      <w:r w:rsidR="00730993" w:rsidRPr="00730993">
        <w:rPr>
          <w:b/>
          <w:bCs/>
          <w:color w:val="000000"/>
        </w:rPr>
        <w:t>06</w:t>
      </w:r>
      <w:r w:rsidR="00730993">
        <w:rPr>
          <w:b/>
          <w:bCs/>
          <w:color w:val="000000"/>
        </w:rPr>
        <w:t>.10</w:t>
      </w:r>
      <w:r w:rsidR="00730993" w:rsidRPr="00335A23">
        <w:rPr>
          <w:b/>
          <w:bCs/>
          <w:color w:val="000000"/>
        </w:rPr>
        <w:t>.201</w:t>
      </w:r>
      <w:r w:rsidR="00730993">
        <w:rPr>
          <w:b/>
          <w:bCs/>
          <w:color w:val="000000"/>
        </w:rPr>
        <w:t>7</w:t>
      </w:r>
      <w:r w:rsidR="00730993" w:rsidRPr="00335A23">
        <w:rPr>
          <w:b/>
          <w:bCs/>
          <w:color w:val="000000"/>
        </w:rPr>
        <w:t> </w:t>
      </w:r>
      <w:r w:rsidRPr="00335A23">
        <w:rPr>
          <w:b/>
          <w:bCs/>
        </w:rPr>
        <w:t>№ ЗК-</w:t>
      </w:r>
      <w:r w:rsidR="00B74323">
        <w:rPr>
          <w:b/>
          <w:bCs/>
          <w:color w:val="000000"/>
        </w:rPr>
        <w:t>ДЭЗО</w:t>
      </w:r>
      <w:r w:rsidR="00B01BD1" w:rsidRPr="00335A23">
        <w:rPr>
          <w:b/>
          <w:bCs/>
          <w:color w:val="000000"/>
        </w:rPr>
        <w:t>–</w:t>
      </w:r>
      <w:r w:rsidR="00CE3809">
        <w:rPr>
          <w:b/>
          <w:bCs/>
          <w:color w:val="000000"/>
        </w:rPr>
        <w:t>29</w:t>
      </w:r>
      <w:r w:rsidR="00967D83">
        <w:rPr>
          <w:b/>
          <w:bCs/>
          <w:color w:val="000000"/>
        </w:rPr>
        <w:t>6</w:t>
      </w:r>
    </w:p>
    <w:p w14:paraId="3A4C41F3" w14:textId="77777777" w:rsidR="00217625" w:rsidRPr="00335A23" w:rsidRDefault="00217625" w:rsidP="00217625">
      <w:pPr>
        <w:widowControl w:val="0"/>
        <w:ind w:left="4956" w:firstLine="6"/>
        <w:jc w:val="right"/>
        <w:outlineLvl w:val="1"/>
        <w:rPr>
          <w:bCs/>
          <w:i/>
        </w:rPr>
      </w:pPr>
      <w:r w:rsidRPr="00335A23">
        <w:rPr>
          <w:bCs/>
          <w:i/>
        </w:rPr>
        <w:t xml:space="preserve">(Приложение </w:t>
      </w:r>
      <w:r w:rsidR="00BB635C" w:rsidRPr="00335A23">
        <w:rPr>
          <w:bCs/>
          <w:i/>
        </w:rPr>
        <w:t>2</w:t>
      </w:r>
      <w:r w:rsidRPr="00335A23">
        <w:rPr>
          <w:bCs/>
          <w:i/>
        </w:rPr>
        <w:t xml:space="preserve"> к котировочной заявке)</w:t>
      </w:r>
    </w:p>
    <w:p w14:paraId="1A8AD761" w14:textId="77777777" w:rsidR="0079012E" w:rsidRPr="00335A23" w:rsidRDefault="0079012E" w:rsidP="0079012E">
      <w:pPr>
        <w:jc w:val="right"/>
        <w:rPr>
          <w:bCs/>
          <w:color w:val="000000"/>
          <w:sz w:val="22"/>
          <w:szCs w:val="22"/>
        </w:rPr>
      </w:pPr>
    </w:p>
    <w:p w14:paraId="5B755E62" w14:textId="77777777" w:rsidR="0079012E" w:rsidRPr="00335A23" w:rsidRDefault="0079012E" w:rsidP="0079012E">
      <w:pPr>
        <w:jc w:val="right"/>
        <w:rPr>
          <w:bCs/>
          <w:color w:val="000000"/>
          <w:sz w:val="22"/>
          <w:szCs w:val="22"/>
        </w:rPr>
      </w:pPr>
      <w:r w:rsidRPr="00335A23">
        <w:rPr>
          <w:bCs/>
          <w:color w:val="000000"/>
          <w:sz w:val="22"/>
          <w:szCs w:val="22"/>
        </w:rPr>
        <w:t>ФОРМА</w:t>
      </w:r>
    </w:p>
    <w:p w14:paraId="40B2ADA5" w14:textId="77777777" w:rsidR="00217625" w:rsidRPr="00335A23" w:rsidRDefault="00217625" w:rsidP="00217625">
      <w:pPr>
        <w:widowControl w:val="0"/>
        <w:jc w:val="center"/>
        <w:outlineLvl w:val="1"/>
        <w:rPr>
          <w:b/>
          <w:bCs/>
        </w:rPr>
      </w:pPr>
    </w:p>
    <w:p w14:paraId="21BC56D4" w14:textId="77777777" w:rsidR="003B2378" w:rsidRDefault="00CE3809" w:rsidP="003B2378">
      <w:pPr>
        <w:widowControl w:val="0"/>
        <w:tabs>
          <w:tab w:val="center" w:pos="4536"/>
          <w:tab w:val="right" w:pos="9072"/>
        </w:tabs>
        <w:jc w:val="center"/>
        <w:rPr>
          <w:b/>
          <w:bCs/>
        </w:rPr>
      </w:pPr>
      <w:r w:rsidRPr="00CE3809">
        <w:rPr>
          <w:b/>
          <w:bCs/>
        </w:rPr>
        <w:t>Сведения об участнике закупки</w:t>
      </w:r>
    </w:p>
    <w:p w14:paraId="515BCC38" w14:textId="77777777" w:rsidR="00CE3809" w:rsidRPr="00335A23"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335A23" w14:paraId="21D716DE" w14:textId="77777777" w:rsidTr="00C63689">
        <w:tc>
          <w:tcPr>
            <w:tcW w:w="3420" w:type="dxa"/>
          </w:tcPr>
          <w:p w14:paraId="49B66BF1" w14:textId="77777777" w:rsidR="00217625" w:rsidRPr="00335A23" w:rsidRDefault="00217625" w:rsidP="00217625">
            <w:pPr>
              <w:widowControl w:val="0"/>
              <w:ind w:left="180"/>
            </w:pPr>
            <w:r w:rsidRPr="00335A23">
              <w:t>Полное наименование</w:t>
            </w:r>
          </w:p>
        </w:tc>
        <w:tc>
          <w:tcPr>
            <w:tcW w:w="6503" w:type="dxa"/>
          </w:tcPr>
          <w:p w14:paraId="7657D018" w14:textId="77777777" w:rsidR="00217625" w:rsidRPr="00335A23" w:rsidRDefault="00217625" w:rsidP="00217625">
            <w:pPr>
              <w:widowControl w:val="0"/>
              <w:ind w:left="252"/>
            </w:pPr>
          </w:p>
        </w:tc>
      </w:tr>
      <w:tr w:rsidR="00217625" w:rsidRPr="00335A23" w14:paraId="2392BB20" w14:textId="77777777" w:rsidTr="00C63689">
        <w:tc>
          <w:tcPr>
            <w:tcW w:w="3420" w:type="dxa"/>
          </w:tcPr>
          <w:p w14:paraId="5394F6B9" w14:textId="77777777" w:rsidR="00217625" w:rsidRPr="00335A23" w:rsidRDefault="00217625" w:rsidP="00217625">
            <w:pPr>
              <w:widowControl w:val="0"/>
              <w:ind w:left="180"/>
            </w:pPr>
            <w:r w:rsidRPr="00335A23">
              <w:t>Краткое наименование</w:t>
            </w:r>
          </w:p>
        </w:tc>
        <w:tc>
          <w:tcPr>
            <w:tcW w:w="6503" w:type="dxa"/>
          </w:tcPr>
          <w:p w14:paraId="14C9FA44" w14:textId="77777777" w:rsidR="00217625" w:rsidRPr="00335A23" w:rsidRDefault="00217625" w:rsidP="00217625">
            <w:pPr>
              <w:widowControl w:val="0"/>
              <w:ind w:left="252"/>
            </w:pPr>
          </w:p>
        </w:tc>
      </w:tr>
      <w:tr w:rsidR="00217625" w:rsidRPr="00335A23" w14:paraId="4FF567E1" w14:textId="77777777" w:rsidTr="00C63689">
        <w:tc>
          <w:tcPr>
            <w:tcW w:w="3420" w:type="dxa"/>
          </w:tcPr>
          <w:p w14:paraId="4F218BD9" w14:textId="77777777" w:rsidR="00217625" w:rsidRPr="00335A23" w:rsidRDefault="00217625" w:rsidP="00217625">
            <w:pPr>
              <w:widowControl w:val="0"/>
              <w:ind w:left="180"/>
            </w:pPr>
            <w:r w:rsidRPr="00335A23">
              <w:t>Должность руководителя</w:t>
            </w:r>
          </w:p>
        </w:tc>
        <w:tc>
          <w:tcPr>
            <w:tcW w:w="6503" w:type="dxa"/>
          </w:tcPr>
          <w:p w14:paraId="54FED9C6" w14:textId="77777777" w:rsidR="00217625" w:rsidRPr="00335A23" w:rsidRDefault="00217625" w:rsidP="00217625">
            <w:pPr>
              <w:widowControl w:val="0"/>
              <w:ind w:left="252"/>
            </w:pPr>
          </w:p>
        </w:tc>
      </w:tr>
      <w:tr w:rsidR="00217625" w:rsidRPr="00335A23" w14:paraId="626BBCEE" w14:textId="77777777" w:rsidTr="00C63689">
        <w:tc>
          <w:tcPr>
            <w:tcW w:w="3420" w:type="dxa"/>
          </w:tcPr>
          <w:p w14:paraId="149F129C" w14:textId="77777777" w:rsidR="00217625" w:rsidRPr="00335A23" w:rsidRDefault="00217625" w:rsidP="00217625">
            <w:pPr>
              <w:widowControl w:val="0"/>
              <w:ind w:left="180"/>
            </w:pPr>
            <w:r w:rsidRPr="00335A23">
              <w:t>Фамилия, имя, отчество руководителя</w:t>
            </w:r>
          </w:p>
        </w:tc>
        <w:tc>
          <w:tcPr>
            <w:tcW w:w="6503" w:type="dxa"/>
          </w:tcPr>
          <w:p w14:paraId="3599A56B" w14:textId="77777777" w:rsidR="00217625" w:rsidRPr="00335A23" w:rsidRDefault="00217625" w:rsidP="00217625">
            <w:pPr>
              <w:widowControl w:val="0"/>
              <w:ind w:left="252"/>
            </w:pPr>
          </w:p>
        </w:tc>
      </w:tr>
      <w:tr w:rsidR="00217625" w:rsidRPr="00335A23" w14:paraId="1C115084" w14:textId="77777777" w:rsidTr="00C63689">
        <w:tc>
          <w:tcPr>
            <w:tcW w:w="3420" w:type="dxa"/>
          </w:tcPr>
          <w:p w14:paraId="5A3BE61A" w14:textId="77777777" w:rsidR="00217625" w:rsidRPr="00335A23" w:rsidRDefault="00217625" w:rsidP="00217625">
            <w:pPr>
              <w:widowControl w:val="0"/>
              <w:ind w:left="180"/>
            </w:pPr>
            <w:r w:rsidRPr="00335A23">
              <w:t>Уполномочивающий документ</w:t>
            </w:r>
          </w:p>
        </w:tc>
        <w:tc>
          <w:tcPr>
            <w:tcW w:w="6503" w:type="dxa"/>
          </w:tcPr>
          <w:p w14:paraId="46F76603" w14:textId="77777777" w:rsidR="00217625" w:rsidRPr="00335A23" w:rsidRDefault="00217625" w:rsidP="00217625">
            <w:pPr>
              <w:widowControl w:val="0"/>
              <w:ind w:left="252"/>
            </w:pPr>
          </w:p>
        </w:tc>
      </w:tr>
      <w:tr w:rsidR="00217625" w:rsidRPr="00335A23" w14:paraId="41486610" w14:textId="77777777" w:rsidTr="00C63689">
        <w:tc>
          <w:tcPr>
            <w:tcW w:w="3420" w:type="dxa"/>
          </w:tcPr>
          <w:p w14:paraId="5F4AA01C" w14:textId="77777777" w:rsidR="00217625" w:rsidRPr="00335A23" w:rsidRDefault="00217625" w:rsidP="00217625">
            <w:pPr>
              <w:widowControl w:val="0"/>
              <w:ind w:left="180"/>
            </w:pPr>
            <w:r w:rsidRPr="00335A23">
              <w:t>Фамилия, имя, отчество главного бухгалтера</w:t>
            </w:r>
          </w:p>
        </w:tc>
        <w:tc>
          <w:tcPr>
            <w:tcW w:w="6503" w:type="dxa"/>
          </w:tcPr>
          <w:p w14:paraId="4CED28F0" w14:textId="77777777" w:rsidR="00217625" w:rsidRPr="00335A23" w:rsidRDefault="00217625" w:rsidP="00217625">
            <w:pPr>
              <w:widowControl w:val="0"/>
              <w:ind w:left="252"/>
            </w:pPr>
          </w:p>
        </w:tc>
      </w:tr>
      <w:tr w:rsidR="00217625" w:rsidRPr="00335A23" w14:paraId="14C7F405" w14:textId="77777777" w:rsidTr="00C63689">
        <w:tc>
          <w:tcPr>
            <w:tcW w:w="3420" w:type="dxa"/>
          </w:tcPr>
          <w:p w14:paraId="11805CB7" w14:textId="77777777" w:rsidR="00217625" w:rsidRPr="00335A23" w:rsidRDefault="00217625" w:rsidP="00217625">
            <w:pPr>
              <w:widowControl w:val="0"/>
              <w:ind w:left="180"/>
            </w:pPr>
            <w:r w:rsidRPr="00335A23">
              <w:t>Уполномочивающий документ</w:t>
            </w:r>
          </w:p>
        </w:tc>
        <w:tc>
          <w:tcPr>
            <w:tcW w:w="6503" w:type="dxa"/>
          </w:tcPr>
          <w:p w14:paraId="04719759" w14:textId="77777777" w:rsidR="00217625" w:rsidRPr="00335A23" w:rsidRDefault="00217625" w:rsidP="00217625">
            <w:pPr>
              <w:widowControl w:val="0"/>
              <w:ind w:left="252"/>
            </w:pPr>
          </w:p>
        </w:tc>
      </w:tr>
      <w:tr w:rsidR="00217625" w:rsidRPr="00335A23" w14:paraId="50F704CE" w14:textId="77777777" w:rsidTr="00C63689">
        <w:tc>
          <w:tcPr>
            <w:tcW w:w="3420" w:type="dxa"/>
          </w:tcPr>
          <w:p w14:paraId="55E9309E" w14:textId="77777777" w:rsidR="00217625" w:rsidRPr="00335A23" w:rsidRDefault="00217625" w:rsidP="00217625">
            <w:pPr>
              <w:widowControl w:val="0"/>
              <w:ind w:left="180"/>
            </w:pPr>
            <w:r w:rsidRPr="00335A23">
              <w:t>ОГРН</w:t>
            </w:r>
          </w:p>
        </w:tc>
        <w:tc>
          <w:tcPr>
            <w:tcW w:w="6503" w:type="dxa"/>
          </w:tcPr>
          <w:p w14:paraId="6DFAFE34" w14:textId="77777777" w:rsidR="00217625" w:rsidRPr="00335A23" w:rsidRDefault="00217625" w:rsidP="00217625">
            <w:pPr>
              <w:widowControl w:val="0"/>
              <w:ind w:left="252"/>
            </w:pPr>
          </w:p>
        </w:tc>
      </w:tr>
      <w:tr w:rsidR="00217625" w:rsidRPr="00335A23" w14:paraId="788659B4" w14:textId="77777777" w:rsidTr="00C63689">
        <w:tc>
          <w:tcPr>
            <w:tcW w:w="3420" w:type="dxa"/>
          </w:tcPr>
          <w:p w14:paraId="2F802CAD" w14:textId="77777777" w:rsidR="00217625" w:rsidRPr="00335A23" w:rsidRDefault="00217625" w:rsidP="00217625">
            <w:pPr>
              <w:widowControl w:val="0"/>
              <w:ind w:left="180"/>
            </w:pPr>
            <w:r w:rsidRPr="00335A23">
              <w:t>ИНН</w:t>
            </w:r>
          </w:p>
        </w:tc>
        <w:tc>
          <w:tcPr>
            <w:tcW w:w="6503" w:type="dxa"/>
          </w:tcPr>
          <w:p w14:paraId="633EBA85" w14:textId="77777777" w:rsidR="00217625" w:rsidRPr="00335A23" w:rsidRDefault="00217625" w:rsidP="00217625">
            <w:pPr>
              <w:widowControl w:val="0"/>
              <w:ind w:left="252"/>
            </w:pPr>
          </w:p>
        </w:tc>
      </w:tr>
      <w:tr w:rsidR="00217625" w:rsidRPr="00335A23" w14:paraId="426A5D2A" w14:textId="77777777" w:rsidTr="00C63689">
        <w:tc>
          <w:tcPr>
            <w:tcW w:w="3420" w:type="dxa"/>
          </w:tcPr>
          <w:p w14:paraId="552C42FA" w14:textId="77777777" w:rsidR="00217625" w:rsidRPr="00335A23" w:rsidRDefault="00217625" w:rsidP="00217625">
            <w:pPr>
              <w:widowControl w:val="0"/>
              <w:ind w:left="180"/>
            </w:pPr>
            <w:r w:rsidRPr="00335A23">
              <w:t>КПП</w:t>
            </w:r>
          </w:p>
        </w:tc>
        <w:tc>
          <w:tcPr>
            <w:tcW w:w="6503" w:type="dxa"/>
          </w:tcPr>
          <w:p w14:paraId="1E1262F0" w14:textId="77777777" w:rsidR="00217625" w:rsidRPr="00335A23" w:rsidRDefault="00217625" w:rsidP="00217625">
            <w:pPr>
              <w:widowControl w:val="0"/>
              <w:ind w:left="252"/>
            </w:pPr>
          </w:p>
        </w:tc>
      </w:tr>
      <w:tr w:rsidR="00217625" w:rsidRPr="00335A23" w14:paraId="6E7DD539" w14:textId="77777777" w:rsidTr="00C63689">
        <w:tc>
          <w:tcPr>
            <w:tcW w:w="3420" w:type="dxa"/>
          </w:tcPr>
          <w:p w14:paraId="0584F525" w14:textId="77777777" w:rsidR="00217625" w:rsidRPr="00335A23" w:rsidRDefault="00217625" w:rsidP="00217625">
            <w:pPr>
              <w:widowControl w:val="0"/>
              <w:ind w:left="180"/>
              <w:rPr>
                <w:b/>
                <w:bCs/>
              </w:rPr>
            </w:pPr>
            <w:r w:rsidRPr="00335A23">
              <w:t>Наименование банка</w:t>
            </w:r>
          </w:p>
        </w:tc>
        <w:tc>
          <w:tcPr>
            <w:tcW w:w="6503" w:type="dxa"/>
          </w:tcPr>
          <w:p w14:paraId="58BD3A99" w14:textId="77777777" w:rsidR="00217625" w:rsidRPr="00335A23" w:rsidRDefault="00217625" w:rsidP="00217625">
            <w:pPr>
              <w:widowControl w:val="0"/>
              <w:ind w:left="252"/>
            </w:pPr>
          </w:p>
        </w:tc>
      </w:tr>
      <w:tr w:rsidR="00217625" w:rsidRPr="00335A23" w14:paraId="5BD70F2B" w14:textId="77777777" w:rsidTr="00C63689">
        <w:tc>
          <w:tcPr>
            <w:tcW w:w="3420" w:type="dxa"/>
          </w:tcPr>
          <w:p w14:paraId="6C69DD25" w14:textId="77777777" w:rsidR="00217625" w:rsidRPr="00335A23" w:rsidRDefault="00217625" w:rsidP="00217625">
            <w:pPr>
              <w:widowControl w:val="0"/>
              <w:ind w:left="180"/>
            </w:pPr>
            <w:proofErr w:type="gramStart"/>
            <w:r w:rsidRPr="00335A23">
              <w:t>Р</w:t>
            </w:r>
            <w:proofErr w:type="gramEnd"/>
            <w:r w:rsidRPr="00335A23">
              <w:t>/</w:t>
            </w:r>
            <w:proofErr w:type="spellStart"/>
            <w:r w:rsidRPr="00335A23">
              <w:t>сч</w:t>
            </w:r>
            <w:proofErr w:type="spellEnd"/>
          </w:p>
        </w:tc>
        <w:tc>
          <w:tcPr>
            <w:tcW w:w="6503" w:type="dxa"/>
          </w:tcPr>
          <w:p w14:paraId="3455D4F2" w14:textId="77777777" w:rsidR="00217625" w:rsidRPr="00335A23" w:rsidRDefault="00217625" w:rsidP="00217625">
            <w:pPr>
              <w:widowControl w:val="0"/>
              <w:ind w:left="252"/>
            </w:pPr>
          </w:p>
        </w:tc>
      </w:tr>
      <w:tr w:rsidR="00217625" w:rsidRPr="00335A23" w14:paraId="5FE4FA15" w14:textId="77777777" w:rsidTr="00C63689">
        <w:tc>
          <w:tcPr>
            <w:tcW w:w="3420" w:type="dxa"/>
          </w:tcPr>
          <w:p w14:paraId="646DDADB" w14:textId="77777777" w:rsidR="00217625" w:rsidRPr="00335A23" w:rsidRDefault="00217625" w:rsidP="00217625">
            <w:pPr>
              <w:widowControl w:val="0"/>
              <w:ind w:left="180"/>
            </w:pPr>
            <w:r w:rsidRPr="00335A23">
              <w:t>К/</w:t>
            </w:r>
            <w:proofErr w:type="spellStart"/>
            <w:r w:rsidRPr="00335A23">
              <w:t>сч</w:t>
            </w:r>
            <w:proofErr w:type="spellEnd"/>
          </w:p>
        </w:tc>
        <w:tc>
          <w:tcPr>
            <w:tcW w:w="6503" w:type="dxa"/>
          </w:tcPr>
          <w:p w14:paraId="6571F586" w14:textId="77777777" w:rsidR="00217625" w:rsidRPr="00335A23" w:rsidRDefault="00217625" w:rsidP="00217625">
            <w:pPr>
              <w:widowControl w:val="0"/>
              <w:ind w:left="252"/>
            </w:pPr>
          </w:p>
        </w:tc>
      </w:tr>
      <w:tr w:rsidR="00217625" w:rsidRPr="00335A23" w14:paraId="086CFDF1" w14:textId="77777777" w:rsidTr="00C63689">
        <w:tc>
          <w:tcPr>
            <w:tcW w:w="3420" w:type="dxa"/>
          </w:tcPr>
          <w:p w14:paraId="6E5AE0C0" w14:textId="77777777" w:rsidR="00217625" w:rsidRPr="00335A23" w:rsidRDefault="00217625" w:rsidP="00217625">
            <w:pPr>
              <w:widowControl w:val="0"/>
              <w:ind w:left="180"/>
            </w:pPr>
            <w:r w:rsidRPr="00335A23">
              <w:t>БИК</w:t>
            </w:r>
          </w:p>
        </w:tc>
        <w:tc>
          <w:tcPr>
            <w:tcW w:w="6503" w:type="dxa"/>
          </w:tcPr>
          <w:p w14:paraId="2F6D1FE2" w14:textId="77777777" w:rsidR="00217625" w:rsidRPr="00335A23" w:rsidRDefault="00217625" w:rsidP="00217625">
            <w:pPr>
              <w:widowControl w:val="0"/>
              <w:ind w:left="252"/>
            </w:pPr>
          </w:p>
        </w:tc>
      </w:tr>
      <w:tr w:rsidR="00217625" w:rsidRPr="00335A23" w14:paraId="48E9F26B" w14:textId="77777777" w:rsidTr="00C63689">
        <w:tc>
          <w:tcPr>
            <w:tcW w:w="3420" w:type="dxa"/>
          </w:tcPr>
          <w:p w14:paraId="5856BC0C" w14:textId="77777777" w:rsidR="00217625" w:rsidRPr="00335A23" w:rsidRDefault="00217625" w:rsidP="00217625">
            <w:pPr>
              <w:widowControl w:val="0"/>
              <w:ind w:left="180"/>
            </w:pPr>
            <w:r w:rsidRPr="00335A23">
              <w:t>ОКПО</w:t>
            </w:r>
          </w:p>
        </w:tc>
        <w:tc>
          <w:tcPr>
            <w:tcW w:w="6503" w:type="dxa"/>
          </w:tcPr>
          <w:p w14:paraId="12790CBA" w14:textId="77777777" w:rsidR="00217625" w:rsidRPr="00335A23" w:rsidRDefault="00217625" w:rsidP="00217625">
            <w:pPr>
              <w:widowControl w:val="0"/>
              <w:ind w:left="252"/>
            </w:pPr>
          </w:p>
        </w:tc>
      </w:tr>
      <w:tr w:rsidR="00217625" w:rsidRPr="00335A23" w14:paraId="30CE5FF6" w14:textId="77777777" w:rsidTr="00C63689">
        <w:tc>
          <w:tcPr>
            <w:tcW w:w="3420" w:type="dxa"/>
          </w:tcPr>
          <w:p w14:paraId="5205CB36" w14:textId="77777777" w:rsidR="00217625" w:rsidRPr="00335A23" w:rsidRDefault="00217625" w:rsidP="00217625">
            <w:pPr>
              <w:widowControl w:val="0"/>
              <w:ind w:left="180"/>
            </w:pPr>
            <w:r w:rsidRPr="00335A23">
              <w:t>ОКАТО</w:t>
            </w:r>
          </w:p>
        </w:tc>
        <w:tc>
          <w:tcPr>
            <w:tcW w:w="6503" w:type="dxa"/>
          </w:tcPr>
          <w:p w14:paraId="4351B660" w14:textId="77777777" w:rsidR="00217625" w:rsidRPr="00335A23" w:rsidRDefault="00217625" w:rsidP="00217625">
            <w:pPr>
              <w:widowControl w:val="0"/>
              <w:ind w:left="252"/>
            </w:pPr>
          </w:p>
        </w:tc>
      </w:tr>
      <w:tr w:rsidR="00217625" w:rsidRPr="00335A23" w14:paraId="40C6E771" w14:textId="77777777" w:rsidTr="00C63689">
        <w:tc>
          <w:tcPr>
            <w:tcW w:w="3420" w:type="dxa"/>
          </w:tcPr>
          <w:p w14:paraId="78442719" w14:textId="77777777" w:rsidR="00217625" w:rsidRPr="00335A23" w:rsidRDefault="00217625" w:rsidP="00217625">
            <w:pPr>
              <w:widowControl w:val="0"/>
              <w:ind w:left="180"/>
            </w:pPr>
            <w:r w:rsidRPr="00335A23">
              <w:t>ОКВЭД</w:t>
            </w:r>
          </w:p>
        </w:tc>
        <w:tc>
          <w:tcPr>
            <w:tcW w:w="6503" w:type="dxa"/>
          </w:tcPr>
          <w:p w14:paraId="699CD5E7" w14:textId="77777777" w:rsidR="00217625" w:rsidRPr="00335A23" w:rsidRDefault="00217625" w:rsidP="00217625">
            <w:pPr>
              <w:widowControl w:val="0"/>
              <w:ind w:left="252"/>
            </w:pPr>
          </w:p>
        </w:tc>
      </w:tr>
      <w:tr w:rsidR="00217625" w:rsidRPr="00335A23" w14:paraId="39BA6F22" w14:textId="77777777" w:rsidTr="00C63689">
        <w:tc>
          <w:tcPr>
            <w:tcW w:w="3420" w:type="dxa"/>
          </w:tcPr>
          <w:p w14:paraId="29A9C2CD" w14:textId="77777777" w:rsidR="00217625" w:rsidRPr="00335A23" w:rsidRDefault="00217625" w:rsidP="00217625">
            <w:pPr>
              <w:widowControl w:val="0"/>
              <w:ind w:left="180"/>
            </w:pPr>
            <w:r w:rsidRPr="00335A23">
              <w:t>ОКФС</w:t>
            </w:r>
          </w:p>
        </w:tc>
        <w:tc>
          <w:tcPr>
            <w:tcW w:w="6503" w:type="dxa"/>
          </w:tcPr>
          <w:p w14:paraId="70A309C3" w14:textId="77777777" w:rsidR="00217625" w:rsidRPr="00335A23" w:rsidRDefault="00217625" w:rsidP="00217625">
            <w:pPr>
              <w:widowControl w:val="0"/>
              <w:ind w:left="252"/>
            </w:pPr>
          </w:p>
        </w:tc>
      </w:tr>
      <w:tr w:rsidR="00217625" w:rsidRPr="00335A23" w14:paraId="0008F178" w14:textId="77777777" w:rsidTr="00C63689">
        <w:trPr>
          <w:trHeight w:val="310"/>
        </w:trPr>
        <w:tc>
          <w:tcPr>
            <w:tcW w:w="3420" w:type="dxa"/>
          </w:tcPr>
          <w:p w14:paraId="40463767" w14:textId="77777777" w:rsidR="00217625" w:rsidRPr="00335A23" w:rsidRDefault="00217625" w:rsidP="00217625">
            <w:pPr>
              <w:widowControl w:val="0"/>
              <w:ind w:left="180"/>
            </w:pPr>
            <w:r w:rsidRPr="00335A23">
              <w:t>ОКОПФ</w:t>
            </w:r>
          </w:p>
        </w:tc>
        <w:tc>
          <w:tcPr>
            <w:tcW w:w="6503" w:type="dxa"/>
          </w:tcPr>
          <w:p w14:paraId="60C85244" w14:textId="77777777" w:rsidR="00217625" w:rsidRPr="00335A23" w:rsidRDefault="00217625" w:rsidP="00217625">
            <w:pPr>
              <w:widowControl w:val="0"/>
              <w:ind w:left="252"/>
            </w:pPr>
          </w:p>
        </w:tc>
      </w:tr>
      <w:tr w:rsidR="00217625" w:rsidRPr="00335A23" w14:paraId="6807F64B" w14:textId="77777777" w:rsidTr="00C63689">
        <w:tc>
          <w:tcPr>
            <w:tcW w:w="3420" w:type="dxa"/>
          </w:tcPr>
          <w:p w14:paraId="7224383F" w14:textId="77777777" w:rsidR="00217625" w:rsidRPr="00335A23" w:rsidRDefault="00217625" w:rsidP="00217625">
            <w:pPr>
              <w:widowControl w:val="0"/>
              <w:ind w:left="180"/>
            </w:pPr>
            <w:r w:rsidRPr="00335A23">
              <w:t>Место нахождения (юридический адрес)</w:t>
            </w:r>
          </w:p>
        </w:tc>
        <w:tc>
          <w:tcPr>
            <w:tcW w:w="6503" w:type="dxa"/>
          </w:tcPr>
          <w:p w14:paraId="728EB6CE" w14:textId="77777777" w:rsidR="00217625" w:rsidRPr="00335A23" w:rsidRDefault="00217625" w:rsidP="00217625">
            <w:pPr>
              <w:widowControl w:val="0"/>
              <w:ind w:left="252"/>
            </w:pPr>
          </w:p>
        </w:tc>
      </w:tr>
      <w:tr w:rsidR="00217625" w:rsidRPr="00335A23" w14:paraId="68B5346F" w14:textId="77777777" w:rsidTr="00C63689">
        <w:tc>
          <w:tcPr>
            <w:tcW w:w="3420" w:type="dxa"/>
          </w:tcPr>
          <w:p w14:paraId="14808606" w14:textId="77777777" w:rsidR="00217625" w:rsidRPr="00335A23" w:rsidRDefault="00217625" w:rsidP="00217625">
            <w:pPr>
              <w:widowControl w:val="0"/>
              <w:ind w:left="180"/>
            </w:pPr>
            <w:r w:rsidRPr="00335A23">
              <w:t>Фактический (почтовый адрес)</w:t>
            </w:r>
          </w:p>
        </w:tc>
        <w:tc>
          <w:tcPr>
            <w:tcW w:w="6503" w:type="dxa"/>
          </w:tcPr>
          <w:p w14:paraId="21A24170" w14:textId="77777777" w:rsidR="00217625" w:rsidRPr="00335A23" w:rsidRDefault="00217625" w:rsidP="00217625">
            <w:pPr>
              <w:widowControl w:val="0"/>
              <w:ind w:left="252"/>
            </w:pPr>
          </w:p>
        </w:tc>
      </w:tr>
      <w:tr w:rsidR="00217625" w:rsidRPr="00335A23" w14:paraId="437F933A" w14:textId="77777777" w:rsidTr="00C63689">
        <w:tc>
          <w:tcPr>
            <w:tcW w:w="3420" w:type="dxa"/>
          </w:tcPr>
          <w:p w14:paraId="0AA982DC" w14:textId="77777777" w:rsidR="00217625" w:rsidRPr="00335A23" w:rsidRDefault="00217625" w:rsidP="00217625">
            <w:pPr>
              <w:widowControl w:val="0"/>
              <w:ind w:left="180"/>
            </w:pPr>
            <w:r w:rsidRPr="00335A23">
              <w:t>Телефон</w:t>
            </w:r>
          </w:p>
        </w:tc>
        <w:tc>
          <w:tcPr>
            <w:tcW w:w="6503" w:type="dxa"/>
          </w:tcPr>
          <w:p w14:paraId="240DE10E" w14:textId="77777777" w:rsidR="00217625" w:rsidRPr="00335A23" w:rsidRDefault="00217625" w:rsidP="00217625">
            <w:pPr>
              <w:widowControl w:val="0"/>
              <w:ind w:left="252"/>
            </w:pPr>
          </w:p>
        </w:tc>
      </w:tr>
      <w:tr w:rsidR="00217625" w:rsidRPr="00335A23" w14:paraId="1647D593" w14:textId="77777777" w:rsidTr="00C63689">
        <w:tc>
          <w:tcPr>
            <w:tcW w:w="3420" w:type="dxa"/>
          </w:tcPr>
          <w:p w14:paraId="103FFA4E" w14:textId="77777777" w:rsidR="00217625" w:rsidRPr="00335A23" w:rsidRDefault="00217625" w:rsidP="00217625">
            <w:pPr>
              <w:widowControl w:val="0"/>
              <w:ind w:left="180"/>
            </w:pPr>
            <w:r w:rsidRPr="00335A23">
              <w:t>Факс</w:t>
            </w:r>
          </w:p>
        </w:tc>
        <w:tc>
          <w:tcPr>
            <w:tcW w:w="6503" w:type="dxa"/>
          </w:tcPr>
          <w:p w14:paraId="01723AD6" w14:textId="77777777" w:rsidR="00217625" w:rsidRPr="00335A23" w:rsidRDefault="00217625" w:rsidP="00217625">
            <w:pPr>
              <w:widowControl w:val="0"/>
              <w:ind w:left="252"/>
            </w:pPr>
          </w:p>
        </w:tc>
      </w:tr>
      <w:tr w:rsidR="00217625" w:rsidRPr="00335A23" w14:paraId="220A876C" w14:textId="77777777" w:rsidTr="00C63689">
        <w:tc>
          <w:tcPr>
            <w:tcW w:w="3420" w:type="dxa"/>
          </w:tcPr>
          <w:p w14:paraId="5CD913DC" w14:textId="77777777" w:rsidR="00217625" w:rsidRPr="00335A23" w:rsidRDefault="00217625" w:rsidP="00217625">
            <w:pPr>
              <w:widowControl w:val="0"/>
              <w:ind w:left="180"/>
            </w:pPr>
            <w:r w:rsidRPr="00335A23">
              <w:t>Сайт</w:t>
            </w:r>
          </w:p>
        </w:tc>
        <w:tc>
          <w:tcPr>
            <w:tcW w:w="6503" w:type="dxa"/>
          </w:tcPr>
          <w:p w14:paraId="0EDBD1C1" w14:textId="77777777" w:rsidR="00217625" w:rsidRPr="00335A23" w:rsidRDefault="00217625" w:rsidP="00217625">
            <w:pPr>
              <w:widowControl w:val="0"/>
              <w:ind w:left="252"/>
            </w:pPr>
          </w:p>
        </w:tc>
      </w:tr>
      <w:tr w:rsidR="00217625" w:rsidRPr="00335A23" w14:paraId="4F1B548F" w14:textId="77777777" w:rsidTr="00C63689">
        <w:tc>
          <w:tcPr>
            <w:tcW w:w="3420" w:type="dxa"/>
          </w:tcPr>
          <w:p w14:paraId="08F9F774" w14:textId="77777777" w:rsidR="00217625" w:rsidRPr="00335A23" w:rsidRDefault="00217625" w:rsidP="00217625">
            <w:pPr>
              <w:widowControl w:val="0"/>
              <w:ind w:left="180"/>
            </w:pPr>
            <w:r w:rsidRPr="00335A23">
              <w:rPr>
                <w:lang w:val="en-US"/>
              </w:rPr>
              <w:t>e</w:t>
            </w:r>
            <w:r w:rsidRPr="00335A23">
              <w:t>-</w:t>
            </w:r>
            <w:r w:rsidRPr="00335A23">
              <w:rPr>
                <w:lang w:val="en-US"/>
              </w:rPr>
              <w:t>mail</w:t>
            </w:r>
          </w:p>
        </w:tc>
        <w:tc>
          <w:tcPr>
            <w:tcW w:w="6503" w:type="dxa"/>
          </w:tcPr>
          <w:p w14:paraId="7896DFF9" w14:textId="77777777" w:rsidR="00217625" w:rsidRPr="00335A23" w:rsidRDefault="00217625" w:rsidP="00217625">
            <w:pPr>
              <w:widowControl w:val="0"/>
              <w:ind w:left="252"/>
              <w:rPr>
                <w:lang w:val="en-US"/>
              </w:rPr>
            </w:pPr>
          </w:p>
        </w:tc>
      </w:tr>
      <w:tr w:rsidR="00217625" w:rsidRPr="00335A23"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335A23" w:rsidRDefault="00F23437" w:rsidP="008B6C3F">
            <w:pPr>
              <w:widowControl w:val="0"/>
              <w:ind w:left="180"/>
            </w:pPr>
            <w:r w:rsidRPr="00335A23">
              <w:t>Контактное лицо по исполнению договор</w:t>
            </w:r>
            <w:r w:rsidR="008B6C3F" w:rsidRPr="00335A23">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335A23" w:rsidRDefault="00217625" w:rsidP="00217625">
            <w:pPr>
              <w:widowControl w:val="0"/>
              <w:ind w:left="252"/>
            </w:pPr>
          </w:p>
        </w:tc>
      </w:tr>
    </w:tbl>
    <w:p w14:paraId="28C3034E" w14:textId="77777777" w:rsidR="00217625" w:rsidRPr="00335A23" w:rsidRDefault="00217625" w:rsidP="00217625">
      <w:pPr>
        <w:widowControl w:val="0"/>
        <w:jc w:val="both"/>
      </w:pPr>
    </w:p>
    <w:p w14:paraId="5C6295B6" w14:textId="77777777" w:rsidR="00217625" w:rsidRPr="00335A23" w:rsidRDefault="00217625" w:rsidP="00217625">
      <w:pPr>
        <w:widowControl w:val="0"/>
      </w:pPr>
    </w:p>
    <w:p w14:paraId="4D1640CE" w14:textId="77777777" w:rsidR="00724159" w:rsidRPr="00335A23" w:rsidRDefault="00724159" w:rsidP="00724159">
      <w:pPr>
        <w:jc w:val="both"/>
        <w:rPr>
          <w:bCs/>
          <w:color w:val="000000"/>
        </w:rPr>
      </w:pPr>
      <w:r w:rsidRPr="00335A23">
        <w:rPr>
          <w:bCs/>
          <w:color w:val="000000"/>
        </w:rPr>
        <w:t>_____________________________________________      _____________  /________________/</w:t>
      </w:r>
    </w:p>
    <w:p w14:paraId="69C108EF" w14:textId="77777777" w:rsidR="00724159" w:rsidRPr="00335A23" w:rsidRDefault="003011B5" w:rsidP="00724159">
      <w:pPr>
        <w:tabs>
          <w:tab w:val="left" w:pos="708"/>
          <w:tab w:val="center" w:pos="4536"/>
          <w:tab w:val="right" w:pos="9072"/>
        </w:tabs>
        <w:spacing w:line="360" w:lineRule="auto"/>
        <w:rPr>
          <w:b/>
          <w:bCs/>
          <w:i/>
          <w:sz w:val="20"/>
          <w:szCs w:val="20"/>
        </w:rPr>
      </w:pPr>
      <w:r w:rsidRPr="00335A23">
        <w:rPr>
          <w:bCs/>
          <w:i/>
          <w:color w:val="000000"/>
          <w:sz w:val="20"/>
          <w:szCs w:val="20"/>
        </w:rPr>
        <w:t>(</w:t>
      </w:r>
      <w:r w:rsidR="00724159" w:rsidRPr="00335A23">
        <w:rPr>
          <w:bCs/>
          <w:i/>
          <w:color w:val="000000"/>
          <w:sz w:val="20"/>
          <w:szCs w:val="20"/>
        </w:rPr>
        <w:t>должность уполномоченного лица и печать участника закупки)            (подпись)               (расшифровка подписи)</w:t>
      </w:r>
    </w:p>
    <w:p w14:paraId="2D809A75" w14:textId="77777777" w:rsidR="00217625" w:rsidRPr="00335A23" w:rsidRDefault="00217625" w:rsidP="00217625">
      <w:pPr>
        <w:widowControl w:val="0"/>
        <w:jc w:val="both"/>
      </w:pPr>
    </w:p>
    <w:p w14:paraId="39B247FB" w14:textId="77777777" w:rsidR="003A7836" w:rsidRPr="00335A23" w:rsidRDefault="003A7836" w:rsidP="00435611">
      <w:pPr>
        <w:tabs>
          <w:tab w:val="left" w:pos="708"/>
          <w:tab w:val="center" w:pos="4536"/>
          <w:tab w:val="right" w:pos="9072"/>
        </w:tabs>
        <w:spacing w:line="360" w:lineRule="auto"/>
        <w:jc w:val="right"/>
        <w:rPr>
          <w:b/>
          <w:bCs/>
        </w:rPr>
        <w:sectPr w:rsidR="003A7836" w:rsidRPr="00335A23" w:rsidSect="00342CB2">
          <w:pgSz w:w="11906" w:h="16838"/>
          <w:pgMar w:top="851" w:right="680" w:bottom="680" w:left="1418" w:header="720" w:footer="720" w:gutter="0"/>
          <w:cols w:space="720"/>
          <w:docGrid w:linePitch="326"/>
        </w:sectPr>
      </w:pPr>
    </w:p>
    <w:p w14:paraId="07803AFC" w14:textId="77777777" w:rsidR="00C979FA" w:rsidRPr="00D21B44" w:rsidRDefault="00C979FA" w:rsidP="00195A33">
      <w:pPr>
        <w:keepNext/>
        <w:jc w:val="right"/>
        <w:rPr>
          <w:b/>
          <w:bCs/>
          <w:color w:val="000000"/>
        </w:rPr>
      </w:pPr>
      <w:r w:rsidRPr="00D21B44">
        <w:rPr>
          <w:b/>
          <w:bCs/>
          <w:color w:val="000000"/>
        </w:rPr>
        <w:lastRenderedPageBreak/>
        <w:t xml:space="preserve">Приложение № </w:t>
      </w:r>
      <w:r w:rsidR="001673BB">
        <w:rPr>
          <w:b/>
          <w:bCs/>
          <w:color w:val="000000"/>
        </w:rPr>
        <w:t>3</w:t>
      </w:r>
    </w:p>
    <w:p w14:paraId="5D637E02" w14:textId="77777777" w:rsidR="00C979FA" w:rsidRPr="00D21B44" w:rsidRDefault="00C979FA" w:rsidP="00195A33">
      <w:pPr>
        <w:keepNext/>
        <w:widowControl w:val="0"/>
        <w:ind w:left="5664" w:firstLine="6"/>
        <w:jc w:val="right"/>
      </w:pPr>
      <w:r w:rsidRPr="00D21B44">
        <w:t xml:space="preserve">к Извещению о запросе котировок </w:t>
      </w:r>
    </w:p>
    <w:p w14:paraId="4CE5EFDD" w14:textId="7357BAFA" w:rsidR="00C979FA" w:rsidRPr="00D21B44" w:rsidRDefault="00C979FA" w:rsidP="00195A33">
      <w:pPr>
        <w:keepNext/>
        <w:widowControl w:val="0"/>
        <w:ind w:left="5664" w:firstLine="6"/>
        <w:jc w:val="right"/>
        <w:rPr>
          <w:b/>
          <w:bCs/>
        </w:rPr>
      </w:pPr>
      <w:r w:rsidRPr="00D21B44">
        <w:rPr>
          <w:b/>
          <w:bCs/>
        </w:rPr>
        <w:t xml:space="preserve">от </w:t>
      </w:r>
      <w:r w:rsidR="00730993" w:rsidRPr="00730993">
        <w:rPr>
          <w:b/>
          <w:bCs/>
          <w:color w:val="000000"/>
        </w:rPr>
        <w:t>06</w:t>
      </w:r>
      <w:r w:rsidR="00730993">
        <w:rPr>
          <w:b/>
          <w:bCs/>
          <w:color w:val="000000"/>
        </w:rPr>
        <w:t>.10</w:t>
      </w:r>
      <w:r w:rsidR="00730993" w:rsidRPr="00335A23">
        <w:rPr>
          <w:b/>
          <w:bCs/>
          <w:color w:val="000000"/>
        </w:rPr>
        <w:t>.201</w:t>
      </w:r>
      <w:r w:rsidR="00730993">
        <w:rPr>
          <w:b/>
          <w:bCs/>
          <w:color w:val="000000"/>
        </w:rPr>
        <w:t>7</w:t>
      </w:r>
      <w:r w:rsidR="00730993" w:rsidRPr="00335A23">
        <w:rPr>
          <w:b/>
          <w:bCs/>
          <w:color w:val="000000"/>
        </w:rPr>
        <w:t> </w:t>
      </w:r>
      <w:r w:rsidR="00E3595E" w:rsidRPr="00D21B44">
        <w:rPr>
          <w:b/>
          <w:bCs/>
        </w:rPr>
        <w:t>№ ЗК-</w:t>
      </w:r>
      <w:r w:rsidR="00B74323">
        <w:rPr>
          <w:b/>
          <w:bCs/>
          <w:color w:val="000000"/>
        </w:rPr>
        <w:t>ДЭЗО</w:t>
      </w:r>
      <w:r w:rsidR="00B01BD1" w:rsidRPr="00D21B44">
        <w:rPr>
          <w:b/>
          <w:bCs/>
          <w:color w:val="000000"/>
        </w:rPr>
        <w:t>–</w:t>
      </w:r>
      <w:r w:rsidR="00CE3809" w:rsidRPr="00D21B44">
        <w:rPr>
          <w:b/>
          <w:bCs/>
          <w:color w:val="000000"/>
        </w:rPr>
        <w:t>29</w:t>
      </w:r>
      <w:r w:rsidR="00967D83">
        <w:rPr>
          <w:b/>
          <w:bCs/>
          <w:color w:val="000000"/>
        </w:rPr>
        <w:t>6</w:t>
      </w:r>
    </w:p>
    <w:p w14:paraId="2C2FC2A9" w14:textId="77777777" w:rsidR="00830B78" w:rsidRPr="00D21B44" w:rsidRDefault="00830B78" w:rsidP="00195A33">
      <w:pPr>
        <w:keepNext/>
        <w:ind w:firstLine="709"/>
        <w:jc w:val="right"/>
        <w:rPr>
          <w:b/>
        </w:rPr>
      </w:pPr>
    </w:p>
    <w:p w14:paraId="3F4B8AE9" w14:textId="77777777" w:rsidR="00457DF8" w:rsidRPr="00572C00" w:rsidRDefault="00457DF8" w:rsidP="00572C00">
      <w:pPr>
        <w:shd w:val="clear" w:color="auto" w:fill="FFFFFF"/>
        <w:tabs>
          <w:tab w:val="num" w:pos="567"/>
          <w:tab w:val="left" w:pos="816"/>
        </w:tabs>
        <w:jc w:val="right"/>
        <w:rPr>
          <w:b/>
        </w:rPr>
      </w:pPr>
      <w:r w:rsidRPr="00572C00">
        <w:rPr>
          <w:b/>
        </w:rPr>
        <w:t>ПРОЕКТ</w:t>
      </w:r>
    </w:p>
    <w:p w14:paraId="501CEB5A" w14:textId="77777777" w:rsidR="00457DF8" w:rsidRPr="00572C00" w:rsidRDefault="00457DF8" w:rsidP="00572C00">
      <w:pPr>
        <w:shd w:val="clear" w:color="auto" w:fill="FFFFFF"/>
        <w:tabs>
          <w:tab w:val="num" w:pos="567"/>
          <w:tab w:val="left" w:pos="816"/>
        </w:tabs>
        <w:jc w:val="right"/>
        <w:rPr>
          <w:b/>
        </w:rPr>
      </w:pPr>
    </w:p>
    <w:p w14:paraId="007DCC51" w14:textId="77777777" w:rsidR="00572C00" w:rsidRPr="00572C00" w:rsidRDefault="00572C00" w:rsidP="00572C00">
      <w:pPr>
        <w:tabs>
          <w:tab w:val="left" w:pos="851"/>
        </w:tabs>
        <w:suppressAutoHyphens/>
        <w:jc w:val="center"/>
        <w:rPr>
          <w:b/>
          <w:lang w:eastAsia="ar-SA"/>
        </w:rPr>
      </w:pPr>
      <w:r w:rsidRPr="00572C00">
        <w:rPr>
          <w:b/>
          <w:lang w:eastAsia="ar-SA"/>
        </w:rPr>
        <w:t xml:space="preserve">ДОГОВОР № </w:t>
      </w:r>
    </w:p>
    <w:p w14:paraId="7513F320" w14:textId="77777777" w:rsidR="00572C00" w:rsidRPr="00572C00" w:rsidRDefault="00572C00" w:rsidP="00572C00">
      <w:pPr>
        <w:tabs>
          <w:tab w:val="left" w:pos="851"/>
        </w:tabs>
        <w:suppressAutoHyphens/>
        <w:jc w:val="center"/>
        <w:rPr>
          <w:b/>
          <w:lang w:eastAsia="ar-SA"/>
        </w:rPr>
      </w:pPr>
      <w:r w:rsidRPr="00572C00">
        <w:rPr>
          <w:b/>
          <w:lang w:eastAsia="ar-SA"/>
        </w:rPr>
        <w:t xml:space="preserve">на выполнение кадастровых работ </w:t>
      </w:r>
    </w:p>
    <w:p w14:paraId="1962F935" w14:textId="77777777" w:rsidR="00572C00" w:rsidRPr="00572C00" w:rsidRDefault="00572C00" w:rsidP="00572C00">
      <w:pPr>
        <w:tabs>
          <w:tab w:val="left" w:pos="851"/>
        </w:tabs>
        <w:suppressAutoHyphens/>
        <w:ind w:firstLine="851"/>
        <w:jc w:val="both"/>
        <w:rPr>
          <w:lang w:eastAsia="ar-SA"/>
        </w:rPr>
      </w:pPr>
    </w:p>
    <w:p w14:paraId="04FF1889" w14:textId="77777777" w:rsidR="00572C00" w:rsidRPr="00572C00" w:rsidRDefault="00572C00" w:rsidP="00572C00">
      <w:pPr>
        <w:tabs>
          <w:tab w:val="left" w:pos="851"/>
        </w:tabs>
        <w:suppressAutoHyphens/>
        <w:ind w:firstLine="851"/>
        <w:jc w:val="both"/>
        <w:rPr>
          <w:color w:val="000000"/>
          <w:lang w:eastAsia="ar-SA"/>
        </w:rPr>
      </w:pPr>
      <w:r w:rsidRPr="00572C00">
        <w:rPr>
          <w:lang w:eastAsia="ar-SA"/>
        </w:rPr>
        <w:t>г. Москва</w:t>
      </w:r>
      <w:r w:rsidRPr="00572C00">
        <w:rPr>
          <w:lang w:eastAsia="ar-SA"/>
        </w:rPr>
        <w:tab/>
        <w:t xml:space="preserve">                                                                </w:t>
      </w:r>
      <w:r w:rsidRPr="00572C00">
        <w:rPr>
          <w:lang w:eastAsia="ar-SA"/>
        </w:rPr>
        <w:tab/>
        <w:t xml:space="preserve"> «____» ____________</w:t>
      </w:r>
      <w:r w:rsidRPr="00572C00">
        <w:rPr>
          <w:color w:val="000000"/>
          <w:lang w:eastAsia="ar-SA"/>
        </w:rPr>
        <w:t xml:space="preserve"> 201_ г.</w:t>
      </w:r>
    </w:p>
    <w:p w14:paraId="495CEEAD" w14:textId="77777777" w:rsidR="00572C00" w:rsidRPr="00572C00" w:rsidRDefault="00572C00" w:rsidP="00572C00">
      <w:pPr>
        <w:tabs>
          <w:tab w:val="left" w:pos="851"/>
        </w:tabs>
        <w:suppressAutoHyphens/>
        <w:ind w:firstLine="851"/>
        <w:jc w:val="both"/>
        <w:rPr>
          <w:lang w:eastAsia="ar-SA"/>
        </w:rPr>
      </w:pPr>
    </w:p>
    <w:p w14:paraId="0D3D3173" w14:textId="77777777" w:rsidR="00572C00" w:rsidRPr="00572C00" w:rsidRDefault="00572C00" w:rsidP="00572C00">
      <w:pPr>
        <w:tabs>
          <w:tab w:val="left" w:pos="851"/>
        </w:tabs>
        <w:suppressAutoHyphens/>
        <w:ind w:firstLine="851"/>
        <w:jc w:val="both"/>
        <w:rPr>
          <w:lang w:eastAsia="ar-SA"/>
        </w:rPr>
      </w:pPr>
      <w:proofErr w:type="gramStart"/>
      <w:r w:rsidRPr="00572C00">
        <w:rPr>
          <w:lang w:eastAsia="ar-SA"/>
        </w:rPr>
        <w:t>Акционерное общество «Курорты Северного Кавказа» (АО «КСК»), именуемое в дальнейшем «Заказчик», в лице _____________________, действующего на основании _____________________________, с одной стороны, и ______________________________ (__________________________________________), именуемое в дальнейшем «Подрядчик», в лице _______________________________, с другой стороны, в дальнейшем совместно именуемые «Стороны», а по отдельности «Сторона», заключили настоящий договор (далее – Договор) о нижеследующем:</w:t>
      </w:r>
      <w:proofErr w:type="gramEnd"/>
    </w:p>
    <w:p w14:paraId="7F9ED101" w14:textId="77777777" w:rsidR="00572C00" w:rsidRPr="00572C00" w:rsidRDefault="00572C00" w:rsidP="00572C00">
      <w:pPr>
        <w:tabs>
          <w:tab w:val="left" w:pos="851"/>
        </w:tabs>
        <w:suppressAutoHyphens/>
        <w:ind w:firstLine="851"/>
        <w:rPr>
          <w:lang w:eastAsia="ar-SA"/>
        </w:rPr>
      </w:pPr>
    </w:p>
    <w:p w14:paraId="0AC51777" w14:textId="77777777" w:rsidR="00572C00" w:rsidRPr="00572C00" w:rsidRDefault="00572C00" w:rsidP="00572C00">
      <w:pPr>
        <w:widowControl w:val="0"/>
        <w:numPr>
          <w:ilvl w:val="0"/>
          <w:numId w:val="40"/>
        </w:numPr>
        <w:tabs>
          <w:tab w:val="left" w:pos="851"/>
        </w:tabs>
        <w:suppressAutoHyphens/>
        <w:autoSpaceDE w:val="0"/>
        <w:autoSpaceDN w:val="0"/>
        <w:adjustRightInd w:val="0"/>
        <w:ind w:left="0" w:firstLine="0"/>
        <w:jc w:val="center"/>
        <w:rPr>
          <w:b/>
          <w:lang w:val="en-AU" w:eastAsia="en-US"/>
        </w:rPr>
      </w:pPr>
      <w:r w:rsidRPr="00572C00">
        <w:rPr>
          <w:b/>
          <w:lang w:eastAsia="en-US"/>
        </w:rPr>
        <w:t>ПРЕДМЕТ ДОГОВОРА</w:t>
      </w:r>
    </w:p>
    <w:p w14:paraId="4621ECB3" w14:textId="77777777" w:rsidR="00572C00" w:rsidRPr="00572C00" w:rsidRDefault="00572C00" w:rsidP="00572C00">
      <w:pPr>
        <w:widowControl w:val="0"/>
        <w:numPr>
          <w:ilvl w:val="1"/>
          <w:numId w:val="40"/>
        </w:numPr>
        <w:tabs>
          <w:tab w:val="left" w:pos="851"/>
          <w:tab w:val="left" w:pos="993"/>
        </w:tabs>
        <w:suppressAutoHyphens/>
        <w:autoSpaceDE w:val="0"/>
        <w:autoSpaceDN w:val="0"/>
        <w:adjustRightInd w:val="0"/>
        <w:ind w:left="0" w:firstLine="851"/>
        <w:contextualSpacing/>
        <w:jc w:val="both"/>
        <w:rPr>
          <w:lang w:eastAsia="en-US"/>
        </w:rPr>
      </w:pPr>
      <w:bookmarkStart w:id="2" w:name="_Ref365629502"/>
      <w:proofErr w:type="gramStart"/>
      <w:r w:rsidRPr="00572C00">
        <w:rPr>
          <w:lang w:eastAsia="ar-SA"/>
        </w:rPr>
        <w:t>В соответствии с настоящим Договором Подрядчик обязуется по заданию Заказчика выполнить</w:t>
      </w:r>
      <w:r w:rsidRPr="00572C00">
        <w:rPr>
          <w:lang w:eastAsia="en-US"/>
        </w:rPr>
        <w:t xml:space="preserve"> комплекс работ по определению местоположения границ и постановки на государственный кадастровый учет объектов капитального строительства (далее – ОКС), перечень и виды выполняемых работ определяются на основании Технического задания </w:t>
      </w:r>
      <w:r w:rsidRPr="00572C00">
        <w:rPr>
          <w:lang w:eastAsia="en-US"/>
        </w:rPr>
        <w:br/>
        <w:t>(Приложение № 1 к настоящему Договору) (далее - работы), а Заказчик обязуется принять и оплатить эти работы.</w:t>
      </w:r>
      <w:proofErr w:type="gramEnd"/>
    </w:p>
    <w:p w14:paraId="1E8258E9" w14:textId="77777777" w:rsidR="00572C00" w:rsidRPr="00572C00" w:rsidRDefault="00572C00" w:rsidP="00572C00">
      <w:pPr>
        <w:widowControl w:val="0"/>
        <w:numPr>
          <w:ilvl w:val="1"/>
          <w:numId w:val="40"/>
        </w:numPr>
        <w:tabs>
          <w:tab w:val="left" w:pos="851"/>
          <w:tab w:val="left" w:pos="993"/>
        </w:tabs>
        <w:suppressAutoHyphens/>
        <w:autoSpaceDE w:val="0"/>
        <w:autoSpaceDN w:val="0"/>
        <w:adjustRightInd w:val="0"/>
        <w:ind w:left="0" w:firstLine="851"/>
        <w:contextualSpacing/>
        <w:jc w:val="both"/>
        <w:rPr>
          <w:lang w:eastAsia="en-US"/>
        </w:rPr>
      </w:pPr>
      <w:r w:rsidRPr="00572C00">
        <w:rPr>
          <w:lang w:eastAsia="ar-SA"/>
        </w:rPr>
        <w:t>Датой окончания работ по настоящему Договору считается дата подписания Акта сдачи-приемки выполненных работ.</w:t>
      </w:r>
    </w:p>
    <w:bookmarkEnd w:id="2"/>
    <w:p w14:paraId="099999DF" w14:textId="77777777" w:rsidR="00572C00" w:rsidRPr="00572C00" w:rsidRDefault="00572C00" w:rsidP="00572C00">
      <w:pPr>
        <w:tabs>
          <w:tab w:val="left" w:pos="851"/>
          <w:tab w:val="left" w:pos="993"/>
        </w:tabs>
        <w:ind w:firstLine="850"/>
        <w:jc w:val="both"/>
        <w:rPr>
          <w:lang w:eastAsia="en-US"/>
        </w:rPr>
      </w:pPr>
    </w:p>
    <w:p w14:paraId="64B0AE77" w14:textId="77777777" w:rsidR="00572C00" w:rsidRPr="00572C00" w:rsidRDefault="00572C00" w:rsidP="00572C00">
      <w:pPr>
        <w:widowControl w:val="0"/>
        <w:numPr>
          <w:ilvl w:val="0"/>
          <w:numId w:val="40"/>
        </w:numPr>
        <w:tabs>
          <w:tab w:val="left" w:pos="851"/>
        </w:tabs>
        <w:suppressAutoHyphens/>
        <w:autoSpaceDE w:val="0"/>
        <w:autoSpaceDN w:val="0"/>
        <w:adjustRightInd w:val="0"/>
        <w:contextualSpacing/>
        <w:jc w:val="center"/>
        <w:rPr>
          <w:b/>
          <w:lang w:val="en-AU" w:eastAsia="en-US"/>
        </w:rPr>
      </w:pPr>
      <w:r w:rsidRPr="00572C00">
        <w:rPr>
          <w:b/>
          <w:lang w:eastAsia="en-US"/>
        </w:rPr>
        <w:t>СРОКИ ВЫПОЛНЕНИЯ РАБОТ</w:t>
      </w:r>
    </w:p>
    <w:p w14:paraId="6921FCBF" w14:textId="77777777" w:rsidR="00572C00" w:rsidRPr="00572C00" w:rsidRDefault="00572C00" w:rsidP="00572C00">
      <w:pPr>
        <w:numPr>
          <w:ilvl w:val="1"/>
          <w:numId w:val="40"/>
        </w:numPr>
        <w:tabs>
          <w:tab w:val="left" w:pos="851"/>
          <w:tab w:val="left" w:pos="993"/>
        </w:tabs>
        <w:suppressAutoHyphens/>
        <w:ind w:left="0" w:firstLine="851"/>
        <w:jc w:val="both"/>
        <w:rPr>
          <w:lang w:eastAsia="ar-SA"/>
        </w:rPr>
      </w:pPr>
      <w:bookmarkStart w:id="3" w:name="_Ref324588819"/>
      <w:r w:rsidRPr="00572C00">
        <w:rPr>
          <w:lang w:eastAsia="ar-SA"/>
        </w:rPr>
        <w:t xml:space="preserve">Подрядчик обязан приступить к выполнению Подготовительных работ по Договору на следующий рабочий день после его заключения и окончить не позднее 15 (Пятнадцати) рабочих дней </w:t>
      </w:r>
      <w:proofErr w:type="gramStart"/>
      <w:r w:rsidRPr="00572C00">
        <w:rPr>
          <w:lang w:eastAsia="ar-SA"/>
        </w:rPr>
        <w:t>с даты начала</w:t>
      </w:r>
      <w:proofErr w:type="gramEnd"/>
      <w:r w:rsidRPr="00572C00">
        <w:rPr>
          <w:lang w:eastAsia="ar-SA"/>
        </w:rPr>
        <w:t xml:space="preserve"> выполнения Подготовительных работ.</w:t>
      </w:r>
    </w:p>
    <w:p w14:paraId="57EA0C58" w14:textId="77777777" w:rsidR="00572C00" w:rsidRPr="00572C00" w:rsidRDefault="00572C00" w:rsidP="00572C00">
      <w:pPr>
        <w:widowControl w:val="0"/>
        <w:numPr>
          <w:ilvl w:val="1"/>
          <w:numId w:val="40"/>
        </w:numPr>
        <w:tabs>
          <w:tab w:val="left" w:pos="851"/>
          <w:tab w:val="left" w:pos="993"/>
        </w:tabs>
        <w:suppressAutoHyphens/>
        <w:autoSpaceDE w:val="0"/>
        <w:autoSpaceDN w:val="0"/>
        <w:adjustRightInd w:val="0"/>
        <w:ind w:left="0" w:firstLine="851"/>
        <w:jc w:val="both"/>
        <w:rPr>
          <w:lang w:eastAsia="en-US"/>
        </w:rPr>
      </w:pPr>
      <w:proofErr w:type="gramStart"/>
      <w:r w:rsidRPr="00572C00">
        <w:rPr>
          <w:lang w:eastAsia="en-US"/>
        </w:rPr>
        <w:t xml:space="preserve">Подрядчик обязуется приступить к выполнению Геодезических работ по Договору на следующий рабочий день после получения письменного уведомления Заказчика о завершении строительства конкретного ОКС </w:t>
      </w:r>
      <w:r w:rsidRPr="00572C00">
        <w:rPr>
          <w:lang w:eastAsia="ar-SA"/>
        </w:rPr>
        <w:t xml:space="preserve">и окончить не позднее 10 (Десяти) рабочих дней с даты начала выполнения </w:t>
      </w:r>
      <w:r w:rsidRPr="00572C00">
        <w:rPr>
          <w:lang w:eastAsia="en-US"/>
        </w:rPr>
        <w:t>Геодезических</w:t>
      </w:r>
      <w:r w:rsidRPr="00572C00">
        <w:rPr>
          <w:lang w:eastAsia="ar-SA"/>
        </w:rPr>
        <w:t xml:space="preserve"> работ.</w:t>
      </w:r>
      <w:proofErr w:type="gramEnd"/>
    </w:p>
    <w:p w14:paraId="48E86775" w14:textId="00883181" w:rsidR="00572C00" w:rsidRPr="00572C00" w:rsidRDefault="00572C00" w:rsidP="00572C00">
      <w:pPr>
        <w:numPr>
          <w:ilvl w:val="1"/>
          <w:numId w:val="40"/>
        </w:numPr>
        <w:suppressAutoHyphens/>
        <w:ind w:left="0" w:firstLine="851"/>
        <w:contextualSpacing/>
        <w:jc w:val="both"/>
        <w:rPr>
          <w:lang w:eastAsia="en-US"/>
        </w:rPr>
      </w:pPr>
      <w:r w:rsidRPr="00572C00">
        <w:rPr>
          <w:lang w:eastAsia="en-US"/>
        </w:rPr>
        <w:t xml:space="preserve">Подрядчик обязуется приступить к выполнению первого этапа Кадастровых работ, предусмотренных </w:t>
      </w:r>
      <w:proofErr w:type="spellStart"/>
      <w:r w:rsidRPr="00572C00">
        <w:rPr>
          <w:lang w:eastAsia="en-US"/>
        </w:rPr>
        <w:t>п.п</w:t>
      </w:r>
      <w:proofErr w:type="spellEnd"/>
      <w:r w:rsidRPr="00572C00">
        <w:rPr>
          <w:lang w:eastAsia="en-US"/>
        </w:rPr>
        <w:t xml:space="preserve">. </w:t>
      </w:r>
      <w:r w:rsidR="003D4E4E">
        <w:rPr>
          <w:lang w:eastAsia="en-US"/>
        </w:rPr>
        <w:t>2</w:t>
      </w:r>
      <w:r w:rsidRPr="00572C00">
        <w:rPr>
          <w:lang w:eastAsia="en-US"/>
        </w:rPr>
        <w:t xml:space="preserve">.1. и </w:t>
      </w:r>
      <w:r w:rsidR="003D4E4E">
        <w:rPr>
          <w:lang w:eastAsia="en-US"/>
        </w:rPr>
        <w:t>2</w:t>
      </w:r>
      <w:r w:rsidRPr="00572C00">
        <w:rPr>
          <w:lang w:eastAsia="en-US"/>
        </w:rPr>
        <w:t xml:space="preserve">.2. Технического задания (Приложение № 1 к настоящему Договору) на следующий рабочий день после завершения Геодезических работ и окончить не позднее 10 (Десяти) рабочих дней </w:t>
      </w:r>
      <w:proofErr w:type="gramStart"/>
      <w:r w:rsidRPr="00572C00">
        <w:rPr>
          <w:lang w:eastAsia="en-US"/>
        </w:rPr>
        <w:t>с даты начала</w:t>
      </w:r>
      <w:proofErr w:type="gramEnd"/>
      <w:r w:rsidRPr="00572C00">
        <w:rPr>
          <w:lang w:eastAsia="en-US"/>
        </w:rPr>
        <w:t xml:space="preserve"> выполнения первого этапа Кадастровых работ.</w:t>
      </w:r>
    </w:p>
    <w:p w14:paraId="16D5C507" w14:textId="3B78AE41" w:rsidR="00572C00" w:rsidRDefault="00572C00" w:rsidP="00572C00">
      <w:pPr>
        <w:numPr>
          <w:ilvl w:val="1"/>
          <w:numId w:val="40"/>
        </w:numPr>
        <w:suppressAutoHyphens/>
        <w:ind w:left="0" w:firstLine="851"/>
        <w:contextualSpacing/>
        <w:jc w:val="both"/>
        <w:rPr>
          <w:lang w:eastAsia="en-US"/>
        </w:rPr>
      </w:pPr>
      <w:r w:rsidRPr="00572C00">
        <w:rPr>
          <w:lang w:eastAsia="en-US"/>
        </w:rPr>
        <w:t xml:space="preserve">Подрядчик обязуется приступить к выполнению второго этапа Кадастровых работ, предусмотренных </w:t>
      </w:r>
      <w:proofErr w:type="spellStart"/>
      <w:r w:rsidRPr="00572C00">
        <w:rPr>
          <w:lang w:eastAsia="en-US"/>
        </w:rPr>
        <w:t>п.п</w:t>
      </w:r>
      <w:proofErr w:type="spellEnd"/>
      <w:r w:rsidRPr="00572C00">
        <w:rPr>
          <w:lang w:eastAsia="en-US"/>
        </w:rPr>
        <w:t xml:space="preserve">. </w:t>
      </w:r>
      <w:r w:rsidR="003D4E4E">
        <w:rPr>
          <w:lang w:eastAsia="en-US"/>
        </w:rPr>
        <w:t>2</w:t>
      </w:r>
      <w:r w:rsidRPr="00572C00">
        <w:rPr>
          <w:lang w:eastAsia="en-US"/>
        </w:rPr>
        <w:t xml:space="preserve">.3. и </w:t>
      </w:r>
      <w:r w:rsidR="003D4E4E">
        <w:rPr>
          <w:lang w:eastAsia="en-US"/>
        </w:rPr>
        <w:t>2</w:t>
      </w:r>
      <w:r w:rsidRPr="00572C00">
        <w:rPr>
          <w:lang w:eastAsia="en-US"/>
        </w:rPr>
        <w:t xml:space="preserve">.4. Технического задания (Приложение № 1 к настоящему Договору) на следующий рабочий день после получения Подрядчиком разрешения на ввод в эксплуатацию ОКС и окончить не позднее 20 (Двадцати) рабочих дней </w:t>
      </w:r>
      <w:proofErr w:type="gramStart"/>
      <w:r w:rsidRPr="00572C00">
        <w:rPr>
          <w:lang w:eastAsia="en-US"/>
        </w:rPr>
        <w:t>с даты начала</w:t>
      </w:r>
      <w:proofErr w:type="gramEnd"/>
      <w:r w:rsidRPr="00572C00">
        <w:rPr>
          <w:lang w:eastAsia="en-US"/>
        </w:rPr>
        <w:t xml:space="preserve"> выполнения второго этапа Кадастровых работ.</w:t>
      </w:r>
    </w:p>
    <w:p w14:paraId="21F468FF" w14:textId="77777777" w:rsidR="003E697E" w:rsidRPr="003E697E" w:rsidRDefault="003E697E" w:rsidP="003E697E">
      <w:pPr>
        <w:numPr>
          <w:ilvl w:val="1"/>
          <w:numId w:val="40"/>
        </w:numPr>
        <w:suppressAutoHyphens/>
        <w:ind w:left="0" w:firstLine="851"/>
        <w:contextualSpacing/>
        <w:jc w:val="both"/>
        <w:rPr>
          <w:lang w:eastAsia="en-US"/>
        </w:rPr>
      </w:pPr>
      <w:r w:rsidRPr="003E697E">
        <w:rPr>
          <w:rFonts w:eastAsia="Calibri"/>
          <w:szCs w:val="22"/>
          <w:lang w:eastAsia="en-US"/>
        </w:rPr>
        <w:t xml:space="preserve">Отчет должен быть подготовлен и представлен Заказчику в срок не более чем </w:t>
      </w:r>
      <w:r w:rsidR="001D07A4">
        <w:rPr>
          <w:rFonts w:eastAsia="Calibri"/>
          <w:szCs w:val="22"/>
          <w:lang w:eastAsia="en-US"/>
        </w:rPr>
        <w:t>14</w:t>
      </w:r>
      <w:r w:rsidR="00EB6727" w:rsidRPr="00EB6727">
        <w:rPr>
          <w:rFonts w:eastAsia="Calibri"/>
          <w:szCs w:val="22"/>
          <w:lang w:eastAsia="en-US"/>
        </w:rPr>
        <w:t xml:space="preserve"> (</w:t>
      </w:r>
      <w:r w:rsidR="00EB6727">
        <w:rPr>
          <w:rFonts w:eastAsia="Calibri"/>
          <w:szCs w:val="22"/>
          <w:lang w:eastAsia="en-US"/>
        </w:rPr>
        <w:t>Четырнадцат</w:t>
      </w:r>
      <w:r w:rsidR="0005371B">
        <w:rPr>
          <w:rFonts w:eastAsia="Calibri"/>
          <w:szCs w:val="22"/>
          <w:lang w:eastAsia="en-US"/>
        </w:rPr>
        <w:t>ь</w:t>
      </w:r>
      <w:r w:rsidR="00EB6727">
        <w:rPr>
          <w:rFonts w:eastAsia="Calibri"/>
          <w:szCs w:val="22"/>
          <w:lang w:eastAsia="en-US"/>
        </w:rPr>
        <w:t>)</w:t>
      </w:r>
      <w:r w:rsidRPr="003E697E">
        <w:rPr>
          <w:rFonts w:eastAsia="Calibri"/>
          <w:szCs w:val="22"/>
          <w:lang w:eastAsia="en-US"/>
        </w:rPr>
        <w:t xml:space="preserve"> рабочих дней после завершения выполнения работ.</w:t>
      </w:r>
    </w:p>
    <w:p w14:paraId="386CD51B" w14:textId="77777777" w:rsidR="00572C00" w:rsidRPr="00572C00" w:rsidRDefault="00572C00" w:rsidP="003E697E">
      <w:pPr>
        <w:numPr>
          <w:ilvl w:val="1"/>
          <w:numId w:val="40"/>
        </w:numPr>
        <w:suppressAutoHyphens/>
        <w:ind w:left="0" w:firstLine="851"/>
        <w:contextualSpacing/>
        <w:jc w:val="both"/>
        <w:rPr>
          <w:lang w:eastAsia="en-US"/>
        </w:rPr>
      </w:pPr>
      <w:r w:rsidRPr="00572C00">
        <w:rPr>
          <w:lang w:eastAsia="ar-SA"/>
        </w:rPr>
        <w:t xml:space="preserve">В случае несвоевременного выполнения Заказчиком условий настоящего Договора, влияющих на сроки выполнения Подрядчиком работ, сроки окончания работ пролонгируется на срок задержки. </w:t>
      </w:r>
      <w:proofErr w:type="gramStart"/>
      <w:r w:rsidRPr="00572C00">
        <w:rPr>
          <w:lang w:eastAsia="ar-SA"/>
        </w:rPr>
        <w:t xml:space="preserve">В случае нарушения сроков выполнения работ по настоящему Договору по вине Подрядчика по любым обстоятельствам, Подрядчик обязан незамедлительно (не позднее, чем за 3 (Три) рабочих дня уведомить Заказчика о возможном нарушении сроков выполнения работ. </w:t>
      </w:r>
      <w:proofErr w:type="gramEnd"/>
    </w:p>
    <w:bookmarkEnd w:id="3"/>
    <w:p w14:paraId="423837D0" w14:textId="77777777" w:rsidR="00572C00" w:rsidRPr="00572C00" w:rsidRDefault="00572C00" w:rsidP="00572C00">
      <w:pPr>
        <w:tabs>
          <w:tab w:val="left" w:pos="851"/>
        </w:tabs>
        <w:ind w:left="360" w:firstLine="851"/>
        <w:jc w:val="both"/>
        <w:rPr>
          <w:lang w:eastAsia="en-US"/>
        </w:rPr>
      </w:pPr>
    </w:p>
    <w:p w14:paraId="01C1F996" w14:textId="77777777" w:rsidR="00572C00" w:rsidRPr="00572C00" w:rsidRDefault="00572C00" w:rsidP="00572C00">
      <w:pPr>
        <w:widowControl w:val="0"/>
        <w:numPr>
          <w:ilvl w:val="0"/>
          <w:numId w:val="41"/>
        </w:numPr>
        <w:tabs>
          <w:tab w:val="left" w:pos="851"/>
        </w:tabs>
        <w:suppressAutoHyphens/>
        <w:autoSpaceDE w:val="0"/>
        <w:autoSpaceDN w:val="0"/>
        <w:adjustRightInd w:val="0"/>
        <w:contextualSpacing/>
        <w:jc w:val="center"/>
        <w:rPr>
          <w:b/>
          <w:lang w:val="en-AU" w:eastAsia="en-US"/>
        </w:rPr>
      </w:pPr>
      <w:r w:rsidRPr="00572C00">
        <w:rPr>
          <w:b/>
          <w:lang w:eastAsia="en-US"/>
        </w:rPr>
        <w:t>ОБЯЗАТЕЛЬСТВА СТОРОН</w:t>
      </w:r>
    </w:p>
    <w:p w14:paraId="0990ACDD" w14:textId="77777777" w:rsidR="00572C00" w:rsidRPr="00572C00" w:rsidRDefault="00572C00" w:rsidP="00572C00">
      <w:pPr>
        <w:widowControl w:val="0"/>
        <w:numPr>
          <w:ilvl w:val="1"/>
          <w:numId w:val="41"/>
        </w:numPr>
        <w:tabs>
          <w:tab w:val="left" w:pos="851"/>
          <w:tab w:val="left" w:pos="993"/>
        </w:tabs>
        <w:suppressAutoHyphens/>
        <w:autoSpaceDE w:val="0"/>
        <w:autoSpaceDN w:val="0"/>
        <w:adjustRightInd w:val="0"/>
        <w:contextualSpacing/>
        <w:jc w:val="both"/>
        <w:rPr>
          <w:lang w:val="en-AU" w:eastAsia="en-US"/>
        </w:rPr>
      </w:pPr>
      <w:proofErr w:type="spellStart"/>
      <w:r w:rsidRPr="00572C00">
        <w:rPr>
          <w:lang w:val="en-AU" w:eastAsia="en-US"/>
        </w:rPr>
        <w:t>Заказчик</w:t>
      </w:r>
      <w:proofErr w:type="spellEnd"/>
      <w:r w:rsidRPr="00572C00">
        <w:rPr>
          <w:lang w:val="en-AU" w:eastAsia="en-US"/>
        </w:rPr>
        <w:t xml:space="preserve"> </w:t>
      </w:r>
      <w:proofErr w:type="spellStart"/>
      <w:r w:rsidRPr="00572C00">
        <w:rPr>
          <w:lang w:val="en-AU" w:eastAsia="en-US"/>
        </w:rPr>
        <w:t>обязуется</w:t>
      </w:r>
      <w:proofErr w:type="spellEnd"/>
      <w:r w:rsidRPr="00572C00">
        <w:rPr>
          <w:lang w:val="en-AU" w:eastAsia="en-US"/>
        </w:rPr>
        <w:t>:</w:t>
      </w:r>
    </w:p>
    <w:p w14:paraId="0E4444B3"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bookmarkStart w:id="4" w:name="_Ref324589150"/>
      <w:bookmarkStart w:id="5" w:name="_Ref370297528"/>
      <w:r w:rsidRPr="00572C00">
        <w:rPr>
          <w:lang w:eastAsia="en-US"/>
        </w:rPr>
        <w:t xml:space="preserve">Направить Подрядчику </w:t>
      </w:r>
      <w:bookmarkEnd w:id="4"/>
      <w:r w:rsidRPr="00572C00">
        <w:rPr>
          <w:lang w:eastAsia="en-US"/>
        </w:rPr>
        <w:t>проектную документацию на ОКС.</w:t>
      </w:r>
      <w:bookmarkEnd w:id="5"/>
      <w:r w:rsidRPr="00572C00">
        <w:rPr>
          <w:lang w:eastAsia="en-US"/>
        </w:rPr>
        <w:t xml:space="preserve"> При этом в ходе выполнения работ Заказчик вправе направлять Подрядчику уточненные (измененные) материалы и документы, в </w:t>
      </w:r>
      <w:proofErr w:type="spellStart"/>
      <w:r w:rsidRPr="00572C00">
        <w:rPr>
          <w:lang w:eastAsia="en-US"/>
        </w:rPr>
        <w:t>т.ч</w:t>
      </w:r>
      <w:proofErr w:type="spellEnd"/>
      <w:r w:rsidRPr="00572C00">
        <w:rPr>
          <w:lang w:eastAsia="en-US"/>
        </w:rPr>
        <w:t>. проектную документацию.</w:t>
      </w:r>
    </w:p>
    <w:p w14:paraId="6C0C4A27"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 xml:space="preserve">Предоставить Подрядчику для выполнения Кадастровых работ разрешение на строительство, а также разрешение на ввод ОКС в эксплуатацию (при необходимости), оформленных после получения от Подрядчика технических планов для ввода ОКС в эксплуатацию. </w:t>
      </w:r>
    </w:p>
    <w:p w14:paraId="2E85A188"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Оплатить Подрядчику результат выполненных работ, по цене и на условиях, предусмотренных Договором.</w:t>
      </w:r>
    </w:p>
    <w:p w14:paraId="5792BB17"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Оказывать Подрядчику содействие в выполнении работ в объеме и на условиях, предусмотренных Договором.</w:t>
      </w:r>
    </w:p>
    <w:p w14:paraId="332055A5"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Принять результат выполненных работ в сроки и на условиях, установленных Договором.</w:t>
      </w:r>
    </w:p>
    <w:p w14:paraId="7A82712E"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Установить срок приостановки работ по Договору, и направить Подрядчику письменное уведомление о необходимости приостановке работ.</w:t>
      </w:r>
    </w:p>
    <w:p w14:paraId="793CF488" w14:textId="77777777" w:rsidR="00572C00" w:rsidRPr="00572C00" w:rsidRDefault="00572C00" w:rsidP="00572C00">
      <w:pPr>
        <w:widowControl w:val="0"/>
        <w:numPr>
          <w:ilvl w:val="1"/>
          <w:numId w:val="41"/>
        </w:numPr>
        <w:tabs>
          <w:tab w:val="left" w:pos="851"/>
          <w:tab w:val="left" w:pos="993"/>
        </w:tabs>
        <w:suppressAutoHyphens/>
        <w:autoSpaceDE w:val="0"/>
        <w:autoSpaceDN w:val="0"/>
        <w:adjustRightInd w:val="0"/>
        <w:ind w:left="0" w:firstLine="851"/>
        <w:jc w:val="both"/>
        <w:rPr>
          <w:lang w:val="en-AU" w:eastAsia="en-US"/>
        </w:rPr>
      </w:pPr>
      <w:proofErr w:type="spellStart"/>
      <w:r w:rsidRPr="00572C00">
        <w:rPr>
          <w:lang w:val="en-AU" w:eastAsia="en-US"/>
        </w:rPr>
        <w:t>Подрядчик</w:t>
      </w:r>
      <w:proofErr w:type="spellEnd"/>
      <w:r w:rsidRPr="00572C00">
        <w:rPr>
          <w:lang w:val="en-AU" w:eastAsia="en-US"/>
        </w:rPr>
        <w:t xml:space="preserve"> </w:t>
      </w:r>
      <w:proofErr w:type="spellStart"/>
      <w:r w:rsidRPr="00572C00">
        <w:rPr>
          <w:lang w:val="en-AU" w:eastAsia="en-US"/>
        </w:rPr>
        <w:t>обязуется</w:t>
      </w:r>
      <w:proofErr w:type="spellEnd"/>
      <w:r w:rsidRPr="00572C00">
        <w:rPr>
          <w:lang w:val="en-AU" w:eastAsia="en-US"/>
        </w:rPr>
        <w:t>:</w:t>
      </w:r>
    </w:p>
    <w:p w14:paraId="327E0B4E"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Выполнить работы с соблюдением требований, установленных законодательством Российской Федерации, в соответствии с нормативными, методическими и иными документами, регулирующими соответствующую деятельность.</w:t>
      </w:r>
    </w:p>
    <w:p w14:paraId="28847997" w14:textId="0FAAC03F" w:rsidR="00572C00" w:rsidRPr="00572C00" w:rsidRDefault="00572C00" w:rsidP="006D3D9E">
      <w:pPr>
        <w:widowControl w:val="0"/>
        <w:numPr>
          <w:ilvl w:val="2"/>
          <w:numId w:val="41"/>
        </w:numPr>
        <w:tabs>
          <w:tab w:val="left" w:pos="851"/>
          <w:tab w:val="left" w:pos="1134"/>
        </w:tabs>
        <w:suppressAutoHyphens/>
        <w:autoSpaceDE w:val="0"/>
        <w:autoSpaceDN w:val="0"/>
        <w:adjustRightInd w:val="0"/>
        <w:ind w:left="0" w:firstLine="850"/>
        <w:jc w:val="both"/>
        <w:rPr>
          <w:lang w:eastAsia="ar-SA"/>
        </w:rPr>
      </w:pPr>
      <w:r w:rsidRPr="00572C00">
        <w:rPr>
          <w:lang w:eastAsia="ar-SA"/>
        </w:rPr>
        <w:t xml:space="preserve"> По мере подготовки, передать Заказчику отчетные материалы о выполненных работах по каждому ОКС</w:t>
      </w:r>
      <w:r w:rsidR="00C05993">
        <w:rPr>
          <w:lang w:eastAsia="ar-SA"/>
        </w:rPr>
        <w:t xml:space="preserve">. Материалы в электронном виде </w:t>
      </w:r>
      <w:r w:rsidRPr="00572C00">
        <w:rPr>
          <w:lang w:eastAsia="ar-SA"/>
        </w:rPr>
        <w:t>направл</w:t>
      </w:r>
      <w:r w:rsidR="00C05993">
        <w:rPr>
          <w:lang w:eastAsia="ar-SA"/>
        </w:rPr>
        <w:t>яются</w:t>
      </w:r>
      <w:r w:rsidRPr="00572C00">
        <w:rPr>
          <w:lang w:eastAsia="ar-SA"/>
        </w:rPr>
        <w:t xml:space="preserve"> по адресу электронной почты Заказчика, указанному в п. 10.3. Договора.</w:t>
      </w:r>
    </w:p>
    <w:p w14:paraId="7D396FEA"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Выполнить работы в объеме и в сроки, установленные Договором.</w:t>
      </w:r>
    </w:p>
    <w:p w14:paraId="1F8770F3"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Подрядчик гарантирует, что передаваемые Заказчику результаты работ</w:t>
      </w:r>
      <w:r w:rsidRPr="00572C00">
        <w:rPr>
          <w:lang w:eastAsia="en-US"/>
        </w:rPr>
        <w:br/>
        <w:t>и использование их Заказчиком, не будут нарушать чьих-либо прав. 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14:paraId="2A04E761"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t xml:space="preserve"> По адресу электронной почты Заказчика, </w:t>
      </w:r>
      <w:r w:rsidRPr="00572C00">
        <w:rPr>
          <w:lang w:eastAsia="ar-SA"/>
        </w:rPr>
        <w:t>указанному в п. 10.3. Договора,</w:t>
      </w:r>
      <w:r w:rsidRPr="00572C00">
        <w:t xml:space="preserve"> еженедельно не позднее 10</w:t>
      </w:r>
      <w:r w:rsidRPr="00572C00">
        <w:rPr>
          <w:lang w:val="en-US"/>
        </w:rPr>
        <w:t> </w:t>
      </w:r>
      <w:r w:rsidRPr="00572C00">
        <w:t>часов 00</w:t>
      </w:r>
      <w:r w:rsidRPr="00572C00">
        <w:rPr>
          <w:lang w:val="en-US"/>
        </w:rPr>
        <w:t> </w:t>
      </w:r>
      <w:r w:rsidRPr="00572C00">
        <w:t xml:space="preserve">минут каждого понедельника </w:t>
      </w:r>
      <w:proofErr w:type="gramStart"/>
      <w:r w:rsidRPr="00572C00">
        <w:t>предоставлять отчет</w:t>
      </w:r>
      <w:proofErr w:type="gramEnd"/>
      <w:r w:rsidRPr="00572C00">
        <w:t xml:space="preserve"> о работах, выполненных за предыдущую неделю.</w:t>
      </w:r>
    </w:p>
    <w:p w14:paraId="192D4A8F"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14:paraId="79920D03" w14:textId="77777777" w:rsidR="00572C00" w:rsidRPr="00572C00" w:rsidRDefault="00572C00" w:rsidP="00572C00">
      <w:pPr>
        <w:widowControl w:val="0"/>
        <w:numPr>
          <w:ilvl w:val="2"/>
          <w:numId w:val="41"/>
        </w:numPr>
        <w:tabs>
          <w:tab w:val="left" w:pos="851"/>
          <w:tab w:val="left" w:pos="1134"/>
        </w:tabs>
        <w:suppressAutoHyphens/>
        <w:autoSpaceDE w:val="0"/>
        <w:autoSpaceDN w:val="0"/>
        <w:adjustRightInd w:val="0"/>
        <w:ind w:left="0" w:firstLine="851"/>
        <w:jc w:val="both"/>
        <w:rPr>
          <w:lang w:eastAsia="en-US"/>
        </w:rPr>
      </w:pPr>
      <w:r w:rsidRPr="00572C00">
        <w:rPr>
          <w:lang w:eastAsia="en-US"/>
        </w:rPr>
        <w:t>По требованию Заказчика направлять своих уполномоченных представителей для участия в совещаниях, связанных с выполнением работ.</w:t>
      </w:r>
    </w:p>
    <w:p w14:paraId="730A2DB7" w14:textId="77777777" w:rsidR="00572C00" w:rsidRPr="00572C00" w:rsidRDefault="00572C00" w:rsidP="00572C00">
      <w:pPr>
        <w:tabs>
          <w:tab w:val="left" w:pos="851"/>
        </w:tabs>
        <w:ind w:firstLine="851"/>
        <w:jc w:val="both"/>
        <w:rPr>
          <w:lang w:eastAsia="en-US"/>
        </w:rPr>
      </w:pPr>
    </w:p>
    <w:p w14:paraId="6888A89C" w14:textId="77777777" w:rsidR="00572C00" w:rsidRPr="00572C00" w:rsidRDefault="00572C00" w:rsidP="00572C00">
      <w:pPr>
        <w:widowControl w:val="0"/>
        <w:numPr>
          <w:ilvl w:val="0"/>
          <w:numId w:val="41"/>
        </w:numPr>
        <w:tabs>
          <w:tab w:val="left" w:pos="851"/>
        </w:tabs>
        <w:suppressAutoHyphens/>
        <w:autoSpaceDE w:val="0"/>
        <w:autoSpaceDN w:val="0"/>
        <w:adjustRightInd w:val="0"/>
        <w:ind w:left="0" w:firstLine="0"/>
        <w:jc w:val="center"/>
        <w:rPr>
          <w:b/>
          <w:lang w:val="en-AU" w:eastAsia="en-US"/>
        </w:rPr>
      </w:pPr>
      <w:r w:rsidRPr="00572C00">
        <w:rPr>
          <w:b/>
          <w:lang w:eastAsia="en-US"/>
        </w:rPr>
        <w:t>ЦЕНА ДОГОВОРА И ПОРЯДОК РАСЧЕТОВ</w:t>
      </w:r>
    </w:p>
    <w:p w14:paraId="5DB94E7F" w14:textId="14768AD8" w:rsidR="00572C00" w:rsidRPr="00BB65B5" w:rsidRDefault="00572C00" w:rsidP="006D3D9E">
      <w:pPr>
        <w:widowControl w:val="0"/>
        <w:numPr>
          <w:ilvl w:val="1"/>
          <w:numId w:val="43"/>
        </w:numPr>
        <w:suppressAutoHyphens/>
        <w:autoSpaceDE w:val="0"/>
        <w:autoSpaceDN w:val="0"/>
        <w:adjustRightInd w:val="0"/>
        <w:ind w:left="0" w:firstLine="851"/>
        <w:contextualSpacing/>
        <w:jc w:val="both"/>
        <w:rPr>
          <w:rFonts w:eastAsia="Calibri"/>
          <w:lang w:eastAsia="ar-SA"/>
        </w:rPr>
      </w:pPr>
      <w:bookmarkStart w:id="6" w:name="_Ref325384340"/>
      <w:r w:rsidRPr="00BB65B5">
        <w:rPr>
          <w:rFonts w:eastAsia="Calibri"/>
          <w:lang w:eastAsia="ar-SA"/>
        </w:rPr>
        <w:t>Цена Договора составляет</w:t>
      </w:r>
      <w:proofErr w:type="gramStart"/>
      <w:r w:rsidRPr="00BB65B5">
        <w:rPr>
          <w:rFonts w:eastAsia="Calibri"/>
          <w:lang w:eastAsia="ar-SA"/>
        </w:rPr>
        <w:t xml:space="preserve">  ________________ (____________________) </w:t>
      </w:r>
      <w:proofErr w:type="gramEnd"/>
      <w:r w:rsidRPr="00BB65B5">
        <w:rPr>
          <w:rFonts w:eastAsia="Calibri"/>
          <w:lang w:eastAsia="ar-SA"/>
        </w:rPr>
        <w:t>рублей __ копеек, включая НДС 18%  ______________ (_______________) рублей ___ копеек.</w:t>
      </w:r>
      <w:r w:rsidR="00BB65B5" w:rsidRPr="00BB65B5">
        <w:t xml:space="preserve"> </w:t>
      </w:r>
      <w:r w:rsidR="009557BD">
        <w:t xml:space="preserve">Распределение </w:t>
      </w:r>
      <w:r w:rsidR="009557BD">
        <w:rPr>
          <w:rFonts w:eastAsia="Calibri"/>
          <w:lang w:eastAsia="ar-SA"/>
        </w:rPr>
        <w:t>ц</w:t>
      </w:r>
      <w:r w:rsidR="00BB65B5" w:rsidRPr="00BB65B5">
        <w:rPr>
          <w:rFonts w:eastAsia="Calibri"/>
          <w:lang w:eastAsia="ar-SA"/>
        </w:rPr>
        <w:t>ен</w:t>
      </w:r>
      <w:r w:rsidR="009557BD">
        <w:rPr>
          <w:rFonts w:eastAsia="Calibri"/>
          <w:lang w:eastAsia="ar-SA"/>
        </w:rPr>
        <w:t>ы</w:t>
      </w:r>
      <w:r w:rsidR="00BB65B5" w:rsidRPr="00BB65B5">
        <w:rPr>
          <w:rFonts w:eastAsia="Calibri"/>
          <w:lang w:eastAsia="ar-SA"/>
        </w:rPr>
        <w:t xml:space="preserve"> </w:t>
      </w:r>
      <w:r w:rsidR="009557BD">
        <w:rPr>
          <w:rFonts w:eastAsia="Calibri"/>
          <w:lang w:eastAsia="ar-SA"/>
        </w:rPr>
        <w:t>Договора</w:t>
      </w:r>
      <w:r w:rsidR="00BB65B5" w:rsidRPr="00BB65B5">
        <w:rPr>
          <w:rFonts w:eastAsia="Calibri"/>
          <w:lang w:eastAsia="ar-SA"/>
        </w:rPr>
        <w:t xml:space="preserve"> </w:t>
      </w:r>
      <w:r w:rsidR="009557BD">
        <w:rPr>
          <w:rFonts w:eastAsia="Calibri"/>
          <w:lang w:eastAsia="ar-SA"/>
        </w:rPr>
        <w:t xml:space="preserve">представлено в </w:t>
      </w:r>
      <w:r w:rsidR="00BB65B5" w:rsidRPr="00BB65B5">
        <w:rPr>
          <w:rFonts w:eastAsia="Calibri"/>
          <w:lang w:eastAsia="ar-SA"/>
        </w:rPr>
        <w:t>Приложени</w:t>
      </w:r>
      <w:r w:rsidR="009557BD">
        <w:rPr>
          <w:rFonts w:eastAsia="Calibri"/>
          <w:lang w:eastAsia="ar-SA"/>
        </w:rPr>
        <w:t>и</w:t>
      </w:r>
      <w:r w:rsidR="00BB65B5" w:rsidRPr="00BB65B5">
        <w:rPr>
          <w:rFonts w:eastAsia="Calibri"/>
          <w:lang w:eastAsia="ar-SA"/>
        </w:rPr>
        <w:t xml:space="preserve"> №</w:t>
      </w:r>
      <w:r w:rsidR="00BB65B5">
        <w:rPr>
          <w:rFonts w:eastAsia="Calibri"/>
          <w:lang w:eastAsia="ar-SA"/>
        </w:rPr>
        <w:t xml:space="preserve"> 2 </w:t>
      </w:r>
      <w:r w:rsidR="00BB65B5" w:rsidRPr="00BB65B5">
        <w:rPr>
          <w:rFonts w:eastAsia="Calibri"/>
          <w:lang w:eastAsia="ar-SA"/>
        </w:rPr>
        <w:t>к Договору</w:t>
      </w:r>
      <w:r w:rsidR="009557BD">
        <w:rPr>
          <w:rFonts w:eastAsia="Calibri"/>
          <w:lang w:eastAsia="ar-SA"/>
        </w:rPr>
        <w:t>.</w:t>
      </w:r>
    </w:p>
    <w:p w14:paraId="29055892" w14:textId="77777777" w:rsidR="00572C00" w:rsidRPr="00572C00" w:rsidRDefault="00572C00" w:rsidP="00572C00">
      <w:pPr>
        <w:widowControl w:val="0"/>
        <w:numPr>
          <w:ilvl w:val="1"/>
          <w:numId w:val="43"/>
        </w:numPr>
        <w:tabs>
          <w:tab w:val="num" w:pos="0"/>
          <w:tab w:val="left" w:pos="851"/>
          <w:tab w:val="left" w:pos="993"/>
          <w:tab w:val="left" w:pos="1134"/>
        </w:tabs>
        <w:suppressAutoHyphens/>
        <w:autoSpaceDE w:val="0"/>
        <w:autoSpaceDN w:val="0"/>
        <w:adjustRightInd w:val="0"/>
        <w:ind w:left="0" w:firstLine="851"/>
        <w:contextualSpacing/>
        <w:jc w:val="both"/>
        <w:rPr>
          <w:rFonts w:eastAsia="Calibri"/>
          <w:lang w:eastAsia="ar-SA"/>
        </w:rPr>
      </w:pPr>
      <w:r w:rsidRPr="00572C00">
        <w:rPr>
          <w:rFonts w:eastAsia="Calibri"/>
          <w:lang w:eastAsia="ar-SA"/>
        </w:rPr>
        <w:t>Расчеты производятся по факту выполнения работ, на основании подписанного с двух сторон Акта сдачи-приемки выполненных работ.</w:t>
      </w:r>
    </w:p>
    <w:p w14:paraId="4D23AB3C" w14:textId="77777777" w:rsidR="00572C00" w:rsidRPr="00572C00" w:rsidRDefault="00572C00" w:rsidP="00572C00">
      <w:pPr>
        <w:widowControl w:val="0"/>
        <w:numPr>
          <w:ilvl w:val="1"/>
          <w:numId w:val="43"/>
        </w:numPr>
        <w:tabs>
          <w:tab w:val="num" w:pos="0"/>
          <w:tab w:val="left" w:pos="851"/>
          <w:tab w:val="left" w:pos="993"/>
          <w:tab w:val="left" w:pos="1134"/>
        </w:tabs>
        <w:suppressAutoHyphens/>
        <w:autoSpaceDE w:val="0"/>
        <w:autoSpaceDN w:val="0"/>
        <w:adjustRightInd w:val="0"/>
        <w:ind w:left="0" w:firstLine="851"/>
        <w:contextualSpacing/>
        <w:jc w:val="both"/>
        <w:rPr>
          <w:rFonts w:eastAsia="Calibri"/>
          <w:lang w:eastAsia="ar-SA"/>
        </w:rPr>
      </w:pPr>
      <w:r w:rsidRPr="00572C00">
        <w:rPr>
          <w:rFonts w:eastAsia="Calibri"/>
          <w:lang w:eastAsia="ar-SA"/>
        </w:rPr>
        <w:t xml:space="preserve">Оплата выполненных работ производятся Заказчиком, путем перечисления денежных средств на расчетный счет Подрядчика в течение </w:t>
      </w:r>
      <w:r w:rsidRPr="00572C00">
        <w:rPr>
          <w:lang w:eastAsia="en-US"/>
        </w:rPr>
        <w:t xml:space="preserve">30 (Тридцати) банковских </w:t>
      </w:r>
      <w:r w:rsidRPr="00572C00">
        <w:rPr>
          <w:rFonts w:eastAsia="Calibri"/>
          <w:lang w:eastAsia="ar-SA"/>
        </w:rPr>
        <w:t xml:space="preserve">дней, с момента подписания Заказчиком Акта сдачи-приемки выполненных работ, на основании выставленного Подрядчиком счета и </w:t>
      </w:r>
      <w:proofErr w:type="gramStart"/>
      <w:r w:rsidRPr="00572C00">
        <w:rPr>
          <w:rFonts w:eastAsia="Calibri"/>
          <w:lang w:eastAsia="ar-SA"/>
        </w:rPr>
        <w:t>счет-фактуры</w:t>
      </w:r>
      <w:proofErr w:type="gramEnd"/>
      <w:r w:rsidRPr="00572C00">
        <w:rPr>
          <w:rFonts w:eastAsia="Calibri"/>
          <w:lang w:eastAsia="ar-SA"/>
        </w:rPr>
        <w:t>.</w:t>
      </w:r>
    </w:p>
    <w:p w14:paraId="6C6D0099" w14:textId="77777777" w:rsidR="00572C00" w:rsidRPr="00572C00" w:rsidRDefault="00572C00" w:rsidP="00572C00">
      <w:pPr>
        <w:widowControl w:val="0"/>
        <w:numPr>
          <w:ilvl w:val="1"/>
          <w:numId w:val="43"/>
        </w:numPr>
        <w:tabs>
          <w:tab w:val="num" w:pos="0"/>
          <w:tab w:val="left" w:pos="993"/>
          <w:tab w:val="left" w:pos="1134"/>
        </w:tabs>
        <w:suppressAutoHyphens/>
        <w:autoSpaceDE w:val="0"/>
        <w:autoSpaceDN w:val="0"/>
        <w:adjustRightInd w:val="0"/>
        <w:ind w:left="0" w:firstLine="851"/>
        <w:jc w:val="both"/>
        <w:rPr>
          <w:rFonts w:eastAsia="Calibri"/>
          <w:lang w:eastAsia="ar-SA"/>
        </w:rPr>
      </w:pPr>
      <w:r w:rsidRPr="00572C00">
        <w:rPr>
          <w:lang w:eastAsia="ar-SA"/>
        </w:rPr>
        <w:t>Датой оплаты считается дата списания денежных сре</w:t>
      </w:r>
      <w:proofErr w:type="gramStart"/>
      <w:r w:rsidRPr="00572C00">
        <w:rPr>
          <w:lang w:eastAsia="ar-SA"/>
        </w:rPr>
        <w:t>дств с л</w:t>
      </w:r>
      <w:proofErr w:type="gramEnd"/>
      <w:r w:rsidRPr="00572C00">
        <w:rPr>
          <w:lang w:eastAsia="ar-SA"/>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572C00">
        <w:rPr>
          <w:rFonts w:eastAsia="Calibri"/>
          <w:lang w:eastAsia="ar-SA"/>
        </w:rPr>
        <w:t>.</w:t>
      </w:r>
    </w:p>
    <w:p w14:paraId="2CBCEBB0" w14:textId="77777777" w:rsidR="00572C00" w:rsidRPr="00572C00" w:rsidRDefault="00572C00" w:rsidP="00572C00">
      <w:pPr>
        <w:widowControl w:val="0"/>
        <w:numPr>
          <w:ilvl w:val="1"/>
          <w:numId w:val="43"/>
        </w:numPr>
        <w:tabs>
          <w:tab w:val="num" w:pos="0"/>
          <w:tab w:val="left" w:pos="851"/>
          <w:tab w:val="left" w:pos="993"/>
          <w:tab w:val="left" w:pos="1134"/>
        </w:tabs>
        <w:suppressAutoHyphens/>
        <w:autoSpaceDE w:val="0"/>
        <w:autoSpaceDN w:val="0"/>
        <w:adjustRightInd w:val="0"/>
        <w:ind w:left="0" w:firstLine="851"/>
        <w:contextualSpacing/>
        <w:jc w:val="both"/>
        <w:rPr>
          <w:rFonts w:eastAsia="Calibri"/>
          <w:lang w:eastAsia="ar-SA"/>
        </w:rPr>
      </w:pPr>
      <w:r w:rsidRPr="00572C00">
        <w:rPr>
          <w:rFonts w:eastAsia="Calibri"/>
          <w:lang w:eastAsia="ar-SA"/>
        </w:rPr>
        <w:t>Все платежи по настоящему Договору производятся в безналичной форме в российских рублях.</w:t>
      </w:r>
    </w:p>
    <w:p w14:paraId="66AA8D63" w14:textId="77777777" w:rsidR="00572C00" w:rsidRPr="00572C00" w:rsidRDefault="00572C00" w:rsidP="00572C00">
      <w:pPr>
        <w:tabs>
          <w:tab w:val="left" w:pos="851"/>
          <w:tab w:val="left" w:pos="1134"/>
        </w:tabs>
        <w:ind w:left="567" w:firstLine="851"/>
        <w:jc w:val="both"/>
      </w:pPr>
    </w:p>
    <w:bookmarkEnd w:id="6"/>
    <w:p w14:paraId="37FEEFA0" w14:textId="77777777" w:rsidR="00572C00" w:rsidRPr="00572C00" w:rsidRDefault="00572C00" w:rsidP="00572C00">
      <w:pPr>
        <w:widowControl w:val="0"/>
        <w:numPr>
          <w:ilvl w:val="0"/>
          <w:numId w:val="41"/>
        </w:numPr>
        <w:tabs>
          <w:tab w:val="left" w:pos="851"/>
        </w:tabs>
        <w:suppressAutoHyphens/>
        <w:autoSpaceDE w:val="0"/>
        <w:autoSpaceDN w:val="0"/>
        <w:adjustRightInd w:val="0"/>
        <w:contextualSpacing/>
        <w:jc w:val="center"/>
        <w:rPr>
          <w:b/>
          <w:lang w:eastAsia="en-US"/>
        </w:rPr>
      </w:pPr>
      <w:r w:rsidRPr="00572C00">
        <w:rPr>
          <w:b/>
          <w:lang w:eastAsia="en-US"/>
        </w:rPr>
        <w:lastRenderedPageBreak/>
        <w:t>ПОРЯДОК СДАЧИ-ПРИЕМКИ ВЫПОЛНЕННЫХ РАБОТ</w:t>
      </w:r>
    </w:p>
    <w:p w14:paraId="4A3B8CBD" w14:textId="77777777" w:rsidR="00572C00" w:rsidRPr="00572C00" w:rsidRDefault="00572C00" w:rsidP="00572C00">
      <w:pPr>
        <w:widowControl w:val="0"/>
        <w:numPr>
          <w:ilvl w:val="1"/>
          <w:numId w:val="41"/>
        </w:numPr>
        <w:tabs>
          <w:tab w:val="left" w:pos="851"/>
          <w:tab w:val="left" w:pos="993"/>
          <w:tab w:val="left" w:pos="1134"/>
        </w:tabs>
        <w:suppressAutoHyphens/>
        <w:autoSpaceDE w:val="0"/>
        <w:autoSpaceDN w:val="0"/>
        <w:adjustRightInd w:val="0"/>
        <w:ind w:left="0" w:firstLine="851"/>
        <w:contextualSpacing/>
        <w:jc w:val="both"/>
        <w:rPr>
          <w:rFonts w:eastAsia="Calibri"/>
          <w:lang w:eastAsia="ar-SA"/>
        </w:rPr>
      </w:pPr>
      <w:r w:rsidRPr="00572C00">
        <w:rPr>
          <w:rFonts w:eastAsia="Calibri"/>
          <w:lang w:eastAsia="ar-SA"/>
        </w:rPr>
        <w:t>Исполнение обязательств по настоящему Договору подтверждается подписанием Акта сдачи-приемки выполненных работ.</w:t>
      </w:r>
    </w:p>
    <w:p w14:paraId="699310AA" w14:textId="77777777" w:rsidR="00572C00" w:rsidRPr="00572C00" w:rsidRDefault="00572C00" w:rsidP="00572C00">
      <w:pPr>
        <w:widowControl w:val="0"/>
        <w:numPr>
          <w:ilvl w:val="1"/>
          <w:numId w:val="41"/>
        </w:numPr>
        <w:tabs>
          <w:tab w:val="left" w:pos="851"/>
          <w:tab w:val="left" w:pos="993"/>
          <w:tab w:val="left" w:pos="1134"/>
        </w:tabs>
        <w:suppressAutoHyphens/>
        <w:autoSpaceDE w:val="0"/>
        <w:autoSpaceDN w:val="0"/>
        <w:adjustRightInd w:val="0"/>
        <w:ind w:left="0" w:firstLine="851"/>
        <w:jc w:val="both"/>
        <w:rPr>
          <w:rFonts w:eastAsia="Calibri"/>
          <w:lang w:eastAsia="ar-SA"/>
        </w:rPr>
      </w:pPr>
      <w:r w:rsidRPr="00572C00">
        <w:rPr>
          <w:rFonts w:eastAsia="Calibri"/>
          <w:lang w:eastAsia="ar-SA"/>
        </w:rPr>
        <w:t xml:space="preserve">По итогам выполнения работ, Подрядчик передает с сопроводительным письмом на утверждение Заказчику 2 (Два) оригинальных экземпляра Акта сдачи-приемки выполненных работ, 1 (Один) отсканированный экземпляр Акта сдачи-приемки выполненных работ на электронном носителе, счет, оригинал </w:t>
      </w:r>
      <w:proofErr w:type="gramStart"/>
      <w:r w:rsidRPr="00572C00">
        <w:rPr>
          <w:rFonts w:eastAsia="Calibri"/>
          <w:lang w:eastAsia="ar-SA"/>
        </w:rPr>
        <w:t>счет-фактуры</w:t>
      </w:r>
      <w:proofErr w:type="gramEnd"/>
      <w:r w:rsidRPr="00572C00">
        <w:rPr>
          <w:rFonts w:eastAsia="Calibri"/>
          <w:lang w:eastAsia="ar-SA"/>
        </w:rPr>
        <w:t>.</w:t>
      </w:r>
    </w:p>
    <w:p w14:paraId="49F33A13" w14:textId="77777777" w:rsidR="00572C00" w:rsidRPr="00572C00" w:rsidRDefault="00572C00" w:rsidP="00572C00">
      <w:pPr>
        <w:widowControl w:val="0"/>
        <w:numPr>
          <w:ilvl w:val="1"/>
          <w:numId w:val="41"/>
        </w:numPr>
        <w:tabs>
          <w:tab w:val="left" w:pos="851"/>
          <w:tab w:val="left" w:pos="993"/>
          <w:tab w:val="left" w:pos="1134"/>
        </w:tabs>
        <w:suppressAutoHyphens/>
        <w:autoSpaceDE w:val="0"/>
        <w:autoSpaceDN w:val="0"/>
        <w:adjustRightInd w:val="0"/>
        <w:ind w:left="0" w:firstLine="851"/>
        <w:jc w:val="both"/>
        <w:rPr>
          <w:rFonts w:eastAsia="Calibri"/>
          <w:lang w:eastAsia="ar-SA"/>
        </w:rPr>
      </w:pPr>
      <w:r w:rsidRPr="00572C00">
        <w:rPr>
          <w:rFonts w:eastAsia="Calibri"/>
          <w:lang w:eastAsia="ar-SA"/>
        </w:rPr>
        <w:t>После предоставления Заказчику Акта сдачи-приемки выполненных работ, Заказчик обязан рассмотреть и подписать указанные Акты сдачи-приемки выполненных работ в течение 15 (Пятнадцати) рабочих дней со дня их получения и направить один оригинальный экземпляр в адрес Подрядчика. Заказчик, имеющий замечания к выполненным работам, должен направить Подрядчику в тот же срок, мотивированный отказ от его подписания с указанием конкретных недостатков и сроков их устранения. Подрядчик в сроки установленные Заказчиком обязан устранить полученные замечания за свой счет.</w:t>
      </w:r>
    </w:p>
    <w:p w14:paraId="1307CF76" w14:textId="77777777" w:rsidR="00572C00" w:rsidRPr="00572C00" w:rsidRDefault="00572C00" w:rsidP="00572C00">
      <w:pPr>
        <w:widowControl w:val="0"/>
        <w:numPr>
          <w:ilvl w:val="1"/>
          <w:numId w:val="41"/>
        </w:numPr>
        <w:tabs>
          <w:tab w:val="left" w:pos="851"/>
          <w:tab w:val="left" w:pos="993"/>
          <w:tab w:val="left" w:pos="1134"/>
        </w:tabs>
        <w:suppressAutoHyphens/>
        <w:autoSpaceDE w:val="0"/>
        <w:autoSpaceDN w:val="0"/>
        <w:adjustRightInd w:val="0"/>
        <w:ind w:left="0" w:firstLine="851"/>
        <w:jc w:val="both"/>
        <w:rPr>
          <w:rFonts w:eastAsia="Calibri"/>
          <w:lang w:eastAsia="ar-SA"/>
        </w:rPr>
      </w:pPr>
      <w:r w:rsidRPr="00572C00">
        <w:rPr>
          <w:rFonts w:eastAsia="Calibri"/>
          <w:lang w:eastAsia="ar-SA"/>
        </w:rPr>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2DAE8C34" w14:textId="77777777" w:rsidR="00572C00" w:rsidRPr="00572C00" w:rsidRDefault="00572C00" w:rsidP="00572C00">
      <w:pPr>
        <w:widowControl w:val="0"/>
        <w:numPr>
          <w:ilvl w:val="1"/>
          <w:numId w:val="41"/>
        </w:numPr>
        <w:tabs>
          <w:tab w:val="left" w:pos="851"/>
          <w:tab w:val="left" w:pos="993"/>
          <w:tab w:val="left" w:pos="1134"/>
        </w:tabs>
        <w:suppressAutoHyphens/>
        <w:autoSpaceDE w:val="0"/>
        <w:autoSpaceDN w:val="0"/>
        <w:adjustRightInd w:val="0"/>
        <w:ind w:left="0" w:firstLine="851"/>
        <w:jc w:val="both"/>
        <w:rPr>
          <w:rFonts w:eastAsia="Calibri"/>
          <w:lang w:eastAsia="ar-SA"/>
        </w:rPr>
      </w:pPr>
      <w:r w:rsidRPr="00572C00">
        <w:rPr>
          <w:rFonts w:eastAsia="Calibri"/>
          <w:lang w:eastAsia="ar-SA"/>
        </w:rPr>
        <w:t xml:space="preserve">Если в течение срока, определенного п. 5.3. настоящего Договора, от Заказчика не поступил подписанный Акт сдачи-приемки выполненных работ, либо список необходимых доработок, то Акт сдачи-приемки выполненных работ считается подписанным, а выполненные работ считаются принятыми Заказчиком и подлежат оплате. </w:t>
      </w:r>
    </w:p>
    <w:p w14:paraId="1C45726C" w14:textId="77777777" w:rsidR="00572C00" w:rsidRPr="00572C00" w:rsidRDefault="00572C00" w:rsidP="00572C00">
      <w:pPr>
        <w:widowControl w:val="0"/>
        <w:numPr>
          <w:ilvl w:val="1"/>
          <w:numId w:val="41"/>
        </w:numPr>
        <w:tabs>
          <w:tab w:val="left" w:pos="851"/>
          <w:tab w:val="left" w:pos="993"/>
          <w:tab w:val="left" w:pos="1134"/>
        </w:tabs>
        <w:suppressAutoHyphens/>
        <w:autoSpaceDE w:val="0"/>
        <w:autoSpaceDN w:val="0"/>
        <w:adjustRightInd w:val="0"/>
        <w:ind w:left="0" w:firstLine="851"/>
        <w:jc w:val="both"/>
        <w:rPr>
          <w:rFonts w:eastAsia="Calibri"/>
          <w:lang w:eastAsia="ar-SA"/>
        </w:rPr>
      </w:pPr>
      <w:r w:rsidRPr="00572C00">
        <w:rPr>
          <w:rFonts w:eastAsia="Calibri"/>
          <w:lang w:eastAsia="ar-SA"/>
        </w:rPr>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2F43504F" w14:textId="77777777" w:rsidR="00572C00" w:rsidRPr="00572C00" w:rsidRDefault="00572C00" w:rsidP="00572C00">
      <w:pPr>
        <w:widowControl w:val="0"/>
        <w:numPr>
          <w:ilvl w:val="1"/>
          <w:numId w:val="41"/>
        </w:numPr>
        <w:tabs>
          <w:tab w:val="left" w:pos="851"/>
          <w:tab w:val="left" w:pos="993"/>
          <w:tab w:val="left" w:pos="1134"/>
        </w:tabs>
        <w:suppressAutoHyphens/>
        <w:autoSpaceDE w:val="0"/>
        <w:autoSpaceDN w:val="0"/>
        <w:adjustRightInd w:val="0"/>
        <w:ind w:left="0" w:firstLine="851"/>
        <w:jc w:val="both"/>
        <w:rPr>
          <w:rFonts w:eastAsia="Calibri"/>
          <w:lang w:eastAsia="ar-SA"/>
        </w:rPr>
      </w:pPr>
      <w:r w:rsidRPr="00572C00">
        <w:rPr>
          <w:rFonts w:eastAsia="Calibri"/>
          <w:lang w:eastAsia="ar-SA"/>
        </w:rPr>
        <w:t>Работы считаются выполненными в полном объеме и с надлежащим качеством с момента подписания Заказчиком Акта сдачи-приемки выполненных работ.</w:t>
      </w:r>
    </w:p>
    <w:p w14:paraId="446CAD95" w14:textId="77777777" w:rsidR="00572C00" w:rsidRPr="00572C00" w:rsidRDefault="00572C00" w:rsidP="00572C00">
      <w:pPr>
        <w:widowControl w:val="0"/>
        <w:numPr>
          <w:ilvl w:val="1"/>
          <w:numId w:val="41"/>
        </w:numPr>
        <w:tabs>
          <w:tab w:val="left" w:pos="851"/>
          <w:tab w:val="left" w:pos="993"/>
        </w:tabs>
        <w:suppressAutoHyphens/>
        <w:autoSpaceDE w:val="0"/>
        <w:autoSpaceDN w:val="0"/>
        <w:adjustRightInd w:val="0"/>
        <w:ind w:left="0" w:firstLine="851"/>
        <w:jc w:val="both"/>
        <w:rPr>
          <w:lang w:eastAsia="en-US"/>
        </w:rPr>
      </w:pPr>
      <w:r w:rsidRPr="00572C00">
        <w:rPr>
          <w:lang w:eastAsia="en-US"/>
        </w:rPr>
        <w:t>В случае досрочного расторжения Договора Подрядчик обязуется передать Заказчику результат выполненных работ по состоянию на дату расторжения Договора,</w:t>
      </w:r>
      <w:r w:rsidRPr="00572C00">
        <w:rPr>
          <w:lang w:eastAsia="en-US"/>
        </w:rPr>
        <w:br/>
        <w:t>по акту, с указанием объема фактически выполненных работ на дату расторжения Договора. При этом оплата по Договору осуществляется за фактически выполненные работы.</w:t>
      </w:r>
    </w:p>
    <w:p w14:paraId="184C0087" w14:textId="77777777" w:rsidR="00572C00" w:rsidRPr="00572C00" w:rsidRDefault="00572C00" w:rsidP="00572C00">
      <w:pPr>
        <w:tabs>
          <w:tab w:val="left" w:pos="851"/>
          <w:tab w:val="left" w:pos="993"/>
        </w:tabs>
        <w:suppressAutoHyphens/>
        <w:ind w:firstLine="851"/>
        <w:jc w:val="both"/>
        <w:rPr>
          <w:lang w:eastAsia="en-US"/>
        </w:rPr>
      </w:pPr>
    </w:p>
    <w:p w14:paraId="36BCF4E3" w14:textId="77777777" w:rsidR="00572C00" w:rsidRPr="00572C00" w:rsidRDefault="00572C00" w:rsidP="00572C00">
      <w:pPr>
        <w:widowControl w:val="0"/>
        <w:numPr>
          <w:ilvl w:val="0"/>
          <w:numId w:val="41"/>
        </w:numPr>
        <w:tabs>
          <w:tab w:val="left" w:pos="851"/>
        </w:tabs>
        <w:suppressAutoHyphens/>
        <w:autoSpaceDE w:val="0"/>
        <w:autoSpaceDN w:val="0"/>
        <w:adjustRightInd w:val="0"/>
        <w:ind w:left="0" w:firstLine="0"/>
        <w:jc w:val="center"/>
        <w:rPr>
          <w:b/>
          <w:lang w:val="en-AU" w:eastAsia="en-US"/>
        </w:rPr>
      </w:pPr>
      <w:r w:rsidRPr="00572C00">
        <w:rPr>
          <w:b/>
          <w:lang w:eastAsia="en-US"/>
        </w:rPr>
        <w:t>ОТВЕТСТВЕННОСТЬ СТОРОН</w:t>
      </w:r>
    </w:p>
    <w:p w14:paraId="0A0B8B00" w14:textId="77777777" w:rsidR="00572C00" w:rsidRPr="00572C00" w:rsidRDefault="00572C00" w:rsidP="00572C00">
      <w:pPr>
        <w:numPr>
          <w:ilvl w:val="1"/>
          <w:numId w:val="41"/>
        </w:numPr>
        <w:suppressAutoHyphens/>
        <w:ind w:left="0" w:firstLine="851"/>
        <w:contextualSpacing/>
        <w:jc w:val="both"/>
        <w:rPr>
          <w:lang w:eastAsia="ar-SA"/>
        </w:rPr>
      </w:pPr>
      <w:r w:rsidRPr="00572C00">
        <w:rPr>
          <w:lang w:eastAsia="ar-SA"/>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7E02D01"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t>6.2.</w:t>
      </w:r>
      <w:r w:rsidRPr="00572C00">
        <w:rPr>
          <w:lang w:eastAsia="ar-SA"/>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E2B6D6E"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t>6.3.</w:t>
      </w:r>
      <w:r w:rsidRPr="00572C00">
        <w:rPr>
          <w:lang w:eastAsia="ar-SA"/>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572C00">
        <w:rPr>
          <w:lang w:eastAsia="ar-SA"/>
        </w:rPr>
        <w:t>ств др</w:t>
      </w:r>
      <w:proofErr w:type="gramEnd"/>
      <w:r w:rsidRPr="00572C00">
        <w:rPr>
          <w:lang w:eastAsia="ar-SA"/>
        </w:rPr>
        <w:t>угой Стороны соразмерно продлеваются (за исключением случаев, прямо предусмотренных настоящим Договором).</w:t>
      </w:r>
    </w:p>
    <w:p w14:paraId="13120EB9"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t>6.4.</w:t>
      </w:r>
      <w:r w:rsidRPr="00572C00">
        <w:rPr>
          <w:lang w:eastAsia="ar-SA"/>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6CB8921"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t>6.5.</w:t>
      </w:r>
      <w:r w:rsidRPr="00572C00">
        <w:rPr>
          <w:lang w:eastAsia="ar-SA"/>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39587A20"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lastRenderedPageBreak/>
        <w:t>6.6.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платежей.</w:t>
      </w:r>
    </w:p>
    <w:p w14:paraId="1251EDE0"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t>6.7.</w:t>
      </w:r>
      <w:r w:rsidRPr="00572C00">
        <w:rPr>
          <w:lang w:eastAsia="ar-SA"/>
        </w:rPr>
        <w:tab/>
        <w:t>Заказчик вправе начислить Подрядчику:</w:t>
      </w:r>
    </w:p>
    <w:p w14:paraId="6C1F7274"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t>6.7.1.</w:t>
      </w:r>
      <w:r w:rsidRPr="00572C00">
        <w:rPr>
          <w:lang w:eastAsia="ar-SA"/>
        </w:rPr>
        <w:tab/>
        <w:t xml:space="preserve"> </w:t>
      </w:r>
      <w:proofErr w:type="gramStart"/>
      <w:r w:rsidRPr="00572C00">
        <w:rPr>
          <w:lang w:eastAsia="ar-SA"/>
        </w:rPr>
        <w:t>Если 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roofErr w:type="gramEnd"/>
    </w:p>
    <w:p w14:paraId="0D76C24E"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t>6.7.2.</w:t>
      </w:r>
      <w:r w:rsidRPr="00572C00">
        <w:rPr>
          <w:lang w:eastAsia="ar-SA"/>
        </w:rPr>
        <w:tab/>
        <w:t>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2008EF0C"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t xml:space="preserve">- выписку из лицевого счета налогоплательщика по НДС; </w:t>
      </w:r>
    </w:p>
    <w:p w14:paraId="11C7687E" w14:textId="77777777" w:rsidR="00572C00" w:rsidRPr="00572C00" w:rsidRDefault="00572C00" w:rsidP="00572C00">
      <w:pPr>
        <w:tabs>
          <w:tab w:val="num" w:pos="-709"/>
        </w:tabs>
        <w:suppressAutoHyphens/>
        <w:ind w:firstLine="851"/>
        <w:contextualSpacing/>
        <w:jc w:val="both"/>
        <w:rPr>
          <w:lang w:eastAsia="ar-SA"/>
        </w:rPr>
      </w:pPr>
      <w:r w:rsidRPr="00572C00">
        <w:rPr>
          <w:lang w:eastAsia="ar-SA"/>
        </w:rPr>
        <w:t>- декларацию по НДС с подтверждением ИФНС о принятии декларации.</w:t>
      </w:r>
    </w:p>
    <w:p w14:paraId="2A00680A" w14:textId="77777777" w:rsidR="00572C00" w:rsidRPr="00572C00" w:rsidRDefault="00572C00" w:rsidP="00572C00">
      <w:pPr>
        <w:numPr>
          <w:ilvl w:val="1"/>
          <w:numId w:val="44"/>
        </w:numPr>
        <w:tabs>
          <w:tab w:val="num" w:pos="-709"/>
        </w:tabs>
        <w:suppressAutoHyphens/>
        <w:ind w:left="0" w:firstLine="851"/>
        <w:contextualSpacing/>
        <w:jc w:val="both"/>
        <w:rPr>
          <w:lang w:eastAsia="ar-SA"/>
        </w:rPr>
      </w:pPr>
      <w:r w:rsidRPr="00572C00">
        <w:rPr>
          <w:lang w:eastAsia="ar-SA"/>
        </w:rPr>
        <w:t xml:space="preserve">Указанные документы предоставляются в течение 10 (Десяти) календарных дней с момента их запроса Заказчиком. </w:t>
      </w:r>
      <w:proofErr w:type="gramStart"/>
      <w:r w:rsidRPr="00572C00">
        <w:rPr>
          <w:lang w:eastAsia="ar-SA"/>
        </w:rPr>
        <w:t>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w:t>
      </w:r>
      <w:proofErr w:type="gramEnd"/>
    </w:p>
    <w:p w14:paraId="6CA41F4C" w14:textId="77777777" w:rsidR="00572C00" w:rsidRPr="00572C00" w:rsidRDefault="00572C00" w:rsidP="00572C00">
      <w:pPr>
        <w:numPr>
          <w:ilvl w:val="1"/>
          <w:numId w:val="44"/>
        </w:numPr>
        <w:tabs>
          <w:tab w:val="num" w:pos="-709"/>
        </w:tabs>
        <w:suppressAutoHyphens/>
        <w:ind w:left="0" w:firstLine="851"/>
        <w:contextualSpacing/>
        <w:jc w:val="both"/>
        <w:rPr>
          <w:lang w:eastAsia="ar-SA"/>
        </w:rPr>
      </w:pPr>
      <w:r w:rsidRPr="00572C00">
        <w:rPr>
          <w:lang w:eastAsia="ar-SA"/>
        </w:rPr>
        <w:t xml:space="preserve"> В случае если ненадлежащее/несвоевременное исполнение обязательств Подрядчиком привело к одностороннему, внесудебному расторжению настоящего Договора со стороны Заказчика, Подрядчик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6F519460" w14:textId="77777777" w:rsidR="00572C00" w:rsidRPr="00572C00" w:rsidRDefault="00572C00" w:rsidP="00572C00">
      <w:pPr>
        <w:numPr>
          <w:ilvl w:val="1"/>
          <w:numId w:val="44"/>
        </w:numPr>
        <w:tabs>
          <w:tab w:val="num" w:pos="-709"/>
        </w:tabs>
        <w:suppressAutoHyphens/>
        <w:ind w:left="0" w:firstLine="851"/>
        <w:contextualSpacing/>
        <w:jc w:val="both"/>
        <w:rPr>
          <w:lang w:eastAsia="ar-SA"/>
        </w:rPr>
      </w:pPr>
      <w:r w:rsidRPr="00572C00">
        <w:rPr>
          <w:lang w:eastAsia="ar-SA"/>
        </w:rPr>
        <w:t>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572C00">
        <w:rPr>
          <w:color w:val="000000"/>
        </w:rPr>
        <w:t xml:space="preserve"> </w:t>
      </w:r>
    </w:p>
    <w:p w14:paraId="27B62B20" w14:textId="351C0752" w:rsidR="00572C00" w:rsidRPr="00572C00" w:rsidRDefault="00572C00" w:rsidP="00572C00">
      <w:pPr>
        <w:numPr>
          <w:ilvl w:val="1"/>
          <w:numId w:val="44"/>
        </w:numPr>
        <w:tabs>
          <w:tab w:val="num" w:pos="-709"/>
        </w:tabs>
        <w:suppressAutoHyphens/>
        <w:ind w:left="0" w:firstLine="851"/>
        <w:contextualSpacing/>
        <w:jc w:val="both"/>
        <w:rPr>
          <w:lang w:eastAsia="ar-SA"/>
        </w:rPr>
      </w:pPr>
      <w:r w:rsidRPr="00572C00">
        <w:rPr>
          <w:color w:val="000000"/>
        </w:rPr>
        <w:t xml:space="preserve">При нарушении Подрядчиком сроков выполнения Работы, Заказчик вправе потребовать уплаты Подрядчиком неустойки в размере 0,2 % (Ноль целых две десятые процента) от </w:t>
      </w:r>
      <w:r w:rsidR="001D07A4">
        <w:rPr>
          <w:color w:val="000000"/>
        </w:rPr>
        <w:t xml:space="preserve">цены договора  </w:t>
      </w:r>
      <w:r w:rsidRPr="00572C00">
        <w:rPr>
          <w:color w:val="000000"/>
        </w:rPr>
        <w:t>за каждый день просрочки, начиная со дня, следующего за днем</w:t>
      </w:r>
      <w:r w:rsidR="001D07A4">
        <w:rPr>
          <w:color w:val="000000"/>
        </w:rPr>
        <w:t xml:space="preserve"> </w:t>
      </w:r>
      <w:r w:rsidRPr="00572C00">
        <w:rPr>
          <w:color w:val="000000"/>
        </w:rPr>
        <w:t xml:space="preserve"> завершения </w:t>
      </w:r>
      <w:r w:rsidR="00A12DBE">
        <w:rPr>
          <w:color w:val="000000"/>
        </w:rPr>
        <w:t>выполнения работ</w:t>
      </w:r>
      <w:r w:rsidRPr="00572C00">
        <w:rPr>
          <w:color w:val="000000"/>
        </w:rPr>
        <w:t>.</w:t>
      </w:r>
    </w:p>
    <w:p w14:paraId="12A13508" w14:textId="77777777" w:rsidR="00572C00" w:rsidRPr="00572C00" w:rsidRDefault="00572C00" w:rsidP="00572C00">
      <w:pPr>
        <w:tabs>
          <w:tab w:val="num" w:pos="-709"/>
        </w:tabs>
        <w:suppressAutoHyphens/>
        <w:ind w:firstLine="851"/>
        <w:jc w:val="both"/>
        <w:rPr>
          <w:lang w:eastAsia="ar-SA"/>
        </w:rPr>
      </w:pPr>
      <w:r w:rsidRPr="00572C00">
        <w:rPr>
          <w:lang w:eastAsia="ar-SA"/>
        </w:rPr>
        <w:t>6.12.</w:t>
      </w:r>
      <w:r w:rsidRPr="00572C00">
        <w:rPr>
          <w:lang w:eastAsia="ar-SA"/>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D7C358B" w14:textId="77777777" w:rsidR="00572C00" w:rsidRPr="00572C00" w:rsidRDefault="00572C00" w:rsidP="00572C00">
      <w:pPr>
        <w:tabs>
          <w:tab w:val="num" w:pos="-709"/>
        </w:tabs>
        <w:suppressAutoHyphens/>
        <w:ind w:firstLine="851"/>
        <w:jc w:val="both"/>
        <w:rPr>
          <w:lang w:eastAsia="ar-SA"/>
        </w:rPr>
      </w:pPr>
      <w:r w:rsidRPr="00572C00">
        <w:rPr>
          <w:lang w:eastAsia="ar-SA"/>
        </w:rPr>
        <w:t>6.13.</w:t>
      </w:r>
      <w:r w:rsidRPr="00572C00">
        <w:rPr>
          <w:lang w:eastAsia="ar-SA"/>
        </w:rPr>
        <w:tab/>
        <w:t>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311EF3D5" w14:textId="77777777" w:rsidR="00572C00" w:rsidRPr="00572C00" w:rsidRDefault="00572C00" w:rsidP="00572C00">
      <w:pPr>
        <w:tabs>
          <w:tab w:val="num" w:pos="-709"/>
        </w:tabs>
        <w:suppressAutoHyphens/>
        <w:ind w:firstLine="851"/>
        <w:jc w:val="both"/>
        <w:rPr>
          <w:lang w:eastAsia="ar-SA"/>
        </w:rPr>
      </w:pPr>
      <w:r w:rsidRPr="00572C00">
        <w:rPr>
          <w:lang w:eastAsia="ar-SA"/>
        </w:rPr>
        <w:t>6.14.</w:t>
      </w:r>
      <w:r w:rsidRPr="00572C00">
        <w:rPr>
          <w:lang w:eastAsia="ar-SA"/>
        </w:rPr>
        <w:tab/>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0B7D0028" w14:textId="77777777" w:rsidR="00572C00" w:rsidRPr="00572C00" w:rsidRDefault="00572C00" w:rsidP="00572C00">
      <w:pPr>
        <w:tabs>
          <w:tab w:val="left" w:pos="851"/>
          <w:tab w:val="left" w:pos="993"/>
        </w:tabs>
        <w:ind w:left="567" w:firstLine="851"/>
        <w:jc w:val="both"/>
        <w:rPr>
          <w:lang w:eastAsia="en-US"/>
        </w:rPr>
      </w:pPr>
    </w:p>
    <w:p w14:paraId="557BC6D6" w14:textId="77777777" w:rsidR="00572C00" w:rsidRPr="00572C00" w:rsidRDefault="00572C00" w:rsidP="00572C00">
      <w:pPr>
        <w:tabs>
          <w:tab w:val="num" w:pos="0"/>
          <w:tab w:val="left" w:pos="851"/>
        </w:tabs>
        <w:suppressAutoHyphens/>
        <w:jc w:val="center"/>
        <w:rPr>
          <w:rFonts w:eastAsia="Calibri"/>
          <w:b/>
          <w:lang w:eastAsia="ar-SA"/>
        </w:rPr>
      </w:pPr>
      <w:r w:rsidRPr="00572C00">
        <w:rPr>
          <w:rFonts w:eastAsia="Calibri"/>
          <w:b/>
          <w:lang w:eastAsia="ar-SA"/>
        </w:rPr>
        <w:t>7. ПОРЯДОК РАЗРЕШЕНИЯ СПОРОВ</w:t>
      </w:r>
    </w:p>
    <w:p w14:paraId="0887E473"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7.1. Все споры по настоящему Договору решаются путем переговоров с соблюдением претензионного порядка урегулирования споров.</w:t>
      </w:r>
    </w:p>
    <w:p w14:paraId="6053C80C"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572C00">
        <w:rPr>
          <w:rFonts w:eastAsia="Calibri"/>
          <w:lang w:eastAsia="ar-SA"/>
        </w:rPr>
        <w:t>с даты получения</w:t>
      </w:r>
      <w:proofErr w:type="gramEnd"/>
      <w:r w:rsidRPr="00572C00">
        <w:rPr>
          <w:rFonts w:eastAsia="Calibri"/>
          <w:lang w:eastAsia="ar-SA"/>
        </w:rPr>
        <w:t xml:space="preserve"> претензии.</w:t>
      </w:r>
    </w:p>
    <w:p w14:paraId="092E5E03"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lastRenderedPageBreak/>
        <w:t>В случае</w:t>
      </w:r>
      <w:proofErr w:type="gramStart"/>
      <w:r w:rsidRPr="00572C00">
        <w:rPr>
          <w:rFonts w:eastAsia="Calibri"/>
          <w:lang w:eastAsia="ar-SA"/>
        </w:rPr>
        <w:t>,</w:t>
      </w:r>
      <w:proofErr w:type="gramEnd"/>
      <w:r w:rsidRPr="00572C00">
        <w:rPr>
          <w:rFonts w:eastAsia="Calibri"/>
          <w:lang w:eastAsia="ar-SA"/>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52D950E9"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601E0D8"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411BB561" w14:textId="77777777" w:rsidR="00572C00" w:rsidRPr="00572C00" w:rsidRDefault="00572C00" w:rsidP="00572C00">
      <w:pPr>
        <w:tabs>
          <w:tab w:val="num" w:pos="0"/>
        </w:tabs>
        <w:suppressAutoHyphens/>
        <w:ind w:firstLine="851"/>
        <w:jc w:val="center"/>
        <w:rPr>
          <w:rFonts w:eastAsia="Calibri"/>
          <w:b/>
          <w:lang w:eastAsia="ar-SA"/>
        </w:rPr>
      </w:pPr>
    </w:p>
    <w:p w14:paraId="5F0A2E44" w14:textId="77777777" w:rsidR="00572C00" w:rsidRPr="00572C00" w:rsidRDefault="00572C00" w:rsidP="00572C00">
      <w:pPr>
        <w:numPr>
          <w:ilvl w:val="0"/>
          <w:numId w:val="42"/>
        </w:numPr>
        <w:tabs>
          <w:tab w:val="num" w:pos="0"/>
        </w:tabs>
        <w:suppressAutoHyphens/>
        <w:ind w:left="0" w:firstLine="0"/>
        <w:contextualSpacing/>
        <w:jc w:val="center"/>
        <w:rPr>
          <w:rFonts w:eastAsia="Calibri"/>
          <w:b/>
          <w:lang w:eastAsia="ar-SA"/>
        </w:rPr>
      </w:pPr>
      <w:r w:rsidRPr="00572C00">
        <w:rPr>
          <w:rFonts w:eastAsia="Calibri"/>
          <w:b/>
          <w:lang w:eastAsia="ar-SA"/>
        </w:rPr>
        <w:t>ВСТУПЛЕНИЕ ДОГОВОРА В СИЛУ.</w:t>
      </w:r>
    </w:p>
    <w:p w14:paraId="249DD35A" w14:textId="77777777" w:rsidR="00572C00" w:rsidRPr="00572C00" w:rsidRDefault="00572C00" w:rsidP="00572C00">
      <w:pPr>
        <w:tabs>
          <w:tab w:val="num" w:pos="0"/>
        </w:tabs>
        <w:suppressAutoHyphens/>
        <w:jc w:val="center"/>
        <w:rPr>
          <w:rFonts w:eastAsia="Calibri"/>
          <w:b/>
          <w:lang w:eastAsia="ar-SA"/>
        </w:rPr>
      </w:pPr>
      <w:r w:rsidRPr="00572C00">
        <w:rPr>
          <w:rFonts w:eastAsia="Calibri"/>
          <w:b/>
          <w:lang w:eastAsia="ar-SA"/>
        </w:rPr>
        <w:t>ИЗМЕНЕНИЕ И РАСТОРЖЕНИЕ ДОГОВОРА</w:t>
      </w:r>
    </w:p>
    <w:p w14:paraId="55C1E5B5" w14:textId="77777777" w:rsidR="00572C00" w:rsidRPr="00572C00" w:rsidRDefault="00572C00" w:rsidP="00572C00">
      <w:pPr>
        <w:tabs>
          <w:tab w:val="num" w:pos="0"/>
        </w:tabs>
        <w:suppressAutoHyphens/>
        <w:ind w:firstLine="851"/>
        <w:jc w:val="both"/>
        <w:rPr>
          <w:rFonts w:eastAsia="Calibri"/>
          <w:lang w:eastAsia="ar-SA"/>
        </w:rPr>
      </w:pPr>
      <w:r w:rsidRPr="00572C00">
        <w:rPr>
          <w:rFonts w:eastAsia="Calibri"/>
          <w:lang w:eastAsia="ar-SA"/>
        </w:rPr>
        <w:t>8.1.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A962B92" w14:textId="77777777" w:rsidR="00572C00" w:rsidRPr="00572C00" w:rsidRDefault="00572C00" w:rsidP="00572C00">
      <w:pPr>
        <w:tabs>
          <w:tab w:val="num" w:pos="0"/>
        </w:tabs>
        <w:suppressAutoHyphens/>
        <w:ind w:firstLine="851"/>
        <w:jc w:val="both"/>
        <w:rPr>
          <w:rFonts w:eastAsia="Calibri"/>
          <w:lang w:eastAsia="ar-SA"/>
        </w:rPr>
      </w:pPr>
      <w:r w:rsidRPr="00572C00">
        <w:rPr>
          <w:rFonts w:eastAsia="Calibri"/>
          <w:lang w:eastAsia="ar-SA"/>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E123936" w14:textId="77777777" w:rsidR="00572C00" w:rsidRPr="00572C00" w:rsidRDefault="00572C00" w:rsidP="00572C00">
      <w:pPr>
        <w:tabs>
          <w:tab w:val="num" w:pos="0"/>
        </w:tabs>
        <w:suppressAutoHyphens/>
        <w:ind w:firstLine="851"/>
        <w:jc w:val="both"/>
        <w:rPr>
          <w:rFonts w:eastAsia="Calibri"/>
          <w:lang w:eastAsia="ar-SA"/>
        </w:rPr>
      </w:pPr>
      <w:r w:rsidRPr="00572C00">
        <w:rPr>
          <w:rFonts w:eastAsia="Calibri"/>
          <w:lang w:eastAsia="ar-SA"/>
        </w:rPr>
        <w:t>8.3. Любая договоренность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C2996CB" w14:textId="77777777" w:rsidR="00572C00" w:rsidRPr="00572C00" w:rsidRDefault="00572C00" w:rsidP="00572C00">
      <w:pPr>
        <w:widowControl w:val="0"/>
        <w:numPr>
          <w:ilvl w:val="1"/>
          <w:numId w:val="42"/>
        </w:numPr>
        <w:tabs>
          <w:tab w:val="left" w:pos="-993"/>
          <w:tab w:val="left" w:pos="851"/>
        </w:tabs>
        <w:suppressAutoHyphens/>
        <w:autoSpaceDE w:val="0"/>
        <w:autoSpaceDN w:val="0"/>
        <w:adjustRightInd w:val="0"/>
        <w:ind w:left="0" w:firstLine="851"/>
        <w:contextualSpacing/>
        <w:jc w:val="both"/>
        <w:rPr>
          <w:lang w:eastAsia="en-US"/>
        </w:rPr>
      </w:pPr>
      <w:r w:rsidRPr="00572C00">
        <w:rPr>
          <w:lang w:eastAsia="en-US"/>
        </w:rPr>
        <w:t>Заказчик вправе в одностороннем внесудебном порядке отказаться от исполнения настоящего Договора, предварительно письменно уведомив об этом Подрядчика за 10 (Десять) рабочих дней до предполагаемой даты расторжения, в случаях:</w:t>
      </w:r>
    </w:p>
    <w:p w14:paraId="428AE334" w14:textId="77777777" w:rsidR="00572C00" w:rsidRPr="00572C00" w:rsidRDefault="00572C00" w:rsidP="00572C00">
      <w:pPr>
        <w:widowControl w:val="0"/>
        <w:tabs>
          <w:tab w:val="left" w:pos="-993"/>
          <w:tab w:val="left" w:pos="851"/>
        </w:tabs>
        <w:autoSpaceDE w:val="0"/>
        <w:autoSpaceDN w:val="0"/>
        <w:adjustRightInd w:val="0"/>
        <w:ind w:firstLine="851"/>
        <w:jc w:val="both"/>
        <w:rPr>
          <w:lang w:eastAsia="en-US"/>
        </w:rPr>
      </w:pPr>
      <w:r w:rsidRPr="00572C00">
        <w:rPr>
          <w:lang w:eastAsia="en-US"/>
        </w:rPr>
        <w:t xml:space="preserve">- </w:t>
      </w:r>
      <w:proofErr w:type="gramStart"/>
      <w:r w:rsidRPr="00572C00">
        <w:rPr>
          <w:lang w:eastAsia="en-US"/>
        </w:rPr>
        <w:t>предусмотренных</w:t>
      </w:r>
      <w:proofErr w:type="gramEnd"/>
      <w:r w:rsidRPr="00572C00">
        <w:rPr>
          <w:lang w:eastAsia="en-US"/>
        </w:rPr>
        <w:t xml:space="preserve"> действующим законодательством Российской Федерации;</w:t>
      </w:r>
    </w:p>
    <w:p w14:paraId="653B2C96" w14:textId="77777777" w:rsidR="00572C00" w:rsidRPr="00572C00" w:rsidRDefault="00572C00" w:rsidP="00572C00">
      <w:pPr>
        <w:widowControl w:val="0"/>
        <w:tabs>
          <w:tab w:val="left" w:pos="-993"/>
          <w:tab w:val="left" w:pos="-284"/>
        </w:tabs>
        <w:autoSpaceDE w:val="0"/>
        <w:autoSpaceDN w:val="0"/>
        <w:adjustRightInd w:val="0"/>
        <w:ind w:firstLine="851"/>
        <w:jc w:val="both"/>
        <w:rPr>
          <w:lang w:eastAsia="ar-SA"/>
        </w:rPr>
      </w:pPr>
      <w:r w:rsidRPr="00572C00">
        <w:rPr>
          <w:lang w:eastAsia="en-US"/>
        </w:rPr>
        <w:t xml:space="preserve">- </w:t>
      </w:r>
      <w:r w:rsidRPr="00572C00">
        <w:rPr>
          <w:lang w:eastAsia="ar-SA"/>
        </w:rPr>
        <w:t>задержки срока начала, либо срока окончания выполнения работ более чем на 10 (Десять) календарных дней по причинам, не зависящим от Заказчика;</w:t>
      </w:r>
    </w:p>
    <w:p w14:paraId="2A2A6982" w14:textId="77777777" w:rsidR="00572C00" w:rsidRPr="00572C00" w:rsidRDefault="00572C00" w:rsidP="00572C00">
      <w:pPr>
        <w:widowControl w:val="0"/>
        <w:tabs>
          <w:tab w:val="left" w:pos="-993"/>
          <w:tab w:val="left" w:pos="1349"/>
        </w:tabs>
        <w:suppressAutoHyphens/>
        <w:ind w:firstLine="851"/>
        <w:jc w:val="both"/>
        <w:rPr>
          <w:lang w:eastAsia="ar-SA"/>
        </w:rPr>
      </w:pPr>
      <w:r w:rsidRPr="00572C00">
        <w:rPr>
          <w:lang w:eastAsia="ar-SA"/>
        </w:rPr>
        <w:t>- если в ходе исполнения Договора Подрядчик утратил право на выполнение работ по настоящему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14:paraId="381E7319" w14:textId="77777777" w:rsidR="00572C00" w:rsidRPr="00572C00" w:rsidRDefault="00572C00" w:rsidP="00572C00">
      <w:pPr>
        <w:widowControl w:val="0"/>
        <w:tabs>
          <w:tab w:val="left" w:pos="-993"/>
          <w:tab w:val="left" w:pos="851"/>
        </w:tabs>
        <w:autoSpaceDE w:val="0"/>
        <w:autoSpaceDN w:val="0"/>
        <w:adjustRightInd w:val="0"/>
        <w:ind w:firstLine="851"/>
        <w:jc w:val="both"/>
        <w:rPr>
          <w:lang w:eastAsia="en-US"/>
        </w:rPr>
      </w:pPr>
      <w:r w:rsidRPr="00572C00">
        <w:rPr>
          <w:lang w:eastAsia="en-US"/>
        </w:rPr>
        <w:t>- осуществления процедуры банкротства в отношении Подрядчика.</w:t>
      </w:r>
    </w:p>
    <w:p w14:paraId="03325BE1" w14:textId="77777777" w:rsidR="00572C00" w:rsidRPr="00572C00" w:rsidRDefault="00572C00" w:rsidP="00572C00">
      <w:pPr>
        <w:widowControl w:val="0"/>
        <w:numPr>
          <w:ilvl w:val="1"/>
          <w:numId w:val="42"/>
        </w:numPr>
        <w:tabs>
          <w:tab w:val="left" w:pos="-993"/>
          <w:tab w:val="left" w:pos="851"/>
        </w:tabs>
        <w:suppressAutoHyphens/>
        <w:autoSpaceDE w:val="0"/>
        <w:autoSpaceDN w:val="0"/>
        <w:adjustRightInd w:val="0"/>
        <w:ind w:left="0" w:firstLine="851"/>
        <w:contextualSpacing/>
        <w:jc w:val="both"/>
        <w:rPr>
          <w:lang w:eastAsia="en-US"/>
        </w:rPr>
      </w:pPr>
      <w:r w:rsidRPr="00572C00">
        <w:rPr>
          <w:lang w:eastAsia="en-US"/>
        </w:rPr>
        <w:t>Подрядчик вправе в одностороннем внесудебном порядке отказаться от исполнения настоящего Договора, предварительно письменно уведомив об этом Заказчика за 10 (Десять) рабочих дней до предполагаемой даты расторжения, в случаях:</w:t>
      </w:r>
    </w:p>
    <w:p w14:paraId="3DFB7964" w14:textId="77777777" w:rsidR="00572C00" w:rsidRPr="00572C00" w:rsidRDefault="00572C00" w:rsidP="00572C00">
      <w:pPr>
        <w:widowControl w:val="0"/>
        <w:tabs>
          <w:tab w:val="left" w:pos="-993"/>
          <w:tab w:val="left" w:pos="851"/>
        </w:tabs>
        <w:autoSpaceDE w:val="0"/>
        <w:autoSpaceDN w:val="0"/>
        <w:adjustRightInd w:val="0"/>
        <w:ind w:firstLine="851"/>
        <w:jc w:val="both"/>
        <w:rPr>
          <w:lang w:eastAsia="en-US"/>
        </w:rPr>
      </w:pPr>
      <w:r w:rsidRPr="00572C00">
        <w:rPr>
          <w:lang w:eastAsia="en-US"/>
        </w:rPr>
        <w:t>- наличия письменного подтверждения о приостановки Заказчиком работ на срок свыше 6 (Шесть) месяцев;</w:t>
      </w:r>
    </w:p>
    <w:p w14:paraId="736CC313" w14:textId="77777777" w:rsidR="00572C00" w:rsidRPr="00572C00" w:rsidRDefault="00572C00" w:rsidP="00572C00">
      <w:pPr>
        <w:widowControl w:val="0"/>
        <w:tabs>
          <w:tab w:val="left" w:pos="-993"/>
          <w:tab w:val="left" w:pos="851"/>
        </w:tabs>
        <w:autoSpaceDE w:val="0"/>
        <w:autoSpaceDN w:val="0"/>
        <w:adjustRightInd w:val="0"/>
        <w:ind w:firstLine="851"/>
        <w:jc w:val="both"/>
        <w:rPr>
          <w:lang w:eastAsia="en-US"/>
        </w:rPr>
      </w:pPr>
      <w:r w:rsidRPr="00572C00">
        <w:rPr>
          <w:lang w:eastAsia="en-US"/>
        </w:rPr>
        <w:t xml:space="preserve">- </w:t>
      </w:r>
      <w:proofErr w:type="gramStart"/>
      <w:r w:rsidRPr="00572C00">
        <w:rPr>
          <w:lang w:eastAsia="en-US"/>
        </w:rPr>
        <w:t>предусмотренных</w:t>
      </w:r>
      <w:proofErr w:type="gramEnd"/>
      <w:r w:rsidRPr="00572C00">
        <w:rPr>
          <w:lang w:eastAsia="en-US"/>
        </w:rPr>
        <w:t xml:space="preserve"> действующим законодательством Российской Федерации.</w:t>
      </w:r>
    </w:p>
    <w:p w14:paraId="2E84A744" w14:textId="77777777" w:rsidR="00572C00" w:rsidRPr="00572C00" w:rsidRDefault="00572C00" w:rsidP="00572C00">
      <w:pPr>
        <w:widowControl w:val="0"/>
        <w:numPr>
          <w:ilvl w:val="1"/>
          <w:numId w:val="42"/>
        </w:numPr>
        <w:tabs>
          <w:tab w:val="left" w:pos="-993"/>
          <w:tab w:val="left" w:pos="851"/>
        </w:tabs>
        <w:suppressAutoHyphens/>
        <w:autoSpaceDE w:val="0"/>
        <w:autoSpaceDN w:val="0"/>
        <w:adjustRightInd w:val="0"/>
        <w:ind w:left="0" w:firstLine="851"/>
        <w:contextualSpacing/>
        <w:jc w:val="both"/>
        <w:rPr>
          <w:lang w:eastAsia="en-US"/>
        </w:rPr>
      </w:pPr>
      <w:r w:rsidRPr="00572C00">
        <w:rPr>
          <w:lang w:eastAsia="en-US"/>
        </w:rPr>
        <w:t>При досрочном расторжении Договора Стороны в течение10 (Десяти) рабочих дней проводят взаиморасчёты и подписывают соответствующий акт сверки взаиморасчетов.</w:t>
      </w:r>
    </w:p>
    <w:p w14:paraId="32119CD1" w14:textId="77777777" w:rsidR="00572C00" w:rsidRPr="00572C00" w:rsidRDefault="00572C00" w:rsidP="00572C00">
      <w:pPr>
        <w:widowControl w:val="0"/>
        <w:numPr>
          <w:ilvl w:val="1"/>
          <w:numId w:val="42"/>
        </w:numPr>
        <w:tabs>
          <w:tab w:val="left" w:pos="-993"/>
          <w:tab w:val="left" w:pos="851"/>
        </w:tabs>
        <w:suppressAutoHyphens/>
        <w:autoSpaceDE w:val="0"/>
        <w:autoSpaceDN w:val="0"/>
        <w:adjustRightInd w:val="0"/>
        <w:ind w:left="0" w:firstLine="851"/>
        <w:jc w:val="both"/>
        <w:rPr>
          <w:lang w:eastAsia="en-US"/>
        </w:rPr>
      </w:pPr>
      <w:r w:rsidRPr="00572C00">
        <w:rPr>
          <w:lang w:eastAsia="en-US"/>
        </w:rPr>
        <w:t xml:space="preserve">Если в процессе выполнения работ выявится нецелесообразность их дальнейшего проведения, Стороны обязаны в недельный срок рассмотреть вопрос о целесообразности их продолжения, изменения их направления или их прекращения. </w:t>
      </w:r>
    </w:p>
    <w:p w14:paraId="68B9D1D8" w14:textId="77777777" w:rsidR="00572C00" w:rsidRPr="00572C00" w:rsidRDefault="00572C00" w:rsidP="00572C00">
      <w:pPr>
        <w:widowControl w:val="0"/>
        <w:tabs>
          <w:tab w:val="left" w:pos="-993"/>
          <w:tab w:val="left" w:pos="851"/>
        </w:tabs>
        <w:autoSpaceDE w:val="0"/>
        <w:autoSpaceDN w:val="0"/>
        <w:adjustRightInd w:val="0"/>
        <w:ind w:firstLine="851"/>
        <w:jc w:val="both"/>
      </w:pPr>
    </w:p>
    <w:p w14:paraId="3BB43618" w14:textId="77777777" w:rsidR="00572C00" w:rsidRPr="00572C00" w:rsidRDefault="00572C00" w:rsidP="00572C00">
      <w:pPr>
        <w:widowControl w:val="0"/>
        <w:numPr>
          <w:ilvl w:val="0"/>
          <w:numId w:val="42"/>
        </w:numPr>
        <w:tabs>
          <w:tab w:val="left" w:pos="851"/>
          <w:tab w:val="left" w:pos="993"/>
          <w:tab w:val="left" w:pos="1134"/>
        </w:tabs>
        <w:suppressAutoHyphens/>
        <w:autoSpaceDE w:val="0"/>
        <w:autoSpaceDN w:val="0"/>
        <w:adjustRightInd w:val="0"/>
        <w:contextualSpacing/>
        <w:jc w:val="center"/>
        <w:rPr>
          <w:rFonts w:eastAsia="Calibri"/>
          <w:b/>
          <w:lang w:eastAsia="ar-SA"/>
        </w:rPr>
      </w:pPr>
      <w:r w:rsidRPr="00572C00">
        <w:rPr>
          <w:rFonts w:eastAsia="Calibri"/>
          <w:b/>
          <w:lang w:eastAsia="ar-SA"/>
        </w:rPr>
        <w:t>ОБСТОЯТЕЛЬСТВА НЕПРЕОДОЛИМОЙ СИЛЫ</w:t>
      </w:r>
    </w:p>
    <w:p w14:paraId="0B8BFC68" w14:textId="77777777" w:rsidR="00572C00" w:rsidRPr="00572C00" w:rsidRDefault="00572C00" w:rsidP="00572C00">
      <w:pPr>
        <w:tabs>
          <w:tab w:val="num" w:pos="0"/>
          <w:tab w:val="left" w:pos="851"/>
        </w:tabs>
        <w:suppressAutoHyphens/>
        <w:ind w:firstLine="851"/>
        <w:jc w:val="both"/>
      </w:pPr>
      <w:r w:rsidRPr="00572C00">
        <w:t xml:space="preserve">9.1.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72C00">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w:t>
      </w:r>
      <w:r w:rsidRPr="00572C00">
        <w:lastRenderedPageBreak/>
        <w:t>имелось ли или нет объявление войны, гражданские волнения, акты терроризма, гражданская война, взрывы.</w:t>
      </w:r>
      <w:proofErr w:type="gramEnd"/>
      <w:r w:rsidRPr="00572C00">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45ED26A" w14:textId="77777777" w:rsidR="00572C00" w:rsidRPr="00572C00" w:rsidRDefault="00572C00" w:rsidP="00572C00">
      <w:pPr>
        <w:tabs>
          <w:tab w:val="num" w:pos="0"/>
          <w:tab w:val="left" w:pos="851"/>
        </w:tabs>
        <w:suppressAutoHyphens/>
        <w:ind w:firstLine="851"/>
        <w:jc w:val="both"/>
      </w:pPr>
      <w:r w:rsidRPr="00572C00">
        <w:t xml:space="preserve">9.2.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72C00">
        <w:t>неизвещения</w:t>
      </w:r>
      <w:proofErr w:type="spellEnd"/>
      <w:r w:rsidRPr="00572C0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BADB91" w14:textId="77777777" w:rsidR="00572C00" w:rsidRPr="00572C00" w:rsidRDefault="00572C00" w:rsidP="00572C00">
      <w:pPr>
        <w:tabs>
          <w:tab w:val="num" w:pos="0"/>
          <w:tab w:val="left" w:pos="851"/>
        </w:tabs>
        <w:suppressAutoHyphens/>
        <w:ind w:firstLine="851"/>
        <w:jc w:val="both"/>
      </w:pPr>
      <w:r w:rsidRPr="00572C00">
        <w:t>9.3. Если обстоятельства непреодолимой силы продолжаются более одного месяца, Стороны согласовывают дальнейший порядок исполнения Договора.</w:t>
      </w:r>
    </w:p>
    <w:p w14:paraId="5F85FFD9" w14:textId="77777777" w:rsidR="00572C00" w:rsidRPr="00572C00" w:rsidRDefault="00572C00" w:rsidP="00572C00">
      <w:pPr>
        <w:tabs>
          <w:tab w:val="num" w:pos="0"/>
          <w:tab w:val="left" w:pos="851"/>
        </w:tabs>
        <w:suppressAutoHyphens/>
        <w:ind w:firstLine="851"/>
        <w:jc w:val="both"/>
      </w:pPr>
      <w:r w:rsidRPr="00572C00">
        <w:t>9.4.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2B50E2F" w14:textId="77777777" w:rsidR="00572C00" w:rsidRPr="00572C00" w:rsidRDefault="00572C00" w:rsidP="00572C00">
      <w:pPr>
        <w:widowControl w:val="0"/>
        <w:tabs>
          <w:tab w:val="left" w:pos="851"/>
        </w:tabs>
        <w:autoSpaceDE w:val="0"/>
        <w:autoSpaceDN w:val="0"/>
        <w:adjustRightInd w:val="0"/>
        <w:ind w:firstLine="851"/>
        <w:jc w:val="both"/>
      </w:pPr>
    </w:p>
    <w:p w14:paraId="66EDFF8F" w14:textId="77777777" w:rsidR="00572C00" w:rsidRPr="00572C00" w:rsidRDefault="00572C00" w:rsidP="00572C00">
      <w:pPr>
        <w:tabs>
          <w:tab w:val="num" w:pos="0"/>
          <w:tab w:val="left" w:pos="851"/>
        </w:tabs>
        <w:suppressAutoHyphens/>
        <w:jc w:val="center"/>
        <w:rPr>
          <w:rFonts w:eastAsia="Calibri"/>
          <w:b/>
          <w:lang w:eastAsia="ar-SA"/>
        </w:rPr>
      </w:pPr>
      <w:r w:rsidRPr="00572C00">
        <w:rPr>
          <w:rFonts w:eastAsia="Calibri"/>
          <w:b/>
          <w:lang w:eastAsia="ar-SA"/>
        </w:rPr>
        <w:t>10. ДОПОЛНИТЕЛЬНЫЕ УСЛОВИЯ</w:t>
      </w:r>
    </w:p>
    <w:p w14:paraId="5371ECA9"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10.1.</w:t>
      </w:r>
      <w:r w:rsidRPr="00572C00">
        <w:rPr>
          <w:rFonts w:eastAsia="Calibri"/>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490F5D2" w14:textId="0F51AAF6"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10.2.</w:t>
      </w:r>
      <w:r w:rsidRPr="00572C00">
        <w:rPr>
          <w:rFonts w:eastAsia="Calibri"/>
          <w:lang w:eastAsia="ar-SA"/>
        </w:rPr>
        <w:tab/>
      </w:r>
      <w:proofErr w:type="gramStart"/>
      <w:r w:rsidRPr="00572C00">
        <w:rPr>
          <w:rFonts w:eastAsia="Calibri"/>
          <w:lang w:eastAsia="ar-SA"/>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sidR="00A12DBE">
        <w:rPr>
          <w:rFonts w:eastAsia="Calibri"/>
          <w:lang w:eastAsia="ar-SA"/>
        </w:rPr>
        <w:t>работ</w:t>
      </w:r>
      <w:r w:rsidRPr="00572C00">
        <w:rPr>
          <w:rFonts w:eastAsia="Calibri"/>
          <w:lang w:eastAsia="ar-SA"/>
        </w:rPr>
        <w:t>, о новых решениях и технических заданиях, в том числе и не защищаемых законом) третьим лицам без согласия другой Стороны.</w:t>
      </w:r>
      <w:proofErr w:type="gramEnd"/>
      <w:r w:rsidRPr="00572C00">
        <w:rPr>
          <w:rFonts w:eastAsia="Calibri"/>
          <w:lang w:eastAsia="ar-SA"/>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8335EBE"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 xml:space="preserve">10.3. </w:t>
      </w:r>
      <w:proofErr w:type="gramStart"/>
      <w:r w:rsidRPr="00572C00">
        <w:rPr>
          <w:lang w:eastAsia="ar-SA"/>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Подрядчика _________________, контактные лица от Заказчика: _______________________________, от Подрядчика: ______________, а также факсимильной связи</w:t>
      </w:r>
      <w:r w:rsidRPr="00572C00">
        <w:rPr>
          <w:rFonts w:eastAsia="Calibri"/>
          <w:lang w:eastAsia="ar-SA"/>
        </w:rPr>
        <w:t>,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572C00">
        <w:rPr>
          <w:rFonts w:eastAsia="Calibri"/>
          <w:lang w:eastAsia="ar-SA"/>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C6769D"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10.4.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9C14BD6"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78732AD"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10.5.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8AFD9D5"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10.6. Стороны без письменного согласия другой Стороны не вправе передавать свои права и обязанности по Договору.</w:t>
      </w:r>
    </w:p>
    <w:p w14:paraId="6D44A90D" w14:textId="77777777" w:rsidR="00572C00" w:rsidRPr="00572C00" w:rsidRDefault="00572C00" w:rsidP="00572C00">
      <w:pPr>
        <w:tabs>
          <w:tab w:val="left" w:pos="851"/>
        </w:tabs>
        <w:suppressAutoHyphens/>
        <w:ind w:firstLine="851"/>
        <w:jc w:val="both"/>
      </w:pPr>
      <w:r w:rsidRPr="00572C00">
        <w:lastRenderedPageBreak/>
        <w:t>Без письменного согласия Заказчика 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Подрядчиком запрета на заключения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7E164E68"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8CAE132" w14:textId="77777777" w:rsidR="00572C00" w:rsidRPr="00572C00" w:rsidRDefault="00572C00" w:rsidP="00572C00">
      <w:pPr>
        <w:tabs>
          <w:tab w:val="num" w:pos="0"/>
          <w:tab w:val="left" w:pos="851"/>
        </w:tabs>
        <w:suppressAutoHyphens/>
        <w:ind w:firstLine="851"/>
        <w:jc w:val="both"/>
        <w:rPr>
          <w:rFonts w:eastAsia="Calibri"/>
          <w:lang w:eastAsia="ar-SA"/>
        </w:rPr>
      </w:pPr>
      <w:r w:rsidRPr="00572C00">
        <w:rPr>
          <w:rFonts w:eastAsia="Calibri"/>
          <w:lang w:eastAsia="ar-SA"/>
        </w:rPr>
        <w:t>10.7.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A2E06EA" w14:textId="77777777" w:rsidR="00572C00" w:rsidRPr="00572C00" w:rsidRDefault="00572C00" w:rsidP="00572C00">
      <w:pPr>
        <w:tabs>
          <w:tab w:val="num" w:pos="0"/>
        </w:tabs>
        <w:suppressAutoHyphens/>
        <w:ind w:firstLine="851"/>
        <w:jc w:val="both"/>
        <w:rPr>
          <w:rFonts w:eastAsia="Calibri"/>
          <w:lang w:eastAsia="ar-SA"/>
        </w:rPr>
      </w:pPr>
      <w:r w:rsidRPr="00572C00">
        <w:rPr>
          <w:rFonts w:eastAsia="Calibri"/>
          <w:lang w:eastAsia="ar-SA"/>
        </w:rPr>
        <w:t>10.8. Все указанные в Договоре приложения являются его неотъемлемой частью:</w:t>
      </w:r>
    </w:p>
    <w:p w14:paraId="32CC3159" w14:textId="77777777" w:rsidR="00572C00" w:rsidRDefault="00572C00" w:rsidP="00572C00">
      <w:pPr>
        <w:tabs>
          <w:tab w:val="num" w:pos="0"/>
        </w:tabs>
        <w:suppressAutoHyphens/>
        <w:ind w:firstLine="851"/>
        <w:jc w:val="both"/>
        <w:rPr>
          <w:bCs/>
          <w:lang w:eastAsia="ar-SA"/>
        </w:rPr>
      </w:pPr>
      <w:r w:rsidRPr="00572C00">
        <w:rPr>
          <w:rFonts w:eastAsia="Calibri"/>
          <w:lang w:eastAsia="ar-SA"/>
        </w:rPr>
        <w:t>10.8.1. Приложение №1 – Техническое задание</w:t>
      </w:r>
      <w:r w:rsidRPr="00572C00">
        <w:rPr>
          <w:bCs/>
          <w:lang w:eastAsia="ar-SA"/>
        </w:rPr>
        <w:t>.</w:t>
      </w:r>
    </w:p>
    <w:p w14:paraId="3CDFEF95" w14:textId="35D919A9" w:rsidR="009557BD" w:rsidRPr="00572C00" w:rsidRDefault="009557BD" w:rsidP="00572C00">
      <w:pPr>
        <w:tabs>
          <w:tab w:val="num" w:pos="0"/>
        </w:tabs>
        <w:suppressAutoHyphens/>
        <w:ind w:firstLine="851"/>
        <w:jc w:val="both"/>
        <w:rPr>
          <w:rFonts w:eastAsia="Calibri"/>
          <w:lang w:eastAsia="ar-SA"/>
        </w:rPr>
      </w:pPr>
      <w:r>
        <w:t xml:space="preserve">10.8.2. Приложение 2 - Распределение </w:t>
      </w:r>
      <w:r>
        <w:rPr>
          <w:rFonts w:eastAsia="Calibri"/>
          <w:lang w:eastAsia="ar-SA"/>
        </w:rPr>
        <w:t>ц</w:t>
      </w:r>
      <w:r w:rsidRPr="00BB65B5">
        <w:rPr>
          <w:rFonts w:eastAsia="Calibri"/>
          <w:lang w:eastAsia="ar-SA"/>
        </w:rPr>
        <w:t>ен</w:t>
      </w:r>
      <w:r>
        <w:rPr>
          <w:rFonts w:eastAsia="Calibri"/>
          <w:lang w:eastAsia="ar-SA"/>
        </w:rPr>
        <w:t>ы</w:t>
      </w:r>
      <w:r w:rsidRPr="00BB65B5">
        <w:rPr>
          <w:rFonts w:eastAsia="Calibri"/>
          <w:lang w:eastAsia="ar-SA"/>
        </w:rPr>
        <w:t xml:space="preserve"> </w:t>
      </w:r>
      <w:r>
        <w:rPr>
          <w:rFonts w:eastAsia="Calibri"/>
          <w:lang w:eastAsia="ar-SA"/>
        </w:rPr>
        <w:t>Договора.</w:t>
      </w:r>
    </w:p>
    <w:p w14:paraId="5E8E0436" w14:textId="77777777" w:rsidR="00572C00" w:rsidRPr="00572C00" w:rsidRDefault="00572C00" w:rsidP="00572C00">
      <w:pPr>
        <w:widowControl w:val="0"/>
        <w:tabs>
          <w:tab w:val="left" w:pos="851"/>
          <w:tab w:val="left" w:pos="1134"/>
        </w:tabs>
        <w:autoSpaceDE w:val="0"/>
        <w:autoSpaceDN w:val="0"/>
        <w:adjustRightInd w:val="0"/>
        <w:ind w:left="567" w:right="-143" w:firstLine="851"/>
        <w:jc w:val="both"/>
      </w:pPr>
    </w:p>
    <w:p w14:paraId="09448681" w14:textId="77777777" w:rsidR="00572C00" w:rsidRPr="00572C00" w:rsidRDefault="00572C00" w:rsidP="00572C00">
      <w:pPr>
        <w:tabs>
          <w:tab w:val="left" w:pos="851"/>
        </w:tabs>
        <w:jc w:val="center"/>
        <w:rPr>
          <w:b/>
          <w:lang w:eastAsia="ar-SA"/>
        </w:rPr>
      </w:pPr>
      <w:r w:rsidRPr="00572C00">
        <w:rPr>
          <w:b/>
          <w:lang w:eastAsia="ar-SA"/>
        </w:rPr>
        <w:t>11.</w:t>
      </w:r>
      <w:r w:rsidRPr="00572C00">
        <w:rPr>
          <w:rFonts w:eastAsia="Calibri"/>
          <w:b/>
          <w:lang w:eastAsia="ar-SA"/>
        </w:rPr>
        <w:t xml:space="preserve"> ЮРИДИЧЕСКИЕ АДРЕСА И БАНКОВСКИЕ РЕКВИЗИТЫ СТОРОН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4907"/>
      </w:tblGrid>
      <w:tr w:rsidR="00572C00" w:rsidRPr="00572C00" w14:paraId="77E717F2" w14:textId="77777777" w:rsidTr="008964FA">
        <w:tc>
          <w:tcPr>
            <w:tcW w:w="4962" w:type="dxa"/>
            <w:shd w:val="clear" w:color="auto" w:fill="auto"/>
          </w:tcPr>
          <w:p w14:paraId="24E8B225" w14:textId="77777777" w:rsidR="00572C00" w:rsidRPr="00572C00" w:rsidRDefault="00572C00" w:rsidP="00572C00">
            <w:pPr>
              <w:tabs>
                <w:tab w:val="left" w:pos="851"/>
              </w:tabs>
              <w:suppressAutoHyphens/>
              <w:ind w:firstLine="851"/>
              <w:jc w:val="center"/>
              <w:rPr>
                <w:b/>
                <w:lang w:eastAsia="ar-SA"/>
              </w:rPr>
            </w:pPr>
            <w:r w:rsidRPr="00572C00">
              <w:rPr>
                <w:b/>
                <w:lang w:eastAsia="ar-SA"/>
              </w:rPr>
              <w:t>ЗАКАЗЧИК:</w:t>
            </w:r>
          </w:p>
          <w:p w14:paraId="0E070086" w14:textId="77777777" w:rsidR="00572C00" w:rsidRPr="00572C00" w:rsidRDefault="00572C00" w:rsidP="00572C00">
            <w:pPr>
              <w:tabs>
                <w:tab w:val="left" w:pos="851"/>
              </w:tabs>
              <w:suppressAutoHyphens/>
              <w:ind w:firstLine="34"/>
              <w:jc w:val="both"/>
              <w:rPr>
                <w:b/>
                <w:lang w:eastAsia="ar-SA"/>
              </w:rPr>
            </w:pPr>
            <w:r w:rsidRPr="00572C00">
              <w:rPr>
                <w:b/>
                <w:lang w:eastAsia="ar-SA"/>
              </w:rPr>
              <w:t>АО «КСК»</w:t>
            </w:r>
          </w:p>
          <w:p w14:paraId="3DABC84E" w14:textId="77777777" w:rsidR="00572C00" w:rsidRPr="00572C00" w:rsidRDefault="00572C00" w:rsidP="00572C00">
            <w:pPr>
              <w:suppressAutoHyphens/>
              <w:snapToGrid w:val="0"/>
              <w:rPr>
                <w:u w:val="single"/>
                <w:lang w:eastAsia="ar-SA"/>
              </w:rPr>
            </w:pPr>
            <w:r w:rsidRPr="00572C00">
              <w:rPr>
                <w:u w:val="single"/>
                <w:lang w:eastAsia="ar-SA"/>
              </w:rPr>
              <w:t xml:space="preserve">Место нахождения: </w:t>
            </w:r>
          </w:p>
          <w:p w14:paraId="023037F3" w14:textId="77777777" w:rsidR="00572C00" w:rsidRPr="00572C00" w:rsidRDefault="00572C00" w:rsidP="00572C00">
            <w:pPr>
              <w:suppressAutoHyphens/>
              <w:snapToGrid w:val="0"/>
              <w:rPr>
                <w:lang w:eastAsia="ar-SA"/>
              </w:rPr>
            </w:pPr>
            <w:r w:rsidRPr="00572C00">
              <w:rPr>
                <w:lang w:eastAsia="ar-SA"/>
              </w:rPr>
              <w:t>Проспект Кирова, дом 82а, город Пятигорск, Ставропольский край, Российская Федерация, 357500</w:t>
            </w:r>
          </w:p>
          <w:p w14:paraId="0EDF1011" w14:textId="77777777" w:rsidR="00572C00" w:rsidRPr="00572C00" w:rsidRDefault="00572C00" w:rsidP="00572C00">
            <w:pPr>
              <w:suppressAutoHyphens/>
              <w:snapToGrid w:val="0"/>
              <w:rPr>
                <w:u w:val="single"/>
                <w:lang w:eastAsia="ar-SA"/>
              </w:rPr>
            </w:pPr>
            <w:r w:rsidRPr="00572C00">
              <w:rPr>
                <w:u w:val="single"/>
                <w:lang w:eastAsia="ar-SA"/>
              </w:rPr>
              <w:t>Адрес для отправки почтовой</w:t>
            </w:r>
          </w:p>
          <w:p w14:paraId="1E7804CB" w14:textId="77777777" w:rsidR="00572C00" w:rsidRPr="00572C00" w:rsidRDefault="00572C00" w:rsidP="00572C00">
            <w:pPr>
              <w:suppressAutoHyphens/>
              <w:snapToGrid w:val="0"/>
              <w:rPr>
                <w:u w:val="single"/>
                <w:lang w:eastAsia="ar-SA"/>
              </w:rPr>
            </w:pPr>
            <w:r w:rsidRPr="00572C00">
              <w:rPr>
                <w:u w:val="single"/>
                <w:lang w:eastAsia="ar-SA"/>
              </w:rPr>
              <w:t>корреспонденции:</w:t>
            </w:r>
          </w:p>
          <w:p w14:paraId="7D5C9517" w14:textId="77777777" w:rsidR="00572C00" w:rsidRPr="00572C00" w:rsidRDefault="00572C00" w:rsidP="00572C00">
            <w:pPr>
              <w:suppressAutoHyphens/>
              <w:snapToGrid w:val="0"/>
              <w:rPr>
                <w:lang w:eastAsia="ar-SA"/>
              </w:rPr>
            </w:pPr>
            <w:r w:rsidRPr="00572C00">
              <w:rPr>
                <w:lang w:eastAsia="ar-SA"/>
              </w:rPr>
              <w:t>Пресненская набережная, д. 12, г. Москва, Российская Федерация, 123100</w:t>
            </w:r>
          </w:p>
          <w:p w14:paraId="63D0A025" w14:textId="77777777" w:rsidR="00572C00" w:rsidRPr="00572C00" w:rsidRDefault="00572C00" w:rsidP="00572C00">
            <w:pPr>
              <w:suppressAutoHyphens/>
              <w:snapToGrid w:val="0"/>
              <w:rPr>
                <w:lang w:eastAsia="ar-SA"/>
              </w:rPr>
            </w:pPr>
            <w:r w:rsidRPr="00572C00">
              <w:rPr>
                <w:lang w:eastAsia="ar-SA"/>
              </w:rPr>
              <w:t>Тел./факс: 8(495)775-91-22/ 8(495)775-91-24</w:t>
            </w:r>
          </w:p>
          <w:p w14:paraId="559C90F8" w14:textId="77777777" w:rsidR="00572C00" w:rsidRPr="00572C00" w:rsidRDefault="00572C00" w:rsidP="00572C00">
            <w:pPr>
              <w:suppressAutoHyphens/>
              <w:snapToGrid w:val="0"/>
              <w:rPr>
                <w:lang w:eastAsia="ar-SA"/>
              </w:rPr>
            </w:pPr>
            <w:r w:rsidRPr="00572C00">
              <w:rPr>
                <w:lang w:eastAsia="ar-SA"/>
              </w:rPr>
              <w:t>ИНН: 2632100740, КПП 263201001</w:t>
            </w:r>
          </w:p>
          <w:p w14:paraId="727258A7" w14:textId="77777777" w:rsidR="00572C00" w:rsidRPr="00572C00" w:rsidRDefault="00572C00" w:rsidP="00572C00">
            <w:pPr>
              <w:suppressAutoHyphens/>
              <w:snapToGrid w:val="0"/>
              <w:rPr>
                <w:lang w:eastAsia="ar-SA"/>
              </w:rPr>
            </w:pPr>
            <w:r w:rsidRPr="00572C00">
              <w:rPr>
                <w:lang w:eastAsia="ar-SA"/>
              </w:rPr>
              <w:t>ОКПО 67132337</w:t>
            </w:r>
          </w:p>
          <w:p w14:paraId="27BFE15A" w14:textId="77777777" w:rsidR="00572C00" w:rsidRPr="00572C00" w:rsidRDefault="00572C00" w:rsidP="00572C00">
            <w:pPr>
              <w:suppressAutoHyphens/>
              <w:snapToGrid w:val="0"/>
              <w:rPr>
                <w:u w:val="single"/>
                <w:lang w:eastAsia="ar-SA"/>
              </w:rPr>
            </w:pPr>
            <w:r w:rsidRPr="00572C00">
              <w:rPr>
                <w:u w:val="single"/>
                <w:lang w:eastAsia="ar-SA"/>
              </w:rPr>
              <w:t>Банковские реквизиты:</w:t>
            </w:r>
          </w:p>
          <w:p w14:paraId="0734F5B7" w14:textId="77777777" w:rsidR="00572C00" w:rsidRPr="00572C00" w:rsidRDefault="00572C00" w:rsidP="00572C00">
            <w:pPr>
              <w:suppressAutoHyphens/>
              <w:snapToGrid w:val="0"/>
              <w:rPr>
                <w:lang w:eastAsia="ar-SA"/>
              </w:rPr>
            </w:pPr>
            <w:r w:rsidRPr="00572C00">
              <w:rPr>
                <w:lang w:eastAsia="ar-SA"/>
              </w:rPr>
              <w:t xml:space="preserve">Наименование получателя: УФК по г. Москве (Акционерное общество «Курорты Северного Кавказа» </w:t>
            </w:r>
            <w:proofErr w:type="gramStart"/>
            <w:r w:rsidRPr="00572C00">
              <w:rPr>
                <w:lang w:eastAsia="ar-SA"/>
              </w:rPr>
              <w:t>л</w:t>
            </w:r>
            <w:proofErr w:type="gramEnd"/>
            <w:r w:rsidRPr="00572C00">
              <w:rPr>
                <w:lang w:eastAsia="ar-SA"/>
              </w:rPr>
              <w:t>/</w:t>
            </w:r>
            <w:proofErr w:type="spellStart"/>
            <w:r w:rsidRPr="00572C00">
              <w:rPr>
                <w:lang w:eastAsia="ar-SA"/>
              </w:rPr>
              <w:t>сч</w:t>
            </w:r>
            <w:proofErr w:type="spellEnd"/>
            <w:r w:rsidRPr="00572C00">
              <w:rPr>
                <w:lang w:eastAsia="ar-SA"/>
              </w:rPr>
              <w:t xml:space="preserve"> 41736Э79340)</w:t>
            </w:r>
          </w:p>
          <w:p w14:paraId="15C333EA" w14:textId="77777777" w:rsidR="00572C00" w:rsidRPr="00572C00" w:rsidRDefault="00572C00" w:rsidP="00572C00">
            <w:pPr>
              <w:widowControl w:val="0"/>
              <w:tabs>
                <w:tab w:val="left" w:pos="1134"/>
                <w:tab w:val="left" w:pos="4624"/>
              </w:tabs>
              <w:suppressAutoHyphens/>
              <w:autoSpaceDE w:val="0"/>
              <w:autoSpaceDN w:val="0"/>
              <w:adjustRightInd w:val="0"/>
              <w:ind w:right="86"/>
              <w:rPr>
                <w:lang w:eastAsia="ar-SA"/>
              </w:rPr>
            </w:pPr>
            <w:proofErr w:type="gramStart"/>
            <w:r w:rsidRPr="00572C00">
              <w:rPr>
                <w:lang w:eastAsia="ar-SA"/>
              </w:rPr>
              <w:t>р</w:t>
            </w:r>
            <w:proofErr w:type="gramEnd"/>
            <w:r w:rsidRPr="00572C00">
              <w:rPr>
                <w:lang w:eastAsia="ar-SA"/>
              </w:rPr>
              <w:t>/</w:t>
            </w:r>
            <w:proofErr w:type="spellStart"/>
            <w:r w:rsidRPr="00572C00">
              <w:rPr>
                <w:lang w:eastAsia="ar-SA"/>
              </w:rPr>
              <w:t>сч</w:t>
            </w:r>
            <w:proofErr w:type="spellEnd"/>
            <w:r w:rsidRPr="00572C00">
              <w:rPr>
                <w:lang w:eastAsia="ar-SA"/>
              </w:rPr>
              <w:t xml:space="preserve"> 40501810445251000179 </w:t>
            </w:r>
          </w:p>
          <w:p w14:paraId="7CAB67F4" w14:textId="77777777" w:rsidR="00572C00" w:rsidRPr="00572C00" w:rsidRDefault="00572C00" w:rsidP="00572C00">
            <w:pPr>
              <w:widowControl w:val="0"/>
              <w:tabs>
                <w:tab w:val="left" w:pos="1134"/>
                <w:tab w:val="left" w:pos="4624"/>
              </w:tabs>
              <w:suppressAutoHyphens/>
              <w:autoSpaceDE w:val="0"/>
              <w:autoSpaceDN w:val="0"/>
              <w:adjustRightInd w:val="0"/>
              <w:ind w:right="86"/>
              <w:rPr>
                <w:lang w:eastAsia="ar-SA"/>
              </w:rPr>
            </w:pPr>
            <w:r w:rsidRPr="00572C00">
              <w:rPr>
                <w:lang w:eastAsia="ar-SA"/>
              </w:rPr>
              <w:t xml:space="preserve">в ГУ Банка России по ЦФО </w:t>
            </w:r>
          </w:p>
          <w:p w14:paraId="56BFF493" w14:textId="77777777" w:rsidR="00572C00" w:rsidRPr="00572C00" w:rsidRDefault="00572C00" w:rsidP="00572C00">
            <w:pPr>
              <w:widowControl w:val="0"/>
              <w:tabs>
                <w:tab w:val="left" w:pos="1134"/>
                <w:tab w:val="left" w:pos="4624"/>
              </w:tabs>
              <w:suppressAutoHyphens/>
              <w:autoSpaceDE w:val="0"/>
              <w:autoSpaceDN w:val="0"/>
              <w:adjustRightInd w:val="0"/>
              <w:ind w:right="86"/>
              <w:rPr>
                <w:lang w:eastAsia="ar-SA"/>
              </w:rPr>
            </w:pPr>
            <w:r w:rsidRPr="00572C00">
              <w:rPr>
                <w:lang w:eastAsia="ar-SA"/>
              </w:rPr>
              <w:t>БИК 044525000</w:t>
            </w:r>
          </w:p>
          <w:p w14:paraId="1D168BD6" w14:textId="77777777" w:rsidR="00572C00" w:rsidRPr="00572C00" w:rsidRDefault="00572C00" w:rsidP="00572C00">
            <w:pPr>
              <w:widowControl w:val="0"/>
              <w:tabs>
                <w:tab w:val="left" w:pos="851"/>
              </w:tabs>
              <w:suppressAutoHyphens/>
              <w:autoSpaceDE w:val="0"/>
              <w:rPr>
                <w:lang w:eastAsia="ar-SA"/>
              </w:rPr>
            </w:pPr>
          </w:p>
        </w:tc>
        <w:tc>
          <w:tcPr>
            <w:tcW w:w="4961" w:type="dxa"/>
            <w:shd w:val="clear" w:color="auto" w:fill="auto"/>
          </w:tcPr>
          <w:p w14:paraId="04FF61D2" w14:textId="77777777" w:rsidR="00572C00" w:rsidRPr="00572C00" w:rsidRDefault="00572C00" w:rsidP="00572C00">
            <w:pPr>
              <w:tabs>
                <w:tab w:val="left" w:pos="851"/>
              </w:tabs>
              <w:suppressAutoHyphens/>
              <w:ind w:firstLine="851"/>
              <w:jc w:val="center"/>
              <w:rPr>
                <w:b/>
                <w:lang w:eastAsia="ar-SA"/>
              </w:rPr>
            </w:pPr>
            <w:r w:rsidRPr="00572C00">
              <w:rPr>
                <w:b/>
                <w:lang w:eastAsia="ar-SA"/>
              </w:rPr>
              <w:t>ПОДРЯДЧИК:</w:t>
            </w:r>
          </w:p>
          <w:p w14:paraId="545856EE" w14:textId="77777777" w:rsidR="00572C00" w:rsidRPr="00572C00" w:rsidRDefault="00572C00" w:rsidP="00572C00">
            <w:pPr>
              <w:tabs>
                <w:tab w:val="left" w:pos="851"/>
              </w:tabs>
              <w:suppressAutoHyphens/>
              <w:ind w:firstLine="851"/>
              <w:rPr>
                <w:b/>
                <w:lang w:eastAsia="ar-SA"/>
              </w:rPr>
            </w:pPr>
          </w:p>
          <w:p w14:paraId="5C0BD7A7" w14:textId="77777777" w:rsidR="00572C00" w:rsidRPr="00572C00" w:rsidRDefault="00572C00" w:rsidP="00572C00">
            <w:pPr>
              <w:widowControl w:val="0"/>
              <w:tabs>
                <w:tab w:val="left" w:pos="851"/>
              </w:tabs>
              <w:suppressAutoHyphens/>
              <w:autoSpaceDE w:val="0"/>
              <w:autoSpaceDN w:val="0"/>
              <w:adjustRightInd w:val="0"/>
              <w:rPr>
                <w:u w:val="single"/>
              </w:rPr>
            </w:pPr>
            <w:r w:rsidRPr="00572C00">
              <w:rPr>
                <w:u w:val="single"/>
              </w:rPr>
              <w:t>Место нахождения:</w:t>
            </w:r>
          </w:p>
          <w:p w14:paraId="4D5D10C9" w14:textId="77777777" w:rsidR="00572C00" w:rsidRPr="00572C00" w:rsidRDefault="00572C00" w:rsidP="00572C00">
            <w:pPr>
              <w:tabs>
                <w:tab w:val="left" w:pos="851"/>
              </w:tabs>
              <w:suppressAutoHyphens/>
              <w:jc w:val="both"/>
              <w:rPr>
                <w:u w:val="single"/>
              </w:rPr>
            </w:pPr>
          </w:p>
          <w:p w14:paraId="0659D72C" w14:textId="77777777" w:rsidR="00572C00" w:rsidRPr="00572C00" w:rsidRDefault="00572C00" w:rsidP="00572C00">
            <w:pPr>
              <w:tabs>
                <w:tab w:val="left" w:pos="851"/>
              </w:tabs>
              <w:suppressAutoHyphens/>
              <w:jc w:val="both"/>
              <w:rPr>
                <w:u w:val="single"/>
              </w:rPr>
            </w:pPr>
            <w:r w:rsidRPr="00572C00">
              <w:rPr>
                <w:u w:val="single"/>
              </w:rPr>
              <w:t>Адрес для отправки почтовой</w:t>
            </w:r>
          </w:p>
          <w:p w14:paraId="3FA078E5" w14:textId="77777777" w:rsidR="00572C00" w:rsidRPr="00572C00" w:rsidRDefault="00572C00" w:rsidP="00572C00">
            <w:pPr>
              <w:widowControl w:val="0"/>
              <w:tabs>
                <w:tab w:val="left" w:pos="851"/>
              </w:tabs>
              <w:suppressAutoHyphens/>
              <w:autoSpaceDE w:val="0"/>
              <w:autoSpaceDN w:val="0"/>
              <w:adjustRightInd w:val="0"/>
              <w:rPr>
                <w:u w:val="single"/>
              </w:rPr>
            </w:pPr>
            <w:r w:rsidRPr="00572C00">
              <w:rPr>
                <w:u w:val="single"/>
              </w:rPr>
              <w:t>корреспонденции:</w:t>
            </w:r>
          </w:p>
          <w:p w14:paraId="0A4AAEBA" w14:textId="77777777" w:rsidR="00572C00" w:rsidRPr="00572C00" w:rsidRDefault="00572C00" w:rsidP="00572C00">
            <w:pPr>
              <w:shd w:val="clear" w:color="auto" w:fill="FFFFFF"/>
              <w:tabs>
                <w:tab w:val="left" w:pos="851"/>
              </w:tabs>
              <w:suppressAutoHyphens/>
            </w:pPr>
          </w:p>
          <w:p w14:paraId="6E1DDE9F" w14:textId="77777777" w:rsidR="00572C00" w:rsidRPr="00572C00" w:rsidRDefault="00572C00" w:rsidP="00572C00">
            <w:pPr>
              <w:shd w:val="clear" w:color="auto" w:fill="FFFFFF"/>
              <w:tabs>
                <w:tab w:val="left" w:pos="851"/>
              </w:tabs>
              <w:suppressAutoHyphens/>
            </w:pPr>
            <w:r w:rsidRPr="00572C00">
              <w:t>Тел.:</w:t>
            </w:r>
          </w:p>
          <w:p w14:paraId="0AF27DCA" w14:textId="77777777" w:rsidR="00572C00" w:rsidRPr="00572C00" w:rsidRDefault="00572C00" w:rsidP="00572C00">
            <w:pPr>
              <w:shd w:val="clear" w:color="auto" w:fill="FFFFFF"/>
              <w:tabs>
                <w:tab w:val="left" w:pos="851"/>
              </w:tabs>
              <w:suppressAutoHyphens/>
            </w:pPr>
            <w:r w:rsidRPr="00572C00">
              <w:t>Факс:</w:t>
            </w:r>
          </w:p>
          <w:p w14:paraId="13D063F6" w14:textId="77777777" w:rsidR="00572C00" w:rsidRPr="00572C00" w:rsidRDefault="00572C00" w:rsidP="00572C00">
            <w:pPr>
              <w:shd w:val="clear" w:color="auto" w:fill="FFFFFF"/>
              <w:tabs>
                <w:tab w:val="left" w:pos="851"/>
              </w:tabs>
              <w:suppressAutoHyphens/>
            </w:pPr>
            <w:r w:rsidRPr="00572C00">
              <w:t>Адрес электронной почты:</w:t>
            </w:r>
          </w:p>
          <w:p w14:paraId="3C9782F9" w14:textId="77777777" w:rsidR="00572C00" w:rsidRPr="00572C00" w:rsidRDefault="00572C00" w:rsidP="00572C00">
            <w:pPr>
              <w:widowControl w:val="0"/>
              <w:tabs>
                <w:tab w:val="left" w:pos="851"/>
              </w:tabs>
              <w:suppressAutoHyphens/>
              <w:autoSpaceDE w:val="0"/>
              <w:autoSpaceDN w:val="0"/>
              <w:adjustRightInd w:val="0"/>
            </w:pPr>
          </w:p>
          <w:p w14:paraId="1B88638D" w14:textId="77777777" w:rsidR="00572C00" w:rsidRPr="00572C00" w:rsidRDefault="00572C00" w:rsidP="00572C00">
            <w:pPr>
              <w:widowControl w:val="0"/>
              <w:tabs>
                <w:tab w:val="left" w:pos="851"/>
              </w:tabs>
              <w:suppressAutoHyphens/>
              <w:autoSpaceDE w:val="0"/>
              <w:autoSpaceDN w:val="0"/>
              <w:adjustRightInd w:val="0"/>
            </w:pPr>
            <w:r w:rsidRPr="00572C00">
              <w:t>ИНН, КПП</w:t>
            </w:r>
          </w:p>
          <w:p w14:paraId="5A5FCA93" w14:textId="77777777" w:rsidR="00572C00" w:rsidRPr="00572C00" w:rsidRDefault="00572C00" w:rsidP="00572C00">
            <w:pPr>
              <w:widowControl w:val="0"/>
              <w:tabs>
                <w:tab w:val="left" w:pos="851"/>
              </w:tabs>
              <w:suppressAutoHyphens/>
              <w:autoSpaceDE w:val="0"/>
              <w:autoSpaceDN w:val="0"/>
              <w:adjustRightInd w:val="0"/>
            </w:pPr>
            <w:r w:rsidRPr="00572C00">
              <w:t>ОГРН, ОКПО</w:t>
            </w:r>
          </w:p>
          <w:p w14:paraId="27EB45A4" w14:textId="77777777" w:rsidR="00572C00" w:rsidRPr="00572C00" w:rsidRDefault="00572C00" w:rsidP="00572C00">
            <w:pPr>
              <w:widowControl w:val="0"/>
              <w:tabs>
                <w:tab w:val="left" w:pos="851"/>
              </w:tabs>
              <w:suppressAutoHyphens/>
              <w:autoSpaceDE w:val="0"/>
              <w:autoSpaceDN w:val="0"/>
              <w:adjustRightInd w:val="0"/>
              <w:rPr>
                <w:u w:val="single"/>
              </w:rPr>
            </w:pPr>
          </w:p>
          <w:p w14:paraId="07DB6F10" w14:textId="77777777" w:rsidR="00572C00" w:rsidRPr="00572C00" w:rsidRDefault="00572C00" w:rsidP="00572C00">
            <w:pPr>
              <w:widowControl w:val="0"/>
              <w:tabs>
                <w:tab w:val="left" w:pos="851"/>
              </w:tabs>
              <w:suppressAutoHyphens/>
              <w:autoSpaceDE w:val="0"/>
              <w:autoSpaceDN w:val="0"/>
              <w:adjustRightInd w:val="0"/>
              <w:rPr>
                <w:u w:val="single"/>
              </w:rPr>
            </w:pPr>
            <w:r w:rsidRPr="00572C00">
              <w:rPr>
                <w:u w:val="single"/>
              </w:rPr>
              <w:t>Банковские реквизиты:</w:t>
            </w:r>
          </w:p>
          <w:p w14:paraId="08405B0F" w14:textId="77777777" w:rsidR="00572C00" w:rsidRPr="00572C00" w:rsidRDefault="00572C00" w:rsidP="00572C00">
            <w:pPr>
              <w:widowControl w:val="0"/>
              <w:tabs>
                <w:tab w:val="left" w:pos="851"/>
              </w:tabs>
              <w:suppressAutoHyphens/>
              <w:autoSpaceDE w:val="0"/>
              <w:autoSpaceDN w:val="0"/>
              <w:adjustRightInd w:val="0"/>
              <w:rPr>
                <w:lang w:eastAsia="ar-SA"/>
              </w:rPr>
            </w:pPr>
            <w:r w:rsidRPr="00572C00">
              <w:rPr>
                <w:lang w:eastAsia="ar-SA"/>
              </w:rPr>
              <w:t>Расчетный счет:</w:t>
            </w:r>
          </w:p>
          <w:p w14:paraId="27F2024D" w14:textId="77777777" w:rsidR="00572C00" w:rsidRPr="00572C00" w:rsidRDefault="00572C00" w:rsidP="00572C00">
            <w:pPr>
              <w:widowControl w:val="0"/>
              <w:tabs>
                <w:tab w:val="left" w:pos="851"/>
              </w:tabs>
              <w:suppressAutoHyphens/>
              <w:autoSpaceDE w:val="0"/>
              <w:autoSpaceDN w:val="0"/>
              <w:adjustRightInd w:val="0"/>
            </w:pPr>
            <w:r w:rsidRPr="00572C00">
              <w:rPr>
                <w:lang w:eastAsia="ar-SA"/>
              </w:rPr>
              <w:t>Корреспондентский счет:</w:t>
            </w:r>
          </w:p>
          <w:p w14:paraId="0A4F1220" w14:textId="77777777" w:rsidR="00572C00" w:rsidRPr="00572C00" w:rsidRDefault="00572C00" w:rsidP="00572C00">
            <w:pPr>
              <w:widowControl w:val="0"/>
              <w:tabs>
                <w:tab w:val="left" w:pos="851"/>
              </w:tabs>
              <w:suppressAutoHyphens/>
              <w:autoSpaceDE w:val="0"/>
              <w:autoSpaceDN w:val="0"/>
              <w:adjustRightInd w:val="0"/>
            </w:pPr>
            <w:r w:rsidRPr="00572C00">
              <w:t>БИК</w:t>
            </w:r>
          </w:p>
          <w:p w14:paraId="16771A69" w14:textId="77777777" w:rsidR="00572C00" w:rsidRPr="00572C00" w:rsidRDefault="00572C00" w:rsidP="00572C00">
            <w:pPr>
              <w:tabs>
                <w:tab w:val="left" w:pos="851"/>
              </w:tabs>
              <w:suppressAutoHyphens/>
            </w:pPr>
          </w:p>
          <w:p w14:paraId="723CFE3D" w14:textId="77777777" w:rsidR="00572C00" w:rsidRPr="00572C00" w:rsidRDefault="00572C00" w:rsidP="00572C00">
            <w:pPr>
              <w:tabs>
                <w:tab w:val="left" w:pos="851"/>
              </w:tabs>
              <w:suppressAutoHyphens/>
            </w:pPr>
          </w:p>
          <w:p w14:paraId="28F27108" w14:textId="77777777" w:rsidR="00572C00" w:rsidRPr="00572C00" w:rsidRDefault="00572C00" w:rsidP="00572C00">
            <w:pPr>
              <w:widowControl w:val="0"/>
              <w:tabs>
                <w:tab w:val="left" w:pos="851"/>
              </w:tabs>
              <w:suppressAutoHyphens/>
              <w:autoSpaceDE w:val="0"/>
              <w:ind w:firstLine="851"/>
              <w:rPr>
                <w:lang w:eastAsia="ar-SA"/>
              </w:rPr>
            </w:pPr>
          </w:p>
        </w:tc>
      </w:tr>
      <w:tr w:rsidR="00572C00" w:rsidRPr="00572C00" w14:paraId="470D01E5" w14:textId="77777777" w:rsidTr="008964FA">
        <w:tc>
          <w:tcPr>
            <w:tcW w:w="9923" w:type="dxa"/>
            <w:gridSpan w:val="2"/>
            <w:shd w:val="clear" w:color="auto" w:fill="auto"/>
          </w:tcPr>
          <w:p w14:paraId="778E8929" w14:textId="77777777" w:rsidR="00572C00" w:rsidRPr="00572C00" w:rsidRDefault="00572C00" w:rsidP="00572C00">
            <w:pPr>
              <w:tabs>
                <w:tab w:val="left" w:pos="851"/>
              </w:tabs>
              <w:suppressAutoHyphens/>
              <w:jc w:val="center"/>
              <w:rPr>
                <w:b/>
              </w:rPr>
            </w:pPr>
            <w:r w:rsidRPr="00572C00">
              <w:rPr>
                <w:b/>
              </w:rPr>
              <w:t>12. ПОДПИСИ СТОРОН:</w:t>
            </w:r>
          </w:p>
          <w:tbl>
            <w:tblPr>
              <w:tblW w:w="10023" w:type="dxa"/>
              <w:tblInd w:w="10" w:type="dxa"/>
              <w:tblLook w:val="01E0" w:firstRow="1" w:lastRow="1" w:firstColumn="1" w:lastColumn="1" w:noHBand="0" w:noVBand="0"/>
            </w:tblPr>
            <w:tblGrid>
              <w:gridCol w:w="4918"/>
              <w:gridCol w:w="5105"/>
            </w:tblGrid>
            <w:tr w:rsidR="00572C00" w:rsidRPr="00572C00" w14:paraId="3C37AF6E" w14:textId="77777777" w:rsidTr="008964FA">
              <w:tc>
                <w:tcPr>
                  <w:tcW w:w="4918" w:type="dxa"/>
                  <w:hideMark/>
                </w:tcPr>
                <w:p w14:paraId="3230D99D" w14:textId="77777777" w:rsidR="00572C00" w:rsidRPr="00572C00" w:rsidRDefault="00572C00" w:rsidP="00572C00">
                  <w:pPr>
                    <w:tabs>
                      <w:tab w:val="left" w:pos="851"/>
                      <w:tab w:val="left" w:pos="5954"/>
                    </w:tabs>
                    <w:suppressAutoHyphens/>
                    <w:ind w:firstLine="851"/>
                    <w:rPr>
                      <w:b/>
                    </w:rPr>
                  </w:pPr>
                  <w:r w:rsidRPr="00572C00">
                    <w:rPr>
                      <w:b/>
                    </w:rPr>
                    <w:t>ОТ ЗАКАЗЧИКА:</w:t>
                  </w:r>
                </w:p>
              </w:tc>
              <w:tc>
                <w:tcPr>
                  <w:tcW w:w="5105" w:type="dxa"/>
                  <w:hideMark/>
                </w:tcPr>
                <w:p w14:paraId="17192F49" w14:textId="77777777" w:rsidR="00572C00" w:rsidRPr="00572C00" w:rsidRDefault="00572C00" w:rsidP="00572C00">
                  <w:pPr>
                    <w:tabs>
                      <w:tab w:val="left" w:pos="851"/>
                      <w:tab w:val="left" w:pos="5954"/>
                    </w:tabs>
                    <w:suppressAutoHyphens/>
                    <w:ind w:firstLine="851"/>
                    <w:rPr>
                      <w:b/>
                    </w:rPr>
                  </w:pPr>
                  <w:r w:rsidRPr="00572C00">
                    <w:rPr>
                      <w:b/>
                    </w:rPr>
                    <w:t>ОТ ПОДРЧДИКА:</w:t>
                  </w:r>
                </w:p>
              </w:tc>
            </w:tr>
            <w:tr w:rsidR="00572C00" w:rsidRPr="00572C00" w14:paraId="054C621B" w14:textId="77777777" w:rsidTr="008964FA">
              <w:tc>
                <w:tcPr>
                  <w:tcW w:w="4918" w:type="dxa"/>
                </w:tcPr>
                <w:p w14:paraId="3F51D35F" w14:textId="77777777" w:rsidR="00572C00" w:rsidRPr="00572C00" w:rsidRDefault="00572C00" w:rsidP="00572C00">
                  <w:pPr>
                    <w:tabs>
                      <w:tab w:val="left" w:pos="851"/>
                      <w:tab w:val="left" w:pos="5954"/>
                    </w:tabs>
                    <w:suppressAutoHyphens/>
                    <w:ind w:firstLine="851"/>
                    <w:rPr>
                      <w:b/>
                    </w:rPr>
                  </w:pPr>
                </w:p>
              </w:tc>
              <w:tc>
                <w:tcPr>
                  <w:tcW w:w="5105" w:type="dxa"/>
                </w:tcPr>
                <w:p w14:paraId="4126B722" w14:textId="77777777" w:rsidR="00572C00" w:rsidRPr="00572C00" w:rsidRDefault="00572C00" w:rsidP="00572C00">
                  <w:pPr>
                    <w:tabs>
                      <w:tab w:val="left" w:pos="851"/>
                      <w:tab w:val="left" w:pos="5954"/>
                    </w:tabs>
                    <w:suppressAutoHyphens/>
                    <w:ind w:firstLine="851"/>
                    <w:rPr>
                      <w:b/>
                    </w:rPr>
                  </w:pPr>
                </w:p>
              </w:tc>
            </w:tr>
            <w:tr w:rsidR="00572C00" w:rsidRPr="00572C00" w14:paraId="327C5937" w14:textId="77777777" w:rsidTr="008964FA">
              <w:trPr>
                <w:trHeight w:val="57"/>
              </w:trPr>
              <w:tc>
                <w:tcPr>
                  <w:tcW w:w="4918" w:type="dxa"/>
                </w:tcPr>
                <w:p w14:paraId="5E5C559C" w14:textId="77777777" w:rsidR="00572C00" w:rsidRPr="00572C00" w:rsidRDefault="00572C00" w:rsidP="00572C00">
                  <w:pPr>
                    <w:tabs>
                      <w:tab w:val="left" w:pos="851"/>
                      <w:tab w:val="left" w:pos="5954"/>
                    </w:tabs>
                    <w:suppressAutoHyphens/>
                    <w:ind w:firstLine="851"/>
                  </w:pPr>
                  <w:r w:rsidRPr="00572C00">
                    <w:t>_________________ /_____________/</w:t>
                  </w:r>
                </w:p>
                <w:p w14:paraId="174D3D88" w14:textId="77777777" w:rsidR="00572C00" w:rsidRPr="00572C00" w:rsidRDefault="00572C00" w:rsidP="00572C00">
                  <w:pPr>
                    <w:tabs>
                      <w:tab w:val="left" w:pos="851"/>
                      <w:tab w:val="left" w:pos="5954"/>
                    </w:tabs>
                    <w:suppressAutoHyphens/>
                    <w:ind w:firstLine="851"/>
                  </w:pPr>
                </w:p>
              </w:tc>
              <w:tc>
                <w:tcPr>
                  <w:tcW w:w="5105" w:type="dxa"/>
                </w:tcPr>
                <w:p w14:paraId="093E478D" w14:textId="77777777" w:rsidR="00572C00" w:rsidRPr="00572C00" w:rsidRDefault="00572C00" w:rsidP="00572C00">
                  <w:pPr>
                    <w:tabs>
                      <w:tab w:val="left" w:pos="851"/>
                      <w:tab w:val="left" w:pos="5954"/>
                    </w:tabs>
                    <w:suppressAutoHyphens/>
                    <w:ind w:firstLine="851"/>
                  </w:pPr>
                  <w:r w:rsidRPr="00572C00">
                    <w:t>________________ / _______________ /</w:t>
                  </w:r>
                </w:p>
                <w:p w14:paraId="354BA817" w14:textId="77777777" w:rsidR="00572C00" w:rsidRPr="00572C00" w:rsidRDefault="00572C00" w:rsidP="00572C00">
                  <w:pPr>
                    <w:tabs>
                      <w:tab w:val="left" w:pos="851"/>
                      <w:tab w:val="left" w:pos="5954"/>
                    </w:tabs>
                    <w:suppressAutoHyphens/>
                    <w:ind w:firstLine="851"/>
                  </w:pPr>
                </w:p>
              </w:tc>
            </w:tr>
            <w:tr w:rsidR="00572C00" w:rsidRPr="00572C00" w14:paraId="0E90EE2A" w14:textId="77777777" w:rsidTr="008964FA">
              <w:tc>
                <w:tcPr>
                  <w:tcW w:w="4918" w:type="dxa"/>
                </w:tcPr>
                <w:p w14:paraId="67776B2B" w14:textId="77777777" w:rsidR="00572C00" w:rsidRPr="00572C00" w:rsidRDefault="00BC08B0" w:rsidP="00572C00">
                  <w:pPr>
                    <w:tabs>
                      <w:tab w:val="left" w:pos="851"/>
                      <w:tab w:val="left" w:pos="5954"/>
                    </w:tabs>
                    <w:suppressAutoHyphens/>
                    <w:ind w:firstLine="851"/>
                  </w:pPr>
                  <w:r>
                    <w:t>М</w:t>
                  </w:r>
                  <w:r w:rsidR="00572C00" w:rsidRPr="00572C00">
                    <w:t>.П.</w:t>
                  </w:r>
                </w:p>
              </w:tc>
              <w:tc>
                <w:tcPr>
                  <w:tcW w:w="5105" w:type="dxa"/>
                </w:tcPr>
                <w:p w14:paraId="6B5748CE" w14:textId="77777777" w:rsidR="00572C00" w:rsidRPr="00572C00" w:rsidRDefault="00572C00" w:rsidP="00572C00">
                  <w:pPr>
                    <w:tabs>
                      <w:tab w:val="left" w:pos="851"/>
                      <w:tab w:val="left" w:pos="5954"/>
                    </w:tabs>
                    <w:suppressAutoHyphens/>
                    <w:ind w:firstLine="851"/>
                  </w:pPr>
                  <w:r w:rsidRPr="00572C00">
                    <w:t>М.П.</w:t>
                  </w:r>
                </w:p>
              </w:tc>
            </w:tr>
          </w:tbl>
          <w:p w14:paraId="690D8750" w14:textId="77777777" w:rsidR="00572C00" w:rsidRPr="00572C00" w:rsidRDefault="00572C00" w:rsidP="00572C00">
            <w:pPr>
              <w:tabs>
                <w:tab w:val="left" w:pos="851"/>
              </w:tabs>
              <w:suppressAutoHyphens/>
              <w:ind w:firstLine="851"/>
              <w:jc w:val="center"/>
              <w:rPr>
                <w:b/>
                <w:lang w:eastAsia="ar-SA"/>
              </w:rPr>
            </w:pPr>
          </w:p>
        </w:tc>
      </w:tr>
    </w:tbl>
    <w:p w14:paraId="590E955E" w14:textId="77777777" w:rsidR="00572C00" w:rsidRPr="00572C00" w:rsidRDefault="00572C00" w:rsidP="00572C00">
      <w:pPr>
        <w:tabs>
          <w:tab w:val="left" w:pos="851"/>
        </w:tabs>
        <w:ind w:firstLine="851"/>
        <w:rPr>
          <w:lang w:eastAsia="ar-SA"/>
        </w:rPr>
      </w:pPr>
    </w:p>
    <w:p w14:paraId="1F85158F" w14:textId="77777777" w:rsidR="00572C00" w:rsidRPr="00572C00" w:rsidRDefault="00572C00" w:rsidP="00572C00">
      <w:pPr>
        <w:tabs>
          <w:tab w:val="left" w:pos="851"/>
        </w:tabs>
        <w:ind w:firstLine="851"/>
        <w:rPr>
          <w:lang w:eastAsia="ar-SA"/>
        </w:rPr>
        <w:sectPr w:rsidR="00572C00" w:rsidRPr="00572C00" w:rsidSect="008964FA">
          <w:pgSz w:w="11906" w:h="16838"/>
          <w:pgMar w:top="567" w:right="1133" w:bottom="709" w:left="1134" w:header="708" w:footer="708" w:gutter="0"/>
          <w:cols w:space="708"/>
          <w:docGrid w:linePitch="360"/>
        </w:sectPr>
      </w:pPr>
    </w:p>
    <w:p w14:paraId="4F98E3B1" w14:textId="77777777" w:rsidR="00572C00" w:rsidRPr="00572C00" w:rsidRDefault="00572C00" w:rsidP="00BC08B0">
      <w:pPr>
        <w:suppressAutoHyphens/>
        <w:ind w:left="6372"/>
        <w:jc w:val="right"/>
        <w:rPr>
          <w:lang w:eastAsia="ar-SA"/>
        </w:rPr>
      </w:pPr>
      <w:r w:rsidRPr="00572C00">
        <w:rPr>
          <w:lang w:eastAsia="ar-SA"/>
        </w:rPr>
        <w:lastRenderedPageBreak/>
        <w:t>Приложени</w:t>
      </w:r>
      <w:r w:rsidR="00BC08B0">
        <w:rPr>
          <w:lang w:eastAsia="ar-SA"/>
        </w:rPr>
        <w:t>е</w:t>
      </w:r>
      <w:r w:rsidRPr="00572C00">
        <w:rPr>
          <w:lang w:eastAsia="ar-SA"/>
        </w:rPr>
        <w:t xml:space="preserve"> № 1</w:t>
      </w:r>
    </w:p>
    <w:p w14:paraId="3763E7DA" w14:textId="77777777" w:rsidR="00572C00" w:rsidRPr="00572C00" w:rsidRDefault="00572C00" w:rsidP="00BC08B0">
      <w:pPr>
        <w:suppressAutoHyphens/>
        <w:ind w:left="6372"/>
        <w:jc w:val="right"/>
        <w:rPr>
          <w:bCs/>
          <w:lang w:eastAsia="ar-SA"/>
        </w:rPr>
      </w:pPr>
      <w:r w:rsidRPr="00572C00">
        <w:rPr>
          <w:bCs/>
          <w:lang w:eastAsia="ar-SA"/>
        </w:rPr>
        <w:t xml:space="preserve">к Договору на выполнение кадастровых работ </w:t>
      </w:r>
    </w:p>
    <w:p w14:paraId="0EC254EA" w14:textId="77777777" w:rsidR="00572C00" w:rsidRPr="00572C00" w:rsidRDefault="00572C00" w:rsidP="00BC08B0">
      <w:pPr>
        <w:suppressAutoHyphens/>
        <w:ind w:left="6372"/>
        <w:jc w:val="right"/>
        <w:rPr>
          <w:lang w:eastAsia="ar-SA"/>
        </w:rPr>
      </w:pPr>
      <w:r w:rsidRPr="00572C00">
        <w:rPr>
          <w:bCs/>
          <w:lang w:eastAsia="ar-SA"/>
        </w:rPr>
        <w:t>№___ от «__» ______ 201</w:t>
      </w:r>
      <w:r w:rsidR="00BC08B0">
        <w:rPr>
          <w:bCs/>
          <w:lang w:eastAsia="ar-SA"/>
        </w:rPr>
        <w:t>7</w:t>
      </w:r>
      <w:r w:rsidRPr="00572C00">
        <w:rPr>
          <w:bCs/>
          <w:lang w:eastAsia="ar-SA"/>
        </w:rPr>
        <w:t xml:space="preserve"> г.</w:t>
      </w:r>
    </w:p>
    <w:p w14:paraId="504049C2" w14:textId="77777777" w:rsidR="00572C00" w:rsidRPr="00BC08B0" w:rsidRDefault="00572C00" w:rsidP="00BC08B0">
      <w:pPr>
        <w:suppressAutoHyphens/>
        <w:jc w:val="center"/>
        <w:outlineLvl w:val="0"/>
        <w:rPr>
          <w:b/>
          <w:bCs/>
          <w:lang w:eastAsia="ar-SA"/>
        </w:rPr>
      </w:pPr>
    </w:p>
    <w:p w14:paraId="4D5A6C85" w14:textId="77777777" w:rsidR="00572C00" w:rsidRPr="00BC08B0" w:rsidRDefault="00572C00" w:rsidP="00BC08B0">
      <w:pPr>
        <w:suppressAutoHyphens/>
        <w:jc w:val="center"/>
        <w:outlineLvl w:val="0"/>
        <w:rPr>
          <w:b/>
          <w:bCs/>
          <w:lang w:eastAsia="ar-SA"/>
        </w:rPr>
      </w:pPr>
      <w:r w:rsidRPr="00BC08B0">
        <w:rPr>
          <w:b/>
          <w:bCs/>
          <w:lang w:eastAsia="ar-SA"/>
        </w:rPr>
        <w:t>ТЕХНИЧЕСКОЕ ЗАДАНИЕ</w:t>
      </w:r>
    </w:p>
    <w:p w14:paraId="21020A60" w14:textId="77777777" w:rsidR="00572C00" w:rsidRPr="00BC08B0" w:rsidRDefault="00572C00" w:rsidP="00BC08B0">
      <w:pPr>
        <w:suppressAutoHyphens/>
        <w:ind w:right="-115"/>
        <w:rPr>
          <w:lang w:eastAsia="ar-SA"/>
        </w:rPr>
      </w:pPr>
    </w:p>
    <w:p w14:paraId="6654D978" w14:textId="77777777" w:rsidR="00BC08B0" w:rsidRPr="00BC08B0" w:rsidRDefault="00BC08B0" w:rsidP="00BC0052">
      <w:pPr>
        <w:keepNext/>
        <w:outlineLvl w:val="1"/>
        <w:rPr>
          <w:b/>
          <w:bCs/>
          <w:i/>
          <w:iCs/>
          <w:szCs w:val="28"/>
          <w:lang w:eastAsia="en-US"/>
        </w:rPr>
      </w:pPr>
      <w:r w:rsidRPr="00BC08B0">
        <w:rPr>
          <w:b/>
          <w:bCs/>
          <w:i/>
          <w:iCs/>
          <w:szCs w:val="28"/>
          <w:lang w:eastAsia="en-US"/>
        </w:rPr>
        <w:t>Объекты работ</w:t>
      </w:r>
    </w:p>
    <w:p w14:paraId="6027AD34" w14:textId="77777777" w:rsidR="00BC08B0" w:rsidRPr="00BC08B0" w:rsidRDefault="00BC08B0" w:rsidP="00BC0052">
      <w:pPr>
        <w:numPr>
          <w:ilvl w:val="0"/>
          <w:numId w:val="47"/>
        </w:numPr>
        <w:jc w:val="both"/>
        <w:rPr>
          <w:rFonts w:eastAsia="Calibri"/>
          <w:szCs w:val="22"/>
          <w:lang w:eastAsia="en-US"/>
        </w:rPr>
      </w:pPr>
      <w:r w:rsidRPr="00BC08B0">
        <w:rPr>
          <w:rFonts w:eastAsia="Calibri"/>
          <w:szCs w:val="22"/>
          <w:lang w:eastAsia="en-US"/>
        </w:rPr>
        <w:t xml:space="preserve">Объекты горнолыжной и сопутствующей инфраструктуры на </w:t>
      </w:r>
      <w:proofErr w:type="spellStart"/>
      <w:r w:rsidRPr="00BC08B0">
        <w:rPr>
          <w:rFonts w:eastAsia="Calibri"/>
          <w:szCs w:val="22"/>
          <w:lang w:eastAsia="en-US"/>
        </w:rPr>
        <w:t>южноориентированном</w:t>
      </w:r>
      <w:proofErr w:type="spellEnd"/>
      <w:r w:rsidRPr="00BC08B0">
        <w:rPr>
          <w:rFonts w:eastAsia="Calibri"/>
          <w:szCs w:val="22"/>
          <w:lang w:eastAsia="en-US"/>
        </w:rPr>
        <w:t xml:space="preserve"> склоне ВТРК «</w:t>
      </w:r>
      <w:proofErr w:type="spellStart"/>
      <w:r w:rsidRPr="00BC08B0">
        <w:rPr>
          <w:rFonts w:eastAsia="Calibri"/>
          <w:szCs w:val="22"/>
          <w:lang w:eastAsia="en-US"/>
        </w:rPr>
        <w:t>Ведучи</w:t>
      </w:r>
      <w:proofErr w:type="spellEnd"/>
      <w:r w:rsidRPr="00BC08B0">
        <w:rPr>
          <w:rFonts w:eastAsia="Calibri"/>
          <w:szCs w:val="22"/>
          <w:lang w:eastAsia="en-US"/>
        </w:rPr>
        <w:t>». Этап 0.</w:t>
      </w:r>
    </w:p>
    <w:p w14:paraId="6D2C9135" w14:textId="77777777" w:rsidR="00BC08B0" w:rsidRPr="00BC08B0" w:rsidRDefault="00BC08B0" w:rsidP="00BC0052">
      <w:pPr>
        <w:numPr>
          <w:ilvl w:val="0"/>
          <w:numId w:val="47"/>
        </w:numPr>
        <w:jc w:val="both"/>
        <w:rPr>
          <w:rFonts w:eastAsia="Calibri"/>
          <w:szCs w:val="22"/>
          <w:lang w:eastAsia="en-US"/>
        </w:rPr>
      </w:pPr>
      <w:r w:rsidRPr="00BC08B0">
        <w:rPr>
          <w:rFonts w:eastAsia="Calibri"/>
          <w:szCs w:val="22"/>
          <w:lang w:eastAsia="en-US"/>
        </w:rPr>
        <w:t>Подъездная автомобильная дорога.</w:t>
      </w:r>
    </w:p>
    <w:p w14:paraId="61CB9EFB" w14:textId="77777777" w:rsidR="00BC08B0" w:rsidRPr="00BC08B0" w:rsidRDefault="00BC08B0" w:rsidP="00BC0052">
      <w:pPr>
        <w:keepNext/>
        <w:outlineLvl w:val="1"/>
        <w:rPr>
          <w:b/>
          <w:bCs/>
          <w:i/>
          <w:iCs/>
          <w:szCs w:val="28"/>
          <w:lang w:eastAsia="en-US"/>
        </w:rPr>
      </w:pPr>
      <w:r w:rsidRPr="00BC08B0">
        <w:rPr>
          <w:b/>
          <w:bCs/>
          <w:i/>
          <w:iCs/>
          <w:szCs w:val="28"/>
          <w:lang w:eastAsia="en-US"/>
        </w:rPr>
        <w:t>Место проведения работ</w:t>
      </w:r>
    </w:p>
    <w:p w14:paraId="5B9EDF6B" w14:textId="77777777" w:rsidR="00BC08B0" w:rsidRPr="00BC08B0" w:rsidRDefault="00BC08B0" w:rsidP="00BC0052">
      <w:pPr>
        <w:rPr>
          <w:rFonts w:eastAsia="Calibri"/>
          <w:szCs w:val="22"/>
          <w:lang w:eastAsia="en-US"/>
        </w:rPr>
      </w:pPr>
      <w:r w:rsidRPr="00BC08B0">
        <w:rPr>
          <w:rFonts w:eastAsia="Calibri"/>
          <w:szCs w:val="22"/>
          <w:lang w:eastAsia="en-US"/>
        </w:rPr>
        <w:t xml:space="preserve">Россия, Чеченская Республика, </w:t>
      </w:r>
      <w:proofErr w:type="spellStart"/>
      <w:r w:rsidRPr="00BC08B0">
        <w:rPr>
          <w:rFonts w:eastAsia="Calibri"/>
          <w:szCs w:val="22"/>
          <w:lang w:eastAsia="en-US"/>
        </w:rPr>
        <w:t>Итум-Калинский</w:t>
      </w:r>
      <w:proofErr w:type="spellEnd"/>
      <w:r w:rsidRPr="00BC08B0">
        <w:rPr>
          <w:rFonts w:eastAsia="Calibri"/>
          <w:szCs w:val="22"/>
          <w:lang w:eastAsia="en-US"/>
        </w:rPr>
        <w:t xml:space="preserve"> район.</w:t>
      </w:r>
    </w:p>
    <w:p w14:paraId="78EDFCB6" w14:textId="77777777" w:rsidR="00BC08B0" w:rsidRPr="00BC08B0" w:rsidRDefault="00596626" w:rsidP="00BC0052">
      <w:pPr>
        <w:suppressAutoHyphens/>
        <w:jc w:val="both"/>
        <w:rPr>
          <w:rFonts w:eastAsia="Calibri"/>
          <w:szCs w:val="22"/>
          <w:lang w:eastAsia="ar-SA"/>
        </w:rPr>
      </w:pPr>
      <w:r>
        <w:rPr>
          <w:rFonts w:eastAsia="Calibri"/>
          <w:szCs w:val="22"/>
          <w:lang w:eastAsia="ar-SA"/>
        </w:rPr>
        <w:t>М</w:t>
      </w:r>
      <w:r w:rsidR="00BC08B0" w:rsidRPr="00BC08B0">
        <w:rPr>
          <w:rFonts w:eastAsia="Calibri"/>
          <w:szCs w:val="22"/>
          <w:lang w:eastAsia="ar-SA"/>
        </w:rPr>
        <w:t>есто нахождения ОКС определяется в соответствии с проектной документацией.</w:t>
      </w:r>
    </w:p>
    <w:p w14:paraId="5D04C116" w14:textId="77777777" w:rsidR="00BC08B0" w:rsidRPr="00BC08B0" w:rsidRDefault="00BC08B0" w:rsidP="00BC0052">
      <w:pPr>
        <w:rPr>
          <w:rFonts w:eastAsia="Calibri"/>
          <w:szCs w:val="22"/>
          <w:lang w:eastAsia="en-US"/>
        </w:rPr>
      </w:pPr>
    </w:p>
    <w:p w14:paraId="1A704349" w14:textId="77777777" w:rsidR="006239A2" w:rsidRDefault="00BC08B0" w:rsidP="00BC0052">
      <w:pPr>
        <w:keepNext/>
        <w:outlineLvl w:val="1"/>
        <w:rPr>
          <w:b/>
          <w:bCs/>
          <w:i/>
          <w:iCs/>
          <w:szCs w:val="28"/>
          <w:lang w:eastAsia="en-US"/>
        </w:rPr>
      </w:pPr>
      <w:r w:rsidRPr="00BC08B0">
        <w:rPr>
          <w:b/>
          <w:bCs/>
          <w:i/>
          <w:iCs/>
          <w:szCs w:val="28"/>
          <w:lang w:eastAsia="en-US"/>
        </w:rPr>
        <w:t xml:space="preserve">Состав и содержание </w:t>
      </w:r>
      <w:r w:rsidR="006239A2">
        <w:rPr>
          <w:b/>
          <w:bCs/>
          <w:i/>
          <w:iCs/>
          <w:szCs w:val="28"/>
          <w:lang w:eastAsia="en-US"/>
        </w:rPr>
        <w:t>стадий выполнения</w:t>
      </w:r>
      <w:r w:rsidRPr="00BC08B0">
        <w:rPr>
          <w:b/>
          <w:bCs/>
          <w:i/>
          <w:iCs/>
          <w:szCs w:val="28"/>
          <w:lang w:eastAsia="en-US"/>
        </w:rPr>
        <w:t xml:space="preserve"> работ</w:t>
      </w:r>
    </w:p>
    <w:p w14:paraId="5FD1F646" w14:textId="77777777" w:rsidR="006239A2" w:rsidRPr="006239A2" w:rsidRDefault="00EF7827" w:rsidP="005E28C6">
      <w:pPr>
        <w:keepNext/>
        <w:numPr>
          <w:ilvl w:val="0"/>
          <w:numId w:val="45"/>
        </w:numPr>
        <w:outlineLvl w:val="1"/>
        <w:rPr>
          <w:bCs/>
          <w:iCs/>
          <w:szCs w:val="28"/>
          <w:lang w:eastAsia="en-US"/>
        </w:rPr>
      </w:pPr>
      <w:r>
        <w:rPr>
          <w:bCs/>
          <w:iCs/>
          <w:szCs w:val="28"/>
          <w:lang w:val="en-US" w:eastAsia="en-US"/>
        </w:rPr>
        <w:t>I</w:t>
      </w:r>
      <w:r w:rsidR="006239A2" w:rsidRPr="006239A2">
        <w:rPr>
          <w:bCs/>
          <w:iCs/>
          <w:szCs w:val="28"/>
          <w:lang w:eastAsia="en-US"/>
        </w:rPr>
        <w:t xml:space="preserve"> </w:t>
      </w:r>
      <w:r w:rsidR="006239A2">
        <w:rPr>
          <w:bCs/>
          <w:iCs/>
          <w:szCs w:val="28"/>
          <w:lang w:eastAsia="en-US"/>
        </w:rPr>
        <w:t>стадия</w:t>
      </w:r>
      <w:r w:rsidR="005E28C6">
        <w:rPr>
          <w:bCs/>
          <w:iCs/>
          <w:szCs w:val="28"/>
          <w:lang w:eastAsia="en-US"/>
        </w:rPr>
        <w:t>.</w:t>
      </w:r>
      <w:r w:rsidR="005E28C6" w:rsidRPr="005E28C6">
        <w:t xml:space="preserve"> </w:t>
      </w:r>
      <w:r w:rsidR="005E28C6" w:rsidRPr="005E28C6">
        <w:rPr>
          <w:bCs/>
          <w:iCs/>
          <w:szCs w:val="28"/>
          <w:lang w:eastAsia="en-US"/>
        </w:rPr>
        <w:t xml:space="preserve">Подготовительные работы, </w:t>
      </w:r>
      <w:r w:rsidR="0005371B">
        <w:rPr>
          <w:bCs/>
          <w:iCs/>
          <w:szCs w:val="28"/>
          <w:lang w:eastAsia="en-US"/>
        </w:rPr>
        <w:t>г</w:t>
      </w:r>
      <w:r w:rsidR="005E28C6" w:rsidRPr="005E28C6">
        <w:rPr>
          <w:bCs/>
          <w:iCs/>
          <w:szCs w:val="28"/>
          <w:lang w:eastAsia="en-US"/>
        </w:rPr>
        <w:t>еодезические работы</w:t>
      </w:r>
      <w:r w:rsidR="005E28C6">
        <w:rPr>
          <w:bCs/>
          <w:iCs/>
          <w:szCs w:val="28"/>
          <w:lang w:eastAsia="en-US"/>
        </w:rPr>
        <w:t>.</w:t>
      </w:r>
    </w:p>
    <w:p w14:paraId="14E1C276" w14:textId="77777777" w:rsidR="00BC08B0" w:rsidRPr="00BC08B0" w:rsidRDefault="00BC08B0" w:rsidP="006D3D9E">
      <w:pPr>
        <w:numPr>
          <w:ilvl w:val="1"/>
          <w:numId w:val="45"/>
        </w:numPr>
        <w:ind w:hanging="142"/>
        <w:jc w:val="both"/>
        <w:rPr>
          <w:rFonts w:eastAsia="Calibri"/>
          <w:szCs w:val="22"/>
          <w:lang w:eastAsia="en-US"/>
        </w:rPr>
      </w:pPr>
      <w:r w:rsidRPr="00BC08B0">
        <w:rPr>
          <w:rFonts w:eastAsia="Calibri"/>
          <w:szCs w:val="22"/>
          <w:lang w:eastAsia="en-US"/>
        </w:rPr>
        <w:t>Подготовительные работы:</w:t>
      </w:r>
    </w:p>
    <w:p w14:paraId="33EDD2FA" w14:textId="77777777" w:rsidR="00BC08B0" w:rsidRPr="00BC08B0" w:rsidRDefault="00BC08B0" w:rsidP="006D3D9E">
      <w:pPr>
        <w:numPr>
          <w:ilvl w:val="2"/>
          <w:numId w:val="45"/>
        </w:numPr>
        <w:jc w:val="both"/>
        <w:rPr>
          <w:rFonts w:eastAsia="Calibri"/>
          <w:szCs w:val="22"/>
          <w:lang w:eastAsia="en-US"/>
        </w:rPr>
      </w:pPr>
      <w:r w:rsidRPr="00BC08B0">
        <w:rPr>
          <w:rFonts w:eastAsia="Calibri"/>
          <w:szCs w:val="22"/>
          <w:lang w:eastAsia="en-US"/>
        </w:rPr>
        <w:t>Заказать и получить необходимые для выполнения работ сведения об объектах недвижимости из единого государственного реестра недвижимости (ЕГРН);</w:t>
      </w:r>
    </w:p>
    <w:p w14:paraId="45C39DCE" w14:textId="77777777" w:rsidR="00BC08B0" w:rsidRPr="00BC08B0" w:rsidRDefault="00BC08B0" w:rsidP="006D3D9E">
      <w:pPr>
        <w:numPr>
          <w:ilvl w:val="2"/>
          <w:numId w:val="45"/>
        </w:numPr>
        <w:jc w:val="both"/>
        <w:rPr>
          <w:rFonts w:eastAsia="Calibri"/>
          <w:szCs w:val="22"/>
          <w:lang w:eastAsia="en-US"/>
        </w:rPr>
      </w:pPr>
      <w:r w:rsidRPr="00BC08B0">
        <w:rPr>
          <w:rFonts w:eastAsia="Calibri"/>
          <w:szCs w:val="22"/>
          <w:lang w:eastAsia="en-US"/>
        </w:rPr>
        <w:t xml:space="preserve">Заказать и получить </w:t>
      </w:r>
      <w:proofErr w:type="spellStart"/>
      <w:r w:rsidRPr="00BC08B0">
        <w:rPr>
          <w:rFonts w:eastAsia="Calibri"/>
          <w:szCs w:val="22"/>
          <w:lang w:eastAsia="en-US"/>
        </w:rPr>
        <w:t>геопространственные</w:t>
      </w:r>
      <w:proofErr w:type="spellEnd"/>
      <w:r w:rsidRPr="00BC08B0">
        <w:rPr>
          <w:rFonts w:eastAsia="Calibri"/>
          <w:szCs w:val="22"/>
          <w:lang w:eastAsia="en-US"/>
        </w:rPr>
        <w:t xml:space="preserve"> данные, необходимые для выполнения геодезических работ;</w:t>
      </w:r>
    </w:p>
    <w:p w14:paraId="7C89D1A2" w14:textId="77777777" w:rsidR="00BC08B0" w:rsidRPr="00BC08B0" w:rsidRDefault="00BC08B0" w:rsidP="006D3D9E">
      <w:pPr>
        <w:numPr>
          <w:ilvl w:val="2"/>
          <w:numId w:val="45"/>
        </w:numPr>
        <w:jc w:val="both"/>
        <w:rPr>
          <w:rFonts w:eastAsia="Calibri"/>
          <w:szCs w:val="22"/>
          <w:lang w:eastAsia="en-US"/>
        </w:rPr>
      </w:pPr>
      <w:r w:rsidRPr="00BC08B0">
        <w:rPr>
          <w:rFonts w:eastAsia="Calibri"/>
          <w:szCs w:val="22"/>
          <w:lang w:eastAsia="en-US"/>
        </w:rPr>
        <w:t>Заказать и получить иные необходимые для выполнения работ сведения и документы.</w:t>
      </w:r>
    </w:p>
    <w:p w14:paraId="4E3C1FF9" w14:textId="77777777" w:rsidR="00BC08B0" w:rsidRPr="00BC08B0" w:rsidRDefault="00BC08B0" w:rsidP="006D3D9E">
      <w:pPr>
        <w:numPr>
          <w:ilvl w:val="1"/>
          <w:numId w:val="45"/>
        </w:numPr>
        <w:ind w:hanging="142"/>
        <w:jc w:val="both"/>
        <w:rPr>
          <w:rFonts w:eastAsia="Calibri"/>
          <w:szCs w:val="22"/>
          <w:lang w:eastAsia="en-US"/>
        </w:rPr>
      </w:pPr>
      <w:r w:rsidRPr="00BC08B0">
        <w:rPr>
          <w:rFonts w:eastAsia="Calibri"/>
          <w:szCs w:val="22"/>
          <w:lang w:eastAsia="en-US"/>
        </w:rPr>
        <w:t>Геодезические работы:</w:t>
      </w:r>
    </w:p>
    <w:p w14:paraId="73A3717D" w14:textId="77777777" w:rsidR="00BC08B0" w:rsidRPr="00BC08B0" w:rsidRDefault="00BC08B0" w:rsidP="006D3D9E">
      <w:pPr>
        <w:numPr>
          <w:ilvl w:val="2"/>
          <w:numId w:val="45"/>
        </w:numPr>
        <w:jc w:val="both"/>
        <w:rPr>
          <w:rFonts w:eastAsia="Calibri"/>
          <w:szCs w:val="22"/>
          <w:lang w:eastAsia="en-US"/>
        </w:rPr>
      </w:pPr>
      <w:bookmarkStart w:id="7" w:name="_Ref446522214"/>
      <w:r w:rsidRPr="00BC08B0">
        <w:rPr>
          <w:rFonts w:eastAsia="Calibri"/>
          <w:szCs w:val="22"/>
          <w:lang w:eastAsia="en-US"/>
        </w:rPr>
        <w:t>Выполнить полевые и камеральные геодезические работы по определению местоположения границ объектов работ в местной системе координат.</w:t>
      </w:r>
      <w:bookmarkEnd w:id="7"/>
    </w:p>
    <w:p w14:paraId="6045C70A" w14:textId="77777777" w:rsidR="00BC08B0" w:rsidRPr="00BC08B0" w:rsidRDefault="00BC08B0" w:rsidP="006D3D9E">
      <w:pPr>
        <w:numPr>
          <w:ilvl w:val="2"/>
          <w:numId w:val="45"/>
        </w:numPr>
        <w:jc w:val="both"/>
        <w:rPr>
          <w:rFonts w:eastAsia="Calibri"/>
          <w:szCs w:val="22"/>
          <w:lang w:eastAsia="en-US"/>
        </w:rPr>
      </w:pPr>
      <w:r w:rsidRPr="00BC08B0">
        <w:rPr>
          <w:rFonts w:eastAsia="Calibri"/>
          <w:szCs w:val="22"/>
          <w:lang w:eastAsia="en-US"/>
        </w:rPr>
        <w:t>Подготовить и предоставить Заказчику материалы сравнения фактического и проектного местоположения каждого объекта работ.</w:t>
      </w:r>
    </w:p>
    <w:p w14:paraId="6FF1A392" w14:textId="77777777" w:rsidR="00BC08B0" w:rsidRPr="00BC08B0" w:rsidRDefault="00BC08B0" w:rsidP="006D3D9E">
      <w:pPr>
        <w:numPr>
          <w:ilvl w:val="2"/>
          <w:numId w:val="45"/>
        </w:numPr>
        <w:jc w:val="both"/>
        <w:rPr>
          <w:rFonts w:eastAsia="Calibri"/>
          <w:szCs w:val="22"/>
          <w:lang w:eastAsia="en-US"/>
        </w:rPr>
      </w:pPr>
      <w:r w:rsidRPr="00BC08B0">
        <w:rPr>
          <w:rFonts w:eastAsia="Calibri"/>
          <w:szCs w:val="22"/>
          <w:lang w:eastAsia="en-US"/>
        </w:rPr>
        <w:t>Подготовить и предоставить Заказчику перечень земельных участков, на которых расположены объекты работ.</w:t>
      </w:r>
    </w:p>
    <w:p w14:paraId="241D092F" w14:textId="77777777" w:rsidR="00BC08B0" w:rsidRDefault="00BC08B0" w:rsidP="006D3D9E">
      <w:pPr>
        <w:numPr>
          <w:ilvl w:val="2"/>
          <w:numId w:val="45"/>
        </w:numPr>
        <w:jc w:val="both"/>
        <w:rPr>
          <w:rFonts w:eastAsia="Calibri"/>
          <w:szCs w:val="22"/>
          <w:lang w:eastAsia="en-US"/>
        </w:rPr>
      </w:pPr>
      <w:bookmarkStart w:id="8" w:name="_Ref446522283"/>
      <w:r w:rsidRPr="00BC08B0">
        <w:rPr>
          <w:rFonts w:eastAsia="Calibri"/>
          <w:szCs w:val="22"/>
          <w:lang w:eastAsia="en-US"/>
        </w:rPr>
        <w:t>При необходимости и по согласованию с Заказчиком внести изменения в материалы геодезических работ.</w:t>
      </w:r>
      <w:bookmarkEnd w:id="8"/>
    </w:p>
    <w:p w14:paraId="08F60E58" w14:textId="4B184E7F" w:rsidR="00BC08B0" w:rsidRPr="00ED258F" w:rsidRDefault="00EF7827" w:rsidP="005E28C6">
      <w:pPr>
        <w:numPr>
          <w:ilvl w:val="0"/>
          <w:numId w:val="45"/>
        </w:numPr>
        <w:jc w:val="both"/>
        <w:rPr>
          <w:rFonts w:eastAsia="Calibri"/>
          <w:szCs w:val="22"/>
          <w:lang w:eastAsia="en-US"/>
        </w:rPr>
      </w:pPr>
      <w:r>
        <w:rPr>
          <w:rFonts w:eastAsia="Calibri"/>
          <w:szCs w:val="22"/>
          <w:lang w:val="en-US" w:eastAsia="en-US"/>
        </w:rPr>
        <w:t>II</w:t>
      </w:r>
      <w:r w:rsidR="006239A2" w:rsidRPr="006239A2">
        <w:rPr>
          <w:rFonts w:eastAsia="Calibri"/>
          <w:szCs w:val="22"/>
          <w:lang w:eastAsia="en-US"/>
        </w:rPr>
        <w:t xml:space="preserve"> </w:t>
      </w:r>
      <w:r w:rsidR="006239A2">
        <w:rPr>
          <w:rFonts w:eastAsia="Calibri"/>
          <w:szCs w:val="22"/>
          <w:lang w:eastAsia="en-US"/>
        </w:rPr>
        <w:t>стадия</w:t>
      </w:r>
      <w:r w:rsidR="00ED258F">
        <w:rPr>
          <w:rFonts w:eastAsia="Calibri"/>
          <w:szCs w:val="22"/>
          <w:lang w:eastAsia="en-US"/>
        </w:rPr>
        <w:t xml:space="preserve">. </w:t>
      </w:r>
      <w:r w:rsidR="005E28C6" w:rsidRPr="005E28C6">
        <w:rPr>
          <w:rFonts w:eastAsia="Calibri"/>
          <w:szCs w:val="22"/>
          <w:lang w:eastAsia="en-US"/>
        </w:rPr>
        <w:t>Кадастровые работы</w:t>
      </w:r>
      <w:r w:rsidR="007F3F9F">
        <w:rPr>
          <w:rFonts w:eastAsia="Calibri"/>
          <w:szCs w:val="22"/>
          <w:lang w:eastAsia="en-US"/>
        </w:rPr>
        <w:t>.</w:t>
      </w:r>
    </w:p>
    <w:p w14:paraId="6290F745" w14:textId="77777777" w:rsidR="00BC08B0" w:rsidRPr="00BC08B0" w:rsidRDefault="00BC08B0" w:rsidP="00BC0052">
      <w:pPr>
        <w:numPr>
          <w:ilvl w:val="1"/>
          <w:numId w:val="45"/>
        </w:numPr>
        <w:ind w:left="0"/>
        <w:jc w:val="both"/>
        <w:rPr>
          <w:rFonts w:eastAsia="Calibri"/>
          <w:szCs w:val="22"/>
          <w:lang w:eastAsia="en-US"/>
        </w:rPr>
      </w:pPr>
      <w:bookmarkStart w:id="9" w:name="_Ref446522608"/>
      <w:r w:rsidRPr="00BC08B0">
        <w:rPr>
          <w:rFonts w:eastAsia="Calibri"/>
          <w:szCs w:val="22"/>
          <w:lang w:eastAsia="en-US"/>
        </w:rPr>
        <w:t>Подготовить и согласовать с Заказчиком по объектам работ перечень образуемых объектов недвижимости, которые необходимо поставить на кадастровый учет, с указанием их характеристик.</w:t>
      </w:r>
      <w:bookmarkEnd w:id="9"/>
    </w:p>
    <w:p w14:paraId="6E6AFFD5" w14:textId="77777777" w:rsidR="00BC08B0" w:rsidRPr="00BC08B0" w:rsidRDefault="00BC08B0" w:rsidP="00BC0052">
      <w:pPr>
        <w:numPr>
          <w:ilvl w:val="1"/>
          <w:numId w:val="45"/>
        </w:numPr>
        <w:ind w:left="0"/>
        <w:jc w:val="both"/>
        <w:rPr>
          <w:rFonts w:eastAsia="Calibri"/>
          <w:szCs w:val="22"/>
          <w:lang w:eastAsia="en-US"/>
        </w:rPr>
      </w:pPr>
      <w:bookmarkStart w:id="10" w:name="_Ref446522667"/>
      <w:r w:rsidRPr="00BC08B0">
        <w:rPr>
          <w:rFonts w:eastAsia="Calibri"/>
          <w:szCs w:val="22"/>
          <w:lang w:eastAsia="en-US"/>
        </w:rPr>
        <w:t>Подготовить и предоставить Заказчику технические планы, необходимые для принятия решения о выдаче разрешения на ввод объектов в эксплуатацию.</w:t>
      </w:r>
      <w:bookmarkEnd w:id="10"/>
    </w:p>
    <w:p w14:paraId="19E5928E" w14:textId="77777777" w:rsidR="00BC08B0" w:rsidRPr="00BC08B0" w:rsidRDefault="00BC08B0" w:rsidP="00BC0052">
      <w:pPr>
        <w:numPr>
          <w:ilvl w:val="1"/>
          <w:numId w:val="45"/>
        </w:numPr>
        <w:ind w:left="0"/>
        <w:jc w:val="both"/>
        <w:rPr>
          <w:rFonts w:eastAsia="Calibri"/>
          <w:szCs w:val="22"/>
          <w:lang w:eastAsia="en-US"/>
        </w:rPr>
      </w:pPr>
      <w:bookmarkStart w:id="11" w:name="_Ref446522901"/>
      <w:r w:rsidRPr="00BC08B0">
        <w:rPr>
          <w:rFonts w:eastAsia="Calibri"/>
          <w:szCs w:val="22"/>
          <w:lang w:eastAsia="en-US"/>
        </w:rPr>
        <w:t>Подготовить технические планы, необходимые для осуществления государственного кадастрового учета.</w:t>
      </w:r>
      <w:bookmarkEnd w:id="11"/>
    </w:p>
    <w:p w14:paraId="173414F3" w14:textId="77777777" w:rsidR="00BC08B0" w:rsidRDefault="00BC08B0" w:rsidP="00BC0052">
      <w:pPr>
        <w:numPr>
          <w:ilvl w:val="1"/>
          <w:numId w:val="45"/>
        </w:numPr>
        <w:ind w:left="0"/>
        <w:jc w:val="both"/>
        <w:rPr>
          <w:rFonts w:eastAsia="Calibri"/>
          <w:szCs w:val="22"/>
          <w:lang w:eastAsia="en-US"/>
        </w:rPr>
      </w:pPr>
      <w:bookmarkStart w:id="12" w:name="_Ref446522908"/>
      <w:r w:rsidRPr="00BC08B0">
        <w:rPr>
          <w:rFonts w:eastAsia="Calibri"/>
          <w:szCs w:val="22"/>
          <w:lang w:eastAsia="en-US"/>
        </w:rPr>
        <w:t>При необходимости (по решению Заказчика), обеспечить направление заявлений о постановке на государственный кадастровый учет (об учете изменений) и (или) обеспечить осуществление государственного кадастрового учета и (или) регистрации прав.</w:t>
      </w:r>
      <w:bookmarkEnd w:id="12"/>
    </w:p>
    <w:p w14:paraId="44146D11" w14:textId="77777777" w:rsidR="005E28C6" w:rsidRDefault="00EF7827" w:rsidP="00EF7827">
      <w:pPr>
        <w:numPr>
          <w:ilvl w:val="0"/>
          <w:numId w:val="45"/>
        </w:numPr>
        <w:jc w:val="both"/>
        <w:rPr>
          <w:rFonts w:eastAsia="Calibri"/>
          <w:szCs w:val="22"/>
          <w:lang w:eastAsia="en-US"/>
        </w:rPr>
      </w:pPr>
      <w:r>
        <w:rPr>
          <w:rFonts w:eastAsia="Calibri"/>
          <w:szCs w:val="22"/>
          <w:lang w:val="en-US" w:eastAsia="en-US"/>
        </w:rPr>
        <w:t>III</w:t>
      </w:r>
      <w:r w:rsidR="006239A2" w:rsidRPr="006239A2">
        <w:rPr>
          <w:rFonts w:eastAsia="Calibri"/>
          <w:szCs w:val="22"/>
          <w:lang w:eastAsia="en-US"/>
        </w:rPr>
        <w:t xml:space="preserve"> </w:t>
      </w:r>
      <w:r w:rsidR="006239A2">
        <w:rPr>
          <w:rFonts w:eastAsia="Calibri"/>
          <w:szCs w:val="22"/>
          <w:lang w:eastAsia="en-US"/>
        </w:rPr>
        <w:t>стадия</w:t>
      </w:r>
      <w:r w:rsidR="005E28C6">
        <w:rPr>
          <w:rFonts w:eastAsia="Calibri"/>
          <w:szCs w:val="22"/>
          <w:lang w:eastAsia="en-US"/>
        </w:rPr>
        <w:t xml:space="preserve">. </w:t>
      </w:r>
      <w:r w:rsidR="005E28C6">
        <w:t>Подготовка отчетной документации.</w:t>
      </w:r>
    </w:p>
    <w:p w14:paraId="5EA90741" w14:textId="77777777" w:rsidR="00BC08B0" w:rsidRPr="00BC08B0" w:rsidRDefault="00BC08B0" w:rsidP="00BC0052">
      <w:pPr>
        <w:keepNext/>
        <w:outlineLvl w:val="1"/>
        <w:rPr>
          <w:b/>
          <w:bCs/>
          <w:i/>
          <w:iCs/>
          <w:szCs w:val="28"/>
          <w:lang w:eastAsia="en-US"/>
        </w:rPr>
      </w:pPr>
      <w:r w:rsidRPr="00BC08B0">
        <w:rPr>
          <w:b/>
          <w:bCs/>
          <w:i/>
          <w:iCs/>
          <w:szCs w:val="28"/>
          <w:lang w:eastAsia="en-US"/>
        </w:rPr>
        <w:t>Дополнительные условия</w:t>
      </w:r>
    </w:p>
    <w:p w14:paraId="15883FE7" w14:textId="77777777" w:rsidR="00BC08B0" w:rsidRPr="00BC08B0" w:rsidRDefault="00BC08B0" w:rsidP="00BC0052">
      <w:pPr>
        <w:numPr>
          <w:ilvl w:val="0"/>
          <w:numId w:val="48"/>
        </w:numPr>
        <w:jc w:val="both"/>
        <w:rPr>
          <w:rFonts w:eastAsia="Calibri"/>
          <w:szCs w:val="22"/>
          <w:lang w:eastAsia="en-US"/>
        </w:rPr>
      </w:pPr>
      <w:r w:rsidRPr="00BC08B0">
        <w:rPr>
          <w:rFonts w:eastAsia="Calibri"/>
          <w:szCs w:val="22"/>
          <w:lang w:eastAsia="en-US"/>
        </w:rPr>
        <w:t>Подрядчик обязан 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14:paraId="27083AFD" w14:textId="77777777" w:rsidR="00BC08B0" w:rsidRPr="00BC08B0" w:rsidRDefault="00BC08B0" w:rsidP="00BC0052">
      <w:pPr>
        <w:numPr>
          <w:ilvl w:val="0"/>
          <w:numId w:val="48"/>
        </w:numPr>
        <w:jc w:val="both"/>
        <w:rPr>
          <w:rFonts w:eastAsia="Calibri"/>
          <w:szCs w:val="22"/>
          <w:lang w:eastAsia="en-US"/>
        </w:rPr>
      </w:pPr>
      <w:r w:rsidRPr="00BC08B0">
        <w:rPr>
          <w:rFonts w:eastAsia="Calibri"/>
          <w:szCs w:val="22"/>
          <w:lang w:eastAsia="en-US"/>
        </w:rPr>
        <w:t>По требованию Заказчика Подрядчик должен направлять своих представителей для участия в совещаниях, связанных с выполнением работ.</w:t>
      </w:r>
    </w:p>
    <w:p w14:paraId="01CBCCFD" w14:textId="77777777" w:rsidR="00BC08B0" w:rsidRPr="00BC08B0" w:rsidRDefault="00BC08B0" w:rsidP="00BC0052">
      <w:pPr>
        <w:keepNext/>
        <w:outlineLvl w:val="1"/>
        <w:rPr>
          <w:b/>
          <w:bCs/>
          <w:i/>
          <w:iCs/>
          <w:szCs w:val="28"/>
          <w:lang w:eastAsia="en-US"/>
        </w:rPr>
      </w:pPr>
      <w:r w:rsidRPr="00BC08B0">
        <w:rPr>
          <w:b/>
          <w:bCs/>
          <w:i/>
          <w:iCs/>
          <w:szCs w:val="28"/>
          <w:lang w:eastAsia="en-US"/>
        </w:rPr>
        <w:t>Результат выполнения работ</w:t>
      </w:r>
    </w:p>
    <w:p w14:paraId="0283A78F" w14:textId="77777777" w:rsidR="00BC08B0" w:rsidRPr="00BC08B0" w:rsidRDefault="00BC08B0" w:rsidP="00BC0052">
      <w:pPr>
        <w:jc w:val="both"/>
        <w:rPr>
          <w:rFonts w:eastAsia="Calibri"/>
          <w:szCs w:val="22"/>
          <w:lang w:eastAsia="en-US"/>
        </w:rPr>
      </w:pPr>
      <w:r w:rsidRPr="00BC08B0">
        <w:rPr>
          <w:rFonts w:eastAsia="Calibri"/>
          <w:szCs w:val="22"/>
          <w:lang w:eastAsia="en-US"/>
        </w:rPr>
        <w:t>В результате выполнения работ должен быть осуществлен государственный кадастровый учет объектов недвижимости и (или) государственная регистрация прав.</w:t>
      </w:r>
    </w:p>
    <w:p w14:paraId="0FBFBB6C" w14:textId="77777777" w:rsidR="00BC08B0" w:rsidRPr="00BC08B0" w:rsidRDefault="00BC08B0" w:rsidP="00BC0052">
      <w:pPr>
        <w:keepNext/>
        <w:outlineLvl w:val="1"/>
        <w:rPr>
          <w:b/>
          <w:bCs/>
          <w:i/>
          <w:iCs/>
          <w:szCs w:val="28"/>
          <w:lang w:eastAsia="en-US"/>
        </w:rPr>
      </w:pPr>
      <w:r w:rsidRPr="00BC08B0">
        <w:rPr>
          <w:b/>
          <w:bCs/>
          <w:i/>
          <w:iCs/>
          <w:szCs w:val="28"/>
          <w:lang w:eastAsia="en-US"/>
        </w:rPr>
        <w:lastRenderedPageBreak/>
        <w:t>Исходные материалы</w:t>
      </w:r>
    </w:p>
    <w:p w14:paraId="4985D7A0" w14:textId="77777777" w:rsidR="00BC08B0" w:rsidRPr="00BC08B0" w:rsidRDefault="00BC08B0" w:rsidP="00BC0052">
      <w:pPr>
        <w:numPr>
          <w:ilvl w:val="0"/>
          <w:numId w:val="49"/>
        </w:numPr>
        <w:rPr>
          <w:rFonts w:eastAsia="Calibri"/>
          <w:szCs w:val="22"/>
          <w:lang w:eastAsia="en-US"/>
        </w:rPr>
      </w:pPr>
      <w:r w:rsidRPr="00BC08B0">
        <w:rPr>
          <w:rFonts w:eastAsia="Calibri"/>
          <w:szCs w:val="22"/>
          <w:lang w:eastAsia="en-US"/>
        </w:rPr>
        <w:t>Проектная документация.</w:t>
      </w:r>
    </w:p>
    <w:p w14:paraId="2EADEC96" w14:textId="77777777" w:rsidR="00BC08B0" w:rsidRPr="00BC08B0" w:rsidRDefault="00BC08B0" w:rsidP="00BC0052">
      <w:pPr>
        <w:numPr>
          <w:ilvl w:val="0"/>
          <w:numId w:val="49"/>
        </w:numPr>
        <w:rPr>
          <w:rFonts w:eastAsia="Calibri"/>
          <w:szCs w:val="22"/>
          <w:lang w:eastAsia="en-US"/>
        </w:rPr>
      </w:pPr>
      <w:r w:rsidRPr="00BC08B0">
        <w:rPr>
          <w:rFonts w:eastAsia="Calibri"/>
          <w:szCs w:val="22"/>
          <w:lang w:eastAsia="en-US"/>
        </w:rPr>
        <w:t>Разрешение на строительство</w:t>
      </w:r>
    </w:p>
    <w:p w14:paraId="615A077D" w14:textId="77777777" w:rsidR="00BC08B0" w:rsidRPr="00BC08B0" w:rsidRDefault="00BC08B0" w:rsidP="00BC0052">
      <w:pPr>
        <w:numPr>
          <w:ilvl w:val="0"/>
          <w:numId w:val="49"/>
        </w:numPr>
        <w:rPr>
          <w:rFonts w:eastAsia="Calibri"/>
          <w:szCs w:val="22"/>
          <w:lang w:eastAsia="en-US"/>
        </w:rPr>
      </w:pPr>
      <w:r w:rsidRPr="00BC08B0">
        <w:rPr>
          <w:rFonts w:eastAsia="Calibri"/>
          <w:szCs w:val="22"/>
          <w:lang w:eastAsia="en-US"/>
        </w:rPr>
        <w:t>Разрешение на ввод объекта в эксплуатацию (при необходимости).</w:t>
      </w:r>
    </w:p>
    <w:p w14:paraId="55DE2DCF" w14:textId="77777777" w:rsidR="00BC08B0" w:rsidRPr="00BC08B0" w:rsidRDefault="00BC08B0" w:rsidP="00BC0052">
      <w:pPr>
        <w:keepNext/>
        <w:outlineLvl w:val="1"/>
        <w:rPr>
          <w:b/>
          <w:bCs/>
          <w:i/>
          <w:iCs/>
          <w:szCs w:val="28"/>
          <w:lang w:eastAsia="en-US"/>
        </w:rPr>
      </w:pPr>
      <w:r w:rsidRPr="00BC08B0">
        <w:rPr>
          <w:b/>
          <w:bCs/>
          <w:i/>
          <w:iCs/>
          <w:szCs w:val="28"/>
          <w:lang w:eastAsia="en-US"/>
        </w:rPr>
        <w:t>Отчетные материалы</w:t>
      </w:r>
    </w:p>
    <w:p w14:paraId="47905184" w14:textId="77777777" w:rsidR="00BC08B0" w:rsidRPr="00BC08B0" w:rsidRDefault="00BC08B0" w:rsidP="00BC0052">
      <w:pPr>
        <w:numPr>
          <w:ilvl w:val="0"/>
          <w:numId w:val="50"/>
        </w:numPr>
        <w:jc w:val="both"/>
        <w:rPr>
          <w:rFonts w:eastAsia="Calibri"/>
          <w:szCs w:val="22"/>
          <w:lang w:eastAsia="en-US"/>
        </w:rPr>
      </w:pPr>
      <w:r w:rsidRPr="00BC08B0">
        <w:rPr>
          <w:rFonts w:eastAsia="Calibri"/>
          <w:szCs w:val="22"/>
          <w:lang w:eastAsia="en-US"/>
        </w:rPr>
        <w:t>Технические планы для ввода объектов работ в эксплуатацию в электронном и, при необходимости (по решению Заказчика), бумажном виде. Количество экземпляров технических планов в бумажном виде определяется Заказчиком дополнительно.</w:t>
      </w:r>
    </w:p>
    <w:p w14:paraId="0693FD56" w14:textId="77777777" w:rsidR="00BC08B0" w:rsidRPr="00BC08B0" w:rsidRDefault="00BC08B0" w:rsidP="00BC0052">
      <w:pPr>
        <w:numPr>
          <w:ilvl w:val="0"/>
          <w:numId w:val="50"/>
        </w:numPr>
        <w:jc w:val="both"/>
        <w:rPr>
          <w:rFonts w:eastAsia="Calibri"/>
          <w:szCs w:val="22"/>
          <w:lang w:eastAsia="en-US"/>
        </w:rPr>
      </w:pPr>
      <w:r w:rsidRPr="00BC08B0">
        <w:rPr>
          <w:rFonts w:eastAsia="Calibri"/>
          <w:szCs w:val="22"/>
          <w:lang w:eastAsia="en-US"/>
        </w:rPr>
        <w:t>Технические планы для постановки объектов недвижимости на государственный кадастровый учет и (или) регистрацию прав в электронном виде (заверенные электронной подписью кадастрового инженера). При необходимости (по решению Заказчика) указанные технические планы должны быть помещены в электронное хранилище, ведение которого осуществляется органом регистрации прав.</w:t>
      </w:r>
    </w:p>
    <w:p w14:paraId="766A918C" w14:textId="77777777" w:rsidR="00BC08B0" w:rsidRPr="005C51AF" w:rsidRDefault="00BC08B0" w:rsidP="00BC0052">
      <w:pPr>
        <w:numPr>
          <w:ilvl w:val="0"/>
          <w:numId w:val="50"/>
        </w:numPr>
        <w:jc w:val="both"/>
        <w:rPr>
          <w:rFonts w:eastAsia="Calibri"/>
          <w:szCs w:val="22"/>
          <w:lang w:eastAsia="en-US"/>
        </w:rPr>
      </w:pPr>
      <w:r w:rsidRPr="00BC08B0">
        <w:rPr>
          <w:rFonts w:eastAsia="Calibri"/>
          <w:szCs w:val="22"/>
          <w:lang w:eastAsia="en-US"/>
        </w:rPr>
        <w:t xml:space="preserve">Кадастровые выписки из ЕГРН на объекты недвижимости в электронном виде (заверенные электронной подписью уполномоченного сотрудника органа кадастрового учета). </w:t>
      </w:r>
    </w:p>
    <w:p w14:paraId="715EA8BC" w14:textId="77777777" w:rsidR="00433A18" w:rsidRDefault="00433A18" w:rsidP="00BC0052">
      <w:pPr>
        <w:numPr>
          <w:ilvl w:val="0"/>
          <w:numId w:val="50"/>
        </w:numPr>
        <w:jc w:val="both"/>
        <w:rPr>
          <w:rFonts w:eastAsia="Calibri"/>
          <w:szCs w:val="22"/>
          <w:lang w:eastAsia="en-US"/>
        </w:rPr>
      </w:pPr>
      <w:r w:rsidRPr="00433A18">
        <w:rPr>
          <w:rFonts w:eastAsia="Calibri"/>
          <w:szCs w:val="22"/>
          <w:lang w:eastAsia="en-US"/>
        </w:rPr>
        <w:t xml:space="preserve">Материалы геодезических измерений </w:t>
      </w:r>
      <w:r>
        <w:rPr>
          <w:rFonts w:eastAsia="Calibri"/>
          <w:szCs w:val="22"/>
          <w:lang w:eastAsia="en-US"/>
        </w:rPr>
        <w:t xml:space="preserve">и сведения об объектах недвижимости </w:t>
      </w:r>
      <w:r w:rsidRPr="00433A18">
        <w:rPr>
          <w:rFonts w:eastAsia="Calibri"/>
          <w:szCs w:val="22"/>
          <w:lang w:eastAsia="en-US"/>
        </w:rPr>
        <w:t>в общераспространенном формате ГИС</w:t>
      </w:r>
      <w:r w:rsidR="000C21BE">
        <w:rPr>
          <w:rFonts w:eastAsia="Calibri"/>
          <w:szCs w:val="22"/>
          <w:lang w:eastAsia="en-US"/>
        </w:rPr>
        <w:t xml:space="preserve"> (</w:t>
      </w:r>
      <w:r w:rsidR="000C21BE">
        <w:rPr>
          <w:rFonts w:eastAsia="Calibri"/>
          <w:szCs w:val="22"/>
          <w:lang w:val="en-US" w:eastAsia="en-US"/>
        </w:rPr>
        <w:t>MapInfo</w:t>
      </w:r>
      <w:r w:rsidR="000C21BE" w:rsidRPr="000C21BE">
        <w:rPr>
          <w:rFonts w:eastAsia="Calibri"/>
          <w:szCs w:val="22"/>
          <w:lang w:eastAsia="en-US"/>
        </w:rPr>
        <w:t xml:space="preserve"> </w:t>
      </w:r>
      <w:r w:rsidR="000C21BE">
        <w:rPr>
          <w:rFonts w:eastAsia="Calibri"/>
          <w:szCs w:val="22"/>
          <w:lang w:val="en-US" w:eastAsia="en-US"/>
        </w:rPr>
        <w:t>tab</w:t>
      </w:r>
      <w:r w:rsidR="000C21BE" w:rsidRPr="000C21BE">
        <w:rPr>
          <w:rFonts w:eastAsia="Calibri"/>
          <w:szCs w:val="22"/>
          <w:lang w:eastAsia="en-US"/>
        </w:rPr>
        <w:t xml:space="preserve">, </w:t>
      </w:r>
      <w:proofErr w:type="spellStart"/>
      <w:r w:rsidR="000C21BE">
        <w:rPr>
          <w:rFonts w:eastAsia="Calibri"/>
          <w:szCs w:val="22"/>
          <w:lang w:val="en-US" w:eastAsia="en-US"/>
        </w:rPr>
        <w:t>mif</w:t>
      </w:r>
      <w:proofErr w:type="spellEnd"/>
      <w:r w:rsidR="000C21BE" w:rsidRPr="000C21BE">
        <w:rPr>
          <w:rFonts w:eastAsia="Calibri"/>
          <w:szCs w:val="22"/>
          <w:lang w:eastAsia="en-US"/>
        </w:rPr>
        <w:t>/</w:t>
      </w:r>
      <w:r w:rsidR="000C21BE">
        <w:rPr>
          <w:rFonts w:eastAsia="Calibri"/>
          <w:szCs w:val="22"/>
          <w:lang w:val="en-US" w:eastAsia="en-US"/>
        </w:rPr>
        <w:t>mid</w:t>
      </w:r>
      <w:r w:rsidR="000C21BE" w:rsidRPr="000C21BE">
        <w:rPr>
          <w:rFonts w:eastAsia="Calibri"/>
          <w:szCs w:val="22"/>
          <w:lang w:eastAsia="en-US"/>
        </w:rPr>
        <w:t xml:space="preserve">, </w:t>
      </w:r>
      <w:proofErr w:type="spellStart"/>
      <w:r w:rsidR="000C21BE">
        <w:rPr>
          <w:rFonts w:eastAsia="Calibri"/>
          <w:szCs w:val="22"/>
          <w:lang w:val="en-US" w:eastAsia="en-US"/>
        </w:rPr>
        <w:t>Esri</w:t>
      </w:r>
      <w:proofErr w:type="spellEnd"/>
      <w:r w:rsidR="000C21BE" w:rsidRPr="000C21BE">
        <w:rPr>
          <w:rFonts w:eastAsia="Calibri"/>
          <w:szCs w:val="22"/>
          <w:lang w:eastAsia="en-US"/>
        </w:rPr>
        <w:t xml:space="preserve"> </w:t>
      </w:r>
      <w:proofErr w:type="spellStart"/>
      <w:r w:rsidR="000C21BE">
        <w:rPr>
          <w:rFonts w:eastAsia="Calibri"/>
          <w:szCs w:val="22"/>
          <w:lang w:val="en-US" w:eastAsia="en-US"/>
        </w:rPr>
        <w:t>shp</w:t>
      </w:r>
      <w:proofErr w:type="spellEnd"/>
      <w:r w:rsidR="000C21BE" w:rsidRPr="000C21BE">
        <w:rPr>
          <w:rFonts w:eastAsia="Calibri"/>
          <w:szCs w:val="22"/>
          <w:lang w:eastAsia="en-US"/>
        </w:rPr>
        <w:t>)</w:t>
      </w:r>
      <w:r>
        <w:rPr>
          <w:rFonts w:eastAsia="Calibri"/>
          <w:szCs w:val="22"/>
          <w:lang w:eastAsia="en-US"/>
        </w:rPr>
        <w:t xml:space="preserve"> в виде набора пространственных и непространственных таблиц в соответствии со следующей </w:t>
      </w:r>
      <w:r w:rsidR="000C21BE">
        <w:rPr>
          <w:rFonts w:eastAsia="Calibri"/>
          <w:szCs w:val="22"/>
          <w:lang w:eastAsia="en-US"/>
        </w:rPr>
        <w:t>примерной структурой:</w:t>
      </w:r>
    </w:p>
    <w:p w14:paraId="577C1E52" w14:textId="03BD0CE8" w:rsidR="000C21BE" w:rsidRDefault="00730993" w:rsidP="000C21BE">
      <w:pPr>
        <w:jc w:val="center"/>
        <w:rPr>
          <w:rFonts w:eastAsia="Calibri"/>
          <w:szCs w:val="22"/>
          <w:lang w:eastAsia="en-US"/>
        </w:rPr>
      </w:pPr>
      <w:r>
        <w:rPr>
          <w:rFonts w:eastAsia="Calibri"/>
          <w:szCs w:val="22"/>
          <w:lang w:eastAsia="en-US"/>
        </w:rPr>
        <w:pict w14:anchorId="37D5C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6pt;height:273.05pt">
            <v:imagedata r:id="rId17" o:title="Отчет структура"/>
          </v:shape>
        </w:pict>
      </w:r>
    </w:p>
    <w:p w14:paraId="4FA40A87" w14:textId="77777777" w:rsidR="00433A18" w:rsidRPr="00433A18" w:rsidRDefault="00433A18" w:rsidP="00433A18">
      <w:pPr>
        <w:jc w:val="both"/>
        <w:rPr>
          <w:rFonts w:eastAsia="Calibri"/>
          <w:szCs w:val="22"/>
          <w:lang w:eastAsia="en-US"/>
        </w:rPr>
      </w:pPr>
    </w:p>
    <w:p w14:paraId="6334B59B" w14:textId="77777777" w:rsidR="00BC08B0" w:rsidRPr="00BC08B0" w:rsidRDefault="00BC08B0" w:rsidP="00BC08B0">
      <w:pPr>
        <w:jc w:val="both"/>
        <w:rPr>
          <w:rFonts w:eastAsia="Calibri"/>
          <w:szCs w:val="22"/>
          <w:lang w:eastAsia="en-US"/>
        </w:rPr>
      </w:pPr>
    </w:p>
    <w:p w14:paraId="7827EFF8" w14:textId="77777777" w:rsidR="00BC08B0" w:rsidRPr="00572C00" w:rsidRDefault="00BC08B0" w:rsidP="00572C00">
      <w:pPr>
        <w:suppressAutoHyphens/>
        <w:ind w:right="-115"/>
        <w:rPr>
          <w:bCs/>
          <w:lang w:eastAsia="ar-SA"/>
        </w:rPr>
      </w:pPr>
    </w:p>
    <w:p w14:paraId="2F2DF62E" w14:textId="77777777" w:rsidR="00572C00" w:rsidRPr="00572C00" w:rsidRDefault="00572C00" w:rsidP="00572C00">
      <w:pPr>
        <w:suppressAutoHyphens/>
        <w:jc w:val="center"/>
        <w:rPr>
          <w:b/>
          <w:lang w:eastAsia="ar-SA"/>
        </w:rPr>
      </w:pPr>
      <w:r w:rsidRPr="00572C00">
        <w:rPr>
          <w:b/>
          <w:lang w:eastAsia="ar-SA"/>
        </w:rPr>
        <w:t>ПОДПИСИ СТОРОН:</w:t>
      </w:r>
    </w:p>
    <w:tbl>
      <w:tblPr>
        <w:tblW w:w="0" w:type="auto"/>
        <w:tblInd w:w="108" w:type="dxa"/>
        <w:tblLook w:val="01E0" w:firstRow="1" w:lastRow="1" w:firstColumn="1" w:lastColumn="1" w:noHBand="0" w:noVBand="0"/>
      </w:tblPr>
      <w:tblGrid>
        <w:gridCol w:w="4751"/>
        <w:gridCol w:w="4728"/>
        <w:gridCol w:w="125"/>
      </w:tblGrid>
      <w:tr w:rsidR="00572C00" w:rsidRPr="00572C00" w14:paraId="4C48CAD2" w14:textId="77777777" w:rsidTr="00BC08B0">
        <w:tc>
          <w:tcPr>
            <w:tcW w:w="4751" w:type="dxa"/>
            <w:hideMark/>
          </w:tcPr>
          <w:p w14:paraId="114A0A92" w14:textId="77777777" w:rsidR="00572C00" w:rsidRPr="00572C00" w:rsidRDefault="00572C00" w:rsidP="00572C00">
            <w:pPr>
              <w:tabs>
                <w:tab w:val="left" w:pos="5954"/>
              </w:tabs>
              <w:suppressAutoHyphens/>
              <w:rPr>
                <w:b/>
                <w:lang w:eastAsia="ar-SA"/>
              </w:rPr>
            </w:pPr>
            <w:r w:rsidRPr="00572C00">
              <w:rPr>
                <w:b/>
                <w:lang w:eastAsia="ar-SA"/>
              </w:rPr>
              <w:t>ОТ ЗАКАЗЧИКА:</w:t>
            </w:r>
          </w:p>
        </w:tc>
        <w:tc>
          <w:tcPr>
            <w:tcW w:w="4853" w:type="dxa"/>
            <w:gridSpan w:val="2"/>
            <w:hideMark/>
          </w:tcPr>
          <w:p w14:paraId="60843DEE" w14:textId="77777777" w:rsidR="00572C00" w:rsidRPr="00572C00" w:rsidRDefault="00572C00" w:rsidP="00572C00">
            <w:pPr>
              <w:tabs>
                <w:tab w:val="left" w:pos="5954"/>
              </w:tabs>
              <w:suppressAutoHyphens/>
              <w:rPr>
                <w:b/>
                <w:lang w:eastAsia="ar-SA"/>
              </w:rPr>
            </w:pPr>
            <w:r w:rsidRPr="00572C00">
              <w:rPr>
                <w:b/>
                <w:lang w:eastAsia="ar-SA"/>
              </w:rPr>
              <w:t>ОТ ПОДРЯДЧИКА:</w:t>
            </w:r>
          </w:p>
        </w:tc>
      </w:tr>
      <w:tr w:rsidR="00572C00" w:rsidRPr="00572C00" w14:paraId="610F3CF2" w14:textId="77777777" w:rsidTr="00BC08B0">
        <w:tc>
          <w:tcPr>
            <w:tcW w:w="4751" w:type="dxa"/>
          </w:tcPr>
          <w:p w14:paraId="1F99C1B1" w14:textId="77777777" w:rsidR="00572C00" w:rsidRPr="00572C00" w:rsidRDefault="00572C00" w:rsidP="00572C00">
            <w:pPr>
              <w:tabs>
                <w:tab w:val="left" w:pos="5954"/>
              </w:tabs>
              <w:suppressAutoHyphens/>
              <w:ind w:firstLine="709"/>
              <w:rPr>
                <w:b/>
                <w:lang w:eastAsia="ar-SA"/>
              </w:rPr>
            </w:pPr>
          </w:p>
          <w:p w14:paraId="68A87040" w14:textId="77777777" w:rsidR="00572C00" w:rsidRPr="00572C00" w:rsidRDefault="00572C00" w:rsidP="00572C00">
            <w:pPr>
              <w:tabs>
                <w:tab w:val="left" w:pos="5954"/>
              </w:tabs>
              <w:suppressAutoHyphens/>
              <w:ind w:firstLine="709"/>
              <w:rPr>
                <w:b/>
                <w:lang w:eastAsia="ar-SA"/>
              </w:rPr>
            </w:pPr>
          </w:p>
        </w:tc>
        <w:tc>
          <w:tcPr>
            <w:tcW w:w="4853" w:type="dxa"/>
            <w:gridSpan w:val="2"/>
          </w:tcPr>
          <w:p w14:paraId="20E735FF" w14:textId="77777777" w:rsidR="00572C00" w:rsidRPr="00572C00" w:rsidRDefault="00572C00" w:rsidP="00572C00">
            <w:pPr>
              <w:tabs>
                <w:tab w:val="left" w:pos="5954"/>
              </w:tabs>
              <w:suppressAutoHyphens/>
              <w:ind w:firstLine="709"/>
              <w:rPr>
                <w:b/>
                <w:lang w:eastAsia="ar-SA"/>
              </w:rPr>
            </w:pPr>
          </w:p>
        </w:tc>
      </w:tr>
      <w:tr w:rsidR="00572C00" w:rsidRPr="00572C00" w14:paraId="01280DE5" w14:textId="77777777" w:rsidTr="00BC08B0">
        <w:tc>
          <w:tcPr>
            <w:tcW w:w="4751" w:type="dxa"/>
          </w:tcPr>
          <w:p w14:paraId="20A1EA6E" w14:textId="77777777" w:rsidR="00572C00" w:rsidRPr="00572C00" w:rsidRDefault="00572C00" w:rsidP="00572C00">
            <w:pPr>
              <w:tabs>
                <w:tab w:val="left" w:pos="5954"/>
              </w:tabs>
              <w:suppressAutoHyphens/>
              <w:ind w:firstLine="709"/>
              <w:rPr>
                <w:lang w:eastAsia="ar-SA"/>
              </w:rPr>
            </w:pPr>
          </w:p>
          <w:p w14:paraId="7EAB419E" w14:textId="77777777" w:rsidR="00572C00" w:rsidRPr="00572C00" w:rsidRDefault="00572C00" w:rsidP="00572C00">
            <w:pPr>
              <w:tabs>
                <w:tab w:val="left" w:pos="5954"/>
              </w:tabs>
              <w:suppressAutoHyphens/>
              <w:rPr>
                <w:lang w:eastAsia="ar-SA"/>
              </w:rPr>
            </w:pPr>
            <w:r w:rsidRPr="00572C00">
              <w:rPr>
                <w:lang w:eastAsia="ar-SA"/>
              </w:rPr>
              <w:t>_________________ / __________________ /</w:t>
            </w:r>
          </w:p>
          <w:p w14:paraId="0B014B6E" w14:textId="77777777" w:rsidR="00572C00" w:rsidRPr="00572C00" w:rsidRDefault="00572C00" w:rsidP="00572C00">
            <w:pPr>
              <w:tabs>
                <w:tab w:val="left" w:pos="5954"/>
              </w:tabs>
              <w:suppressAutoHyphens/>
              <w:ind w:firstLine="709"/>
              <w:rPr>
                <w:lang w:eastAsia="ar-SA"/>
              </w:rPr>
            </w:pPr>
          </w:p>
        </w:tc>
        <w:tc>
          <w:tcPr>
            <w:tcW w:w="4853" w:type="dxa"/>
            <w:gridSpan w:val="2"/>
          </w:tcPr>
          <w:p w14:paraId="4BB76658" w14:textId="77777777" w:rsidR="00572C00" w:rsidRPr="00572C00" w:rsidRDefault="00572C00" w:rsidP="00572C00">
            <w:pPr>
              <w:tabs>
                <w:tab w:val="left" w:pos="5954"/>
              </w:tabs>
              <w:suppressAutoHyphens/>
              <w:ind w:firstLine="709"/>
              <w:rPr>
                <w:lang w:eastAsia="ar-SA"/>
              </w:rPr>
            </w:pPr>
          </w:p>
          <w:p w14:paraId="55DE1E53" w14:textId="77777777" w:rsidR="00572C00" w:rsidRPr="00572C00" w:rsidRDefault="00572C00" w:rsidP="00572C00">
            <w:pPr>
              <w:tabs>
                <w:tab w:val="left" w:pos="5954"/>
              </w:tabs>
              <w:suppressAutoHyphens/>
              <w:rPr>
                <w:lang w:eastAsia="ar-SA"/>
              </w:rPr>
            </w:pPr>
            <w:r w:rsidRPr="00572C00">
              <w:rPr>
                <w:lang w:eastAsia="ar-SA"/>
              </w:rPr>
              <w:t>________________ / __________________ /</w:t>
            </w:r>
          </w:p>
          <w:p w14:paraId="453E469F" w14:textId="77777777" w:rsidR="00572C00" w:rsidRPr="00572C00" w:rsidRDefault="00572C00" w:rsidP="00572C00">
            <w:pPr>
              <w:tabs>
                <w:tab w:val="left" w:pos="5954"/>
              </w:tabs>
              <w:suppressAutoHyphens/>
              <w:ind w:firstLine="709"/>
              <w:rPr>
                <w:lang w:eastAsia="ar-SA"/>
              </w:rPr>
            </w:pPr>
          </w:p>
        </w:tc>
      </w:tr>
      <w:tr w:rsidR="00572C00" w:rsidRPr="00572C00" w14:paraId="55B079DB" w14:textId="77777777" w:rsidTr="00BC08B0">
        <w:trPr>
          <w:gridAfter w:val="1"/>
          <w:wAfter w:w="125" w:type="dxa"/>
        </w:trPr>
        <w:tc>
          <w:tcPr>
            <w:tcW w:w="4751" w:type="dxa"/>
          </w:tcPr>
          <w:p w14:paraId="78A9AC48" w14:textId="77777777" w:rsidR="00572C00" w:rsidRPr="00572C00" w:rsidRDefault="00572C00" w:rsidP="00572C00">
            <w:pPr>
              <w:tabs>
                <w:tab w:val="left" w:pos="5954"/>
              </w:tabs>
              <w:suppressAutoHyphens/>
              <w:ind w:firstLine="709"/>
              <w:rPr>
                <w:lang w:eastAsia="ar-SA"/>
              </w:rPr>
            </w:pPr>
          </w:p>
          <w:p w14:paraId="204338CD" w14:textId="77777777" w:rsidR="00572C00" w:rsidRPr="00572C00" w:rsidRDefault="00572C00" w:rsidP="00572C00">
            <w:pPr>
              <w:tabs>
                <w:tab w:val="left" w:pos="5954"/>
              </w:tabs>
              <w:suppressAutoHyphens/>
              <w:ind w:firstLine="709"/>
              <w:rPr>
                <w:lang w:eastAsia="ar-SA"/>
              </w:rPr>
            </w:pPr>
            <w:r w:rsidRPr="00572C00">
              <w:rPr>
                <w:lang w:eastAsia="ar-SA"/>
              </w:rPr>
              <w:t>М.П.</w:t>
            </w:r>
          </w:p>
        </w:tc>
        <w:tc>
          <w:tcPr>
            <w:tcW w:w="4728" w:type="dxa"/>
          </w:tcPr>
          <w:p w14:paraId="4DE6CC0A" w14:textId="77777777" w:rsidR="00572C00" w:rsidRPr="00572C00" w:rsidRDefault="00572C00" w:rsidP="00572C00">
            <w:pPr>
              <w:tabs>
                <w:tab w:val="left" w:pos="5954"/>
              </w:tabs>
              <w:suppressAutoHyphens/>
              <w:ind w:firstLine="709"/>
              <w:rPr>
                <w:lang w:eastAsia="ar-SA"/>
              </w:rPr>
            </w:pPr>
          </w:p>
          <w:p w14:paraId="2A2E84FC" w14:textId="77777777" w:rsidR="00572C00" w:rsidRPr="00572C00" w:rsidRDefault="00572C00" w:rsidP="00572C00">
            <w:pPr>
              <w:tabs>
                <w:tab w:val="left" w:pos="5954"/>
              </w:tabs>
              <w:suppressAutoHyphens/>
              <w:ind w:firstLine="709"/>
              <w:rPr>
                <w:b/>
                <w:lang w:eastAsia="ar-SA"/>
              </w:rPr>
            </w:pPr>
            <w:r w:rsidRPr="00572C00">
              <w:rPr>
                <w:lang w:eastAsia="ar-SA"/>
              </w:rPr>
              <w:t>М.П.</w:t>
            </w:r>
          </w:p>
        </w:tc>
      </w:tr>
    </w:tbl>
    <w:p w14:paraId="6E3FBD3E" w14:textId="77777777" w:rsidR="00572C00" w:rsidRPr="00572C00" w:rsidRDefault="00572C00" w:rsidP="00572C00">
      <w:pPr>
        <w:suppressAutoHyphens/>
        <w:ind w:right="-115"/>
        <w:rPr>
          <w:lang w:eastAsia="ar-SA"/>
        </w:rPr>
      </w:pPr>
    </w:p>
    <w:p w14:paraId="1E4BE8F0" w14:textId="77777777" w:rsidR="00BB65B5" w:rsidRPr="00572C00" w:rsidRDefault="00BB65B5" w:rsidP="00BB65B5">
      <w:pPr>
        <w:suppressAutoHyphens/>
        <w:ind w:left="6372"/>
        <w:jc w:val="right"/>
        <w:rPr>
          <w:lang w:eastAsia="ar-SA"/>
        </w:rPr>
      </w:pPr>
      <w:r>
        <w:rPr>
          <w:lang w:eastAsia="ar-SA"/>
        </w:rPr>
        <w:br w:type="page"/>
      </w:r>
      <w:r w:rsidRPr="00572C00">
        <w:rPr>
          <w:lang w:eastAsia="ar-SA"/>
        </w:rPr>
        <w:lastRenderedPageBreak/>
        <w:t>Приложени</w:t>
      </w:r>
      <w:r>
        <w:rPr>
          <w:lang w:eastAsia="ar-SA"/>
        </w:rPr>
        <w:t>е</w:t>
      </w:r>
      <w:r w:rsidRPr="00572C00">
        <w:rPr>
          <w:lang w:eastAsia="ar-SA"/>
        </w:rPr>
        <w:t xml:space="preserve"> № </w:t>
      </w:r>
      <w:r>
        <w:rPr>
          <w:lang w:eastAsia="ar-SA"/>
        </w:rPr>
        <w:t>2</w:t>
      </w:r>
    </w:p>
    <w:p w14:paraId="61340AF0" w14:textId="77777777" w:rsidR="00BB65B5" w:rsidRPr="00572C00" w:rsidRDefault="00BB65B5" w:rsidP="00BB65B5">
      <w:pPr>
        <w:suppressAutoHyphens/>
        <w:ind w:left="6372"/>
        <w:jc w:val="right"/>
        <w:rPr>
          <w:bCs/>
          <w:lang w:eastAsia="ar-SA"/>
        </w:rPr>
      </w:pPr>
      <w:r w:rsidRPr="00572C00">
        <w:rPr>
          <w:bCs/>
          <w:lang w:eastAsia="ar-SA"/>
        </w:rPr>
        <w:t xml:space="preserve">к Договору на выполнение кадастровых работ </w:t>
      </w:r>
    </w:p>
    <w:p w14:paraId="24948B88" w14:textId="77777777" w:rsidR="00BB65B5" w:rsidRPr="00572C00" w:rsidRDefault="00BB65B5" w:rsidP="00BB65B5">
      <w:pPr>
        <w:suppressAutoHyphens/>
        <w:ind w:left="6372"/>
        <w:jc w:val="right"/>
        <w:rPr>
          <w:lang w:eastAsia="ar-SA"/>
        </w:rPr>
      </w:pPr>
      <w:r w:rsidRPr="00572C00">
        <w:rPr>
          <w:bCs/>
          <w:lang w:eastAsia="ar-SA"/>
        </w:rPr>
        <w:t>№___ от «__» ______ 201</w:t>
      </w:r>
      <w:r>
        <w:rPr>
          <w:bCs/>
          <w:lang w:eastAsia="ar-SA"/>
        </w:rPr>
        <w:t>7</w:t>
      </w:r>
      <w:r w:rsidRPr="00572C00">
        <w:rPr>
          <w:bCs/>
          <w:lang w:eastAsia="ar-SA"/>
        </w:rPr>
        <w:t xml:space="preserve"> г.</w:t>
      </w:r>
    </w:p>
    <w:p w14:paraId="71B99AEC" w14:textId="77777777" w:rsidR="00BB65B5" w:rsidRPr="00BC08B0" w:rsidRDefault="00BB65B5" w:rsidP="00BB65B5">
      <w:pPr>
        <w:suppressAutoHyphens/>
        <w:jc w:val="center"/>
        <w:outlineLvl w:val="0"/>
        <w:rPr>
          <w:b/>
          <w:bCs/>
          <w:lang w:eastAsia="ar-SA"/>
        </w:rPr>
      </w:pPr>
    </w:p>
    <w:p w14:paraId="73DF8CBA" w14:textId="77777777" w:rsidR="009557BD" w:rsidRDefault="009557BD" w:rsidP="00BB65B5">
      <w:pPr>
        <w:suppressAutoHyphens/>
        <w:jc w:val="center"/>
        <w:outlineLvl w:val="0"/>
        <w:rPr>
          <w:b/>
          <w:bCs/>
          <w:lang w:eastAsia="ar-SA"/>
        </w:rPr>
      </w:pPr>
      <w:r>
        <w:t xml:space="preserve">Распределение </w:t>
      </w:r>
      <w:r>
        <w:rPr>
          <w:rFonts w:eastAsia="Calibri"/>
          <w:lang w:eastAsia="ar-SA"/>
        </w:rPr>
        <w:t>ц</w:t>
      </w:r>
      <w:r w:rsidRPr="00BB65B5">
        <w:rPr>
          <w:rFonts w:eastAsia="Calibri"/>
          <w:lang w:eastAsia="ar-SA"/>
        </w:rPr>
        <w:t>ен</w:t>
      </w:r>
      <w:r>
        <w:rPr>
          <w:rFonts w:eastAsia="Calibri"/>
          <w:lang w:eastAsia="ar-SA"/>
        </w:rPr>
        <w:t>ы</w:t>
      </w:r>
      <w:r w:rsidRPr="00BB65B5">
        <w:rPr>
          <w:rFonts w:eastAsia="Calibri"/>
          <w:lang w:eastAsia="ar-SA"/>
        </w:rPr>
        <w:t xml:space="preserve"> </w:t>
      </w:r>
      <w:r>
        <w:rPr>
          <w:rFonts w:eastAsia="Calibri"/>
          <w:lang w:eastAsia="ar-SA"/>
        </w:rPr>
        <w:t>Договора</w:t>
      </w:r>
      <w:r w:rsidDel="009557BD">
        <w:rPr>
          <w:b/>
          <w:bCs/>
          <w:lang w:eastAsia="ar-SA"/>
        </w:rPr>
        <w:t xml:space="preserve"> </w:t>
      </w:r>
    </w:p>
    <w:p w14:paraId="6030650A" w14:textId="77777777" w:rsidR="00A63D8D" w:rsidRPr="006D3D9E" w:rsidRDefault="00A63D8D" w:rsidP="00BB65B5">
      <w:pPr>
        <w:suppressAutoHyphens/>
        <w:jc w:val="center"/>
        <w:outlineLvl w:val="0"/>
        <w:rPr>
          <w:b/>
          <w:bCs/>
          <w:lang w:eastAsia="ar-SA"/>
        </w:rPr>
      </w:pPr>
    </w:p>
    <w:tbl>
      <w:tblPr>
        <w:tblW w:w="9513" w:type="dxa"/>
        <w:tblInd w:w="93" w:type="dxa"/>
        <w:tblLayout w:type="fixed"/>
        <w:tblCellMar>
          <w:left w:w="0" w:type="dxa"/>
          <w:right w:w="0" w:type="dxa"/>
        </w:tblCellMar>
        <w:tblLook w:val="04A0" w:firstRow="1" w:lastRow="0" w:firstColumn="1" w:lastColumn="0" w:noHBand="0" w:noVBand="1"/>
      </w:tblPr>
      <w:tblGrid>
        <w:gridCol w:w="913"/>
        <w:gridCol w:w="5765"/>
        <w:gridCol w:w="1422"/>
        <w:gridCol w:w="1413"/>
      </w:tblGrid>
      <w:tr w:rsidR="009557BD" w14:paraId="0A9C1977" w14:textId="77777777" w:rsidTr="006D3D9E">
        <w:trPr>
          <w:trHeight w:val="975"/>
        </w:trPr>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A12226" w14:textId="77777777" w:rsidR="009557BD" w:rsidRPr="00A63D8D" w:rsidRDefault="009557BD" w:rsidP="00EF7827">
            <w:pPr>
              <w:autoSpaceDE w:val="0"/>
              <w:autoSpaceDN w:val="0"/>
              <w:jc w:val="center"/>
              <w:rPr>
                <w:rFonts w:ascii="Calibri" w:eastAsia="Calibri" w:hAnsi="Calibri"/>
                <w:sz w:val="22"/>
                <w:szCs w:val="22"/>
                <w:lang w:eastAsia="en-US"/>
              </w:rPr>
            </w:pPr>
            <w:r>
              <w:t>№ стадии</w:t>
            </w:r>
          </w:p>
        </w:tc>
        <w:tc>
          <w:tcPr>
            <w:tcW w:w="5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A7ECC3" w14:textId="77777777" w:rsidR="009557BD" w:rsidRPr="00EF7827" w:rsidRDefault="009557BD" w:rsidP="00EF7827">
            <w:pPr>
              <w:autoSpaceDE w:val="0"/>
              <w:autoSpaceDN w:val="0"/>
              <w:jc w:val="center"/>
              <w:rPr>
                <w:rFonts w:ascii="Calibri" w:eastAsia="Calibri" w:hAnsi="Calibri"/>
                <w:sz w:val="22"/>
                <w:szCs w:val="22"/>
                <w:lang w:eastAsia="en-US"/>
              </w:rPr>
            </w:pPr>
            <w:r>
              <w:t>Наименование</w:t>
            </w:r>
            <w:r>
              <w:rPr>
                <w:lang w:val="en-US"/>
              </w:rPr>
              <w:t xml:space="preserve"> </w:t>
            </w:r>
            <w:r>
              <w:t>стадии</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6EF80A" w14:textId="21FD73A7" w:rsidR="009557BD" w:rsidRPr="00A63D8D" w:rsidRDefault="00A12DBE" w:rsidP="00A12DBE">
            <w:pPr>
              <w:autoSpaceDE w:val="0"/>
              <w:autoSpaceDN w:val="0"/>
              <w:jc w:val="center"/>
              <w:rPr>
                <w:rFonts w:ascii="Calibri" w:eastAsia="Calibri" w:hAnsi="Calibri"/>
                <w:sz w:val="22"/>
                <w:szCs w:val="22"/>
                <w:lang w:eastAsia="en-US"/>
              </w:rPr>
            </w:pPr>
            <w:r>
              <w:t>Стоимость р</w:t>
            </w:r>
            <w:r w:rsidR="009557BD">
              <w:t>абот, руб., без учета НДС</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2E6316" w14:textId="76B3E358" w:rsidR="009557BD" w:rsidRPr="00A63D8D" w:rsidRDefault="00A12DBE" w:rsidP="00A12DBE">
            <w:pPr>
              <w:autoSpaceDE w:val="0"/>
              <w:autoSpaceDN w:val="0"/>
              <w:jc w:val="center"/>
              <w:rPr>
                <w:rFonts w:ascii="Calibri" w:eastAsia="Calibri" w:hAnsi="Calibri"/>
                <w:sz w:val="22"/>
                <w:szCs w:val="22"/>
                <w:lang w:eastAsia="en-US"/>
              </w:rPr>
            </w:pPr>
            <w:r>
              <w:t>Стоимость работ</w:t>
            </w:r>
            <w:r w:rsidR="009557BD">
              <w:t xml:space="preserve">, руб., </w:t>
            </w:r>
            <w:r>
              <w:t>с</w:t>
            </w:r>
            <w:r w:rsidR="009557BD">
              <w:t xml:space="preserve"> учет</w:t>
            </w:r>
            <w:r>
              <w:t>ом</w:t>
            </w:r>
            <w:r w:rsidR="009557BD">
              <w:t xml:space="preserve"> НДС</w:t>
            </w:r>
          </w:p>
        </w:tc>
      </w:tr>
      <w:tr w:rsidR="009557BD" w14:paraId="2082222C" w14:textId="77777777" w:rsidTr="00E14B7D">
        <w:trPr>
          <w:trHeight w:val="464"/>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898EDF" w14:textId="77777777" w:rsidR="009557BD" w:rsidRPr="006D3D9E" w:rsidRDefault="009557BD">
            <w:pPr>
              <w:autoSpaceDE w:val="0"/>
              <w:autoSpaceDN w:val="0"/>
              <w:jc w:val="center"/>
              <w:rPr>
                <w:rFonts w:ascii="Calibri" w:eastAsia="Calibri" w:hAnsi="Calibri"/>
                <w:sz w:val="22"/>
                <w:szCs w:val="22"/>
                <w:lang w:eastAsia="en-US"/>
              </w:rPr>
            </w:pPr>
            <w:r>
              <w:rPr>
                <w:lang w:val="en-US"/>
              </w:rPr>
              <w:t>I</w:t>
            </w:r>
          </w:p>
        </w:tc>
        <w:tc>
          <w:tcPr>
            <w:tcW w:w="5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AD409" w14:textId="77777777" w:rsidR="009557BD" w:rsidRPr="00A63D8D" w:rsidRDefault="009557BD">
            <w:pPr>
              <w:autoSpaceDE w:val="0"/>
              <w:autoSpaceDN w:val="0"/>
              <w:rPr>
                <w:rFonts w:ascii="Calibri" w:eastAsia="Calibri" w:hAnsi="Calibri"/>
                <w:sz w:val="22"/>
                <w:szCs w:val="22"/>
                <w:lang w:eastAsia="en-US"/>
              </w:rPr>
            </w:pPr>
            <w:r>
              <w:t>Подготовительные работы, геодезические работы</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94355" w14:textId="77777777" w:rsidR="009557BD" w:rsidRPr="00A63D8D" w:rsidRDefault="009557BD">
            <w:pPr>
              <w:autoSpaceDE w:val="0"/>
              <w:autoSpaceDN w:val="0"/>
              <w:jc w:val="center"/>
              <w:rPr>
                <w:rFonts w:ascii="Calibri" w:eastAsia="Calibri" w:hAnsi="Calibri"/>
                <w:sz w:val="22"/>
                <w:szCs w:val="22"/>
                <w:lang w:eastAsia="en-US"/>
              </w:rPr>
            </w:pPr>
            <w:r>
              <w:t> </w:t>
            </w:r>
          </w:p>
          <w:p w14:paraId="6C3BAFFC" w14:textId="3A8143F8" w:rsidR="009557BD" w:rsidRPr="00A63D8D" w:rsidRDefault="009557BD">
            <w:pPr>
              <w:autoSpaceDE w:val="0"/>
              <w:autoSpaceDN w:val="0"/>
              <w:rPr>
                <w:rFonts w:ascii="Calibri" w:eastAsia="Calibri" w:hAnsi="Calibri"/>
                <w:sz w:val="22"/>
                <w:szCs w:val="22"/>
                <w:lang w:eastAsia="en-US"/>
              </w:rPr>
            </w:pPr>
            <w: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48DB4F68" w14:textId="77777777" w:rsidR="009557BD" w:rsidRPr="00A63D8D" w:rsidRDefault="009557BD">
            <w:pPr>
              <w:autoSpaceDE w:val="0"/>
              <w:autoSpaceDN w:val="0"/>
              <w:rPr>
                <w:rFonts w:ascii="Calibri" w:eastAsia="Calibri" w:hAnsi="Calibri"/>
                <w:sz w:val="22"/>
                <w:szCs w:val="22"/>
                <w:lang w:eastAsia="en-US"/>
              </w:rPr>
            </w:pPr>
          </w:p>
        </w:tc>
      </w:tr>
      <w:tr w:rsidR="009557BD" w14:paraId="62C818D8" w14:textId="77777777" w:rsidTr="00E14B7D">
        <w:trPr>
          <w:trHeight w:val="472"/>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5C036" w14:textId="77777777" w:rsidR="009557BD" w:rsidRPr="006D3D9E" w:rsidRDefault="009557BD">
            <w:pPr>
              <w:autoSpaceDE w:val="0"/>
              <w:autoSpaceDN w:val="0"/>
              <w:jc w:val="center"/>
              <w:rPr>
                <w:rFonts w:ascii="Calibri" w:eastAsia="Calibri" w:hAnsi="Calibri"/>
                <w:sz w:val="22"/>
                <w:szCs w:val="22"/>
                <w:lang w:eastAsia="en-US"/>
              </w:rPr>
            </w:pPr>
            <w:r>
              <w:rPr>
                <w:lang w:val="en-US"/>
              </w:rPr>
              <w:t>II</w:t>
            </w:r>
          </w:p>
        </w:tc>
        <w:tc>
          <w:tcPr>
            <w:tcW w:w="5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BA35F" w14:textId="77777777" w:rsidR="009557BD" w:rsidRPr="00A63D8D" w:rsidRDefault="009557BD" w:rsidP="007F3F9F">
            <w:pPr>
              <w:autoSpaceDE w:val="0"/>
              <w:autoSpaceDN w:val="0"/>
              <w:rPr>
                <w:rFonts w:ascii="Calibri" w:eastAsia="Calibri" w:hAnsi="Calibri"/>
                <w:sz w:val="22"/>
                <w:szCs w:val="22"/>
                <w:lang w:eastAsia="en-US"/>
              </w:rPr>
            </w:pPr>
            <w:r>
              <w:t>Кадастровые работы</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1A8EF" w14:textId="77777777" w:rsidR="009557BD" w:rsidRPr="00A63D8D" w:rsidRDefault="009557BD">
            <w:pPr>
              <w:autoSpaceDE w:val="0"/>
              <w:autoSpaceDN w:val="0"/>
              <w:jc w:val="center"/>
              <w:rPr>
                <w:rFonts w:ascii="Calibri" w:eastAsia="Calibri" w:hAnsi="Calibri"/>
                <w:sz w:val="22"/>
                <w:szCs w:val="22"/>
                <w:lang w:eastAsia="en-US"/>
              </w:rPr>
            </w:pPr>
            <w:r>
              <w:t> </w:t>
            </w:r>
          </w:p>
          <w:p w14:paraId="6A1B7F4A" w14:textId="173A54BE" w:rsidR="009557BD" w:rsidRPr="00A63D8D" w:rsidRDefault="009557BD">
            <w:pPr>
              <w:autoSpaceDE w:val="0"/>
              <w:autoSpaceDN w:val="0"/>
              <w:rPr>
                <w:rFonts w:ascii="Calibri" w:eastAsia="Calibri" w:hAnsi="Calibri"/>
                <w:sz w:val="22"/>
                <w:szCs w:val="22"/>
                <w:lang w:eastAsia="en-US"/>
              </w:rPr>
            </w:pPr>
            <w: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3BEF34C4" w14:textId="77777777" w:rsidR="009557BD" w:rsidRPr="00A63D8D" w:rsidRDefault="009557BD">
            <w:pPr>
              <w:autoSpaceDE w:val="0"/>
              <w:autoSpaceDN w:val="0"/>
              <w:rPr>
                <w:rFonts w:ascii="Calibri" w:eastAsia="Calibri" w:hAnsi="Calibri"/>
                <w:sz w:val="22"/>
                <w:szCs w:val="22"/>
                <w:lang w:eastAsia="en-US"/>
              </w:rPr>
            </w:pPr>
          </w:p>
        </w:tc>
      </w:tr>
      <w:tr w:rsidR="009557BD" w14:paraId="5723C5AB" w14:textId="77777777" w:rsidTr="00E14B7D">
        <w:trPr>
          <w:trHeight w:val="466"/>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E07E9" w14:textId="77777777" w:rsidR="009557BD" w:rsidRPr="006D3D9E" w:rsidRDefault="009557BD">
            <w:pPr>
              <w:autoSpaceDE w:val="0"/>
              <w:autoSpaceDN w:val="0"/>
              <w:jc w:val="center"/>
              <w:rPr>
                <w:rFonts w:ascii="Calibri" w:eastAsia="Calibri" w:hAnsi="Calibri"/>
                <w:sz w:val="22"/>
                <w:szCs w:val="22"/>
                <w:lang w:eastAsia="en-US"/>
              </w:rPr>
            </w:pPr>
            <w:r>
              <w:rPr>
                <w:lang w:val="en-US"/>
              </w:rPr>
              <w:t>III</w:t>
            </w:r>
          </w:p>
        </w:tc>
        <w:tc>
          <w:tcPr>
            <w:tcW w:w="5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24FA2" w14:textId="77777777" w:rsidR="009557BD" w:rsidRPr="00A63D8D" w:rsidRDefault="009557BD">
            <w:pPr>
              <w:autoSpaceDE w:val="0"/>
              <w:autoSpaceDN w:val="0"/>
              <w:rPr>
                <w:rFonts w:ascii="Calibri" w:eastAsia="Calibri" w:hAnsi="Calibri"/>
                <w:sz w:val="22"/>
                <w:szCs w:val="22"/>
                <w:lang w:eastAsia="en-US"/>
              </w:rPr>
            </w:pPr>
            <w:r>
              <w:t>Подготовка отчетной документации</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7ED71" w14:textId="77777777" w:rsidR="009557BD" w:rsidRPr="00A63D8D" w:rsidRDefault="009557BD">
            <w:pPr>
              <w:autoSpaceDE w:val="0"/>
              <w:autoSpaceDN w:val="0"/>
              <w:jc w:val="center"/>
              <w:rPr>
                <w:rFonts w:ascii="Calibri" w:eastAsia="Calibri" w:hAnsi="Calibri"/>
                <w:sz w:val="22"/>
                <w:szCs w:val="22"/>
                <w:lang w:eastAsia="en-US"/>
              </w:rPr>
            </w:pPr>
            <w:r>
              <w:t> </w:t>
            </w:r>
          </w:p>
          <w:p w14:paraId="05145505" w14:textId="3AC20CF5" w:rsidR="009557BD" w:rsidRPr="00A63D8D" w:rsidRDefault="009557BD">
            <w:pPr>
              <w:autoSpaceDE w:val="0"/>
              <w:autoSpaceDN w:val="0"/>
              <w:rPr>
                <w:rFonts w:ascii="Calibri" w:eastAsia="Calibri" w:hAnsi="Calibri"/>
                <w:sz w:val="22"/>
                <w:szCs w:val="22"/>
                <w:lang w:eastAsia="en-US"/>
              </w:rPr>
            </w:pPr>
            <w: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780E496D" w14:textId="77777777" w:rsidR="009557BD" w:rsidRPr="00A63D8D" w:rsidRDefault="009557BD">
            <w:pPr>
              <w:autoSpaceDE w:val="0"/>
              <w:autoSpaceDN w:val="0"/>
              <w:rPr>
                <w:rFonts w:ascii="Calibri" w:eastAsia="Calibri" w:hAnsi="Calibri"/>
                <w:sz w:val="22"/>
                <w:szCs w:val="22"/>
                <w:lang w:eastAsia="en-US"/>
              </w:rPr>
            </w:pPr>
          </w:p>
        </w:tc>
      </w:tr>
      <w:tr w:rsidR="009557BD" w14:paraId="7A6BF781" w14:textId="77777777" w:rsidTr="00E14B7D">
        <w:trPr>
          <w:trHeight w:val="304"/>
        </w:trPr>
        <w:tc>
          <w:tcPr>
            <w:tcW w:w="9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6320B1" w14:textId="77777777" w:rsidR="009557BD" w:rsidRPr="00A63D8D" w:rsidRDefault="009557BD">
            <w:pPr>
              <w:autoSpaceDE w:val="0"/>
              <w:autoSpaceDN w:val="0"/>
              <w:rPr>
                <w:rFonts w:ascii="Calibri" w:eastAsia="Calibri" w:hAnsi="Calibri"/>
                <w:sz w:val="22"/>
                <w:szCs w:val="22"/>
                <w:lang w:eastAsia="en-US"/>
              </w:rPr>
            </w:pPr>
            <w:r>
              <w:t> </w:t>
            </w:r>
          </w:p>
        </w:tc>
        <w:tc>
          <w:tcPr>
            <w:tcW w:w="5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9EB88" w14:textId="6E2596AF" w:rsidR="009557BD" w:rsidRPr="006D3D9E" w:rsidRDefault="00E74454">
            <w:pPr>
              <w:autoSpaceDE w:val="0"/>
              <w:autoSpaceDN w:val="0"/>
              <w:jc w:val="right"/>
            </w:pPr>
            <w:r w:rsidRPr="00E74454">
              <w:t>Итого стоимость, без учета НДС</w:t>
            </w:r>
          </w:p>
        </w:tc>
        <w:tc>
          <w:tcPr>
            <w:tcW w:w="1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D6AA94" w14:textId="77777777" w:rsidR="009557BD" w:rsidRPr="00A63D8D" w:rsidRDefault="009557BD">
            <w:pPr>
              <w:autoSpaceDE w:val="0"/>
              <w:autoSpaceDN w:val="0"/>
              <w:rPr>
                <w:rFonts w:ascii="Calibri" w:eastAsia="Calibri" w:hAnsi="Calibri"/>
                <w:sz w:val="22"/>
                <w:szCs w:val="22"/>
                <w:lang w:eastAsia="en-US"/>
              </w:rPr>
            </w:pPr>
            <w:r>
              <w:t> </w:t>
            </w:r>
          </w:p>
          <w:p w14:paraId="5FE17D48" w14:textId="2152F03A" w:rsidR="009557BD" w:rsidRPr="00A63D8D" w:rsidRDefault="009557BD">
            <w:pPr>
              <w:autoSpaceDE w:val="0"/>
              <w:autoSpaceDN w:val="0"/>
              <w:rPr>
                <w:rFonts w:ascii="Calibri" w:eastAsia="Calibri" w:hAnsi="Calibri"/>
                <w:sz w:val="22"/>
                <w:szCs w:val="22"/>
                <w:lang w:eastAsia="en-US"/>
              </w:rPr>
            </w:pPr>
            <w: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14:paraId="68901469" w14:textId="77777777" w:rsidR="009557BD" w:rsidRPr="00A63D8D" w:rsidRDefault="009557BD">
            <w:pPr>
              <w:autoSpaceDE w:val="0"/>
              <w:autoSpaceDN w:val="0"/>
              <w:rPr>
                <w:rFonts w:ascii="Calibri" w:eastAsia="Calibri" w:hAnsi="Calibri"/>
                <w:sz w:val="22"/>
                <w:szCs w:val="22"/>
                <w:lang w:eastAsia="en-US"/>
              </w:rPr>
            </w:pPr>
          </w:p>
        </w:tc>
      </w:tr>
    </w:tbl>
    <w:p w14:paraId="16691F07" w14:textId="77777777" w:rsidR="00BB65B5" w:rsidRPr="00BC08B0" w:rsidRDefault="00BB65B5" w:rsidP="00BB65B5">
      <w:pPr>
        <w:suppressAutoHyphens/>
        <w:jc w:val="center"/>
        <w:outlineLvl w:val="0"/>
        <w:rPr>
          <w:b/>
          <w:bCs/>
          <w:lang w:eastAsia="ar-SA"/>
        </w:rPr>
      </w:pPr>
    </w:p>
    <w:p w14:paraId="59D81094" w14:textId="77777777" w:rsidR="00BB65B5" w:rsidRPr="00572C00" w:rsidRDefault="00BB65B5" w:rsidP="00BB65B5">
      <w:pPr>
        <w:suppressAutoHyphens/>
        <w:rPr>
          <w:lang w:eastAsia="ar-SA"/>
        </w:rPr>
      </w:pPr>
    </w:p>
    <w:p w14:paraId="5100F114" w14:textId="77777777" w:rsidR="00BB65B5" w:rsidRPr="00572C00" w:rsidRDefault="00BB65B5" w:rsidP="00BB65B5">
      <w:pPr>
        <w:suppressAutoHyphens/>
        <w:jc w:val="center"/>
        <w:rPr>
          <w:b/>
          <w:lang w:eastAsia="ar-SA"/>
        </w:rPr>
      </w:pPr>
      <w:r w:rsidRPr="00572C00">
        <w:rPr>
          <w:b/>
          <w:lang w:eastAsia="ar-SA"/>
        </w:rPr>
        <w:t>ПОДПИСИ СТОРОН:</w:t>
      </w:r>
    </w:p>
    <w:tbl>
      <w:tblPr>
        <w:tblW w:w="0" w:type="auto"/>
        <w:tblInd w:w="108" w:type="dxa"/>
        <w:tblLook w:val="01E0" w:firstRow="1" w:lastRow="1" w:firstColumn="1" w:lastColumn="1" w:noHBand="0" w:noVBand="0"/>
      </w:tblPr>
      <w:tblGrid>
        <w:gridCol w:w="4751"/>
        <w:gridCol w:w="4728"/>
        <w:gridCol w:w="125"/>
      </w:tblGrid>
      <w:tr w:rsidR="00BB65B5" w:rsidRPr="00572C00" w14:paraId="6DBE0E91" w14:textId="77777777" w:rsidTr="009711E3">
        <w:tc>
          <w:tcPr>
            <w:tcW w:w="4751" w:type="dxa"/>
            <w:hideMark/>
          </w:tcPr>
          <w:p w14:paraId="2C2D7B03" w14:textId="77777777" w:rsidR="00BB65B5" w:rsidRPr="00572C00" w:rsidRDefault="00BB65B5" w:rsidP="009711E3">
            <w:pPr>
              <w:tabs>
                <w:tab w:val="left" w:pos="5954"/>
              </w:tabs>
              <w:suppressAutoHyphens/>
              <w:rPr>
                <w:b/>
                <w:lang w:eastAsia="ar-SA"/>
              </w:rPr>
            </w:pPr>
            <w:r w:rsidRPr="00572C00">
              <w:rPr>
                <w:b/>
                <w:lang w:eastAsia="ar-SA"/>
              </w:rPr>
              <w:t>ОТ ЗАКАЗЧИКА:</w:t>
            </w:r>
          </w:p>
        </w:tc>
        <w:tc>
          <w:tcPr>
            <w:tcW w:w="4853" w:type="dxa"/>
            <w:gridSpan w:val="2"/>
            <w:hideMark/>
          </w:tcPr>
          <w:p w14:paraId="67D4E765" w14:textId="77777777" w:rsidR="00BB65B5" w:rsidRPr="00572C00" w:rsidRDefault="00BB65B5" w:rsidP="009711E3">
            <w:pPr>
              <w:tabs>
                <w:tab w:val="left" w:pos="5954"/>
              </w:tabs>
              <w:suppressAutoHyphens/>
              <w:rPr>
                <w:b/>
                <w:lang w:eastAsia="ar-SA"/>
              </w:rPr>
            </w:pPr>
            <w:r w:rsidRPr="00572C00">
              <w:rPr>
                <w:b/>
                <w:lang w:eastAsia="ar-SA"/>
              </w:rPr>
              <w:t>ОТ ПОДРЯДЧИКА:</w:t>
            </w:r>
          </w:p>
        </w:tc>
      </w:tr>
      <w:tr w:rsidR="00BB65B5" w:rsidRPr="00572C00" w14:paraId="0122C5DF" w14:textId="77777777" w:rsidTr="009711E3">
        <w:tc>
          <w:tcPr>
            <w:tcW w:w="4751" w:type="dxa"/>
          </w:tcPr>
          <w:p w14:paraId="2F41BAB3" w14:textId="77777777" w:rsidR="00BB65B5" w:rsidRPr="00572C00" w:rsidRDefault="00BB65B5" w:rsidP="009711E3">
            <w:pPr>
              <w:tabs>
                <w:tab w:val="left" w:pos="5954"/>
              </w:tabs>
              <w:suppressAutoHyphens/>
              <w:ind w:firstLine="709"/>
              <w:rPr>
                <w:b/>
                <w:lang w:eastAsia="ar-SA"/>
              </w:rPr>
            </w:pPr>
          </w:p>
          <w:p w14:paraId="07A43FC5" w14:textId="77777777" w:rsidR="00BB65B5" w:rsidRPr="00572C00" w:rsidRDefault="00BB65B5" w:rsidP="009711E3">
            <w:pPr>
              <w:tabs>
                <w:tab w:val="left" w:pos="5954"/>
              </w:tabs>
              <w:suppressAutoHyphens/>
              <w:ind w:firstLine="709"/>
              <w:rPr>
                <w:b/>
                <w:lang w:eastAsia="ar-SA"/>
              </w:rPr>
            </w:pPr>
          </w:p>
        </w:tc>
        <w:tc>
          <w:tcPr>
            <w:tcW w:w="4853" w:type="dxa"/>
            <w:gridSpan w:val="2"/>
          </w:tcPr>
          <w:p w14:paraId="432F1AC5" w14:textId="77777777" w:rsidR="00BB65B5" w:rsidRPr="00572C00" w:rsidRDefault="00BB65B5" w:rsidP="009711E3">
            <w:pPr>
              <w:tabs>
                <w:tab w:val="left" w:pos="5954"/>
              </w:tabs>
              <w:suppressAutoHyphens/>
              <w:ind w:firstLine="709"/>
              <w:rPr>
                <w:b/>
                <w:lang w:eastAsia="ar-SA"/>
              </w:rPr>
            </w:pPr>
          </w:p>
        </w:tc>
      </w:tr>
      <w:tr w:rsidR="00BB65B5" w:rsidRPr="00572C00" w14:paraId="1CC767D2" w14:textId="77777777" w:rsidTr="009711E3">
        <w:tc>
          <w:tcPr>
            <w:tcW w:w="4751" w:type="dxa"/>
          </w:tcPr>
          <w:p w14:paraId="2E0DA85F" w14:textId="77777777" w:rsidR="00BB65B5" w:rsidRPr="00572C00" w:rsidRDefault="00BB65B5" w:rsidP="009711E3">
            <w:pPr>
              <w:tabs>
                <w:tab w:val="left" w:pos="5954"/>
              </w:tabs>
              <w:suppressAutoHyphens/>
              <w:ind w:firstLine="709"/>
              <w:rPr>
                <w:lang w:eastAsia="ar-SA"/>
              </w:rPr>
            </w:pPr>
          </w:p>
          <w:p w14:paraId="5D010C5E" w14:textId="77777777" w:rsidR="00BB65B5" w:rsidRPr="00572C00" w:rsidRDefault="00BB65B5" w:rsidP="009711E3">
            <w:pPr>
              <w:tabs>
                <w:tab w:val="left" w:pos="5954"/>
              </w:tabs>
              <w:suppressAutoHyphens/>
              <w:rPr>
                <w:lang w:eastAsia="ar-SA"/>
              </w:rPr>
            </w:pPr>
            <w:r w:rsidRPr="00572C00">
              <w:rPr>
                <w:lang w:eastAsia="ar-SA"/>
              </w:rPr>
              <w:t>_________________ / __________________ /</w:t>
            </w:r>
          </w:p>
          <w:p w14:paraId="0C445EE9" w14:textId="77777777" w:rsidR="00BB65B5" w:rsidRPr="00572C00" w:rsidRDefault="00BB65B5" w:rsidP="009711E3">
            <w:pPr>
              <w:tabs>
                <w:tab w:val="left" w:pos="5954"/>
              </w:tabs>
              <w:suppressAutoHyphens/>
              <w:ind w:firstLine="709"/>
              <w:rPr>
                <w:lang w:eastAsia="ar-SA"/>
              </w:rPr>
            </w:pPr>
          </w:p>
        </w:tc>
        <w:tc>
          <w:tcPr>
            <w:tcW w:w="4853" w:type="dxa"/>
            <w:gridSpan w:val="2"/>
          </w:tcPr>
          <w:p w14:paraId="35F9C9E4" w14:textId="77777777" w:rsidR="00BB65B5" w:rsidRPr="00572C00" w:rsidRDefault="00BB65B5" w:rsidP="009711E3">
            <w:pPr>
              <w:tabs>
                <w:tab w:val="left" w:pos="5954"/>
              </w:tabs>
              <w:suppressAutoHyphens/>
              <w:ind w:firstLine="709"/>
              <w:rPr>
                <w:lang w:eastAsia="ar-SA"/>
              </w:rPr>
            </w:pPr>
          </w:p>
          <w:p w14:paraId="4AC300FA" w14:textId="77777777" w:rsidR="00BB65B5" w:rsidRPr="00572C00" w:rsidRDefault="00BB65B5" w:rsidP="009711E3">
            <w:pPr>
              <w:tabs>
                <w:tab w:val="left" w:pos="5954"/>
              </w:tabs>
              <w:suppressAutoHyphens/>
              <w:rPr>
                <w:lang w:eastAsia="ar-SA"/>
              </w:rPr>
            </w:pPr>
            <w:r w:rsidRPr="00572C00">
              <w:rPr>
                <w:lang w:eastAsia="ar-SA"/>
              </w:rPr>
              <w:t>________________ / __________________ /</w:t>
            </w:r>
          </w:p>
          <w:p w14:paraId="360945CC" w14:textId="77777777" w:rsidR="00BB65B5" w:rsidRPr="00572C00" w:rsidRDefault="00BB65B5" w:rsidP="009711E3">
            <w:pPr>
              <w:tabs>
                <w:tab w:val="left" w:pos="5954"/>
              </w:tabs>
              <w:suppressAutoHyphens/>
              <w:ind w:firstLine="709"/>
              <w:rPr>
                <w:lang w:eastAsia="ar-SA"/>
              </w:rPr>
            </w:pPr>
          </w:p>
        </w:tc>
      </w:tr>
      <w:tr w:rsidR="00BB65B5" w:rsidRPr="00572C00" w14:paraId="6151626D" w14:textId="77777777" w:rsidTr="009711E3">
        <w:trPr>
          <w:gridAfter w:val="1"/>
          <w:wAfter w:w="125" w:type="dxa"/>
        </w:trPr>
        <w:tc>
          <w:tcPr>
            <w:tcW w:w="4751" w:type="dxa"/>
          </w:tcPr>
          <w:p w14:paraId="28E6AC6C" w14:textId="77777777" w:rsidR="00BB65B5" w:rsidRPr="00572C00" w:rsidRDefault="00BB65B5" w:rsidP="009711E3">
            <w:pPr>
              <w:tabs>
                <w:tab w:val="left" w:pos="5954"/>
              </w:tabs>
              <w:suppressAutoHyphens/>
              <w:ind w:firstLine="709"/>
              <w:rPr>
                <w:lang w:eastAsia="ar-SA"/>
              </w:rPr>
            </w:pPr>
          </w:p>
          <w:p w14:paraId="34716980" w14:textId="77777777" w:rsidR="00BB65B5" w:rsidRPr="00572C00" w:rsidRDefault="00BB65B5" w:rsidP="009711E3">
            <w:pPr>
              <w:tabs>
                <w:tab w:val="left" w:pos="5954"/>
              </w:tabs>
              <w:suppressAutoHyphens/>
              <w:ind w:firstLine="709"/>
              <w:rPr>
                <w:lang w:eastAsia="ar-SA"/>
              </w:rPr>
            </w:pPr>
            <w:r w:rsidRPr="00572C00">
              <w:rPr>
                <w:lang w:eastAsia="ar-SA"/>
              </w:rPr>
              <w:t>М.П.</w:t>
            </w:r>
          </w:p>
        </w:tc>
        <w:tc>
          <w:tcPr>
            <w:tcW w:w="4728" w:type="dxa"/>
          </w:tcPr>
          <w:p w14:paraId="7DE92B2A" w14:textId="77777777" w:rsidR="00BB65B5" w:rsidRPr="00572C00" w:rsidRDefault="00BB65B5" w:rsidP="009711E3">
            <w:pPr>
              <w:tabs>
                <w:tab w:val="left" w:pos="5954"/>
              </w:tabs>
              <w:suppressAutoHyphens/>
              <w:ind w:firstLine="709"/>
              <w:rPr>
                <w:lang w:eastAsia="ar-SA"/>
              </w:rPr>
            </w:pPr>
          </w:p>
          <w:p w14:paraId="7529D806" w14:textId="77777777" w:rsidR="00BB65B5" w:rsidRPr="00572C00" w:rsidRDefault="00BB65B5" w:rsidP="009711E3">
            <w:pPr>
              <w:tabs>
                <w:tab w:val="left" w:pos="5954"/>
              </w:tabs>
              <w:suppressAutoHyphens/>
              <w:ind w:firstLine="709"/>
              <w:rPr>
                <w:b/>
                <w:lang w:eastAsia="ar-SA"/>
              </w:rPr>
            </w:pPr>
            <w:r w:rsidRPr="00572C00">
              <w:rPr>
                <w:lang w:eastAsia="ar-SA"/>
              </w:rPr>
              <w:t>М.П.</w:t>
            </w:r>
          </w:p>
        </w:tc>
      </w:tr>
    </w:tbl>
    <w:p w14:paraId="0A39E05E" w14:textId="77777777" w:rsidR="007F09D7" w:rsidRDefault="00BB65B5" w:rsidP="006D3D9E">
      <w:pPr>
        <w:suppressAutoHyphens/>
        <w:ind w:left="6372"/>
        <w:jc w:val="right"/>
        <w:rPr>
          <w:b/>
        </w:rPr>
      </w:pPr>
      <w:r>
        <w:rPr>
          <w:b/>
        </w:rPr>
        <w:t xml:space="preserve"> </w:t>
      </w:r>
    </w:p>
    <w:sectPr w:rsidR="007F09D7" w:rsidSect="00B74323">
      <w:pgSz w:w="11906" w:h="16838"/>
      <w:pgMar w:top="851" w:right="992" w:bottom="851"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15F0" w14:textId="77777777" w:rsidR="00523754" w:rsidRDefault="00523754">
      <w:r>
        <w:separator/>
      </w:r>
    </w:p>
  </w:endnote>
  <w:endnote w:type="continuationSeparator" w:id="0">
    <w:p w14:paraId="1342B505" w14:textId="77777777" w:rsidR="00523754" w:rsidRDefault="00523754">
      <w:r>
        <w:continuationSeparator/>
      </w:r>
    </w:p>
  </w:endnote>
  <w:endnote w:type="continuationNotice" w:id="1">
    <w:p w14:paraId="5BA2E9A9" w14:textId="77777777" w:rsidR="00523754" w:rsidRDefault="00523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37C9" w14:textId="77777777" w:rsidR="00523754" w:rsidRDefault="00523754"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1A5F85A" w14:textId="77777777" w:rsidR="00523754" w:rsidRDefault="00523754"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420D" w14:textId="77777777" w:rsidR="00523754" w:rsidRDefault="00523754">
    <w:pPr>
      <w:pStyle w:val="afc"/>
      <w:jc w:val="right"/>
    </w:pPr>
    <w:r>
      <w:fldChar w:fldCharType="begin"/>
    </w:r>
    <w:r>
      <w:instrText>PAGE   \* MERGEFORMAT</w:instrText>
    </w:r>
    <w:r>
      <w:fldChar w:fldCharType="separate"/>
    </w:r>
    <w:r w:rsidR="00730993" w:rsidRPr="00730993">
      <w:rPr>
        <w:noProof/>
        <w:lang w:val="ru-RU"/>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523754" w:rsidRDefault="00523754"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523754" w:rsidRDefault="00523754"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99D8" w14:textId="77777777" w:rsidR="00523754" w:rsidRPr="00E06148" w:rsidRDefault="00523754" w:rsidP="00071DCE">
    <w:pPr>
      <w:pStyle w:val="afc"/>
      <w:jc w:val="right"/>
      <w:rPr>
        <w:lang w:val="ru-RU"/>
      </w:rPr>
    </w:pPr>
    <w:r>
      <w:fldChar w:fldCharType="begin"/>
    </w:r>
    <w:r>
      <w:instrText>PAGE   \* MERGEFORMAT</w:instrText>
    </w:r>
    <w:r>
      <w:fldChar w:fldCharType="separate"/>
    </w:r>
    <w:r w:rsidR="0073099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7DAE" w14:textId="77777777" w:rsidR="00523754" w:rsidRDefault="00523754">
      <w:r>
        <w:separator/>
      </w:r>
    </w:p>
  </w:footnote>
  <w:footnote w:type="continuationSeparator" w:id="0">
    <w:p w14:paraId="0E7BFE51" w14:textId="77777777" w:rsidR="00523754" w:rsidRDefault="00523754">
      <w:r>
        <w:continuationSeparator/>
      </w:r>
    </w:p>
  </w:footnote>
  <w:footnote w:type="continuationNotice" w:id="1">
    <w:p w14:paraId="0EF37A6E" w14:textId="77777777" w:rsidR="00523754" w:rsidRDefault="005237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263CE5"/>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14B4C"/>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1D1922"/>
    <w:multiLevelType w:val="hybridMultilevel"/>
    <w:tmpl w:val="04E2BD66"/>
    <w:lvl w:ilvl="0" w:tplc="FFFFFFFF">
      <w:start w:val="1"/>
      <w:numFmt w:val="decimal"/>
      <w:lvlText w:val="%1."/>
      <w:lvlJc w:val="left"/>
      <w:pPr>
        <w:tabs>
          <w:tab w:val="num" w:pos="360"/>
        </w:tabs>
        <w:ind w:left="360" w:hanging="360"/>
      </w:pPr>
    </w:lvl>
    <w:lvl w:ilvl="1" w:tplc="0419000F">
      <w:start w:val="1"/>
      <w:numFmt w:val="decimal"/>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1">
    <w:nsid w:val="12631770"/>
    <w:multiLevelType w:val="multilevel"/>
    <w:tmpl w:val="6248F5C4"/>
    <w:lvl w:ilvl="0">
      <w:start w:val="1"/>
      <w:numFmt w:val="decimal"/>
      <w:lvlText w:val="%1."/>
      <w:lvlJc w:val="left"/>
      <w:pPr>
        <w:ind w:left="360" w:hanging="360"/>
      </w:pPr>
      <w:rPr>
        <w:rFonts w:hint="default"/>
        <w:lang w:val="ru-RU"/>
      </w:rPr>
    </w:lvl>
    <w:lvl w:ilvl="1">
      <w:start w:val="1"/>
      <w:numFmt w:val="decimal"/>
      <w:lvlText w:val="%1.%2."/>
      <w:lvlJc w:val="left"/>
      <w:pPr>
        <w:ind w:left="1778" w:hanging="36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EB5CFE"/>
    <w:multiLevelType w:val="multilevel"/>
    <w:tmpl w:val="B18A87EC"/>
    <w:lvl w:ilvl="0">
      <w:start w:val="7"/>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nsid w:val="153E22D2"/>
    <w:multiLevelType w:val="multilevel"/>
    <w:tmpl w:val="199614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A974EBB"/>
    <w:multiLevelType w:val="multilevel"/>
    <w:tmpl w:val="233AF48E"/>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BD90F55"/>
    <w:multiLevelType w:val="multilevel"/>
    <w:tmpl w:val="7AFC9CEE"/>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24A177B8"/>
    <w:multiLevelType w:val="hybridMultilevel"/>
    <w:tmpl w:val="45621748"/>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7285758"/>
    <w:multiLevelType w:val="hybridMultilevel"/>
    <w:tmpl w:val="2520A4D6"/>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757784C"/>
    <w:multiLevelType w:val="multilevel"/>
    <w:tmpl w:val="067C1D52"/>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34752EB9"/>
    <w:multiLevelType w:val="hybridMultilevel"/>
    <w:tmpl w:val="35F8E88E"/>
    <w:lvl w:ilvl="0" w:tplc="35E29542">
      <w:start w:val="1"/>
      <w:numFmt w:val="decimal"/>
      <w:lvlText w:val="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E2BC8"/>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3E434147"/>
    <w:multiLevelType w:val="multilevel"/>
    <w:tmpl w:val="1AE6332A"/>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720"/>
        </w:tabs>
        <w:ind w:left="720" w:hanging="450"/>
      </w:pPr>
      <w:rPr>
        <w:rFonts w:cs="Times New Roman"/>
      </w:rPr>
    </w:lvl>
    <w:lvl w:ilvl="2">
      <w:start w:val="1"/>
      <w:numFmt w:val="decimal"/>
      <w:lvlText w:val="%1.%2.%3."/>
      <w:lvlJc w:val="left"/>
      <w:pPr>
        <w:tabs>
          <w:tab w:val="num" w:pos="1713"/>
        </w:tabs>
        <w:ind w:left="1713"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26">
    <w:nsid w:val="3F6A100C"/>
    <w:multiLevelType w:val="hybridMultilevel"/>
    <w:tmpl w:val="82568330"/>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01038"/>
    <w:multiLevelType w:val="multilevel"/>
    <w:tmpl w:val="E4AEA5B0"/>
    <w:lvl w:ilvl="0">
      <w:start w:val="8"/>
      <w:numFmt w:val="decimal"/>
      <w:lvlText w:val="%1."/>
      <w:lvlJc w:val="left"/>
      <w:pPr>
        <w:ind w:left="360" w:hanging="360"/>
      </w:pPr>
      <w:rPr>
        <w:b/>
        <w:color w:val="auto"/>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29">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F75911"/>
    <w:multiLevelType w:val="multilevel"/>
    <w:tmpl w:val="67C8C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A042C8"/>
    <w:multiLevelType w:val="hybridMultilevel"/>
    <w:tmpl w:val="139A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A7513C"/>
    <w:multiLevelType w:val="hybridMultilevel"/>
    <w:tmpl w:val="7DDA9454"/>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FD7C32"/>
    <w:multiLevelType w:val="multilevel"/>
    <w:tmpl w:val="A354446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5913B40"/>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BA46FB"/>
    <w:multiLevelType w:val="hybridMultilevel"/>
    <w:tmpl w:val="AA1A1E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CA0F8E"/>
    <w:multiLevelType w:val="hybridMultilevel"/>
    <w:tmpl w:val="D2DCDED0"/>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1E2BFA"/>
    <w:multiLevelType w:val="hybridMultilevel"/>
    <w:tmpl w:val="89B6B724"/>
    <w:lvl w:ilvl="0" w:tplc="2A80D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EC0D80"/>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7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5">
    <w:nsid w:val="72585C92"/>
    <w:multiLevelType w:val="multilevel"/>
    <w:tmpl w:val="3CAACFE4"/>
    <w:lvl w:ilvl="0">
      <w:start w:val="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1146"/>
        </w:tabs>
        <w:ind w:left="1146"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46">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733467F4"/>
    <w:multiLevelType w:val="multilevel"/>
    <w:tmpl w:val="7B608150"/>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8">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50">
    <w:nsid w:val="77D158E6"/>
    <w:multiLevelType w:val="hybridMultilevel"/>
    <w:tmpl w:val="A532DA1E"/>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0"/>
        </w:tabs>
        <w:ind w:left="0" w:firstLine="0"/>
      </w:pPr>
      <w:rPr>
        <w:rFonts w:cs="Times New Roman"/>
      </w:rPr>
    </w:lvl>
    <w:lvl w:ilvl="2" w:tplc="FFFFFFFF">
      <w:numFmt w:val="none"/>
      <w:lvlText w:val=""/>
      <w:lvlJc w:val="left"/>
      <w:pPr>
        <w:tabs>
          <w:tab w:val="num" w:pos="0"/>
        </w:tabs>
        <w:ind w:left="0" w:firstLine="0"/>
      </w:pPr>
      <w:rPr>
        <w:rFonts w:cs="Times New Roman"/>
      </w:rPr>
    </w:lvl>
    <w:lvl w:ilvl="3" w:tplc="FFFFFFFF">
      <w:numFmt w:val="none"/>
      <w:lvlText w:val=""/>
      <w:lvlJc w:val="left"/>
      <w:pPr>
        <w:tabs>
          <w:tab w:val="num" w:pos="0"/>
        </w:tabs>
        <w:ind w:left="0" w:firstLine="0"/>
      </w:pPr>
      <w:rPr>
        <w:rFonts w:cs="Times New Roman"/>
      </w:rPr>
    </w:lvl>
    <w:lvl w:ilvl="4" w:tplc="FFFFFFFF">
      <w:numFmt w:val="none"/>
      <w:lvlText w:val=""/>
      <w:lvlJc w:val="left"/>
      <w:pPr>
        <w:tabs>
          <w:tab w:val="num" w:pos="0"/>
        </w:tabs>
        <w:ind w:left="0" w:firstLine="0"/>
      </w:pPr>
      <w:rPr>
        <w:rFonts w:cs="Times New Roman"/>
      </w:rPr>
    </w:lvl>
    <w:lvl w:ilvl="5" w:tplc="FFFFFFFF">
      <w:numFmt w:val="none"/>
      <w:lvlText w:val=""/>
      <w:lvlJc w:val="left"/>
      <w:pPr>
        <w:tabs>
          <w:tab w:val="num" w:pos="0"/>
        </w:tabs>
        <w:ind w:left="0" w:firstLine="0"/>
      </w:pPr>
      <w:rPr>
        <w:rFonts w:cs="Times New Roman"/>
      </w:rPr>
    </w:lvl>
    <w:lvl w:ilvl="6" w:tplc="FFFFFFFF">
      <w:numFmt w:val="none"/>
      <w:lvlText w:val=""/>
      <w:lvlJc w:val="left"/>
      <w:pPr>
        <w:tabs>
          <w:tab w:val="num" w:pos="0"/>
        </w:tabs>
        <w:ind w:left="0" w:firstLine="0"/>
      </w:pPr>
      <w:rPr>
        <w:rFonts w:cs="Times New Roman"/>
      </w:rPr>
    </w:lvl>
    <w:lvl w:ilvl="7" w:tplc="FFFFFFFF">
      <w:numFmt w:val="none"/>
      <w:lvlText w:val=""/>
      <w:lvlJc w:val="left"/>
      <w:pPr>
        <w:tabs>
          <w:tab w:val="num" w:pos="0"/>
        </w:tabs>
        <w:ind w:left="0" w:firstLine="0"/>
      </w:pPr>
      <w:rPr>
        <w:rFonts w:cs="Times New Roman"/>
      </w:rPr>
    </w:lvl>
    <w:lvl w:ilvl="8" w:tplc="FFFFFFFF">
      <w:numFmt w:val="none"/>
      <w:lvlText w:val=""/>
      <w:lvlJc w:val="left"/>
      <w:pPr>
        <w:tabs>
          <w:tab w:val="num" w:pos="0"/>
        </w:tabs>
        <w:ind w:left="0" w:firstLine="0"/>
      </w:pPr>
      <w:rPr>
        <w:rFonts w:cs="Times New Roman"/>
      </w:rPr>
    </w:lvl>
  </w:abstractNum>
  <w:abstractNum w:abstractNumId="51">
    <w:nsid w:val="7C953995"/>
    <w:multiLevelType w:val="hybridMultilevel"/>
    <w:tmpl w:val="8EC8FE94"/>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D2E10D9"/>
    <w:multiLevelType w:val="multilevel"/>
    <w:tmpl w:val="67C2FC8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trike w:val="0"/>
        <w:dstrike w:val="0"/>
        <w:u w:val="none"/>
        <w:effect w:val="none"/>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E625AA5"/>
    <w:multiLevelType w:val="multilevel"/>
    <w:tmpl w:val="2B5E1822"/>
    <w:lvl w:ilvl="0">
      <w:start w:val="8"/>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9"/>
  </w:num>
  <w:num w:numId="2">
    <w:abstractNumId w:val="43"/>
  </w:num>
  <w:num w:numId="3">
    <w:abstractNumId w:val="9"/>
  </w:num>
  <w:num w:numId="4">
    <w:abstractNumId w:val="23"/>
  </w:num>
  <w:num w:numId="5">
    <w:abstractNumId w:val="46"/>
  </w:num>
  <w:num w:numId="6">
    <w:abstractNumId w:val="53"/>
  </w:num>
  <w:num w:numId="7">
    <w:abstractNumId w:val="32"/>
  </w:num>
  <w:num w:numId="8">
    <w:abstractNumId w:val="40"/>
  </w:num>
  <w:num w:numId="9">
    <w:abstractNumId w:val="36"/>
  </w:num>
  <w:num w:numId="10">
    <w:abstractNumId w:val="35"/>
  </w:num>
  <w:num w:numId="11">
    <w:abstractNumId w:val="5"/>
  </w:num>
  <w:num w:numId="12">
    <w:abstractNumId w:val="48"/>
  </w:num>
  <w:num w:numId="13">
    <w:abstractNumId w:val="29"/>
  </w:num>
  <w:num w:numId="14">
    <w:abstractNumId w:val="38"/>
  </w:num>
  <w:num w:numId="15">
    <w:abstractNumId w:val="27"/>
  </w:num>
  <w:num w:numId="16">
    <w:abstractNumId w:val="4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17"/>
  </w:num>
  <w:num w:numId="26">
    <w:abstractNumId w:val="21"/>
  </w:num>
  <w:num w:numId="27">
    <w:abstractNumId w:val="10"/>
  </w:num>
  <w:num w:numId="28">
    <w:abstractNumId w:val="50"/>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18"/>
  </w:num>
  <w:num w:numId="35">
    <w:abstractNumId w:val="16"/>
  </w:num>
  <w:num w:numId="36">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1"/>
  </w:num>
  <w:num w:numId="41">
    <w:abstractNumId w:val="19"/>
  </w:num>
  <w:num w:numId="42">
    <w:abstractNumId w:val="54"/>
  </w:num>
  <w:num w:numId="43">
    <w:abstractNumId w:val="30"/>
  </w:num>
  <w:num w:numId="44">
    <w:abstractNumId w:val="14"/>
  </w:num>
  <w:num w:numId="45">
    <w:abstractNumId w:val="24"/>
  </w:num>
  <w:num w:numId="46">
    <w:abstractNumId w:val="44"/>
  </w:num>
  <w:num w:numId="47">
    <w:abstractNumId w:val="33"/>
  </w:num>
  <w:num w:numId="48">
    <w:abstractNumId w:val="7"/>
  </w:num>
  <w:num w:numId="49">
    <w:abstractNumId w:val="37"/>
  </w:num>
  <w:num w:numId="50">
    <w:abstractNumId w:val="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A8F"/>
    <w:rsid w:val="00004FAB"/>
    <w:rsid w:val="00005ADE"/>
    <w:rsid w:val="000079C1"/>
    <w:rsid w:val="00010853"/>
    <w:rsid w:val="00010913"/>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5C9"/>
    <w:rsid w:val="00040749"/>
    <w:rsid w:val="0004076F"/>
    <w:rsid w:val="000407F7"/>
    <w:rsid w:val="00042E68"/>
    <w:rsid w:val="00044085"/>
    <w:rsid w:val="00044422"/>
    <w:rsid w:val="000469F2"/>
    <w:rsid w:val="00051910"/>
    <w:rsid w:val="00051B2F"/>
    <w:rsid w:val="00052043"/>
    <w:rsid w:val="0005294E"/>
    <w:rsid w:val="0005371B"/>
    <w:rsid w:val="00055FD6"/>
    <w:rsid w:val="000577EF"/>
    <w:rsid w:val="0006303D"/>
    <w:rsid w:val="00064EAB"/>
    <w:rsid w:val="00065E7A"/>
    <w:rsid w:val="00071CCD"/>
    <w:rsid w:val="00071DCE"/>
    <w:rsid w:val="00072609"/>
    <w:rsid w:val="00072D30"/>
    <w:rsid w:val="00076C3F"/>
    <w:rsid w:val="00076E30"/>
    <w:rsid w:val="00081607"/>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171D"/>
    <w:rsid w:val="000A1D98"/>
    <w:rsid w:val="000A2ABE"/>
    <w:rsid w:val="000A2D1B"/>
    <w:rsid w:val="000A3B13"/>
    <w:rsid w:val="000A53B9"/>
    <w:rsid w:val="000A6843"/>
    <w:rsid w:val="000A6AA7"/>
    <w:rsid w:val="000A6BC4"/>
    <w:rsid w:val="000A6EAB"/>
    <w:rsid w:val="000A758C"/>
    <w:rsid w:val="000B2125"/>
    <w:rsid w:val="000B2884"/>
    <w:rsid w:val="000B2A72"/>
    <w:rsid w:val="000B7EE1"/>
    <w:rsid w:val="000C08DF"/>
    <w:rsid w:val="000C11CD"/>
    <w:rsid w:val="000C21BE"/>
    <w:rsid w:val="000C23AE"/>
    <w:rsid w:val="000C28E8"/>
    <w:rsid w:val="000C399A"/>
    <w:rsid w:val="000C5C16"/>
    <w:rsid w:val="000C5C31"/>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F0FEF"/>
    <w:rsid w:val="000F131D"/>
    <w:rsid w:val="000F25AD"/>
    <w:rsid w:val="000F63D5"/>
    <w:rsid w:val="001011AB"/>
    <w:rsid w:val="00101F8F"/>
    <w:rsid w:val="00102882"/>
    <w:rsid w:val="00103DE0"/>
    <w:rsid w:val="00103EFD"/>
    <w:rsid w:val="00104290"/>
    <w:rsid w:val="00106BB5"/>
    <w:rsid w:val="00106C1F"/>
    <w:rsid w:val="00110309"/>
    <w:rsid w:val="00112486"/>
    <w:rsid w:val="00113F92"/>
    <w:rsid w:val="00114A1F"/>
    <w:rsid w:val="00114BF2"/>
    <w:rsid w:val="00123F87"/>
    <w:rsid w:val="00124343"/>
    <w:rsid w:val="0012460C"/>
    <w:rsid w:val="00124677"/>
    <w:rsid w:val="00127E45"/>
    <w:rsid w:val="00133550"/>
    <w:rsid w:val="001336D6"/>
    <w:rsid w:val="0013401A"/>
    <w:rsid w:val="001345E1"/>
    <w:rsid w:val="0013474F"/>
    <w:rsid w:val="0013533F"/>
    <w:rsid w:val="00135DE5"/>
    <w:rsid w:val="00136648"/>
    <w:rsid w:val="00141467"/>
    <w:rsid w:val="00143A7E"/>
    <w:rsid w:val="00145418"/>
    <w:rsid w:val="00146706"/>
    <w:rsid w:val="00146FD3"/>
    <w:rsid w:val="0014704C"/>
    <w:rsid w:val="0014731D"/>
    <w:rsid w:val="0015391C"/>
    <w:rsid w:val="001540B6"/>
    <w:rsid w:val="0015440C"/>
    <w:rsid w:val="00155AF3"/>
    <w:rsid w:val="001568FC"/>
    <w:rsid w:val="00157951"/>
    <w:rsid w:val="00160869"/>
    <w:rsid w:val="001618C6"/>
    <w:rsid w:val="00163B9B"/>
    <w:rsid w:val="0016482E"/>
    <w:rsid w:val="00164B15"/>
    <w:rsid w:val="001669BA"/>
    <w:rsid w:val="001673BB"/>
    <w:rsid w:val="001723BC"/>
    <w:rsid w:val="00173170"/>
    <w:rsid w:val="001737FA"/>
    <w:rsid w:val="001738A1"/>
    <w:rsid w:val="00173F02"/>
    <w:rsid w:val="00174E15"/>
    <w:rsid w:val="00180FC5"/>
    <w:rsid w:val="00181412"/>
    <w:rsid w:val="00184E54"/>
    <w:rsid w:val="001855D2"/>
    <w:rsid w:val="00186934"/>
    <w:rsid w:val="001878AC"/>
    <w:rsid w:val="001917C3"/>
    <w:rsid w:val="00193D0A"/>
    <w:rsid w:val="00195494"/>
    <w:rsid w:val="00195A33"/>
    <w:rsid w:val="001962EC"/>
    <w:rsid w:val="00196E9F"/>
    <w:rsid w:val="001972DA"/>
    <w:rsid w:val="001A1341"/>
    <w:rsid w:val="001A1584"/>
    <w:rsid w:val="001A1E61"/>
    <w:rsid w:val="001A1E7C"/>
    <w:rsid w:val="001A26F5"/>
    <w:rsid w:val="001A6F9F"/>
    <w:rsid w:val="001B0817"/>
    <w:rsid w:val="001B1082"/>
    <w:rsid w:val="001B1626"/>
    <w:rsid w:val="001B217C"/>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70AE"/>
    <w:rsid w:val="001E06F3"/>
    <w:rsid w:val="001E1729"/>
    <w:rsid w:val="001E22D5"/>
    <w:rsid w:val="001E351F"/>
    <w:rsid w:val="001E3B3C"/>
    <w:rsid w:val="001E6A92"/>
    <w:rsid w:val="001E7448"/>
    <w:rsid w:val="001F4097"/>
    <w:rsid w:val="001F6612"/>
    <w:rsid w:val="001F685D"/>
    <w:rsid w:val="001F7231"/>
    <w:rsid w:val="001F7A20"/>
    <w:rsid w:val="00200C11"/>
    <w:rsid w:val="002030C8"/>
    <w:rsid w:val="002035EE"/>
    <w:rsid w:val="00207B69"/>
    <w:rsid w:val="002105F0"/>
    <w:rsid w:val="002117B0"/>
    <w:rsid w:val="00213707"/>
    <w:rsid w:val="00214180"/>
    <w:rsid w:val="00215B96"/>
    <w:rsid w:val="00215C53"/>
    <w:rsid w:val="00215D47"/>
    <w:rsid w:val="00217625"/>
    <w:rsid w:val="0022220C"/>
    <w:rsid w:val="00223B93"/>
    <w:rsid w:val="00224652"/>
    <w:rsid w:val="00224675"/>
    <w:rsid w:val="00231799"/>
    <w:rsid w:val="00231E53"/>
    <w:rsid w:val="00231F68"/>
    <w:rsid w:val="0023384D"/>
    <w:rsid w:val="00234265"/>
    <w:rsid w:val="00235B9F"/>
    <w:rsid w:val="0023687D"/>
    <w:rsid w:val="00236A36"/>
    <w:rsid w:val="002474F0"/>
    <w:rsid w:val="0024796A"/>
    <w:rsid w:val="00252393"/>
    <w:rsid w:val="00252757"/>
    <w:rsid w:val="00253410"/>
    <w:rsid w:val="00254147"/>
    <w:rsid w:val="0025490A"/>
    <w:rsid w:val="00254C87"/>
    <w:rsid w:val="00256317"/>
    <w:rsid w:val="00261B98"/>
    <w:rsid w:val="002633F1"/>
    <w:rsid w:val="00263E62"/>
    <w:rsid w:val="00265C0E"/>
    <w:rsid w:val="00266C7B"/>
    <w:rsid w:val="002708F9"/>
    <w:rsid w:val="00273D30"/>
    <w:rsid w:val="002744BD"/>
    <w:rsid w:val="002749BD"/>
    <w:rsid w:val="0027570B"/>
    <w:rsid w:val="002763A6"/>
    <w:rsid w:val="00276E5D"/>
    <w:rsid w:val="00280D31"/>
    <w:rsid w:val="002810C1"/>
    <w:rsid w:val="002817BE"/>
    <w:rsid w:val="0028277C"/>
    <w:rsid w:val="002831A2"/>
    <w:rsid w:val="00285BA5"/>
    <w:rsid w:val="00286BC7"/>
    <w:rsid w:val="00292384"/>
    <w:rsid w:val="00294C6C"/>
    <w:rsid w:val="00295096"/>
    <w:rsid w:val="002955A9"/>
    <w:rsid w:val="002A256C"/>
    <w:rsid w:val="002A7791"/>
    <w:rsid w:val="002A7A34"/>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2DB6"/>
    <w:rsid w:val="003001F0"/>
    <w:rsid w:val="00300444"/>
    <w:rsid w:val="003011B5"/>
    <w:rsid w:val="00304E4B"/>
    <w:rsid w:val="003062A7"/>
    <w:rsid w:val="00306F4E"/>
    <w:rsid w:val="00313ED0"/>
    <w:rsid w:val="0031497A"/>
    <w:rsid w:val="00314E18"/>
    <w:rsid w:val="0031551C"/>
    <w:rsid w:val="00315877"/>
    <w:rsid w:val="00316B08"/>
    <w:rsid w:val="00321C99"/>
    <w:rsid w:val="0032238A"/>
    <w:rsid w:val="003224E1"/>
    <w:rsid w:val="00323E77"/>
    <w:rsid w:val="003269ED"/>
    <w:rsid w:val="003273B6"/>
    <w:rsid w:val="00330E11"/>
    <w:rsid w:val="0033180F"/>
    <w:rsid w:val="00331C66"/>
    <w:rsid w:val="00332953"/>
    <w:rsid w:val="003329B3"/>
    <w:rsid w:val="00332A04"/>
    <w:rsid w:val="003330F6"/>
    <w:rsid w:val="00333E5E"/>
    <w:rsid w:val="00335A23"/>
    <w:rsid w:val="00340897"/>
    <w:rsid w:val="00341745"/>
    <w:rsid w:val="00342A90"/>
    <w:rsid w:val="00342CB2"/>
    <w:rsid w:val="0034330A"/>
    <w:rsid w:val="0034369E"/>
    <w:rsid w:val="00350887"/>
    <w:rsid w:val="00350A99"/>
    <w:rsid w:val="00350B2D"/>
    <w:rsid w:val="00351FEB"/>
    <w:rsid w:val="00353595"/>
    <w:rsid w:val="0035459B"/>
    <w:rsid w:val="00355437"/>
    <w:rsid w:val="003613AA"/>
    <w:rsid w:val="0036317A"/>
    <w:rsid w:val="00364801"/>
    <w:rsid w:val="0036675C"/>
    <w:rsid w:val="00366891"/>
    <w:rsid w:val="003706D2"/>
    <w:rsid w:val="00370EF6"/>
    <w:rsid w:val="0037353F"/>
    <w:rsid w:val="003748F9"/>
    <w:rsid w:val="00374BA3"/>
    <w:rsid w:val="00375985"/>
    <w:rsid w:val="00376F94"/>
    <w:rsid w:val="0038028F"/>
    <w:rsid w:val="0038089B"/>
    <w:rsid w:val="00383388"/>
    <w:rsid w:val="00386C5D"/>
    <w:rsid w:val="00387495"/>
    <w:rsid w:val="00390BCF"/>
    <w:rsid w:val="00393E53"/>
    <w:rsid w:val="003A0B0F"/>
    <w:rsid w:val="003A24A5"/>
    <w:rsid w:val="003A2547"/>
    <w:rsid w:val="003A255A"/>
    <w:rsid w:val="003A3B23"/>
    <w:rsid w:val="003A4AC7"/>
    <w:rsid w:val="003A5925"/>
    <w:rsid w:val="003A7836"/>
    <w:rsid w:val="003B15E8"/>
    <w:rsid w:val="003B2378"/>
    <w:rsid w:val="003B27A7"/>
    <w:rsid w:val="003B3556"/>
    <w:rsid w:val="003B601B"/>
    <w:rsid w:val="003B6B5D"/>
    <w:rsid w:val="003C0774"/>
    <w:rsid w:val="003C45E5"/>
    <w:rsid w:val="003C511C"/>
    <w:rsid w:val="003C5C0F"/>
    <w:rsid w:val="003C5D04"/>
    <w:rsid w:val="003C735A"/>
    <w:rsid w:val="003D0455"/>
    <w:rsid w:val="003D0FA5"/>
    <w:rsid w:val="003D1FB4"/>
    <w:rsid w:val="003D2844"/>
    <w:rsid w:val="003D28C1"/>
    <w:rsid w:val="003D2CA8"/>
    <w:rsid w:val="003D4427"/>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80E"/>
    <w:rsid w:val="004301DF"/>
    <w:rsid w:val="00430F40"/>
    <w:rsid w:val="004319FF"/>
    <w:rsid w:val="00431B61"/>
    <w:rsid w:val="00433A18"/>
    <w:rsid w:val="00433EC2"/>
    <w:rsid w:val="00435611"/>
    <w:rsid w:val="00436092"/>
    <w:rsid w:val="00440532"/>
    <w:rsid w:val="0044153A"/>
    <w:rsid w:val="00441AE4"/>
    <w:rsid w:val="00444FC4"/>
    <w:rsid w:val="00450B35"/>
    <w:rsid w:val="00451996"/>
    <w:rsid w:val="00452721"/>
    <w:rsid w:val="00454CB1"/>
    <w:rsid w:val="00455C31"/>
    <w:rsid w:val="00455E1C"/>
    <w:rsid w:val="00456421"/>
    <w:rsid w:val="00457383"/>
    <w:rsid w:val="00457DF8"/>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DC6"/>
    <w:rsid w:val="004845E4"/>
    <w:rsid w:val="00484A16"/>
    <w:rsid w:val="0048660E"/>
    <w:rsid w:val="00486EC4"/>
    <w:rsid w:val="00490DB5"/>
    <w:rsid w:val="00491B15"/>
    <w:rsid w:val="00491D16"/>
    <w:rsid w:val="00492379"/>
    <w:rsid w:val="00494A0A"/>
    <w:rsid w:val="00494A89"/>
    <w:rsid w:val="004953B9"/>
    <w:rsid w:val="004A244D"/>
    <w:rsid w:val="004A5648"/>
    <w:rsid w:val="004B0C65"/>
    <w:rsid w:val="004B2423"/>
    <w:rsid w:val="004B2A58"/>
    <w:rsid w:val="004B3805"/>
    <w:rsid w:val="004B4BA8"/>
    <w:rsid w:val="004C07A9"/>
    <w:rsid w:val="004C14A5"/>
    <w:rsid w:val="004C1D02"/>
    <w:rsid w:val="004C2A88"/>
    <w:rsid w:val="004C36B6"/>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2124"/>
    <w:rsid w:val="004F27CC"/>
    <w:rsid w:val="004F3819"/>
    <w:rsid w:val="004F474B"/>
    <w:rsid w:val="004F5A2D"/>
    <w:rsid w:val="00501CC7"/>
    <w:rsid w:val="00501F1B"/>
    <w:rsid w:val="00502237"/>
    <w:rsid w:val="00505491"/>
    <w:rsid w:val="0050726C"/>
    <w:rsid w:val="0051249F"/>
    <w:rsid w:val="0051255E"/>
    <w:rsid w:val="0051553A"/>
    <w:rsid w:val="005164DC"/>
    <w:rsid w:val="0051750E"/>
    <w:rsid w:val="00517612"/>
    <w:rsid w:val="00517D23"/>
    <w:rsid w:val="00523754"/>
    <w:rsid w:val="00524E2D"/>
    <w:rsid w:val="00526B43"/>
    <w:rsid w:val="00531CEC"/>
    <w:rsid w:val="00532385"/>
    <w:rsid w:val="00532590"/>
    <w:rsid w:val="00532C1B"/>
    <w:rsid w:val="00535C07"/>
    <w:rsid w:val="00536646"/>
    <w:rsid w:val="005375D8"/>
    <w:rsid w:val="00540361"/>
    <w:rsid w:val="00541C60"/>
    <w:rsid w:val="0054278C"/>
    <w:rsid w:val="00542EEF"/>
    <w:rsid w:val="005436FC"/>
    <w:rsid w:val="005439D3"/>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6626"/>
    <w:rsid w:val="005977F7"/>
    <w:rsid w:val="005A0B36"/>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BEA"/>
    <w:rsid w:val="005C279F"/>
    <w:rsid w:val="005C27F4"/>
    <w:rsid w:val="005C2876"/>
    <w:rsid w:val="005C411F"/>
    <w:rsid w:val="005C4DA9"/>
    <w:rsid w:val="005C51AF"/>
    <w:rsid w:val="005C66F3"/>
    <w:rsid w:val="005C798C"/>
    <w:rsid w:val="005D0A38"/>
    <w:rsid w:val="005D2647"/>
    <w:rsid w:val="005D2BA6"/>
    <w:rsid w:val="005D34A6"/>
    <w:rsid w:val="005D3682"/>
    <w:rsid w:val="005D47C2"/>
    <w:rsid w:val="005D47D1"/>
    <w:rsid w:val="005D4A66"/>
    <w:rsid w:val="005D5140"/>
    <w:rsid w:val="005D6E99"/>
    <w:rsid w:val="005D7009"/>
    <w:rsid w:val="005D7466"/>
    <w:rsid w:val="005E0ED5"/>
    <w:rsid w:val="005E28C6"/>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19E9"/>
    <w:rsid w:val="00601A70"/>
    <w:rsid w:val="006040A0"/>
    <w:rsid w:val="006041C5"/>
    <w:rsid w:val="00607560"/>
    <w:rsid w:val="00611477"/>
    <w:rsid w:val="00612C05"/>
    <w:rsid w:val="0061684E"/>
    <w:rsid w:val="00617CA8"/>
    <w:rsid w:val="00620300"/>
    <w:rsid w:val="00621956"/>
    <w:rsid w:val="0062249A"/>
    <w:rsid w:val="0062269A"/>
    <w:rsid w:val="006235E3"/>
    <w:rsid w:val="006239A2"/>
    <w:rsid w:val="00625CB1"/>
    <w:rsid w:val="0062778F"/>
    <w:rsid w:val="00627890"/>
    <w:rsid w:val="00630607"/>
    <w:rsid w:val="0063147F"/>
    <w:rsid w:val="00632151"/>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7FA7"/>
    <w:rsid w:val="0066293C"/>
    <w:rsid w:val="00664BB9"/>
    <w:rsid w:val="00665EFC"/>
    <w:rsid w:val="0067180F"/>
    <w:rsid w:val="0067358E"/>
    <w:rsid w:val="00674367"/>
    <w:rsid w:val="00675F8E"/>
    <w:rsid w:val="00676839"/>
    <w:rsid w:val="00680D77"/>
    <w:rsid w:val="00682058"/>
    <w:rsid w:val="00683E3D"/>
    <w:rsid w:val="0068419C"/>
    <w:rsid w:val="00684E67"/>
    <w:rsid w:val="00687A0A"/>
    <w:rsid w:val="00687FD1"/>
    <w:rsid w:val="0069090D"/>
    <w:rsid w:val="00690FE5"/>
    <w:rsid w:val="00691CA6"/>
    <w:rsid w:val="00694250"/>
    <w:rsid w:val="0069565F"/>
    <w:rsid w:val="00695E25"/>
    <w:rsid w:val="00696B5B"/>
    <w:rsid w:val="006A137A"/>
    <w:rsid w:val="006A4063"/>
    <w:rsid w:val="006A5C5A"/>
    <w:rsid w:val="006A6105"/>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C06"/>
    <w:rsid w:val="006C72F8"/>
    <w:rsid w:val="006C76EC"/>
    <w:rsid w:val="006D1ACD"/>
    <w:rsid w:val="006D24AE"/>
    <w:rsid w:val="006D3D9E"/>
    <w:rsid w:val="006D4FF0"/>
    <w:rsid w:val="006E0E2A"/>
    <w:rsid w:val="006E3D8D"/>
    <w:rsid w:val="006E4787"/>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12A29"/>
    <w:rsid w:val="007135EA"/>
    <w:rsid w:val="00713E19"/>
    <w:rsid w:val="00720D3D"/>
    <w:rsid w:val="00720E50"/>
    <w:rsid w:val="00721B36"/>
    <w:rsid w:val="00724159"/>
    <w:rsid w:val="00726005"/>
    <w:rsid w:val="00726CB6"/>
    <w:rsid w:val="00730425"/>
    <w:rsid w:val="00730719"/>
    <w:rsid w:val="00730993"/>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EE7"/>
    <w:rsid w:val="007556EC"/>
    <w:rsid w:val="0075593E"/>
    <w:rsid w:val="00755EFD"/>
    <w:rsid w:val="007573E6"/>
    <w:rsid w:val="007600B6"/>
    <w:rsid w:val="00762925"/>
    <w:rsid w:val="00762EB0"/>
    <w:rsid w:val="00762EE5"/>
    <w:rsid w:val="0076351E"/>
    <w:rsid w:val="007650F0"/>
    <w:rsid w:val="0076539C"/>
    <w:rsid w:val="0076758F"/>
    <w:rsid w:val="00770DEA"/>
    <w:rsid w:val="00771138"/>
    <w:rsid w:val="007733FF"/>
    <w:rsid w:val="00773D4D"/>
    <w:rsid w:val="00776735"/>
    <w:rsid w:val="00776CC3"/>
    <w:rsid w:val="00780C3E"/>
    <w:rsid w:val="00781248"/>
    <w:rsid w:val="00782920"/>
    <w:rsid w:val="0078347D"/>
    <w:rsid w:val="00783A08"/>
    <w:rsid w:val="00785826"/>
    <w:rsid w:val="007859C0"/>
    <w:rsid w:val="00786ACE"/>
    <w:rsid w:val="0079012E"/>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76E1"/>
    <w:rsid w:val="007C7DF0"/>
    <w:rsid w:val="007D1062"/>
    <w:rsid w:val="007D11EF"/>
    <w:rsid w:val="007D448A"/>
    <w:rsid w:val="007D49F6"/>
    <w:rsid w:val="007D505A"/>
    <w:rsid w:val="007E1D46"/>
    <w:rsid w:val="007E2137"/>
    <w:rsid w:val="007E40A9"/>
    <w:rsid w:val="007E4170"/>
    <w:rsid w:val="007E59BD"/>
    <w:rsid w:val="007E5D43"/>
    <w:rsid w:val="007E6A47"/>
    <w:rsid w:val="007E7124"/>
    <w:rsid w:val="007E7CD7"/>
    <w:rsid w:val="007F0643"/>
    <w:rsid w:val="007F09D7"/>
    <w:rsid w:val="007F10BB"/>
    <w:rsid w:val="007F1545"/>
    <w:rsid w:val="007F33CA"/>
    <w:rsid w:val="007F3F9F"/>
    <w:rsid w:val="007F4793"/>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1CDF"/>
    <w:rsid w:val="008527DB"/>
    <w:rsid w:val="00853CD6"/>
    <w:rsid w:val="0085446F"/>
    <w:rsid w:val="008570E1"/>
    <w:rsid w:val="00862AA1"/>
    <w:rsid w:val="00863EBF"/>
    <w:rsid w:val="008644B4"/>
    <w:rsid w:val="00864AAC"/>
    <w:rsid w:val="00864EB8"/>
    <w:rsid w:val="0086617C"/>
    <w:rsid w:val="00866C1F"/>
    <w:rsid w:val="00866E8A"/>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68F5"/>
    <w:rsid w:val="008D17AD"/>
    <w:rsid w:val="008D2B35"/>
    <w:rsid w:val="008D3451"/>
    <w:rsid w:val="008D5C4E"/>
    <w:rsid w:val="008E0519"/>
    <w:rsid w:val="008E4E52"/>
    <w:rsid w:val="008E51CD"/>
    <w:rsid w:val="008E5309"/>
    <w:rsid w:val="008E53FA"/>
    <w:rsid w:val="008E70E8"/>
    <w:rsid w:val="008F1489"/>
    <w:rsid w:val="008F1CF6"/>
    <w:rsid w:val="008F39FE"/>
    <w:rsid w:val="008F49A4"/>
    <w:rsid w:val="008F49CC"/>
    <w:rsid w:val="008F6903"/>
    <w:rsid w:val="00900F5E"/>
    <w:rsid w:val="0090171B"/>
    <w:rsid w:val="00902BE6"/>
    <w:rsid w:val="00903BB6"/>
    <w:rsid w:val="009040F1"/>
    <w:rsid w:val="0090645D"/>
    <w:rsid w:val="00906A0C"/>
    <w:rsid w:val="00906C42"/>
    <w:rsid w:val="009102CC"/>
    <w:rsid w:val="00910415"/>
    <w:rsid w:val="0091142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8C7"/>
    <w:rsid w:val="0094722F"/>
    <w:rsid w:val="0095013D"/>
    <w:rsid w:val="009548B6"/>
    <w:rsid w:val="009556AD"/>
    <w:rsid w:val="009557BD"/>
    <w:rsid w:val="00955C68"/>
    <w:rsid w:val="0095617F"/>
    <w:rsid w:val="009568C7"/>
    <w:rsid w:val="009569BE"/>
    <w:rsid w:val="009650E2"/>
    <w:rsid w:val="00965574"/>
    <w:rsid w:val="00966773"/>
    <w:rsid w:val="009668EA"/>
    <w:rsid w:val="00967D83"/>
    <w:rsid w:val="00970797"/>
    <w:rsid w:val="009711E3"/>
    <w:rsid w:val="00972576"/>
    <w:rsid w:val="00973741"/>
    <w:rsid w:val="009751B0"/>
    <w:rsid w:val="0097578F"/>
    <w:rsid w:val="00975DE1"/>
    <w:rsid w:val="00980B45"/>
    <w:rsid w:val="00980FFC"/>
    <w:rsid w:val="00986321"/>
    <w:rsid w:val="009865F8"/>
    <w:rsid w:val="0098720D"/>
    <w:rsid w:val="00991E97"/>
    <w:rsid w:val="00992C0D"/>
    <w:rsid w:val="00992C48"/>
    <w:rsid w:val="00995C9B"/>
    <w:rsid w:val="00995E2C"/>
    <w:rsid w:val="00997C8E"/>
    <w:rsid w:val="00997E7B"/>
    <w:rsid w:val="00997FB4"/>
    <w:rsid w:val="009A03D9"/>
    <w:rsid w:val="009A0434"/>
    <w:rsid w:val="009A2501"/>
    <w:rsid w:val="009A4081"/>
    <w:rsid w:val="009A4F3A"/>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4231"/>
    <w:rsid w:val="009D6590"/>
    <w:rsid w:val="009E177D"/>
    <w:rsid w:val="009E1950"/>
    <w:rsid w:val="009E1A03"/>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81697"/>
    <w:rsid w:val="00A816D3"/>
    <w:rsid w:val="00A81898"/>
    <w:rsid w:val="00A82AAE"/>
    <w:rsid w:val="00A83FF3"/>
    <w:rsid w:val="00A84536"/>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5A24"/>
    <w:rsid w:val="00AA74C1"/>
    <w:rsid w:val="00AB0019"/>
    <w:rsid w:val="00AB0FBC"/>
    <w:rsid w:val="00AB210D"/>
    <w:rsid w:val="00AB2D34"/>
    <w:rsid w:val="00AB3274"/>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EE1"/>
    <w:rsid w:val="00B15298"/>
    <w:rsid w:val="00B17801"/>
    <w:rsid w:val="00B17F78"/>
    <w:rsid w:val="00B22BFF"/>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E26"/>
    <w:rsid w:val="00B55E8A"/>
    <w:rsid w:val="00B561AB"/>
    <w:rsid w:val="00B56491"/>
    <w:rsid w:val="00B576D5"/>
    <w:rsid w:val="00B578DE"/>
    <w:rsid w:val="00B57AF0"/>
    <w:rsid w:val="00B57EFA"/>
    <w:rsid w:val="00B629C1"/>
    <w:rsid w:val="00B63349"/>
    <w:rsid w:val="00B6440F"/>
    <w:rsid w:val="00B653CC"/>
    <w:rsid w:val="00B6775F"/>
    <w:rsid w:val="00B700A5"/>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2378"/>
    <w:rsid w:val="00B923F3"/>
    <w:rsid w:val="00B94E2E"/>
    <w:rsid w:val="00B95107"/>
    <w:rsid w:val="00B9624E"/>
    <w:rsid w:val="00B96E57"/>
    <w:rsid w:val="00BA20A5"/>
    <w:rsid w:val="00BA27DD"/>
    <w:rsid w:val="00BA2AA3"/>
    <w:rsid w:val="00BA4107"/>
    <w:rsid w:val="00BA561B"/>
    <w:rsid w:val="00BA58FC"/>
    <w:rsid w:val="00BA7134"/>
    <w:rsid w:val="00BB1A2B"/>
    <w:rsid w:val="00BB1BBD"/>
    <w:rsid w:val="00BB1D80"/>
    <w:rsid w:val="00BB3762"/>
    <w:rsid w:val="00BB6019"/>
    <w:rsid w:val="00BB635C"/>
    <w:rsid w:val="00BB65B5"/>
    <w:rsid w:val="00BB6A12"/>
    <w:rsid w:val="00BB7321"/>
    <w:rsid w:val="00BC0052"/>
    <w:rsid w:val="00BC08B0"/>
    <w:rsid w:val="00BC0B64"/>
    <w:rsid w:val="00BC3226"/>
    <w:rsid w:val="00BC3E07"/>
    <w:rsid w:val="00BC5720"/>
    <w:rsid w:val="00BC5CC5"/>
    <w:rsid w:val="00BD0447"/>
    <w:rsid w:val="00BD71D5"/>
    <w:rsid w:val="00BE3000"/>
    <w:rsid w:val="00BE38DE"/>
    <w:rsid w:val="00BE3E9F"/>
    <w:rsid w:val="00BE5B3A"/>
    <w:rsid w:val="00BE5F4C"/>
    <w:rsid w:val="00BE7AF3"/>
    <w:rsid w:val="00BE7E25"/>
    <w:rsid w:val="00BF044E"/>
    <w:rsid w:val="00BF49E9"/>
    <w:rsid w:val="00BF4BC9"/>
    <w:rsid w:val="00BF59DF"/>
    <w:rsid w:val="00BF5A9D"/>
    <w:rsid w:val="00BF641F"/>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787"/>
    <w:rsid w:val="00C15960"/>
    <w:rsid w:val="00C16BC8"/>
    <w:rsid w:val="00C173CE"/>
    <w:rsid w:val="00C17815"/>
    <w:rsid w:val="00C17873"/>
    <w:rsid w:val="00C20CC9"/>
    <w:rsid w:val="00C2116E"/>
    <w:rsid w:val="00C2316D"/>
    <w:rsid w:val="00C238D0"/>
    <w:rsid w:val="00C23C45"/>
    <w:rsid w:val="00C27516"/>
    <w:rsid w:val="00C3072C"/>
    <w:rsid w:val="00C3184D"/>
    <w:rsid w:val="00C31EDA"/>
    <w:rsid w:val="00C3396E"/>
    <w:rsid w:val="00C340E8"/>
    <w:rsid w:val="00C35672"/>
    <w:rsid w:val="00C36D5B"/>
    <w:rsid w:val="00C36F71"/>
    <w:rsid w:val="00C37717"/>
    <w:rsid w:val="00C40963"/>
    <w:rsid w:val="00C40D89"/>
    <w:rsid w:val="00C41903"/>
    <w:rsid w:val="00C41A3D"/>
    <w:rsid w:val="00C44B6B"/>
    <w:rsid w:val="00C45746"/>
    <w:rsid w:val="00C458D1"/>
    <w:rsid w:val="00C471A0"/>
    <w:rsid w:val="00C50CB1"/>
    <w:rsid w:val="00C52330"/>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2C8E"/>
    <w:rsid w:val="00C937A0"/>
    <w:rsid w:val="00C93B26"/>
    <w:rsid w:val="00C9471D"/>
    <w:rsid w:val="00C95A2F"/>
    <w:rsid w:val="00C9745E"/>
    <w:rsid w:val="00C979FA"/>
    <w:rsid w:val="00CA0772"/>
    <w:rsid w:val="00CA0B4C"/>
    <w:rsid w:val="00CA290E"/>
    <w:rsid w:val="00CA31F1"/>
    <w:rsid w:val="00CA3ECC"/>
    <w:rsid w:val="00CA4F91"/>
    <w:rsid w:val="00CB1514"/>
    <w:rsid w:val="00CB22AB"/>
    <w:rsid w:val="00CB3443"/>
    <w:rsid w:val="00CB52E3"/>
    <w:rsid w:val="00CB550B"/>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26A2"/>
    <w:rsid w:val="00CE2C08"/>
    <w:rsid w:val="00CE3809"/>
    <w:rsid w:val="00CE5F90"/>
    <w:rsid w:val="00CF028E"/>
    <w:rsid w:val="00CF0985"/>
    <w:rsid w:val="00CF4E22"/>
    <w:rsid w:val="00CF508B"/>
    <w:rsid w:val="00CF51E5"/>
    <w:rsid w:val="00CF522E"/>
    <w:rsid w:val="00CF53A9"/>
    <w:rsid w:val="00CF5F20"/>
    <w:rsid w:val="00CF7F01"/>
    <w:rsid w:val="00D00849"/>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2EBA"/>
    <w:rsid w:val="00D34DE1"/>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54B4"/>
    <w:rsid w:val="00DC5B6F"/>
    <w:rsid w:val="00DC6FCD"/>
    <w:rsid w:val="00DD0C87"/>
    <w:rsid w:val="00DD2C12"/>
    <w:rsid w:val="00DD4C0C"/>
    <w:rsid w:val="00DD78E9"/>
    <w:rsid w:val="00DE0CB1"/>
    <w:rsid w:val="00DE2C00"/>
    <w:rsid w:val="00DE3075"/>
    <w:rsid w:val="00DE3093"/>
    <w:rsid w:val="00DE614D"/>
    <w:rsid w:val="00DE74D8"/>
    <w:rsid w:val="00DF051F"/>
    <w:rsid w:val="00DF06BD"/>
    <w:rsid w:val="00DF0923"/>
    <w:rsid w:val="00DF6653"/>
    <w:rsid w:val="00DF730D"/>
    <w:rsid w:val="00DF7408"/>
    <w:rsid w:val="00E009E8"/>
    <w:rsid w:val="00E03DAF"/>
    <w:rsid w:val="00E04081"/>
    <w:rsid w:val="00E041CE"/>
    <w:rsid w:val="00E05076"/>
    <w:rsid w:val="00E053F0"/>
    <w:rsid w:val="00E059A6"/>
    <w:rsid w:val="00E07C60"/>
    <w:rsid w:val="00E100C7"/>
    <w:rsid w:val="00E11882"/>
    <w:rsid w:val="00E11B10"/>
    <w:rsid w:val="00E130BB"/>
    <w:rsid w:val="00E1430F"/>
    <w:rsid w:val="00E14355"/>
    <w:rsid w:val="00E145C2"/>
    <w:rsid w:val="00E14B7D"/>
    <w:rsid w:val="00E14BBA"/>
    <w:rsid w:val="00E156AB"/>
    <w:rsid w:val="00E15D03"/>
    <w:rsid w:val="00E162BB"/>
    <w:rsid w:val="00E205DC"/>
    <w:rsid w:val="00E222B4"/>
    <w:rsid w:val="00E22449"/>
    <w:rsid w:val="00E24954"/>
    <w:rsid w:val="00E267C5"/>
    <w:rsid w:val="00E26985"/>
    <w:rsid w:val="00E3041B"/>
    <w:rsid w:val="00E332B7"/>
    <w:rsid w:val="00E3360E"/>
    <w:rsid w:val="00E336A0"/>
    <w:rsid w:val="00E34064"/>
    <w:rsid w:val="00E344BD"/>
    <w:rsid w:val="00E35411"/>
    <w:rsid w:val="00E3595E"/>
    <w:rsid w:val="00E37870"/>
    <w:rsid w:val="00E37FC4"/>
    <w:rsid w:val="00E447A6"/>
    <w:rsid w:val="00E46194"/>
    <w:rsid w:val="00E47803"/>
    <w:rsid w:val="00E50118"/>
    <w:rsid w:val="00E510CC"/>
    <w:rsid w:val="00E5342A"/>
    <w:rsid w:val="00E537E5"/>
    <w:rsid w:val="00E541B5"/>
    <w:rsid w:val="00E54682"/>
    <w:rsid w:val="00E548CA"/>
    <w:rsid w:val="00E567E3"/>
    <w:rsid w:val="00E57A63"/>
    <w:rsid w:val="00E60ACF"/>
    <w:rsid w:val="00E60B6E"/>
    <w:rsid w:val="00E6278B"/>
    <w:rsid w:val="00E62E02"/>
    <w:rsid w:val="00E62E59"/>
    <w:rsid w:val="00E637F1"/>
    <w:rsid w:val="00E67486"/>
    <w:rsid w:val="00E7060C"/>
    <w:rsid w:val="00E713B8"/>
    <w:rsid w:val="00E71C0F"/>
    <w:rsid w:val="00E74454"/>
    <w:rsid w:val="00E74AE3"/>
    <w:rsid w:val="00E74BEF"/>
    <w:rsid w:val="00E7613B"/>
    <w:rsid w:val="00E80DE0"/>
    <w:rsid w:val="00E816CE"/>
    <w:rsid w:val="00E81910"/>
    <w:rsid w:val="00E841C9"/>
    <w:rsid w:val="00E85D49"/>
    <w:rsid w:val="00E86277"/>
    <w:rsid w:val="00E873DB"/>
    <w:rsid w:val="00E91EEF"/>
    <w:rsid w:val="00E9394B"/>
    <w:rsid w:val="00E95729"/>
    <w:rsid w:val="00E97B56"/>
    <w:rsid w:val="00EA0BF2"/>
    <w:rsid w:val="00EA35DE"/>
    <w:rsid w:val="00EA3D89"/>
    <w:rsid w:val="00EA3F44"/>
    <w:rsid w:val="00EA728E"/>
    <w:rsid w:val="00EB3D09"/>
    <w:rsid w:val="00EB4186"/>
    <w:rsid w:val="00EB4790"/>
    <w:rsid w:val="00EB6121"/>
    <w:rsid w:val="00EB6323"/>
    <w:rsid w:val="00EB6727"/>
    <w:rsid w:val="00EB6B0D"/>
    <w:rsid w:val="00EB6B7D"/>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5F56"/>
    <w:rsid w:val="00F61806"/>
    <w:rsid w:val="00F62102"/>
    <w:rsid w:val="00F63A16"/>
    <w:rsid w:val="00F65B53"/>
    <w:rsid w:val="00F664A8"/>
    <w:rsid w:val="00F6671D"/>
    <w:rsid w:val="00F70351"/>
    <w:rsid w:val="00F703FF"/>
    <w:rsid w:val="00F71548"/>
    <w:rsid w:val="00F741F6"/>
    <w:rsid w:val="00F7427B"/>
    <w:rsid w:val="00F742BF"/>
    <w:rsid w:val="00F74A03"/>
    <w:rsid w:val="00F74B49"/>
    <w:rsid w:val="00F74FCC"/>
    <w:rsid w:val="00F776E1"/>
    <w:rsid w:val="00F77707"/>
    <w:rsid w:val="00F778F7"/>
    <w:rsid w:val="00F8002C"/>
    <w:rsid w:val="00F81259"/>
    <w:rsid w:val="00F8148A"/>
    <w:rsid w:val="00F818B1"/>
    <w:rsid w:val="00F84535"/>
    <w:rsid w:val="00F853F4"/>
    <w:rsid w:val="00F9034D"/>
    <w:rsid w:val="00F90EE4"/>
    <w:rsid w:val="00F914AF"/>
    <w:rsid w:val="00F91C4C"/>
    <w:rsid w:val="00F94595"/>
    <w:rsid w:val="00F96085"/>
    <w:rsid w:val="00F9761F"/>
    <w:rsid w:val="00F97B49"/>
    <w:rsid w:val="00FA0084"/>
    <w:rsid w:val="00FA0385"/>
    <w:rsid w:val="00FA1CF3"/>
    <w:rsid w:val="00FA2A51"/>
    <w:rsid w:val="00FA36FA"/>
    <w:rsid w:val="00FA403A"/>
    <w:rsid w:val="00FA4E53"/>
    <w:rsid w:val="00FA64EB"/>
    <w:rsid w:val="00FA6E92"/>
    <w:rsid w:val="00FA7B2D"/>
    <w:rsid w:val="00FA7E57"/>
    <w:rsid w:val="00FB048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A2F"/>
    <w:rsid w:val="00FE3EB6"/>
    <w:rsid w:val="00FE5D19"/>
    <w:rsid w:val="00FF100E"/>
    <w:rsid w:val="00FF1CB7"/>
    <w:rsid w:val="00FF37C8"/>
    <w:rsid w:val="00FF398B"/>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87D"/>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87D"/>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curity@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71E9-AE3D-43C6-BCDA-18FB35FD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19</Pages>
  <Words>5723</Words>
  <Characters>40914</Characters>
  <Application>Microsoft Office Word</Application>
  <DocSecurity>0</DocSecurity>
  <Lines>340</Lines>
  <Paragraphs>93</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46544</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Лагутин Сергей Иванович</cp:lastModifiedBy>
  <cp:revision>13</cp:revision>
  <cp:lastPrinted>2017-10-05T11:12:00Z</cp:lastPrinted>
  <dcterms:created xsi:type="dcterms:W3CDTF">2017-09-12T09:40:00Z</dcterms:created>
  <dcterms:modified xsi:type="dcterms:W3CDTF">2017-10-06T14:10:00Z</dcterms:modified>
</cp:coreProperties>
</file>