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15" w:rsidRPr="009C40D9" w:rsidRDefault="00354F15" w:rsidP="009D0858">
      <w:pPr>
        <w:pStyle w:val="50"/>
        <w:numPr>
          <w:ilvl w:val="0"/>
          <w:numId w:val="0"/>
        </w:numPr>
        <w:tabs>
          <w:tab w:val="left" w:pos="426"/>
        </w:tabs>
      </w:pPr>
      <w:r w:rsidRPr="009C40D9">
        <w:t>ИЗВЕЩЕНИЕ</w:t>
      </w:r>
    </w:p>
    <w:p w:rsidR="00354F15" w:rsidRPr="009C40D9" w:rsidRDefault="00FF03FB" w:rsidP="009D0858">
      <w:pPr>
        <w:widowControl w:val="0"/>
        <w:tabs>
          <w:tab w:val="left" w:pos="426"/>
        </w:tabs>
        <w:ind w:right="34"/>
        <w:jc w:val="center"/>
        <w:rPr>
          <w:color w:val="000000"/>
        </w:rPr>
      </w:pPr>
      <w:r w:rsidRPr="009C40D9">
        <w:rPr>
          <w:b/>
          <w:color w:val="000000"/>
        </w:rPr>
        <w:t>о проведении</w:t>
      </w:r>
      <w:r w:rsidR="006F0875" w:rsidRPr="009C40D9">
        <w:rPr>
          <w:b/>
          <w:color w:val="000000"/>
        </w:rPr>
        <w:t xml:space="preserve"> </w:t>
      </w:r>
      <w:r w:rsidR="00354F15" w:rsidRPr="009C40D9">
        <w:rPr>
          <w:b/>
          <w:bCs/>
          <w:color w:val="000000"/>
        </w:rPr>
        <w:t>запроса кот</w:t>
      </w:r>
      <w:r w:rsidR="00CF0CF8" w:rsidRPr="009C40D9">
        <w:rPr>
          <w:b/>
          <w:bCs/>
          <w:color w:val="000000"/>
        </w:rPr>
        <w:t>ировок в электронной форме</w:t>
      </w:r>
      <w:r w:rsidR="00CF0CF8" w:rsidRPr="009C40D9">
        <w:rPr>
          <w:b/>
          <w:bCs/>
          <w:color w:val="000000"/>
        </w:rPr>
        <w:br/>
      </w:r>
      <w:r w:rsidR="001C7EED" w:rsidRPr="009C40D9">
        <w:rPr>
          <w:b/>
          <w:bCs/>
          <w:color w:val="000000"/>
        </w:rPr>
        <w:t xml:space="preserve">от </w:t>
      </w:r>
      <w:r w:rsidR="00FC61B7">
        <w:rPr>
          <w:b/>
          <w:bCs/>
          <w:color w:val="000000"/>
        </w:rPr>
        <w:t>12</w:t>
      </w:r>
      <w:r w:rsidR="00B77F84" w:rsidRPr="009C40D9">
        <w:rPr>
          <w:b/>
          <w:bCs/>
          <w:color w:val="000000"/>
        </w:rPr>
        <w:t>.</w:t>
      </w:r>
      <w:r w:rsidR="00FC61B7">
        <w:rPr>
          <w:b/>
          <w:bCs/>
          <w:color w:val="000000"/>
        </w:rPr>
        <w:t>09</w:t>
      </w:r>
      <w:r w:rsidR="00410A67" w:rsidRPr="009C40D9">
        <w:rPr>
          <w:b/>
          <w:bCs/>
          <w:color w:val="000000"/>
        </w:rPr>
        <w:t>.</w:t>
      </w:r>
      <w:r w:rsidR="00E2436C" w:rsidRPr="009C40D9">
        <w:rPr>
          <w:b/>
          <w:bCs/>
          <w:color w:val="000000"/>
        </w:rPr>
        <w:t>201</w:t>
      </w:r>
      <w:r w:rsidR="00657986" w:rsidRPr="009C40D9">
        <w:rPr>
          <w:b/>
          <w:bCs/>
          <w:color w:val="000000"/>
        </w:rPr>
        <w:t>8</w:t>
      </w:r>
      <w:r w:rsidR="00E2436C" w:rsidRPr="009C40D9">
        <w:rPr>
          <w:b/>
          <w:bCs/>
          <w:color w:val="000000"/>
        </w:rPr>
        <w:t xml:space="preserve"> года № ЗКЭФ-</w:t>
      </w:r>
      <w:r w:rsidR="009275D4" w:rsidRPr="009C40D9">
        <w:rPr>
          <w:b/>
          <w:bCs/>
          <w:color w:val="000000"/>
        </w:rPr>
        <w:t>ДМ</w:t>
      </w:r>
      <w:r w:rsidR="00FD449D" w:rsidRPr="009C40D9">
        <w:rPr>
          <w:b/>
          <w:bCs/>
          <w:color w:val="000000"/>
        </w:rPr>
        <w:t>ТО</w:t>
      </w:r>
      <w:r w:rsidR="004E7D8C" w:rsidRPr="009C40D9">
        <w:rPr>
          <w:b/>
          <w:bCs/>
          <w:color w:val="000000"/>
        </w:rPr>
        <w:t>-</w:t>
      </w:r>
      <w:r w:rsidR="00FD449D" w:rsidRPr="009C40D9">
        <w:rPr>
          <w:b/>
          <w:bCs/>
          <w:color w:val="000000"/>
        </w:rPr>
        <w:t>8</w:t>
      </w:r>
      <w:r w:rsidR="00D0395B" w:rsidRPr="009C40D9">
        <w:rPr>
          <w:b/>
          <w:bCs/>
          <w:color w:val="000000"/>
        </w:rPr>
        <w:t>4</w:t>
      </w:r>
    </w:p>
    <w:p w:rsidR="00A32FFB" w:rsidRPr="009C40D9" w:rsidRDefault="00A32FFB" w:rsidP="009D0858">
      <w:pPr>
        <w:widowControl w:val="0"/>
        <w:tabs>
          <w:tab w:val="left" w:pos="426"/>
        </w:tabs>
        <w:ind w:right="34"/>
        <w:rPr>
          <w:color w:val="000000"/>
        </w:rPr>
      </w:pP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r w:rsidRPr="009C40D9">
        <w:rPr>
          <w:b/>
          <w:color w:val="000000"/>
          <w:sz w:val="24"/>
        </w:rPr>
        <w:t>Заказчик</w:t>
      </w:r>
    </w:p>
    <w:p w:rsidR="002C5ADB" w:rsidRPr="009C40D9" w:rsidRDefault="003042F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Наименование: А</w:t>
      </w:r>
      <w:r w:rsidR="002C5ADB" w:rsidRPr="009C40D9">
        <w:rPr>
          <w:color w:val="000000"/>
          <w:sz w:val="24"/>
        </w:rPr>
        <w:t>кционерное общество «Курорты Северного Кавказа»</w:t>
      </w:r>
    </w:p>
    <w:p w:rsidR="002C5ADB" w:rsidRPr="009C40D9" w:rsidRDefault="003042F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w:t>
      </w:r>
      <w:r w:rsidR="002C5ADB" w:rsidRPr="009C40D9">
        <w:rPr>
          <w:color w:val="000000"/>
          <w:sz w:val="24"/>
        </w:rPr>
        <w:t>АО</w:t>
      </w:r>
      <w:r w:rsidR="00C552CD" w:rsidRPr="009C40D9">
        <w:rPr>
          <w:color w:val="000000"/>
          <w:sz w:val="24"/>
        </w:rPr>
        <w:t xml:space="preserve"> «</w:t>
      </w:r>
      <w:r w:rsidR="00721B36" w:rsidRPr="009C40D9">
        <w:rPr>
          <w:color w:val="000000"/>
          <w:sz w:val="24"/>
        </w:rPr>
        <w:t>КСК</w:t>
      </w:r>
      <w:r w:rsidR="00C552CD" w:rsidRPr="009C40D9">
        <w:rPr>
          <w:color w:val="000000"/>
          <w:sz w:val="24"/>
        </w:rPr>
        <w:t xml:space="preserve">», </w:t>
      </w:r>
      <w:r w:rsidR="002C5ADB" w:rsidRPr="009C40D9">
        <w:rPr>
          <w:color w:val="000000"/>
          <w:sz w:val="24"/>
        </w:rPr>
        <w:t>ИНН 2632100740).</w:t>
      </w:r>
    </w:p>
    <w:p w:rsidR="002C5ADB" w:rsidRPr="009C40D9" w:rsidRDefault="002C5ADB" w:rsidP="009D0858">
      <w:pPr>
        <w:pStyle w:val="10"/>
        <w:keepNext w:val="0"/>
        <w:widowControl w:val="0"/>
        <w:numPr>
          <w:ilvl w:val="0"/>
          <w:numId w:val="0"/>
        </w:numPr>
        <w:tabs>
          <w:tab w:val="left" w:pos="284"/>
          <w:tab w:val="left" w:pos="426"/>
        </w:tabs>
        <w:ind w:left="567" w:hanging="567"/>
        <w:jc w:val="both"/>
        <w:rPr>
          <w:color w:val="000000"/>
          <w:sz w:val="24"/>
        </w:rPr>
      </w:pPr>
    </w:p>
    <w:p w:rsidR="00A81898" w:rsidRPr="009C40D9" w:rsidRDefault="00A81898"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 xml:space="preserve">Место нахождения: Российская Федерация, 357500, г. Пятигорск, </w:t>
      </w:r>
      <w:r w:rsidR="008D3451" w:rsidRPr="009C40D9">
        <w:rPr>
          <w:color w:val="000000"/>
          <w:sz w:val="24"/>
        </w:rPr>
        <w:t>п</w:t>
      </w:r>
      <w:r w:rsidR="001E06F3" w:rsidRPr="009C40D9">
        <w:rPr>
          <w:color w:val="000000"/>
          <w:sz w:val="24"/>
        </w:rPr>
        <w:t>р</w:t>
      </w:r>
      <w:r w:rsidR="008D3451" w:rsidRPr="009C40D9">
        <w:rPr>
          <w:color w:val="000000"/>
          <w:sz w:val="24"/>
        </w:rPr>
        <w:t>.</w:t>
      </w:r>
      <w:r w:rsidR="001E06F3" w:rsidRPr="009C40D9">
        <w:rPr>
          <w:color w:val="000000"/>
          <w:sz w:val="24"/>
        </w:rPr>
        <w:t xml:space="preserve"> Кирова, д</w:t>
      </w:r>
      <w:r w:rsidR="008D3451" w:rsidRPr="009C40D9">
        <w:rPr>
          <w:color w:val="000000"/>
          <w:sz w:val="24"/>
        </w:rPr>
        <w:t xml:space="preserve">. </w:t>
      </w:r>
      <w:r w:rsidR="001E06F3" w:rsidRPr="009C40D9">
        <w:rPr>
          <w:color w:val="000000"/>
          <w:sz w:val="24"/>
        </w:rPr>
        <w:t>82</w:t>
      </w:r>
      <w:r w:rsidR="00850505" w:rsidRPr="009C40D9">
        <w:rPr>
          <w:color w:val="000000"/>
          <w:sz w:val="24"/>
        </w:rPr>
        <w:t xml:space="preserve"> </w:t>
      </w:r>
      <w:r w:rsidR="008A2D58" w:rsidRPr="009C40D9">
        <w:rPr>
          <w:color w:val="000000"/>
          <w:sz w:val="24"/>
        </w:rPr>
        <w:t>а</w:t>
      </w:r>
      <w:r w:rsidR="0083032C" w:rsidRPr="009C40D9">
        <w:rPr>
          <w:color w:val="000000"/>
          <w:sz w:val="24"/>
        </w:rPr>
        <w:t>.</w:t>
      </w: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r w:rsidRPr="009C40D9">
        <w:rPr>
          <w:b/>
          <w:color w:val="000000"/>
          <w:sz w:val="24"/>
        </w:rPr>
        <w:t>Контактная информация</w:t>
      </w:r>
    </w:p>
    <w:p w:rsidR="002C5ADB" w:rsidRPr="009C40D9" w:rsidRDefault="002C5AD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 xml:space="preserve">Почтовый адрес: </w:t>
      </w:r>
      <w:r w:rsidR="00657986" w:rsidRPr="009C40D9">
        <w:rPr>
          <w:color w:val="000000"/>
          <w:sz w:val="24"/>
        </w:rPr>
        <w:t xml:space="preserve">Российская Федерация, 123112, г. Москва, </w:t>
      </w:r>
      <w:r w:rsidR="00657986" w:rsidRPr="009C40D9">
        <w:rPr>
          <w:sz w:val="24"/>
        </w:rPr>
        <w:t xml:space="preserve">ул. </w:t>
      </w:r>
      <w:proofErr w:type="spellStart"/>
      <w:r w:rsidR="00657986" w:rsidRPr="009C40D9">
        <w:rPr>
          <w:sz w:val="24"/>
        </w:rPr>
        <w:t>Тестовская</w:t>
      </w:r>
      <w:proofErr w:type="spellEnd"/>
      <w:r w:rsidR="00657986" w:rsidRPr="009C40D9">
        <w:rPr>
          <w:sz w:val="24"/>
        </w:rPr>
        <w:t>, д.</w:t>
      </w:r>
      <w:r w:rsidR="00631992" w:rsidRPr="009C40D9">
        <w:rPr>
          <w:sz w:val="24"/>
        </w:rPr>
        <w:t xml:space="preserve"> </w:t>
      </w:r>
      <w:r w:rsidR="00657986" w:rsidRPr="009C40D9">
        <w:rPr>
          <w:sz w:val="24"/>
        </w:rPr>
        <w:t>10</w:t>
      </w:r>
      <w:r w:rsidR="0083032C" w:rsidRPr="009C40D9">
        <w:rPr>
          <w:color w:val="000000"/>
          <w:sz w:val="24"/>
        </w:rPr>
        <w:t>.</w:t>
      </w:r>
    </w:p>
    <w:p w:rsidR="00AB0019" w:rsidRPr="009C40D9" w:rsidRDefault="00AB0019" w:rsidP="009D0858">
      <w:pPr>
        <w:pStyle w:val="10"/>
        <w:keepNext w:val="0"/>
        <w:widowControl w:val="0"/>
        <w:numPr>
          <w:ilvl w:val="0"/>
          <w:numId w:val="0"/>
        </w:numPr>
        <w:tabs>
          <w:tab w:val="left" w:pos="284"/>
          <w:tab w:val="left" w:pos="426"/>
        </w:tabs>
        <w:ind w:left="567" w:hanging="567"/>
        <w:jc w:val="both"/>
        <w:rPr>
          <w:color w:val="000000"/>
          <w:sz w:val="24"/>
        </w:rPr>
      </w:pPr>
    </w:p>
    <w:p w:rsidR="002C5ADB" w:rsidRPr="009C40D9" w:rsidRDefault="002C5ADB" w:rsidP="009D0858">
      <w:pPr>
        <w:pStyle w:val="10"/>
        <w:keepNext w:val="0"/>
        <w:widowControl w:val="0"/>
        <w:numPr>
          <w:ilvl w:val="0"/>
          <w:numId w:val="0"/>
        </w:numPr>
        <w:tabs>
          <w:tab w:val="left" w:pos="284"/>
          <w:tab w:val="left" w:pos="426"/>
          <w:tab w:val="center" w:pos="4677"/>
        </w:tabs>
        <w:ind w:left="567" w:hanging="567"/>
        <w:jc w:val="both"/>
        <w:rPr>
          <w:color w:val="000000"/>
          <w:sz w:val="24"/>
        </w:rPr>
      </w:pPr>
      <w:r w:rsidRPr="009C40D9">
        <w:rPr>
          <w:color w:val="000000"/>
          <w:sz w:val="24"/>
        </w:rPr>
        <w:t xml:space="preserve">Адрес электронной почты: </w:t>
      </w:r>
      <w:hyperlink r:id="rId9" w:history="1">
        <w:r w:rsidR="00AB0019" w:rsidRPr="009C40D9">
          <w:rPr>
            <w:rStyle w:val="a6"/>
            <w:color w:val="000000"/>
            <w:sz w:val="24"/>
          </w:rPr>
          <w:t>info@ncrc.ru</w:t>
        </w:r>
      </w:hyperlink>
      <w:r w:rsidR="00F71548" w:rsidRPr="009C40D9">
        <w:rPr>
          <w:rStyle w:val="a6"/>
          <w:color w:val="000000"/>
        </w:rPr>
        <w:t xml:space="preserve">, </w:t>
      </w:r>
      <w:hyperlink r:id="rId10" w:history="1">
        <w:r w:rsidR="00F71548" w:rsidRPr="009C40D9">
          <w:rPr>
            <w:rStyle w:val="a6"/>
            <w:color w:val="000000"/>
            <w:sz w:val="24"/>
          </w:rPr>
          <w:t>security@ncrc.ru</w:t>
        </w:r>
      </w:hyperlink>
      <w:r w:rsidR="00AB0019" w:rsidRPr="009C40D9">
        <w:rPr>
          <w:color w:val="000000"/>
          <w:sz w:val="24"/>
        </w:rPr>
        <w:tab/>
      </w:r>
    </w:p>
    <w:p w:rsidR="00AB0019" w:rsidRPr="009C40D9" w:rsidRDefault="00AB0019" w:rsidP="009D0858">
      <w:pPr>
        <w:widowControl w:val="0"/>
        <w:tabs>
          <w:tab w:val="left" w:pos="284"/>
          <w:tab w:val="left" w:pos="426"/>
        </w:tabs>
        <w:rPr>
          <w:color w:val="000000"/>
        </w:rPr>
      </w:pPr>
    </w:p>
    <w:p w:rsidR="002C5ADB" w:rsidRPr="009C40D9" w:rsidRDefault="002C5AD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Телефон:  +7 (495) 775-91-22, доб.: 4</w:t>
      </w:r>
      <w:r w:rsidR="00AA3905" w:rsidRPr="009C40D9">
        <w:rPr>
          <w:color w:val="000000"/>
          <w:sz w:val="24"/>
        </w:rPr>
        <w:t>21</w:t>
      </w:r>
    </w:p>
    <w:p w:rsidR="00AB0019" w:rsidRPr="009C40D9" w:rsidRDefault="00AB0019" w:rsidP="009D0858">
      <w:pPr>
        <w:widowControl w:val="0"/>
        <w:tabs>
          <w:tab w:val="left" w:pos="284"/>
          <w:tab w:val="left" w:pos="426"/>
        </w:tabs>
        <w:rPr>
          <w:color w:val="000000"/>
        </w:rPr>
      </w:pPr>
    </w:p>
    <w:p w:rsidR="002C5ADB" w:rsidRPr="009C40D9" w:rsidRDefault="002C5AD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 xml:space="preserve">Контактное лицо: </w:t>
      </w:r>
      <w:r w:rsidR="002B317F" w:rsidRPr="009C40D9">
        <w:rPr>
          <w:color w:val="000000"/>
          <w:sz w:val="24"/>
        </w:rPr>
        <w:t>Токарев Игорь Александрович</w:t>
      </w:r>
      <w:r w:rsidR="0083032C" w:rsidRPr="009C40D9">
        <w:rPr>
          <w:color w:val="000000"/>
          <w:sz w:val="24"/>
        </w:rPr>
        <w:t>.</w:t>
      </w: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p>
    <w:p w:rsidR="00AF0E9A" w:rsidRPr="009C40D9" w:rsidRDefault="00AF0E9A" w:rsidP="009D0858">
      <w:pPr>
        <w:widowControl w:val="0"/>
        <w:tabs>
          <w:tab w:val="left" w:pos="284"/>
          <w:tab w:val="left" w:pos="426"/>
        </w:tabs>
        <w:jc w:val="both"/>
        <w:rPr>
          <w:u w:val="single"/>
        </w:rPr>
      </w:pPr>
      <w:r w:rsidRPr="009C40D9">
        <w:rPr>
          <w:i/>
          <w:iCs/>
        </w:rPr>
        <w:t xml:space="preserve">Адрес сайта Общества (заказчика): </w:t>
      </w:r>
      <w:hyperlink r:id="rId11" w:history="1">
        <w:r w:rsidRPr="009C40D9">
          <w:rPr>
            <w:rStyle w:val="a6"/>
            <w:lang w:val="en-US"/>
          </w:rPr>
          <w:t>www</w:t>
        </w:r>
        <w:r w:rsidRPr="009C40D9">
          <w:rPr>
            <w:rStyle w:val="a6"/>
          </w:rPr>
          <w:t>.</w:t>
        </w:r>
        <w:proofErr w:type="spellStart"/>
        <w:r w:rsidRPr="009C40D9">
          <w:rPr>
            <w:rStyle w:val="a6"/>
            <w:lang w:val="en-US"/>
          </w:rPr>
          <w:t>ncrc</w:t>
        </w:r>
        <w:proofErr w:type="spellEnd"/>
        <w:r w:rsidRPr="009C40D9">
          <w:rPr>
            <w:rStyle w:val="a6"/>
          </w:rPr>
          <w:t>.</w:t>
        </w:r>
        <w:proofErr w:type="spellStart"/>
        <w:r w:rsidRPr="009C40D9">
          <w:rPr>
            <w:rStyle w:val="a6"/>
            <w:lang w:val="en-US"/>
          </w:rPr>
          <w:t>ru</w:t>
        </w:r>
        <w:proofErr w:type="spellEnd"/>
      </w:hyperlink>
      <w:r w:rsidRPr="009C40D9">
        <w:rPr>
          <w:u w:val="single"/>
        </w:rPr>
        <w:t xml:space="preserve"> </w:t>
      </w:r>
    </w:p>
    <w:p w:rsidR="00AF0E9A" w:rsidRPr="009C40D9" w:rsidRDefault="00AF0E9A" w:rsidP="009D0858">
      <w:pPr>
        <w:widowControl w:val="0"/>
        <w:tabs>
          <w:tab w:val="left" w:pos="284"/>
          <w:tab w:val="left" w:pos="426"/>
        </w:tabs>
        <w:jc w:val="both"/>
        <w:rPr>
          <w:i/>
          <w:iCs/>
        </w:rPr>
      </w:pPr>
    </w:p>
    <w:p w:rsidR="00E041CE" w:rsidRPr="009C40D9" w:rsidRDefault="00AF0E9A" w:rsidP="009D0858">
      <w:pPr>
        <w:widowControl w:val="0"/>
        <w:tabs>
          <w:tab w:val="left" w:pos="284"/>
          <w:tab w:val="left" w:pos="426"/>
        </w:tabs>
        <w:jc w:val="both"/>
        <w:rPr>
          <w:u w:val="single"/>
        </w:rPr>
      </w:pPr>
      <w:r w:rsidRPr="009C40D9">
        <w:rPr>
          <w:i/>
          <w:iCs/>
        </w:rPr>
        <w:t xml:space="preserve">Адрес сайта </w:t>
      </w:r>
      <w:r w:rsidRPr="009C40D9">
        <w:rPr>
          <w:i/>
        </w:rPr>
        <w:t>Единой информационной системы в сфере закупок</w:t>
      </w:r>
      <w:r w:rsidR="00E041CE" w:rsidRPr="009C40D9">
        <w:rPr>
          <w:i/>
          <w:iCs/>
        </w:rPr>
        <w:t xml:space="preserve">: </w:t>
      </w:r>
      <w:hyperlink r:id="rId12" w:history="1">
        <w:r w:rsidRPr="009C40D9">
          <w:rPr>
            <w:rStyle w:val="a6"/>
          </w:rPr>
          <w:t>www.zakupki.gov.ru</w:t>
        </w:r>
      </w:hyperlink>
      <w:r w:rsidRPr="009C40D9">
        <w:t xml:space="preserve"> (далее – сайт Единой информационной системы)</w:t>
      </w:r>
    </w:p>
    <w:p w:rsidR="00E041CE" w:rsidRPr="009C40D9" w:rsidRDefault="00E041CE" w:rsidP="009D0858">
      <w:pPr>
        <w:pStyle w:val="10"/>
        <w:keepNext w:val="0"/>
        <w:widowControl w:val="0"/>
        <w:numPr>
          <w:ilvl w:val="0"/>
          <w:numId w:val="0"/>
        </w:numPr>
        <w:tabs>
          <w:tab w:val="left" w:pos="284"/>
          <w:tab w:val="left" w:pos="426"/>
        </w:tabs>
        <w:ind w:left="567" w:hanging="567"/>
        <w:jc w:val="both"/>
        <w:rPr>
          <w:b/>
          <w:sz w:val="24"/>
        </w:rPr>
      </w:pPr>
    </w:p>
    <w:p w:rsidR="00AF0E9A" w:rsidRPr="009C40D9" w:rsidRDefault="00E041CE" w:rsidP="009D0858">
      <w:pPr>
        <w:widowControl w:val="0"/>
        <w:tabs>
          <w:tab w:val="left" w:pos="284"/>
          <w:tab w:val="left" w:pos="426"/>
        </w:tabs>
        <w:jc w:val="both"/>
      </w:pPr>
      <w:r w:rsidRPr="009C40D9">
        <w:rPr>
          <w:i/>
          <w:iCs/>
        </w:rPr>
        <w:t xml:space="preserve">Адрес сайта электронной площадки: </w:t>
      </w:r>
      <w:r w:rsidRPr="009C40D9">
        <w:t xml:space="preserve">Единая электронная торговая площадка </w:t>
      </w:r>
      <w:hyperlink r:id="rId13" w:history="1">
        <w:r w:rsidR="00AF0E9A" w:rsidRPr="009C40D9">
          <w:rPr>
            <w:rStyle w:val="a6"/>
            <w:lang w:val="en-US"/>
          </w:rPr>
          <w:t>www</w:t>
        </w:r>
        <w:r w:rsidR="00AF0E9A" w:rsidRPr="009C40D9">
          <w:rPr>
            <w:rStyle w:val="a6"/>
          </w:rPr>
          <w:t>.</w:t>
        </w:r>
        <w:proofErr w:type="spellStart"/>
        <w:r w:rsidR="00AF0E9A" w:rsidRPr="009C40D9">
          <w:rPr>
            <w:rStyle w:val="a6"/>
            <w:lang w:val="en-US"/>
          </w:rPr>
          <w:t>roseltorg</w:t>
        </w:r>
        <w:proofErr w:type="spellEnd"/>
        <w:r w:rsidR="00AF0E9A" w:rsidRPr="009C40D9">
          <w:rPr>
            <w:rStyle w:val="a6"/>
          </w:rPr>
          <w:t>.</w:t>
        </w:r>
        <w:proofErr w:type="spellStart"/>
        <w:r w:rsidR="00AF0E9A" w:rsidRPr="009C40D9">
          <w:rPr>
            <w:rStyle w:val="a6"/>
            <w:lang w:val="en-US"/>
          </w:rPr>
          <w:t>ru</w:t>
        </w:r>
        <w:proofErr w:type="spellEnd"/>
      </w:hyperlink>
      <w:r w:rsidR="00AF0E9A" w:rsidRPr="009C40D9">
        <w:rPr>
          <w:u w:val="single"/>
        </w:rPr>
        <w:t xml:space="preserve"> </w:t>
      </w:r>
      <w:r w:rsidR="00AF0E9A" w:rsidRPr="009C40D9">
        <w:t>(далее – Единая электронная торговая площадка).</w:t>
      </w:r>
    </w:p>
    <w:p w:rsidR="00E041CE" w:rsidRPr="009C40D9" w:rsidRDefault="00AF0E9A" w:rsidP="009D0858">
      <w:pPr>
        <w:widowControl w:val="0"/>
        <w:tabs>
          <w:tab w:val="left" w:pos="284"/>
          <w:tab w:val="left" w:pos="426"/>
        </w:tabs>
        <w:jc w:val="both"/>
        <w:rPr>
          <w:color w:val="000000"/>
        </w:rPr>
      </w:pPr>
      <w:r w:rsidRPr="009C40D9">
        <w:rPr>
          <w:u w:val="single"/>
        </w:rPr>
        <w:t xml:space="preserve">   </w:t>
      </w: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r w:rsidRPr="009C40D9">
        <w:rPr>
          <w:b/>
          <w:color w:val="000000"/>
          <w:sz w:val="24"/>
        </w:rPr>
        <w:t>Информация по предмету закупки:</w:t>
      </w:r>
    </w:p>
    <w:p w:rsidR="00E25C3F" w:rsidRPr="009C40D9" w:rsidRDefault="00E25C3F" w:rsidP="009D0858">
      <w:pPr>
        <w:widowControl w:val="0"/>
        <w:tabs>
          <w:tab w:val="left" w:pos="284"/>
          <w:tab w:val="left" w:pos="426"/>
        </w:tabs>
        <w:rPr>
          <w:b/>
          <w:color w:val="000000"/>
        </w:rPr>
      </w:pPr>
    </w:p>
    <w:p w:rsidR="00910415" w:rsidRPr="009C40D9" w:rsidRDefault="00910415" w:rsidP="009D0858">
      <w:pPr>
        <w:widowControl w:val="0"/>
        <w:tabs>
          <w:tab w:val="left" w:pos="284"/>
          <w:tab w:val="left" w:pos="426"/>
        </w:tabs>
        <w:rPr>
          <w:color w:val="000000"/>
        </w:rPr>
      </w:pPr>
      <w:r w:rsidRPr="009C40D9">
        <w:rPr>
          <w:b/>
          <w:color w:val="000000"/>
        </w:rPr>
        <w:t xml:space="preserve">Способ закупки: </w:t>
      </w:r>
      <w:r w:rsidR="00354F15" w:rsidRPr="009C40D9">
        <w:rPr>
          <w:bCs/>
          <w:color w:val="000000"/>
        </w:rPr>
        <w:t>Запрос котировок в электронной форме</w:t>
      </w:r>
      <w:r w:rsidR="0083032C" w:rsidRPr="009C40D9">
        <w:rPr>
          <w:bCs/>
          <w:color w:val="000000"/>
        </w:rPr>
        <w:t>.</w:t>
      </w:r>
    </w:p>
    <w:p w:rsidR="00E25C3F" w:rsidRPr="009C40D9" w:rsidRDefault="00E25C3F" w:rsidP="009D0858">
      <w:pPr>
        <w:widowControl w:val="0"/>
        <w:tabs>
          <w:tab w:val="left" w:pos="284"/>
          <w:tab w:val="left" w:pos="426"/>
          <w:tab w:val="left" w:pos="9355"/>
        </w:tabs>
        <w:jc w:val="both"/>
        <w:rPr>
          <w:b/>
          <w:color w:val="000000"/>
        </w:rPr>
      </w:pPr>
    </w:p>
    <w:p w:rsidR="00CD070E" w:rsidRPr="009C40D9" w:rsidRDefault="008A2D58" w:rsidP="009D0858">
      <w:pPr>
        <w:widowControl w:val="0"/>
        <w:tabs>
          <w:tab w:val="left" w:pos="284"/>
          <w:tab w:val="left" w:pos="426"/>
          <w:tab w:val="left" w:pos="9355"/>
        </w:tabs>
        <w:jc w:val="both"/>
        <w:rPr>
          <w:color w:val="000000"/>
        </w:rPr>
      </w:pPr>
      <w:r w:rsidRPr="009C40D9">
        <w:rPr>
          <w:b/>
          <w:color w:val="000000"/>
        </w:rPr>
        <w:t xml:space="preserve">Предмет </w:t>
      </w:r>
      <w:r w:rsidR="000D0670" w:rsidRPr="009C40D9">
        <w:rPr>
          <w:b/>
          <w:color w:val="000000"/>
        </w:rPr>
        <w:t>закупки</w:t>
      </w:r>
      <w:r w:rsidRPr="009C40D9">
        <w:rPr>
          <w:b/>
          <w:color w:val="000000"/>
        </w:rPr>
        <w:t xml:space="preserve">: </w:t>
      </w:r>
      <w:r w:rsidR="00657986" w:rsidRPr="009C40D9">
        <w:rPr>
          <w:color w:val="000000"/>
        </w:rPr>
        <w:t xml:space="preserve">право на заключение договора </w:t>
      </w:r>
      <w:r w:rsidR="00DB64E9" w:rsidRPr="009C40D9">
        <w:rPr>
          <w:color w:val="000000"/>
        </w:rPr>
        <w:t xml:space="preserve">на </w:t>
      </w:r>
      <w:r w:rsidR="00185C3F" w:rsidRPr="009C40D9">
        <w:rPr>
          <w:color w:val="000000"/>
        </w:rPr>
        <w:t xml:space="preserve">оказание телекоммуникационных услуг (доступ в сеть интернет, предоставление в аренду </w:t>
      </w:r>
      <w:proofErr w:type="spellStart"/>
      <w:r w:rsidR="00185C3F" w:rsidRPr="009C40D9">
        <w:rPr>
          <w:color w:val="000000"/>
          <w:lang w:val="en-US"/>
        </w:rPr>
        <w:t>ip</w:t>
      </w:r>
      <w:proofErr w:type="spellEnd"/>
      <w:r w:rsidR="00185C3F" w:rsidRPr="009C40D9">
        <w:rPr>
          <w:color w:val="000000"/>
        </w:rPr>
        <w:t>-адресов, стационарная телефонная связь, прямые номера, пакеты ТВ-программ)</w:t>
      </w:r>
      <w:r w:rsidR="00376175" w:rsidRPr="009C40D9">
        <w:rPr>
          <w:color w:val="000000"/>
        </w:rPr>
        <w:t>.</w:t>
      </w:r>
    </w:p>
    <w:p w:rsidR="00681970" w:rsidRPr="009C40D9" w:rsidRDefault="00681970" w:rsidP="009D0858">
      <w:pPr>
        <w:widowControl w:val="0"/>
        <w:tabs>
          <w:tab w:val="left" w:pos="284"/>
          <w:tab w:val="left" w:pos="426"/>
          <w:tab w:val="left" w:pos="9355"/>
        </w:tabs>
        <w:jc w:val="both"/>
        <w:rPr>
          <w:color w:val="000000"/>
        </w:rPr>
      </w:pPr>
    </w:p>
    <w:p w:rsidR="00105AF6" w:rsidRPr="009C40D9" w:rsidRDefault="008A2D58" w:rsidP="00105AF6">
      <w:pPr>
        <w:shd w:val="clear" w:color="auto" w:fill="FFFFFF"/>
        <w:tabs>
          <w:tab w:val="left" w:pos="426"/>
          <w:tab w:val="left" w:pos="816"/>
        </w:tabs>
        <w:jc w:val="both"/>
        <w:rPr>
          <w:b/>
          <w:color w:val="000000"/>
        </w:rPr>
      </w:pPr>
      <w:r w:rsidRPr="009C40D9">
        <w:rPr>
          <w:b/>
          <w:color w:val="000000"/>
        </w:rPr>
        <w:t xml:space="preserve">Начальная (максимальная) цена договора: </w:t>
      </w:r>
    </w:p>
    <w:p w:rsidR="00105AF6" w:rsidRPr="009C40D9" w:rsidRDefault="00105AF6" w:rsidP="00105AF6">
      <w:pPr>
        <w:shd w:val="clear" w:color="auto" w:fill="FFFFFF"/>
        <w:tabs>
          <w:tab w:val="left" w:pos="426"/>
          <w:tab w:val="left" w:pos="816"/>
        </w:tabs>
        <w:jc w:val="both"/>
      </w:pPr>
      <w:r w:rsidRPr="009C40D9">
        <w:t>3 </w:t>
      </w:r>
      <w:r w:rsidR="0050340E" w:rsidRPr="009C40D9">
        <w:t>007 254,</w:t>
      </w:r>
      <w:r w:rsidR="003E0C9E" w:rsidRPr="009C40D9">
        <w:t>67</w:t>
      </w:r>
      <w:r w:rsidRPr="009C40D9">
        <w:t xml:space="preserve"> (</w:t>
      </w:r>
      <w:r w:rsidR="00A11664" w:rsidRPr="009C40D9">
        <w:t>Три миллиона семь тысяч двести пятьдесят четыре</w:t>
      </w:r>
      <w:r w:rsidRPr="009C40D9">
        <w:t>) рубл</w:t>
      </w:r>
      <w:r w:rsidR="00A11664" w:rsidRPr="009C40D9">
        <w:t>я</w:t>
      </w:r>
      <w:r w:rsidRPr="009C40D9">
        <w:t xml:space="preserve"> </w:t>
      </w:r>
      <w:r w:rsidR="003E0C9E" w:rsidRPr="009C40D9">
        <w:t>67</w:t>
      </w:r>
      <w:r w:rsidRPr="009C40D9">
        <w:t xml:space="preserve"> копе</w:t>
      </w:r>
      <w:r w:rsidR="003E0C9E" w:rsidRPr="009C40D9">
        <w:t>ек</w:t>
      </w:r>
      <w:r w:rsidRPr="009C40D9">
        <w:t>, без учета НДС</w:t>
      </w:r>
      <w:r w:rsidR="00D309F7" w:rsidRPr="009C40D9">
        <w:t xml:space="preserve"> или 3 548 560,51 (Три миллиона пятьсот сорок восемь тысяч пятьсот шестьдесят) рублей 51 копейка, включая НДС</w:t>
      </w:r>
      <w:r w:rsidRPr="009C40D9">
        <w:t>, из них:</w:t>
      </w:r>
    </w:p>
    <w:p w:rsidR="00105AF6" w:rsidRPr="009C40D9" w:rsidRDefault="00105AF6" w:rsidP="00105AF6">
      <w:pPr>
        <w:shd w:val="clear" w:color="auto" w:fill="FFFFFF"/>
        <w:tabs>
          <w:tab w:val="left" w:pos="426"/>
          <w:tab w:val="left" w:pos="816"/>
        </w:tabs>
        <w:jc w:val="both"/>
      </w:pPr>
      <w:r w:rsidRPr="009C40D9">
        <w:t xml:space="preserve">− </w:t>
      </w:r>
      <w:r w:rsidR="0050340E" w:rsidRPr="009C40D9">
        <w:t>1 540 508</w:t>
      </w:r>
      <w:r w:rsidRPr="009C40D9">
        <w:t>,</w:t>
      </w:r>
      <w:r w:rsidR="003E0C9E" w:rsidRPr="009C40D9">
        <w:t>91</w:t>
      </w:r>
      <w:r w:rsidRPr="009C40D9">
        <w:t xml:space="preserve"> (</w:t>
      </w:r>
      <w:r w:rsidR="00415A7F" w:rsidRPr="009C40D9">
        <w:t>Один миллион пятьсот сорок тысяч пятьсот восемь</w:t>
      </w:r>
      <w:r w:rsidRPr="009C40D9">
        <w:t xml:space="preserve">) рублей </w:t>
      </w:r>
      <w:r w:rsidR="003E0C9E" w:rsidRPr="009C40D9">
        <w:t>91</w:t>
      </w:r>
      <w:r w:rsidRPr="009C40D9">
        <w:t xml:space="preserve"> копе</w:t>
      </w:r>
      <w:r w:rsidR="003E0C9E" w:rsidRPr="009C40D9">
        <w:t>йка</w:t>
      </w:r>
      <w:r w:rsidRPr="009C40D9">
        <w:t>, без учета НДС, – постоянная часть;</w:t>
      </w:r>
    </w:p>
    <w:p w:rsidR="00105AF6" w:rsidRPr="009C40D9" w:rsidRDefault="00105AF6" w:rsidP="00105AF6">
      <w:pPr>
        <w:shd w:val="clear" w:color="auto" w:fill="FFFFFF"/>
        <w:tabs>
          <w:tab w:val="left" w:pos="426"/>
          <w:tab w:val="left" w:pos="816"/>
        </w:tabs>
        <w:jc w:val="both"/>
      </w:pPr>
      <w:r w:rsidRPr="009C40D9">
        <w:t xml:space="preserve">− </w:t>
      </w:r>
      <w:r w:rsidR="00CB7EF5" w:rsidRPr="009C40D9">
        <w:t>1 466</w:t>
      </w:r>
      <w:r w:rsidRPr="009C40D9">
        <w:t> </w:t>
      </w:r>
      <w:r w:rsidR="00CB7EF5" w:rsidRPr="009C40D9">
        <w:t>745,76</w:t>
      </w:r>
      <w:r w:rsidRPr="009C40D9" w:rsidDel="00D9760B">
        <w:t xml:space="preserve"> </w:t>
      </w:r>
      <w:r w:rsidRPr="009C40D9">
        <w:t>(</w:t>
      </w:r>
      <w:r w:rsidR="00BD280E" w:rsidRPr="009C40D9">
        <w:t>Один миллион четыреста шестьдесят шесть тысяч</w:t>
      </w:r>
      <w:r w:rsidR="00FD4EFD" w:rsidRPr="009C40D9">
        <w:t xml:space="preserve"> семьсот сорок пять</w:t>
      </w:r>
      <w:r w:rsidRPr="009C40D9">
        <w:t xml:space="preserve">) рублей </w:t>
      </w:r>
      <w:r w:rsidR="0045481C" w:rsidRPr="009C40D9">
        <w:t>76</w:t>
      </w:r>
      <w:r w:rsidRPr="009C40D9">
        <w:t xml:space="preserve"> копе</w:t>
      </w:r>
      <w:r w:rsidR="0045481C" w:rsidRPr="009C40D9">
        <w:t>ек</w:t>
      </w:r>
      <w:r w:rsidRPr="009C40D9">
        <w:t>, без учета НДС, – переменная часть</w:t>
      </w:r>
      <w:r w:rsidR="00D309F7" w:rsidRPr="009C40D9">
        <w:t>.</w:t>
      </w:r>
    </w:p>
    <w:p w:rsidR="0086219C" w:rsidRPr="009C40D9" w:rsidRDefault="0086219C" w:rsidP="009D0858">
      <w:pPr>
        <w:shd w:val="clear" w:color="auto" w:fill="FFFFFF"/>
        <w:tabs>
          <w:tab w:val="left" w:pos="284"/>
          <w:tab w:val="left" w:pos="426"/>
          <w:tab w:val="left" w:pos="816"/>
        </w:tabs>
        <w:jc w:val="both"/>
        <w:rPr>
          <w:color w:val="000000"/>
        </w:rPr>
      </w:pPr>
    </w:p>
    <w:p w:rsidR="00062779" w:rsidRPr="009C40D9" w:rsidRDefault="00657986" w:rsidP="009D0858">
      <w:pPr>
        <w:shd w:val="clear" w:color="auto" w:fill="FFFFFF"/>
        <w:tabs>
          <w:tab w:val="left" w:pos="426"/>
        </w:tabs>
        <w:jc w:val="both"/>
        <w:rPr>
          <w:bCs/>
          <w:color w:val="000000"/>
        </w:rPr>
      </w:pPr>
      <w:r w:rsidRPr="009C40D9">
        <w:rPr>
          <w:bCs/>
          <w:color w:val="000000"/>
        </w:rPr>
        <w:t xml:space="preserve">В цену договора включены все расходы исполнителя на </w:t>
      </w:r>
      <w:r w:rsidR="00F14A77" w:rsidRPr="009C40D9">
        <w:rPr>
          <w:bCs/>
          <w:color w:val="000000"/>
        </w:rPr>
        <w:t>оказание услуг</w:t>
      </w:r>
      <w:r w:rsidRPr="009C40D9">
        <w:rPr>
          <w:bCs/>
          <w:color w:val="000000"/>
        </w:rPr>
        <w:t>, уплату сборов, налогов и иных обязательных платежей</w:t>
      </w:r>
      <w:r w:rsidR="00062779" w:rsidRPr="009C40D9">
        <w:rPr>
          <w:bCs/>
          <w:color w:val="000000"/>
        </w:rPr>
        <w:t>.</w:t>
      </w:r>
    </w:p>
    <w:p w:rsidR="00AF0E9A" w:rsidRPr="009C40D9" w:rsidRDefault="00AF0E9A" w:rsidP="009D0858">
      <w:pPr>
        <w:pStyle w:val="a7"/>
        <w:widowControl w:val="0"/>
        <w:tabs>
          <w:tab w:val="left" w:pos="284"/>
          <w:tab w:val="left" w:pos="426"/>
        </w:tabs>
        <w:spacing w:before="0"/>
        <w:jc w:val="left"/>
        <w:rPr>
          <w:rFonts w:ascii="Times New Roman" w:hAnsi="Times New Roman"/>
          <w:color w:val="000000"/>
        </w:rPr>
      </w:pPr>
    </w:p>
    <w:p w:rsidR="002C7A42" w:rsidRPr="009C40D9" w:rsidRDefault="002C7A42" w:rsidP="009D0858">
      <w:pPr>
        <w:pStyle w:val="a7"/>
        <w:widowControl w:val="0"/>
        <w:tabs>
          <w:tab w:val="left" w:pos="284"/>
          <w:tab w:val="left" w:pos="426"/>
        </w:tabs>
        <w:spacing w:before="0"/>
        <w:jc w:val="left"/>
        <w:rPr>
          <w:rFonts w:ascii="Times New Roman" w:hAnsi="Times New Roman"/>
          <w:b w:val="0"/>
          <w:color w:val="000000"/>
        </w:rPr>
      </w:pPr>
      <w:r w:rsidRPr="009C40D9">
        <w:rPr>
          <w:rFonts w:ascii="Times New Roman" w:hAnsi="Times New Roman"/>
          <w:color w:val="000000"/>
        </w:rPr>
        <w:t>Финансирование:</w:t>
      </w:r>
      <w:r w:rsidRPr="009C40D9">
        <w:rPr>
          <w:rFonts w:ascii="Times New Roman" w:hAnsi="Times New Roman"/>
          <w:b w:val="0"/>
          <w:color w:val="000000"/>
        </w:rPr>
        <w:t xml:space="preserve"> со</w:t>
      </w:r>
      <w:r w:rsidR="003042FB" w:rsidRPr="009C40D9">
        <w:rPr>
          <w:rFonts w:ascii="Times New Roman" w:hAnsi="Times New Roman"/>
          <w:b w:val="0"/>
          <w:color w:val="000000"/>
        </w:rPr>
        <w:t xml:space="preserve">бственные средства </w:t>
      </w:r>
      <w:r w:rsidRPr="009C40D9">
        <w:rPr>
          <w:rFonts w:ascii="Times New Roman" w:hAnsi="Times New Roman"/>
          <w:b w:val="0"/>
          <w:color w:val="000000"/>
        </w:rPr>
        <w:t>АО «</w:t>
      </w:r>
      <w:r w:rsidR="00EB4790" w:rsidRPr="009C40D9">
        <w:rPr>
          <w:rFonts w:ascii="Times New Roman" w:hAnsi="Times New Roman"/>
          <w:b w:val="0"/>
          <w:color w:val="000000"/>
        </w:rPr>
        <w:t>КСК</w:t>
      </w:r>
      <w:r w:rsidRPr="009C40D9">
        <w:rPr>
          <w:rFonts w:ascii="Times New Roman" w:hAnsi="Times New Roman"/>
          <w:b w:val="0"/>
          <w:color w:val="000000"/>
        </w:rPr>
        <w:t>».</w:t>
      </w:r>
    </w:p>
    <w:p w:rsidR="00D309F7" w:rsidRPr="009C40D9" w:rsidRDefault="00D309F7" w:rsidP="009D0858">
      <w:pPr>
        <w:pStyle w:val="a7"/>
        <w:widowControl w:val="0"/>
        <w:tabs>
          <w:tab w:val="left" w:pos="284"/>
          <w:tab w:val="left" w:pos="426"/>
        </w:tabs>
        <w:spacing w:before="0"/>
        <w:jc w:val="left"/>
        <w:rPr>
          <w:rFonts w:ascii="Times New Roman" w:hAnsi="Times New Roman"/>
          <w:b w:val="0"/>
          <w:color w:val="000000"/>
        </w:rPr>
      </w:pPr>
    </w:p>
    <w:p w:rsidR="00356C57" w:rsidRPr="009C40D9" w:rsidRDefault="00F4105A" w:rsidP="00356C57">
      <w:pPr>
        <w:widowControl w:val="0"/>
        <w:shd w:val="clear" w:color="auto" w:fill="FFFFFF"/>
        <w:tabs>
          <w:tab w:val="left" w:pos="426"/>
          <w:tab w:val="left" w:pos="816"/>
        </w:tabs>
        <w:autoSpaceDE w:val="0"/>
        <w:autoSpaceDN w:val="0"/>
        <w:adjustRightInd w:val="0"/>
        <w:jc w:val="both"/>
      </w:pPr>
      <w:r w:rsidRPr="009C40D9">
        <w:rPr>
          <w:b/>
        </w:rPr>
        <w:t xml:space="preserve">Срок </w:t>
      </w:r>
      <w:r w:rsidR="00F14A77" w:rsidRPr="009C40D9">
        <w:rPr>
          <w:b/>
        </w:rPr>
        <w:t>оказания услуг</w:t>
      </w:r>
      <w:r w:rsidR="009275D4" w:rsidRPr="009C40D9">
        <w:rPr>
          <w:b/>
        </w:rPr>
        <w:t>:</w:t>
      </w:r>
      <w:r w:rsidR="009275D4" w:rsidRPr="009C40D9">
        <w:t xml:space="preserve"> </w:t>
      </w:r>
      <w:r w:rsidR="00F14A77" w:rsidRPr="009C40D9">
        <w:t>в течение 2</w:t>
      </w:r>
      <w:r w:rsidR="00DA75B8" w:rsidRPr="009C40D9">
        <w:t xml:space="preserve"> (двух)</w:t>
      </w:r>
      <w:r w:rsidR="00F14A77" w:rsidRPr="009C40D9">
        <w:t xml:space="preserve"> лет со дня подписания договора</w:t>
      </w:r>
      <w:r w:rsidR="00356C57" w:rsidRPr="009C40D9">
        <w:rPr>
          <w:color w:val="000000"/>
        </w:rPr>
        <w:t>.</w:t>
      </w:r>
    </w:p>
    <w:p w:rsidR="00F4105A" w:rsidRPr="009C40D9" w:rsidRDefault="00F4105A" w:rsidP="009D0858">
      <w:pPr>
        <w:widowControl w:val="0"/>
        <w:shd w:val="clear" w:color="auto" w:fill="FFFFFF"/>
        <w:tabs>
          <w:tab w:val="left" w:pos="426"/>
          <w:tab w:val="left" w:pos="816"/>
        </w:tabs>
        <w:autoSpaceDE w:val="0"/>
        <w:autoSpaceDN w:val="0"/>
        <w:adjustRightInd w:val="0"/>
        <w:jc w:val="both"/>
        <w:rPr>
          <w:bCs/>
        </w:rPr>
      </w:pPr>
    </w:p>
    <w:p w:rsidR="00F4105A" w:rsidRPr="009C40D9" w:rsidRDefault="00F4105A" w:rsidP="00987BDA">
      <w:pPr>
        <w:tabs>
          <w:tab w:val="left" w:pos="284"/>
          <w:tab w:val="left" w:pos="426"/>
          <w:tab w:val="left" w:pos="9355"/>
        </w:tabs>
        <w:jc w:val="both"/>
      </w:pPr>
      <w:r w:rsidRPr="009C40D9">
        <w:rPr>
          <w:b/>
        </w:rPr>
        <w:t xml:space="preserve">Место </w:t>
      </w:r>
      <w:r w:rsidR="00696BD1" w:rsidRPr="009C40D9">
        <w:rPr>
          <w:b/>
        </w:rPr>
        <w:t>оказания услуг</w:t>
      </w:r>
      <w:r w:rsidR="009275D4" w:rsidRPr="009C40D9">
        <w:rPr>
          <w:b/>
        </w:rPr>
        <w:t>:</w:t>
      </w:r>
      <w:r w:rsidR="009275D4" w:rsidRPr="009C40D9">
        <w:t xml:space="preserve"> </w:t>
      </w:r>
      <w:r w:rsidR="00DB64E9" w:rsidRPr="009C40D9">
        <w:t xml:space="preserve">123112, г. Москва, ул. </w:t>
      </w:r>
      <w:proofErr w:type="spellStart"/>
      <w:r w:rsidR="00DB64E9" w:rsidRPr="009C40D9">
        <w:t>Тестовская</w:t>
      </w:r>
      <w:proofErr w:type="spellEnd"/>
      <w:r w:rsidR="00DB64E9" w:rsidRPr="009C40D9">
        <w:t>, д. 10</w:t>
      </w:r>
      <w:r w:rsidR="00DA77C8" w:rsidRPr="009C40D9">
        <w:t>.</w:t>
      </w:r>
    </w:p>
    <w:p w:rsidR="0086219C" w:rsidRPr="009C40D9" w:rsidRDefault="0086219C" w:rsidP="009D0858">
      <w:pPr>
        <w:widowControl w:val="0"/>
        <w:tabs>
          <w:tab w:val="left" w:pos="284"/>
          <w:tab w:val="left" w:pos="426"/>
          <w:tab w:val="left" w:pos="816"/>
        </w:tabs>
        <w:jc w:val="both"/>
        <w:rPr>
          <w:b/>
          <w:color w:val="000000"/>
        </w:rPr>
      </w:pPr>
    </w:p>
    <w:p w:rsidR="00354F15" w:rsidRPr="009C40D9" w:rsidRDefault="00354F15" w:rsidP="009D0858">
      <w:pPr>
        <w:widowControl w:val="0"/>
        <w:shd w:val="clear" w:color="auto" w:fill="FFFFFF"/>
        <w:tabs>
          <w:tab w:val="left" w:pos="284"/>
          <w:tab w:val="left" w:pos="426"/>
          <w:tab w:val="left" w:pos="816"/>
        </w:tabs>
        <w:jc w:val="both"/>
      </w:pPr>
      <w:r w:rsidRPr="009C40D9">
        <w:rPr>
          <w:b/>
          <w:color w:val="000000"/>
        </w:rPr>
        <w:t>Срок заключения договора</w:t>
      </w:r>
      <w:r w:rsidR="00DC4247" w:rsidRPr="009C40D9">
        <w:rPr>
          <w:b/>
          <w:color w:val="000000"/>
        </w:rPr>
        <w:t xml:space="preserve">: </w:t>
      </w:r>
      <w:r w:rsidR="00915302" w:rsidRPr="009C40D9">
        <w:rPr>
          <w:bCs/>
        </w:rPr>
        <w:t>не ранее 10 (десяти) дней и не позднее 20 (д</w:t>
      </w:r>
      <w:r w:rsidR="00A776F8" w:rsidRPr="009C40D9">
        <w:rPr>
          <w:bCs/>
        </w:rPr>
        <w:t xml:space="preserve">вадцати) дней </w:t>
      </w:r>
      <w:r w:rsidR="00A776F8" w:rsidRPr="009C40D9">
        <w:rPr>
          <w:bCs/>
        </w:rPr>
        <w:br/>
      </w:r>
      <w:r w:rsidR="00A776F8" w:rsidRPr="009C40D9">
        <w:rPr>
          <w:bCs/>
        </w:rPr>
        <w:lastRenderedPageBreak/>
        <w:t xml:space="preserve">со дня определения победителя запроса котировок в электронной форме </w:t>
      </w:r>
      <w:r w:rsidR="00A776F8" w:rsidRPr="009C40D9">
        <w:t>или со дня принятия заказчиком решения о заключении договора</w:t>
      </w:r>
      <w:r w:rsidR="00E2436C" w:rsidRPr="009C40D9">
        <w:t>.</w:t>
      </w:r>
    </w:p>
    <w:p w:rsidR="0010771F" w:rsidRPr="009C40D9" w:rsidRDefault="0010771F" w:rsidP="009D0858">
      <w:pPr>
        <w:widowControl w:val="0"/>
        <w:tabs>
          <w:tab w:val="left" w:pos="142"/>
          <w:tab w:val="left" w:pos="284"/>
          <w:tab w:val="left" w:pos="426"/>
        </w:tabs>
        <w:jc w:val="both"/>
        <w:outlineLvl w:val="0"/>
        <w:rPr>
          <w:b/>
          <w:color w:val="000000"/>
        </w:rPr>
      </w:pPr>
    </w:p>
    <w:p w:rsidR="002C5143" w:rsidRPr="009C40D9" w:rsidRDefault="002C5143" w:rsidP="009D0858">
      <w:pPr>
        <w:widowControl w:val="0"/>
        <w:tabs>
          <w:tab w:val="left" w:pos="142"/>
          <w:tab w:val="left" w:pos="284"/>
          <w:tab w:val="left" w:pos="426"/>
        </w:tabs>
        <w:jc w:val="both"/>
        <w:outlineLvl w:val="0"/>
        <w:rPr>
          <w:color w:val="000000"/>
        </w:rPr>
      </w:pPr>
      <w:r w:rsidRPr="009C40D9">
        <w:rPr>
          <w:b/>
          <w:color w:val="000000"/>
        </w:rPr>
        <w:t>Условия оплаты</w:t>
      </w:r>
      <w:r w:rsidRPr="009C40D9">
        <w:rPr>
          <w:color w:val="000000"/>
        </w:rPr>
        <w:t>: в соответствии с условиями прое</w:t>
      </w:r>
      <w:r w:rsidR="00C30F57" w:rsidRPr="009C40D9">
        <w:rPr>
          <w:color w:val="000000"/>
        </w:rPr>
        <w:t xml:space="preserve">кта договора </w:t>
      </w:r>
      <w:r w:rsidR="00F14A77" w:rsidRPr="009C40D9">
        <w:t>(</w:t>
      </w:r>
      <w:r w:rsidR="00F14A77" w:rsidRPr="009C40D9">
        <w:rPr>
          <w:color w:val="000000"/>
        </w:rPr>
        <w:t xml:space="preserve">приложение № 4 </w:t>
      </w:r>
      <w:r w:rsidR="00F14A77" w:rsidRPr="009C40D9">
        <w:rPr>
          <w:color w:val="000000"/>
        </w:rPr>
        <w:br/>
        <w:t>к настоящему извещению</w:t>
      </w:r>
      <w:r w:rsidR="00F14A77" w:rsidRPr="009C40D9">
        <w:t xml:space="preserve"> </w:t>
      </w:r>
      <w:r w:rsidR="00F14A77" w:rsidRPr="009C40D9">
        <w:rPr>
          <w:color w:val="000000"/>
        </w:rPr>
        <w:t xml:space="preserve">о проведении запроса котировок в электронной форме) </w:t>
      </w:r>
      <w:r w:rsidR="00F14A77" w:rsidRPr="009C40D9">
        <w:t>(далее - Извещение</w:t>
      </w:r>
      <w:r w:rsidR="00F14A77" w:rsidRPr="009C40D9">
        <w:rPr>
          <w:color w:val="000000"/>
        </w:rPr>
        <w:t>)</w:t>
      </w:r>
      <w:r w:rsidRPr="009C40D9">
        <w:rPr>
          <w:color w:val="000000"/>
        </w:rPr>
        <w:t>.</w:t>
      </w:r>
    </w:p>
    <w:p w:rsidR="00B233F4" w:rsidRPr="009C40D9" w:rsidRDefault="00B233F4" w:rsidP="009D0858">
      <w:pPr>
        <w:widowControl w:val="0"/>
        <w:tabs>
          <w:tab w:val="left" w:pos="142"/>
          <w:tab w:val="left" w:pos="284"/>
          <w:tab w:val="left" w:pos="426"/>
        </w:tabs>
        <w:jc w:val="both"/>
        <w:outlineLvl w:val="0"/>
        <w:rPr>
          <w:color w:val="000000"/>
        </w:rPr>
      </w:pPr>
    </w:p>
    <w:p w:rsidR="00F2690F" w:rsidRPr="009C40D9" w:rsidRDefault="00F2690F" w:rsidP="009D0858">
      <w:pPr>
        <w:widowControl w:val="0"/>
        <w:shd w:val="clear" w:color="auto" w:fill="FFFFFF"/>
        <w:tabs>
          <w:tab w:val="left" w:pos="142"/>
          <w:tab w:val="left" w:pos="284"/>
          <w:tab w:val="left" w:pos="426"/>
        </w:tabs>
        <w:jc w:val="both"/>
        <w:rPr>
          <w:b/>
          <w:color w:val="000000"/>
        </w:rPr>
      </w:pPr>
      <w:r w:rsidRPr="009C40D9">
        <w:rPr>
          <w:b/>
          <w:color w:val="000000"/>
        </w:rPr>
        <w:t>Условия заключения договора:</w:t>
      </w:r>
    </w:p>
    <w:p w:rsidR="00CB24C5" w:rsidRPr="009C40D9" w:rsidRDefault="00CB24C5" w:rsidP="009D0858">
      <w:pPr>
        <w:widowControl w:val="0"/>
        <w:shd w:val="clear" w:color="auto" w:fill="FFFFFF"/>
        <w:tabs>
          <w:tab w:val="left" w:pos="426"/>
        </w:tabs>
        <w:autoSpaceDE w:val="0"/>
        <w:autoSpaceDN w:val="0"/>
        <w:adjustRightInd w:val="0"/>
        <w:jc w:val="both"/>
      </w:pPr>
      <w:r w:rsidRPr="009C40D9">
        <w:t xml:space="preserve">Договор заключается в соответствии с условиями, предложенными заказчиком в Извещении, </w:t>
      </w:r>
      <w:r w:rsidR="009275D4" w:rsidRPr="009C40D9">
        <w:br/>
      </w:r>
      <w:r w:rsidRPr="009C40D9">
        <w:t xml:space="preserve">по форме приложения № </w:t>
      </w:r>
      <w:r w:rsidR="00626C4E" w:rsidRPr="009C40D9">
        <w:t xml:space="preserve">4 </w:t>
      </w:r>
      <w:r w:rsidRPr="009C40D9">
        <w:t>к Извещению, с ценой договора, предложенн</w:t>
      </w:r>
      <w:r w:rsidR="00CC2867" w:rsidRPr="009C40D9">
        <w:t>ой</w:t>
      </w:r>
      <w:r w:rsidRPr="009C40D9">
        <w:t xml:space="preserve"> победителем запроса котировок в заявке на участие в запросе котировок</w:t>
      </w:r>
      <w:r w:rsidR="00BA5E53" w:rsidRPr="009C40D9">
        <w:t xml:space="preserve"> в электронной форме</w:t>
      </w:r>
      <w:r w:rsidRPr="009C40D9">
        <w:t>.</w:t>
      </w:r>
    </w:p>
    <w:p w:rsidR="00CB24C5" w:rsidRPr="009C40D9" w:rsidRDefault="00CB24C5" w:rsidP="009D0858">
      <w:pPr>
        <w:widowControl w:val="0"/>
        <w:tabs>
          <w:tab w:val="left" w:pos="426"/>
        </w:tabs>
        <w:adjustRightInd w:val="0"/>
        <w:jc w:val="both"/>
        <w:textAlignment w:val="baseline"/>
      </w:pPr>
      <w:r w:rsidRPr="009C40D9">
        <w:rPr>
          <w:bCs/>
        </w:rPr>
        <w:t xml:space="preserve">В случае если </w:t>
      </w:r>
      <w:r w:rsidRPr="009C40D9">
        <w:t xml:space="preserve">участник закупки признан единственным участником закупки и заказчиком </w:t>
      </w:r>
      <w:r w:rsidRPr="009C40D9">
        <w:rPr>
          <w:bCs/>
        </w:rPr>
        <w:t xml:space="preserve">принято решение о заключении с ним договора, такой участник закупки обязан </w:t>
      </w:r>
      <w:r w:rsidRPr="009C40D9">
        <w:t>заключить договор с ценой договора, предложенн</w:t>
      </w:r>
      <w:r w:rsidR="00CC2867" w:rsidRPr="009C40D9">
        <w:t xml:space="preserve">ой </w:t>
      </w:r>
      <w:r w:rsidRPr="009C40D9">
        <w:t>им в заявке на участие в запросе котировок</w:t>
      </w:r>
      <w:r w:rsidR="00BA5E53" w:rsidRPr="009C40D9">
        <w:t xml:space="preserve"> </w:t>
      </w:r>
      <w:r w:rsidR="009275D4" w:rsidRPr="009C40D9">
        <w:br/>
      </w:r>
      <w:r w:rsidR="00BA5E53" w:rsidRPr="009C40D9">
        <w:t>в электронной форме</w:t>
      </w:r>
      <w:r w:rsidRPr="009C40D9">
        <w:t>.</w:t>
      </w:r>
    </w:p>
    <w:p w:rsidR="0090645D" w:rsidRPr="009C40D9" w:rsidRDefault="0090645D" w:rsidP="009D0858">
      <w:pPr>
        <w:widowControl w:val="0"/>
        <w:shd w:val="clear" w:color="auto" w:fill="FFFFFF"/>
        <w:tabs>
          <w:tab w:val="left" w:pos="142"/>
          <w:tab w:val="left" w:pos="284"/>
          <w:tab w:val="left" w:pos="426"/>
          <w:tab w:val="left" w:pos="851"/>
        </w:tabs>
        <w:autoSpaceDE w:val="0"/>
        <w:autoSpaceDN w:val="0"/>
        <w:adjustRightInd w:val="0"/>
        <w:jc w:val="both"/>
        <w:rPr>
          <w:b/>
          <w:color w:val="000000"/>
        </w:rPr>
      </w:pPr>
    </w:p>
    <w:p w:rsidR="006F1093" w:rsidRPr="009C40D9" w:rsidRDefault="006F1093" w:rsidP="009D0858">
      <w:pPr>
        <w:widowControl w:val="0"/>
        <w:shd w:val="clear" w:color="auto" w:fill="FFFFFF"/>
        <w:tabs>
          <w:tab w:val="left" w:pos="142"/>
          <w:tab w:val="left" w:pos="284"/>
          <w:tab w:val="left" w:pos="426"/>
        </w:tabs>
        <w:jc w:val="both"/>
        <w:rPr>
          <w:b/>
          <w:color w:val="000000"/>
        </w:rPr>
      </w:pPr>
      <w:r w:rsidRPr="009C40D9">
        <w:rPr>
          <w:b/>
          <w:color w:val="000000"/>
        </w:rPr>
        <w:t xml:space="preserve">Квалификационные требования к </w:t>
      </w:r>
      <w:r w:rsidR="00472DF1" w:rsidRPr="009C40D9">
        <w:rPr>
          <w:b/>
          <w:color w:val="000000"/>
        </w:rPr>
        <w:t>у</w:t>
      </w:r>
      <w:r w:rsidRPr="009C40D9">
        <w:rPr>
          <w:b/>
          <w:color w:val="000000"/>
        </w:rPr>
        <w:t>частникам закупки:</w:t>
      </w:r>
    </w:p>
    <w:p w:rsidR="006F1093" w:rsidRPr="009C40D9" w:rsidRDefault="006F1093" w:rsidP="009D0858">
      <w:pPr>
        <w:widowControl w:val="0"/>
        <w:numPr>
          <w:ilvl w:val="0"/>
          <w:numId w:val="3"/>
        </w:numPr>
        <w:tabs>
          <w:tab w:val="left" w:pos="426"/>
        </w:tabs>
        <w:ind w:left="0" w:firstLine="0"/>
        <w:jc w:val="both"/>
        <w:rPr>
          <w:b/>
          <w:color w:val="000000"/>
        </w:rPr>
      </w:pPr>
      <w:r w:rsidRPr="009C40D9">
        <w:rPr>
          <w:b/>
          <w:color w:val="000000"/>
        </w:rPr>
        <w:t xml:space="preserve">Обязательные требования к </w:t>
      </w:r>
      <w:r w:rsidR="00472DF1" w:rsidRPr="009C40D9">
        <w:rPr>
          <w:b/>
          <w:color w:val="000000"/>
        </w:rPr>
        <w:t>у</w:t>
      </w:r>
      <w:r w:rsidRPr="009C40D9">
        <w:rPr>
          <w:b/>
          <w:color w:val="000000"/>
        </w:rPr>
        <w:t>частникам закупки:</w:t>
      </w:r>
    </w:p>
    <w:p w:rsidR="006F1093" w:rsidRPr="009C40D9" w:rsidRDefault="008537A8" w:rsidP="009D0858">
      <w:pPr>
        <w:widowControl w:val="0"/>
        <w:numPr>
          <w:ilvl w:val="1"/>
          <w:numId w:val="2"/>
        </w:numPr>
        <w:tabs>
          <w:tab w:val="left" w:pos="426"/>
        </w:tabs>
        <w:ind w:left="0" w:firstLine="0"/>
        <w:jc w:val="both"/>
        <w:textAlignment w:val="baseline"/>
        <w:rPr>
          <w:color w:val="000000"/>
        </w:rPr>
      </w:pPr>
      <w:bookmarkStart w:id="0" w:name="несост2"/>
      <w:r w:rsidRPr="009C40D9">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F1093" w:rsidRPr="009C40D9">
        <w:rPr>
          <w:color w:val="000000"/>
        </w:rPr>
        <w:t>.</w:t>
      </w:r>
    </w:p>
    <w:p w:rsidR="006F1093" w:rsidRPr="009C40D9" w:rsidRDefault="008537A8" w:rsidP="009D0858">
      <w:pPr>
        <w:widowControl w:val="0"/>
        <w:numPr>
          <w:ilvl w:val="1"/>
          <w:numId w:val="2"/>
        </w:numPr>
        <w:tabs>
          <w:tab w:val="left" w:pos="426"/>
        </w:tabs>
        <w:ind w:left="0" w:firstLine="0"/>
        <w:jc w:val="both"/>
        <w:textAlignment w:val="baseline"/>
        <w:rPr>
          <w:color w:val="000000"/>
        </w:rPr>
      </w:pPr>
      <w:proofErr w:type="spellStart"/>
      <w:r w:rsidRPr="009C40D9">
        <w:rPr>
          <w:color w:val="000000"/>
        </w:rPr>
        <w:t>Непроведение</w:t>
      </w:r>
      <w:proofErr w:type="spellEnd"/>
      <w:r w:rsidRPr="009C40D9">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r w:rsidR="006F1093" w:rsidRPr="009C40D9">
        <w:rPr>
          <w:color w:val="000000"/>
        </w:rPr>
        <w:t>.</w:t>
      </w:r>
    </w:p>
    <w:p w:rsidR="006F1093" w:rsidRPr="009C40D9" w:rsidRDefault="00442177" w:rsidP="009D0858">
      <w:pPr>
        <w:widowControl w:val="0"/>
        <w:numPr>
          <w:ilvl w:val="1"/>
          <w:numId w:val="2"/>
        </w:numPr>
        <w:tabs>
          <w:tab w:val="left" w:pos="426"/>
        </w:tabs>
        <w:ind w:left="0" w:firstLine="0"/>
        <w:jc w:val="both"/>
        <w:textAlignment w:val="baseline"/>
        <w:rPr>
          <w:color w:val="000000"/>
        </w:rPr>
      </w:pPr>
      <w:proofErr w:type="spellStart"/>
      <w:r w:rsidRPr="009C40D9">
        <w:rPr>
          <w:color w:val="000000"/>
        </w:rPr>
        <w:t>Неприостановление</w:t>
      </w:r>
      <w:proofErr w:type="spellEnd"/>
      <w:r w:rsidRPr="009C40D9">
        <w:rPr>
          <w:color w:val="00000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006F1093" w:rsidRPr="009C40D9">
        <w:rPr>
          <w:color w:val="000000"/>
        </w:rPr>
        <w:t>.</w:t>
      </w:r>
    </w:p>
    <w:p w:rsidR="006F1093" w:rsidRPr="009C40D9" w:rsidRDefault="00442177" w:rsidP="009D0858">
      <w:pPr>
        <w:widowControl w:val="0"/>
        <w:numPr>
          <w:ilvl w:val="1"/>
          <w:numId w:val="2"/>
        </w:numPr>
        <w:tabs>
          <w:tab w:val="left" w:pos="426"/>
        </w:tabs>
        <w:ind w:left="0" w:firstLine="0"/>
        <w:jc w:val="both"/>
        <w:textAlignment w:val="baseline"/>
        <w:rPr>
          <w:color w:val="000000"/>
        </w:rPr>
      </w:pPr>
      <w:r w:rsidRPr="009C40D9">
        <w:rPr>
          <w:color w:val="000000"/>
        </w:rPr>
        <w:t xml:space="preserve">Отсутствие у участника закупки задолженности по начисленным налогам, сборам </w:t>
      </w:r>
      <w:r w:rsidRPr="009C40D9">
        <w:rPr>
          <w:color w:val="000000"/>
        </w:rPr>
        <w:b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w:t>
      </w:r>
      <w:r w:rsidRPr="009C40D9">
        <w:rPr>
          <w:color w:val="000000"/>
        </w:rPr>
        <w:br/>
        <w:t>по такой жалобе на день рассмотрения заявки на участие закупке не принято</w:t>
      </w:r>
      <w:r w:rsidR="006F1093" w:rsidRPr="009C40D9">
        <w:rPr>
          <w:color w:val="000000"/>
        </w:rPr>
        <w:t>.</w:t>
      </w:r>
    </w:p>
    <w:p w:rsidR="008D5C4E" w:rsidRPr="009C40D9" w:rsidRDefault="00442177" w:rsidP="009D0858">
      <w:pPr>
        <w:widowControl w:val="0"/>
        <w:numPr>
          <w:ilvl w:val="1"/>
          <w:numId w:val="2"/>
        </w:numPr>
        <w:tabs>
          <w:tab w:val="left" w:pos="426"/>
        </w:tabs>
        <w:ind w:left="0" w:firstLine="0"/>
        <w:jc w:val="both"/>
        <w:textAlignment w:val="baseline"/>
        <w:rPr>
          <w:color w:val="000000"/>
        </w:rPr>
      </w:pPr>
      <w:r w:rsidRPr="009C40D9">
        <w:rPr>
          <w:color w:val="000000"/>
        </w:rPr>
        <w:t xml:space="preserve">Отсутствие участника закупки в реестре недобросовестных поставщиков сведений </w:t>
      </w:r>
      <w:r w:rsidRPr="009C40D9">
        <w:rPr>
          <w:color w:val="000000"/>
        </w:rPr>
        <w:br/>
        <w:t xml:space="preserve">об участниках закупки, формируемого в соответствии с требованиями Федерального закона </w:t>
      </w:r>
      <w:r w:rsidRPr="009C40D9">
        <w:rPr>
          <w:color w:val="000000"/>
        </w:rPr>
        <w:br/>
        <w:t>от 18 июля 2011 г. № 223-ФЗ</w:t>
      </w:r>
      <w:r w:rsidR="006F1093" w:rsidRPr="009C40D9">
        <w:rPr>
          <w:color w:val="000000"/>
        </w:rPr>
        <w:t>.</w:t>
      </w:r>
    </w:p>
    <w:p w:rsidR="009275D4" w:rsidRPr="009C40D9" w:rsidRDefault="009275D4" w:rsidP="009275D4">
      <w:pPr>
        <w:widowControl w:val="0"/>
        <w:tabs>
          <w:tab w:val="left" w:pos="426"/>
        </w:tabs>
        <w:jc w:val="both"/>
        <w:textAlignment w:val="baseline"/>
        <w:rPr>
          <w:b/>
          <w:color w:val="000000"/>
        </w:rPr>
      </w:pPr>
      <w:r w:rsidRPr="009C40D9">
        <w:rPr>
          <w:b/>
          <w:color w:val="000000"/>
        </w:rPr>
        <w:t>2.</w:t>
      </w:r>
      <w:r w:rsidRPr="009C40D9">
        <w:rPr>
          <w:b/>
          <w:color w:val="000000"/>
        </w:rPr>
        <w:tab/>
        <w:t xml:space="preserve">Дополнительные требования к участникам закупки: </w:t>
      </w:r>
    </w:p>
    <w:p w:rsidR="00A7388D" w:rsidRPr="009C40D9" w:rsidRDefault="009275D4" w:rsidP="00963F22">
      <w:pPr>
        <w:widowControl w:val="0"/>
        <w:tabs>
          <w:tab w:val="left" w:pos="426"/>
        </w:tabs>
        <w:jc w:val="both"/>
        <w:textAlignment w:val="baseline"/>
      </w:pPr>
      <w:r w:rsidRPr="009C40D9">
        <w:t>2.1.</w:t>
      </w:r>
      <w:r w:rsidRPr="009C40D9">
        <w:tab/>
      </w:r>
      <w:r w:rsidR="00710EDD" w:rsidRPr="009C40D9">
        <w:t xml:space="preserve">Наличие </w:t>
      </w:r>
      <w:r w:rsidR="00D03689" w:rsidRPr="009C40D9">
        <w:t xml:space="preserve">у участника закупки действующей лицензии на услуги связи: </w:t>
      </w:r>
      <w:proofErr w:type="spellStart"/>
      <w:r w:rsidR="00D03689" w:rsidRPr="009C40D9">
        <w:t>телематические</w:t>
      </w:r>
      <w:proofErr w:type="spellEnd"/>
      <w:r w:rsidR="00D03689" w:rsidRPr="009C40D9">
        <w:t>, по предоставлению каналов связи, местной телефо</w:t>
      </w:r>
      <w:r w:rsidR="0013667D" w:rsidRPr="009C40D9">
        <w:t xml:space="preserve">нной связи, по передаче данных, выданных Федеральной службой по надзору в сфере связи (ФСНСС РФ) </w:t>
      </w:r>
      <w:r w:rsidR="00D03689" w:rsidRPr="009C40D9">
        <w:t>(подтверждается предоставлением копии лицензии).</w:t>
      </w:r>
    </w:p>
    <w:p w:rsidR="00D03689" w:rsidRPr="009C40D9" w:rsidRDefault="00D03689" w:rsidP="009D0858">
      <w:pPr>
        <w:widowControl w:val="0"/>
        <w:tabs>
          <w:tab w:val="left" w:pos="284"/>
          <w:tab w:val="left" w:pos="426"/>
        </w:tabs>
        <w:adjustRightInd w:val="0"/>
        <w:jc w:val="both"/>
        <w:textAlignment w:val="baseline"/>
      </w:pPr>
    </w:p>
    <w:p w:rsidR="00591F5A" w:rsidRPr="009C40D9" w:rsidRDefault="00591F5A" w:rsidP="009D0858">
      <w:pPr>
        <w:widowControl w:val="0"/>
        <w:shd w:val="clear" w:color="auto" w:fill="FFFFFF"/>
        <w:tabs>
          <w:tab w:val="left" w:pos="426"/>
        </w:tabs>
        <w:jc w:val="both"/>
        <w:rPr>
          <w:b/>
        </w:rPr>
      </w:pPr>
      <w:r w:rsidRPr="009C40D9">
        <w:rPr>
          <w:b/>
        </w:rPr>
        <w:t>Порядок предоставлений разъяснений положений Извещения:</w:t>
      </w:r>
    </w:p>
    <w:p w:rsidR="00591F5A" w:rsidRPr="009C40D9" w:rsidRDefault="00442177" w:rsidP="009D0858">
      <w:pPr>
        <w:widowControl w:val="0"/>
        <w:numPr>
          <w:ilvl w:val="0"/>
          <w:numId w:val="8"/>
        </w:numPr>
        <w:tabs>
          <w:tab w:val="left" w:pos="426"/>
        </w:tabs>
        <w:adjustRightInd w:val="0"/>
        <w:ind w:left="0" w:firstLine="0"/>
        <w:jc w:val="both"/>
        <w:textAlignment w:val="baseline"/>
        <w:rPr>
          <w:szCs w:val="20"/>
        </w:rPr>
      </w:pPr>
      <w:proofErr w:type="gramStart"/>
      <w:r w:rsidRPr="009C40D9">
        <w:t xml:space="preserve">Любое лицо вправе направить </w:t>
      </w:r>
      <w:r w:rsidRPr="009C40D9">
        <w:rPr>
          <w:szCs w:val="20"/>
        </w:rPr>
        <w:t xml:space="preserve">запрос о разъяснении положений Извещения (далее – запрос) на сайте Единой электронной торговой площадки или в адрес </w:t>
      </w:r>
      <w:r w:rsidRPr="009C40D9">
        <w:rPr>
          <w:bCs/>
        </w:rPr>
        <w:t xml:space="preserve">председателя Единой комиссии, оформленный </w:t>
      </w:r>
      <w:r w:rsidRPr="009C40D9">
        <w:t xml:space="preserve">на фирменном бланке </w:t>
      </w:r>
      <w:r w:rsidRPr="009C40D9">
        <w:rPr>
          <w:bCs/>
        </w:rPr>
        <w:t>лица (при наличии),</w:t>
      </w:r>
      <w:r w:rsidRPr="009C40D9">
        <w:t xml:space="preserve"> составленный на русском языке, </w:t>
      </w:r>
      <w:r w:rsidRPr="009C40D9">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9C40D9">
        <w:t>скан-копии такого запроса по электронной почте в адрес заказчика (</w:t>
      </w:r>
      <w:hyperlink r:id="rId14" w:history="1">
        <w:r w:rsidRPr="009C40D9">
          <w:rPr>
            <w:color w:val="0000FF"/>
            <w:u w:val="single"/>
          </w:rPr>
          <w:t>info@ncrc</w:t>
        </w:r>
        <w:proofErr w:type="gramEnd"/>
        <w:r w:rsidRPr="009C40D9">
          <w:rPr>
            <w:color w:val="0000FF"/>
            <w:u w:val="single"/>
          </w:rPr>
          <w:t>.</w:t>
        </w:r>
        <w:proofErr w:type="gramStart"/>
        <w:r w:rsidRPr="009C40D9">
          <w:rPr>
            <w:color w:val="0000FF"/>
            <w:u w:val="single"/>
          </w:rPr>
          <w:t>ru</w:t>
        </w:r>
      </w:hyperlink>
      <w:r w:rsidRPr="009C40D9">
        <w:t>)</w:t>
      </w:r>
      <w:r w:rsidR="00591F5A" w:rsidRPr="009C40D9">
        <w:rPr>
          <w:szCs w:val="20"/>
        </w:rPr>
        <w:t>.</w:t>
      </w:r>
      <w:proofErr w:type="gramEnd"/>
    </w:p>
    <w:p w:rsidR="00591F5A" w:rsidRPr="009C40D9" w:rsidRDefault="00442177" w:rsidP="009D0858">
      <w:pPr>
        <w:widowControl w:val="0"/>
        <w:numPr>
          <w:ilvl w:val="0"/>
          <w:numId w:val="8"/>
        </w:numPr>
        <w:tabs>
          <w:tab w:val="left" w:pos="426"/>
        </w:tabs>
        <w:adjustRightInd w:val="0"/>
        <w:ind w:left="0" w:firstLine="0"/>
        <w:jc w:val="both"/>
        <w:textAlignment w:val="baseline"/>
        <w:rPr>
          <w:bCs/>
        </w:rPr>
      </w:pPr>
      <w:r w:rsidRPr="009C40D9">
        <w:rPr>
          <w:bCs/>
        </w:rPr>
        <w:t xml:space="preserve">В случае предоставления запроса о разъяснении Извещения на сайте Единой электронной торговой площадки, заказчик в течение 3 рабочих дней со дня поступления запроса предоставляет разъяснения положений Извещения на сайте Единой электронной торговой </w:t>
      </w:r>
      <w:r w:rsidRPr="009C40D9">
        <w:rPr>
          <w:bCs/>
        </w:rPr>
        <w:lastRenderedPageBreak/>
        <w:t>площадки и сайте Единой информационной системы</w:t>
      </w:r>
      <w:r w:rsidR="00591F5A" w:rsidRPr="009C40D9">
        <w:rPr>
          <w:bCs/>
        </w:rPr>
        <w:t>.</w:t>
      </w:r>
    </w:p>
    <w:p w:rsidR="00591F5A" w:rsidRPr="009C40D9" w:rsidRDefault="00442177" w:rsidP="00B21846">
      <w:pPr>
        <w:widowControl w:val="0"/>
        <w:numPr>
          <w:ilvl w:val="0"/>
          <w:numId w:val="8"/>
        </w:numPr>
        <w:tabs>
          <w:tab w:val="left" w:pos="426"/>
        </w:tabs>
        <w:adjustRightInd w:val="0"/>
        <w:ind w:left="0" w:firstLine="0"/>
        <w:jc w:val="both"/>
        <w:textAlignment w:val="baseline"/>
        <w:rPr>
          <w:bCs/>
        </w:rPr>
      </w:pPr>
      <w:proofErr w:type="gramStart"/>
      <w:r w:rsidRPr="009C40D9">
        <w:rPr>
          <w:bCs/>
        </w:rPr>
        <w:t>В случае предоставления запроса о разъяснении положений Извещения на бумажном носителе, 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электронной торговой площадки и/или сайте Единой информационной системы с указанием предмета запроса, без указания лица, предоставившего запрос</w:t>
      </w:r>
      <w:r w:rsidR="00591F5A" w:rsidRPr="009C40D9">
        <w:rPr>
          <w:bCs/>
        </w:rPr>
        <w:t>.</w:t>
      </w:r>
      <w:proofErr w:type="gramEnd"/>
    </w:p>
    <w:bookmarkEnd w:id="0"/>
    <w:p w:rsidR="00AF28B0" w:rsidRPr="009C40D9" w:rsidRDefault="00AF28B0" w:rsidP="009D0858">
      <w:pPr>
        <w:widowControl w:val="0"/>
        <w:shd w:val="clear" w:color="auto" w:fill="FFFFFF"/>
        <w:tabs>
          <w:tab w:val="left" w:pos="142"/>
          <w:tab w:val="left" w:pos="284"/>
          <w:tab w:val="left" w:pos="426"/>
        </w:tabs>
        <w:jc w:val="both"/>
        <w:rPr>
          <w:color w:val="000000"/>
        </w:rPr>
      </w:pPr>
    </w:p>
    <w:p w:rsidR="00AF28B0" w:rsidRPr="009C40D9" w:rsidRDefault="00AF28B0" w:rsidP="009D0858">
      <w:pPr>
        <w:tabs>
          <w:tab w:val="left" w:pos="426"/>
        </w:tabs>
      </w:pPr>
      <w:r w:rsidRPr="009C40D9">
        <w:rPr>
          <w:b/>
        </w:rPr>
        <w:t>Подготовка заявки на участие в запросе котировок в электронной форме</w:t>
      </w:r>
    </w:p>
    <w:p w:rsidR="00AF28B0" w:rsidRPr="009C40D9" w:rsidRDefault="00AF28B0" w:rsidP="009D0858">
      <w:pPr>
        <w:numPr>
          <w:ilvl w:val="0"/>
          <w:numId w:val="4"/>
        </w:numPr>
        <w:shd w:val="clear" w:color="auto" w:fill="FFFFFF"/>
        <w:tabs>
          <w:tab w:val="left" w:pos="426"/>
        </w:tabs>
        <w:ind w:left="0" w:firstLine="0"/>
        <w:jc w:val="both"/>
      </w:pPr>
      <w:r w:rsidRPr="009C40D9">
        <w:t>Заявка на участие в запросе котировок в электронной форме подается участником закупки, получившим аккредитацию на Единой электронной торговой площадке.</w:t>
      </w:r>
    </w:p>
    <w:p w:rsidR="00AF28B0" w:rsidRPr="009C40D9" w:rsidRDefault="00AF28B0" w:rsidP="009D0858">
      <w:pPr>
        <w:numPr>
          <w:ilvl w:val="0"/>
          <w:numId w:val="4"/>
        </w:numPr>
        <w:shd w:val="clear" w:color="auto" w:fill="FFFFFF"/>
        <w:tabs>
          <w:tab w:val="left" w:pos="426"/>
        </w:tabs>
        <w:ind w:left="0" w:firstLine="0"/>
        <w:jc w:val="both"/>
      </w:pPr>
      <w:r w:rsidRPr="009C40D9">
        <w:t>Заявка на участие в запросе котировок в электронной форме подается участником закупки в форме электронного документа на сайте Единой электронной торговой площадки.</w:t>
      </w:r>
    </w:p>
    <w:p w:rsidR="00AF28B0" w:rsidRPr="009C40D9" w:rsidRDefault="00AF28B0" w:rsidP="009D0858">
      <w:pPr>
        <w:numPr>
          <w:ilvl w:val="0"/>
          <w:numId w:val="4"/>
        </w:numPr>
        <w:shd w:val="clear" w:color="auto" w:fill="FFFFFF"/>
        <w:tabs>
          <w:tab w:val="left" w:pos="426"/>
        </w:tabs>
        <w:ind w:left="0" w:firstLine="0"/>
        <w:jc w:val="both"/>
      </w:pPr>
      <w:r w:rsidRPr="009C40D9">
        <w:t xml:space="preserve">Заявка на участие в запросе котировок в электронной форме и все документы, входящие в состав заявки на участие в запросе котировок электронной форме, сканируются и/или архивируются в форматах </w:t>
      </w:r>
      <w:proofErr w:type="spellStart"/>
      <w:r w:rsidRPr="009C40D9">
        <w:t>pdf</w:t>
      </w:r>
      <w:proofErr w:type="spellEnd"/>
      <w:r w:rsidRPr="009C40D9">
        <w:t xml:space="preserve">, </w:t>
      </w:r>
      <w:proofErr w:type="spellStart"/>
      <w:r w:rsidRPr="009C40D9">
        <w:t>zip</w:t>
      </w:r>
      <w:proofErr w:type="spellEnd"/>
      <w:r w:rsidRPr="009C40D9">
        <w:t xml:space="preserve">, </w:t>
      </w:r>
      <w:proofErr w:type="spellStart"/>
      <w:r w:rsidRPr="009C40D9">
        <w:t>rar</w:t>
      </w:r>
      <w:proofErr w:type="spellEnd"/>
      <w:r w:rsidRPr="009C40D9">
        <w:t xml:space="preserve"> и размещаются на сайте Единой электронной торговой площадки в порядке, определенном Единой электронной торговой площадкой. </w:t>
      </w:r>
    </w:p>
    <w:p w:rsidR="00AF28B0" w:rsidRPr="009C40D9" w:rsidRDefault="00AF28B0" w:rsidP="009D0858">
      <w:pPr>
        <w:numPr>
          <w:ilvl w:val="0"/>
          <w:numId w:val="4"/>
        </w:numPr>
        <w:shd w:val="clear" w:color="auto" w:fill="FFFFFF"/>
        <w:tabs>
          <w:tab w:val="left" w:pos="426"/>
        </w:tabs>
        <w:ind w:left="0" w:firstLine="0"/>
        <w:jc w:val="both"/>
      </w:pPr>
      <w:r w:rsidRPr="009C40D9">
        <w:t>Участник закупки вправе подать только одну заявку на участие в запросе котировок в электронной форме.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rsidR="00AF28B0" w:rsidRPr="009C40D9" w:rsidRDefault="00AF28B0" w:rsidP="009D0858">
      <w:pPr>
        <w:numPr>
          <w:ilvl w:val="0"/>
          <w:numId w:val="4"/>
        </w:numPr>
        <w:shd w:val="clear" w:color="auto" w:fill="FFFFFF"/>
        <w:tabs>
          <w:tab w:val="left" w:pos="426"/>
        </w:tabs>
        <w:ind w:left="0" w:firstLine="0"/>
        <w:jc w:val="both"/>
      </w:pPr>
      <w:r w:rsidRPr="009C40D9">
        <w:t>В случае противоречия текста в оригинале документа и переводе документа преимущество будет иметь текст в переводе документа (в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p>
    <w:p w:rsidR="00AF28B0" w:rsidRPr="009C40D9" w:rsidRDefault="00AF28B0" w:rsidP="009D0858">
      <w:pPr>
        <w:numPr>
          <w:ilvl w:val="0"/>
          <w:numId w:val="4"/>
        </w:numPr>
        <w:shd w:val="clear" w:color="auto" w:fill="FFFFFF"/>
        <w:tabs>
          <w:tab w:val="left" w:pos="426"/>
        </w:tabs>
        <w:ind w:left="0" w:firstLine="0"/>
        <w:jc w:val="both"/>
      </w:pPr>
      <w:r w:rsidRPr="009C40D9">
        <w:t>Текст документа должен быть в качестве, пригодном для чтения.</w:t>
      </w:r>
    </w:p>
    <w:p w:rsidR="00AF28B0" w:rsidRPr="009C40D9" w:rsidRDefault="00AF28B0" w:rsidP="009D0858">
      <w:pPr>
        <w:numPr>
          <w:ilvl w:val="0"/>
          <w:numId w:val="4"/>
        </w:numPr>
        <w:shd w:val="clear" w:color="auto" w:fill="FFFFFF"/>
        <w:tabs>
          <w:tab w:val="left" w:pos="426"/>
        </w:tabs>
        <w:ind w:left="0" w:firstLine="0"/>
        <w:jc w:val="both"/>
      </w:pPr>
      <w:r w:rsidRPr="009C40D9">
        <w:t>Сведения, содержащиеся в документе, не должны допускать двусмысленных толкований.</w:t>
      </w:r>
    </w:p>
    <w:p w:rsidR="006B093F" w:rsidRPr="009C40D9" w:rsidRDefault="006B093F" w:rsidP="009D0858">
      <w:pPr>
        <w:widowControl w:val="0"/>
        <w:shd w:val="clear" w:color="auto" w:fill="FFFFFF"/>
        <w:tabs>
          <w:tab w:val="left" w:pos="284"/>
          <w:tab w:val="left" w:pos="426"/>
        </w:tabs>
        <w:jc w:val="both"/>
        <w:rPr>
          <w:b/>
          <w:color w:val="000000"/>
        </w:rPr>
      </w:pPr>
    </w:p>
    <w:p w:rsidR="00354F15" w:rsidRPr="009C40D9" w:rsidRDefault="00354F15" w:rsidP="009D0858">
      <w:pPr>
        <w:widowControl w:val="0"/>
        <w:shd w:val="clear" w:color="auto" w:fill="FFFFFF"/>
        <w:tabs>
          <w:tab w:val="left" w:pos="284"/>
          <w:tab w:val="left" w:pos="426"/>
        </w:tabs>
        <w:jc w:val="both"/>
        <w:rPr>
          <w:b/>
          <w:color w:val="000000"/>
        </w:rPr>
      </w:pPr>
      <w:r w:rsidRPr="009C40D9">
        <w:rPr>
          <w:b/>
          <w:color w:val="000000"/>
        </w:rPr>
        <w:t xml:space="preserve">Документы, предоставляемые участником закупки в составе заявки на участие </w:t>
      </w:r>
      <w:r w:rsidRPr="009C40D9">
        <w:rPr>
          <w:b/>
          <w:color w:val="000000"/>
        </w:rPr>
        <w:br/>
        <w:t>в запросе котировок</w:t>
      </w:r>
      <w:r w:rsidR="000B66E7" w:rsidRPr="009C40D9">
        <w:t xml:space="preserve"> </w:t>
      </w:r>
      <w:r w:rsidR="000B66E7" w:rsidRPr="009C40D9">
        <w:rPr>
          <w:b/>
          <w:color w:val="000000"/>
        </w:rPr>
        <w:t>в электронной форме</w:t>
      </w:r>
      <w:r w:rsidRPr="009C40D9">
        <w:rPr>
          <w:b/>
          <w:color w:val="000000"/>
        </w:rPr>
        <w:t xml:space="preserve">: </w:t>
      </w:r>
    </w:p>
    <w:p w:rsidR="008824C2" w:rsidRPr="009C40D9" w:rsidRDefault="000234C9" w:rsidP="008824C2">
      <w:pPr>
        <w:widowControl w:val="0"/>
        <w:numPr>
          <w:ilvl w:val="1"/>
          <w:numId w:val="5"/>
        </w:numPr>
        <w:shd w:val="clear" w:color="auto" w:fill="FFFFFF"/>
        <w:tabs>
          <w:tab w:val="left" w:pos="426"/>
        </w:tabs>
        <w:ind w:left="0" w:firstLine="0"/>
        <w:jc w:val="both"/>
        <w:rPr>
          <w:bCs/>
        </w:rPr>
      </w:pPr>
      <w:r w:rsidRPr="009C40D9">
        <w:t>з</w:t>
      </w:r>
      <w:r w:rsidR="00354F15" w:rsidRPr="009C40D9">
        <w:t xml:space="preserve">аявка </w:t>
      </w:r>
      <w:r w:rsidR="00354F15" w:rsidRPr="009C40D9">
        <w:rPr>
          <w:bCs/>
        </w:rPr>
        <w:t xml:space="preserve">на участие в запросе котировок </w:t>
      </w:r>
      <w:r w:rsidR="00531233" w:rsidRPr="009C40D9">
        <w:rPr>
          <w:bCs/>
        </w:rPr>
        <w:t xml:space="preserve">в электронной форме </w:t>
      </w:r>
      <w:r w:rsidR="00354F15" w:rsidRPr="009C40D9">
        <w:t>по форме приложения №</w:t>
      </w:r>
      <w:r w:rsidR="006133F8" w:rsidRPr="009C40D9">
        <w:t xml:space="preserve"> </w:t>
      </w:r>
      <w:r w:rsidRPr="009C40D9">
        <w:t xml:space="preserve">1 </w:t>
      </w:r>
      <w:r w:rsidR="008C572E" w:rsidRPr="009C40D9">
        <w:br/>
      </w:r>
      <w:r w:rsidRPr="009C40D9">
        <w:t>к Извещению;</w:t>
      </w:r>
    </w:p>
    <w:p w:rsidR="008824C2" w:rsidRPr="009C40D9" w:rsidRDefault="008C572E" w:rsidP="006D0E3C">
      <w:pPr>
        <w:widowControl w:val="0"/>
        <w:numPr>
          <w:ilvl w:val="1"/>
          <w:numId w:val="5"/>
        </w:numPr>
        <w:shd w:val="clear" w:color="auto" w:fill="FFFFFF"/>
        <w:tabs>
          <w:tab w:val="left" w:pos="426"/>
        </w:tabs>
        <w:ind w:left="0" w:firstLine="0"/>
        <w:jc w:val="both"/>
        <w:rPr>
          <w:bCs/>
        </w:rPr>
      </w:pPr>
      <w:r w:rsidRPr="009C40D9">
        <w:rPr>
          <w:bCs/>
        </w:rPr>
        <w:t>техническое задание</w:t>
      </w:r>
      <w:r w:rsidR="008824C2" w:rsidRPr="009C40D9">
        <w:rPr>
          <w:bCs/>
        </w:rPr>
        <w:t xml:space="preserve"> по форме согласно Приложению № 2 к настоящему Извещению;</w:t>
      </w:r>
    </w:p>
    <w:p w:rsidR="002F7F3D" w:rsidRPr="009C40D9" w:rsidRDefault="00531233" w:rsidP="009D0858">
      <w:pPr>
        <w:widowControl w:val="0"/>
        <w:numPr>
          <w:ilvl w:val="1"/>
          <w:numId w:val="5"/>
        </w:numPr>
        <w:shd w:val="clear" w:color="auto" w:fill="FFFFFF"/>
        <w:tabs>
          <w:tab w:val="left" w:pos="426"/>
        </w:tabs>
        <w:ind w:left="0" w:firstLine="0"/>
        <w:jc w:val="both"/>
        <w:rPr>
          <w:bCs/>
        </w:rPr>
      </w:pPr>
      <w:r w:rsidRPr="009C40D9">
        <w:t xml:space="preserve">сведения об участнике </w:t>
      </w:r>
      <w:r w:rsidRPr="009C40D9">
        <w:rPr>
          <w:bCs/>
        </w:rPr>
        <w:t xml:space="preserve">закупки </w:t>
      </w:r>
      <w:r w:rsidRPr="009C40D9">
        <w:t xml:space="preserve">по форме согласно приложению № </w:t>
      </w:r>
      <w:r w:rsidR="00626C4E" w:rsidRPr="009C40D9">
        <w:rPr>
          <w:lang w:val="en-US"/>
        </w:rPr>
        <w:t>3</w:t>
      </w:r>
      <w:r w:rsidR="00626C4E" w:rsidRPr="009C40D9">
        <w:t xml:space="preserve"> </w:t>
      </w:r>
      <w:r w:rsidRPr="009C40D9">
        <w:t xml:space="preserve">к </w:t>
      </w:r>
      <w:r w:rsidR="000234C9" w:rsidRPr="009C40D9">
        <w:t>Извещению;</w:t>
      </w:r>
    </w:p>
    <w:p w:rsidR="002F7F3D" w:rsidRPr="009C40D9" w:rsidRDefault="00442177" w:rsidP="009D0858">
      <w:pPr>
        <w:widowControl w:val="0"/>
        <w:numPr>
          <w:ilvl w:val="1"/>
          <w:numId w:val="5"/>
        </w:numPr>
        <w:shd w:val="clear" w:color="auto" w:fill="FFFFFF"/>
        <w:tabs>
          <w:tab w:val="left" w:pos="426"/>
        </w:tabs>
        <w:ind w:left="0" w:firstLine="0"/>
        <w:jc w:val="both"/>
        <w:rPr>
          <w:bCs/>
        </w:rPr>
      </w:pPr>
      <w:proofErr w:type="gramStart"/>
      <w:r w:rsidRPr="009C40D9">
        <w:rPr>
          <w:rFonts w:eastAsia="Calibri"/>
          <w:bCs/>
        </w:rPr>
        <w:t xml:space="preserve">копии учредительных и регистрационных документов участника закупки (устав </w:t>
      </w:r>
      <w:r w:rsidRPr="009C40D9">
        <w:rPr>
          <w:rFonts w:eastAsia="Calibri"/>
          <w:bCs/>
          <w:i/>
        </w:rPr>
        <w:t>(для юридических лиц)</w:t>
      </w:r>
      <w:r w:rsidRPr="009C40D9">
        <w:rPr>
          <w:rFonts w:eastAsia="Calibri"/>
          <w:bCs/>
        </w:rPr>
        <w:t xml:space="preserve">, свидетельство о постановке на учет в налоговом органе </w:t>
      </w:r>
      <w:r w:rsidRPr="009C40D9">
        <w:rPr>
          <w:rFonts w:eastAsia="Calibri"/>
          <w:bCs/>
          <w:i/>
        </w:rPr>
        <w:t>(для юридических лиц, индивидуальных предпринимателей, физических лиц)</w:t>
      </w:r>
      <w:r w:rsidRPr="009C40D9">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9C40D9">
        <w:rPr>
          <w:rFonts w:eastAsia="Calibri"/>
          <w:bCs/>
          <w:i/>
        </w:rPr>
        <w:t xml:space="preserve"> </w:t>
      </w:r>
      <w:r w:rsidRPr="009C40D9">
        <w:rPr>
          <w:rFonts w:eastAsia="Calibri"/>
          <w:bCs/>
        </w:rPr>
        <w:t>лист записи Единого государственного реестра юридических лиц</w:t>
      </w:r>
      <w:r w:rsidRPr="009C40D9">
        <w:rPr>
          <w:rFonts w:eastAsia="Calibri"/>
          <w:bCs/>
          <w:i/>
        </w:rPr>
        <w:t xml:space="preserve"> (для юридических лиц)</w:t>
      </w:r>
      <w:r w:rsidRPr="009C40D9">
        <w:rPr>
          <w:rFonts w:eastAsia="Calibri"/>
          <w:bCs/>
        </w:rPr>
        <w:t>, свидетельство о регистрации физического лица в качестве индивидуального предпринимателя</w:t>
      </w:r>
      <w:proofErr w:type="gramEnd"/>
      <w:r w:rsidRPr="009C40D9">
        <w:rPr>
          <w:rFonts w:eastAsia="Calibri"/>
          <w:bCs/>
        </w:rPr>
        <w:t xml:space="preserve"> </w:t>
      </w:r>
      <w:proofErr w:type="gramStart"/>
      <w:r w:rsidRPr="009C40D9">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9C40D9">
        <w:rPr>
          <w:rFonts w:eastAsia="Calibri"/>
          <w:bCs/>
          <w:i/>
        </w:rPr>
        <w:t>(для индивидуальных предпринимателей)</w:t>
      </w:r>
      <w:r w:rsidRPr="009C40D9">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9C40D9">
        <w:rPr>
          <w:rFonts w:eastAsia="Calibri"/>
          <w:bCs/>
          <w:i/>
        </w:rPr>
        <w:t>(для иностранных лиц)</w:t>
      </w:r>
      <w:r w:rsidRPr="009C40D9">
        <w:rPr>
          <w:rFonts w:eastAsia="Calibri"/>
          <w:bCs/>
        </w:rPr>
        <w:t xml:space="preserve">), копия документа, удостоверяющего личность участника закупки </w:t>
      </w:r>
      <w:r w:rsidRPr="009C40D9">
        <w:rPr>
          <w:rFonts w:eastAsia="Calibri"/>
          <w:bCs/>
          <w:i/>
        </w:rPr>
        <w:t>(для физических лиц, не являющихся индивидуальными предпринимателями)</w:t>
      </w:r>
      <w:r w:rsidR="002F7F3D" w:rsidRPr="009C40D9">
        <w:t>;</w:t>
      </w:r>
      <w:proofErr w:type="gramEnd"/>
    </w:p>
    <w:p w:rsidR="002F7F3D" w:rsidRPr="009C40D9" w:rsidRDefault="00442177" w:rsidP="009D0858">
      <w:pPr>
        <w:widowControl w:val="0"/>
        <w:numPr>
          <w:ilvl w:val="1"/>
          <w:numId w:val="5"/>
        </w:numPr>
        <w:shd w:val="clear" w:color="auto" w:fill="FFFFFF"/>
        <w:tabs>
          <w:tab w:val="left" w:pos="426"/>
        </w:tabs>
        <w:ind w:left="0" w:firstLine="0"/>
        <w:jc w:val="both"/>
        <w:rPr>
          <w:bCs/>
        </w:rPr>
      </w:pPr>
      <w:r w:rsidRPr="009C40D9">
        <w:t xml:space="preserve">выписка из единого государственного реестра юридических лиц </w:t>
      </w:r>
      <w:r w:rsidRPr="009C40D9">
        <w:rPr>
          <w:i/>
        </w:rPr>
        <w:t>(для юридического лица)</w:t>
      </w:r>
      <w:r w:rsidRPr="009C40D9">
        <w:t xml:space="preserve">, выписка из единого государственного реестра индивидуальных предпринимателей </w:t>
      </w:r>
      <w:r w:rsidRPr="009C40D9">
        <w:rPr>
          <w:i/>
        </w:rPr>
        <w:t>(для индивидуального предпринимателя)</w:t>
      </w:r>
      <w:r w:rsidRPr="009C40D9">
        <w:t xml:space="preserve">, выписка из реестра юридических лиц или физических лиц в качестве индивидуальных предпринимателей государства, в котором зарегистрировано лицо </w:t>
      </w:r>
      <w:r w:rsidRPr="009C40D9">
        <w:rPr>
          <w:i/>
        </w:rPr>
        <w:t>(для иностранного лица)</w:t>
      </w:r>
      <w:r w:rsidRPr="009C40D9">
        <w:t>. Выписка должны быть получена не ранее чем за шесть месяцев до дня размещения на Единой электронной торговой площадке настоящего извещения</w:t>
      </w:r>
      <w:r w:rsidR="002F7F3D" w:rsidRPr="009C40D9">
        <w:t>;</w:t>
      </w:r>
    </w:p>
    <w:p w:rsidR="002F7F3D" w:rsidRPr="009C40D9" w:rsidRDefault="00442177" w:rsidP="009D0858">
      <w:pPr>
        <w:widowControl w:val="0"/>
        <w:numPr>
          <w:ilvl w:val="1"/>
          <w:numId w:val="5"/>
        </w:numPr>
        <w:shd w:val="clear" w:color="auto" w:fill="FFFFFF"/>
        <w:tabs>
          <w:tab w:val="left" w:pos="426"/>
        </w:tabs>
        <w:ind w:left="0" w:firstLine="0"/>
        <w:jc w:val="both"/>
        <w:rPr>
          <w:bCs/>
        </w:rPr>
      </w:pPr>
      <w:proofErr w:type="gramStart"/>
      <w:r w:rsidRPr="009C40D9">
        <w:t xml:space="preserve">документы, подтверждающие полномочия подписанта заявки на участие в закупке и </w:t>
      </w:r>
      <w:r w:rsidRPr="009C40D9">
        <w:lastRenderedPageBreak/>
        <w:t xml:space="preserve">прилагаемых к ней документов, имеющего право без доверенности действовать от имени юридического лица: протокол общего собрания/совета директоров/наблюдательного совета/решение единоличного участника лица, приказ о назначении на должность </w:t>
      </w:r>
      <w:r w:rsidRPr="009C40D9">
        <w:rPr>
          <w:i/>
        </w:rPr>
        <w:t>(для юридического лица, в случае, если подписант является лицом, имеющим право без доверенности действовать от имени юридического лица)</w:t>
      </w:r>
      <w:r w:rsidR="002F7F3D" w:rsidRPr="009C40D9">
        <w:t>;</w:t>
      </w:r>
      <w:proofErr w:type="gramEnd"/>
    </w:p>
    <w:p w:rsidR="00D037F7" w:rsidRPr="009C40D9" w:rsidRDefault="00C03AAC" w:rsidP="009D0858">
      <w:pPr>
        <w:widowControl w:val="0"/>
        <w:numPr>
          <w:ilvl w:val="1"/>
          <w:numId w:val="5"/>
        </w:numPr>
        <w:shd w:val="clear" w:color="auto" w:fill="FFFFFF"/>
        <w:tabs>
          <w:tab w:val="left" w:pos="426"/>
        </w:tabs>
        <w:ind w:left="0" w:firstLine="0"/>
        <w:jc w:val="both"/>
        <w:rPr>
          <w:bCs/>
        </w:rPr>
      </w:pPr>
      <w:proofErr w:type="gramStart"/>
      <w:r w:rsidRPr="009C40D9">
        <w:t>доверенность, выданная подписанту заявки на участие в закупке и прилагаемых к ней документов, подтверждающая соответствующие полномочия, а также документы,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совета/решение единоличного участника лица, приказ о назначении на должность;</w:t>
      </w:r>
      <w:proofErr w:type="gramEnd"/>
      <w:r w:rsidRPr="009C40D9">
        <w:t xml:space="preserve"> </w:t>
      </w:r>
      <w:proofErr w:type="gramStart"/>
      <w:r w:rsidRPr="009C40D9">
        <w:t xml:space="preserve">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доверенность, выданная такому лицу, или приказ об исполнении обязанностей лица, имеющего право без доверенности действовать от имени юридического лица) </w:t>
      </w:r>
      <w:r w:rsidRPr="009C40D9">
        <w:rPr>
          <w:i/>
        </w:rPr>
        <w:t>(для юридического лица, в случае, если</w:t>
      </w:r>
      <w:proofErr w:type="gramEnd"/>
      <w:r w:rsidRPr="009C40D9">
        <w:rPr>
          <w:i/>
        </w:rPr>
        <w:t xml:space="preserve"> подписант не является лицом, имеющим право без доверенности действовать от имени юридического лица</w:t>
      </w:r>
      <w:r w:rsidRPr="009C40D9">
        <w:t>)</w:t>
      </w:r>
      <w:r w:rsidR="00D037F7" w:rsidRPr="009C40D9">
        <w:t>;</w:t>
      </w:r>
    </w:p>
    <w:p w:rsidR="009444F5" w:rsidRPr="009C40D9" w:rsidRDefault="00C03AAC" w:rsidP="009D0858">
      <w:pPr>
        <w:widowControl w:val="0"/>
        <w:numPr>
          <w:ilvl w:val="1"/>
          <w:numId w:val="5"/>
        </w:numPr>
        <w:tabs>
          <w:tab w:val="left" w:pos="426"/>
        </w:tabs>
        <w:ind w:left="0" w:firstLine="0"/>
        <w:jc w:val="both"/>
        <w:rPr>
          <w:bCs/>
        </w:rPr>
      </w:pPr>
      <w:r w:rsidRPr="009C40D9">
        <w:t>бухгалтерский баланс (форма № 1) и отчет о финансовых результатах/</w:t>
      </w:r>
      <w:proofErr w:type="gramStart"/>
      <w:r w:rsidRPr="009C40D9">
        <w:t>отчет</w:t>
      </w:r>
      <w:proofErr w:type="gramEnd"/>
      <w:r w:rsidRPr="009C40D9">
        <w:t xml:space="preserve">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 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9C40D9">
        <w:rPr>
          <w:i/>
        </w:rPr>
        <w:t>(указанные документы предоставляются обязательно)</w:t>
      </w:r>
      <w:r w:rsidRPr="009C40D9">
        <w:t>, а также бухгалтерский баланс (форма № 1) и отчет о финансовых результатах/</w:t>
      </w:r>
      <w:proofErr w:type="gramStart"/>
      <w:r w:rsidRPr="009C40D9">
        <w:t>отчет</w:t>
      </w:r>
      <w:proofErr w:type="gramEnd"/>
      <w:r w:rsidRPr="009C40D9">
        <w:t xml:space="preserve"> о прибылях и убытках (форма № 2) за последний отчетный период текущего года </w:t>
      </w:r>
      <w:r w:rsidRPr="009C40D9">
        <w:rPr>
          <w:i/>
        </w:rPr>
        <w:t>(документы за последний отчетный период текущего года предоставляются при наличии)</w:t>
      </w:r>
      <w:r w:rsidR="009444F5" w:rsidRPr="009C40D9">
        <w:t>;</w:t>
      </w:r>
    </w:p>
    <w:p w:rsidR="002F7F3D" w:rsidRPr="009C40D9" w:rsidRDefault="00C03AAC" w:rsidP="009D0858">
      <w:pPr>
        <w:widowControl w:val="0"/>
        <w:numPr>
          <w:ilvl w:val="1"/>
          <w:numId w:val="5"/>
        </w:numPr>
        <w:shd w:val="clear" w:color="auto" w:fill="FFFFFF"/>
        <w:tabs>
          <w:tab w:val="left" w:pos="426"/>
        </w:tabs>
        <w:ind w:left="0" w:firstLine="0"/>
        <w:jc w:val="both"/>
        <w:rPr>
          <w:bCs/>
        </w:rPr>
      </w:pPr>
      <w:r w:rsidRPr="009C40D9">
        <w:t xml:space="preserve">документ, на основании которого юридическое лицо освобождено от уплаты НДС </w:t>
      </w:r>
      <w:r w:rsidRPr="009C40D9">
        <w:rPr>
          <w:i/>
        </w:rPr>
        <w:t>(при наличии</w:t>
      </w:r>
      <w:r w:rsidRPr="009C40D9">
        <w:t xml:space="preserve">) и/или уведомление о применении упрощенной системы налогообложения </w:t>
      </w:r>
      <w:r w:rsidRPr="009C40D9">
        <w:rPr>
          <w:i/>
        </w:rPr>
        <w:t>(при наличии)</w:t>
      </w:r>
      <w:r w:rsidR="002F7F3D" w:rsidRPr="009C40D9">
        <w:rPr>
          <w:bCs/>
        </w:rPr>
        <w:t>;</w:t>
      </w:r>
    </w:p>
    <w:p w:rsidR="006711D4" w:rsidRPr="009C40D9" w:rsidRDefault="006711D4" w:rsidP="00847ED6">
      <w:pPr>
        <w:widowControl w:val="0"/>
        <w:numPr>
          <w:ilvl w:val="1"/>
          <w:numId w:val="5"/>
        </w:numPr>
        <w:shd w:val="clear" w:color="auto" w:fill="FFFFFF"/>
        <w:tabs>
          <w:tab w:val="left" w:pos="284"/>
          <w:tab w:val="left" w:pos="426"/>
        </w:tabs>
        <w:ind w:left="0" w:firstLine="0"/>
        <w:jc w:val="both"/>
        <w:rPr>
          <w:bCs/>
        </w:rPr>
      </w:pPr>
      <w:r w:rsidRPr="009C40D9">
        <w:rPr>
          <w:bCs/>
        </w:rPr>
        <w:t xml:space="preserve">документы, подтверждающие соответствие участника закупки дополнительным требованиям к участникам закупки </w:t>
      </w:r>
      <w:r w:rsidRPr="009C40D9">
        <w:t>(</w:t>
      </w:r>
      <w:r w:rsidRPr="009C40D9">
        <w:rPr>
          <w:i/>
        </w:rPr>
        <w:t>в случае наличия таких требований</w:t>
      </w:r>
      <w:r w:rsidRPr="009C40D9">
        <w:t>)</w:t>
      </w:r>
      <w:r w:rsidRPr="009C40D9">
        <w:rPr>
          <w:bCs/>
        </w:rPr>
        <w:t>;</w:t>
      </w:r>
    </w:p>
    <w:p w:rsidR="002F7F3D" w:rsidRPr="009C40D9" w:rsidRDefault="00C03AAC" w:rsidP="009D0858">
      <w:pPr>
        <w:widowControl w:val="0"/>
        <w:numPr>
          <w:ilvl w:val="1"/>
          <w:numId w:val="5"/>
        </w:numPr>
        <w:shd w:val="clear" w:color="auto" w:fill="FFFFFF"/>
        <w:tabs>
          <w:tab w:val="left" w:pos="426"/>
        </w:tabs>
        <w:ind w:left="0" w:firstLine="0"/>
        <w:jc w:val="both"/>
        <w:rPr>
          <w:bCs/>
        </w:rPr>
      </w:pPr>
      <w:r w:rsidRPr="009C40D9">
        <w:t>нотариально заверенные перевод на русский язык документов, составленных (оформленных) на иностранном языке (</w:t>
      </w:r>
      <w:r w:rsidRPr="009C40D9">
        <w:rPr>
          <w:i/>
        </w:rPr>
        <w:t>в случае, если</w:t>
      </w:r>
      <w:r w:rsidRPr="009C40D9">
        <w:t xml:space="preserve"> </w:t>
      </w:r>
      <w:r w:rsidRPr="009C40D9">
        <w:rPr>
          <w:i/>
        </w:rPr>
        <w:t>в составе заявки на участие в закупке предоставлены</w:t>
      </w:r>
      <w:r w:rsidRPr="009C40D9">
        <w:t xml:space="preserve"> </w:t>
      </w:r>
      <w:r w:rsidRPr="009C40D9">
        <w:rPr>
          <w:i/>
        </w:rPr>
        <w:t>документы, составленные (оформленные) на иностранном языке</w:t>
      </w:r>
      <w:r w:rsidRPr="009C40D9">
        <w:t>)</w:t>
      </w:r>
      <w:r w:rsidR="002F7F3D" w:rsidRPr="009C40D9">
        <w:t>.</w:t>
      </w:r>
    </w:p>
    <w:p w:rsidR="009D7B83" w:rsidRPr="009C40D9" w:rsidRDefault="009D7B83" w:rsidP="009D0858">
      <w:pPr>
        <w:widowControl w:val="0"/>
        <w:shd w:val="clear" w:color="auto" w:fill="FFFFFF"/>
        <w:tabs>
          <w:tab w:val="left" w:pos="284"/>
          <w:tab w:val="left" w:pos="426"/>
        </w:tabs>
        <w:jc w:val="both"/>
        <w:rPr>
          <w:color w:val="000000"/>
        </w:rPr>
      </w:pPr>
    </w:p>
    <w:p w:rsidR="004439D3" w:rsidRPr="009C40D9" w:rsidRDefault="004439D3" w:rsidP="009D0858">
      <w:pPr>
        <w:widowControl w:val="0"/>
        <w:shd w:val="clear" w:color="auto" w:fill="FFFFFF"/>
        <w:tabs>
          <w:tab w:val="left" w:pos="426"/>
        </w:tabs>
        <w:jc w:val="both"/>
      </w:pPr>
      <w:r w:rsidRPr="009C40D9">
        <w:rPr>
          <w:b/>
        </w:rPr>
        <w:t xml:space="preserve">Условия </w:t>
      </w:r>
      <w:r w:rsidR="00CA1315" w:rsidRPr="009C40D9">
        <w:rPr>
          <w:b/>
        </w:rPr>
        <w:t>рассмотрения заявки на участие в запросе котировок</w:t>
      </w:r>
      <w:r w:rsidRPr="009C40D9">
        <w:rPr>
          <w:b/>
        </w:rPr>
        <w:t>:</w:t>
      </w:r>
      <w:r w:rsidRPr="009C40D9">
        <w:t xml:space="preserve"> </w:t>
      </w:r>
    </w:p>
    <w:p w:rsidR="004439D3" w:rsidRPr="009C40D9" w:rsidRDefault="004439D3" w:rsidP="009D0858">
      <w:pPr>
        <w:widowControl w:val="0"/>
        <w:numPr>
          <w:ilvl w:val="0"/>
          <w:numId w:val="9"/>
        </w:numPr>
        <w:shd w:val="clear" w:color="auto" w:fill="FFFFFF"/>
        <w:tabs>
          <w:tab w:val="left" w:pos="426"/>
        </w:tabs>
        <w:ind w:left="0" w:firstLine="0"/>
        <w:jc w:val="both"/>
      </w:pPr>
      <w:r w:rsidRPr="009C40D9">
        <w:t>После окончания регистрации участников закупки на сайте Единой электронной торговой площадки Единая комиссия рассматривает предоставленные заявки на участие в запросе котировок на соответствие требованиям, установленным Извещением.</w:t>
      </w:r>
    </w:p>
    <w:p w:rsidR="004439D3" w:rsidRPr="009C40D9" w:rsidRDefault="004439D3" w:rsidP="009D0858">
      <w:pPr>
        <w:widowControl w:val="0"/>
        <w:shd w:val="clear" w:color="auto" w:fill="FFFFFF"/>
        <w:tabs>
          <w:tab w:val="left" w:pos="426"/>
        </w:tabs>
        <w:jc w:val="both"/>
      </w:pPr>
      <w:r w:rsidRPr="009C40D9">
        <w:t xml:space="preserve">На основании результатов рассмотрения Единой комиссией принимается решение о </w:t>
      </w:r>
      <w:r w:rsidR="00CA1315" w:rsidRPr="009C40D9">
        <w:t>соответствии</w:t>
      </w:r>
      <w:r w:rsidRPr="009C40D9">
        <w:t xml:space="preserve"> или </w:t>
      </w:r>
      <w:proofErr w:type="gramStart"/>
      <w:r w:rsidRPr="009C40D9">
        <w:t xml:space="preserve">не </w:t>
      </w:r>
      <w:r w:rsidR="00CA1315" w:rsidRPr="009C40D9">
        <w:t>соответствии</w:t>
      </w:r>
      <w:proofErr w:type="gramEnd"/>
      <w:r w:rsidRPr="009C40D9">
        <w:t xml:space="preserve"> участника закупки </w:t>
      </w:r>
      <w:r w:rsidR="00CA1315" w:rsidRPr="009C40D9">
        <w:t>требованиям Извещения</w:t>
      </w:r>
      <w:r w:rsidRPr="009C40D9">
        <w:t>.</w:t>
      </w:r>
    </w:p>
    <w:p w:rsidR="004439D3" w:rsidRPr="009C40D9" w:rsidRDefault="004439D3" w:rsidP="009D0858">
      <w:pPr>
        <w:widowControl w:val="0"/>
        <w:shd w:val="clear" w:color="auto" w:fill="FFFFFF"/>
        <w:tabs>
          <w:tab w:val="left" w:pos="426"/>
        </w:tabs>
        <w:jc w:val="both"/>
      </w:pPr>
      <w:r w:rsidRPr="009C40D9">
        <w:t>Формируется протокол заседания Единой комиссии о рассмотрении заявок на участие в запросе котировок в электронной форме. Протокол размещается на сайте Единой электронной торговой площадки</w:t>
      </w:r>
      <w:r w:rsidR="00615AEF" w:rsidRPr="009C40D9">
        <w:t>,</w:t>
      </w:r>
      <w:r w:rsidR="00CA1315" w:rsidRPr="009C40D9">
        <w:t xml:space="preserve"> сайте Единой информационной системы</w:t>
      </w:r>
      <w:r w:rsidR="00615AEF" w:rsidRPr="009C40D9">
        <w:t xml:space="preserve"> и сайте заказчика</w:t>
      </w:r>
      <w:r w:rsidRPr="009C40D9">
        <w:t>.</w:t>
      </w:r>
    </w:p>
    <w:p w:rsidR="004439D3" w:rsidRPr="009C40D9" w:rsidRDefault="004439D3" w:rsidP="009D0858">
      <w:pPr>
        <w:widowControl w:val="0"/>
        <w:numPr>
          <w:ilvl w:val="0"/>
          <w:numId w:val="9"/>
        </w:numPr>
        <w:shd w:val="clear" w:color="auto" w:fill="FFFFFF"/>
        <w:tabs>
          <w:tab w:val="left" w:pos="426"/>
        </w:tabs>
        <w:ind w:left="0" w:firstLine="0"/>
        <w:jc w:val="both"/>
      </w:pPr>
      <w:r w:rsidRPr="009C40D9">
        <w:t>Основания не допуска участника закупки к участию в запросе котировок:</w:t>
      </w:r>
    </w:p>
    <w:p w:rsidR="004439D3" w:rsidRPr="009C40D9" w:rsidRDefault="004439D3" w:rsidP="009D0858">
      <w:pPr>
        <w:widowControl w:val="0"/>
        <w:numPr>
          <w:ilvl w:val="1"/>
          <w:numId w:val="10"/>
        </w:numPr>
        <w:shd w:val="clear" w:color="auto" w:fill="FFFFFF"/>
        <w:tabs>
          <w:tab w:val="left" w:pos="426"/>
        </w:tabs>
        <w:ind w:left="0" w:firstLine="0"/>
        <w:jc w:val="both"/>
      </w:pPr>
      <w:r w:rsidRPr="009C40D9">
        <w:t>несоответствие участника закупки квалификационным требованиям, указанным в Извещении</w:t>
      </w:r>
      <w:r w:rsidRPr="009C40D9">
        <w:rPr>
          <w:bCs/>
        </w:rPr>
        <w:t>;</w:t>
      </w:r>
    </w:p>
    <w:p w:rsidR="004439D3" w:rsidRPr="009C40D9" w:rsidRDefault="004439D3" w:rsidP="009D0858">
      <w:pPr>
        <w:widowControl w:val="0"/>
        <w:numPr>
          <w:ilvl w:val="1"/>
          <w:numId w:val="10"/>
        </w:numPr>
        <w:shd w:val="clear" w:color="auto" w:fill="FFFFFF"/>
        <w:tabs>
          <w:tab w:val="left" w:pos="426"/>
        </w:tabs>
        <w:ind w:left="0" w:firstLine="0"/>
        <w:jc w:val="both"/>
      </w:pPr>
      <w:r w:rsidRPr="009C40D9">
        <w:t xml:space="preserve">несоответствие качественных, функциональных и количественных характеристик </w:t>
      </w:r>
      <w:r w:rsidR="004B7330" w:rsidRPr="009C40D9">
        <w:t>товаров/работ/</w:t>
      </w:r>
      <w:r w:rsidRPr="009C40D9">
        <w:t>услуг, указанных в заявке участника закупки, требованиям, указанным в Извещении</w:t>
      </w:r>
      <w:r w:rsidRPr="009C40D9">
        <w:rPr>
          <w:bCs/>
        </w:rPr>
        <w:t>;</w:t>
      </w:r>
      <w:r w:rsidRPr="009C40D9">
        <w:t xml:space="preserve"> </w:t>
      </w:r>
    </w:p>
    <w:p w:rsidR="004439D3" w:rsidRPr="009C40D9" w:rsidRDefault="004439D3" w:rsidP="009D0858">
      <w:pPr>
        <w:widowControl w:val="0"/>
        <w:numPr>
          <w:ilvl w:val="1"/>
          <w:numId w:val="10"/>
        </w:numPr>
        <w:shd w:val="clear" w:color="auto" w:fill="FFFFFF"/>
        <w:tabs>
          <w:tab w:val="left" w:pos="426"/>
        </w:tabs>
        <w:ind w:left="0" w:firstLine="0"/>
        <w:jc w:val="both"/>
      </w:pPr>
      <w:proofErr w:type="gramStart"/>
      <w:r w:rsidRPr="009C40D9">
        <w:t xml:space="preserve">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w:t>
      </w:r>
      <w:r w:rsidRPr="009C40D9">
        <w:lastRenderedPageBreak/>
        <w:t>недостоверные и/или сфальсифицированные информацию;</w:t>
      </w:r>
      <w:proofErr w:type="gramEnd"/>
    </w:p>
    <w:p w:rsidR="0008651A" w:rsidRPr="009C40D9" w:rsidRDefault="004439D3" w:rsidP="0028602C">
      <w:pPr>
        <w:widowControl w:val="0"/>
        <w:numPr>
          <w:ilvl w:val="1"/>
          <w:numId w:val="10"/>
        </w:numPr>
        <w:shd w:val="clear" w:color="auto" w:fill="FFFFFF"/>
        <w:tabs>
          <w:tab w:val="left" w:pos="426"/>
        </w:tabs>
        <w:ind w:left="0" w:firstLine="0"/>
        <w:jc w:val="both"/>
      </w:pPr>
      <w:r w:rsidRPr="009C40D9">
        <w:t xml:space="preserve">превышение начальной (максимальной) цены </w:t>
      </w:r>
      <w:r w:rsidR="0008651A" w:rsidRPr="009C40D9">
        <w:t xml:space="preserve">постоянной составляющей </w:t>
      </w:r>
      <w:r w:rsidRPr="009C40D9">
        <w:t>договора</w:t>
      </w:r>
      <w:r w:rsidR="0008651A" w:rsidRPr="009C40D9">
        <w:rPr>
          <w:bCs/>
        </w:rPr>
        <w:t xml:space="preserve"> и/или </w:t>
      </w:r>
      <w:r w:rsidR="0008651A" w:rsidRPr="009C40D9">
        <w:rPr>
          <w:color w:val="000000"/>
        </w:rPr>
        <w:t xml:space="preserve">одной и </w:t>
      </w:r>
      <w:r w:rsidR="0008651A" w:rsidRPr="009C40D9">
        <w:t>более</w:t>
      </w:r>
      <w:r w:rsidR="0008651A" w:rsidRPr="009C40D9">
        <w:rPr>
          <w:color w:val="000000"/>
        </w:rPr>
        <w:t xml:space="preserve"> </w:t>
      </w:r>
      <w:r w:rsidR="0008651A" w:rsidRPr="009C40D9">
        <w:t xml:space="preserve">начальной (максимальной) цены </w:t>
      </w:r>
      <w:r w:rsidR="0008651A" w:rsidRPr="009C40D9">
        <w:rPr>
          <w:color w:val="000000"/>
        </w:rPr>
        <w:t>услуг, определенных техническим заданием (приложение № 2 к настоящему Извещению)</w:t>
      </w:r>
      <w:r w:rsidR="0008651A" w:rsidRPr="009C40D9">
        <w:t>;</w:t>
      </w:r>
    </w:p>
    <w:p w:rsidR="004439D3" w:rsidRPr="009C40D9" w:rsidRDefault="008A6223" w:rsidP="0028602C">
      <w:pPr>
        <w:widowControl w:val="0"/>
        <w:numPr>
          <w:ilvl w:val="1"/>
          <w:numId w:val="10"/>
        </w:numPr>
        <w:shd w:val="clear" w:color="auto" w:fill="FFFFFF"/>
        <w:tabs>
          <w:tab w:val="left" w:pos="426"/>
        </w:tabs>
        <w:ind w:left="0" w:firstLine="0"/>
        <w:jc w:val="both"/>
      </w:pPr>
      <w:r w:rsidRPr="009C40D9">
        <w:t>изменение</w:t>
      </w:r>
      <w:r w:rsidR="00E25197" w:rsidRPr="009C40D9">
        <w:t xml:space="preserve"> срок</w:t>
      </w:r>
      <w:r w:rsidRPr="009C40D9">
        <w:t>ов</w:t>
      </w:r>
      <w:r w:rsidR="004439D3" w:rsidRPr="009C40D9">
        <w:t xml:space="preserve"> </w:t>
      </w:r>
      <w:r w:rsidR="00696BD1" w:rsidRPr="009C40D9">
        <w:t>оказания услуг</w:t>
      </w:r>
      <w:r w:rsidR="004439D3" w:rsidRPr="009C40D9">
        <w:t>, определенн</w:t>
      </w:r>
      <w:r w:rsidRPr="009C40D9">
        <w:t xml:space="preserve">ых </w:t>
      </w:r>
      <w:r w:rsidR="004439D3" w:rsidRPr="009C40D9">
        <w:t>Извещением;</w:t>
      </w:r>
    </w:p>
    <w:p w:rsidR="00F757E6" w:rsidRPr="009C40D9" w:rsidRDefault="00F757E6" w:rsidP="0028602C">
      <w:pPr>
        <w:widowControl w:val="0"/>
        <w:numPr>
          <w:ilvl w:val="1"/>
          <w:numId w:val="10"/>
        </w:numPr>
        <w:shd w:val="clear" w:color="auto" w:fill="FFFFFF"/>
        <w:tabs>
          <w:tab w:val="left" w:pos="426"/>
        </w:tabs>
        <w:ind w:left="0" w:firstLine="0"/>
        <w:jc w:val="both"/>
      </w:pPr>
      <w:r w:rsidRPr="009C40D9">
        <w:t>изменения переменной составляющей цены договора, определенной Извещением;</w:t>
      </w:r>
    </w:p>
    <w:p w:rsidR="004439D3" w:rsidRPr="009C40D9" w:rsidRDefault="004439D3" w:rsidP="009D0858">
      <w:pPr>
        <w:widowControl w:val="0"/>
        <w:numPr>
          <w:ilvl w:val="1"/>
          <w:numId w:val="10"/>
        </w:numPr>
        <w:shd w:val="clear" w:color="auto" w:fill="FFFFFF"/>
        <w:tabs>
          <w:tab w:val="left" w:pos="426"/>
        </w:tabs>
        <w:ind w:left="0" w:firstLine="0"/>
        <w:jc w:val="both"/>
      </w:pPr>
      <w:r w:rsidRPr="009C40D9">
        <w:t>несоблюдение требований, указанных в разделе «Подготовка заявки на участие в запросе котировок в электронной форме» Извещения.</w:t>
      </w:r>
    </w:p>
    <w:p w:rsidR="004439D3" w:rsidRPr="009C40D9" w:rsidRDefault="004439D3" w:rsidP="009D0858">
      <w:pPr>
        <w:widowControl w:val="0"/>
        <w:numPr>
          <w:ilvl w:val="0"/>
          <w:numId w:val="10"/>
        </w:numPr>
        <w:tabs>
          <w:tab w:val="left" w:pos="426"/>
        </w:tabs>
        <w:ind w:left="0" w:firstLine="0"/>
        <w:jc w:val="both"/>
      </w:pPr>
      <w:r w:rsidRPr="009C40D9">
        <w:t xml:space="preserve">Выявление недостоверных и/или сфальсифицированных документов является основанием </w:t>
      </w:r>
      <w:proofErr w:type="gramStart"/>
      <w:r w:rsidRPr="009C40D9">
        <w:t>для отстранения участника закупки от участия в запросе котировок в электронной форме на любом этапе</w:t>
      </w:r>
      <w:proofErr w:type="gramEnd"/>
      <w:r w:rsidRPr="009C40D9">
        <w:t xml:space="preserve"> проведения закупки.</w:t>
      </w:r>
    </w:p>
    <w:p w:rsidR="00354F15" w:rsidRPr="009C40D9" w:rsidRDefault="00354F15" w:rsidP="009D0858">
      <w:pPr>
        <w:widowControl w:val="0"/>
        <w:tabs>
          <w:tab w:val="left" w:pos="284"/>
          <w:tab w:val="left" w:pos="426"/>
        </w:tabs>
        <w:jc w:val="both"/>
        <w:rPr>
          <w:b/>
        </w:rPr>
      </w:pPr>
    </w:p>
    <w:p w:rsidR="00FF346E" w:rsidRPr="009C40D9" w:rsidRDefault="00FF346E" w:rsidP="009D0858">
      <w:pPr>
        <w:widowControl w:val="0"/>
        <w:tabs>
          <w:tab w:val="left" w:pos="284"/>
          <w:tab w:val="left" w:pos="426"/>
        </w:tabs>
        <w:jc w:val="both"/>
        <w:rPr>
          <w:i/>
          <w:iCs/>
        </w:rPr>
      </w:pPr>
      <w:r w:rsidRPr="009C40D9">
        <w:rPr>
          <w:b/>
        </w:rPr>
        <w:t xml:space="preserve">Извещение размещено: </w:t>
      </w:r>
      <w:r w:rsidRPr="009C40D9">
        <w:t>на сайте Единой электронной торговой площадки.</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b/>
          <w:color w:val="000000"/>
        </w:rPr>
      </w:pPr>
      <w:r w:rsidRPr="009C40D9">
        <w:rPr>
          <w:b/>
          <w:color w:val="000000"/>
        </w:rPr>
        <w:t xml:space="preserve">Дата начала подачи заявок на участие в </w:t>
      </w:r>
      <w:r w:rsidRPr="009C40D9">
        <w:rPr>
          <w:b/>
          <w:bCs/>
          <w:color w:val="000000"/>
        </w:rPr>
        <w:t>запросе котировок в электронной форме</w:t>
      </w:r>
      <w:r w:rsidRPr="009C40D9">
        <w:rPr>
          <w:b/>
          <w:color w:val="000000"/>
        </w:rPr>
        <w:t xml:space="preserve">: </w:t>
      </w:r>
      <w:r w:rsidRPr="009C40D9">
        <w:rPr>
          <w:b/>
          <w:color w:val="000000"/>
        </w:rPr>
        <w:br/>
      </w:r>
      <w:r w:rsidR="00FC61B7">
        <w:rPr>
          <w:color w:val="000000"/>
        </w:rPr>
        <w:t>12</w:t>
      </w:r>
      <w:r w:rsidR="00B21846" w:rsidRPr="009C40D9">
        <w:rPr>
          <w:color w:val="000000"/>
        </w:rPr>
        <w:t xml:space="preserve"> </w:t>
      </w:r>
      <w:r w:rsidR="00FC61B7">
        <w:rPr>
          <w:color w:val="000000"/>
        </w:rPr>
        <w:t>сентября</w:t>
      </w:r>
      <w:r w:rsidRPr="009C40D9">
        <w:rPr>
          <w:color w:val="000000"/>
        </w:rPr>
        <w:t xml:space="preserve"> 201</w:t>
      </w:r>
      <w:r w:rsidR="00FD675A" w:rsidRPr="009C40D9">
        <w:rPr>
          <w:color w:val="000000"/>
        </w:rPr>
        <w:t>8</w:t>
      </w:r>
      <w:r w:rsidRPr="009C40D9">
        <w:rPr>
          <w:color w:val="000000"/>
        </w:rPr>
        <w:t xml:space="preserve"> года.</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color w:val="000000"/>
        </w:rPr>
      </w:pPr>
      <w:r w:rsidRPr="009C40D9">
        <w:rPr>
          <w:b/>
          <w:color w:val="000000"/>
        </w:rPr>
        <w:t>Дата и время открытия доступа к поданным в форме электронных документов заявкам на участие в закупке:</w:t>
      </w:r>
      <w:r w:rsidRPr="009C40D9">
        <w:rPr>
          <w:color w:val="000000"/>
        </w:rPr>
        <w:t xml:space="preserve"> </w:t>
      </w:r>
      <w:r w:rsidR="00FC61B7">
        <w:rPr>
          <w:color w:val="000000"/>
        </w:rPr>
        <w:t>19</w:t>
      </w:r>
      <w:r w:rsidR="00B21846" w:rsidRPr="009C40D9">
        <w:rPr>
          <w:color w:val="000000"/>
        </w:rPr>
        <w:t xml:space="preserve"> </w:t>
      </w:r>
      <w:r w:rsidR="00FC61B7">
        <w:rPr>
          <w:color w:val="000000"/>
        </w:rPr>
        <w:t>сентября</w:t>
      </w:r>
      <w:r w:rsidR="00FC61B7" w:rsidRPr="009C40D9">
        <w:rPr>
          <w:color w:val="000000"/>
        </w:rPr>
        <w:t xml:space="preserve"> </w:t>
      </w:r>
      <w:r w:rsidR="00FD675A" w:rsidRPr="009C40D9">
        <w:rPr>
          <w:color w:val="000000"/>
        </w:rPr>
        <w:t>2018</w:t>
      </w:r>
      <w:r w:rsidR="001A47A5" w:rsidRPr="009C40D9">
        <w:rPr>
          <w:color w:val="000000"/>
        </w:rPr>
        <w:t xml:space="preserve"> </w:t>
      </w:r>
      <w:r w:rsidRPr="009C40D9">
        <w:rPr>
          <w:color w:val="000000"/>
        </w:rPr>
        <w:t>года 16:00 (</w:t>
      </w:r>
      <w:proofErr w:type="spellStart"/>
      <w:proofErr w:type="gramStart"/>
      <w:r w:rsidRPr="009C40D9">
        <w:rPr>
          <w:color w:val="000000"/>
        </w:rPr>
        <w:t>мск</w:t>
      </w:r>
      <w:proofErr w:type="spellEnd"/>
      <w:proofErr w:type="gramEnd"/>
      <w:r w:rsidRPr="009C40D9">
        <w:rPr>
          <w:color w:val="000000"/>
        </w:rPr>
        <w:t>).</w:t>
      </w:r>
    </w:p>
    <w:p w:rsidR="00354F15" w:rsidRPr="009C40D9" w:rsidRDefault="00354F15" w:rsidP="009D0858">
      <w:pPr>
        <w:widowControl w:val="0"/>
        <w:tabs>
          <w:tab w:val="left" w:pos="284"/>
          <w:tab w:val="left" w:pos="426"/>
        </w:tabs>
        <w:jc w:val="both"/>
        <w:rPr>
          <w:color w:val="000000"/>
        </w:rPr>
      </w:pPr>
    </w:p>
    <w:p w:rsidR="00354F15" w:rsidRPr="009C40D9" w:rsidRDefault="00354F15" w:rsidP="009D0858">
      <w:pPr>
        <w:widowControl w:val="0"/>
        <w:tabs>
          <w:tab w:val="left" w:pos="284"/>
          <w:tab w:val="left" w:pos="426"/>
        </w:tabs>
        <w:jc w:val="both"/>
        <w:rPr>
          <w:i/>
          <w:iCs/>
        </w:rPr>
      </w:pPr>
      <w:r w:rsidRPr="009C40D9">
        <w:rPr>
          <w:b/>
        </w:rPr>
        <w:t xml:space="preserve">Место открытия доступа к поданным в форме электронных документов заявкам </w:t>
      </w:r>
      <w:r w:rsidRPr="009C40D9">
        <w:rPr>
          <w:b/>
        </w:rPr>
        <w:br/>
        <w:t xml:space="preserve">на участие в закупке: </w:t>
      </w:r>
      <w:r w:rsidRPr="009C40D9">
        <w:t>Единая электронная торговая площадк</w:t>
      </w:r>
      <w:r w:rsidR="00FF346E" w:rsidRPr="009C40D9">
        <w:t>а.</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color w:val="000000"/>
        </w:rPr>
      </w:pPr>
      <w:r w:rsidRPr="009C40D9">
        <w:rPr>
          <w:b/>
          <w:color w:val="000000"/>
        </w:rPr>
        <w:t xml:space="preserve">Дата рассмотрения котировочных заявок: </w:t>
      </w:r>
      <w:r w:rsidRPr="009C40D9">
        <w:rPr>
          <w:color w:val="000000"/>
        </w:rPr>
        <w:t>до</w:t>
      </w:r>
      <w:r w:rsidRPr="009C40D9">
        <w:rPr>
          <w:b/>
          <w:color w:val="000000"/>
        </w:rPr>
        <w:t xml:space="preserve"> </w:t>
      </w:r>
      <w:r w:rsidR="00FC61B7">
        <w:rPr>
          <w:color w:val="000000"/>
        </w:rPr>
        <w:t>27</w:t>
      </w:r>
      <w:r w:rsidR="00B21846" w:rsidRPr="009C40D9">
        <w:rPr>
          <w:color w:val="000000"/>
        </w:rPr>
        <w:t xml:space="preserve"> </w:t>
      </w:r>
      <w:r w:rsidR="00FC61B7">
        <w:rPr>
          <w:color w:val="000000"/>
        </w:rPr>
        <w:t>сентября</w:t>
      </w:r>
      <w:r w:rsidR="00FC61B7" w:rsidRPr="009C40D9">
        <w:rPr>
          <w:color w:val="000000"/>
        </w:rPr>
        <w:t xml:space="preserve"> </w:t>
      </w:r>
      <w:r w:rsidR="00FD675A" w:rsidRPr="009C40D9">
        <w:rPr>
          <w:color w:val="000000"/>
        </w:rPr>
        <w:t>2018</w:t>
      </w:r>
      <w:r w:rsidR="001A47A5" w:rsidRPr="009C40D9">
        <w:rPr>
          <w:color w:val="000000"/>
        </w:rPr>
        <w:t xml:space="preserve"> </w:t>
      </w:r>
      <w:r w:rsidRPr="009C40D9">
        <w:rPr>
          <w:color w:val="000000"/>
        </w:rPr>
        <w:t>года</w:t>
      </w:r>
      <w:r w:rsidR="004B7330" w:rsidRPr="009C40D9">
        <w:rPr>
          <w:color w:val="000000"/>
        </w:rPr>
        <w:t>.</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shd w:val="clear" w:color="auto" w:fill="FFFFFF"/>
        <w:tabs>
          <w:tab w:val="left" w:pos="284"/>
          <w:tab w:val="left" w:pos="426"/>
          <w:tab w:val="left" w:pos="816"/>
        </w:tabs>
        <w:jc w:val="both"/>
        <w:rPr>
          <w:color w:val="000000"/>
        </w:rPr>
      </w:pPr>
      <w:r w:rsidRPr="009C40D9">
        <w:rPr>
          <w:b/>
          <w:color w:val="000000"/>
        </w:rPr>
        <w:t xml:space="preserve">Место рассмотрения котировочных заявок: </w:t>
      </w:r>
      <w:r w:rsidR="00FD675A" w:rsidRPr="009C40D9">
        <w:rPr>
          <w:color w:val="000000"/>
        </w:rPr>
        <w:t xml:space="preserve">123112, г. Москва, </w:t>
      </w:r>
      <w:r w:rsidR="00FD675A" w:rsidRPr="009C40D9">
        <w:t xml:space="preserve">ул. </w:t>
      </w:r>
      <w:proofErr w:type="spellStart"/>
      <w:r w:rsidR="00FD675A" w:rsidRPr="009C40D9">
        <w:t>Тестовская</w:t>
      </w:r>
      <w:proofErr w:type="spellEnd"/>
      <w:r w:rsidR="00FD675A" w:rsidRPr="009C40D9">
        <w:t>, д.10</w:t>
      </w:r>
      <w:r w:rsidRPr="009C40D9">
        <w:rPr>
          <w:color w:val="000000"/>
        </w:rPr>
        <w:t>.</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color w:val="000000"/>
        </w:rPr>
      </w:pPr>
      <w:r w:rsidRPr="009C40D9">
        <w:rPr>
          <w:b/>
          <w:color w:val="000000"/>
        </w:rPr>
        <w:t>Победителем запроса котировок в электронной форме</w:t>
      </w:r>
      <w:r w:rsidRPr="009C40D9">
        <w:rPr>
          <w:color w:val="000000"/>
        </w:rPr>
        <w:t xml:space="preserve"> признается лицо, соответствующее требованиям Извещения и предложившее наиболее низкую цену договора.</w:t>
      </w:r>
    </w:p>
    <w:p w:rsidR="007573E6" w:rsidRPr="009C40D9" w:rsidRDefault="007573E6"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color w:val="000000"/>
        </w:rPr>
      </w:pPr>
      <w:r w:rsidRPr="009C40D9">
        <w:rPr>
          <w:b/>
          <w:bCs/>
          <w:color w:val="000000"/>
        </w:rPr>
        <w:t>Приложение:</w:t>
      </w:r>
      <w:r w:rsidR="00C57BE6" w:rsidRPr="009C40D9">
        <w:rPr>
          <w:color w:val="000000"/>
        </w:rPr>
        <w:t xml:space="preserve"> </w:t>
      </w:r>
      <w:r w:rsidRPr="009C40D9">
        <w:rPr>
          <w:color w:val="000000"/>
        </w:rPr>
        <w:t>1. Заявка на участие в запросе котировок в электронной форме. Форма.</w:t>
      </w:r>
    </w:p>
    <w:p w:rsidR="008824C2" w:rsidRPr="009C40D9" w:rsidRDefault="008824C2" w:rsidP="00DA75B8">
      <w:pPr>
        <w:widowControl w:val="0"/>
        <w:tabs>
          <w:tab w:val="left" w:pos="284"/>
          <w:tab w:val="left" w:pos="426"/>
          <w:tab w:val="left" w:pos="1560"/>
        </w:tabs>
        <w:ind w:left="1560"/>
        <w:jc w:val="both"/>
        <w:rPr>
          <w:color w:val="000000"/>
        </w:rPr>
      </w:pPr>
      <w:r w:rsidRPr="009C40D9">
        <w:rPr>
          <w:color w:val="000000"/>
        </w:rPr>
        <w:t xml:space="preserve">2. </w:t>
      </w:r>
      <w:r w:rsidR="00302368" w:rsidRPr="009C40D9">
        <w:rPr>
          <w:color w:val="000000"/>
        </w:rPr>
        <w:t>Техническое з</w:t>
      </w:r>
      <w:r w:rsidR="008C572E" w:rsidRPr="009C40D9">
        <w:rPr>
          <w:color w:val="000000"/>
        </w:rPr>
        <w:t>адание</w:t>
      </w:r>
      <w:r w:rsidR="00626C4E" w:rsidRPr="009C40D9">
        <w:rPr>
          <w:color w:val="000000"/>
        </w:rPr>
        <w:t>.</w:t>
      </w:r>
      <w:r w:rsidR="00C40E68" w:rsidRPr="009C40D9">
        <w:rPr>
          <w:color w:val="000000"/>
        </w:rPr>
        <w:t xml:space="preserve"> Форма.</w:t>
      </w:r>
    </w:p>
    <w:p w:rsidR="006133F8" w:rsidRPr="009C40D9" w:rsidRDefault="004C6E36" w:rsidP="009D0858">
      <w:pPr>
        <w:widowControl w:val="0"/>
        <w:tabs>
          <w:tab w:val="left" w:pos="284"/>
          <w:tab w:val="left" w:pos="426"/>
          <w:tab w:val="left" w:pos="1560"/>
        </w:tabs>
        <w:ind w:left="1560"/>
        <w:jc w:val="both"/>
        <w:rPr>
          <w:color w:val="000000"/>
        </w:rPr>
      </w:pPr>
      <w:r w:rsidRPr="009C40D9">
        <w:rPr>
          <w:color w:val="000000"/>
        </w:rPr>
        <w:t>3</w:t>
      </w:r>
      <w:r w:rsidR="006133F8" w:rsidRPr="009C40D9">
        <w:rPr>
          <w:color w:val="000000"/>
        </w:rPr>
        <w:t>.</w:t>
      </w:r>
      <w:r w:rsidR="006133F8" w:rsidRPr="009C40D9">
        <w:t xml:space="preserve"> </w:t>
      </w:r>
      <w:r w:rsidR="00FF346E" w:rsidRPr="009C40D9">
        <w:t>Сведения об участнике закупки. Форма.</w:t>
      </w:r>
    </w:p>
    <w:p w:rsidR="00354F15" w:rsidRPr="009C40D9" w:rsidRDefault="004C6E36" w:rsidP="009D0858">
      <w:pPr>
        <w:widowControl w:val="0"/>
        <w:tabs>
          <w:tab w:val="left" w:pos="284"/>
          <w:tab w:val="left" w:pos="426"/>
          <w:tab w:val="left" w:pos="1560"/>
          <w:tab w:val="left" w:pos="1843"/>
        </w:tabs>
        <w:ind w:left="1560"/>
        <w:jc w:val="both"/>
        <w:rPr>
          <w:color w:val="000000"/>
        </w:rPr>
      </w:pPr>
      <w:r w:rsidRPr="009C40D9">
        <w:rPr>
          <w:color w:val="000000"/>
        </w:rPr>
        <w:t>4</w:t>
      </w:r>
      <w:r w:rsidR="00354F15" w:rsidRPr="009C40D9">
        <w:rPr>
          <w:color w:val="000000"/>
        </w:rPr>
        <w:t>. Проект договора.</w:t>
      </w:r>
    </w:p>
    <w:p w:rsidR="00E25C3F" w:rsidRPr="009C40D9" w:rsidRDefault="00E25C3F" w:rsidP="009D0858">
      <w:pPr>
        <w:widowControl w:val="0"/>
        <w:tabs>
          <w:tab w:val="left" w:pos="284"/>
          <w:tab w:val="left" w:pos="426"/>
        </w:tabs>
        <w:jc w:val="both"/>
        <w:rPr>
          <w:b/>
          <w:color w:val="000000"/>
        </w:rPr>
      </w:pPr>
    </w:p>
    <w:p w:rsidR="004C6E36" w:rsidRPr="009C40D9" w:rsidRDefault="004C6E36" w:rsidP="009D0858">
      <w:pPr>
        <w:widowControl w:val="0"/>
        <w:tabs>
          <w:tab w:val="left" w:pos="284"/>
          <w:tab w:val="left" w:pos="426"/>
        </w:tabs>
        <w:jc w:val="both"/>
        <w:rPr>
          <w:b/>
          <w:color w:val="000000"/>
        </w:rPr>
      </w:pPr>
    </w:p>
    <w:p w:rsidR="00996837" w:rsidRPr="009C40D9" w:rsidRDefault="00996837" w:rsidP="00D65872">
      <w:pPr>
        <w:tabs>
          <w:tab w:val="left" w:pos="426"/>
        </w:tabs>
        <w:rPr>
          <w:b/>
          <w:color w:val="000000"/>
        </w:rPr>
      </w:pPr>
    </w:p>
    <w:p w:rsidR="008461BF" w:rsidRPr="009C40D9" w:rsidRDefault="000926F5" w:rsidP="009D0858">
      <w:pPr>
        <w:tabs>
          <w:tab w:val="left" w:pos="426"/>
        </w:tabs>
        <w:jc w:val="right"/>
        <w:rPr>
          <w:b/>
        </w:rPr>
      </w:pPr>
      <w:r w:rsidRPr="009C40D9">
        <w:rPr>
          <w:b/>
        </w:rPr>
        <w:t>Генеральный директор</w:t>
      </w:r>
      <w:r w:rsidRPr="009C40D9">
        <w:rPr>
          <w:b/>
        </w:rPr>
        <w:tab/>
      </w:r>
      <w:r w:rsidRPr="009C40D9">
        <w:rPr>
          <w:b/>
        </w:rPr>
        <w:tab/>
      </w:r>
      <w:r w:rsidRPr="009C40D9">
        <w:rPr>
          <w:b/>
        </w:rPr>
        <w:tab/>
        <w:t>________________ /Тимижев Хасан Хамишевич/</w:t>
      </w:r>
    </w:p>
    <w:p w:rsidR="00354F15" w:rsidRPr="009C40D9" w:rsidRDefault="008461BF" w:rsidP="008461BF">
      <w:pPr>
        <w:tabs>
          <w:tab w:val="left" w:pos="426"/>
        </w:tabs>
        <w:jc w:val="right"/>
        <w:rPr>
          <w:b/>
        </w:rPr>
      </w:pPr>
      <w:r w:rsidRPr="009C40D9">
        <w:rPr>
          <w:b/>
        </w:rPr>
        <w:br w:type="page"/>
      </w:r>
      <w:r w:rsidR="00354F15" w:rsidRPr="009C40D9">
        <w:rPr>
          <w:b/>
          <w:bCs/>
          <w:color w:val="000000"/>
        </w:rPr>
        <w:lastRenderedPageBreak/>
        <w:t xml:space="preserve">Приложение № 1 </w:t>
      </w:r>
    </w:p>
    <w:p w:rsidR="00354F15" w:rsidRPr="009C40D9" w:rsidRDefault="00354F15" w:rsidP="009D0858">
      <w:pPr>
        <w:tabs>
          <w:tab w:val="left" w:pos="426"/>
        </w:tabs>
        <w:ind w:left="5245" w:firstLine="6"/>
        <w:jc w:val="right"/>
        <w:rPr>
          <w:color w:val="000000"/>
        </w:rPr>
      </w:pPr>
      <w:r w:rsidRPr="009C40D9">
        <w:rPr>
          <w:color w:val="000000"/>
        </w:rPr>
        <w:t xml:space="preserve">к Извещению о проведении запроса котировок в электронной форме </w:t>
      </w:r>
    </w:p>
    <w:p w:rsidR="00354F15" w:rsidRPr="009C40D9" w:rsidRDefault="00945AFF" w:rsidP="009D0858">
      <w:pPr>
        <w:tabs>
          <w:tab w:val="left" w:pos="426"/>
        </w:tabs>
        <w:jc w:val="right"/>
        <w:rPr>
          <w:b/>
          <w:bCs/>
          <w:color w:val="000000"/>
          <w:sz w:val="22"/>
          <w:szCs w:val="22"/>
        </w:rPr>
      </w:pPr>
      <w:r w:rsidRPr="009C40D9">
        <w:rPr>
          <w:b/>
          <w:bCs/>
          <w:color w:val="000000"/>
        </w:rPr>
        <w:t xml:space="preserve">от </w:t>
      </w:r>
      <w:r w:rsidR="00FC61B7">
        <w:rPr>
          <w:b/>
          <w:bCs/>
          <w:color w:val="000000"/>
        </w:rPr>
        <w:t>12</w:t>
      </w:r>
      <w:r w:rsidR="00DE3542" w:rsidRPr="009C40D9">
        <w:rPr>
          <w:b/>
          <w:bCs/>
          <w:color w:val="000000"/>
        </w:rPr>
        <w:t>.</w:t>
      </w:r>
      <w:r w:rsidR="00FC61B7">
        <w:rPr>
          <w:b/>
          <w:bCs/>
          <w:color w:val="000000"/>
        </w:rPr>
        <w:t>09</w:t>
      </w:r>
      <w:r w:rsidR="00442177" w:rsidRPr="009C40D9">
        <w:rPr>
          <w:b/>
          <w:bCs/>
          <w:color w:val="000000"/>
        </w:rPr>
        <w:t>.2018</w:t>
      </w:r>
      <w:r w:rsidRPr="009C40D9">
        <w:rPr>
          <w:b/>
          <w:bCs/>
          <w:color w:val="000000"/>
        </w:rPr>
        <w:t xml:space="preserve"> года № ЗКЭФ-</w:t>
      </w:r>
      <w:r w:rsidR="00302368" w:rsidRPr="009C40D9">
        <w:rPr>
          <w:b/>
          <w:bCs/>
          <w:color w:val="000000"/>
        </w:rPr>
        <w:t>ДМ</w:t>
      </w:r>
      <w:r w:rsidR="00CA3863" w:rsidRPr="009C40D9">
        <w:rPr>
          <w:b/>
          <w:bCs/>
          <w:color w:val="000000"/>
        </w:rPr>
        <w:t>ТО</w:t>
      </w:r>
      <w:r w:rsidR="00D65872" w:rsidRPr="009C40D9">
        <w:rPr>
          <w:b/>
          <w:bCs/>
          <w:color w:val="000000"/>
        </w:rPr>
        <w:t>-</w:t>
      </w:r>
      <w:r w:rsidR="00CA3863" w:rsidRPr="009C40D9">
        <w:rPr>
          <w:b/>
          <w:bCs/>
          <w:color w:val="000000"/>
        </w:rPr>
        <w:t>8</w:t>
      </w:r>
      <w:r w:rsidR="00B21846" w:rsidRPr="009C40D9">
        <w:rPr>
          <w:b/>
          <w:bCs/>
          <w:color w:val="000000"/>
        </w:rPr>
        <w:t>4</w:t>
      </w:r>
    </w:p>
    <w:p w:rsidR="00354F15" w:rsidRPr="009C40D9" w:rsidRDefault="00763673" w:rsidP="009D0858">
      <w:pPr>
        <w:tabs>
          <w:tab w:val="left" w:pos="426"/>
        </w:tabs>
        <w:jc w:val="center"/>
        <w:rPr>
          <w:b/>
          <w:bCs/>
          <w:color w:val="000000"/>
          <w:sz w:val="22"/>
          <w:szCs w:val="22"/>
        </w:rPr>
      </w:pPr>
      <w:r w:rsidRPr="009C40D9">
        <w:rPr>
          <w:b/>
          <w:bCs/>
          <w:color w:val="000000"/>
          <w:sz w:val="22"/>
          <w:szCs w:val="22"/>
        </w:rPr>
        <w:t>ФОРМА</w:t>
      </w:r>
    </w:p>
    <w:p w:rsidR="00354F15" w:rsidRPr="009C40D9" w:rsidRDefault="00146DEA" w:rsidP="009D0858">
      <w:pPr>
        <w:tabs>
          <w:tab w:val="left" w:pos="426"/>
        </w:tabs>
        <w:jc w:val="center"/>
        <w:rPr>
          <w:bCs/>
          <w:color w:val="000000"/>
        </w:rPr>
      </w:pPr>
      <w:r w:rsidRPr="009C40D9">
        <w:rPr>
          <w:bCs/>
          <w:color w:val="000000"/>
        </w:rPr>
        <w:t>(н</w:t>
      </w:r>
      <w:r w:rsidR="00354F15" w:rsidRPr="009C40D9">
        <w:rPr>
          <w:bCs/>
          <w:color w:val="000000"/>
        </w:rPr>
        <w:t>а фирменном бланке</w:t>
      </w:r>
      <w:r w:rsidR="00D84941" w:rsidRPr="009C40D9">
        <w:rPr>
          <w:bCs/>
          <w:color w:val="000000"/>
        </w:rPr>
        <w:t xml:space="preserve"> участника закупки (при наличии)</w:t>
      </w:r>
      <w:r w:rsidR="00354F15" w:rsidRPr="009C40D9">
        <w:rPr>
          <w:bCs/>
          <w:color w:val="000000"/>
        </w:rPr>
        <w:t>)</w:t>
      </w:r>
    </w:p>
    <w:p w:rsidR="00354F15" w:rsidRPr="009C40D9" w:rsidRDefault="00354F15" w:rsidP="009D0858">
      <w:pPr>
        <w:tabs>
          <w:tab w:val="left" w:pos="426"/>
        </w:tabs>
        <w:jc w:val="right"/>
        <w:rPr>
          <w:color w:val="000000"/>
        </w:rPr>
      </w:pPr>
    </w:p>
    <w:p w:rsidR="00354F15" w:rsidRPr="009C40D9" w:rsidRDefault="00354F15" w:rsidP="009D0858">
      <w:pPr>
        <w:tabs>
          <w:tab w:val="left" w:pos="426"/>
        </w:tabs>
        <w:jc w:val="both"/>
        <w:rPr>
          <w:color w:val="000000"/>
        </w:rPr>
      </w:pPr>
      <w:r w:rsidRPr="009C40D9">
        <w:rPr>
          <w:color w:val="000000"/>
        </w:rPr>
        <w:t>В Единую комиссию АО «КСК»</w:t>
      </w:r>
      <w:r w:rsidR="001A47A5" w:rsidRPr="009C40D9">
        <w:rPr>
          <w:color w:val="000000"/>
        </w:rPr>
        <w:t>.</w:t>
      </w:r>
    </w:p>
    <w:p w:rsidR="00354F15" w:rsidRPr="009C40D9" w:rsidRDefault="00354F15" w:rsidP="009D0858">
      <w:pPr>
        <w:tabs>
          <w:tab w:val="left" w:pos="426"/>
        </w:tabs>
        <w:rPr>
          <w:color w:val="000000"/>
        </w:rPr>
      </w:pPr>
      <w:r w:rsidRPr="009C40D9">
        <w:rPr>
          <w:color w:val="000000"/>
        </w:rPr>
        <w:t xml:space="preserve">Полное наименование </w:t>
      </w:r>
      <w:r w:rsidR="001A47A5" w:rsidRPr="009C40D9">
        <w:rPr>
          <w:color w:val="000000"/>
        </w:rPr>
        <w:t>участни</w:t>
      </w:r>
      <w:r w:rsidR="002D4102" w:rsidRPr="009C40D9">
        <w:rPr>
          <w:color w:val="000000"/>
        </w:rPr>
        <w:t>ка закупки ____________________</w:t>
      </w:r>
      <w:r w:rsidR="001A47A5" w:rsidRPr="009C40D9">
        <w:rPr>
          <w:color w:val="000000"/>
        </w:rPr>
        <w:t>.</w:t>
      </w:r>
    </w:p>
    <w:p w:rsidR="00354F15" w:rsidRPr="009C40D9" w:rsidRDefault="00354F15" w:rsidP="009D0858">
      <w:pPr>
        <w:tabs>
          <w:tab w:val="left" w:pos="426"/>
        </w:tabs>
        <w:suppressAutoHyphens/>
        <w:ind w:right="34"/>
        <w:rPr>
          <w:color w:val="000000"/>
        </w:rPr>
      </w:pPr>
      <w:r w:rsidRPr="009C40D9">
        <w:rPr>
          <w:color w:val="000000"/>
        </w:rPr>
        <w:t>Фактический адрес, телефон</w:t>
      </w:r>
      <w:r w:rsidR="001A47A5" w:rsidRPr="009C40D9">
        <w:rPr>
          <w:color w:val="000000"/>
        </w:rPr>
        <w:t xml:space="preserve"> участника зак</w:t>
      </w:r>
      <w:r w:rsidR="002D4102" w:rsidRPr="009C40D9">
        <w:rPr>
          <w:color w:val="000000"/>
        </w:rPr>
        <w:t>упки __________________________</w:t>
      </w:r>
      <w:r w:rsidR="001A47A5" w:rsidRPr="009C40D9">
        <w:rPr>
          <w:color w:val="000000"/>
        </w:rPr>
        <w:t>.</w:t>
      </w:r>
    </w:p>
    <w:p w:rsidR="00354F15" w:rsidRPr="009C40D9" w:rsidRDefault="00354F15" w:rsidP="009D0858">
      <w:pPr>
        <w:tabs>
          <w:tab w:val="left" w:pos="426"/>
          <w:tab w:val="left" w:pos="5355"/>
        </w:tabs>
        <w:rPr>
          <w:color w:val="000000"/>
        </w:rPr>
      </w:pPr>
      <w:r w:rsidRPr="009C40D9">
        <w:rPr>
          <w:color w:val="000000"/>
        </w:rPr>
        <w:t>Исх. №___</w:t>
      </w:r>
      <w:r w:rsidR="001A47A5" w:rsidRPr="009C40D9">
        <w:rPr>
          <w:color w:val="000000"/>
        </w:rPr>
        <w:t>____</w:t>
      </w:r>
      <w:r w:rsidR="00D84941" w:rsidRPr="009C40D9">
        <w:rPr>
          <w:color w:val="000000"/>
        </w:rPr>
        <w:t xml:space="preserve"> </w:t>
      </w:r>
      <w:r w:rsidRPr="009C40D9">
        <w:rPr>
          <w:color w:val="000000"/>
        </w:rPr>
        <w:t>от «__»___________201</w:t>
      </w:r>
      <w:r w:rsidR="00442177" w:rsidRPr="009C40D9">
        <w:rPr>
          <w:color w:val="000000"/>
        </w:rPr>
        <w:t>8</w:t>
      </w:r>
      <w:r w:rsidR="001A47A5" w:rsidRPr="009C40D9">
        <w:rPr>
          <w:color w:val="000000"/>
        </w:rPr>
        <w:t xml:space="preserve"> г.</w:t>
      </w:r>
    </w:p>
    <w:p w:rsidR="00354F15" w:rsidRPr="009C40D9" w:rsidRDefault="00354F15" w:rsidP="009D0858">
      <w:pPr>
        <w:keepNext/>
        <w:tabs>
          <w:tab w:val="left" w:pos="426"/>
        </w:tabs>
        <w:jc w:val="center"/>
        <w:outlineLvl w:val="1"/>
        <w:rPr>
          <w:b/>
          <w:bCs/>
          <w:color w:val="000000"/>
        </w:rPr>
      </w:pPr>
    </w:p>
    <w:p w:rsidR="00354F15" w:rsidRPr="009C40D9" w:rsidRDefault="00354F15" w:rsidP="009D0858">
      <w:pPr>
        <w:keepNext/>
        <w:tabs>
          <w:tab w:val="left" w:pos="426"/>
        </w:tabs>
        <w:jc w:val="center"/>
        <w:outlineLvl w:val="1"/>
        <w:rPr>
          <w:b/>
          <w:bCs/>
          <w:color w:val="000000"/>
        </w:rPr>
      </w:pPr>
      <w:r w:rsidRPr="009C40D9">
        <w:rPr>
          <w:b/>
          <w:bCs/>
          <w:color w:val="000000"/>
        </w:rPr>
        <w:t xml:space="preserve">ЗАЯВКА НА УЧАСТИЕ </w:t>
      </w:r>
    </w:p>
    <w:p w:rsidR="00354F15" w:rsidRPr="009C40D9" w:rsidRDefault="00354F15" w:rsidP="009D0858">
      <w:pPr>
        <w:keepNext/>
        <w:tabs>
          <w:tab w:val="left" w:pos="426"/>
        </w:tabs>
        <w:jc w:val="center"/>
        <w:outlineLvl w:val="1"/>
        <w:rPr>
          <w:b/>
          <w:bCs/>
          <w:color w:val="000000"/>
        </w:rPr>
      </w:pPr>
      <w:r w:rsidRPr="009C40D9">
        <w:rPr>
          <w:b/>
          <w:bCs/>
          <w:color w:val="000000"/>
        </w:rPr>
        <w:t>В ЗАПРОС</w:t>
      </w:r>
      <w:r w:rsidR="00D84941" w:rsidRPr="009C40D9">
        <w:rPr>
          <w:b/>
          <w:bCs/>
          <w:color w:val="000000"/>
        </w:rPr>
        <w:t>Е КОТИРОВОК В ЭЛЕКТРОННОЙ ФОРМЕ</w:t>
      </w:r>
    </w:p>
    <w:p w:rsidR="00354F15" w:rsidRPr="009C40D9" w:rsidRDefault="00354F15" w:rsidP="00D65872">
      <w:pPr>
        <w:tabs>
          <w:tab w:val="left" w:pos="426"/>
        </w:tabs>
        <w:ind w:firstLine="709"/>
        <w:jc w:val="both"/>
        <w:rPr>
          <w:color w:val="000000"/>
        </w:rPr>
      </w:pPr>
    </w:p>
    <w:p w:rsidR="00354F15" w:rsidRPr="009C40D9" w:rsidRDefault="00354F15" w:rsidP="00D65872">
      <w:pPr>
        <w:numPr>
          <w:ilvl w:val="0"/>
          <w:numId w:val="7"/>
        </w:numPr>
        <w:tabs>
          <w:tab w:val="left" w:pos="426"/>
          <w:tab w:val="left" w:pos="993"/>
        </w:tabs>
        <w:ind w:left="0" w:firstLine="709"/>
        <w:jc w:val="both"/>
        <w:rPr>
          <w:color w:val="000000"/>
        </w:rPr>
      </w:pPr>
      <w:r w:rsidRPr="009C40D9">
        <w:rPr>
          <w:color w:val="000000"/>
        </w:rPr>
        <w:t xml:space="preserve">Изучив Извещение </w:t>
      </w:r>
      <w:r w:rsidR="008824F8" w:rsidRPr="009C40D9">
        <w:rPr>
          <w:color w:val="000000"/>
        </w:rPr>
        <w:t>о проведении запроса котировок в электронной форме</w:t>
      </w:r>
      <w:r w:rsidR="008824F8" w:rsidRPr="009C40D9">
        <w:rPr>
          <w:color w:val="000000"/>
        </w:rPr>
        <w:br/>
      </w:r>
      <w:r w:rsidR="00D65872" w:rsidRPr="009C40D9">
        <w:rPr>
          <w:bCs/>
          <w:color w:val="000000"/>
        </w:rPr>
        <w:t xml:space="preserve">от </w:t>
      </w:r>
      <w:r w:rsidR="00FC61B7">
        <w:rPr>
          <w:bCs/>
          <w:color w:val="000000"/>
        </w:rPr>
        <w:t>12.09</w:t>
      </w:r>
      <w:r w:rsidR="00442177" w:rsidRPr="009C40D9">
        <w:rPr>
          <w:bCs/>
          <w:color w:val="000000"/>
        </w:rPr>
        <w:t>.2018 года № ЗКЭФ-ДМ</w:t>
      </w:r>
      <w:r w:rsidR="00CA3863" w:rsidRPr="009C40D9">
        <w:rPr>
          <w:bCs/>
          <w:color w:val="000000"/>
        </w:rPr>
        <w:t>ТО-8</w:t>
      </w:r>
      <w:r w:rsidR="00B21846" w:rsidRPr="009C40D9">
        <w:rPr>
          <w:bCs/>
          <w:color w:val="000000"/>
        </w:rPr>
        <w:t>4</w:t>
      </w:r>
      <w:r w:rsidR="00D65872" w:rsidRPr="009C40D9">
        <w:rPr>
          <w:bCs/>
          <w:color w:val="000000"/>
        </w:rPr>
        <w:t xml:space="preserve"> </w:t>
      </w:r>
      <w:r w:rsidRPr="009C40D9">
        <w:rPr>
          <w:color w:val="000000"/>
        </w:rPr>
        <w:t>(далее – Извещение), а также применимые к данному запросу котировок законодательство и нормативно-правовые акты _______________________________________</w:t>
      </w:r>
      <w:r w:rsidR="00DF5B9D" w:rsidRPr="009C40D9">
        <w:rPr>
          <w:color w:val="000000"/>
        </w:rPr>
        <w:t>___________________________________</w:t>
      </w:r>
      <w:r w:rsidRPr="009C40D9">
        <w:rPr>
          <w:color w:val="000000"/>
        </w:rPr>
        <w:t>______</w:t>
      </w:r>
    </w:p>
    <w:p w:rsidR="00354F15" w:rsidRPr="009C40D9" w:rsidRDefault="00DF5B9D" w:rsidP="00D65872">
      <w:pPr>
        <w:tabs>
          <w:tab w:val="left" w:pos="426"/>
          <w:tab w:val="left" w:pos="993"/>
        </w:tabs>
        <w:ind w:firstLine="709"/>
        <w:jc w:val="both"/>
        <w:rPr>
          <w:i/>
          <w:color w:val="000000"/>
        </w:rPr>
      </w:pPr>
      <w:r w:rsidRPr="009C40D9">
        <w:rPr>
          <w:i/>
          <w:color w:val="000000"/>
        </w:rPr>
        <w:t xml:space="preserve">                               </w:t>
      </w:r>
      <w:r w:rsidR="00865736" w:rsidRPr="009C40D9">
        <w:rPr>
          <w:i/>
          <w:color w:val="000000"/>
        </w:rPr>
        <w:t xml:space="preserve">          </w:t>
      </w:r>
      <w:r w:rsidRPr="009C40D9">
        <w:rPr>
          <w:i/>
          <w:color w:val="000000"/>
        </w:rPr>
        <w:t xml:space="preserve"> </w:t>
      </w:r>
      <w:r w:rsidR="008824F8" w:rsidRPr="009C40D9">
        <w:rPr>
          <w:i/>
          <w:color w:val="000000"/>
        </w:rPr>
        <w:t>(</w:t>
      </w:r>
      <w:r w:rsidR="00865736" w:rsidRPr="009C40D9">
        <w:rPr>
          <w:i/>
          <w:color w:val="000000"/>
        </w:rPr>
        <w:t xml:space="preserve">указывается </w:t>
      </w:r>
      <w:r w:rsidR="008824F8" w:rsidRPr="009C40D9">
        <w:rPr>
          <w:i/>
          <w:color w:val="000000"/>
        </w:rPr>
        <w:t xml:space="preserve">наименование </w:t>
      </w:r>
      <w:r w:rsidR="00354F15" w:rsidRPr="009C40D9">
        <w:rPr>
          <w:i/>
          <w:color w:val="000000"/>
        </w:rPr>
        <w:t>участника закупки)</w:t>
      </w:r>
    </w:p>
    <w:p w:rsidR="00354F15" w:rsidRPr="009C40D9" w:rsidRDefault="00EA2B83" w:rsidP="00D65872">
      <w:pPr>
        <w:tabs>
          <w:tab w:val="left" w:pos="426"/>
          <w:tab w:val="left" w:pos="993"/>
        </w:tabs>
        <w:ind w:firstLine="709"/>
        <w:jc w:val="both"/>
        <w:rPr>
          <w:color w:val="000000"/>
        </w:rPr>
      </w:pPr>
      <w:r w:rsidRPr="009C40D9">
        <w:rPr>
          <w:lang w:eastAsia="en-US"/>
        </w:rPr>
        <w:t>именуемо</w:t>
      </w:r>
      <w:proofErr w:type="gramStart"/>
      <w:r w:rsidRPr="009C40D9">
        <w:rPr>
          <w:lang w:eastAsia="en-US"/>
        </w:rPr>
        <w:t>е(</w:t>
      </w:r>
      <w:proofErr w:type="gramEnd"/>
      <w:r w:rsidRPr="009C40D9">
        <w:rPr>
          <w:lang w:eastAsia="en-US"/>
        </w:rPr>
        <w:t>-</w:t>
      </w:r>
      <w:proofErr w:type="spellStart"/>
      <w:r w:rsidRPr="009C40D9">
        <w:rPr>
          <w:lang w:eastAsia="en-US"/>
        </w:rPr>
        <w:t>ый</w:t>
      </w:r>
      <w:proofErr w:type="spellEnd"/>
      <w:r w:rsidRPr="009C40D9">
        <w:rPr>
          <w:lang w:eastAsia="en-US"/>
        </w:rPr>
        <w:t>, -</w:t>
      </w:r>
      <w:proofErr w:type="spellStart"/>
      <w:r w:rsidRPr="009C40D9">
        <w:rPr>
          <w:lang w:eastAsia="en-US"/>
        </w:rPr>
        <w:t>ая</w:t>
      </w:r>
      <w:proofErr w:type="spellEnd"/>
      <w:r w:rsidRPr="009C40D9">
        <w:rPr>
          <w:lang w:eastAsia="en-US"/>
        </w:rPr>
        <w:t>) в дальнейшем «Участник закупки»,</w:t>
      </w:r>
      <w:r w:rsidR="00354F15" w:rsidRPr="009C40D9">
        <w:rPr>
          <w:color w:val="000000"/>
        </w:rPr>
        <w:t xml:space="preserve"> в лице, _________________________________________________________________________</w:t>
      </w:r>
    </w:p>
    <w:p w:rsidR="00354F15" w:rsidRPr="009C40D9" w:rsidRDefault="00DF5B9D" w:rsidP="00D65872">
      <w:pPr>
        <w:tabs>
          <w:tab w:val="left" w:pos="426"/>
          <w:tab w:val="left" w:pos="993"/>
        </w:tabs>
        <w:ind w:firstLine="709"/>
        <w:jc w:val="both"/>
        <w:rPr>
          <w:i/>
          <w:color w:val="000000"/>
        </w:rPr>
      </w:pPr>
      <w:r w:rsidRPr="009C40D9">
        <w:rPr>
          <w:i/>
          <w:color w:val="000000"/>
        </w:rPr>
        <w:t xml:space="preserve">                               </w:t>
      </w:r>
      <w:r w:rsidR="00354F15" w:rsidRPr="009C40D9">
        <w:rPr>
          <w:i/>
          <w:color w:val="000000"/>
        </w:rPr>
        <w:t>(</w:t>
      </w:r>
      <w:r w:rsidR="00865736" w:rsidRPr="009C40D9">
        <w:rPr>
          <w:i/>
          <w:color w:val="000000"/>
        </w:rPr>
        <w:t xml:space="preserve">указывается </w:t>
      </w:r>
      <w:r w:rsidR="00354F15" w:rsidRPr="009C40D9">
        <w:rPr>
          <w:i/>
          <w:color w:val="000000"/>
        </w:rPr>
        <w:t>наименование должности руководителя и его Ф.И.О.)</w:t>
      </w:r>
    </w:p>
    <w:p w:rsidR="00354F15" w:rsidRPr="009C40D9" w:rsidRDefault="00354F15" w:rsidP="00B233F4">
      <w:pPr>
        <w:tabs>
          <w:tab w:val="left" w:pos="426"/>
          <w:tab w:val="left" w:pos="993"/>
        </w:tabs>
        <w:jc w:val="both"/>
        <w:rPr>
          <w:color w:val="000000"/>
        </w:rPr>
      </w:pPr>
      <w:r w:rsidRPr="009C40D9">
        <w:rPr>
          <w:color w:val="000000"/>
        </w:rPr>
        <w:t>сообщает о согласии участвовать в запросе котировок</w:t>
      </w:r>
      <w:r w:rsidR="00726A23" w:rsidRPr="009C40D9">
        <w:rPr>
          <w:color w:val="000000"/>
        </w:rPr>
        <w:t xml:space="preserve"> </w:t>
      </w:r>
      <w:r w:rsidR="00B233F4" w:rsidRPr="009C40D9">
        <w:rPr>
          <w:color w:val="000000"/>
        </w:rPr>
        <w:t xml:space="preserve">на право заключения договора ___________ </w:t>
      </w:r>
      <w:r w:rsidR="00B233F4" w:rsidRPr="009C40D9">
        <w:rPr>
          <w:i/>
          <w:color w:val="000000"/>
        </w:rPr>
        <w:t>(указывается предмет закупки)</w:t>
      </w:r>
      <w:r w:rsidR="00B233F4" w:rsidRPr="009C40D9">
        <w:rPr>
          <w:color w:val="000000"/>
        </w:rPr>
        <w:t xml:space="preserve"> </w:t>
      </w:r>
      <w:r w:rsidR="00726A23" w:rsidRPr="009C40D9">
        <w:rPr>
          <w:color w:val="000000"/>
        </w:rPr>
        <w:t>в электронной форме</w:t>
      </w:r>
      <w:r w:rsidRPr="009C40D9">
        <w:rPr>
          <w:color w:val="000000"/>
        </w:rPr>
        <w:t xml:space="preserve"> на условиях, установленных </w:t>
      </w:r>
      <w:r w:rsidR="00EA2B83" w:rsidRPr="009C40D9">
        <w:rPr>
          <w:color w:val="000000"/>
        </w:rPr>
        <w:t>в Извещении</w:t>
      </w:r>
      <w:r w:rsidRPr="009C40D9">
        <w:rPr>
          <w:color w:val="000000"/>
        </w:rPr>
        <w:t>.</w:t>
      </w:r>
    </w:p>
    <w:p w:rsidR="002F657F" w:rsidRPr="009C40D9" w:rsidRDefault="00EA2B83" w:rsidP="009D0858">
      <w:pPr>
        <w:numPr>
          <w:ilvl w:val="0"/>
          <w:numId w:val="7"/>
        </w:numPr>
        <w:tabs>
          <w:tab w:val="left" w:pos="426"/>
          <w:tab w:val="left" w:pos="993"/>
        </w:tabs>
        <w:ind w:left="0" w:firstLine="709"/>
        <w:jc w:val="both"/>
        <w:rPr>
          <w:color w:val="000000"/>
        </w:rPr>
      </w:pPr>
      <w:r w:rsidRPr="009C40D9">
        <w:rPr>
          <w:color w:val="000000"/>
        </w:rPr>
        <w:t xml:space="preserve">Участник закупки согласен </w:t>
      </w:r>
      <w:r w:rsidR="001322BE" w:rsidRPr="009C40D9">
        <w:rPr>
          <w:color w:val="000000"/>
        </w:rPr>
        <w:t>оказать услуги</w:t>
      </w:r>
      <w:r w:rsidR="006D0E3C" w:rsidRPr="009C40D9">
        <w:rPr>
          <w:color w:val="000000"/>
        </w:rPr>
        <w:t>,</w:t>
      </w:r>
      <w:r w:rsidR="00796DD7" w:rsidRPr="009C40D9">
        <w:rPr>
          <w:i/>
          <w:color w:val="000000"/>
        </w:rPr>
        <w:t xml:space="preserve"> </w:t>
      </w:r>
      <w:r w:rsidRPr="009C40D9">
        <w:rPr>
          <w:color w:val="000000"/>
        </w:rPr>
        <w:t>предусмотренн</w:t>
      </w:r>
      <w:r w:rsidR="003A216A" w:rsidRPr="009C40D9">
        <w:rPr>
          <w:color w:val="000000"/>
        </w:rPr>
        <w:t>ы</w:t>
      </w:r>
      <w:r w:rsidR="008A6223" w:rsidRPr="009C40D9">
        <w:rPr>
          <w:color w:val="000000"/>
        </w:rPr>
        <w:t>е</w:t>
      </w:r>
      <w:r w:rsidRPr="009C40D9">
        <w:rPr>
          <w:color w:val="000000"/>
        </w:rPr>
        <w:t xml:space="preserve"> запросом котировок в электронной форме в соответствии с требованиями Извещения и на условиях, которые представлены в настоящей заявке на участие в запросе котировок в электронной форме, по цен</w:t>
      </w:r>
      <w:r w:rsidR="00B75EAC" w:rsidRPr="009C40D9">
        <w:rPr>
          <w:color w:val="000000"/>
        </w:rPr>
        <w:t xml:space="preserve">е </w:t>
      </w:r>
      <w:r w:rsidR="00512070" w:rsidRPr="009C40D9">
        <w:rPr>
          <w:color w:val="000000"/>
        </w:rPr>
        <w:t>договора</w:t>
      </w:r>
      <w:proofErr w:type="gramStart"/>
      <w:r w:rsidR="00512070" w:rsidRPr="009C40D9">
        <w:rPr>
          <w:color w:val="000000"/>
        </w:rPr>
        <w:t xml:space="preserve"> </w:t>
      </w:r>
      <w:r w:rsidR="00B75EAC" w:rsidRPr="009C40D9">
        <w:rPr>
          <w:color w:val="000000"/>
        </w:rPr>
        <w:t>___________ (_______________</w:t>
      </w:r>
      <w:r w:rsidRPr="009C40D9">
        <w:rPr>
          <w:color w:val="000000"/>
        </w:rPr>
        <w:t xml:space="preserve">_________) </w:t>
      </w:r>
      <w:proofErr w:type="gramEnd"/>
      <w:r w:rsidRPr="009C40D9">
        <w:rPr>
          <w:color w:val="000000"/>
        </w:rPr>
        <w:t>руб</w:t>
      </w:r>
      <w:r w:rsidR="00FE64D2" w:rsidRPr="009C40D9">
        <w:rPr>
          <w:color w:val="000000"/>
        </w:rPr>
        <w:t xml:space="preserve">лей </w:t>
      </w:r>
      <w:r w:rsidR="008A6223" w:rsidRPr="009C40D9">
        <w:rPr>
          <w:color w:val="000000"/>
        </w:rPr>
        <w:t>____ копеек</w:t>
      </w:r>
      <w:r w:rsidR="00512070" w:rsidRPr="009C40D9">
        <w:rPr>
          <w:color w:val="000000"/>
        </w:rPr>
        <w:t>,</w:t>
      </w:r>
      <w:r w:rsidR="008A6223" w:rsidRPr="009C40D9">
        <w:rPr>
          <w:color w:val="000000"/>
        </w:rPr>
        <w:t xml:space="preserve"> без учета </w:t>
      </w:r>
      <w:r w:rsidR="005773CC" w:rsidRPr="009C40D9">
        <w:rPr>
          <w:color w:val="000000"/>
        </w:rPr>
        <w:t>НДС</w:t>
      </w:r>
      <w:r w:rsidR="00512070" w:rsidRPr="009C40D9">
        <w:rPr>
          <w:color w:val="000000"/>
        </w:rPr>
        <w:t xml:space="preserve">, в том </w:t>
      </w:r>
    </w:p>
    <w:p w:rsidR="002F657F" w:rsidRPr="009C40D9" w:rsidRDefault="002F657F" w:rsidP="002F657F">
      <w:pPr>
        <w:pStyle w:val="af7"/>
        <w:tabs>
          <w:tab w:val="left" w:pos="426"/>
          <w:tab w:val="left" w:pos="993"/>
        </w:tabs>
        <w:ind w:left="720"/>
        <w:jc w:val="both"/>
        <w:rPr>
          <w:i/>
          <w:color w:val="000000"/>
        </w:rPr>
      </w:pPr>
      <w:r w:rsidRPr="009C40D9">
        <w:rPr>
          <w:i/>
          <w:color w:val="000000"/>
        </w:rPr>
        <w:t xml:space="preserve">             (указывается цифрой и прописью) </w:t>
      </w:r>
    </w:p>
    <w:p w:rsidR="002F657F" w:rsidRPr="009C40D9" w:rsidRDefault="00512070" w:rsidP="002F657F">
      <w:pPr>
        <w:tabs>
          <w:tab w:val="left" w:pos="426"/>
          <w:tab w:val="left" w:pos="993"/>
        </w:tabs>
        <w:jc w:val="both"/>
        <w:rPr>
          <w:color w:val="000000"/>
        </w:rPr>
      </w:pPr>
      <w:proofErr w:type="gramStart"/>
      <w:r w:rsidRPr="009C40D9">
        <w:rPr>
          <w:color w:val="000000"/>
        </w:rPr>
        <w:t>числе</w:t>
      </w:r>
      <w:proofErr w:type="gramEnd"/>
      <w:r w:rsidRPr="009C40D9">
        <w:rPr>
          <w:color w:val="000000"/>
        </w:rPr>
        <w:t xml:space="preserve"> постоянная составляющая цены договора _______</w:t>
      </w:r>
      <w:r w:rsidR="002F657F" w:rsidRPr="009C40D9">
        <w:rPr>
          <w:color w:val="000000"/>
        </w:rPr>
        <w:t>____</w:t>
      </w:r>
      <w:r w:rsidRPr="009C40D9">
        <w:rPr>
          <w:color w:val="000000"/>
        </w:rPr>
        <w:t xml:space="preserve">____ (________________________) </w:t>
      </w:r>
    </w:p>
    <w:p w:rsidR="002F657F" w:rsidRPr="009C40D9" w:rsidRDefault="002F657F" w:rsidP="002F657F">
      <w:pPr>
        <w:pStyle w:val="af7"/>
        <w:tabs>
          <w:tab w:val="left" w:pos="426"/>
          <w:tab w:val="left" w:pos="993"/>
        </w:tabs>
        <w:ind w:left="720"/>
        <w:jc w:val="center"/>
        <w:rPr>
          <w:i/>
          <w:color w:val="000000"/>
        </w:rPr>
      </w:pPr>
      <w:r w:rsidRPr="009C40D9">
        <w:rPr>
          <w:i/>
          <w:color w:val="000000"/>
        </w:rPr>
        <w:t xml:space="preserve">                                                 (указывается цифрой и прописью)</w:t>
      </w:r>
    </w:p>
    <w:p w:rsidR="008A6223" w:rsidRPr="009C40D9" w:rsidRDefault="00512070" w:rsidP="002F657F">
      <w:pPr>
        <w:tabs>
          <w:tab w:val="left" w:pos="426"/>
          <w:tab w:val="left" w:pos="993"/>
        </w:tabs>
        <w:jc w:val="both"/>
        <w:rPr>
          <w:color w:val="000000"/>
        </w:rPr>
      </w:pPr>
      <w:r w:rsidRPr="009C40D9">
        <w:rPr>
          <w:color w:val="000000"/>
        </w:rPr>
        <w:t>рублей ____ копеек, без учета НДС</w:t>
      </w:r>
      <w:r w:rsidR="0028602C" w:rsidRPr="009C40D9">
        <w:rPr>
          <w:color w:val="000000"/>
        </w:rPr>
        <w:t xml:space="preserve">, и </w:t>
      </w:r>
      <w:r w:rsidR="002F657F" w:rsidRPr="009C40D9">
        <w:rPr>
          <w:color w:val="000000"/>
        </w:rPr>
        <w:t xml:space="preserve">переменная составляющая в сумме </w:t>
      </w:r>
      <w:r w:rsidR="002F657F" w:rsidRPr="009C40D9">
        <w:t>1 466 745,76</w:t>
      </w:r>
      <w:r w:rsidR="002F657F" w:rsidRPr="009C40D9" w:rsidDel="00D9760B">
        <w:t xml:space="preserve"> </w:t>
      </w:r>
      <w:r w:rsidR="002F657F" w:rsidRPr="009C40D9">
        <w:t>(Один миллион четыреста шестьдесят шесть тысяч семьсот сорок пять) рублей 76 копеек, без учета НДС</w:t>
      </w:r>
      <w:r w:rsidR="005773CC" w:rsidRPr="009C40D9">
        <w:rPr>
          <w:color w:val="000000"/>
        </w:rPr>
        <w:t>.</w:t>
      </w:r>
    </w:p>
    <w:p w:rsidR="00EA2B83" w:rsidRPr="009C40D9" w:rsidRDefault="00EA2B83" w:rsidP="009D0858">
      <w:pPr>
        <w:numPr>
          <w:ilvl w:val="0"/>
          <w:numId w:val="7"/>
        </w:numPr>
        <w:tabs>
          <w:tab w:val="left" w:pos="426"/>
          <w:tab w:val="left" w:pos="993"/>
        </w:tabs>
        <w:ind w:left="0" w:firstLine="709"/>
        <w:jc w:val="both"/>
        <w:rPr>
          <w:color w:val="000000"/>
        </w:rPr>
      </w:pPr>
      <w:r w:rsidRPr="009C40D9">
        <w:rPr>
          <w:color w:val="000000"/>
        </w:rPr>
        <w:t xml:space="preserve">Участник закупки, в случае если по итогам запроса котировок </w:t>
      </w:r>
      <w:r w:rsidR="00726A23" w:rsidRPr="009C40D9">
        <w:rPr>
          <w:color w:val="000000"/>
        </w:rPr>
        <w:t xml:space="preserve">в электронной форме </w:t>
      </w:r>
      <w:r w:rsidRPr="009C40D9">
        <w:rPr>
          <w:color w:val="000000"/>
        </w:rPr>
        <w:t xml:space="preserve">заказчик примет решение о заключении договора, берет на себя обязательство </w:t>
      </w:r>
      <w:r w:rsidR="00696BD1" w:rsidRPr="009C40D9">
        <w:rPr>
          <w:color w:val="000000"/>
        </w:rPr>
        <w:t>оказать услуги</w:t>
      </w:r>
      <w:r w:rsidR="0038643C" w:rsidRPr="009C40D9">
        <w:rPr>
          <w:color w:val="000000"/>
        </w:rPr>
        <w:t xml:space="preserve"> </w:t>
      </w:r>
      <w:r w:rsidRPr="009C40D9">
        <w:rPr>
          <w:color w:val="000000"/>
        </w:rPr>
        <w:t>в соответствии с требованиями Извещения.</w:t>
      </w:r>
    </w:p>
    <w:p w:rsidR="00EA2B83" w:rsidRPr="009C40D9" w:rsidRDefault="00EA2B83" w:rsidP="009D0858">
      <w:pPr>
        <w:numPr>
          <w:ilvl w:val="0"/>
          <w:numId w:val="7"/>
        </w:numPr>
        <w:tabs>
          <w:tab w:val="left" w:pos="426"/>
          <w:tab w:val="left" w:pos="993"/>
        </w:tabs>
        <w:ind w:left="0" w:firstLine="709"/>
        <w:jc w:val="both"/>
        <w:rPr>
          <w:color w:val="000000"/>
        </w:rPr>
      </w:pPr>
      <w:r w:rsidRPr="009C40D9">
        <w:rPr>
          <w:color w:val="000000"/>
        </w:rPr>
        <w:t>Участник закупки подтверждает безусловное согласие с проектом договора, прилагаемым к Извещению.</w:t>
      </w:r>
    </w:p>
    <w:p w:rsidR="00EA2B83" w:rsidRPr="009C40D9" w:rsidRDefault="00EA2B83" w:rsidP="009D0858">
      <w:pPr>
        <w:numPr>
          <w:ilvl w:val="0"/>
          <w:numId w:val="7"/>
        </w:numPr>
        <w:tabs>
          <w:tab w:val="left" w:pos="426"/>
          <w:tab w:val="left" w:pos="993"/>
        </w:tabs>
        <w:ind w:left="0" w:firstLine="709"/>
        <w:jc w:val="both"/>
      </w:pPr>
      <w:proofErr w:type="gramStart"/>
      <w:r w:rsidRPr="009C40D9">
        <w:t xml:space="preserve">Участник закупки подтверждает, что против </w:t>
      </w:r>
      <w:r w:rsidR="00372423" w:rsidRPr="009C40D9">
        <w:t xml:space="preserve">него </w:t>
      </w:r>
      <w:r w:rsidRPr="009C40D9">
        <w:rPr>
          <w:bCs/>
        </w:rPr>
        <w:t xml:space="preserve">не проводится процедура ликвидации, банкротства, деятельность </w:t>
      </w:r>
      <w:r w:rsidR="00372423" w:rsidRPr="009C40D9">
        <w:rPr>
          <w:bCs/>
        </w:rPr>
        <w:t xml:space="preserve">его </w:t>
      </w:r>
      <w:r w:rsidRPr="009C40D9">
        <w:rPr>
          <w:bCs/>
        </w:rPr>
        <w:t xml:space="preserve">не приостановлена, размер </w:t>
      </w:r>
      <w:r w:rsidR="00236089" w:rsidRPr="009C40D9">
        <w:rPr>
          <w:bCs/>
        </w:rPr>
        <w:t xml:space="preserve">его </w:t>
      </w:r>
      <w:r w:rsidRPr="009C40D9">
        <w:rPr>
          <w:b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w:t>
      </w:r>
      <w:r w:rsidR="00372423" w:rsidRPr="009C40D9">
        <w:rPr>
          <w:bCs/>
        </w:rPr>
        <w:t>арный год не превышает ____</w:t>
      </w:r>
      <w:r w:rsidRPr="009C40D9">
        <w:rPr>
          <w:bCs/>
        </w:rPr>
        <w:t xml:space="preserve">% </w:t>
      </w:r>
      <w:r w:rsidRPr="009C40D9">
        <w:rPr>
          <w:bCs/>
          <w:i/>
        </w:rPr>
        <w:t>(значение указать цифрами и прописью)</w:t>
      </w:r>
      <w:r w:rsidRPr="009C40D9">
        <w:rPr>
          <w:bCs/>
        </w:rPr>
        <w:t xml:space="preserve"> балансовой стоимости активов участника закупки по данным бухгалтерской отчетности </w:t>
      </w:r>
      <w:r w:rsidR="00372423" w:rsidRPr="009C40D9">
        <w:rPr>
          <w:bCs/>
        </w:rPr>
        <w:t>за последний отчетный период,</w:t>
      </w:r>
      <w:r w:rsidR="00372423" w:rsidRPr="009C40D9">
        <w:rPr>
          <w:bCs/>
          <w:color w:val="000000"/>
        </w:rPr>
        <w:t xml:space="preserve"> в реестре</w:t>
      </w:r>
      <w:proofErr w:type="gramEnd"/>
      <w:r w:rsidR="00372423" w:rsidRPr="009C40D9">
        <w:rPr>
          <w:bCs/>
          <w:color w:val="000000"/>
        </w:rPr>
        <w:t xml:space="preserve"> недобросовестных поставщиков</w:t>
      </w:r>
      <w:r w:rsidR="00372423" w:rsidRPr="009C40D9">
        <w:rPr>
          <w:color w:val="000000"/>
        </w:rPr>
        <w:t>, сформированного в соответствии с требованиями Федерального закона от 18 июля 2011 г. № 223-ФЗ,</w:t>
      </w:r>
      <w:r w:rsidR="00372423" w:rsidRPr="009C40D9">
        <w:rPr>
          <w:bCs/>
          <w:color w:val="000000"/>
        </w:rPr>
        <w:t xml:space="preserve"> сведения о нем отсутствуют</w:t>
      </w:r>
      <w:r w:rsidR="00372423" w:rsidRPr="009C40D9">
        <w:rPr>
          <w:color w:val="000000"/>
        </w:rPr>
        <w:t>.</w:t>
      </w:r>
    </w:p>
    <w:p w:rsidR="00EA2B83" w:rsidRPr="009C40D9" w:rsidRDefault="00EA2B83" w:rsidP="009D0858">
      <w:pPr>
        <w:numPr>
          <w:ilvl w:val="0"/>
          <w:numId w:val="7"/>
        </w:numPr>
        <w:tabs>
          <w:tab w:val="left" w:pos="426"/>
          <w:tab w:val="left" w:pos="993"/>
        </w:tabs>
        <w:ind w:left="0" w:firstLine="709"/>
        <w:jc w:val="both"/>
        <w:rPr>
          <w:bCs/>
        </w:rPr>
      </w:pPr>
      <w:proofErr w:type="gramStart"/>
      <w:r w:rsidRPr="009C40D9">
        <w:t>Участник закупки гарантирует достоверность представленной в заявке информац</w:t>
      </w:r>
      <w:r w:rsidRPr="009C40D9">
        <w:rPr>
          <w:bCs/>
        </w:rPr>
        <w:t xml:space="preserve">ии, подтверждает отсутствие в настоящей </w:t>
      </w:r>
      <w:r w:rsidRPr="009C40D9">
        <w:t xml:space="preserve">заявке на участие в </w:t>
      </w:r>
      <w:r w:rsidR="00372423" w:rsidRPr="009C40D9">
        <w:t>запросе котировок</w:t>
      </w:r>
      <w:r w:rsidRPr="009C40D9">
        <w:t xml:space="preserve"> в электронной форме</w:t>
      </w:r>
      <w:r w:rsidRPr="009C40D9">
        <w:rPr>
          <w:bCs/>
        </w:rPr>
        <w:t xml:space="preserve"> и прилагаемых к ней документов недостоверных, ложных сведений и сфальсифицированных документов.</w:t>
      </w:r>
      <w:proofErr w:type="gramEnd"/>
    </w:p>
    <w:p w:rsidR="00354F15" w:rsidRPr="009C40D9" w:rsidRDefault="00146DEA" w:rsidP="009D0858">
      <w:pPr>
        <w:numPr>
          <w:ilvl w:val="0"/>
          <w:numId w:val="7"/>
        </w:numPr>
        <w:tabs>
          <w:tab w:val="left" w:pos="426"/>
          <w:tab w:val="left" w:pos="993"/>
        </w:tabs>
        <w:ind w:left="0" w:firstLine="709"/>
        <w:jc w:val="both"/>
        <w:rPr>
          <w:bCs/>
          <w:color w:val="000000"/>
        </w:rPr>
      </w:pPr>
      <w:r w:rsidRPr="009C40D9">
        <w:rPr>
          <w:color w:val="000000"/>
        </w:rPr>
        <w:lastRenderedPageBreak/>
        <w:t>Д</w:t>
      </w:r>
      <w:r w:rsidR="00354F15" w:rsidRPr="009C40D9">
        <w:rPr>
          <w:bCs/>
          <w:color w:val="000000"/>
        </w:rPr>
        <w:t xml:space="preserve">ля оперативного </w:t>
      </w:r>
      <w:r w:rsidRPr="009C40D9">
        <w:rPr>
          <w:bCs/>
          <w:color w:val="000000"/>
        </w:rPr>
        <w:t xml:space="preserve">взаимодействия Участника закупки с заказчиком </w:t>
      </w:r>
      <w:r w:rsidR="00354F15" w:rsidRPr="009C40D9">
        <w:rPr>
          <w:bCs/>
          <w:color w:val="000000"/>
        </w:rPr>
        <w:t>по вопросам организационного характера уполномочен _____________</w:t>
      </w:r>
      <w:r w:rsidRPr="009C40D9">
        <w:rPr>
          <w:bCs/>
          <w:color w:val="000000"/>
        </w:rPr>
        <w:t>______________________________</w:t>
      </w:r>
      <w:proofErr w:type="gramStart"/>
      <w:r w:rsidRPr="009C40D9">
        <w:rPr>
          <w:bCs/>
          <w:color w:val="000000"/>
        </w:rPr>
        <w:t xml:space="preserve"> .</w:t>
      </w:r>
      <w:proofErr w:type="gramEnd"/>
    </w:p>
    <w:p w:rsidR="00354F15" w:rsidRPr="009C40D9" w:rsidRDefault="00146DEA" w:rsidP="009D0858">
      <w:pPr>
        <w:tabs>
          <w:tab w:val="left" w:pos="426"/>
          <w:tab w:val="left" w:pos="993"/>
        </w:tabs>
        <w:jc w:val="both"/>
        <w:rPr>
          <w:bCs/>
          <w:i/>
          <w:color w:val="000000"/>
        </w:rPr>
      </w:pPr>
      <w:r w:rsidRPr="009C40D9">
        <w:rPr>
          <w:bCs/>
          <w:i/>
          <w:color w:val="000000"/>
        </w:rPr>
        <w:tab/>
      </w:r>
      <w:r w:rsidRPr="009C40D9">
        <w:rPr>
          <w:bCs/>
          <w:i/>
          <w:color w:val="000000"/>
        </w:rPr>
        <w:tab/>
      </w:r>
      <w:r w:rsidRPr="009C40D9">
        <w:rPr>
          <w:bCs/>
          <w:i/>
          <w:color w:val="000000"/>
        </w:rPr>
        <w:tab/>
      </w:r>
      <w:r w:rsidRPr="009C40D9">
        <w:rPr>
          <w:bCs/>
          <w:i/>
          <w:color w:val="000000"/>
        </w:rPr>
        <w:tab/>
        <w:t xml:space="preserve">   </w:t>
      </w:r>
      <w:r w:rsidR="00F757E6" w:rsidRPr="009C40D9">
        <w:rPr>
          <w:bCs/>
          <w:i/>
          <w:color w:val="000000"/>
        </w:rPr>
        <w:t xml:space="preserve">           </w:t>
      </w:r>
      <w:r w:rsidRPr="009C40D9">
        <w:rPr>
          <w:bCs/>
          <w:i/>
          <w:color w:val="000000"/>
        </w:rPr>
        <w:t xml:space="preserve"> </w:t>
      </w:r>
      <w:r w:rsidR="00354F15" w:rsidRPr="009C40D9">
        <w:rPr>
          <w:bCs/>
          <w:i/>
          <w:color w:val="000000"/>
        </w:rPr>
        <w:t>(</w:t>
      </w:r>
      <w:r w:rsidR="00865736" w:rsidRPr="009C40D9">
        <w:rPr>
          <w:bCs/>
          <w:i/>
          <w:color w:val="000000"/>
        </w:rPr>
        <w:t xml:space="preserve">указывается </w:t>
      </w:r>
      <w:r w:rsidR="00354F15" w:rsidRPr="009C40D9">
        <w:rPr>
          <w:bCs/>
          <w:i/>
          <w:color w:val="000000"/>
        </w:rPr>
        <w:t xml:space="preserve">Ф.И.О., телефон и e-mail </w:t>
      </w:r>
      <w:r w:rsidR="00865736" w:rsidRPr="009C40D9">
        <w:rPr>
          <w:bCs/>
          <w:i/>
          <w:color w:val="000000"/>
        </w:rPr>
        <w:t xml:space="preserve">лица </w:t>
      </w:r>
      <w:r w:rsidR="00354F15" w:rsidRPr="009C40D9">
        <w:rPr>
          <w:bCs/>
          <w:i/>
          <w:color w:val="000000"/>
        </w:rPr>
        <w:t>участника закупки)</w:t>
      </w:r>
    </w:p>
    <w:p w:rsidR="00354F15" w:rsidRPr="009C40D9" w:rsidRDefault="00354F15" w:rsidP="009D0858">
      <w:pPr>
        <w:numPr>
          <w:ilvl w:val="0"/>
          <w:numId w:val="7"/>
        </w:numPr>
        <w:tabs>
          <w:tab w:val="left" w:pos="426"/>
          <w:tab w:val="left" w:pos="993"/>
        </w:tabs>
        <w:ind w:left="0" w:firstLine="709"/>
        <w:jc w:val="both"/>
        <w:rPr>
          <w:bCs/>
          <w:color w:val="000000"/>
        </w:rPr>
      </w:pPr>
      <w:r w:rsidRPr="009C40D9">
        <w:rPr>
          <w:color w:val="000000"/>
        </w:rPr>
        <w:t>Настоящая</w:t>
      </w:r>
      <w:r w:rsidRPr="009C40D9">
        <w:rPr>
          <w:bCs/>
          <w:color w:val="000000"/>
        </w:rPr>
        <w:t xml:space="preserve"> заявка на участие в запросе котировок в электронной форме действительна в течение 30 (тридцати) календарных дней </w:t>
      </w:r>
      <w:proofErr w:type="gramStart"/>
      <w:r w:rsidRPr="009C40D9">
        <w:rPr>
          <w:bCs/>
          <w:color w:val="000000"/>
        </w:rPr>
        <w:t>с даты открытия</w:t>
      </w:r>
      <w:proofErr w:type="gramEnd"/>
      <w:r w:rsidRPr="009C40D9">
        <w:rPr>
          <w:bCs/>
          <w:color w:val="000000"/>
        </w:rPr>
        <w:t xml:space="preserve"> доступа </w:t>
      </w:r>
      <w:r w:rsidR="007E7C42" w:rsidRPr="009C40D9">
        <w:rPr>
          <w:bCs/>
          <w:color w:val="000000"/>
        </w:rPr>
        <w:br/>
      </w:r>
      <w:r w:rsidRPr="009C40D9">
        <w:rPr>
          <w:bCs/>
          <w:color w:val="000000"/>
        </w:rPr>
        <w:t xml:space="preserve">к поданным в форме электронных документов заявкам на участие в закупке, указанной </w:t>
      </w:r>
      <w:r w:rsidR="007E7C42" w:rsidRPr="009C40D9">
        <w:rPr>
          <w:bCs/>
          <w:color w:val="000000"/>
        </w:rPr>
        <w:br/>
      </w:r>
      <w:r w:rsidRPr="009C40D9">
        <w:rPr>
          <w:bCs/>
          <w:color w:val="000000"/>
        </w:rPr>
        <w:t>в Извещении.</w:t>
      </w:r>
    </w:p>
    <w:p w:rsidR="00354F15" w:rsidRPr="009C40D9" w:rsidRDefault="00354F15" w:rsidP="009D0858">
      <w:pPr>
        <w:numPr>
          <w:ilvl w:val="0"/>
          <w:numId w:val="7"/>
        </w:numPr>
        <w:tabs>
          <w:tab w:val="left" w:pos="426"/>
          <w:tab w:val="left" w:pos="993"/>
        </w:tabs>
        <w:ind w:left="0" w:firstLine="709"/>
        <w:jc w:val="both"/>
        <w:rPr>
          <w:bCs/>
          <w:i/>
          <w:color w:val="000000"/>
        </w:rPr>
      </w:pPr>
      <w:r w:rsidRPr="009C40D9">
        <w:rPr>
          <w:color w:val="000000"/>
        </w:rPr>
        <w:t>Адрес</w:t>
      </w:r>
      <w:r w:rsidRPr="009C40D9">
        <w:rPr>
          <w:bCs/>
          <w:color w:val="000000"/>
        </w:rPr>
        <w:t xml:space="preserve"> местонахождения  </w:t>
      </w:r>
      <w:r w:rsidRPr="009C40D9">
        <w:rPr>
          <w:bCs/>
          <w:i/>
          <w:color w:val="000000"/>
        </w:rPr>
        <w:t>_________________________________________</w:t>
      </w:r>
    </w:p>
    <w:p w:rsidR="00354F15" w:rsidRPr="009C40D9" w:rsidRDefault="00354F15" w:rsidP="009D0858">
      <w:pPr>
        <w:tabs>
          <w:tab w:val="left" w:pos="426"/>
        </w:tabs>
        <w:rPr>
          <w:bCs/>
          <w:i/>
          <w:color w:val="000000"/>
        </w:rPr>
      </w:pPr>
      <w:r w:rsidRPr="009C40D9">
        <w:rPr>
          <w:bCs/>
          <w:i/>
          <w:color w:val="000000"/>
          <w:u w:val="single"/>
        </w:rPr>
        <w:t>Почтовый адрес</w:t>
      </w:r>
      <w:r w:rsidRPr="009C40D9">
        <w:rPr>
          <w:bCs/>
          <w:i/>
          <w:color w:val="000000"/>
        </w:rPr>
        <w:t xml:space="preserve"> _____________________________________________________________</w:t>
      </w:r>
    </w:p>
    <w:p w:rsidR="00354F15" w:rsidRPr="009C40D9" w:rsidRDefault="00354F15" w:rsidP="009D0858">
      <w:pPr>
        <w:tabs>
          <w:tab w:val="left" w:pos="426"/>
        </w:tabs>
        <w:rPr>
          <w:bCs/>
          <w:i/>
          <w:color w:val="000000"/>
        </w:rPr>
      </w:pPr>
      <w:r w:rsidRPr="009C40D9">
        <w:rPr>
          <w:bCs/>
          <w:i/>
          <w:color w:val="000000"/>
          <w:u w:val="single"/>
        </w:rPr>
        <w:t>ИНН/КПП</w:t>
      </w:r>
      <w:r w:rsidRPr="009C40D9">
        <w:rPr>
          <w:bCs/>
          <w:i/>
          <w:color w:val="000000"/>
        </w:rPr>
        <w:t xml:space="preserve"> __________________________________________________________________</w:t>
      </w:r>
    </w:p>
    <w:p w:rsidR="00354F15" w:rsidRPr="009C40D9" w:rsidRDefault="00354F15" w:rsidP="009D0858">
      <w:pPr>
        <w:tabs>
          <w:tab w:val="left" w:pos="426"/>
        </w:tabs>
        <w:rPr>
          <w:bCs/>
          <w:i/>
          <w:color w:val="000000"/>
        </w:rPr>
      </w:pPr>
      <w:r w:rsidRPr="009C40D9">
        <w:rPr>
          <w:bCs/>
          <w:i/>
          <w:color w:val="000000"/>
          <w:u w:val="single"/>
        </w:rPr>
        <w:t>Адрес электронной почты</w:t>
      </w:r>
      <w:r w:rsidRPr="009C40D9">
        <w:rPr>
          <w:bCs/>
          <w:i/>
          <w:color w:val="000000"/>
        </w:rPr>
        <w:t xml:space="preserve"> _____________________________________________________</w:t>
      </w:r>
    </w:p>
    <w:p w:rsidR="00354F15" w:rsidRPr="009C40D9" w:rsidRDefault="00354F15" w:rsidP="009D0858">
      <w:pPr>
        <w:tabs>
          <w:tab w:val="left" w:pos="426"/>
        </w:tabs>
        <w:rPr>
          <w:bCs/>
          <w:i/>
          <w:color w:val="000000"/>
        </w:rPr>
      </w:pPr>
      <w:r w:rsidRPr="009C40D9">
        <w:rPr>
          <w:bCs/>
          <w:i/>
          <w:color w:val="000000"/>
          <w:u w:val="single"/>
        </w:rPr>
        <w:t>Телефон (факс)</w:t>
      </w:r>
      <w:r w:rsidRPr="009C40D9">
        <w:rPr>
          <w:bCs/>
          <w:i/>
          <w:color w:val="000000"/>
        </w:rPr>
        <w:t xml:space="preserve"> ______________________________________________________________</w:t>
      </w:r>
    </w:p>
    <w:p w:rsidR="00354F15" w:rsidRPr="009C40D9" w:rsidRDefault="00354F15" w:rsidP="009D0858">
      <w:pPr>
        <w:tabs>
          <w:tab w:val="left" w:pos="426"/>
        </w:tabs>
        <w:jc w:val="both"/>
        <w:rPr>
          <w:b/>
          <w:bCs/>
          <w:color w:val="000000"/>
        </w:rPr>
      </w:pPr>
    </w:p>
    <w:p w:rsidR="00354F15" w:rsidRPr="009C40D9" w:rsidRDefault="00354F15" w:rsidP="009D0858">
      <w:pPr>
        <w:tabs>
          <w:tab w:val="left" w:pos="426"/>
        </w:tabs>
        <w:jc w:val="both"/>
        <w:rPr>
          <w:bCs/>
          <w:color w:val="000000"/>
        </w:rPr>
      </w:pPr>
      <w:r w:rsidRPr="009C40D9">
        <w:rPr>
          <w:bCs/>
          <w:color w:val="000000"/>
        </w:rPr>
        <w:t>Приложение:</w:t>
      </w:r>
    </w:p>
    <w:p w:rsidR="00626C4E" w:rsidRPr="009C40D9" w:rsidRDefault="00302368" w:rsidP="009D0858">
      <w:pPr>
        <w:numPr>
          <w:ilvl w:val="0"/>
          <w:numId w:val="6"/>
        </w:numPr>
        <w:tabs>
          <w:tab w:val="left" w:pos="426"/>
        </w:tabs>
        <w:ind w:left="0" w:firstLine="0"/>
        <w:jc w:val="both"/>
      </w:pPr>
      <w:r w:rsidRPr="009C40D9">
        <w:t>Техническое задание</w:t>
      </w:r>
      <w:r w:rsidR="00626C4E" w:rsidRPr="009C40D9">
        <w:t>.</w:t>
      </w:r>
    </w:p>
    <w:p w:rsidR="00146DEA" w:rsidRPr="009C40D9" w:rsidRDefault="00DA75B8" w:rsidP="009D0858">
      <w:pPr>
        <w:numPr>
          <w:ilvl w:val="0"/>
          <w:numId w:val="6"/>
        </w:numPr>
        <w:tabs>
          <w:tab w:val="left" w:pos="426"/>
        </w:tabs>
        <w:ind w:left="0" w:firstLine="0"/>
        <w:jc w:val="both"/>
      </w:pPr>
      <w:r w:rsidRPr="009C40D9">
        <w:t>Сведения</w:t>
      </w:r>
      <w:r w:rsidR="00146DEA" w:rsidRPr="009C40D9">
        <w:t xml:space="preserve"> об участнике закупки.</w:t>
      </w:r>
    </w:p>
    <w:p w:rsidR="00354F15" w:rsidRPr="009C40D9" w:rsidRDefault="004D3A40" w:rsidP="009D0858">
      <w:pPr>
        <w:numPr>
          <w:ilvl w:val="0"/>
          <w:numId w:val="6"/>
        </w:numPr>
        <w:tabs>
          <w:tab w:val="left" w:pos="426"/>
        </w:tabs>
        <w:ind w:left="0" w:firstLine="0"/>
        <w:jc w:val="both"/>
        <w:rPr>
          <w:i/>
          <w:color w:val="000000"/>
        </w:rPr>
      </w:pPr>
      <w:r w:rsidRPr="009C40D9">
        <w:rPr>
          <w:i/>
          <w:color w:val="000000"/>
        </w:rPr>
        <w:t xml:space="preserve">___ </w:t>
      </w:r>
      <w:r w:rsidR="00354F15" w:rsidRPr="009C40D9">
        <w:rPr>
          <w:i/>
          <w:color w:val="000000"/>
        </w:rPr>
        <w:t>(указ</w:t>
      </w:r>
      <w:r w:rsidR="00146DEA" w:rsidRPr="009C40D9">
        <w:rPr>
          <w:i/>
          <w:color w:val="000000"/>
        </w:rPr>
        <w:t>ываются</w:t>
      </w:r>
      <w:r w:rsidR="00354F15" w:rsidRPr="009C40D9">
        <w:rPr>
          <w:i/>
          <w:color w:val="000000"/>
        </w:rPr>
        <w:t xml:space="preserve"> прилагаемые документы)</w:t>
      </w:r>
      <w:r w:rsidR="00146DEA" w:rsidRPr="009C40D9">
        <w:rPr>
          <w:i/>
          <w:color w:val="000000"/>
        </w:rPr>
        <w:t>___.</w:t>
      </w:r>
    </w:p>
    <w:p w:rsidR="00354F15" w:rsidRPr="009C40D9" w:rsidRDefault="00354F15" w:rsidP="009D0858">
      <w:pPr>
        <w:numPr>
          <w:ilvl w:val="0"/>
          <w:numId w:val="6"/>
        </w:numPr>
        <w:tabs>
          <w:tab w:val="left" w:pos="426"/>
        </w:tabs>
        <w:ind w:left="0" w:firstLine="0"/>
        <w:jc w:val="both"/>
        <w:rPr>
          <w:color w:val="000000"/>
        </w:rPr>
      </w:pPr>
      <w:r w:rsidRPr="009C40D9">
        <w:rPr>
          <w:color w:val="000000"/>
        </w:rPr>
        <w:t>……..</w:t>
      </w:r>
    </w:p>
    <w:p w:rsidR="00354F15" w:rsidRPr="009C40D9" w:rsidRDefault="00354F15" w:rsidP="009D0858">
      <w:pPr>
        <w:tabs>
          <w:tab w:val="left" w:pos="426"/>
        </w:tabs>
        <w:jc w:val="both"/>
        <w:rPr>
          <w:b/>
          <w:bCs/>
          <w:color w:val="000000"/>
        </w:rPr>
      </w:pPr>
    </w:p>
    <w:p w:rsidR="00354F15" w:rsidRPr="009C40D9" w:rsidRDefault="00354F15" w:rsidP="009D0858">
      <w:pPr>
        <w:tabs>
          <w:tab w:val="left" w:pos="426"/>
        </w:tabs>
        <w:jc w:val="both"/>
        <w:rPr>
          <w:b/>
          <w:bCs/>
          <w:color w:val="000000"/>
        </w:rPr>
      </w:pPr>
    </w:p>
    <w:p w:rsidR="00354F15" w:rsidRPr="009C40D9" w:rsidRDefault="00354F15" w:rsidP="009D0858">
      <w:pPr>
        <w:tabs>
          <w:tab w:val="left" w:pos="426"/>
        </w:tabs>
        <w:jc w:val="both"/>
        <w:rPr>
          <w:b/>
          <w:bCs/>
          <w:color w:val="000000"/>
        </w:rPr>
      </w:pPr>
    </w:p>
    <w:p w:rsidR="00F3500A" w:rsidRPr="009C40D9" w:rsidRDefault="00F3500A" w:rsidP="009D0858">
      <w:pPr>
        <w:tabs>
          <w:tab w:val="left" w:pos="426"/>
        </w:tabs>
        <w:jc w:val="both"/>
        <w:rPr>
          <w:bCs/>
          <w:color w:val="000000"/>
        </w:rPr>
      </w:pPr>
      <w:r w:rsidRPr="009C40D9">
        <w:rPr>
          <w:bCs/>
          <w:color w:val="000000"/>
        </w:rPr>
        <w:t>______________________            ______________      _______________________</w:t>
      </w:r>
    </w:p>
    <w:p w:rsidR="00354F15" w:rsidRPr="009C40D9" w:rsidRDefault="00354F15" w:rsidP="009D0858">
      <w:pPr>
        <w:tabs>
          <w:tab w:val="left" w:pos="426"/>
        </w:tabs>
        <w:jc w:val="both"/>
        <w:rPr>
          <w:bCs/>
          <w:i/>
          <w:color w:val="000000"/>
        </w:rPr>
      </w:pPr>
      <w:proofErr w:type="gramStart"/>
      <w:r w:rsidRPr="009C40D9">
        <w:rPr>
          <w:bCs/>
          <w:i/>
          <w:color w:val="000000"/>
        </w:rPr>
        <w:t>(</w:t>
      </w:r>
      <w:r w:rsidR="00F3500A" w:rsidRPr="009C40D9">
        <w:rPr>
          <w:bCs/>
          <w:i/>
          <w:color w:val="000000"/>
        </w:rPr>
        <w:t>у</w:t>
      </w:r>
      <w:r w:rsidRPr="009C40D9">
        <w:rPr>
          <w:bCs/>
          <w:i/>
          <w:color w:val="000000"/>
        </w:rPr>
        <w:t xml:space="preserve">казывается должность </w:t>
      </w:r>
      <w:r w:rsidR="00F3500A" w:rsidRPr="009C40D9">
        <w:rPr>
          <w:bCs/>
          <w:i/>
          <w:color w:val="000000"/>
        </w:rPr>
        <w:t xml:space="preserve">                  (подпись)             (расшифровка подписи)</w:t>
      </w:r>
      <w:proofErr w:type="gramEnd"/>
    </w:p>
    <w:p w:rsidR="00354F15" w:rsidRPr="009C40D9" w:rsidRDefault="00354F15" w:rsidP="009D0858">
      <w:pPr>
        <w:tabs>
          <w:tab w:val="left" w:pos="426"/>
        </w:tabs>
        <w:jc w:val="both"/>
        <w:rPr>
          <w:bCs/>
          <w:i/>
          <w:color w:val="000000"/>
        </w:rPr>
      </w:pPr>
      <w:r w:rsidRPr="009C40D9">
        <w:rPr>
          <w:bCs/>
          <w:i/>
          <w:color w:val="000000"/>
        </w:rPr>
        <w:t xml:space="preserve">уполномоченного лица)                             </w:t>
      </w:r>
    </w:p>
    <w:p w:rsidR="00354F15" w:rsidRPr="009C40D9" w:rsidRDefault="00354F15" w:rsidP="009D0858">
      <w:pPr>
        <w:tabs>
          <w:tab w:val="left" w:pos="426"/>
        </w:tabs>
        <w:jc w:val="both"/>
        <w:rPr>
          <w:bCs/>
          <w:i/>
          <w:color w:val="000000"/>
        </w:rPr>
      </w:pPr>
      <w:r w:rsidRPr="009C40D9">
        <w:rPr>
          <w:bCs/>
          <w:i/>
          <w:color w:val="000000"/>
        </w:rPr>
        <w:t xml:space="preserve">      МП                                                               </w:t>
      </w:r>
    </w:p>
    <w:p w:rsidR="00354F15" w:rsidRPr="009C40D9" w:rsidRDefault="00354F15" w:rsidP="009D0858">
      <w:pPr>
        <w:tabs>
          <w:tab w:val="left" w:pos="426"/>
        </w:tabs>
        <w:jc w:val="right"/>
        <w:rPr>
          <w:b/>
          <w:bCs/>
          <w:color w:val="000000"/>
        </w:rPr>
      </w:pPr>
    </w:p>
    <w:p w:rsidR="00354F15" w:rsidRPr="009C40D9" w:rsidRDefault="00354F15" w:rsidP="00302368">
      <w:pPr>
        <w:tabs>
          <w:tab w:val="left" w:pos="426"/>
        </w:tabs>
        <w:rPr>
          <w:b/>
          <w:bCs/>
          <w:color w:val="000000"/>
        </w:rPr>
      </w:pPr>
    </w:p>
    <w:p w:rsidR="00354F15" w:rsidRPr="009C40D9" w:rsidRDefault="00354F15" w:rsidP="009D0858">
      <w:pPr>
        <w:tabs>
          <w:tab w:val="left" w:pos="426"/>
        </w:tabs>
        <w:jc w:val="center"/>
      </w:pPr>
    </w:p>
    <w:p w:rsidR="00B6479E" w:rsidRPr="009C40D9" w:rsidRDefault="00B6479E" w:rsidP="009D0858">
      <w:pPr>
        <w:tabs>
          <w:tab w:val="left" w:pos="426"/>
        </w:tabs>
        <w:jc w:val="right"/>
        <w:rPr>
          <w:b/>
          <w:bCs/>
        </w:rPr>
        <w:sectPr w:rsidR="00B6479E" w:rsidRPr="009C40D9" w:rsidSect="009D0858">
          <w:footerReference w:type="even" r:id="rId15"/>
          <w:footerReference w:type="default" r:id="rId16"/>
          <w:pgSz w:w="11906" w:h="16838"/>
          <w:pgMar w:top="1134" w:right="707" w:bottom="709" w:left="1276" w:header="0" w:footer="397" w:gutter="0"/>
          <w:cols w:space="708"/>
          <w:docGrid w:linePitch="360"/>
        </w:sectPr>
      </w:pPr>
    </w:p>
    <w:p w:rsidR="0049398F" w:rsidRPr="009C40D9" w:rsidRDefault="0049398F" w:rsidP="009D0858">
      <w:pPr>
        <w:tabs>
          <w:tab w:val="left" w:pos="426"/>
        </w:tabs>
        <w:jc w:val="right"/>
        <w:rPr>
          <w:b/>
          <w:bCs/>
          <w:color w:val="000000"/>
        </w:rPr>
      </w:pPr>
      <w:r w:rsidRPr="009C40D9">
        <w:rPr>
          <w:b/>
          <w:bCs/>
          <w:color w:val="000000"/>
        </w:rPr>
        <w:lastRenderedPageBreak/>
        <w:t xml:space="preserve">Приложение № </w:t>
      </w:r>
      <w:r w:rsidR="00595EE3" w:rsidRPr="009C40D9">
        <w:rPr>
          <w:b/>
          <w:bCs/>
          <w:color w:val="000000"/>
        </w:rPr>
        <w:t>2</w:t>
      </w:r>
      <w:r w:rsidRPr="009C40D9">
        <w:rPr>
          <w:b/>
          <w:bCs/>
          <w:color w:val="000000"/>
        </w:rPr>
        <w:t xml:space="preserve"> </w:t>
      </w:r>
    </w:p>
    <w:p w:rsidR="0049398F" w:rsidRPr="009C40D9" w:rsidRDefault="0049398F" w:rsidP="009D0858">
      <w:pPr>
        <w:tabs>
          <w:tab w:val="left" w:pos="426"/>
        </w:tabs>
        <w:ind w:left="5245" w:firstLine="6"/>
        <w:jc w:val="right"/>
        <w:rPr>
          <w:color w:val="000000"/>
        </w:rPr>
      </w:pPr>
      <w:r w:rsidRPr="009C40D9">
        <w:rPr>
          <w:color w:val="000000"/>
        </w:rPr>
        <w:t>к Извещению о проведении запроса</w:t>
      </w:r>
      <w:r w:rsidRPr="009C40D9">
        <w:rPr>
          <w:color w:val="000000"/>
        </w:rPr>
        <w:br/>
        <w:t xml:space="preserve">котировок в электронной форме </w:t>
      </w:r>
    </w:p>
    <w:p w:rsidR="00D65872" w:rsidRPr="009C40D9" w:rsidRDefault="00D65872" w:rsidP="009D0858">
      <w:pPr>
        <w:tabs>
          <w:tab w:val="left" w:pos="426"/>
        </w:tabs>
        <w:jc w:val="right"/>
        <w:rPr>
          <w:b/>
          <w:bCs/>
          <w:color w:val="000000"/>
        </w:rPr>
      </w:pPr>
      <w:r w:rsidRPr="009C40D9">
        <w:rPr>
          <w:b/>
          <w:bCs/>
          <w:color w:val="000000"/>
        </w:rPr>
        <w:t xml:space="preserve">от </w:t>
      </w:r>
      <w:r w:rsidR="00FC61B7">
        <w:rPr>
          <w:b/>
          <w:bCs/>
          <w:color w:val="000000"/>
        </w:rPr>
        <w:t>12</w:t>
      </w:r>
      <w:r w:rsidR="001E5410" w:rsidRPr="009C40D9">
        <w:rPr>
          <w:b/>
          <w:bCs/>
          <w:color w:val="000000"/>
        </w:rPr>
        <w:t>.</w:t>
      </w:r>
      <w:r w:rsidR="00FC61B7">
        <w:rPr>
          <w:b/>
          <w:bCs/>
          <w:color w:val="000000"/>
        </w:rPr>
        <w:t>09</w:t>
      </w:r>
      <w:r w:rsidR="00442177" w:rsidRPr="009C40D9">
        <w:rPr>
          <w:b/>
          <w:bCs/>
          <w:color w:val="000000"/>
        </w:rPr>
        <w:t>.2018</w:t>
      </w:r>
      <w:r w:rsidRPr="009C40D9">
        <w:rPr>
          <w:b/>
          <w:bCs/>
          <w:color w:val="000000"/>
        </w:rPr>
        <w:t xml:space="preserve"> года № З</w:t>
      </w:r>
      <w:r w:rsidR="00442177" w:rsidRPr="009C40D9">
        <w:rPr>
          <w:b/>
          <w:bCs/>
          <w:color w:val="000000"/>
        </w:rPr>
        <w:t>КЭФ-ДМ</w:t>
      </w:r>
      <w:r w:rsidR="001E5410" w:rsidRPr="009C40D9">
        <w:rPr>
          <w:b/>
          <w:bCs/>
          <w:color w:val="000000"/>
        </w:rPr>
        <w:t>ТО-8</w:t>
      </w:r>
      <w:r w:rsidR="00B21846" w:rsidRPr="009C40D9">
        <w:rPr>
          <w:b/>
          <w:bCs/>
          <w:color w:val="000000"/>
        </w:rPr>
        <w:t>4</w:t>
      </w:r>
    </w:p>
    <w:p w:rsidR="0049398F" w:rsidRPr="009C40D9" w:rsidRDefault="00D65872" w:rsidP="009D0858">
      <w:pPr>
        <w:tabs>
          <w:tab w:val="left" w:pos="426"/>
        </w:tabs>
        <w:jc w:val="right"/>
        <w:rPr>
          <w:bCs/>
          <w:sz w:val="22"/>
          <w:szCs w:val="22"/>
        </w:rPr>
      </w:pPr>
      <w:r w:rsidRPr="009C40D9">
        <w:rPr>
          <w:bCs/>
          <w:color w:val="000000"/>
        </w:rPr>
        <w:t>Ф</w:t>
      </w:r>
      <w:r w:rsidR="0049398F" w:rsidRPr="009C40D9">
        <w:rPr>
          <w:bCs/>
          <w:sz w:val="22"/>
          <w:szCs w:val="22"/>
        </w:rPr>
        <w:t>ОРМА</w:t>
      </w:r>
    </w:p>
    <w:p w:rsidR="00F01802" w:rsidRPr="009C40D9" w:rsidRDefault="00F01802" w:rsidP="008C572E">
      <w:pPr>
        <w:widowControl w:val="0"/>
        <w:tabs>
          <w:tab w:val="left" w:pos="426"/>
        </w:tabs>
        <w:suppressAutoHyphens/>
        <w:autoSpaceDE w:val="0"/>
        <w:autoSpaceDN w:val="0"/>
        <w:adjustRightInd w:val="0"/>
        <w:jc w:val="center"/>
        <w:rPr>
          <w:b/>
          <w:bCs/>
          <w:spacing w:val="3"/>
          <w:sz w:val="21"/>
          <w:szCs w:val="21"/>
        </w:rPr>
      </w:pPr>
    </w:p>
    <w:p w:rsidR="00F01802" w:rsidRPr="009C40D9" w:rsidRDefault="00C03AAC" w:rsidP="00FA57BF">
      <w:pPr>
        <w:widowControl w:val="0"/>
        <w:spacing w:line="274" w:lineRule="exact"/>
        <w:jc w:val="center"/>
        <w:outlineLvl w:val="1"/>
        <w:rPr>
          <w:b/>
          <w:bCs/>
          <w:spacing w:val="3"/>
        </w:rPr>
      </w:pPr>
      <w:r w:rsidRPr="009C40D9">
        <w:rPr>
          <w:b/>
          <w:bCs/>
          <w:spacing w:val="3"/>
        </w:rPr>
        <w:t>Техническое задание</w:t>
      </w:r>
    </w:p>
    <w:p w:rsidR="00696BD1" w:rsidRPr="009C40D9" w:rsidRDefault="00696BD1" w:rsidP="00FA57BF">
      <w:pPr>
        <w:jc w:val="center"/>
      </w:pPr>
      <w:r w:rsidRPr="009C40D9">
        <w:t>на предоставление услуг связи для АО «</w:t>
      </w:r>
      <w:r w:rsidR="003331AE" w:rsidRPr="009C40D9">
        <w:t>КСК</w:t>
      </w:r>
      <w:r w:rsidRPr="009C40D9">
        <w:t>»</w:t>
      </w:r>
    </w:p>
    <w:p w:rsidR="00447E9C" w:rsidRPr="009C40D9" w:rsidRDefault="00447E9C" w:rsidP="00FA57BF">
      <w:pPr>
        <w:jc w:val="center"/>
      </w:pPr>
      <w:r w:rsidRPr="009C40D9">
        <w:t>(постоянная составляющая)</w:t>
      </w:r>
    </w:p>
    <w:p w:rsidR="00696BD1" w:rsidRPr="009C40D9" w:rsidRDefault="00696BD1" w:rsidP="00696BD1"/>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275"/>
        <w:gridCol w:w="1560"/>
        <w:gridCol w:w="1134"/>
        <w:gridCol w:w="1276"/>
      </w:tblGrid>
      <w:tr w:rsidR="004E65D2" w:rsidRPr="009C40D9" w:rsidTr="00542223">
        <w:trPr>
          <w:trHeight w:val="481"/>
        </w:trPr>
        <w:tc>
          <w:tcPr>
            <w:tcW w:w="2235" w:type="dxa"/>
            <w:vMerge w:val="restart"/>
            <w:shd w:val="clear" w:color="auto" w:fill="auto"/>
            <w:vAlign w:val="center"/>
          </w:tcPr>
          <w:p w:rsidR="004E65D2" w:rsidRPr="009C40D9" w:rsidRDefault="004E65D2" w:rsidP="004E65D2">
            <w:pPr>
              <w:jc w:val="center"/>
              <w:rPr>
                <w:b/>
              </w:rPr>
            </w:pPr>
            <w:r w:rsidRPr="009C40D9">
              <w:rPr>
                <w:b/>
              </w:rPr>
              <w:t>Наименование услуги</w:t>
            </w:r>
          </w:p>
        </w:tc>
        <w:tc>
          <w:tcPr>
            <w:tcW w:w="2835" w:type="dxa"/>
            <w:vMerge w:val="restart"/>
            <w:shd w:val="clear" w:color="auto" w:fill="auto"/>
            <w:vAlign w:val="center"/>
          </w:tcPr>
          <w:p w:rsidR="004E65D2" w:rsidRPr="009C40D9" w:rsidRDefault="004E65D2" w:rsidP="004E65D2">
            <w:pPr>
              <w:jc w:val="center"/>
              <w:rPr>
                <w:b/>
              </w:rPr>
            </w:pPr>
            <w:r w:rsidRPr="009C40D9">
              <w:rPr>
                <w:b/>
              </w:rPr>
              <w:t>Параметры услуги</w:t>
            </w:r>
          </w:p>
        </w:tc>
        <w:tc>
          <w:tcPr>
            <w:tcW w:w="2835" w:type="dxa"/>
            <w:gridSpan w:val="2"/>
            <w:shd w:val="clear" w:color="auto" w:fill="auto"/>
            <w:vAlign w:val="center"/>
          </w:tcPr>
          <w:p w:rsidR="004E65D2" w:rsidRPr="009C40D9" w:rsidRDefault="004E65D2" w:rsidP="004E65D2">
            <w:pPr>
              <w:jc w:val="center"/>
              <w:rPr>
                <w:b/>
              </w:rPr>
            </w:pPr>
            <w:r w:rsidRPr="009C40D9">
              <w:rPr>
                <w:b/>
              </w:rPr>
              <w:t>Начальная (максимальная) цена услуг</w:t>
            </w:r>
          </w:p>
        </w:tc>
        <w:tc>
          <w:tcPr>
            <w:tcW w:w="2410" w:type="dxa"/>
            <w:gridSpan w:val="2"/>
            <w:vAlign w:val="center"/>
          </w:tcPr>
          <w:p w:rsidR="004E65D2" w:rsidRPr="009C40D9" w:rsidRDefault="004E65D2" w:rsidP="007406E0">
            <w:pPr>
              <w:jc w:val="center"/>
              <w:rPr>
                <w:b/>
              </w:rPr>
            </w:pPr>
            <w:r w:rsidRPr="009C40D9">
              <w:rPr>
                <w:b/>
              </w:rPr>
              <w:t>Цена услуг, предложенная участником закупки</w:t>
            </w:r>
          </w:p>
        </w:tc>
      </w:tr>
      <w:tr w:rsidR="004E65D2" w:rsidRPr="009C40D9" w:rsidTr="00542223">
        <w:tc>
          <w:tcPr>
            <w:tcW w:w="2235" w:type="dxa"/>
            <w:vMerge/>
            <w:shd w:val="clear" w:color="auto" w:fill="auto"/>
            <w:vAlign w:val="center"/>
          </w:tcPr>
          <w:p w:rsidR="004E65D2" w:rsidRPr="009C40D9" w:rsidRDefault="004E65D2" w:rsidP="004E65D2">
            <w:pPr>
              <w:jc w:val="center"/>
              <w:rPr>
                <w:b/>
              </w:rPr>
            </w:pPr>
          </w:p>
        </w:tc>
        <w:tc>
          <w:tcPr>
            <w:tcW w:w="2835" w:type="dxa"/>
            <w:vMerge/>
            <w:shd w:val="clear" w:color="auto" w:fill="auto"/>
            <w:vAlign w:val="center"/>
          </w:tcPr>
          <w:p w:rsidR="004E65D2" w:rsidRPr="009C40D9" w:rsidRDefault="004E65D2" w:rsidP="004E65D2">
            <w:pPr>
              <w:jc w:val="center"/>
              <w:rPr>
                <w:b/>
              </w:rPr>
            </w:pPr>
          </w:p>
        </w:tc>
        <w:tc>
          <w:tcPr>
            <w:tcW w:w="1275" w:type="dxa"/>
            <w:shd w:val="clear" w:color="auto" w:fill="auto"/>
            <w:vAlign w:val="center"/>
          </w:tcPr>
          <w:p w:rsidR="004E65D2" w:rsidRPr="009C40D9" w:rsidRDefault="004E65D2" w:rsidP="004E65D2">
            <w:pPr>
              <w:jc w:val="center"/>
              <w:rPr>
                <w:b/>
              </w:rPr>
            </w:pPr>
            <w:r w:rsidRPr="009C40D9">
              <w:rPr>
                <w:b/>
              </w:rPr>
              <w:t>Единовременный платёж, руб.</w:t>
            </w:r>
          </w:p>
        </w:tc>
        <w:tc>
          <w:tcPr>
            <w:tcW w:w="1560" w:type="dxa"/>
            <w:vAlign w:val="center"/>
          </w:tcPr>
          <w:p w:rsidR="004E65D2" w:rsidRPr="009C40D9" w:rsidRDefault="004E65D2" w:rsidP="007406E0">
            <w:pPr>
              <w:jc w:val="center"/>
              <w:rPr>
                <w:b/>
              </w:rPr>
            </w:pPr>
            <w:r w:rsidRPr="009C40D9">
              <w:rPr>
                <w:b/>
              </w:rPr>
              <w:t>Абонентская плата, руб./</w:t>
            </w:r>
            <w:proofErr w:type="spellStart"/>
            <w:proofErr w:type="gramStart"/>
            <w:r w:rsidRPr="009C40D9">
              <w:rPr>
                <w:b/>
              </w:rPr>
              <w:t>мес</w:t>
            </w:r>
            <w:proofErr w:type="spellEnd"/>
            <w:proofErr w:type="gramEnd"/>
          </w:p>
        </w:tc>
        <w:tc>
          <w:tcPr>
            <w:tcW w:w="1134" w:type="dxa"/>
            <w:vAlign w:val="center"/>
          </w:tcPr>
          <w:p w:rsidR="004E65D2" w:rsidRPr="009C40D9" w:rsidRDefault="004E65D2" w:rsidP="007406E0">
            <w:pPr>
              <w:jc w:val="center"/>
              <w:rPr>
                <w:b/>
              </w:rPr>
            </w:pPr>
            <w:r w:rsidRPr="009C40D9">
              <w:rPr>
                <w:b/>
              </w:rPr>
              <w:t>Единовременный платёж, руб.</w:t>
            </w:r>
          </w:p>
        </w:tc>
        <w:tc>
          <w:tcPr>
            <w:tcW w:w="1276" w:type="dxa"/>
            <w:shd w:val="clear" w:color="auto" w:fill="auto"/>
            <w:vAlign w:val="center"/>
          </w:tcPr>
          <w:p w:rsidR="004E65D2" w:rsidRPr="009C40D9" w:rsidRDefault="004E65D2" w:rsidP="004E65D2">
            <w:pPr>
              <w:jc w:val="center"/>
              <w:rPr>
                <w:b/>
              </w:rPr>
            </w:pPr>
            <w:r w:rsidRPr="009C40D9">
              <w:rPr>
                <w:b/>
              </w:rPr>
              <w:t>Абонентская плата, руб./</w:t>
            </w:r>
            <w:proofErr w:type="spellStart"/>
            <w:proofErr w:type="gramStart"/>
            <w:r w:rsidRPr="009C40D9">
              <w:rPr>
                <w:b/>
              </w:rPr>
              <w:t>мес</w:t>
            </w:r>
            <w:proofErr w:type="spellEnd"/>
            <w:proofErr w:type="gramEnd"/>
          </w:p>
        </w:tc>
      </w:tr>
      <w:tr w:rsidR="004E65D2" w:rsidRPr="009C40D9" w:rsidTr="00542223">
        <w:tc>
          <w:tcPr>
            <w:tcW w:w="2235" w:type="dxa"/>
            <w:shd w:val="clear" w:color="auto" w:fill="auto"/>
          </w:tcPr>
          <w:p w:rsidR="004E65D2" w:rsidRPr="009C40D9" w:rsidRDefault="004E65D2" w:rsidP="00696BD1">
            <w:r w:rsidRPr="009C40D9">
              <w:t>1</w:t>
            </w:r>
          </w:p>
        </w:tc>
        <w:tc>
          <w:tcPr>
            <w:tcW w:w="2835" w:type="dxa"/>
            <w:shd w:val="clear" w:color="auto" w:fill="auto"/>
          </w:tcPr>
          <w:p w:rsidR="004E65D2" w:rsidRPr="009C40D9" w:rsidRDefault="004E65D2" w:rsidP="00696BD1">
            <w:r w:rsidRPr="009C40D9">
              <w:t>2</w:t>
            </w:r>
          </w:p>
        </w:tc>
        <w:tc>
          <w:tcPr>
            <w:tcW w:w="1275" w:type="dxa"/>
            <w:shd w:val="clear" w:color="auto" w:fill="auto"/>
          </w:tcPr>
          <w:p w:rsidR="004E65D2" w:rsidRPr="009C40D9" w:rsidRDefault="004E65D2" w:rsidP="003522ED">
            <w:pPr>
              <w:jc w:val="center"/>
            </w:pPr>
            <w:r w:rsidRPr="009C40D9">
              <w:t>3</w:t>
            </w:r>
          </w:p>
        </w:tc>
        <w:tc>
          <w:tcPr>
            <w:tcW w:w="1560" w:type="dxa"/>
          </w:tcPr>
          <w:p w:rsidR="004E65D2" w:rsidRPr="009C40D9" w:rsidRDefault="004E65D2" w:rsidP="007406E0">
            <w:pPr>
              <w:jc w:val="center"/>
            </w:pPr>
            <w:r w:rsidRPr="009C40D9">
              <w:t>4</w:t>
            </w:r>
          </w:p>
        </w:tc>
        <w:tc>
          <w:tcPr>
            <w:tcW w:w="1134" w:type="dxa"/>
          </w:tcPr>
          <w:p w:rsidR="004E65D2" w:rsidRPr="009C40D9" w:rsidRDefault="004E65D2" w:rsidP="007406E0">
            <w:pPr>
              <w:jc w:val="center"/>
            </w:pPr>
            <w:r w:rsidRPr="009C40D9">
              <w:t>5</w:t>
            </w:r>
          </w:p>
        </w:tc>
        <w:tc>
          <w:tcPr>
            <w:tcW w:w="1276" w:type="dxa"/>
            <w:shd w:val="clear" w:color="auto" w:fill="auto"/>
          </w:tcPr>
          <w:p w:rsidR="004E65D2" w:rsidRPr="009C40D9" w:rsidRDefault="004E65D2" w:rsidP="003522ED">
            <w:pPr>
              <w:jc w:val="center"/>
            </w:pPr>
            <w:r w:rsidRPr="009C40D9">
              <w:t>6</w:t>
            </w:r>
          </w:p>
        </w:tc>
      </w:tr>
      <w:tr w:rsidR="004E65D2" w:rsidRPr="009C40D9" w:rsidTr="00542223">
        <w:tc>
          <w:tcPr>
            <w:tcW w:w="2235" w:type="dxa"/>
            <w:shd w:val="clear" w:color="auto" w:fill="auto"/>
          </w:tcPr>
          <w:p w:rsidR="004E65D2" w:rsidRPr="009C40D9" w:rsidRDefault="004E65D2" w:rsidP="00696BD1">
            <w:r w:rsidRPr="009C40D9">
              <w:t xml:space="preserve">Доступ в сеть интернет </w:t>
            </w:r>
          </w:p>
          <w:p w:rsidR="004E65D2" w:rsidRPr="009C40D9" w:rsidRDefault="004E65D2" w:rsidP="00696BD1">
            <w:r w:rsidRPr="009C40D9">
              <w:t>(основной канал на 26 этаж)</w:t>
            </w:r>
          </w:p>
        </w:tc>
        <w:tc>
          <w:tcPr>
            <w:tcW w:w="2835" w:type="dxa"/>
            <w:shd w:val="clear" w:color="auto" w:fill="auto"/>
          </w:tcPr>
          <w:p w:rsidR="004E65D2" w:rsidRPr="009C40D9" w:rsidRDefault="004E65D2" w:rsidP="00696BD1">
            <w:r w:rsidRPr="009C40D9">
              <w:t>50 Мбит/</w:t>
            </w:r>
            <w:proofErr w:type="gramStart"/>
            <w:r w:rsidRPr="009C40D9">
              <w:t>с</w:t>
            </w:r>
            <w:proofErr w:type="gramEnd"/>
          </w:p>
        </w:tc>
        <w:tc>
          <w:tcPr>
            <w:tcW w:w="1275" w:type="dxa"/>
            <w:shd w:val="clear" w:color="auto" w:fill="auto"/>
          </w:tcPr>
          <w:p w:rsidR="004E65D2" w:rsidRPr="009C40D9" w:rsidRDefault="008615B2" w:rsidP="008615B2">
            <w:pPr>
              <w:jc w:val="center"/>
            </w:pPr>
            <w:r w:rsidRPr="009C40D9">
              <w:t>16 949,15</w:t>
            </w:r>
          </w:p>
        </w:tc>
        <w:tc>
          <w:tcPr>
            <w:tcW w:w="1560" w:type="dxa"/>
          </w:tcPr>
          <w:p w:rsidR="004E65D2" w:rsidRPr="009C40D9" w:rsidRDefault="00007420" w:rsidP="007406E0">
            <w:pPr>
              <w:jc w:val="center"/>
            </w:pPr>
            <w:r w:rsidRPr="009C40D9">
              <w:t>29 661,02</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Доступ в сеть интернет (резервный канал на 22 этаж)</w:t>
            </w:r>
          </w:p>
        </w:tc>
        <w:tc>
          <w:tcPr>
            <w:tcW w:w="2835" w:type="dxa"/>
            <w:shd w:val="clear" w:color="auto" w:fill="auto"/>
          </w:tcPr>
          <w:p w:rsidR="004E65D2" w:rsidRPr="009C40D9" w:rsidRDefault="004E65D2" w:rsidP="00696BD1">
            <w:r w:rsidRPr="009C40D9">
              <w:t>50 Мбит/</w:t>
            </w:r>
            <w:proofErr w:type="gramStart"/>
            <w:r w:rsidRPr="009C40D9">
              <w:t>с</w:t>
            </w:r>
            <w:proofErr w:type="gramEnd"/>
            <w:r w:rsidRPr="009C40D9">
              <w:t xml:space="preserve"> </w:t>
            </w:r>
          </w:p>
        </w:tc>
        <w:tc>
          <w:tcPr>
            <w:tcW w:w="1275" w:type="dxa"/>
            <w:shd w:val="clear" w:color="auto" w:fill="auto"/>
          </w:tcPr>
          <w:p w:rsidR="004E65D2" w:rsidRPr="009C40D9" w:rsidRDefault="008615B2" w:rsidP="003522ED">
            <w:pPr>
              <w:jc w:val="center"/>
            </w:pPr>
            <w:r w:rsidRPr="009C40D9">
              <w:t>16 949,15</w:t>
            </w:r>
          </w:p>
        </w:tc>
        <w:tc>
          <w:tcPr>
            <w:tcW w:w="1560" w:type="dxa"/>
          </w:tcPr>
          <w:p w:rsidR="004E65D2" w:rsidRPr="009C40D9" w:rsidRDefault="00243CB0" w:rsidP="007406E0">
            <w:pPr>
              <w:jc w:val="center"/>
            </w:pPr>
            <w:r w:rsidRPr="009C40D9">
              <w:t>21 186,44</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 xml:space="preserve">Дополнительные </w:t>
            </w:r>
            <w:proofErr w:type="spellStart"/>
            <w:r w:rsidRPr="009C40D9">
              <w:rPr>
                <w:lang w:val="en-US"/>
              </w:rPr>
              <w:t>ip</w:t>
            </w:r>
            <w:proofErr w:type="spellEnd"/>
            <w:r w:rsidRPr="009C40D9">
              <w:rPr>
                <w:lang w:val="en-US"/>
              </w:rPr>
              <w:t>-</w:t>
            </w:r>
            <w:r w:rsidRPr="009C40D9">
              <w:t>адреса</w:t>
            </w:r>
          </w:p>
        </w:tc>
        <w:tc>
          <w:tcPr>
            <w:tcW w:w="2835" w:type="dxa"/>
            <w:shd w:val="clear" w:color="auto" w:fill="auto"/>
          </w:tcPr>
          <w:p w:rsidR="004E65D2" w:rsidRPr="009C40D9" w:rsidRDefault="004E65D2" w:rsidP="00696BD1">
            <w:r w:rsidRPr="009C40D9">
              <w:t xml:space="preserve">Блок из 32 </w:t>
            </w:r>
            <w:proofErr w:type="spellStart"/>
            <w:r w:rsidRPr="009C40D9">
              <w:rPr>
                <w:lang w:val="en-US"/>
              </w:rPr>
              <w:t>ip</w:t>
            </w:r>
            <w:proofErr w:type="spellEnd"/>
            <w:r w:rsidRPr="009C40D9">
              <w:rPr>
                <w:lang w:val="en-US"/>
              </w:rPr>
              <w:t>-</w:t>
            </w:r>
            <w:r w:rsidRPr="009C40D9">
              <w:t>адресов</w:t>
            </w:r>
          </w:p>
        </w:tc>
        <w:tc>
          <w:tcPr>
            <w:tcW w:w="1275" w:type="dxa"/>
            <w:shd w:val="clear" w:color="auto" w:fill="auto"/>
          </w:tcPr>
          <w:p w:rsidR="004E65D2" w:rsidRPr="009C40D9" w:rsidRDefault="004E65D2" w:rsidP="003522ED">
            <w:pPr>
              <w:jc w:val="center"/>
            </w:pPr>
            <w:r w:rsidRPr="009C40D9">
              <w:t>0</w:t>
            </w:r>
          </w:p>
        </w:tc>
        <w:tc>
          <w:tcPr>
            <w:tcW w:w="1560" w:type="dxa"/>
          </w:tcPr>
          <w:p w:rsidR="004E65D2" w:rsidRPr="009C40D9" w:rsidRDefault="00243CB0" w:rsidP="007406E0">
            <w:pPr>
              <w:jc w:val="center"/>
            </w:pPr>
            <w:r w:rsidRPr="009C40D9">
              <w:t>1 271,19</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 xml:space="preserve">Городской телефонный номер </w:t>
            </w:r>
          </w:p>
        </w:tc>
        <w:tc>
          <w:tcPr>
            <w:tcW w:w="2835" w:type="dxa"/>
            <w:shd w:val="clear" w:color="auto" w:fill="auto"/>
          </w:tcPr>
          <w:p w:rsidR="004E65D2" w:rsidRPr="009C40D9" w:rsidRDefault="004E65D2" w:rsidP="00696BD1">
            <w:r w:rsidRPr="009C40D9">
              <w:t xml:space="preserve">3 номера в коде АВС 495. </w:t>
            </w:r>
          </w:p>
          <w:p w:rsidR="004E65D2" w:rsidRPr="009C40D9" w:rsidRDefault="004E65D2" w:rsidP="00696BD1">
            <w:r w:rsidRPr="009C40D9">
              <w:t>Доступ к МГ/МН-связи по сети ОАО «МТТ»</w:t>
            </w:r>
          </w:p>
        </w:tc>
        <w:tc>
          <w:tcPr>
            <w:tcW w:w="1275" w:type="dxa"/>
            <w:shd w:val="clear" w:color="auto" w:fill="auto"/>
          </w:tcPr>
          <w:p w:rsidR="004E65D2" w:rsidRPr="009C40D9" w:rsidRDefault="008615B2" w:rsidP="003522ED">
            <w:pPr>
              <w:jc w:val="center"/>
            </w:pPr>
            <w:r w:rsidRPr="009C40D9">
              <w:t>22 881,36</w:t>
            </w:r>
          </w:p>
        </w:tc>
        <w:tc>
          <w:tcPr>
            <w:tcW w:w="1560" w:type="dxa"/>
          </w:tcPr>
          <w:p w:rsidR="004E65D2" w:rsidRPr="009C40D9" w:rsidRDefault="00243CB0" w:rsidP="007406E0">
            <w:pPr>
              <w:jc w:val="center"/>
            </w:pPr>
            <w:r w:rsidRPr="009C40D9">
              <w:t>2 288,14</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 xml:space="preserve">Телефонная соединительная линия </w:t>
            </w:r>
          </w:p>
        </w:tc>
        <w:tc>
          <w:tcPr>
            <w:tcW w:w="2835" w:type="dxa"/>
            <w:shd w:val="clear" w:color="auto" w:fill="auto"/>
          </w:tcPr>
          <w:p w:rsidR="004E65D2" w:rsidRPr="009C40D9" w:rsidRDefault="004E65D2" w:rsidP="00696BD1">
            <w:r w:rsidRPr="009C40D9">
              <w:t>10 линий в цифровом потоке Е</w:t>
            </w:r>
            <w:proofErr w:type="gramStart"/>
            <w:r w:rsidRPr="009C40D9">
              <w:t>1</w:t>
            </w:r>
            <w:proofErr w:type="gramEnd"/>
            <w:r w:rsidRPr="009C40D9">
              <w:t xml:space="preserve"> </w:t>
            </w:r>
          </w:p>
        </w:tc>
        <w:tc>
          <w:tcPr>
            <w:tcW w:w="1275" w:type="dxa"/>
            <w:shd w:val="clear" w:color="auto" w:fill="auto"/>
          </w:tcPr>
          <w:p w:rsidR="004E65D2" w:rsidRPr="009C40D9" w:rsidRDefault="008615B2" w:rsidP="003522ED">
            <w:pPr>
              <w:jc w:val="center"/>
            </w:pPr>
            <w:r w:rsidRPr="009C40D9">
              <w:t>8 474,58</w:t>
            </w:r>
          </w:p>
        </w:tc>
        <w:tc>
          <w:tcPr>
            <w:tcW w:w="1560" w:type="dxa"/>
          </w:tcPr>
          <w:p w:rsidR="004E65D2" w:rsidRPr="009C40D9" w:rsidRDefault="00243CB0" w:rsidP="007406E0">
            <w:pPr>
              <w:jc w:val="center"/>
            </w:pPr>
            <w:r w:rsidRPr="009C40D9">
              <w:t>5 084,75</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 xml:space="preserve">Цифровое телевидение </w:t>
            </w:r>
          </w:p>
        </w:tc>
        <w:tc>
          <w:tcPr>
            <w:tcW w:w="2835" w:type="dxa"/>
            <w:shd w:val="clear" w:color="auto" w:fill="auto"/>
          </w:tcPr>
          <w:p w:rsidR="004E65D2" w:rsidRPr="009C40D9" w:rsidRDefault="004E65D2" w:rsidP="00696BD1">
            <w:r w:rsidRPr="009C40D9">
              <w:t>3 телевизионные розетки.</w:t>
            </w:r>
          </w:p>
          <w:p w:rsidR="004E65D2" w:rsidRPr="009C40D9" w:rsidRDefault="004E65D2" w:rsidP="00696BD1">
            <w:r w:rsidRPr="009C40D9">
              <w:t xml:space="preserve">Доступны каналы в аналоговом и цифровом форматах (первый и второй мультиплекс). </w:t>
            </w:r>
          </w:p>
        </w:tc>
        <w:tc>
          <w:tcPr>
            <w:tcW w:w="1275" w:type="dxa"/>
            <w:shd w:val="clear" w:color="auto" w:fill="auto"/>
          </w:tcPr>
          <w:p w:rsidR="004E65D2" w:rsidRPr="009C40D9" w:rsidRDefault="008615B2" w:rsidP="003522ED">
            <w:pPr>
              <w:jc w:val="center"/>
            </w:pPr>
            <w:r w:rsidRPr="009C40D9">
              <w:t>16 949,15</w:t>
            </w:r>
          </w:p>
        </w:tc>
        <w:tc>
          <w:tcPr>
            <w:tcW w:w="1560" w:type="dxa"/>
          </w:tcPr>
          <w:p w:rsidR="004E65D2" w:rsidRPr="009C40D9" w:rsidRDefault="00243CB0" w:rsidP="007406E0">
            <w:pPr>
              <w:jc w:val="center"/>
            </w:pPr>
            <w:r w:rsidRPr="009C40D9">
              <w:t>1 271,19</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9B7EB2">
        <w:tc>
          <w:tcPr>
            <w:tcW w:w="5070" w:type="dxa"/>
            <w:gridSpan w:val="2"/>
            <w:shd w:val="clear" w:color="auto" w:fill="auto"/>
          </w:tcPr>
          <w:p w:rsidR="004E65D2" w:rsidRPr="009C40D9" w:rsidRDefault="004E65D2" w:rsidP="00696BD1">
            <w:pPr>
              <w:rPr>
                <w:b/>
              </w:rPr>
            </w:pPr>
            <w:r w:rsidRPr="009C40D9">
              <w:rPr>
                <w:b/>
              </w:rPr>
              <w:t>Всего за 24 месяца</w:t>
            </w:r>
          </w:p>
        </w:tc>
        <w:tc>
          <w:tcPr>
            <w:tcW w:w="1275" w:type="dxa"/>
            <w:shd w:val="clear" w:color="auto" w:fill="auto"/>
          </w:tcPr>
          <w:p w:rsidR="004E65D2" w:rsidRPr="009C40D9" w:rsidRDefault="00CB3A7E" w:rsidP="00CB3A7E">
            <w:pPr>
              <w:jc w:val="center"/>
              <w:rPr>
                <w:b/>
              </w:rPr>
            </w:pPr>
            <w:r w:rsidRPr="009C40D9">
              <w:rPr>
                <w:b/>
              </w:rPr>
              <w:t>82 203,39</w:t>
            </w:r>
          </w:p>
        </w:tc>
        <w:tc>
          <w:tcPr>
            <w:tcW w:w="1560" w:type="dxa"/>
          </w:tcPr>
          <w:p w:rsidR="004E65D2" w:rsidRPr="009C40D9" w:rsidRDefault="009B7EB2" w:rsidP="007406E0">
            <w:pPr>
              <w:jc w:val="center"/>
              <w:rPr>
                <w:b/>
              </w:rPr>
            </w:pPr>
            <w:r w:rsidRPr="009C40D9">
              <w:rPr>
                <w:b/>
              </w:rPr>
              <w:t>1 458 305,52</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bl>
    <w:p w:rsidR="00696BD1" w:rsidRPr="009C40D9" w:rsidRDefault="00696BD1" w:rsidP="00696BD1">
      <w:pPr>
        <w:pStyle w:val="af7"/>
        <w:ind w:left="0" w:firstLine="709"/>
        <w:jc w:val="both"/>
      </w:pPr>
      <w:r w:rsidRPr="009C40D9">
        <w:t>*- стоимость монтажных работ по прокладке коаксиального кабеля и монтаж розеток</w:t>
      </w:r>
    </w:p>
    <w:p w:rsidR="00696BD1" w:rsidRPr="009C40D9" w:rsidRDefault="00696BD1" w:rsidP="00696BD1">
      <w:pPr>
        <w:ind w:firstLine="709"/>
        <w:jc w:val="both"/>
      </w:pPr>
      <w:r w:rsidRPr="009C40D9">
        <w:t xml:space="preserve">Все цены указаны в рублях </w:t>
      </w:r>
      <w:r w:rsidR="003B1262" w:rsidRPr="009C40D9">
        <w:t xml:space="preserve">без </w:t>
      </w:r>
      <w:r w:rsidRPr="009C40D9">
        <w:t>учёт</w:t>
      </w:r>
      <w:r w:rsidR="003B1262" w:rsidRPr="009C40D9">
        <w:t>а</w:t>
      </w:r>
      <w:r w:rsidRPr="009C40D9">
        <w:t xml:space="preserve"> НДС.</w:t>
      </w:r>
    </w:p>
    <w:p w:rsidR="00B21846" w:rsidRPr="009C40D9" w:rsidRDefault="004E65D2" w:rsidP="004E65D2">
      <w:pPr>
        <w:ind w:firstLine="709"/>
        <w:jc w:val="both"/>
      </w:pPr>
      <w:r w:rsidRPr="009C40D9">
        <w:t>Столбцы 5 и 6 заполняются участником закупки.</w:t>
      </w:r>
    </w:p>
    <w:p w:rsidR="00542223" w:rsidRPr="009C40D9" w:rsidRDefault="00542223" w:rsidP="00F01802">
      <w:pPr>
        <w:widowControl w:val="0"/>
        <w:spacing w:line="274" w:lineRule="exact"/>
        <w:jc w:val="center"/>
        <w:outlineLvl w:val="1"/>
        <w:rPr>
          <w:b/>
          <w:bCs/>
        </w:rPr>
      </w:pPr>
    </w:p>
    <w:p w:rsidR="00A612A0" w:rsidRPr="009C40D9" w:rsidRDefault="00A612A0" w:rsidP="00A612A0">
      <w:pPr>
        <w:tabs>
          <w:tab w:val="left" w:pos="426"/>
        </w:tabs>
        <w:jc w:val="both"/>
        <w:rPr>
          <w:bCs/>
        </w:rPr>
      </w:pPr>
      <w:r w:rsidRPr="009C40D9">
        <w:rPr>
          <w:bCs/>
        </w:rPr>
        <w:t>______________________            ______________      _______________________</w:t>
      </w:r>
    </w:p>
    <w:p w:rsidR="00A612A0" w:rsidRPr="009C40D9" w:rsidRDefault="00A612A0" w:rsidP="00A612A0">
      <w:pPr>
        <w:tabs>
          <w:tab w:val="left" w:pos="426"/>
        </w:tabs>
        <w:jc w:val="both"/>
        <w:rPr>
          <w:bCs/>
          <w:i/>
        </w:rPr>
      </w:pPr>
      <w:proofErr w:type="gramStart"/>
      <w:r w:rsidRPr="009C40D9">
        <w:rPr>
          <w:bCs/>
          <w:i/>
        </w:rPr>
        <w:t>(указывается должность                   (подпись)             (расшифровка подписи)</w:t>
      </w:r>
      <w:proofErr w:type="gramEnd"/>
    </w:p>
    <w:p w:rsidR="00A612A0" w:rsidRPr="009C40D9" w:rsidRDefault="00A612A0" w:rsidP="00A612A0">
      <w:pPr>
        <w:tabs>
          <w:tab w:val="left" w:pos="426"/>
        </w:tabs>
        <w:jc w:val="both"/>
        <w:rPr>
          <w:bCs/>
          <w:i/>
        </w:rPr>
      </w:pPr>
      <w:r w:rsidRPr="009C40D9">
        <w:rPr>
          <w:bCs/>
          <w:i/>
        </w:rPr>
        <w:t xml:space="preserve">уполномоченного лица)                             </w:t>
      </w:r>
    </w:p>
    <w:p w:rsidR="00A612A0" w:rsidRPr="009C40D9" w:rsidRDefault="00A612A0" w:rsidP="00710EDD">
      <w:pPr>
        <w:tabs>
          <w:tab w:val="left" w:pos="426"/>
        </w:tabs>
        <w:jc w:val="both"/>
        <w:rPr>
          <w:bCs/>
          <w:i/>
        </w:rPr>
      </w:pPr>
      <w:r w:rsidRPr="009C40D9">
        <w:rPr>
          <w:bCs/>
          <w:i/>
        </w:rPr>
        <w:t xml:space="preserve">      МП                                                               </w:t>
      </w:r>
    </w:p>
    <w:p w:rsidR="00626225" w:rsidRPr="009C40D9" w:rsidRDefault="00BA497E" w:rsidP="00BA497E">
      <w:pPr>
        <w:tabs>
          <w:tab w:val="left" w:pos="426"/>
        </w:tabs>
        <w:jc w:val="right"/>
        <w:rPr>
          <w:bCs/>
        </w:rPr>
      </w:pPr>
      <w:r w:rsidRPr="009C40D9">
        <w:rPr>
          <w:bCs/>
        </w:rPr>
        <w:br w:type="page"/>
      </w:r>
      <w:r w:rsidR="00626225" w:rsidRPr="009C40D9">
        <w:rPr>
          <w:b/>
          <w:bCs/>
          <w:color w:val="000000"/>
        </w:rPr>
        <w:lastRenderedPageBreak/>
        <w:t xml:space="preserve">Приложение № 3 </w:t>
      </w:r>
    </w:p>
    <w:p w:rsidR="00626225" w:rsidRPr="009C40D9" w:rsidRDefault="00626225" w:rsidP="00626225">
      <w:pPr>
        <w:tabs>
          <w:tab w:val="left" w:pos="426"/>
        </w:tabs>
        <w:ind w:left="5245" w:firstLine="6"/>
        <w:jc w:val="right"/>
        <w:rPr>
          <w:color w:val="000000"/>
        </w:rPr>
      </w:pPr>
      <w:r w:rsidRPr="009C40D9">
        <w:rPr>
          <w:color w:val="000000"/>
        </w:rPr>
        <w:t>к Извещению о проведении запроса</w:t>
      </w:r>
      <w:r w:rsidRPr="009C40D9">
        <w:rPr>
          <w:color w:val="000000"/>
        </w:rPr>
        <w:br/>
        <w:t xml:space="preserve">котировок в электронной форме </w:t>
      </w:r>
    </w:p>
    <w:p w:rsidR="00F757E6" w:rsidRPr="009C40D9" w:rsidRDefault="00F757E6" w:rsidP="00F757E6">
      <w:pPr>
        <w:tabs>
          <w:tab w:val="left" w:pos="426"/>
        </w:tabs>
        <w:jc w:val="right"/>
        <w:rPr>
          <w:b/>
          <w:bCs/>
          <w:color w:val="000000"/>
        </w:rPr>
      </w:pPr>
      <w:r w:rsidRPr="009C40D9">
        <w:rPr>
          <w:b/>
          <w:bCs/>
          <w:color w:val="000000"/>
        </w:rPr>
        <w:t xml:space="preserve">от </w:t>
      </w:r>
      <w:r w:rsidR="00FC61B7">
        <w:rPr>
          <w:b/>
          <w:bCs/>
          <w:color w:val="000000"/>
        </w:rPr>
        <w:t>12</w:t>
      </w:r>
      <w:r w:rsidRPr="009C40D9">
        <w:rPr>
          <w:b/>
          <w:bCs/>
          <w:color w:val="000000"/>
        </w:rPr>
        <w:t>.</w:t>
      </w:r>
      <w:r w:rsidR="00FC61B7">
        <w:rPr>
          <w:b/>
          <w:bCs/>
          <w:color w:val="000000"/>
        </w:rPr>
        <w:t>09</w:t>
      </w:r>
      <w:r w:rsidRPr="009C40D9">
        <w:rPr>
          <w:b/>
          <w:bCs/>
          <w:color w:val="000000"/>
        </w:rPr>
        <w:t>.2018 года № ЗКЭФ-ДМТО-84</w:t>
      </w:r>
    </w:p>
    <w:p w:rsidR="00626225" w:rsidRPr="009C40D9" w:rsidRDefault="00626225" w:rsidP="00254FF1">
      <w:pPr>
        <w:widowControl w:val="0"/>
        <w:tabs>
          <w:tab w:val="left" w:pos="426"/>
        </w:tabs>
        <w:jc w:val="right"/>
        <w:rPr>
          <w:b/>
          <w:bCs/>
        </w:rPr>
      </w:pPr>
      <w:r w:rsidRPr="009C40D9">
        <w:rPr>
          <w:bCs/>
          <w:sz w:val="22"/>
          <w:szCs w:val="22"/>
        </w:rPr>
        <w:t>ФОРМА</w:t>
      </w:r>
    </w:p>
    <w:p w:rsidR="00626225" w:rsidRPr="009C40D9" w:rsidRDefault="00626225" w:rsidP="00BA497E">
      <w:pPr>
        <w:widowControl w:val="0"/>
        <w:tabs>
          <w:tab w:val="left" w:pos="426"/>
        </w:tabs>
        <w:rPr>
          <w:b/>
          <w:bCs/>
        </w:rPr>
      </w:pPr>
    </w:p>
    <w:p w:rsidR="00531233" w:rsidRPr="009C40D9" w:rsidRDefault="00531233" w:rsidP="009D0858">
      <w:pPr>
        <w:widowControl w:val="0"/>
        <w:tabs>
          <w:tab w:val="left" w:pos="426"/>
        </w:tabs>
        <w:jc w:val="center"/>
        <w:outlineLvl w:val="1"/>
        <w:rPr>
          <w:b/>
          <w:bCs/>
        </w:rPr>
      </w:pPr>
      <w:r w:rsidRPr="009C40D9">
        <w:rPr>
          <w:b/>
          <w:bCs/>
        </w:rPr>
        <w:t>СВЕДЕНИЯ</w:t>
      </w:r>
    </w:p>
    <w:p w:rsidR="00531233" w:rsidRPr="009C40D9" w:rsidRDefault="00531233" w:rsidP="009D0858">
      <w:pPr>
        <w:widowControl w:val="0"/>
        <w:tabs>
          <w:tab w:val="left" w:pos="426"/>
        </w:tabs>
        <w:jc w:val="center"/>
        <w:rPr>
          <w:b/>
          <w:bCs/>
        </w:rPr>
      </w:pPr>
      <w:r w:rsidRPr="009C40D9">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6133F8" w:rsidRPr="009C40D9" w:rsidTr="00A62E9D">
        <w:tc>
          <w:tcPr>
            <w:tcW w:w="3420" w:type="dxa"/>
          </w:tcPr>
          <w:p w:rsidR="006133F8" w:rsidRPr="009C40D9" w:rsidRDefault="006133F8" w:rsidP="009D0858">
            <w:pPr>
              <w:widowControl w:val="0"/>
              <w:tabs>
                <w:tab w:val="left" w:pos="426"/>
              </w:tabs>
              <w:ind w:left="180"/>
            </w:pPr>
            <w:r w:rsidRPr="009C40D9">
              <w:t>Полное наименование</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Краткое наименование</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Должность руководителя</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Фамилия, имя, отчество руководителя</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Уполномочивающий документ</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Фамилия, имя, отчество главного бухгалтера</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Уполномочивающий документ</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ОГРН</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ИНН</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КПП</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ОКАТО</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ОКВЭД</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ОКФС</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ОКОПФ</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rPr>
                <w:b/>
                <w:bCs/>
              </w:rPr>
            </w:pPr>
            <w:r w:rsidRPr="009C40D9">
              <w:t>Наименование банка</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proofErr w:type="gramStart"/>
            <w:r w:rsidRPr="009C40D9">
              <w:t>Р</w:t>
            </w:r>
            <w:proofErr w:type="gramEnd"/>
            <w:r w:rsidRPr="009C40D9">
              <w:t>/</w:t>
            </w:r>
            <w:proofErr w:type="spellStart"/>
            <w:r w:rsidRPr="009C40D9">
              <w:t>сч</w:t>
            </w:r>
            <w:proofErr w:type="spellEnd"/>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К/</w:t>
            </w:r>
            <w:proofErr w:type="spellStart"/>
            <w:r w:rsidRPr="009C40D9">
              <w:t>сч</w:t>
            </w:r>
            <w:proofErr w:type="spellEnd"/>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БИК</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ОКПО</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Место нахождения (юридический адрес)</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Фактический (почтовый адрес)</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Телефон</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Факс</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Сайт</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rPr>
                <w:lang w:val="en-US"/>
              </w:rPr>
              <w:t>e</w:t>
            </w:r>
            <w:r w:rsidRPr="009C40D9">
              <w:t>-</w:t>
            </w:r>
            <w:r w:rsidRPr="009C40D9">
              <w:rPr>
                <w:lang w:val="en-US"/>
              </w:rPr>
              <w:t>mail</w:t>
            </w:r>
          </w:p>
        </w:tc>
        <w:tc>
          <w:tcPr>
            <w:tcW w:w="6503" w:type="dxa"/>
          </w:tcPr>
          <w:p w:rsidR="006133F8" w:rsidRPr="009C40D9" w:rsidRDefault="006133F8" w:rsidP="009D0858">
            <w:pPr>
              <w:widowControl w:val="0"/>
              <w:tabs>
                <w:tab w:val="left" w:pos="426"/>
              </w:tabs>
              <w:ind w:left="252"/>
              <w:rPr>
                <w:lang w:val="en-US"/>
              </w:rPr>
            </w:pPr>
          </w:p>
        </w:tc>
      </w:tr>
      <w:tr w:rsidR="006133F8" w:rsidRPr="009C40D9" w:rsidTr="00A62E9D">
        <w:trPr>
          <w:trHeight w:val="60"/>
        </w:trPr>
        <w:tc>
          <w:tcPr>
            <w:tcW w:w="3420" w:type="dxa"/>
            <w:tcBorders>
              <w:top w:val="single" w:sz="4" w:space="0" w:color="auto"/>
              <w:left w:val="single" w:sz="4" w:space="0" w:color="auto"/>
              <w:bottom w:val="single" w:sz="4" w:space="0" w:color="auto"/>
              <w:right w:val="single" w:sz="4" w:space="0" w:color="auto"/>
            </w:tcBorders>
          </w:tcPr>
          <w:p w:rsidR="006133F8" w:rsidRPr="009C40D9" w:rsidRDefault="00D74DCA" w:rsidP="009D0858">
            <w:pPr>
              <w:widowControl w:val="0"/>
              <w:tabs>
                <w:tab w:val="left" w:pos="426"/>
              </w:tabs>
              <w:ind w:left="180"/>
            </w:pPr>
            <w:r w:rsidRPr="009C40D9">
              <w:t xml:space="preserve">Контактное лицо по исполнению </w:t>
            </w:r>
            <w:r w:rsidR="002D3315" w:rsidRPr="009C40D9">
              <w:t>договора</w:t>
            </w:r>
          </w:p>
        </w:tc>
        <w:tc>
          <w:tcPr>
            <w:tcW w:w="6503" w:type="dxa"/>
            <w:tcBorders>
              <w:top w:val="single" w:sz="4" w:space="0" w:color="auto"/>
              <w:left w:val="single" w:sz="4" w:space="0" w:color="auto"/>
              <w:bottom w:val="single" w:sz="4" w:space="0" w:color="auto"/>
              <w:right w:val="single" w:sz="4" w:space="0" w:color="auto"/>
            </w:tcBorders>
          </w:tcPr>
          <w:p w:rsidR="006133F8" w:rsidRPr="009C40D9" w:rsidRDefault="006133F8" w:rsidP="009D0858">
            <w:pPr>
              <w:widowControl w:val="0"/>
              <w:tabs>
                <w:tab w:val="left" w:pos="426"/>
              </w:tabs>
              <w:ind w:left="252"/>
            </w:pPr>
          </w:p>
        </w:tc>
      </w:tr>
    </w:tbl>
    <w:p w:rsidR="00ED2916" w:rsidRPr="009C40D9" w:rsidRDefault="00ED2916" w:rsidP="009D0858">
      <w:pPr>
        <w:widowControl w:val="0"/>
        <w:tabs>
          <w:tab w:val="left" w:pos="426"/>
        </w:tabs>
      </w:pPr>
    </w:p>
    <w:p w:rsidR="00ED2916" w:rsidRPr="009C40D9" w:rsidRDefault="00ED2916" w:rsidP="00ED2916">
      <w:pPr>
        <w:widowControl w:val="0"/>
        <w:spacing w:line="274" w:lineRule="exact"/>
        <w:jc w:val="center"/>
        <w:outlineLvl w:val="1"/>
        <w:rPr>
          <w:b/>
          <w:bCs/>
        </w:rPr>
      </w:pPr>
    </w:p>
    <w:p w:rsidR="00ED2916" w:rsidRPr="009C40D9" w:rsidRDefault="00ED2916" w:rsidP="00ED2916">
      <w:pPr>
        <w:widowControl w:val="0"/>
        <w:spacing w:line="274" w:lineRule="exact"/>
        <w:jc w:val="center"/>
        <w:outlineLvl w:val="1"/>
        <w:rPr>
          <w:b/>
          <w:bCs/>
        </w:rPr>
      </w:pPr>
    </w:p>
    <w:p w:rsidR="00ED2916" w:rsidRPr="009C40D9" w:rsidRDefault="00ED2916" w:rsidP="00ED2916">
      <w:pPr>
        <w:tabs>
          <w:tab w:val="left" w:pos="426"/>
        </w:tabs>
        <w:jc w:val="both"/>
        <w:rPr>
          <w:bCs/>
        </w:rPr>
      </w:pPr>
      <w:r w:rsidRPr="009C40D9">
        <w:rPr>
          <w:bCs/>
        </w:rPr>
        <w:t>______________________            ______________      _______________________</w:t>
      </w:r>
    </w:p>
    <w:p w:rsidR="00ED2916" w:rsidRPr="009C40D9" w:rsidRDefault="00ED2916" w:rsidP="00ED2916">
      <w:pPr>
        <w:tabs>
          <w:tab w:val="left" w:pos="426"/>
        </w:tabs>
        <w:jc w:val="both"/>
        <w:rPr>
          <w:bCs/>
          <w:i/>
        </w:rPr>
      </w:pPr>
      <w:proofErr w:type="gramStart"/>
      <w:r w:rsidRPr="009C40D9">
        <w:rPr>
          <w:bCs/>
          <w:i/>
        </w:rPr>
        <w:t>(указывается должность                   (подпись)             (расшифровка подписи)</w:t>
      </w:r>
      <w:proofErr w:type="gramEnd"/>
    </w:p>
    <w:p w:rsidR="00ED2916" w:rsidRPr="009C40D9" w:rsidRDefault="00ED2916" w:rsidP="00ED2916">
      <w:pPr>
        <w:tabs>
          <w:tab w:val="left" w:pos="426"/>
        </w:tabs>
        <w:jc w:val="both"/>
        <w:rPr>
          <w:bCs/>
          <w:i/>
        </w:rPr>
      </w:pPr>
      <w:r w:rsidRPr="009C40D9">
        <w:rPr>
          <w:bCs/>
          <w:i/>
        </w:rPr>
        <w:t xml:space="preserve">уполномоченного лица)                             </w:t>
      </w:r>
    </w:p>
    <w:p w:rsidR="00ED2916" w:rsidRPr="009C40D9" w:rsidRDefault="00ED2916" w:rsidP="00ED2916">
      <w:pPr>
        <w:tabs>
          <w:tab w:val="left" w:pos="426"/>
        </w:tabs>
        <w:jc w:val="both"/>
        <w:rPr>
          <w:bCs/>
          <w:i/>
        </w:rPr>
      </w:pPr>
      <w:r w:rsidRPr="009C40D9">
        <w:rPr>
          <w:bCs/>
          <w:i/>
        </w:rPr>
        <w:t xml:space="preserve">      МП                                                               </w:t>
      </w:r>
    </w:p>
    <w:p w:rsidR="006133F8" w:rsidRPr="009C40D9" w:rsidRDefault="006133F8" w:rsidP="009D0858">
      <w:pPr>
        <w:tabs>
          <w:tab w:val="left" w:pos="426"/>
        </w:tabs>
        <w:jc w:val="both"/>
        <w:rPr>
          <w:bCs/>
          <w:i/>
          <w:color w:val="000000"/>
        </w:rPr>
      </w:pPr>
    </w:p>
    <w:p w:rsidR="00E332B7" w:rsidRPr="009C40D9" w:rsidRDefault="00E332B7" w:rsidP="009D0858">
      <w:pPr>
        <w:tabs>
          <w:tab w:val="left" w:pos="426"/>
        </w:tabs>
        <w:rPr>
          <w:color w:val="FF0000"/>
        </w:rPr>
        <w:sectPr w:rsidR="00E332B7" w:rsidRPr="009C40D9" w:rsidSect="009D0858">
          <w:pgSz w:w="11906" w:h="16838"/>
          <w:pgMar w:top="1134" w:right="707" w:bottom="1134" w:left="1276" w:header="709" w:footer="709" w:gutter="0"/>
          <w:cols w:space="708"/>
          <w:docGrid w:linePitch="360"/>
        </w:sectPr>
      </w:pPr>
    </w:p>
    <w:p w:rsidR="00354F15" w:rsidRPr="009C40D9" w:rsidRDefault="00354F15" w:rsidP="00835B74">
      <w:pPr>
        <w:tabs>
          <w:tab w:val="left" w:pos="426"/>
        </w:tabs>
        <w:jc w:val="right"/>
        <w:rPr>
          <w:b/>
          <w:bCs/>
          <w:color w:val="000000"/>
        </w:rPr>
      </w:pPr>
      <w:r w:rsidRPr="009C40D9">
        <w:rPr>
          <w:b/>
          <w:bCs/>
          <w:color w:val="000000"/>
        </w:rPr>
        <w:lastRenderedPageBreak/>
        <w:t xml:space="preserve">Приложение № </w:t>
      </w:r>
      <w:r w:rsidR="006A5E2C" w:rsidRPr="009C40D9">
        <w:rPr>
          <w:b/>
          <w:bCs/>
          <w:color w:val="000000"/>
        </w:rPr>
        <w:t>4</w:t>
      </w:r>
      <w:r w:rsidRPr="009C40D9">
        <w:rPr>
          <w:b/>
          <w:bCs/>
          <w:color w:val="000000"/>
        </w:rPr>
        <w:t xml:space="preserve"> </w:t>
      </w:r>
    </w:p>
    <w:p w:rsidR="00354F15" w:rsidRPr="009C40D9" w:rsidRDefault="00354F15" w:rsidP="00EC7C41">
      <w:pPr>
        <w:tabs>
          <w:tab w:val="left" w:pos="426"/>
        </w:tabs>
        <w:ind w:left="5664" w:firstLine="6"/>
        <w:jc w:val="right"/>
        <w:rPr>
          <w:color w:val="000000"/>
        </w:rPr>
      </w:pPr>
      <w:r w:rsidRPr="009C40D9">
        <w:rPr>
          <w:color w:val="000000"/>
        </w:rPr>
        <w:t>к Извещению о проведении запроса</w:t>
      </w:r>
      <w:r w:rsidRPr="009C40D9">
        <w:rPr>
          <w:color w:val="000000"/>
        </w:rPr>
        <w:br/>
        <w:t>котировок</w:t>
      </w:r>
      <w:r w:rsidRPr="009C40D9">
        <w:rPr>
          <w:bCs/>
          <w:color w:val="000000"/>
        </w:rPr>
        <w:t xml:space="preserve"> в электронной форме</w:t>
      </w:r>
      <w:r w:rsidRPr="009C40D9">
        <w:rPr>
          <w:color w:val="000000"/>
        </w:rPr>
        <w:t xml:space="preserve"> </w:t>
      </w:r>
    </w:p>
    <w:p w:rsidR="00F757E6" w:rsidRPr="009C40D9" w:rsidRDefault="00F757E6" w:rsidP="00F757E6">
      <w:pPr>
        <w:tabs>
          <w:tab w:val="left" w:pos="426"/>
        </w:tabs>
        <w:jc w:val="right"/>
        <w:rPr>
          <w:b/>
          <w:bCs/>
          <w:color w:val="000000"/>
        </w:rPr>
      </w:pPr>
      <w:r w:rsidRPr="009C40D9">
        <w:rPr>
          <w:b/>
          <w:bCs/>
          <w:color w:val="000000"/>
        </w:rPr>
        <w:t xml:space="preserve">от </w:t>
      </w:r>
      <w:r w:rsidR="00FC61B7">
        <w:rPr>
          <w:b/>
          <w:bCs/>
          <w:color w:val="000000"/>
        </w:rPr>
        <w:t>12</w:t>
      </w:r>
      <w:r w:rsidRPr="009C40D9">
        <w:rPr>
          <w:b/>
          <w:bCs/>
          <w:color w:val="000000"/>
        </w:rPr>
        <w:t>.</w:t>
      </w:r>
      <w:r w:rsidR="00FC61B7">
        <w:rPr>
          <w:b/>
          <w:bCs/>
          <w:color w:val="000000"/>
        </w:rPr>
        <w:t>09</w:t>
      </w:r>
      <w:bookmarkStart w:id="1" w:name="_GoBack"/>
      <w:bookmarkEnd w:id="1"/>
      <w:r w:rsidRPr="009C40D9">
        <w:rPr>
          <w:b/>
          <w:bCs/>
          <w:color w:val="000000"/>
        </w:rPr>
        <w:t>.2018 года № ЗКЭФ-ДМТО-84</w:t>
      </w:r>
    </w:p>
    <w:p w:rsidR="00041C68" w:rsidRPr="009C40D9" w:rsidRDefault="00041C68" w:rsidP="00041C68">
      <w:pPr>
        <w:tabs>
          <w:tab w:val="left" w:pos="426"/>
        </w:tabs>
        <w:jc w:val="right"/>
        <w:rPr>
          <w:b/>
          <w:bCs/>
          <w:color w:val="000000"/>
          <w:sz w:val="22"/>
          <w:szCs w:val="22"/>
        </w:rPr>
      </w:pPr>
    </w:p>
    <w:p w:rsidR="00A42C5D" w:rsidRPr="009C40D9" w:rsidRDefault="00A42C5D" w:rsidP="00EC7C41">
      <w:pPr>
        <w:tabs>
          <w:tab w:val="left" w:pos="426"/>
        </w:tabs>
        <w:rPr>
          <w:color w:val="000000"/>
          <w:szCs w:val="16"/>
        </w:rPr>
      </w:pPr>
    </w:p>
    <w:p w:rsidR="0086219C" w:rsidRPr="009C40D9" w:rsidRDefault="0086219C" w:rsidP="00EC7C41">
      <w:pPr>
        <w:widowControl w:val="0"/>
        <w:shd w:val="clear" w:color="auto" w:fill="FFFFFF"/>
        <w:tabs>
          <w:tab w:val="left" w:pos="426"/>
          <w:tab w:val="left" w:pos="816"/>
        </w:tabs>
        <w:autoSpaceDE w:val="0"/>
        <w:autoSpaceDN w:val="0"/>
        <w:adjustRightInd w:val="0"/>
        <w:jc w:val="right"/>
        <w:rPr>
          <w:color w:val="000000"/>
        </w:rPr>
      </w:pPr>
      <w:r w:rsidRPr="009C40D9">
        <w:rPr>
          <w:color w:val="000000"/>
        </w:rPr>
        <w:t>ПРОЕКТ</w:t>
      </w:r>
    </w:p>
    <w:p w:rsidR="009D0858" w:rsidRPr="009C40D9" w:rsidRDefault="009D0858" w:rsidP="00EC7C41">
      <w:pPr>
        <w:shd w:val="clear" w:color="auto" w:fill="FFFFFF"/>
        <w:tabs>
          <w:tab w:val="left" w:pos="426"/>
          <w:tab w:val="left" w:pos="816"/>
        </w:tabs>
        <w:jc w:val="right"/>
        <w:rPr>
          <w:b/>
        </w:rPr>
      </w:pPr>
    </w:p>
    <w:p w:rsidR="008E3595" w:rsidRPr="000611B1" w:rsidRDefault="008E3595" w:rsidP="008E3595">
      <w:pPr>
        <w:ind w:left="284" w:right="282" w:firstLine="425"/>
        <w:jc w:val="center"/>
        <w:outlineLvl w:val="0"/>
        <w:rPr>
          <w:b/>
          <w:bCs/>
        </w:rPr>
      </w:pPr>
      <w:r w:rsidRPr="000611B1">
        <w:rPr>
          <w:b/>
          <w:bCs/>
        </w:rPr>
        <w:t>ДОГОВОР № _________</w:t>
      </w:r>
    </w:p>
    <w:p w:rsidR="008E3595" w:rsidRPr="000611B1" w:rsidRDefault="008E3595" w:rsidP="008E3595">
      <w:pPr>
        <w:ind w:left="284" w:right="282" w:firstLine="425"/>
        <w:jc w:val="center"/>
        <w:outlineLvl w:val="0"/>
        <w:rPr>
          <w:b/>
          <w:bCs/>
        </w:rPr>
      </w:pPr>
      <w:r w:rsidRPr="000611B1">
        <w:rPr>
          <w:b/>
          <w:bCs/>
        </w:rPr>
        <w:t>на оказание услуг связи</w:t>
      </w:r>
    </w:p>
    <w:tbl>
      <w:tblPr>
        <w:tblW w:w="10773" w:type="dxa"/>
        <w:tblInd w:w="250" w:type="dxa"/>
        <w:tblLook w:val="04A0" w:firstRow="1" w:lastRow="0" w:firstColumn="1" w:lastColumn="0" w:noHBand="0" w:noVBand="1"/>
      </w:tblPr>
      <w:tblGrid>
        <w:gridCol w:w="5389"/>
        <w:gridCol w:w="5384"/>
      </w:tblGrid>
      <w:tr w:rsidR="008E3595" w:rsidRPr="000611B1" w:rsidTr="0028602C">
        <w:tc>
          <w:tcPr>
            <w:tcW w:w="5389" w:type="dxa"/>
          </w:tcPr>
          <w:p w:rsidR="008E3595" w:rsidRPr="000611B1" w:rsidRDefault="008E3595" w:rsidP="008E3595">
            <w:pPr>
              <w:ind w:right="282"/>
              <w:jc w:val="both"/>
              <w:outlineLvl w:val="0"/>
              <w:rPr>
                <w:b/>
                <w:bCs/>
                <w:lang w:val="en-US"/>
              </w:rPr>
            </w:pPr>
            <w:r w:rsidRPr="000611B1">
              <w:rPr>
                <w:b/>
                <w:bCs/>
              </w:rPr>
              <w:t>г. Москва</w:t>
            </w:r>
          </w:p>
        </w:tc>
        <w:tc>
          <w:tcPr>
            <w:tcW w:w="5384" w:type="dxa"/>
          </w:tcPr>
          <w:p w:rsidR="008E3595" w:rsidRPr="000611B1" w:rsidRDefault="008E3595" w:rsidP="002F657F">
            <w:pPr>
              <w:ind w:right="282"/>
              <w:jc w:val="center"/>
              <w:outlineLvl w:val="0"/>
              <w:rPr>
                <w:b/>
                <w:bCs/>
                <w:lang w:val="en-US"/>
              </w:rPr>
            </w:pPr>
            <w:r w:rsidRPr="000611B1">
              <w:rPr>
                <w:b/>
                <w:bCs/>
              </w:rPr>
              <w:t xml:space="preserve">«__» __________ </w:t>
            </w:r>
            <w:bookmarkStart w:id="2" w:name="SLXIDBR_Q10LKA4CU4W1_1082"/>
            <w:r w:rsidRPr="000611B1">
              <w:rPr>
                <w:b/>
                <w:bCs/>
              </w:rPr>
              <w:t>20</w:t>
            </w:r>
            <w:bookmarkEnd w:id="2"/>
            <w:r w:rsidRPr="000611B1">
              <w:rPr>
                <w:b/>
                <w:bCs/>
              </w:rPr>
              <w:t>18 г.</w:t>
            </w:r>
          </w:p>
        </w:tc>
      </w:tr>
    </w:tbl>
    <w:p w:rsidR="008E3595" w:rsidRPr="000611B1" w:rsidRDefault="008E3595" w:rsidP="008E3595">
      <w:pPr>
        <w:ind w:left="284" w:right="282" w:firstLine="425"/>
        <w:jc w:val="center"/>
        <w:outlineLvl w:val="0"/>
        <w:rPr>
          <w:b/>
          <w:bCs/>
          <w:lang w:val="en-US"/>
        </w:rPr>
      </w:pPr>
    </w:p>
    <w:p w:rsidR="008E3595" w:rsidRPr="000611B1" w:rsidRDefault="008E3595" w:rsidP="008E3595">
      <w:pPr>
        <w:tabs>
          <w:tab w:val="right" w:pos="10773"/>
        </w:tabs>
        <w:ind w:left="284" w:right="282" w:firstLine="425"/>
        <w:jc w:val="both"/>
        <w:rPr>
          <w:b/>
          <w:bCs/>
        </w:rPr>
      </w:pPr>
      <w:r w:rsidRPr="000611B1">
        <w:rPr>
          <w:b/>
          <w:bCs/>
        </w:rPr>
        <w:tab/>
      </w:r>
    </w:p>
    <w:p w:rsidR="008E3595" w:rsidRPr="000611B1" w:rsidRDefault="008E3595" w:rsidP="008E3595">
      <w:pPr>
        <w:ind w:right="282" w:firstLine="709"/>
        <w:jc w:val="both"/>
      </w:pPr>
      <w:proofErr w:type="gramStart"/>
      <w:r w:rsidRPr="000611B1">
        <w:rPr>
          <w:b/>
          <w:color w:val="000000"/>
        </w:rPr>
        <w:t xml:space="preserve">______________________________________, </w:t>
      </w:r>
      <w:r w:rsidRPr="000611B1">
        <w:rPr>
          <w:color w:val="000000"/>
        </w:rPr>
        <w:t>именуемое в дальнейшем</w:t>
      </w:r>
      <w:r w:rsidRPr="000611B1">
        <w:rPr>
          <w:b/>
          <w:color w:val="000000"/>
        </w:rPr>
        <w:t xml:space="preserve"> «Абонент»</w:t>
      </w:r>
      <w:r w:rsidRPr="000611B1">
        <w:rPr>
          <w:color w:val="000000"/>
        </w:rPr>
        <w:t>, в лице _______________________________________, действующего на основании ________________,</w:t>
      </w:r>
      <w:r w:rsidRPr="000611B1">
        <w:rPr>
          <w:b/>
          <w:color w:val="000000"/>
        </w:rPr>
        <w:t xml:space="preserve"> </w:t>
      </w:r>
      <w:r w:rsidRPr="000611B1">
        <w:rPr>
          <w:color w:val="000000"/>
        </w:rPr>
        <w:t xml:space="preserve">с одной стороны, и ________________________________________, именуемое в дальнейшем </w:t>
      </w:r>
      <w:r w:rsidRPr="000611B1">
        <w:rPr>
          <w:b/>
          <w:color w:val="000000"/>
        </w:rPr>
        <w:t>«Оператор»</w:t>
      </w:r>
      <w:r w:rsidRPr="000611B1">
        <w:rPr>
          <w:color w:val="000000"/>
        </w:rPr>
        <w:t>, в лице _____________________________, действующего на основании ______________, с другой стороны, в дальнейшем вместе именуемые «Стороны», а каждое по отдельности «Сторона», заключили настоящий Договор на оказание услуг связи (далее - «Договор») о нижеследующем</w:t>
      </w:r>
      <w:r w:rsidRPr="000611B1">
        <w:t>:</w:t>
      </w:r>
      <w:proofErr w:type="gramEnd"/>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3" w:name="ContinueNumber221"/>
      <w:r w:rsidRPr="000611B1">
        <w:rPr>
          <w:b/>
          <w:bCs/>
        </w:rPr>
        <w:t>ПРЕДМЕТ ДОГОВОРА</w:t>
      </w:r>
    </w:p>
    <w:bookmarkEnd w:id="3"/>
    <w:p w:rsidR="008E3595" w:rsidRPr="000611B1" w:rsidRDefault="008E3595" w:rsidP="008E3595">
      <w:pPr>
        <w:numPr>
          <w:ilvl w:val="1"/>
          <w:numId w:val="161"/>
        </w:numPr>
        <w:tabs>
          <w:tab w:val="num" w:pos="1134"/>
        </w:tabs>
        <w:ind w:left="0" w:right="282" w:firstLine="709"/>
        <w:jc w:val="both"/>
      </w:pPr>
      <w:r w:rsidRPr="000611B1">
        <w:t>Оператор оказывает Абоненту услуги связи (далее - «Услуги»), описанные в Приложениях к Договору, а Абонент принимает Услуги и оплачивает их в соответствии с условиями Договора.</w:t>
      </w:r>
    </w:p>
    <w:p w:rsidR="008E3595" w:rsidRPr="000611B1" w:rsidRDefault="008E3595" w:rsidP="008E3595">
      <w:pPr>
        <w:numPr>
          <w:ilvl w:val="1"/>
          <w:numId w:val="161"/>
        </w:numPr>
        <w:tabs>
          <w:tab w:val="num" w:pos="1134"/>
        </w:tabs>
        <w:ind w:left="0" w:right="282" w:firstLine="709"/>
        <w:jc w:val="both"/>
      </w:pPr>
      <w:r w:rsidRPr="000611B1">
        <w:t>Услуги оказываются 24 часа в сутки, 7 дней в неделю, 365/6 дней в году.</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4" w:name="ContinueNumber222"/>
      <w:r w:rsidRPr="000611B1">
        <w:rPr>
          <w:b/>
          <w:bCs/>
        </w:rPr>
        <w:t>ПРАВА И ОБЯЗАННОСТИ ОПЕРАТОРА</w:t>
      </w:r>
    </w:p>
    <w:bookmarkEnd w:id="4"/>
    <w:p w:rsidR="008E3595" w:rsidRPr="000611B1" w:rsidRDefault="008E3595" w:rsidP="008E3595">
      <w:pPr>
        <w:numPr>
          <w:ilvl w:val="1"/>
          <w:numId w:val="161"/>
        </w:numPr>
        <w:tabs>
          <w:tab w:val="num" w:pos="1134"/>
        </w:tabs>
        <w:ind w:left="0" w:right="282" w:firstLine="709"/>
        <w:jc w:val="both"/>
      </w:pPr>
      <w:r w:rsidRPr="000611B1">
        <w:rPr>
          <w:lang w:val="en-US"/>
        </w:rPr>
        <w:t xml:space="preserve"> </w:t>
      </w:r>
      <w:r w:rsidRPr="000611B1">
        <w:t>Оператор имеет право:</w:t>
      </w:r>
    </w:p>
    <w:p w:rsidR="008E3595" w:rsidRPr="000611B1" w:rsidRDefault="008E3595" w:rsidP="008E3595">
      <w:pPr>
        <w:numPr>
          <w:ilvl w:val="2"/>
          <w:numId w:val="161"/>
        </w:numPr>
        <w:tabs>
          <w:tab w:val="num" w:pos="1276"/>
        </w:tabs>
        <w:ind w:left="0" w:right="282" w:firstLine="709"/>
        <w:jc w:val="both"/>
      </w:pPr>
      <w:r w:rsidRPr="000611B1">
        <w:t>Для выполнения условий Договора использовать собственную сеть связи, а также сеть связи других лиц, владеющих собственной или арендуемой сетью связи и имеющих необходимые лицензии на оказание услуг связи на территории РФ.</w:t>
      </w:r>
    </w:p>
    <w:p w:rsidR="008E3595" w:rsidRPr="000611B1" w:rsidRDefault="008E3595" w:rsidP="008E3595">
      <w:pPr>
        <w:numPr>
          <w:ilvl w:val="2"/>
          <w:numId w:val="161"/>
        </w:numPr>
        <w:tabs>
          <w:tab w:val="num" w:pos="1276"/>
        </w:tabs>
        <w:ind w:left="0" w:right="282" w:firstLine="709"/>
        <w:jc w:val="both"/>
      </w:pPr>
      <w:r w:rsidRPr="000611B1">
        <w:t>На полное или частичное приостановление оказания Услуг, связанное с заменой оборудования собственной сети связи Оператора, программного обеспечения или проведением других работ для поддержания работоспособности и развития собственной сети связи, оповестив об этом Абонента не менее чем за сутки.</w:t>
      </w:r>
    </w:p>
    <w:p w:rsidR="008E3595" w:rsidRPr="000611B1" w:rsidRDefault="008E3595" w:rsidP="008E3595">
      <w:pPr>
        <w:numPr>
          <w:ilvl w:val="2"/>
          <w:numId w:val="161"/>
        </w:numPr>
        <w:tabs>
          <w:tab w:val="num" w:pos="1276"/>
        </w:tabs>
        <w:ind w:left="0" w:right="282" w:firstLine="709"/>
        <w:jc w:val="both"/>
      </w:pPr>
      <w:r w:rsidRPr="000611B1">
        <w:t>Передать сведения об Абоненте (в отношении юридического лица – наименование / фирменное название, адрес места нахождения, адрес почтовый для выставления счета, основной государственный регистрационный номер, ИНН, и другую информацию, необходимую для выставления счетов и счетов-фактур за оказанные Услуги; в отношении физического лица – паспортные данные, адрес места регистрации, и в отношении всех Абонентов -  абонентские номера, адреса установки оконечного оборудования и т.д.) другим операторам связи, в случае оказания услуг связи Абоненту другими операторами связи.</w:t>
      </w:r>
    </w:p>
    <w:p w:rsidR="008E3595" w:rsidRPr="000611B1" w:rsidRDefault="008E3595" w:rsidP="008E3595">
      <w:pPr>
        <w:numPr>
          <w:ilvl w:val="2"/>
          <w:numId w:val="161"/>
        </w:numPr>
        <w:tabs>
          <w:tab w:val="num" w:pos="1276"/>
        </w:tabs>
        <w:ind w:left="0" w:right="282" w:firstLine="709"/>
        <w:jc w:val="both"/>
      </w:pPr>
      <w:proofErr w:type="gramStart"/>
      <w:r w:rsidRPr="000611B1">
        <w:t>Для осуществления 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включать в созданные Оператором базы данных следующие сведения о Абоненте-юридическом лице: наименование (фирменное наименование Абонента), абонентские номера, указанные в Приложениях к Договору, и адреса установки оконечного оборудования, ставшие ему известными в силу исполнения Договора.</w:t>
      </w:r>
      <w:proofErr w:type="gramEnd"/>
    </w:p>
    <w:p w:rsidR="008E3595" w:rsidRPr="000611B1" w:rsidRDefault="008E3595" w:rsidP="008E3595">
      <w:pPr>
        <w:numPr>
          <w:ilvl w:val="1"/>
          <w:numId w:val="161"/>
        </w:numPr>
        <w:tabs>
          <w:tab w:val="num" w:pos="1134"/>
        </w:tabs>
        <w:ind w:left="0" w:right="282" w:firstLine="709"/>
        <w:jc w:val="both"/>
      </w:pPr>
      <w:r w:rsidRPr="000611B1">
        <w:t>Оператор обязан:</w:t>
      </w:r>
    </w:p>
    <w:p w:rsidR="008E3595" w:rsidRPr="000611B1" w:rsidRDefault="008E3595" w:rsidP="008E3595">
      <w:pPr>
        <w:numPr>
          <w:ilvl w:val="2"/>
          <w:numId w:val="161"/>
        </w:numPr>
        <w:tabs>
          <w:tab w:val="num" w:pos="1276"/>
        </w:tabs>
        <w:ind w:left="0" w:right="282" w:firstLine="709"/>
        <w:jc w:val="both"/>
      </w:pPr>
      <w:r w:rsidRPr="000611B1">
        <w:t>Оказывать Абоненту Услуги в соответствии с условиями, описанными в Договоре и Приложениях к нему.</w:t>
      </w:r>
    </w:p>
    <w:p w:rsidR="008E3595" w:rsidRPr="000611B1" w:rsidRDefault="008E3595" w:rsidP="008E3595">
      <w:pPr>
        <w:numPr>
          <w:ilvl w:val="2"/>
          <w:numId w:val="161"/>
        </w:numPr>
        <w:tabs>
          <w:tab w:val="num" w:pos="1276"/>
        </w:tabs>
        <w:ind w:left="0" w:right="282" w:firstLine="709"/>
        <w:jc w:val="both"/>
      </w:pPr>
      <w:r w:rsidRPr="000611B1">
        <w:t xml:space="preserve">Обеспечивать в случае возникновения неисправностей не по вине Абонента в линейно-кабельных сооружениях или оборудовании, находящемся на обслуживании Оператора, бесплатное устранение неисправностей. Неисправности линейно-кабельных </w:t>
      </w:r>
      <w:r w:rsidRPr="000611B1">
        <w:lastRenderedPageBreak/>
        <w:t>сооружений устраняются в срок до 4 (четырех) суток, а оборудования, находящегося на обслуживании Оператора в срок до 8-ми (восьми) часов рабочего времени с момента получения Оператором от Абонента заявки на устранение неисправности, если Приложениями к Договору не предусмотрены иные сроки устранения неисправностей или иные способы расчета таких сроков.</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5" w:name="ContinueNumber223"/>
      <w:r w:rsidRPr="000611B1">
        <w:rPr>
          <w:b/>
          <w:bCs/>
        </w:rPr>
        <w:t>ПРАВА И ОБЯЗАННОСТИ АБОНЕНТА</w:t>
      </w:r>
    </w:p>
    <w:bookmarkEnd w:id="5"/>
    <w:p w:rsidR="008E3595" w:rsidRPr="000611B1" w:rsidRDefault="008E3595" w:rsidP="008E3595">
      <w:pPr>
        <w:numPr>
          <w:ilvl w:val="1"/>
          <w:numId w:val="161"/>
        </w:numPr>
        <w:tabs>
          <w:tab w:val="num" w:pos="1134"/>
        </w:tabs>
        <w:ind w:left="0" w:right="282" w:firstLine="709"/>
        <w:jc w:val="both"/>
      </w:pPr>
      <w:r w:rsidRPr="000611B1">
        <w:t>Абонент обязан</w:t>
      </w:r>
    </w:p>
    <w:p w:rsidR="008E3595" w:rsidRPr="000611B1" w:rsidRDefault="008E3595" w:rsidP="008E3595">
      <w:pPr>
        <w:numPr>
          <w:ilvl w:val="2"/>
          <w:numId w:val="161"/>
        </w:numPr>
        <w:tabs>
          <w:tab w:val="num" w:pos="1276"/>
        </w:tabs>
        <w:ind w:left="0" w:right="282" w:firstLine="709"/>
        <w:jc w:val="both"/>
      </w:pPr>
      <w:r w:rsidRPr="000611B1">
        <w:t>Своевременно и полностью оплачивать все Услуги, оказанные Абоненту в соответствии с условиями Договора и Приложений к нему.</w:t>
      </w:r>
    </w:p>
    <w:p w:rsidR="008E3595" w:rsidRPr="000611B1" w:rsidRDefault="008E3595" w:rsidP="008E3595">
      <w:pPr>
        <w:numPr>
          <w:ilvl w:val="2"/>
          <w:numId w:val="161"/>
        </w:numPr>
        <w:tabs>
          <w:tab w:val="num" w:pos="1276"/>
        </w:tabs>
        <w:ind w:left="0" w:right="282" w:firstLine="709"/>
        <w:jc w:val="both"/>
      </w:pPr>
      <w:r w:rsidRPr="000611B1">
        <w:t>Выполнять все технические условия, выдаваемые Оператором, связанные с организацией и оказанием Услуг по Договору.</w:t>
      </w:r>
    </w:p>
    <w:p w:rsidR="008E3595" w:rsidRPr="000611B1" w:rsidRDefault="008E3595" w:rsidP="008E3595">
      <w:pPr>
        <w:numPr>
          <w:ilvl w:val="2"/>
          <w:numId w:val="161"/>
        </w:numPr>
        <w:tabs>
          <w:tab w:val="num" w:pos="1276"/>
        </w:tabs>
        <w:ind w:left="0" w:right="282" w:firstLine="709"/>
        <w:jc w:val="both"/>
      </w:pPr>
      <w:r w:rsidRPr="000611B1">
        <w:t>Не использовать аппаратуру связи, подключенную к сети Оператора, для каких-либо незаконных целей, не получать Услуги незаконным способом и не допускать использование абонентских устройств, не сертифицированных уполномоченным органом по сертификации и не отвечающих техническим условиям Оператора.</w:t>
      </w:r>
    </w:p>
    <w:p w:rsidR="008E3595" w:rsidRPr="000611B1" w:rsidRDefault="008E3595" w:rsidP="008E3595">
      <w:pPr>
        <w:numPr>
          <w:ilvl w:val="2"/>
          <w:numId w:val="161"/>
        </w:numPr>
        <w:tabs>
          <w:tab w:val="num" w:pos="1276"/>
        </w:tabs>
        <w:ind w:left="0" w:right="282" w:firstLine="709"/>
        <w:jc w:val="both"/>
      </w:pPr>
      <w:proofErr w:type="gramStart"/>
      <w:r w:rsidRPr="000611B1">
        <w:t xml:space="preserve">В случае необходимости для оказания Услуг разместить в занимаемых и (или) принадлежащих Абоненту помещениях (далее - «Помещения Абонента»), с подписанием соответствующего Акта, оборудование Оператора (далее - «Оборудование»), а также за свой счет обеспечить его сохранность и соблюдение требований Оператора к его эксплуатации, указанных в Приложениях к Договору и/или технических условиях, выдаваемых Оператором. </w:t>
      </w:r>
      <w:proofErr w:type="gramEnd"/>
    </w:p>
    <w:p w:rsidR="008E3595" w:rsidRPr="000611B1" w:rsidRDefault="008E3595" w:rsidP="008E3595">
      <w:pPr>
        <w:numPr>
          <w:ilvl w:val="2"/>
          <w:numId w:val="161"/>
        </w:numPr>
        <w:tabs>
          <w:tab w:val="num" w:pos="1276"/>
        </w:tabs>
        <w:ind w:left="0" w:right="282" w:firstLine="709"/>
        <w:jc w:val="both"/>
      </w:pPr>
      <w:r w:rsidRPr="000611B1">
        <w:t>Не использовать Услуги для оказания услуг связи третьим лицам.</w:t>
      </w:r>
    </w:p>
    <w:p w:rsidR="008E3595" w:rsidRPr="000611B1" w:rsidRDefault="008E3595" w:rsidP="008E3595">
      <w:pPr>
        <w:numPr>
          <w:ilvl w:val="2"/>
          <w:numId w:val="161"/>
        </w:numPr>
        <w:tabs>
          <w:tab w:val="num" w:pos="1276"/>
        </w:tabs>
        <w:ind w:left="0" w:right="282" w:firstLine="709"/>
        <w:jc w:val="both"/>
      </w:pPr>
      <w:r w:rsidRPr="000611B1">
        <w:t>Нести расходы по любому изменению места оказания Услуг и замене оборудования, установленного Оператором.</w:t>
      </w:r>
    </w:p>
    <w:p w:rsidR="008E3595" w:rsidRPr="000611B1" w:rsidRDefault="008E3595" w:rsidP="008E3595">
      <w:pPr>
        <w:numPr>
          <w:ilvl w:val="2"/>
          <w:numId w:val="161"/>
        </w:numPr>
        <w:tabs>
          <w:tab w:val="num" w:pos="1276"/>
        </w:tabs>
        <w:ind w:left="0" w:right="282" w:firstLine="709"/>
        <w:jc w:val="both"/>
      </w:pPr>
      <w:r w:rsidRPr="000611B1">
        <w:t>Обеспечить доступ персонала Оператора в Помещения Абонента для проведения соответствующих работ, необходимых для оказания Услуг.</w:t>
      </w:r>
    </w:p>
    <w:p w:rsidR="008E3595" w:rsidRPr="000611B1" w:rsidRDefault="008E3595" w:rsidP="008E3595">
      <w:pPr>
        <w:numPr>
          <w:ilvl w:val="2"/>
          <w:numId w:val="161"/>
        </w:numPr>
        <w:tabs>
          <w:tab w:val="num" w:pos="1276"/>
        </w:tabs>
        <w:ind w:left="0" w:right="282" w:firstLine="709"/>
        <w:jc w:val="both"/>
      </w:pPr>
      <w:r w:rsidRPr="000611B1">
        <w:t>Не использовать без согласования с Оператором сеть связи Оператора для пропуска исходящего трафика от иных, помимо Оператора, операторов и сетей связи.</w:t>
      </w:r>
    </w:p>
    <w:p w:rsidR="008E3595" w:rsidRPr="000611B1" w:rsidRDefault="008E3595" w:rsidP="008E3595">
      <w:pPr>
        <w:numPr>
          <w:ilvl w:val="2"/>
          <w:numId w:val="161"/>
        </w:numPr>
        <w:tabs>
          <w:tab w:val="num" w:pos="1276"/>
        </w:tabs>
        <w:ind w:left="0" w:right="282" w:firstLine="709"/>
        <w:jc w:val="both"/>
      </w:pPr>
      <w:proofErr w:type="gramStart"/>
      <w:r w:rsidRPr="000611B1">
        <w:t>Предварительно, не менее чем за 3 (три) рабочих дня сообщать Оператору обо всех случаях проведения Абонентом каких-либо работ на своем оборудовании, которые могут повлечь перерывы в оказании Услуг или ухудшение качества их оказания, по телефону: _______________, факсу: ____________, электронной почте: ________________, а также предпринять все иные действия, предусмотренные для таких случаев в соответствии с достигнутыми Сторонами договоренностями.</w:t>
      </w:r>
      <w:proofErr w:type="gramEnd"/>
      <w:r w:rsidRPr="000611B1">
        <w:t xml:space="preserve"> Контактные данные ответственного лица со стороны Абонента: ___________, тел.  ___________. Если на момент заключения Договора Абонент не назначил ответственное лицо, он принимает на себя обязательства уведомить Оператора о контактных данных по мере их появления. На письменном уведомлении должна быть сделана пометка: «Вниманию: Руководителя клиентского отдела».</w:t>
      </w:r>
    </w:p>
    <w:p w:rsidR="008E3595" w:rsidRPr="000611B1" w:rsidRDefault="008E3595" w:rsidP="008E3595">
      <w:pPr>
        <w:numPr>
          <w:ilvl w:val="2"/>
          <w:numId w:val="161"/>
        </w:numPr>
        <w:tabs>
          <w:tab w:val="num" w:pos="1276"/>
        </w:tabs>
        <w:ind w:left="0" w:right="282" w:firstLine="709"/>
        <w:jc w:val="both"/>
      </w:pPr>
      <w:r w:rsidRPr="000611B1">
        <w:t>Подписать Акт начала оказания услуги, подтверждающий организацию предоставления доступа к Услугам, в течение 10 (десяти) рабочих дней с момента получения Абонентом экземпляров Акта, подписанных Оператором. В случае не подписания Акта, Абонент в течение того же срока (10 (десять) рабочих дней) должен предоставить Оператору письменное обоснование в отказе от подписания Акта. В случае не предоставления письменного обоснования, услуги по организации доступа к Услугам считаются оказанными и принятыми с даты, указанной в Акте начала оказания услуги. При этом Оператор имеет право потребовать от Абонента уплаты абонентской платы и иных платежей за Услуги, либо приостановить оказание Услуг и потребовать оплаты Абонентом фактически оказанных Услуг.</w:t>
      </w:r>
      <w:r w:rsidRPr="000611B1">
        <w:rPr>
          <w:b/>
          <w:bCs/>
          <w:color w:val="FF0000"/>
          <w:u w:val="single"/>
        </w:rPr>
        <w:t xml:space="preserve"> </w:t>
      </w:r>
    </w:p>
    <w:p w:rsidR="008E3595" w:rsidRPr="000611B1" w:rsidRDefault="008E3595" w:rsidP="008E3595">
      <w:pPr>
        <w:numPr>
          <w:ilvl w:val="2"/>
          <w:numId w:val="161"/>
        </w:numPr>
        <w:tabs>
          <w:tab w:val="num" w:pos="1276"/>
        </w:tabs>
        <w:ind w:left="0" w:right="282" w:firstLine="709"/>
        <w:jc w:val="both"/>
      </w:pPr>
      <w:r w:rsidRPr="000611B1">
        <w:t>Ежемесячно подписывать Акты об оказанных услугах в случае отсутствия обоснованных претензий к их качеству в течение 10 (десяти) рабочих дней с момента получения Абонентом экземпляров Акта, подписанных Оператором. В случае не подписания Акта, Абонент в тот же срок (10 (десять) рабочих дней) должен предоставить Оператору письменное обоснование. В случае не предоставления письменного обоснования, Услуги считаются оказанными надлежащим образом.</w:t>
      </w:r>
    </w:p>
    <w:p w:rsidR="008E3595" w:rsidRPr="000611B1" w:rsidRDefault="008E3595" w:rsidP="008E3595">
      <w:pPr>
        <w:numPr>
          <w:ilvl w:val="2"/>
          <w:numId w:val="161"/>
        </w:numPr>
        <w:tabs>
          <w:tab w:val="num" w:pos="1276"/>
        </w:tabs>
        <w:ind w:left="0" w:right="282" w:firstLine="709"/>
        <w:jc w:val="both"/>
      </w:pPr>
      <w:r w:rsidRPr="000611B1">
        <w:t xml:space="preserve">Абонент обязуется извещать Оператора обо всех изменениях в схеме организации связи Абонента, составе и размещении оборудования, подключаемого к сети </w:t>
      </w:r>
      <w:r w:rsidRPr="000611B1">
        <w:lastRenderedPageBreak/>
        <w:t>Оператора. Оператор имеет право на проверку соответствия фактической схемы организации связи и оборудования Абонента схеме организации связи, предусмотренной договором.</w:t>
      </w:r>
    </w:p>
    <w:p w:rsidR="008E3595" w:rsidRPr="000611B1" w:rsidRDefault="008E3595" w:rsidP="008E3595">
      <w:pPr>
        <w:numPr>
          <w:ilvl w:val="2"/>
          <w:numId w:val="161"/>
        </w:numPr>
        <w:tabs>
          <w:tab w:val="num" w:pos="1276"/>
        </w:tabs>
        <w:ind w:left="0" w:right="282" w:firstLine="709"/>
        <w:jc w:val="both"/>
      </w:pPr>
      <w:r w:rsidRPr="000611B1">
        <w:t>Решение всех организационных вопросов, связанных с привлечением представителей поставщика оборудования Абонента для его тестирования, является обязанностью Абонента, за исключением случаев, когда поставка оборудования осуществлена по соглашению Сторон Оператором.</w:t>
      </w:r>
    </w:p>
    <w:p w:rsidR="008E3595" w:rsidRPr="000611B1" w:rsidRDefault="008E3595" w:rsidP="008E3595">
      <w:pPr>
        <w:numPr>
          <w:ilvl w:val="2"/>
          <w:numId w:val="161"/>
        </w:numPr>
        <w:tabs>
          <w:tab w:val="num" w:pos="1276"/>
        </w:tabs>
        <w:ind w:left="0" w:right="282" w:firstLine="709"/>
        <w:jc w:val="both"/>
      </w:pPr>
      <w:r w:rsidRPr="000611B1">
        <w:t>Абонент не приобретает вещных прав на Оборудование, устанавливаемое Оператором в Помещениях Абонента, и исключительных прав на лицензионное программное обеспечение в рамках оказания Услуг. Абонент несет имущественную ответственность за сохранность Оборудования, а также обязуется не нарушать и не создавать условий для нарушения прав собственности Оператора на Оборудование и исключительных прав правообладателя на программное обеспечение.</w:t>
      </w:r>
    </w:p>
    <w:p w:rsidR="008E3595" w:rsidRPr="000611B1" w:rsidRDefault="008E3595" w:rsidP="008E3595">
      <w:pPr>
        <w:numPr>
          <w:ilvl w:val="2"/>
          <w:numId w:val="161"/>
        </w:numPr>
        <w:tabs>
          <w:tab w:val="num" w:pos="1276"/>
        </w:tabs>
        <w:ind w:left="0" w:right="282" w:firstLine="709"/>
        <w:jc w:val="both"/>
      </w:pPr>
      <w:r w:rsidRPr="000611B1">
        <w:t>Абонент вправе отказаться от оплаты услуг связи, предоставленных ему без его согласия.</w:t>
      </w:r>
    </w:p>
    <w:p w:rsidR="008E3595" w:rsidRPr="000611B1" w:rsidRDefault="008E3595" w:rsidP="008E3595">
      <w:pPr>
        <w:numPr>
          <w:ilvl w:val="2"/>
          <w:numId w:val="161"/>
        </w:numPr>
        <w:tabs>
          <w:tab w:val="num" w:pos="1276"/>
        </w:tabs>
        <w:ind w:left="0" w:right="282" w:firstLine="709"/>
        <w:jc w:val="both"/>
      </w:pPr>
      <w:r w:rsidRPr="000611B1">
        <w:t>Абонент обязан сообщать Оператору в срок, не превышающий 60 дней, о прекращении своего права владения и (или) пользования Помещением Абонента, а также об изменении наименования (фирменного наименования) и места нахождения.</w:t>
      </w:r>
    </w:p>
    <w:p w:rsidR="008E3595" w:rsidRPr="000611B1" w:rsidRDefault="008E3595" w:rsidP="008E3595">
      <w:pPr>
        <w:ind w:right="282" w:firstLine="709"/>
        <w:jc w:val="both"/>
      </w:pPr>
    </w:p>
    <w:p w:rsidR="0020772B" w:rsidRPr="000611B1" w:rsidRDefault="0020772B"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6" w:name="ContinueNumber11141"/>
      <w:r w:rsidRPr="000611B1">
        <w:rPr>
          <w:b/>
          <w:bCs/>
        </w:rPr>
        <w:t>СТОИМОСТЬ УСЛУГ И ПОРЯДОК РАСЧЕТОВ</w:t>
      </w:r>
    </w:p>
    <w:p w:rsidR="008E3595" w:rsidRPr="000611B1" w:rsidRDefault="008E3595" w:rsidP="008E3595">
      <w:pPr>
        <w:ind w:right="282" w:firstLine="709"/>
        <w:contextualSpacing/>
        <w:jc w:val="both"/>
        <w:outlineLvl w:val="0"/>
        <w:rPr>
          <w:b/>
          <w:bCs/>
        </w:rPr>
      </w:pPr>
      <w:r w:rsidRPr="000611B1">
        <w:rPr>
          <w:b/>
          <w:bCs/>
        </w:rPr>
        <w:t xml:space="preserve"> </w:t>
      </w:r>
    </w:p>
    <w:bookmarkEnd w:id="6"/>
    <w:p w:rsidR="008E3595" w:rsidRPr="000611B1" w:rsidRDefault="008E3595" w:rsidP="008E3595">
      <w:pPr>
        <w:numPr>
          <w:ilvl w:val="1"/>
          <w:numId w:val="161"/>
        </w:numPr>
        <w:tabs>
          <w:tab w:val="num" w:pos="1134"/>
        </w:tabs>
        <w:ind w:left="0" w:right="282" w:firstLine="709"/>
        <w:jc w:val="both"/>
      </w:pPr>
      <w:r w:rsidRPr="000611B1">
        <w:t>Цена Договора составляет ___________________________ рублей ___ копеек, в том числе НДС 18% - _________________ рублей ___ копеек, в том числе:</w:t>
      </w:r>
    </w:p>
    <w:p w:rsidR="008E3595" w:rsidRPr="000611B1" w:rsidRDefault="00A35DB6" w:rsidP="008E3595">
      <w:pPr>
        <w:ind w:firstLine="709"/>
        <w:jc w:val="both"/>
      </w:pPr>
      <w:r w:rsidRPr="000611B1">
        <w:t xml:space="preserve">- </w:t>
      </w:r>
      <w:r w:rsidR="008E3595" w:rsidRPr="000611B1">
        <w:t>стоимость Услуги по ценам (тарифам), указанным в Приложениях к Договору, за исключением п.</w:t>
      </w:r>
      <w:r w:rsidR="00D03689" w:rsidRPr="000611B1">
        <w:t xml:space="preserve"> </w:t>
      </w:r>
      <w:r w:rsidR="008E3595" w:rsidRPr="000611B1">
        <w:t xml:space="preserve">3.1. Приложения № 2 к настоящему договору, составляет ______ руб., в </w:t>
      </w:r>
      <w:proofErr w:type="spellStart"/>
      <w:r w:rsidR="008E3595" w:rsidRPr="000611B1">
        <w:t>т.ч</w:t>
      </w:r>
      <w:proofErr w:type="spellEnd"/>
      <w:r w:rsidR="008E3595" w:rsidRPr="000611B1">
        <w:t>. НДС 18 % - _______ руб.</w:t>
      </w:r>
      <w:r w:rsidR="00612CA8" w:rsidRPr="000611B1">
        <w:t xml:space="preserve"> (постоянная составляющая)</w:t>
      </w:r>
      <w:r w:rsidR="008E3595" w:rsidRPr="000611B1">
        <w:t>;</w:t>
      </w:r>
    </w:p>
    <w:p w:rsidR="008E3595" w:rsidRPr="000611B1" w:rsidRDefault="008E3595" w:rsidP="008E3595">
      <w:pPr>
        <w:ind w:right="282" w:firstLine="709"/>
        <w:jc w:val="both"/>
      </w:pPr>
      <w:r w:rsidRPr="000611B1">
        <w:t>- стоимость услуг местной, внутризоновой, междугородной и международной телефонной связи, по ценам (тарифам) Оператора услуг внутризоновой, междугородной и международной телефонной связи, указанного в п.</w:t>
      </w:r>
      <w:r w:rsidR="00D03689" w:rsidRPr="000611B1">
        <w:t xml:space="preserve"> </w:t>
      </w:r>
      <w:r w:rsidRPr="000611B1">
        <w:t xml:space="preserve">3.1. Приложения №2 к настоящему Договору, составляет ______ руб., в </w:t>
      </w:r>
      <w:proofErr w:type="spellStart"/>
      <w:r w:rsidRPr="000611B1">
        <w:t>т.ч</w:t>
      </w:r>
      <w:proofErr w:type="spellEnd"/>
      <w:r w:rsidRPr="000611B1">
        <w:t>. НДС 18 % - _______ руб</w:t>
      </w:r>
      <w:r w:rsidR="00612CA8" w:rsidRPr="000611B1">
        <w:t>. (переменная составляющая)</w:t>
      </w:r>
      <w:r w:rsidRPr="000611B1">
        <w:t>.</w:t>
      </w:r>
    </w:p>
    <w:p w:rsidR="008E3595" w:rsidRPr="000611B1" w:rsidRDefault="008E3595" w:rsidP="008E3595">
      <w:pPr>
        <w:ind w:right="282" w:firstLine="709"/>
        <w:jc w:val="both"/>
      </w:pPr>
      <w:r w:rsidRPr="000611B1">
        <w:t>Все цены (тарифы) приведены в рублях и включают суммы любых сборов и налогов, которые действуют на день заключения Договора и которые могут быть введены в период действия Договора. Основанием для осуществления расчетов за Услуги являются показания оборудования связи Оператора, учитывающего объем оказанных Оператором услуг связи.</w:t>
      </w:r>
    </w:p>
    <w:p w:rsidR="008E3595" w:rsidRPr="000611B1" w:rsidRDefault="008E3595" w:rsidP="008E3595">
      <w:pPr>
        <w:numPr>
          <w:ilvl w:val="1"/>
          <w:numId w:val="161"/>
        </w:numPr>
        <w:tabs>
          <w:tab w:val="num" w:pos="1134"/>
        </w:tabs>
        <w:autoSpaceDE w:val="0"/>
        <w:autoSpaceDN w:val="0"/>
        <w:adjustRightInd w:val="0"/>
        <w:ind w:left="0" w:right="282" w:firstLine="709"/>
        <w:jc w:val="both"/>
        <w:rPr>
          <w:color w:val="000000"/>
        </w:rPr>
      </w:pPr>
      <w:r w:rsidRPr="000611B1">
        <w:rPr>
          <w:color w:val="000000"/>
        </w:rPr>
        <w:t xml:space="preserve">Ежемесячные (регулярные) платежи за Услуги начинают взиматься Оператором с даты указанной в Акте начала оказания Услуг, независимо от того, произведена ли Абонентом настройка своего оборудования. Если дата начала оказания Услуг, указанная в Акте, подтверждающем факт начала оказания Услуг, направленном Оператором Абоненту, совпадает с датой начала оказания Услуг, предусмотренной условиями Договора, </w:t>
      </w:r>
      <w:r w:rsidRPr="000611B1">
        <w:t>Оператор</w:t>
      </w:r>
      <w:r w:rsidRPr="000611B1">
        <w:rPr>
          <w:color w:val="000000"/>
        </w:rPr>
        <w:t xml:space="preserve"> вправе с даты, установленной для начала оказания Услуг, начислить и потребовать от Абонента внесения ежемесячной абонентской платы.</w:t>
      </w:r>
    </w:p>
    <w:p w:rsidR="00E0664F" w:rsidRPr="000611B1" w:rsidRDefault="00E0664F" w:rsidP="00E0664F">
      <w:pPr>
        <w:numPr>
          <w:ilvl w:val="1"/>
          <w:numId w:val="161"/>
        </w:numPr>
        <w:tabs>
          <w:tab w:val="num" w:pos="1134"/>
        </w:tabs>
        <w:ind w:left="0" w:right="282" w:firstLine="709"/>
        <w:jc w:val="both"/>
        <w:rPr>
          <w:color w:val="000000"/>
        </w:rPr>
      </w:pPr>
      <w:r w:rsidRPr="000611B1">
        <w:rPr>
          <w:color w:val="000000"/>
        </w:rPr>
        <w:t xml:space="preserve">Ежемесячно, в течение 5 (пяти) рабочих дней после окончания полного расчетного месяца, </w:t>
      </w:r>
      <w:r w:rsidRPr="000611B1">
        <w:t>Оператор</w:t>
      </w:r>
      <w:r w:rsidRPr="000611B1">
        <w:rPr>
          <w:color w:val="000000"/>
        </w:rPr>
        <w:t xml:space="preserve"> выставляет счет, счет-фактуру, детализацию </w:t>
      </w:r>
      <w:r w:rsidRPr="000611B1">
        <w:t>услуги местной, внутризоновой, междугородной и международной телефонной связи</w:t>
      </w:r>
      <w:r w:rsidRPr="000611B1">
        <w:rPr>
          <w:color w:val="000000"/>
        </w:rPr>
        <w:t xml:space="preserve"> и оформляет Акт об оказанных в расчетном месяце Услугах Абоненту.</w:t>
      </w:r>
    </w:p>
    <w:p w:rsidR="008E3595" w:rsidRPr="000611B1" w:rsidRDefault="008E3595" w:rsidP="008E3595">
      <w:pPr>
        <w:numPr>
          <w:ilvl w:val="1"/>
          <w:numId w:val="161"/>
        </w:numPr>
        <w:tabs>
          <w:tab w:val="num" w:pos="1134"/>
        </w:tabs>
        <w:ind w:left="0" w:right="282" w:firstLine="709"/>
        <w:jc w:val="both"/>
      </w:pPr>
      <w:r w:rsidRPr="000611B1">
        <w:t>В случае неполного расчетного месяца счета, счета-фактуры и Акты выставляются (оформляются) за фактически оказанные Абоненту Услуги.</w:t>
      </w:r>
    </w:p>
    <w:p w:rsidR="008E3595" w:rsidRPr="000611B1" w:rsidRDefault="008E3595" w:rsidP="008E3595">
      <w:pPr>
        <w:numPr>
          <w:ilvl w:val="1"/>
          <w:numId w:val="161"/>
        </w:numPr>
        <w:tabs>
          <w:tab w:val="num" w:pos="1134"/>
        </w:tabs>
        <w:ind w:left="0" w:right="282" w:firstLine="709"/>
        <w:jc w:val="both"/>
      </w:pPr>
      <w:r w:rsidRPr="000611B1">
        <w:t xml:space="preserve">Оператор организовывает доставку </w:t>
      </w:r>
      <w:r w:rsidRPr="000611B1">
        <w:rPr>
          <w:color w:val="000000"/>
        </w:rPr>
        <w:t xml:space="preserve">счета, </w:t>
      </w:r>
      <w:proofErr w:type="gramStart"/>
      <w:r w:rsidRPr="000611B1">
        <w:rPr>
          <w:color w:val="000000"/>
        </w:rPr>
        <w:t>счет-фактуры</w:t>
      </w:r>
      <w:proofErr w:type="gramEnd"/>
      <w:r w:rsidRPr="000611B1">
        <w:rPr>
          <w:color w:val="000000"/>
        </w:rPr>
        <w:t xml:space="preserve"> и Акта об оказанных в расчетном месяце Услугах</w:t>
      </w:r>
      <w:r w:rsidRPr="000611B1">
        <w:t xml:space="preserve"> Абоненту в течение 5 (пяти) рабочих дней с момента выставления </w:t>
      </w:r>
      <w:r w:rsidRPr="000611B1">
        <w:rPr>
          <w:color w:val="000000"/>
        </w:rPr>
        <w:t>по адресу: _____________________________.</w:t>
      </w:r>
    </w:p>
    <w:p w:rsidR="000611B1" w:rsidRPr="000611B1" w:rsidRDefault="000611B1" w:rsidP="000611B1">
      <w:pPr>
        <w:numPr>
          <w:ilvl w:val="1"/>
          <w:numId w:val="161"/>
        </w:numPr>
        <w:tabs>
          <w:tab w:val="num" w:pos="1134"/>
        </w:tabs>
        <w:ind w:left="0" w:right="282" w:firstLine="709"/>
        <w:jc w:val="both"/>
      </w:pPr>
      <w:r w:rsidRPr="000611B1">
        <w:rPr>
          <w:color w:val="000000"/>
        </w:rPr>
        <w:t>Абонент оплачивает выставляемые Оператором счета в течение 15 (Пятнадцати) рабочих дней с момента подписания Акта об оказанных Услугах Оператором.</w:t>
      </w:r>
    </w:p>
    <w:p w:rsidR="008E3595" w:rsidRPr="000611B1" w:rsidRDefault="008E3595" w:rsidP="008E3595">
      <w:pPr>
        <w:numPr>
          <w:ilvl w:val="1"/>
          <w:numId w:val="161"/>
        </w:numPr>
        <w:tabs>
          <w:tab w:val="num" w:pos="1276"/>
        </w:tabs>
        <w:autoSpaceDE w:val="0"/>
        <w:autoSpaceDN w:val="0"/>
        <w:adjustRightInd w:val="0"/>
        <w:ind w:left="0" w:right="282" w:firstLine="709"/>
        <w:jc w:val="both"/>
      </w:pPr>
      <w:r w:rsidRPr="000611B1">
        <w:t>Датой оплаты считается дата списания денежных сре</w:t>
      </w:r>
      <w:proofErr w:type="gramStart"/>
      <w:r w:rsidRPr="000611B1">
        <w:t>дств с л</w:t>
      </w:r>
      <w:proofErr w:type="gramEnd"/>
      <w:r w:rsidRPr="000611B1">
        <w:t>ицевого счета Абонента. Местом исполнения денежного обязательства является место нахождения территориального органа Федерального казначейства, обслуживающего Абонента.</w:t>
      </w:r>
    </w:p>
    <w:p w:rsidR="008E3595" w:rsidRPr="000611B1" w:rsidRDefault="008E3595" w:rsidP="008E3595">
      <w:pPr>
        <w:numPr>
          <w:ilvl w:val="1"/>
          <w:numId w:val="161"/>
        </w:numPr>
        <w:tabs>
          <w:tab w:val="num" w:pos="1276"/>
        </w:tabs>
        <w:ind w:left="0" w:right="282" w:firstLine="709"/>
        <w:jc w:val="both"/>
      </w:pPr>
      <w:r w:rsidRPr="000611B1">
        <w:t xml:space="preserve">В период приостановления оказания Услуг по инициативе Абонента или в случае нарушения Абонентом условий, предусмотренных Договором, Оператор вправе потребовать </w:t>
      </w:r>
      <w:r w:rsidRPr="000611B1">
        <w:lastRenderedPageBreak/>
        <w:t>от Абонента оплаты резервирования за ним телекоммуникационных ресурсов/</w:t>
      </w:r>
      <w:r w:rsidRPr="000611B1">
        <w:rPr>
          <w:color w:val="000000"/>
        </w:rPr>
        <w:t xml:space="preserve">технических средств Оператора, необходимых для оказания Услуг, </w:t>
      </w:r>
      <w:r w:rsidRPr="000611B1">
        <w:t xml:space="preserve">в размере абонентской платы и других ежемесячных (регулярных) платежей, предусмотренных Приложениями к Договору </w:t>
      </w:r>
    </w:p>
    <w:p w:rsidR="008E3595" w:rsidRPr="000611B1" w:rsidRDefault="008E3595" w:rsidP="008E3595">
      <w:pPr>
        <w:numPr>
          <w:ilvl w:val="1"/>
          <w:numId w:val="161"/>
        </w:numPr>
        <w:tabs>
          <w:tab w:val="num" w:pos="1276"/>
        </w:tabs>
        <w:ind w:left="0" w:right="282" w:firstLine="709"/>
        <w:jc w:val="both"/>
      </w:pPr>
      <w:r w:rsidRPr="000611B1">
        <w:t xml:space="preserve">В случае несогласия с суммой и объемом услуг, отраженных в счетах, счетах-фактурах, актах начала оказания услуги Абонент должен заявить о своем несогласии в течение 5 рабочих дней с даты их получения. С момента получения заявления о несогласии с суммой оказанных услуг Стороны осуществляют процедуру сверки данных по объему Услуг. В случае выявления необоснованно начисленной суммы, Оператор обязуется произвести корректировку в </w:t>
      </w:r>
      <w:proofErr w:type="gramStart"/>
      <w:r w:rsidRPr="000611B1">
        <w:t>представленных</w:t>
      </w:r>
      <w:proofErr w:type="gramEnd"/>
      <w:r w:rsidRPr="000611B1">
        <w:t xml:space="preserve"> счете, Акте и счете-фактуре за Расчетный период, в котором были выявлены разногласия. В этом случае Абонент оплачивает счет за оказанные услуги только после того, как он будет откорректирован Оператором</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7" w:name="ContinueNumber227"/>
      <w:r w:rsidRPr="000611B1">
        <w:rPr>
          <w:b/>
          <w:bCs/>
        </w:rPr>
        <w:t>ПРИОСТАНОВЛЕНИЕ ОКАЗАНИЯ УСЛУГ СВЯЗИ</w:t>
      </w:r>
    </w:p>
    <w:bookmarkEnd w:id="7"/>
    <w:p w:rsidR="008E3595" w:rsidRPr="000611B1" w:rsidRDefault="008E3595" w:rsidP="008E3595">
      <w:pPr>
        <w:numPr>
          <w:ilvl w:val="1"/>
          <w:numId w:val="161"/>
        </w:numPr>
        <w:tabs>
          <w:tab w:val="num" w:pos="1134"/>
        </w:tabs>
        <w:ind w:left="0" w:right="282" w:firstLine="709"/>
        <w:jc w:val="both"/>
      </w:pPr>
      <w:r w:rsidRPr="000611B1">
        <w:t>Оказание Услуг по Договору в целом или по отдельным Приложениям к нему может быть приостановлено Оператором с направлением письменного уведомления Абоненту о намерении приостановить оказание Услуг, в следующих случаях:</w:t>
      </w:r>
    </w:p>
    <w:p w:rsidR="008E3595" w:rsidRPr="000611B1" w:rsidRDefault="008E3595" w:rsidP="008E3595">
      <w:pPr>
        <w:numPr>
          <w:ilvl w:val="2"/>
          <w:numId w:val="161"/>
        </w:numPr>
        <w:tabs>
          <w:tab w:val="num" w:pos="1276"/>
        </w:tabs>
        <w:ind w:left="0" w:right="282" w:firstLine="709"/>
        <w:jc w:val="both"/>
      </w:pPr>
      <w:r w:rsidRPr="000611B1">
        <w:t>во время стихийных бедствий, карантинов, аварий, катастроф, эпидемий и в других чрезвычайных ситуациях, предусмотренных законодательством Российской Федерации;</w:t>
      </w:r>
    </w:p>
    <w:p w:rsidR="008E3595" w:rsidRPr="000611B1" w:rsidRDefault="008E3595" w:rsidP="008E3595">
      <w:pPr>
        <w:numPr>
          <w:ilvl w:val="2"/>
          <w:numId w:val="161"/>
        </w:numPr>
        <w:tabs>
          <w:tab w:val="num" w:pos="1276"/>
        </w:tabs>
        <w:ind w:left="0" w:right="282" w:firstLine="709"/>
        <w:jc w:val="both"/>
      </w:pPr>
      <w:r w:rsidRPr="000611B1">
        <w:t>во время проведения мероприятий в области обороны, безопасности и охраны правопорядка в Российской Федерации.</w:t>
      </w:r>
    </w:p>
    <w:p w:rsidR="008E3595" w:rsidRPr="000611B1" w:rsidRDefault="008E3595" w:rsidP="008E3595">
      <w:pPr>
        <w:numPr>
          <w:ilvl w:val="1"/>
          <w:numId w:val="161"/>
        </w:numPr>
        <w:tabs>
          <w:tab w:val="num" w:pos="1134"/>
        </w:tabs>
        <w:ind w:left="0" w:right="282" w:firstLine="709"/>
        <w:jc w:val="both"/>
      </w:pPr>
      <w:r w:rsidRPr="000611B1">
        <w:t>В случае нарушений Абонентом условий Договора, в том числе нарушение Абонентом сроков оплаты оказанных ему Услуг, оказание Услуг по Договору может быть приостановлено Оператором до устранения допущенных Абонентом нарушений, с письменным уведомлением о намерении приостановить оказание Услуг.</w:t>
      </w:r>
    </w:p>
    <w:p w:rsidR="008E3595" w:rsidRPr="000611B1" w:rsidRDefault="008E3595" w:rsidP="008E3595">
      <w:pPr>
        <w:numPr>
          <w:ilvl w:val="1"/>
          <w:numId w:val="161"/>
        </w:numPr>
        <w:tabs>
          <w:tab w:val="num" w:pos="1134"/>
        </w:tabs>
        <w:ind w:left="0" w:right="282" w:firstLine="709"/>
        <w:jc w:val="both"/>
      </w:pPr>
      <w:r w:rsidRPr="000611B1">
        <w:t xml:space="preserve">Возобновление оказания Услуг, приостановленных в соответствии с </w:t>
      </w:r>
      <w:proofErr w:type="spellStart"/>
      <w:r w:rsidRPr="000611B1">
        <w:t>п.п</w:t>
      </w:r>
      <w:proofErr w:type="spellEnd"/>
      <w:r w:rsidRPr="000611B1">
        <w:t>. 5.1, 5.2. Договора, производится Оператором в течение следующего рабочего дня с момента, когда Оператору стало известно об окончании срока действия обстоятельств, перечисленных в п.5.1 или устранении Абонентом нарушений, за исключением случаев, указанных в п. 5.4 Договора.</w:t>
      </w:r>
    </w:p>
    <w:p w:rsidR="008E3595" w:rsidRPr="000611B1" w:rsidRDefault="008E3595" w:rsidP="008E3595">
      <w:pPr>
        <w:numPr>
          <w:ilvl w:val="1"/>
          <w:numId w:val="161"/>
        </w:numPr>
        <w:tabs>
          <w:tab w:val="num" w:pos="1134"/>
        </w:tabs>
        <w:ind w:left="0" w:right="282" w:firstLine="709"/>
        <w:jc w:val="both"/>
      </w:pPr>
      <w:r w:rsidRPr="000611B1">
        <w:t>В случае</w:t>
      </w:r>
      <w:proofErr w:type="gramStart"/>
      <w:r w:rsidRPr="000611B1">
        <w:t>,</w:t>
      </w:r>
      <w:proofErr w:type="gramEnd"/>
      <w:r w:rsidRPr="000611B1">
        <w:t xml:space="preserve"> если допущенные нарушения не будут устранены Абонентом в течение 6 (шести) месяцев с даты получения Абонентом письменного уведомления о намерении приостановить оказание Услуг связи, Оператор вправе использовать выделенные в соответствии с Договором телекоммуникационные ресурсы для оказания услуг связи третьему лицу. В этом случае, после устранения Абонентом допущенных нарушений, Оператор повторно выделяет за плату необходимые телекоммуникационные ресурсы, о чем направляет Абоненту уведомление, и возобновляет оказание Услуг.</w:t>
      </w:r>
    </w:p>
    <w:p w:rsidR="008E3595" w:rsidRPr="000611B1" w:rsidRDefault="008E3595" w:rsidP="008E3595">
      <w:pPr>
        <w:numPr>
          <w:ilvl w:val="1"/>
          <w:numId w:val="161"/>
        </w:numPr>
        <w:tabs>
          <w:tab w:val="num" w:pos="1134"/>
        </w:tabs>
        <w:ind w:left="0" w:right="282" w:firstLine="709"/>
        <w:jc w:val="both"/>
      </w:pPr>
      <w:r w:rsidRPr="000611B1">
        <w:t>Со дня приостановления оказания Услуг до момента возобновления в соответствии с п. 5.3. Договора или до передачи телекоммуникационных ресурсов третьему лицу в соответствии с п. 5.4 Договора Абонент обязуется оплачивать в соответствии с п. 4.11 Договора резервирование за ним телекоммуникационных ресурсов в размере абонентской платы и других ежемесячных (регулярных) платежей, предусмотренных Приложениями к Договору.</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8" w:name="ContinueNumber241"/>
      <w:r w:rsidRPr="000611B1">
        <w:rPr>
          <w:b/>
          <w:bCs/>
        </w:rPr>
        <w:t>ОТВЕТСТВЕННОСТЬ СТОРОН</w:t>
      </w:r>
    </w:p>
    <w:bookmarkEnd w:id="8"/>
    <w:p w:rsidR="008E3595" w:rsidRPr="000611B1" w:rsidRDefault="008E3595" w:rsidP="008E3595">
      <w:pPr>
        <w:numPr>
          <w:ilvl w:val="1"/>
          <w:numId w:val="161"/>
        </w:numPr>
        <w:tabs>
          <w:tab w:val="num" w:pos="1134"/>
        </w:tabs>
        <w:ind w:left="0" w:right="282" w:firstLine="709"/>
        <w:jc w:val="both"/>
      </w:pPr>
      <w:r w:rsidRPr="000611B1">
        <w:t>Ответственность Стороны перед другой Стороной за неисполнение обязательств по Договору ограничивается видами и размерами, предусмотренными законодательством Российской Федерации, условиями Договора, а также Правилами оказания Услуг связи. Помимо указанной ответственности Сторона не отвечает за убытки, причиненные другой Стороне.</w:t>
      </w:r>
    </w:p>
    <w:p w:rsidR="008E3595" w:rsidRPr="000611B1" w:rsidRDefault="008E3595" w:rsidP="008E3595">
      <w:pPr>
        <w:numPr>
          <w:ilvl w:val="1"/>
          <w:numId w:val="161"/>
        </w:numPr>
        <w:tabs>
          <w:tab w:val="num" w:pos="1134"/>
        </w:tabs>
        <w:ind w:left="0" w:right="282" w:firstLine="709"/>
        <w:jc w:val="both"/>
      </w:pPr>
      <w:r w:rsidRPr="000611B1">
        <w:t>Оператор не несет ответственности за сбои программного обеспечения и оборудования, если они не являются собственностью Оператора и/или не находятся на обслуживании Оператора.</w:t>
      </w:r>
    </w:p>
    <w:p w:rsidR="008E3595" w:rsidRPr="000611B1" w:rsidRDefault="008E3595" w:rsidP="008E3595">
      <w:pPr>
        <w:tabs>
          <w:tab w:val="num" w:pos="1134"/>
        </w:tabs>
        <w:ind w:right="282" w:firstLine="709"/>
        <w:jc w:val="both"/>
      </w:pPr>
      <w:r w:rsidRPr="000611B1">
        <w:t xml:space="preserve">Все ответственные лица, указанные в Договоре или письменном уведомлении, должны быть круглосуточно доступны по контактным телефонам или электронной почте. </w:t>
      </w:r>
    </w:p>
    <w:p w:rsidR="008E3595" w:rsidRPr="000611B1" w:rsidRDefault="008E3595" w:rsidP="008E3595">
      <w:pPr>
        <w:numPr>
          <w:ilvl w:val="1"/>
          <w:numId w:val="161"/>
        </w:numPr>
        <w:tabs>
          <w:tab w:val="num" w:pos="1134"/>
        </w:tabs>
        <w:ind w:left="0" w:right="282" w:firstLine="709"/>
        <w:jc w:val="both"/>
      </w:pPr>
      <w:r w:rsidRPr="000611B1">
        <w:t xml:space="preserve">В случае недоступности ответственных лиц, Оператор не несет ответственности за неполучение ими информационных сообщений. Абонент принимает на себя обязательства </w:t>
      </w:r>
      <w:r w:rsidRPr="000611B1">
        <w:lastRenderedPageBreak/>
        <w:t>письменно сообщить Оператору по факсу: _______ и/или по электронной почте: ________, о постоянной или временной замене ответственных лиц и/или изменении контактных данных.</w:t>
      </w:r>
    </w:p>
    <w:p w:rsidR="008E3595" w:rsidRPr="000611B1" w:rsidRDefault="008E3595" w:rsidP="008E3595">
      <w:pPr>
        <w:numPr>
          <w:ilvl w:val="1"/>
          <w:numId w:val="161"/>
        </w:numPr>
        <w:tabs>
          <w:tab w:val="num" w:pos="1134"/>
        </w:tabs>
        <w:ind w:left="0" w:right="282" w:firstLine="709"/>
        <w:jc w:val="both"/>
      </w:pPr>
      <w:r w:rsidRPr="000611B1">
        <w:t>В случае прекращения связи по вине Оператора на срок более одного часа Абонент имеет право взыскать с Оператора пеню за весь период отсутствия связи. Пеня начисляется в размере 1/720 часть от суммы ежемесячной абонентской платы за каждый час отсутствия связи. Пеня выплачивается Оператором на основании счета, выставленного Абонентом путем безналичного перевода на расчетный счет Абонента или (по согласованию Сторон) путем вычета соответствующей суммы из абонентской платы за месяц, следующий за месяцем, в котором было зарегистрировано прекращение связи.</w:t>
      </w:r>
    </w:p>
    <w:p w:rsidR="008E3595" w:rsidRPr="000611B1" w:rsidRDefault="008E3595" w:rsidP="008E3595">
      <w:pPr>
        <w:numPr>
          <w:ilvl w:val="1"/>
          <w:numId w:val="161"/>
        </w:numPr>
        <w:tabs>
          <w:tab w:val="num" w:pos="1134"/>
        </w:tabs>
        <w:ind w:left="0" w:right="282" w:firstLine="709"/>
        <w:jc w:val="both"/>
      </w:pPr>
      <w:r w:rsidRPr="000611B1">
        <w:t>В случае несоблюдения Абонентом сроков оплаты счетов Оператор имеет право взыскать с Абонента пеню. Пеня начисляется в размере 1% за каждый день просрочки платежа. Пеня выплачивается на основании счета, выставленного Оператором.</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9" w:name="ContinueNumber7854"/>
      <w:r w:rsidRPr="000611B1">
        <w:rPr>
          <w:b/>
          <w:bCs/>
        </w:rPr>
        <w:t>КОНФИДЕНЦИАЛЬНОСТЬ</w:t>
      </w:r>
    </w:p>
    <w:bookmarkEnd w:id="9"/>
    <w:p w:rsidR="008E3595" w:rsidRPr="000611B1" w:rsidRDefault="008E3595" w:rsidP="008E3595">
      <w:pPr>
        <w:numPr>
          <w:ilvl w:val="1"/>
          <w:numId w:val="161"/>
        </w:numPr>
        <w:tabs>
          <w:tab w:val="num" w:pos="1134"/>
        </w:tabs>
        <w:ind w:left="0" w:right="282" w:firstLine="709"/>
        <w:jc w:val="both"/>
      </w:pPr>
      <w:r w:rsidRPr="000611B1">
        <w:t>Стороны обязуются не раскрывать третьей стороне условия Договора, а также ту информацию о Сторонах и их деятельности, которую Стороны в предназначенной друг для друга документации классифицируют как конфиденциальную.</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10" w:name="ContinueNumber243"/>
      <w:r w:rsidRPr="000611B1">
        <w:rPr>
          <w:b/>
          <w:bCs/>
        </w:rPr>
        <w:t>ОБСТОЯТЕЛЬСТВА НЕПРЕОДОЛИМОЙ СИЛЫ</w:t>
      </w:r>
    </w:p>
    <w:bookmarkEnd w:id="10"/>
    <w:p w:rsidR="008E3595" w:rsidRPr="000611B1" w:rsidRDefault="008E3595" w:rsidP="008E3595">
      <w:pPr>
        <w:numPr>
          <w:ilvl w:val="1"/>
          <w:numId w:val="161"/>
        </w:numPr>
        <w:tabs>
          <w:tab w:val="num" w:pos="1134"/>
        </w:tabs>
        <w:ind w:left="0" w:right="282" w:firstLine="709"/>
        <w:jc w:val="both"/>
      </w:pPr>
      <w:proofErr w:type="gramStart"/>
      <w:r w:rsidRPr="000611B1">
        <w:t>Стороны освобождаются от ответственности за частичное или полное неисполнение обязательств по Договору, если оно вызвано действием обстоятельств непреодолимой силы, носящих чрезвычайный характер, а именно: пожара, наводнения, землетрясения, войны, решений законодательных и исполнительных органов государственной власти и других обстоятельств, которые Стороны были не в состоянии предвидеть или предотвратить какими-либо разумными мерами и если эти обстоятельства непосредственно повлияли на исполнение обязательств по</w:t>
      </w:r>
      <w:proofErr w:type="gramEnd"/>
      <w:r w:rsidRPr="000611B1">
        <w:t xml:space="preserve"> Договору. При этом</w:t>
      </w:r>
      <w:proofErr w:type="gramStart"/>
      <w:r w:rsidRPr="000611B1">
        <w:t>,</w:t>
      </w:r>
      <w:proofErr w:type="gramEnd"/>
      <w:r w:rsidRPr="000611B1">
        <w:t xml:space="preserve"> исполнение обязательств по Договору отодвигается соразмерно времени, в течение которого действовали обстоятельства непреодолимой силы.</w:t>
      </w:r>
    </w:p>
    <w:p w:rsidR="008E3595" w:rsidRPr="000611B1" w:rsidRDefault="008E3595" w:rsidP="008E3595">
      <w:pPr>
        <w:numPr>
          <w:ilvl w:val="1"/>
          <w:numId w:val="161"/>
        </w:numPr>
        <w:tabs>
          <w:tab w:val="num" w:pos="1134"/>
        </w:tabs>
        <w:ind w:left="0" w:right="282" w:firstLine="709"/>
        <w:jc w:val="both"/>
      </w:pPr>
      <w:r w:rsidRPr="000611B1">
        <w:t>Сторона, для которой создалась невозможность исполнения обязательств по Договору, вызванная обстоятельствами непреодолимой силы, должна немедленно известить другую Сторону о наступлении и (или) прекращении таких обстоятельств.</w:t>
      </w:r>
    </w:p>
    <w:p w:rsidR="008E3595" w:rsidRPr="000611B1" w:rsidRDefault="008E3595" w:rsidP="008E3595">
      <w:pPr>
        <w:numPr>
          <w:ilvl w:val="1"/>
          <w:numId w:val="161"/>
        </w:numPr>
        <w:tabs>
          <w:tab w:val="num" w:pos="1134"/>
        </w:tabs>
        <w:ind w:left="0" w:right="282" w:firstLine="709"/>
        <w:jc w:val="both"/>
      </w:pPr>
      <w:r w:rsidRPr="000611B1">
        <w:t>Сторона, для которой создалась невозможность исполнения обязательств по Договору, вызванная обстоятельствами непреодолимой силы, представляет доказательства наличия таких обстоятельств, их продолжительности и непосредственного влияния таких обстоятельств на исполнение Договора.</w:t>
      </w:r>
    </w:p>
    <w:p w:rsidR="008E3595" w:rsidRPr="000611B1" w:rsidRDefault="008E3595" w:rsidP="008E3595">
      <w:pPr>
        <w:numPr>
          <w:ilvl w:val="1"/>
          <w:numId w:val="161"/>
        </w:numPr>
        <w:tabs>
          <w:tab w:val="num" w:pos="1134"/>
        </w:tabs>
        <w:ind w:left="0" w:right="282" w:firstLine="709"/>
        <w:jc w:val="both"/>
      </w:pPr>
      <w:r w:rsidRPr="000611B1">
        <w:t>В тех случаях, когда обстоятельства непреодолимой силы действуют более 2 (двух) месяцев или когда при наступлении таких обстоятельств есть основания полагать, что они будут действовать более этого срока, Стороны в возможно короткий срок проведут переговоры с целью выявления приемлемых для них способов исполнения Договора и достижения соответствующей договоренности.</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11" w:name="ContinueNumber244"/>
      <w:r w:rsidRPr="000611B1">
        <w:rPr>
          <w:b/>
          <w:bCs/>
        </w:rPr>
        <w:t>УРЕГУЛИРОВАНИЕ СПОРОВ</w:t>
      </w:r>
    </w:p>
    <w:bookmarkEnd w:id="11"/>
    <w:p w:rsidR="008E3595" w:rsidRPr="000611B1" w:rsidRDefault="008E3595" w:rsidP="008E3595">
      <w:pPr>
        <w:numPr>
          <w:ilvl w:val="1"/>
          <w:numId w:val="161"/>
        </w:numPr>
        <w:tabs>
          <w:tab w:val="num" w:pos="1134"/>
        </w:tabs>
        <w:ind w:left="0" w:right="282" w:firstLine="709"/>
        <w:jc w:val="both"/>
      </w:pPr>
      <w:r w:rsidRPr="000611B1">
        <w:t>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уполномоченными представителями Сторон.</w:t>
      </w:r>
    </w:p>
    <w:p w:rsidR="008E3595" w:rsidRPr="000611B1" w:rsidRDefault="008E3595" w:rsidP="008E3595">
      <w:pPr>
        <w:numPr>
          <w:ilvl w:val="1"/>
          <w:numId w:val="161"/>
        </w:numPr>
        <w:tabs>
          <w:tab w:val="num" w:pos="1134"/>
        </w:tabs>
        <w:ind w:left="0" w:right="282" w:firstLine="709"/>
        <w:jc w:val="both"/>
      </w:pPr>
      <w:r w:rsidRPr="000611B1">
        <w:t>Если споры не будут разрешены путем переговоров, спорные вопросы передаются в суд в порядке, установленном действующим законодательством Российской Федерации.</w:t>
      </w:r>
    </w:p>
    <w:p w:rsidR="008E3595" w:rsidRPr="000611B1" w:rsidRDefault="008E3595" w:rsidP="008E3595">
      <w:pPr>
        <w:numPr>
          <w:ilvl w:val="1"/>
          <w:numId w:val="161"/>
        </w:numPr>
        <w:tabs>
          <w:tab w:val="num" w:pos="1134"/>
        </w:tabs>
        <w:ind w:left="0" w:right="282" w:firstLine="709"/>
        <w:jc w:val="both"/>
      </w:pPr>
      <w:r w:rsidRPr="000611B1">
        <w:t>До обращения в суд по вопросам, связанным с отказом в оказании Услуг, несвоевременным или ненадлежащим исполнением обязательств, вытекающих из Договора, Абонент предъявляет Оператору претензию в течение шести месяцев со дня оказания Услуг, отказа в их оказании или со дня выставления счета за оказанные Услуги. К претензии прилагаются копия Договора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 Претензия должна быть рассмотрена не позднее чем через шестьдесят дней со дня ее регистрации. О результатах рассмотрения претензии должно быть сообщено Абоненту в письменной форме.</w:t>
      </w:r>
    </w:p>
    <w:p w:rsidR="008E3595" w:rsidRPr="000611B1" w:rsidRDefault="008E3595" w:rsidP="008E3595">
      <w:pPr>
        <w:tabs>
          <w:tab w:val="left" w:pos="3402"/>
        </w:tabs>
        <w:ind w:left="709" w:right="282"/>
        <w:contextualSpacing/>
        <w:outlineLvl w:val="0"/>
        <w:rPr>
          <w:b/>
          <w:bCs/>
        </w:rPr>
      </w:pPr>
    </w:p>
    <w:p w:rsidR="008E3595" w:rsidRPr="000611B1" w:rsidRDefault="008E3595" w:rsidP="008E3595">
      <w:pPr>
        <w:numPr>
          <w:ilvl w:val="0"/>
          <w:numId w:val="161"/>
        </w:numPr>
        <w:tabs>
          <w:tab w:val="num" w:pos="993"/>
          <w:tab w:val="left" w:pos="1560"/>
          <w:tab w:val="left" w:pos="1701"/>
        </w:tabs>
        <w:ind w:left="0" w:right="282" w:firstLine="709"/>
        <w:contextualSpacing/>
        <w:jc w:val="center"/>
        <w:outlineLvl w:val="0"/>
        <w:rPr>
          <w:b/>
          <w:bCs/>
        </w:rPr>
      </w:pPr>
      <w:bookmarkStart w:id="12" w:name="ContinueNumber9984"/>
      <w:r w:rsidRPr="000611B1">
        <w:rPr>
          <w:b/>
          <w:bCs/>
        </w:rPr>
        <w:t>СРОК ДЕЙСТВИЯ ДОГОВОРА, ОСНОВАНИЯ ЕГО ПРЕКРАЩЕНИЯ</w:t>
      </w:r>
    </w:p>
    <w:bookmarkEnd w:id="12"/>
    <w:p w:rsidR="008E3595" w:rsidRPr="000611B1" w:rsidRDefault="008E3595" w:rsidP="008E3595">
      <w:pPr>
        <w:numPr>
          <w:ilvl w:val="1"/>
          <w:numId w:val="161"/>
        </w:numPr>
        <w:tabs>
          <w:tab w:val="num" w:pos="1276"/>
        </w:tabs>
        <w:ind w:left="0" w:right="282" w:firstLine="709"/>
        <w:jc w:val="both"/>
      </w:pPr>
      <w:r w:rsidRPr="000611B1">
        <w:t xml:space="preserve">Абонент вправе отказаться от исполнения Договора, предварительно уведомив Оператора о желании прекратить действие Договора за 30 календарных дней до такого прекращения, и при условии оплаты Оператору фактически понесенных Оператором расходов. </w:t>
      </w:r>
    </w:p>
    <w:p w:rsidR="008E3595" w:rsidRPr="000611B1" w:rsidRDefault="008E3595" w:rsidP="008E3595">
      <w:pPr>
        <w:numPr>
          <w:ilvl w:val="1"/>
          <w:numId w:val="161"/>
        </w:numPr>
        <w:tabs>
          <w:tab w:val="num" w:pos="1276"/>
        </w:tabs>
        <w:ind w:left="0" w:right="282" w:firstLine="709"/>
        <w:jc w:val="both"/>
      </w:pPr>
      <w:r w:rsidRPr="000611B1">
        <w:t>Оператор вправе отказаться от исполнения обязательств по Договору и при этом освобождается от возмещения Абоненту затрат, понесенных Абонентом за оказанные по Договору Услуги, по следующим причинам:</w:t>
      </w:r>
    </w:p>
    <w:p w:rsidR="008E3595" w:rsidRPr="000611B1" w:rsidRDefault="008E3595" w:rsidP="008E3595">
      <w:pPr>
        <w:numPr>
          <w:ilvl w:val="2"/>
          <w:numId w:val="161"/>
        </w:numPr>
        <w:tabs>
          <w:tab w:val="num" w:pos="1276"/>
        </w:tabs>
        <w:ind w:left="0" w:right="282" w:firstLine="709"/>
        <w:jc w:val="both"/>
      </w:pPr>
      <w:r w:rsidRPr="000611B1">
        <w:t xml:space="preserve">Если оказание Услуг создает угрозу безопасности и обороноспособности государства, здоровью и безопасности людей; </w:t>
      </w:r>
    </w:p>
    <w:p w:rsidR="008E3595" w:rsidRPr="000611B1" w:rsidRDefault="008E3595" w:rsidP="008E3595">
      <w:pPr>
        <w:numPr>
          <w:ilvl w:val="2"/>
          <w:numId w:val="161"/>
        </w:numPr>
        <w:tabs>
          <w:tab w:val="num" w:pos="1276"/>
        </w:tabs>
        <w:ind w:left="0" w:right="282" w:firstLine="709"/>
        <w:jc w:val="both"/>
      </w:pPr>
      <w:r w:rsidRPr="000611B1">
        <w:t xml:space="preserve">Невозможностью оказания Услуг ввиду каких-либо физических, топографических или иных естественных препятствий. </w:t>
      </w:r>
    </w:p>
    <w:p w:rsidR="008E3595" w:rsidRPr="000611B1" w:rsidRDefault="008E3595" w:rsidP="008E3595">
      <w:pPr>
        <w:numPr>
          <w:ilvl w:val="1"/>
          <w:numId w:val="161"/>
        </w:numPr>
        <w:tabs>
          <w:tab w:val="num" w:pos="1276"/>
        </w:tabs>
        <w:ind w:left="0" w:right="282" w:firstLine="709"/>
        <w:jc w:val="both"/>
      </w:pPr>
      <w:r w:rsidRPr="000611B1">
        <w:t xml:space="preserve">В случае если Абонент не выполняет обязательства, предусмотренные Договором и Приложениями к нему, в том числе по оплате оказанных ему Услуг, и не устраняет такие нарушения в течение шести месяцев со дня получения уведомления в письменной форме о намерении приостановить оказание Услуг, Оператор в одностороннем порядке вправе расторгнуть Договор. Договор считается расторгнутым с момента истечения шестимесячного срока. </w:t>
      </w:r>
    </w:p>
    <w:p w:rsidR="008E3595" w:rsidRPr="000611B1" w:rsidRDefault="008E3595" w:rsidP="008E3595">
      <w:pPr>
        <w:numPr>
          <w:ilvl w:val="1"/>
          <w:numId w:val="161"/>
        </w:numPr>
        <w:tabs>
          <w:tab w:val="num" w:pos="1276"/>
        </w:tabs>
        <w:ind w:left="0" w:right="282" w:firstLine="709"/>
        <w:jc w:val="both"/>
      </w:pPr>
      <w:r w:rsidRPr="000611B1">
        <w:t xml:space="preserve">Договор вступает в силу со дня его подписания и действует в течение двух лет. </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1560"/>
          <w:tab w:val="left" w:pos="1701"/>
        </w:tabs>
        <w:ind w:left="0" w:right="282" w:firstLine="709"/>
        <w:contextualSpacing/>
        <w:jc w:val="center"/>
        <w:outlineLvl w:val="0"/>
        <w:rPr>
          <w:b/>
          <w:bCs/>
        </w:rPr>
      </w:pPr>
      <w:bookmarkStart w:id="13" w:name="ContinueNumber246"/>
      <w:r w:rsidRPr="000611B1">
        <w:rPr>
          <w:b/>
          <w:bCs/>
        </w:rPr>
        <w:t>ПРОЧИЕ УСЛОВИЯ</w:t>
      </w:r>
    </w:p>
    <w:bookmarkEnd w:id="13"/>
    <w:p w:rsidR="008E3595" w:rsidRPr="000611B1" w:rsidRDefault="008E3595" w:rsidP="008E3595">
      <w:pPr>
        <w:numPr>
          <w:ilvl w:val="1"/>
          <w:numId w:val="161"/>
        </w:numPr>
        <w:tabs>
          <w:tab w:val="num" w:pos="1276"/>
        </w:tabs>
        <w:ind w:left="0" w:right="282" w:firstLine="709"/>
        <w:jc w:val="both"/>
      </w:pPr>
      <w:r w:rsidRPr="000611B1">
        <w:t>Ни Абонент, ни Оператор не будут передавать своих прав и обязанностей по Договору третьим лицам без предварительного письменного согласия друг друга.</w:t>
      </w:r>
    </w:p>
    <w:p w:rsidR="008E3595" w:rsidRPr="000611B1" w:rsidRDefault="008E3595" w:rsidP="008E3595">
      <w:pPr>
        <w:numPr>
          <w:ilvl w:val="1"/>
          <w:numId w:val="161"/>
        </w:numPr>
        <w:tabs>
          <w:tab w:val="num" w:pos="1276"/>
        </w:tabs>
        <w:ind w:left="0" w:right="282" w:firstLine="709"/>
        <w:jc w:val="both"/>
      </w:pPr>
      <w:proofErr w:type="gramStart"/>
      <w:r w:rsidRPr="000611B1">
        <w:t>Уведомления или иные сообщения, за исключением оперативной информации обо всех случаях перерывов в оказании Услуг или ухудшения качества оказываемых Услуг, либо о проведении Абонентом каких-либо работ на своем оборудовании, влияющих на оказание Услуг, подлежащие передаче от одной Стороны Договора другой Стороне, должны передаваться заказными письмами и/или с использованием технических средств документарной или электронной связи (телефаксу, электронная почта</w:t>
      </w:r>
      <w:r w:rsidRPr="000611B1">
        <w:rPr>
          <w:i/>
          <w:iCs/>
        </w:rPr>
        <w:t xml:space="preserve"> </w:t>
      </w:r>
      <w:r w:rsidRPr="000611B1">
        <w:t>и т</w:t>
      </w:r>
      <w:proofErr w:type="gramEnd"/>
      <w:r w:rsidRPr="000611B1">
        <w:t>. п.) по следующим адресам: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4825"/>
      </w:tblGrid>
      <w:tr w:rsidR="008E3595" w:rsidRPr="000611B1" w:rsidTr="0020772B">
        <w:tc>
          <w:tcPr>
            <w:tcW w:w="4956" w:type="dxa"/>
          </w:tcPr>
          <w:p w:rsidR="008E3595" w:rsidRPr="000611B1" w:rsidRDefault="008E3595" w:rsidP="008E3595">
            <w:pPr>
              <w:ind w:right="282" w:firstLine="709"/>
              <w:jc w:val="both"/>
              <w:rPr>
                <w:u w:val="single"/>
              </w:rPr>
            </w:pPr>
            <w:r w:rsidRPr="000611B1">
              <w:rPr>
                <w:u w:val="single"/>
              </w:rPr>
              <w:t>Если получатель – Оператор:</w:t>
            </w: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r w:rsidRPr="000611B1">
              <w:t>Вниманию: ________________</w:t>
            </w:r>
          </w:p>
          <w:p w:rsidR="008E3595" w:rsidRPr="000611B1" w:rsidRDefault="008E3595" w:rsidP="008E3595">
            <w:pPr>
              <w:ind w:right="282" w:firstLine="709"/>
              <w:jc w:val="both"/>
            </w:pPr>
            <w:r w:rsidRPr="000611B1">
              <w:t>Тел: _______________, Факс: ______________</w:t>
            </w:r>
          </w:p>
          <w:p w:rsidR="008E3595" w:rsidRPr="000611B1" w:rsidRDefault="008E3595" w:rsidP="008E3595">
            <w:pPr>
              <w:ind w:right="282" w:firstLine="709"/>
              <w:jc w:val="both"/>
            </w:pPr>
          </w:p>
        </w:tc>
        <w:tc>
          <w:tcPr>
            <w:tcW w:w="4825" w:type="dxa"/>
          </w:tcPr>
          <w:p w:rsidR="008E3595" w:rsidRPr="000611B1" w:rsidRDefault="008E3595" w:rsidP="008E3595">
            <w:pPr>
              <w:ind w:right="282" w:firstLine="709"/>
              <w:jc w:val="both"/>
              <w:rPr>
                <w:u w:val="single"/>
              </w:rPr>
            </w:pPr>
            <w:r w:rsidRPr="000611B1">
              <w:rPr>
                <w:u w:val="single"/>
              </w:rPr>
              <w:t>Если получатель – Абонент:</w:t>
            </w:r>
          </w:p>
          <w:p w:rsidR="008E3595" w:rsidRPr="000611B1" w:rsidRDefault="008E3595" w:rsidP="008E3595">
            <w:pPr>
              <w:ind w:right="282" w:firstLine="709"/>
            </w:pP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r w:rsidRPr="000611B1">
              <w:t>Вниманию: ________________</w:t>
            </w:r>
          </w:p>
          <w:p w:rsidR="008E3595" w:rsidRPr="000611B1" w:rsidRDefault="008E3595" w:rsidP="008E3595">
            <w:pPr>
              <w:ind w:right="282" w:firstLine="709"/>
              <w:jc w:val="both"/>
            </w:pPr>
            <w:r w:rsidRPr="000611B1">
              <w:t>Тел: _______________, Факс: ______________</w:t>
            </w:r>
          </w:p>
          <w:p w:rsidR="008E3595" w:rsidRPr="000611B1" w:rsidRDefault="008E3595" w:rsidP="008E3595">
            <w:pPr>
              <w:ind w:right="282" w:firstLine="709"/>
              <w:jc w:val="both"/>
            </w:pPr>
          </w:p>
        </w:tc>
      </w:tr>
    </w:tbl>
    <w:p w:rsidR="008E3595" w:rsidRPr="000611B1" w:rsidRDefault="008E3595" w:rsidP="008E3595">
      <w:pPr>
        <w:numPr>
          <w:ilvl w:val="1"/>
          <w:numId w:val="161"/>
        </w:numPr>
        <w:tabs>
          <w:tab w:val="num" w:pos="1276"/>
        </w:tabs>
        <w:ind w:left="0" w:right="282" w:firstLine="709"/>
        <w:jc w:val="both"/>
      </w:pPr>
      <w:r w:rsidRPr="000611B1">
        <w:t xml:space="preserve">Оперативная информация обо всех случаях перерывов в оказании Услуг или ухудшения качества оказываемых Услуг должна быть передана в службу технической поддержке Оператора по телефону ____________________ или по e-mail: </w:t>
      </w:r>
      <w:hyperlink r:id="rId17" w:history="1">
        <w:r w:rsidRPr="000611B1">
          <w:rPr>
            <w:color w:val="0000FF"/>
            <w:u w:val="single"/>
          </w:rPr>
          <w:t>_______________________</w:t>
        </w:r>
      </w:hyperlink>
    </w:p>
    <w:p w:rsidR="008E3595" w:rsidRPr="000611B1" w:rsidRDefault="008E3595" w:rsidP="008E3595">
      <w:pPr>
        <w:numPr>
          <w:ilvl w:val="1"/>
          <w:numId w:val="161"/>
        </w:numPr>
        <w:tabs>
          <w:tab w:val="num" w:pos="1276"/>
        </w:tabs>
        <w:ind w:left="0" w:right="282" w:firstLine="709"/>
        <w:jc w:val="both"/>
      </w:pPr>
      <w:r w:rsidRPr="000611B1">
        <w:t>Стороны будут уведомлять друг друга об изменении данных, указанных в п. 11.2 Договора, путем письменного уведомления в течение 7 (семи) календарных дней после фактического изменения.</w:t>
      </w:r>
    </w:p>
    <w:p w:rsidR="008E3595" w:rsidRPr="000611B1" w:rsidRDefault="008E3595" w:rsidP="008E3595">
      <w:pPr>
        <w:numPr>
          <w:ilvl w:val="1"/>
          <w:numId w:val="161"/>
        </w:numPr>
        <w:tabs>
          <w:tab w:val="num" w:pos="1276"/>
        </w:tabs>
        <w:ind w:left="0" w:right="282" w:firstLine="709"/>
        <w:jc w:val="both"/>
      </w:pPr>
      <w:r w:rsidRPr="000611B1">
        <w:t>Договор, все Приложения, выданные технические условия, а также изменения или дополнения к нему составляют единое целое и заменяют собой все предыдущие договоренности и переписку между Сторонами.</w:t>
      </w:r>
    </w:p>
    <w:p w:rsidR="008E3595" w:rsidRPr="000611B1" w:rsidRDefault="008E3595" w:rsidP="008E3595">
      <w:pPr>
        <w:numPr>
          <w:ilvl w:val="1"/>
          <w:numId w:val="161"/>
        </w:numPr>
        <w:tabs>
          <w:tab w:val="num" w:pos="1276"/>
        </w:tabs>
        <w:ind w:left="0" w:right="282" w:firstLine="709"/>
        <w:jc w:val="both"/>
      </w:pPr>
      <w:r w:rsidRPr="000611B1">
        <w:t>В том случае, если условия, изложенные в Приложениях к Договору, противоречат тексту Договора, то действительными считаются условия, изложенные в Приложениях к Договору.</w:t>
      </w:r>
    </w:p>
    <w:p w:rsidR="008E3595" w:rsidRPr="000611B1" w:rsidRDefault="008E3595" w:rsidP="008E3595">
      <w:pPr>
        <w:numPr>
          <w:ilvl w:val="1"/>
          <w:numId w:val="161"/>
        </w:numPr>
        <w:tabs>
          <w:tab w:val="num" w:pos="1276"/>
        </w:tabs>
        <w:ind w:left="0" w:right="282" w:firstLine="709"/>
        <w:jc w:val="both"/>
      </w:pPr>
      <w:r w:rsidRPr="000611B1">
        <w:t>Все изменения условий Договора производятся в письменной форме и подписываются обеими Сторонами.</w:t>
      </w:r>
    </w:p>
    <w:p w:rsidR="008E3595" w:rsidRPr="000611B1" w:rsidRDefault="008E3595" w:rsidP="008E3595">
      <w:pPr>
        <w:numPr>
          <w:ilvl w:val="1"/>
          <w:numId w:val="161"/>
        </w:numPr>
        <w:tabs>
          <w:tab w:val="num" w:pos="1276"/>
        </w:tabs>
        <w:ind w:left="0" w:right="282" w:firstLine="709"/>
        <w:jc w:val="both"/>
      </w:pPr>
      <w:r w:rsidRPr="000611B1">
        <w:lastRenderedPageBreak/>
        <w:t>Договор составлен и подписан в 2 (двух) экземплярах на русском языке, по одному подлинному экземпляру для каждой Стороны, и скреплен фирменными печатями Сторон. Оба экземпляра Договора имеют одинаковую юридическую силу.</w:t>
      </w:r>
    </w:p>
    <w:p w:rsidR="008E3595" w:rsidRPr="000611B1" w:rsidRDefault="008E3595" w:rsidP="008E3595">
      <w:pPr>
        <w:numPr>
          <w:ilvl w:val="1"/>
          <w:numId w:val="161"/>
        </w:numPr>
        <w:tabs>
          <w:tab w:val="num" w:pos="1276"/>
        </w:tabs>
        <w:ind w:left="0" w:right="282" w:firstLine="709"/>
        <w:jc w:val="both"/>
      </w:pPr>
      <w:r w:rsidRPr="000611B1">
        <w:t>В случае изменения адреса оказания Услуг стоимость работ определяется исходя из конкретных условий каждого проекта с подписанием дополнительного соглашения.</w:t>
      </w:r>
    </w:p>
    <w:p w:rsidR="008E3595" w:rsidRPr="000611B1" w:rsidRDefault="008E3595" w:rsidP="008E3595">
      <w:pPr>
        <w:numPr>
          <w:ilvl w:val="1"/>
          <w:numId w:val="161"/>
        </w:numPr>
        <w:tabs>
          <w:tab w:val="num" w:pos="1276"/>
        </w:tabs>
        <w:ind w:left="0" w:right="282" w:firstLine="709"/>
        <w:jc w:val="both"/>
      </w:pPr>
      <w:r w:rsidRPr="000611B1">
        <w:t xml:space="preserve"> На период действия Договора Абонент выражает свое согласие на передачу Оператором третьим лицам сведений об Абоненте, указанных в ст. 53 Федерального закона № 126-ФЗ от 07.07.2003 «О связи»:</w:t>
      </w:r>
    </w:p>
    <w:p w:rsidR="008E3595" w:rsidRPr="000611B1" w:rsidRDefault="008E3595" w:rsidP="008E3595">
      <w:pPr>
        <w:numPr>
          <w:ilvl w:val="2"/>
          <w:numId w:val="161"/>
        </w:numPr>
        <w:tabs>
          <w:tab w:val="num" w:pos="1560"/>
        </w:tabs>
        <w:ind w:left="0" w:right="282" w:firstLine="709"/>
        <w:contextualSpacing/>
        <w:jc w:val="both"/>
      </w:pPr>
      <w:proofErr w:type="gramStart"/>
      <w:r w:rsidRPr="000611B1">
        <w:t xml:space="preserve">для их обработки (систематизации, накопления, хранения, уточнения, обновления, изменения, использования и уничтожения); </w:t>
      </w:r>
      <w:proofErr w:type="gramEnd"/>
    </w:p>
    <w:p w:rsidR="008E3595" w:rsidRPr="000611B1" w:rsidRDefault="008E3595" w:rsidP="008E3595">
      <w:pPr>
        <w:numPr>
          <w:ilvl w:val="2"/>
          <w:numId w:val="161"/>
        </w:numPr>
        <w:tabs>
          <w:tab w:val="num" w:pos="1560"/>
        </w:tabs>
        <w:ind w:left="0" w:right="282" w:firstLine="709"/>
        <w:contextualSpacing/>
        <w:jc w:val="both"/>
      </w:pPr>
      <w:r w:rsidRPr="000611B1">
        <w:t xml:space="preserve">для использования в целях исполнения Договора, в том числе для осуществления третьими лицами абонентского и сервисного обслуживания; </w:t>
      </w:r>
    </w:p>
    <w:p w:rsidR="008E3595" w:rsidRPr="000611B1" w:rsidRDefault="008E3595" w:rsidP="008E3595">
      <w:pPr>
        <w:numPr>
          <w:ilvl w:val="2"/>
          <w:numId w:val="161"/>
        </w:numPr>
        <w:tabs>
          <w:tab w:val="num" w:pos="1560"/>
        </w:tabs>
        <w:ind w:left="0" w:right="282" w:firstLine="709"/>
        <w:contextualSpacing/>
        <w:jc w:val="both"/>
      </w:pPr>
      <w:r w:rsidRPr="000611B1">
        <w:t>для передачи информации об исполнении должниками принятых на себя обязатель</w:t>
      </w:r>
      <w:proofErr w:type="gramStart"/>
      <w:r w:rsidRPr="000611B1">
        <w:t>ств тр</w:t>
      </w:r>
      <w:proofErr w:type="gramEnd"/>
      <w:r w:rsidRPr="000611B1">
        <w:t xml:space="preserve">етьим лицам, осуществляющим от имени Оператора взыскание с Абонента задолженности за Услуги, или которым передано право требования такой задолженности. </w:t>
      </w:r>
    </w:p>
    <w:p w:rsidR="008E3595" w:rsidRPr="000611B1" w:rsidRDefault="008E3595" w:rsidP="008E3595">
      <w:pPr>
        <w:numPr>
          <w:ilvl w:val="1"/>
          <w:numId w:val="161"/>
        </w:numPr>
        <w:tabs>
          <w:tab w:val="num" w:pos="1276"/>
        </w:tabs>
        <w:ind w:left="0" w:right="282" w:firstLine="709"/>
        <w:jc w:val="both"/>
      </w:pPr>
      <w:r w:rsidRPr="000611B1">
        <w:t xml:space="preserve"> В случаях, предусмотренных законодательством, Абонент вправе отозвать свое согласие на передачу третьим лицам своих персональных данных только после оплаты фактически оказанных Услуг связи, направив Оператору уведомление в письменной форме.</w:t>
      </w:r>
    </w:p>
    <w:p w:rsidR="008E3595" w:rsidRPr="000611B1" w:rsidRDefault="0020772B" w:rsidP="008E3595">
      <w:pPr>
        <w:ind w:right="282" w:firstLine="709"/>
        <w:jc w:val="both"/>
      </w:pPr>
      <w:r w:rsidRPr="000611B1">
        <w:t xml:space="preserve">   </w:t>
      </w:r>
    </w:p>
    <w:p w:rsidR="008E3595" w:rsidRPr="000611B1" w:rsidRDefault="008E3595" w:rsidP="008E3595">
      <w:pPr>
        <w:numPr>
          <w:ilvl w:val="0"/>
          <w:numId w:val="161"/>
        </w:numPr>
        <w:ind w:left="0" w:right="282" w:firstLine="709"/>
        <w:jc w:val="center"/>
        <w:outlineLvl w:val="0"/>
        <w:rPr>
          <w:b/>
          <w:bCs/>
        </w:rPr>
      </w:pPr>
      <w:bookmarkStart w:id="14" w:name="ContinueNumber9841"/>
      <w:r w:rsidRPr="000611B1">
        <w:rPr>
          <w:b/>
          <w:bCs/>
        </w:rPr>
        <w:t>АДРЕСА И ПЛАТЕЖНЫЕ РЕКВИЗИТЫ СТОРОН</w:t>
      </w:r>
    </w:p>
    <w:tbl>
      <w:tblPr>
        <w:tblW w:w="9889" w:type="dxa"/>
        <w:tblInd w:w="284" w:type="dxa"/>
        <w:tblLook w:val="04A0" w:firstRow="1" w:lastRow="0" w:firstColumn="1" w:lastColumn="0" w:noHBand="0" w:noVBand="1"/>
      </w:tblPr>
      <w:tblGrid>
        <w:gridCol w:w="2659"/>
        <w:gridCol w:w="3969"/>
        <w:gridCol w:w="3261"/>
      </w:tblGrid>
      <w:tr w:rsidR="0020772B" w:rsidRPr="000611B1" w:rsidTr="0020772B">
        <w:tc>
          <w:tcPr>
            <w:tcW w:w="2659" w:type="dxa"/>
            <w:tcBorders>
              <w:top w:val="single" w:sz="4" w:space="0" w:color="auto"/>
              <w:left w:val="single" w:sz="4" w:space="0" w:color="auto"/>
              <w:bottom w:val="single" w:sz="4" w:space="0" w:color="auto"/>
              <w:right w:val="single" w:sz="4" w:space="0" w:color="auto"/>
            </w:tcBorders>
          </w:tcPr>
          <w:bookmarkEnd w:id="14"/>
          <w:p w:rsidR="0020772B" w:rsidRPr="000611B1" w:rsidRDefault="0020772B" w:rsidP="002F657F">
            <w:pPr>
              <w:tabs>
                <w:tab w:val="num" w:pos="34"/>
              </w:tabs>
              <w:spacing w:before="20"/>
              <w:ind w:left="34"/>
              <w:rPr>
                <w:b/>
                <w:bCs/>
              </w:rPr>
            </w:pPr>
            <w:r w:rsidRPr="000611B1">
              <w:rPr>
                <w:b/>
                <w:bCs/>
                <w:color w:val="000000"/>
              </w:rPr>
              <w:tab/>
            </w:r>
            <w:proofErr w:type="spellStart"/>
            <w:r w:rsidRPr="000611B1">
              <w:rPr>
                <w:b/>
                <w:bCs/>
              </w:rPr>
              <w:t>олное</w:t>
            </w:r>
            <w:proofErr w:type="spellEnd"/>
            <w:r w:rsidRPr="000611B1">
              <w:rPr>
                <w:b/>
                <w:bCs/>
              </w:rPr>
              <w:t xml:space="preserve"> наименование сторон:</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34"/>
              </w:tabs>
              <w:suppressAutoHyphens/>
              <w:ind w:left="34" w:right="73"/>
            </w:pPr>
          </w:p>
        </w:tc>
        <w:tc>
          <w:tcPr>
            <w:tcW w:w="3261" w:type="dxa"/>
            <w:tcBorders>
              <w:top w:val="single" w:sz="4" w:space="0" w:color="auto"/>
              <w:left w:val="single" w:sz="4" w:space="0" w:color="auto"/>
              <w:bottom w:val="single" w:sz="4" w:space="0" w:color="auto"/>
              <w:right w:val="single" w:sz="4" w:space="0" w:color="auto"/>
            </w:tcBorders>
            <w:vAlign w:val="center"/>
          </w:tcPr>
          <w:p w:rsidR="0020772B" w:rsidRPr="000611B1" w:rsidRDefault="0020772B" w:rsidP="008E3595">
            <w:pPr>
              <w:tabs>
                <w:tab w:val="num" w:pos="69"/>
              </w:tabs>
              <w:suppressAutoHyphens/>
              <w:ind w:left="69" w:right="73"/>
              <w:jc w:val="center"/>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34"/>
              </w:tabs>
              <w:spacing w:before="20"/>
              <w:ind w:left="34"/>
              <w:rPr>
                <w:b/>
                <w:bCs/>
              </w:rPr>
            </w:pPr>
            <w:r w:rsidRPr="000611B1">
              <w:rPr>
                <w:b/>
                <w:bCs/>
              </w:rPr>
              <w:t xml:space="preserve">Юридический адрес: </w:t>
            </w:r>
          </w:p>
          <w:p w:rsidR="0020772B" w:rsidRPr="000611B1" w:rsidRDefault="0020772B" w:rsidP="008E3595">
            <w:pPr>
              <w:tabs>
                <w:tab w:val="num" w:pos="34"/>
              </w:tabs>
              <w:spacing w:before="20"/>
              <w:ind w:left="34"/>
              <w:rPr>
                <w:b/>
                <w:bCs/>
              </w:rPr>
            </w:pPr>
            <w:r w:rsidRPr="000611B1">
              <w:rPr>
                <w:b/>
                <w:bCs/>
              </w:rPr>
              <w:t>(местонахождение)</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108"/>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Адрес для переписки:</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 xml:space="preserve">ИНН: </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ind w:right="1" w:firstLine="34"/>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КПП:</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ind w:right="1" w:firstLine="34"/>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Банк</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 xml:space="preserve">Расчетный счет: </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 xml:space="preserve">БИК: </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 xml:space="preserve">Корреспондентский счет: </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72"/>
              <w:rPr>
                <w:b/>
                <w:bCs/>
              </w:rPr>
            </w:pPr>
            <w:r w:rsidRPr="000611B1">
              <w:rPr>
                <w:b/>
                <w:bCs/>
              </w:rPr>
              <w:t>Контактное лицо по договору</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E-mail:</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pacing w:before="20"/>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Телефон:</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pacing w:before="20"/>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Факс:</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pacing w:before="20"/>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34"/>
              </w:tabs>
              <w:spacing w:before="20"/>
              <w:ind w:left="34"/>
              <w:rPr>
                <w:b/>
                <w:bCs/>
              </w:rPr>
            </w:pPr>
          </w:p>
        </w:tc>
      </w:tr>
    </w:tbl>
    <w:tbl>
      <w:tblPr>
        <w:tblpPr w:leftFromText="180" w:rightFromText="180" w:vertAnchor="text" w:horzAnchor="margin" w:tblpX="250" w:tblpY="287"/>
        <w:tblW w:w="10173" w:type="dxa"/>
        <w:tblLook w:val="0000" w:firstRow="0" w:lastRow="0" w:firstColumn="0" w:lastColumn="0" w:noHBand="0" w:noVBand="0"/>
      </w:tblPr>
      <w:tblGrid>
        <w:gridCol w:w="4577"/>
        <w:gridCol w:w="1388"/>
        <w:gridCol w:w="4208"/>
      </w:tblGrid>
      <w:tr w:rsidR="008E3595" w:rsidRPr="000611B1" w:rsidTr="0020772B">
        <w:tc>
          <w:tcPr>
            <w:tcW w:w="4577" w:type="dxa"/>
          </w:tcPr>
          <w:p w:rsidR="008E3595" w:rsidRPr="000611B1" w:rsidRDefault="008E3595" w:rsidP="008E3595">
            <w:pPr>
              <w:ind w:left="284" w:right="282" w:firstLine="425"/>
              <w:jc w:val="center"/>
            </w:pPr>
            <w:r w:rsidRPr="000611B1">
              <w:rPr>
                <w:b/>
                <w:bCs/>
              </w:rPr>
              <w:t>От имени Оператора</w:t>
            </w:r>
          </w:p>
        </w:tc>
        <w:tc>
          <w:tcPr>
            <w:tcW w:w="1388" w:type="dxa"/>
          </w:tcPr>
          <w:p w:rsidR="008E3595" w:rsidRPr="000611B1" w:rsidRDefault="008E3595" w:rsidP="008E3595">
            <w:pPr>
              <w:ind w:left="284" w:right="282" w:firstLine="425"/>
              <w:jc w:val="both"/>
              <w:rPr>
                <w:b/>
                <w:bCs/>
              </w:rPr>
            </w:pPr>
          </w:p>
        </w:tc>
        <w:tc>
          <w:tcPr>
            <w:tcW w:w="4208" w:type="dxa"/>
          </w:tcPr>
          <w:p w:rsidR="008E3595" w:rsidRPr="000611B1" w:rsidRDefault="008E3595" w:rsidP="008E3595">
            <w:pPr>
              <w:ind w:left="284" w:right="282" w:firstLine="425"/>
              <w:jc w:val="center"/>
              <w:rPr>
                <w:b/>
                <w:bCs/>
              </w:rPr>
            </w:pPr>
            <w:r w:rsidRPr="000611B1">
              <w:rPr>
                <w:b/>
                <w:bCs/>
              </w:rPr>
              <w:t>От имени Абонента</w:t>
            </w:r>
          </w:p>
        </w:tc>
      </w:tr>
      <w:tr w:rsidR="008E3595" w:rsidRPr="000611B1" w:rsidTr="0020772B">
        <w:tc>
          <w:tcPr>
            <w:tcW w:w="4577" w:type="dxa"/>
          </w:tcPr>
          <w:p w:rsidR="008E3595" w:rsidRPr="000611B1" w:rsidRDefault="008E3595" w:rsidP="008E3595">
            <w:pPr>
              <w:ind w:left="284" w:right="282" w:firstLine="425"/>
              <w:jc w:val="center"/>
              <w:rPr>
                <w:color w:val="0000FF"/>
              </w:rPr>
            </w:pPr>
          </w:p>
        </w:tc>
        <w:tc>
          <w:tcPr>
            <w:tcW w:w="1388" w:type="dxa"/>
          </w:tcPr>
          <w:p w:rsidR="008E3595" w:rsidRPr="000611B1" w:rsidRDefault="008E3595" w:rsidP="008E3595">
            <w:pPr>
              <w:ind w:left="284" w:right="282" w:firstLine="425"/>
              <w:jc w:val="center"/>
            </w:pPr>
          </w:p>
        </w:tc>
        <w:tc>
          <w:tcPr>
            <w:tcW w:w="4208" w:type="dxa"/>
          </w:tcPr>
          <w:p w:rsidR="008E3595" w:rsidRPr="000611B1" w:rsidRDefault="008E3595" w:rsidP="008E3595">
            <w:pPr>
              <w:ind w:left="284" w:right="282" w:firstLine="425"/>
              <w:jc w:val="center"/>
              <w:rPr>
                <w:color w:val="0000FF"/>
              </w:rPr>
            </w:pPr>
            <w:bookmarkStart w:id="15" w:name="SLXIDBR_Q10LKA3HABNG_1097"/>
            <w:bookmarkEnd w:id="15"/>
          </w:p>
        </w:tc>
      </w:tr>
      <w:tr w:rsidR="008E3595" w:rsidRPr="000611B1" w:rsidTr="0020772B">
        <w:tc>
          <w:tcPr>
            <w:tcW w:w="4577" w:type="dxa"/>
          </w:tcPr>
          <w:p w:rsidR="008E3595" w:rsidRPr="000611B1" w:rsidRDefault="008E3595" w:rsidP="008E3595">
            <w:pPr>
              <w:ind w:left="284" w:right="282" w:firstLine="425"/>
              <w:jc w:val="center"/>
            </w:pPr>
          </w:p>
        </w:tc>
        <w:tc>
          <w:tcPr>
            <w:tcW w:w="1388" w:type="dxa"/>
          </w:tcPr>
          <w:p w:rsidR="008E3595" w:rsidRPr="000611B1" w:rsidRDefault="008E3595" w:rsidP="008E3595">
            <w:pPr>
              <w:ind w:left="284" w:right="282" w:firstLine="425"/>
              <w:jc w:val="center"/>
            </w:pPr>
          </w:p>
        </w:tc>
        <w:tc>
          <w:tcPr>
            <w:tcW w:w="4208" w:type="dxa"/>
          </w:tcPr>
          <w:p w:rsidR="008E3595" w:rsidRPr="000611B1" w:rsidRDefault="008E3595" w:rsidP="008E3595">
            <w:pPr>
              <w:ind w:left="284" w:right="282" w:firstLine="425"/>
              <w:jc w:val="center"/>
            </w:pPr>
          </w:p>
        </w:tc>
      </w:tr>
      <w:tr w:rsidR="008E3595" w:rsidRPr="000611B1" w:rsidTr="0020772B">
        <w:tc>
          <w:tcPr>
            <w:tcW w:w="4577" w:type="dxa"/>
            <w:tcBorders>
              <w:top w:val="nil"/>
              <w:left w:val="nil"/>
              <w:bottom w:val="single" w:sz="4" w:space="0" w:color="auto"/>
              <w:right w:val="nil"/>
            </w:tcBorders>
          </w:tcPr>
          <w:p w:rsidR="008E3595" w:rsidRPr="000611B1" w:rsidRDefault="008E3595" w:rsidP="008E3595">
            <w:pPr>
              <w:ind w:left="284" w:right="282" w:firstLine="425"/>
              <w:jc w:val="center"/>
            </w:pPr>
          </w:p>
        </w:tc>
        <w:tc>
          <w:tcPr>
            <w:tcW w:w="1388" w:type="dxa"/>
          </w:tcPr>
          <w:p w:rsidR="008E3595" w:rsidRPr="000611B1" w:rsidRDefault="008E3595" w:rsidP="008E3595">
            <w:pPr>
              <w:ind w:left="284" w:right="282" w:firstLine="425"/>
              <w:jc w:val="center"/>
            </w:pPr>
          </w:p>
        </w:tc>
        <w:tc>
          <w:tcPr>
            <w:tcW w:w="4208" w:type="dxa"/>
            <w:tcBorders>
              <w:top w:val="nil"/>
              <w:left w:val="nil"/>
              <w:bottom w:val="single" w:sz="4" w:space="0" w:color="auto"/>
              <w:right w:val="nil"/>
            </w:tcBorders>
          </w:tcPr>
          <w:p w:rsidR="008E3595" w:rsidRPr="000611B1" w:rsidRDefault="008E3595" w:rsidP="008E3595">
            <w:pPr>
              <w:ind w:left="284" w:right="282" w:firstLine="425"/>
              <w:jc w:val="center"/>
            </w:pPr>
          </w:p>
        </w:tc>
      </w:tr>
      <w:tr w:rsidR="008E3595" w:rsidRPr="000611B1" w:rsidTr="0020772B">
        <w:tc>
          <w:tcPr>
            <w:tcW w:w="4577"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(подпись)</w:t>
            </w:r>
          </w:p>
        </w:tc>
        <w:tc>
          <w:tcPr>
            <w:tcW w:w="1388" w:type="dxa"/>
          </w:tcPr>
          <w:p w:rsidR="008E3595" w:rsidRPr="000611B1" w:rsidRDefault="008E3595" w:rsidP="008E3595">
            <w:pPr>
              <w:ind w:left="284" w:right="282" w:firstLine="425"/>
              <w:jc w:val="center"/>
            </w:pPr>
          </w:p>
        </w:tc>
        <w:tc>
          <w:tcPr>
            <w:tcW w:w="4208"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(подпись)</w:t>
            </w:r>
          </w:p>
        </w:tc>
      </w:tr>
      <w:tr w:rsidR="008E3595" w:rsidRPr="000611B1" w:rsidTr="0020772B">
        <w:tc>
          <w:tcPr>
            <w:tcW w:w="4577" w:type="dxa"/>
            <w:tcBorders>
              <w:top w:val="nil"/>
              <w:left w:val="nil"/>
              <w:bottom w:val="single" w:sz="4" w:space="0" w:color="auto"/>
              <w:right w:val="nil"/>
            </w:tcBorders>
          </w:tcPr>
          <w:p w:rsidR="008E3595" w:rsidRPr="000611B1" w:rsidRDefault="008E3595" w:rsidP="008E3595">
            <w:pPr>
              <w:ind w:left="284" w:right="282" w:firstLine="425"/>
              <w:jc w:val="center"/>
            </w:pPr>
            <w:bookmarkStart w:id="16" w:name="SLXIDBR_Q10LKA3HABNW_1102"/>
            <w:r w:rsidRPr="000611B1">
              <w:t xml:space="preserve"> </w:t>
            </w:r>
            <w:bookmarkEnd w:id="16"/>
          </w:p>
        </w:tc>
        <w:tc>
          <w:tcPr>
            <w:tcW w:w="1388" w:type="dxa"/>
          </w:tcPr>
          <w:p w:rsidR="008E3595" w:rsidRPr="000611B1" w:rsidRDefault="008E3595" w:rsidP="008E3595">
            <w:pPr>
              <w:ind w:left="284" w:right="282" w:firstLine="425"/>
              <w:jc w:val="center"/>
            </w:pPr>
          </w:p>
        </w:tc>
        <w:tc>
          <w:tcPr>
            <w:tcW w:w="4208" w:type="dxa"/>
            <w:tcBorders>
              <w:top w:val="nil"/>
              <w:left w:val="nil"/>
              <w:bottom w:val="single" w:sz="4" w:space="0" w:color="auto"/>
              <w:right w:val="nil"/>
            </w:tcBorders>
          </w:tcPr>
          <w:p w:rsidR="008E3595" w:rsidRPr="000611B1" w:rsidRDefault="008E3595" w:rsidP="008E3595">
            <w:pPr>
              <w:ind w:left="284" w:right="282" w:firstLine="425"/>
              <w:jc w:val="center"/>
            </w:pPr>
          </w:p>
        </w:tc>
      </w:tr>
      <w:tr w:rsidR="008E3595" w:rsidRPr="000611B1" w:rsidTr="0020772B">
        <w:tc>
          <w:tcPr>
            <w:tcW w:w="4577"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(Ф.И.О.)</w:t>
            </w:r>
          </w:p>
        </w:tc>
        <w:tc>
          <w:tcPr>
            <w:tcW w:w="1388" w:type="dxa"/>
          </w:tcPr>
          <w:p w:rsidR="008E3595" w:rsidRPr="000611B1" w:rsidRDefault="008E3595" w:rsidP="008E3595">
            <w:pPr>
              <w:ind w:left="284" w:right="282" w:firstLine="425"/>
              <w:jc w:val="center"/>
            </w:pPr>
          </w:p>
        </w:tc>
        <w:tc>
          <w:tcPr>
            <w:tcW w:w="4208" w:type="dxa"/>
            <w:tcBorders>
              <w:top w:val="single" w:sz="4" w:space="0" w:color="auto"/>
              <w:left w:val="nil"/>
              <w:right w:val="nil"/>
            </w:tcBorders>
          </w:tcPr>
          <w:p w:rsidR="008E3595" w:rsidRPr="000611B1" w:rsidRDefault="008E3595" w:rsidP="008E3595">
            <w:pPr>
              <w:ind w:left="284" w:right="282" w:firstLine="425"/>
              <w:jc w:val="center"/>
            </w:pPr>
            <w:r w:rsidRPr="000611B1">
              <w:t>(Ф.И.О.)</w:t>
            </w:r>
          </w:p>
        </w:tc>
      </w:tr>
      <w:tr w:rsidR="008E3595" w:rsidRPr="000611B1" w:rsidTr="0020772B">
        <w:tc>
          <w:tcPr>
            <w:tcW w:w="4577" w:type="dxa"/>
            <w:tcBorders>
              <w:top w:val="nil"/>
              <w:left w:val="nil"/>
              <w:bottom w:val="single" w:sz="4" w:space="0" w:color="auto"/>
              <w:right w:val="nil"/>
            </w:tcBorders>
          </w:tcPr>
          <w:p w:rsidR="008E3595" w:rsidRPr="000611B1" w:rsidRDefault="008E3595" w:rsidP="008E3595">
            <w:pPr>
              <w:ind w:left="284" w:right="282" w:firstLine="425"/>
              <w:jc w:val="center"/>
            </w:pPr>
            <w:bookmarkStart w:id="17" w:name="SLXIDBR_Q10LKA3HABNU_1101"/>
            <w:r w:rsidRPr="000611B1">
              <w:t xml:space="preserve"> </w:t>
            </w:r>
            <w:bookmarkEnd w:id="17"/>
          </w:p>
        </w:tc>
        <w:tc>
          <w:tcPr>
            <w:tcW w:w="1388" w:type="dxa"/>
          </w:tcPr>
          <w:p w:rsidR="008E3595" w:rsidRPr="000611B1" w:rsidRDefault="008E3595" w:rsidP="008E3595">
            <w:pPr>
              <w:ind w:left="284" w:right="282" w:firstLine="425"/>
              <w:jc w:val="center"/>
            </w:pPr>
          </w:p>
        </w:tc>
        <w:tc>
          <w:tcPr>
            <w:tcW w:w="4208" w:type="dxa"/>
            <w:tcBorders>
              <w:top w:val="nil"/>
              <w:left w:val="nil"/>
              <w:bottom w:val="single" w:sz="4" w:space="0" w:color="auto"/>
              <w:right w:val="nil"/>
            </w:tcBorders>
            <w:vAlign w:val="center"/>
          </w:tcPr>
          <w:p w:rsidR="008E3595" w:rsidRPr="000611B1" w:rsidRDefault="008E3595" w:rsidP="008E3595">
            <w:pPr>
              <w:ind w:right="282"/>
              <w:jc w:val="center"/>
            </w:pPr>
            <w:r w:rsidRPr="000611B1">
              <w:t xml:space="preserve">                </w:t>
            </w:r>
          </w:p>
        </w:tc>
      </w:tr>
      <w:tr w:rsidR="008E3595" w:rsidRPr="000611B1" w:rsidTr="0020772B">
        <w:tc>
          <w:tcPr>
            <w:tcW w:w="4577"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(должность)</w:t>
            </w:r>
          </w:p>
        </w:tc>
        <w:tc>
          <w:tcPr>
            <w:tcW w:w="1388" w:type="dxa"/>
          </w:tcPr>
          <w:p w:rsidR="008E3595" w:rsidRPr="000611B1" w:rsidRDefault="008E3595" w:rsidP="008E3595">
            <w:pPr>
              <w:ind w:left="284" w:right="282" w:firstLine="425"/>
              <w:jc w:val="center"/>
            </w:pPr>
          </w:p>
        </w:tc>
        <w:tc>
          <w:tcPr>
            <w:tcW w:w="4208"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(должность)</w:t>
            </w:r>
          </w:p>
        </w:tc>
      </w:tr>
      <w:tr w:rsidR="008E3595" w:rsidRPr="000611B1" w:rsidTr="0020772B">
        <w:tc>
          <w:tcPr>
            <w:tcW w:w="4577" w:type="dxa"/>
          </w:tcPr>
          <w:p w:rsidR="008E3595" w:rsidRPr="000611B1" w:rsidRDefault="008E3595" w:rsidP="008E3595">
            <w:pPr>
              <w:ind w:right="282"/>
            </w:pPr>
            <w:r w:rsidRPr="000611B1">
              <w:t>М.П.</w:t>
            </w:r>
          </w:p>
        </w:tc>
        <w:tc>
          <w:tcPr>
            <w:tcW w:w="1388" w:type="dxa"/>
          </w:tcPr>
          <w:p w:rsidR="008E3595" w:rsidRPr="000611B1" w:rsidRDefault="008E3595" w:rsidP="008E3595">
            <w:pPr>
              <w:ind w:left="284" w:right="282" w:firstLine="425"/>
              <w:jc w:val="center"/>
            </w:pPr>
          </w:p>
        </w:tc>
        <w:tc>
          <w:tcPr>
            <w:tcW w:w="4208" w:type="dxa"/>
          </w:tcPr>
          <w:p w:rsidR="008E3595" w:rsidRPr="000611B1" w:rsidRDefault="008E3595" w:rsidP="008E3595">
            <w:pPr>
              <w:ind w:right="282"/>
            </w:pPr>
            <w:r w:rsidRPr="000611B1">
              <w:t>МП</w:t>
            </w:r>
          </w:p>
        </w:tc>
      </w:tr>
    </w:tbl>
    <w:p w:rsidR="008E3595" w:rsidRPr="000611B1" w:rsidRDefault="008E3595" w:rsidP="00880C3E">
      <w:pPr>
        <w:jc w:val="both"/>
        <w:rPr>
          <w:b/>
          <w:bCs/>
          <w:lang w:val="en-US"/>
        </w:rPr>
      </w:pPr>
    </w:p>
    <w:p w:rsidR="008E3595" w:rsidRPr="000611B1" w:rsidRDefault="008E3595" w:rsidP="00880C3E">
      <w:pPr>
        <w:jc w:val="both"/>
        <w:rPr>
          <w:lang w:val="en-US"/>
        </w:rPr>
        <w:sectPr w:rsidR="008E3595" w:rsidRPr="000611B1" w:rsidSect="002F657F">
          <w:footerReference w:type="even" r:id="rId18"/>
          <w:footerReference w:type="default" r:id="rId19"/>
          <w:pgSz w:w="11906" w:h="16838"/>
          <w:pgMar w:top="425" w:right="709" w:bottom="568" w:left="1134" w:header="170" w:footer="340" w:gutter="0"/>
          <w:cols w:space="720"/>
          <w:docGrid w:linePitch="326"/>
        </w:sectPr>
      </w:pPr>
    </w:p>
    <w:p w:rsidR="00880C3E" w:rsidRPr="000611B1" w:rsidRDefault="00880C3E" w:rsidP="00880C3E">
      <w:pPr>
        <w:jc w:val="both"/>
      </w:pPr>
    </w:p>
    <w:p w:rsidR="00C94127" w:rsidRPr="000611B1" w:rsidRDefault="00C94127" w:rsidP="00C94127">
      <w:pPr>
        <w:pStyle w:val="af0"/>
        <w:ind w:left="284" w:right="284" w:firstLine="567"/>
        <w:jc w:val="right"/>
        <w:rPr>
          <w:color w:val="000000"/>
          <w:szCs w:val="24"/>
        </w:rPr>
      </w:pPr>
      <w:bookmarkStart w:id="18" w:name="SLXIDBR_Q10LKA0MT037_5448"/>
      <w:r w:rsidRPr="000611B1">
        <w:rPr>
          <w:color w:val="000000"/>
          <w:szCs w:val="24"/>
        </w:rPr>
        <w:t>Приложение №</w:t>
      </w:r>
      <w:r w:rsidR="003522ED" w:rsidRPr="000611B1">
        <w:rPr>
          <w:color w:val="000000"/>
          <w:szCs w:val="24"/>
        </w:rPr>
        <w:t xml:space="preserve"> </w:t>
      </w:r>
      <w:r w:rsidRPr="000611B1">
        <w:rPr>
          <w:color w:val="000000"/>
          <w:szCs w:val="24"/>
        </w:rPr>
        <w:t>1</w:t>
      </w:r>
    </w:p>
    <w:p w:rsidR="00C94127" w:rsidRPr="000611B1" w:rsidRDefault="00C94127" w:rsidP="00C94127">
      <w:pPr>
        <w:pStyle w:val="af0"/>
        <w:ind w:left="284" w:right="284" w:firstLine="567"/>
        <w:jc w:val="right"/>
        <w:rPr>
          <w:b w:val="0"/>
          <w:bCs w:val="0"/>
          <w:color w:val="000000"/>
          <w:szCs w:val="24"/>
        </w:rPr>
      </w:pPr>
      <w:r w:rsidRPr="000611B1">
        <w:rPr>
          <w:color w:val="000000"/>
          <w:szCs w:val="24"/>
        </w:rPr>
        <w:t>к Договору № _____ от «__» __________ 2018 г.</w:t>
      </w:r>
    </w:p>
    <w:bookmarkEnd w:id="18"/>
    <w:p w:rsidR="00C94127" w:rsidRPr="000611B1" w:rsidRDefault="00C94127" w:rsidP="0013667D">
      <w:pPr>
        <w:autoSpaceDE w:val="0"/>
        <w:autoSpaceDN w:val="0"/>
        <w:adjustRightInd w:val="0"/>
        <w:ind w:right="284"/>
        <w:rPr>
          <w:color w:val="000000"/>
          <w:lang w:val="en-US"/>
        </w:rPr>
      </w:pPr>
    </w:p>
    <w:p w:rsidR="00C94127" w:rsidRPr="000611B1" w:rsidRDefault="00C94127" w:rsidP="00BD432A">
      <w:pPr>
        <w:numPr>
          <w:ilvl w:val="0"/>
          <w:numId w:val="137"/>
        </w:numPr>
        <w:autoSpaceDE w:val="0"/>
        <w:autoSpaceDN w:val="0"/>
        <w:adjustRightInd w:val="0"/>
        <w:ind w:left="284" w:right="284" w:firstLine="567"/>
        <w:jc w:val="center"/>
        <w:rPr>
          <w:b/>
          <w:bCs/>
          <w:color w:val="000000"/>
        </w:rPr>
      </w:pPr>
      <w:r w:rsidRPr="000611B1">
        <w:rPr>
          <w:b/>
          <w:bCs/>
          <w:color w:val="000000"/>
        </w:rPr>
        <w:t>УСЛУГИ</w:t>
      </w:r>
    </w:p>
    <w:p w:rsidR="00C94127" w:rsidRPr="000611B1" w:rsidRDefault="00C94127" w:rsidP="00BD432A">
      <w:pPr>
        <w:numPr>
          <w:ilvl w:val="1"/>
          <w:numId w:val="137"/>
        </w:numPr>
        <w:ind w:left="0" w:right="284" w:firstLine="709"/>
        <w:jc w:val="both"/>
        <w:rPr>
          <w:color w:val="000000"/>
        </w:rPr>
      </w:pPr>
      <w:r w:rsidRPr="000611B1">
        <w:rPr>
          <w:color w:val="000000"/>
        </w:rPr>
        <w:t>Оператор оказывает Абоненту следующие услуги:</w:t>
      </w:r>
      <w:r w:rsidRPr="000611B1">
        <w:rPr>
          <w:color w:val="000000"/>
        </w:rPr>
        <w:br/>
      </w:r>
      <w:proofErr w:type="spellStart"/>
      <w:r w:rsidRPr="000611B1">
        <w:rPr>
          <w:color w:val="000000"/>
        </w:rPr>
        <w:t>Телематические</w:t>
      </w:r>
      <w:proofErr w:type="spellEnd"/>
      <w:r w:rsidRPr="000611B1">
        <w:rPr>
          <w:color w:val="000000"/>
        </w:rPr>
        <w:t xml:space="preserve"> услуги связи в соответствии с условиями Лицензий №_______ от ________г., №_______ от ________г., выданными ФСНСС РФ, для обмена трафиком с другими пользователями и информационными ресурсами сети Интернет посредством выделения Абоненту порта доступа к узлу </w:t>
      </w:r>
      <w:proofErr w:type="spellStart"/>
      <w:r w:rsidRPr="000611B1">
        <w:rPr>
          <w:color w:val="000000"/>
        </w:rPr>
        <w:t>телематических</w:t>
      </w:r>
      <w:proofErr w:type="spellEnd"/>
      <w:r w:rsidRPr="000611B1">
        <w:rPr>
          <w:color w:val="000000"/>
        </w:rPr>
        <w:t xml:space="preserve"> услуг Оператора со следующими характеристиками:</w:t>
      </w:r>
    </w:p>
    <w:tbl>
      <w:tblPr>
        <w:tblW w:w="47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276"/>
        <w:gridCol w:w="1640"/>
        <w:gridCol w:w="1818"/>
        <w:gridCol w:w="2146"/>
      </w:tblGrid>
      <w:tr w:rsidR="00C94127" w:rsidRPr="000611B1" w:rsidTr="003522ED">
        <w:tc>
          <w:tcPr>
            <w:tcW w:w="851" w:type="dxa"/>
          </w:tcPr>
          <w:p w:rsidR="00C94127" w:rsidRPr="000611B1" w:rsidRDefault="00C94127" w:rsidP="003522ED">
            <w:pPr>
              <w:autoSpaceDE w:val="0"/>
              <w:autoSpaceDN w:val="0"/>
              <w:adjustRightInd w:val="0"/>
              <w:ind w:right="284" w:firstLine="34"/>
              <w:jc w:val="center"/>
              <w:rPr>
                <w:b/>
                <w:bCs/>
                <w:color w:val="000000"/>
              </w:rPr>
            </w:pPr>
            <w:bookmarkStart w:id="19" w:name="SLXIDBT_Q10LKAB5U0WR_7443" w:colFirst="0" w:colLast="4"/>
            <w:r w:rsidRPr="000611B1">
              <w:rPr>
                <w:b/>
                <w:bCs/>
                <w:color w:val="000000"/>
              </w:rPr>
              <w:t>№</w:t>
            </w:r>
          </w:p>
        </w:tc>
        <w:tc>
          <w:tcPr>
            <w:tcW w:w="3276" w:type="dxa"/>
          </w:tcPr>
          <w:p w:rsidR="00C94127" w:rsidRPr="000611B1" w:rsidRDefault="00C94127" w:rsidP="003522ED">
            <w:pPr>
              <w:autoSpaceDE w:val="0"/>
              <w:autoSpaceDN w:val="0"/>
              <w:adjustRightInd w:val="0"/>
              <w:ind w:right="284" w:firstLine="34"/>
              <w:jc w:val="center"/>
              <w:rPr>
                <w:b/>
                <w:bCs/>
                <w:color w:val="000000"/>
              </w:rPr>
            </w:pPr>
            <w:r w:rsidRPr="000611B1">
              <w:rPr>
                <w:b/>
                <w:bCs/>
                <w:color w:val="000000"/>
              </w:rPr>
              <w:t>Адрес оказания услуги</w:t>
            </w:r>
          </w:p>
        </w:tc>
        <w:tc>
          <w:tcPr>
            <w:tcW w:w="1640" w:type="dxa"/>
          </w:tcPr>
          <w:p w:rsidR="00C94127" w:rsidRPr="000611B1" w:rsidRDefault="00C94127" w:rsidP="003522ED">
            <w:pPr>
              <w:autoSpaceDE w:val="0"/>
              <w:autoSpaceDN w:val="0"/>
              <w:adjustRightInd w:val="0"/>
              <w:ind w:right="284" w:firstLine="34"/>
              <w:jc w:val="center"/>
              <w:rPr>
                <w:b/>
                <w:bCs/>
                <w:color w:val="000000"/>
              </w:rPr>
            </w:pPr>
            <w:r w:rsidRPr="000611B1">
              <w:rPr>
                <w:b/>
                <w:bCs/>
                <w:color w:val="000000"/>
              </w:rPr>
              <w:t>Технология доступа</w:t>
            </w:r>
          </w:p>
        </w:tc>
        <w:tc>
          <w:tcPr>
            <w:tcW w:w="1818" w:type="dxa"/>
          </w:tcPr>
          <w:p w:rsidR="00C94127" w:rsidRPr="000611B1" w:rsidRDefault="00C94127" w:rsidP="003522ED">
            <w:pPr>
              <w:autoSpaceDE w:val="0"/>
              <w:autoSpaceDN w:val="0"/>
              <w:adjustRightInd w:val="0"/>
              <w:ind w:right="284" w:firstLine="34"/>
              <w:jc w:val="center"/>
              <w:rPr>
                <w:b/>
                <w:bCs/>
                <w:color w:val="000000"/>
              </w:rPr>
            </w:pPr>
            <w:r w:rsidRPr="000611B1">
              <w:rPr>
                <w:b/>
                <w:bCs/>
                <w:color w:val="000000"/>
              </w:rPr>
              <w:t>Интерфейсы подключения</w:t>
            </w:r>
          </w:p>
        </w:tc>
        <w:tc>
          <w:tcPr>
            <w:tcW w:w="2146" w:type="dxa"/>
          </w:tcPr>
          <w:p w:rsidR="00C94127" w:rsidRPr="000611B1" w:rsidRDefault="00C94127" w:rsidP="003522ED">
            <w:pPr>
              <w:autoSpaceDE w:val="0"/>
              <w:autoSpaceDN w:val="0"/>
              <w:adjustRightInd w:val="0"/>
              <w:ind w:right="284" w:firstLine="34"/>
              <w:jc w:val="center"/>
              <w:rPr>
                <w:b/>
                <w:bCs/>
                <w:color w:val="000000"/>
              </w:rPr>
            </w:pPr>
            <w:r w:rsidRPr="000611B1">
              <w:rPr>
                <w:b/>
                <w:bCs/>
                <w:color w:val="000000"/>
              </w:rPr>
              <w:t>Скорость доступа порта, Мбит/</w:t>
            </w:r>
            <w:proofErr w:type="gramStart"/>
            <w:r w:rsidRPr="000611B1">
              <w:rPr>
                <w:b/>
                <w:bCs/>
                <w:color w:val="000000"/>
              </w:rPr>
              <w:t>с</w:t>
            </w:r>
            <w:proofErr w:type="gramEnd"/>
          </w:p>
        </w:tc>
      </w:tr>
      <w:tr w:rsidR="00C94127" w:rsidRPr="000611B1" w:rsidTr="003522ED">
        <w:tc>
          <w:tcPr>
            <w:tcW w:w="851" w:type="dxa"/>
          </w:tcPr>
          <w:p w:rsidR="00C94127" w:rsidRPr="000611B1" w:rsidRDefault="00C94127" w:rsidP="003522ED">
            <w:pPr>
              <w:tabs>
                <w:tab w:val="left" w:pos="34"/>
              </w:tabs>
              <w:autoSpaceDE w:val="0"/>
              <w:autoSpaceDN w:val="0"/>
              <w:adjustRightInd w:val="0"/>
              <w:ind w:right="284" w:firstLine="34"/>
              <w:jc w:val="center"/>
              <w:rPr>
                <w:color w:val="000000"/>
              </w:rPr>
            </w:pPr>
            <w:r w:rsidRPr="000611B1">
              <w:rPr>
                <w:color w:val="000000"/>
              </w:rPr>
              <w:t>1</w:t>
            </w:r>
          </w:p>
        </w:tc>
        <w:tc>
          <w:tcPr>
            <w:tcW w:w="3276" w:type="dxa"/>
          </w:tcPr>
          <w:p w:rsidR="00C94127" w:rsidRPr="000611B1" w:rsidRDefault="00C94127" w:rsidP="003522ED">
            <w:pPr>
              <w:tabs>
                <w:tab w:val="left" w:pos="34"/>
              </w:tabs>
              <w:autoSpaceDE w:val="0"/>
              <w:autoSpaceDN w:val="0"/>
              <w:adjustRightInd w:val="0"/>
              <w:ind w:right="284" w:firstLine="34"/>
              <w:rPr>
                <w:color w:val="000000"/>
              </w:rPr>
            </w:pPr>
            <w:r w:rsidRPr="000611B1">
              <w:rPr>
                <w:color w:val="000000"/>
              </w:rPr>
              <w:t xml:space="preserve">г. Москва, ул. </w:t>
            </w:r>
            <w:proofErr w:type="spellStart"/>
            <w:r w:rsidRPr="000611B1">
              <w:rPr>
                <w:color w:val="000000"/>
              </w:rPr>
              <w:t>Тестовская</w:t>
            </w:r>
            <w:proofErr w:type="spellEnd"/>
            <w:r w:rsidRPr="000611B1">
              <w:rPr>
                <w:color w:val="000000"/>
              </w:rPr>
              <w:t xml:space="preserve">, д.8, подъезд 1, </w:t>
            </w:r>
            <w:proofErr w:type="spellStart"/>
            <w:r w:rsidRPr="000611B1">
              <w:rPr>
                <w:color w:val="000000"/>
              </w:rPr>
              <w:t>эт</w:t>
            </w:r>
            <w:proofErr w:type="spellEnd"/>
            <w:r w:rsidRPr="000611B1">
              <w:rPr>
                <w:color w:val="000000"/>
              </w:rPr>
              <w:t>. 26, серверная абонента (основной канал)</w:t>
            </w:r>
          </w:p>
        </w:tc>
        <w:tc>
          <w:tcPr>
            <w:tcW w:w="1640" w:type="dxa"/>
          </w:tcPr>
          <w:p w:rsidR="00C94127" w:rsidRPr="000611B1" w:rsidRDefault="00C94127" w:rsidP="003522ED">
            <w:pPr>
              <w:tabs>
                <w:tab w:val="left" w:pos="34"/>
              </w:tabs>
              <w:autoSpaceDE w:val="0"/>
              <w:autoSpaceDN w:val="0"/>
              <w:adjustRightInd w:val="0"/>
              <w:ind w:right="284" w:firstLine="34"/>
              <w:jc w:val="center"/>
              <w:rPr>
                <w:color w:val="000000"/>
              </w:rPr>
            </w:pPr>
            <w:proofErr w:type="spellStart"/>
            <w:r w:rsidRPr="000611B1">
              <w:rPr>
                <w:color w:val="000000"/>
                <w:lang w:val="en-US"/>
              </w:rPr>
              <w:t>FastEthernet</w:t>
            </w:r>
            <w:proofErr w:type="spellEnd"/>
          </w:p>
        </w:tc>
        <w:tc>
          <w:tcPr>
            <w:tcW w:w="1818" w:type="dxa"/>
          </w:tcPr>
          <w:p w:rsidR="00C94127" w:rsidRPr="000611B1" w:rsidRDefault="00C94127" w:rsidP="003522ED">
            <w:pPr>
              <w:tabs>
                <w:tab w:val="left" w:pos="34"/>
              </w:tabs>
              <w:autoSpaceDE w:val="0"/>
              <w:autoSpaceDN w:val="0"/>
              <w:adjustRightInd w:val="0"/>
              <w:ind w:right="284" w:firstLine="34"/>
              <w:jc w:val="center"/>
              <w:rPr>
                <w:color w:val="000000"/>
              </w:rPr>
            </w:pPr>
            <w:proofErr w:type="spellStart"/>
            <w:r w:rsidRPr="000611B1">
              <w:rPr>
                <w:color w:val="000000"/>
                <w:lang w:val="en-US"/>
              </w:rPr>
              <w:t>FastEthernet</w:t>
            </w:r>
            <w:proofErr w:type="spellEnd"/>
          </w:p>
        </w:tc>
        <w:tc>
          <w:tcPr>
            <w:tcW w:w="2146" w:type="dxa"/>
          </w:tcPr>
          <w:p w:rsidR="00C94127" w:rsidRPr="000611B1" w:rsidRDefault="00C94127" w:rsidP="003522ED">
            <w:pPr>
              <w:tabs>
                <w:tab w:val="left" w:pos="34"/>
              </w:tabs>
              <w:autoSpaceDE w:val="0"/>
              <w:autoSpaceDN w:val="0"/>
              <w:adjustRightInd w:val="0"/>
              <w:ind w:right="284" w:firstLine="34"/>
              <w:jc w:val="center"/>
              <w:rPr>
                <w:color w:val="000000"/>
              </w:rPr>
            </w:pPr>
            <w:r w:rsidRPr="000611B1">
              <w:rPr>
                <w:color w:val="000000"/>
                <w:lang w:val="en-US"/>
              </w:rPr>
              <w:t>50</w:t>
            </w:r>
            <w:r w:rsidRPr="000611B1">
              <w:rPr>
                <w:color w:val="000000"/>
              </w:rPr>
              <w:t xml:space="preserve"> Мбит/с</w:t>
            </w:r>
          </w:p>
        </w:tc>
      </w:tr>
      <w:tr w:rsidR="00C94127" w:rsidRPr="000611B1" w:rsidTr="003522ED">
        <w:trPr>
          <w:trHeight w:val="1066"/>
        </w:trPr>
        <w:tc>
          <w:tcPr>
            <w:tcW w:w="851" w:type="dxa"/>
          </w:tcPr>
          <w:p w:rsidR="00C94127" w:rsidRPr="000611B1" w:rsidRDefault="00C94127" w:rsidP="003522ED">
            <w:pPr>
              <w:tabs>
                <w:tab w:val="left" w:pos="34"/>
              </w:tabs>
              <w:autoSpaceDE w:val="0"/>
              <w:autoSpaceDN w:val="0"/>
              <w:adjustRightInd w:val="0"/>
              <w:ind w:right="284" w:firstLine="34"/>
              <w:jc w:val="center"/>
              <w:rPr>
                <w:color w:val="000000"/>
              </w:rPr>
            </w:pPr>
            <w:r w:rsidRPr="000611B1">
              <w:rPr>
                <w:color w:val="000000"/>
              </w:rPr>
              <w:t>2</w:t>
            </w:r>
          </w:p>
        </w:tc>
        <w:tc>
          <w:tcPr>
            <w:tcW w:w="3276" w:type="dxa"/>
          </w:tcPr>
          <w:p w:rsidR="00C94127" w:rsidRPr="000611B1" w:rsidRDefault="00C94127" w:rsidP="003522ED">
            <w:pPr>
              <w:tabs>
                <w:tab w:val="left" w:pos="34"/>
              </w:tabs>
              <w:autoSpaceDE w:val="0"/>
              <w:autoSpaceDN w:val="0"/>
              <w:adjustRightInd w:val="0"/>
              <w:ind w:right="284" w:firstLine="34"/>
              <w:rPr>
                <w:color w:val="000000"/>
              </w:rPr>
            </w:pPr>
            <w:r w:rsidRPr="000611B1">
              <w:rPr>
                <w:color w:val="000000"/>
              </w:rPr>
              <w:t xml:space="preserve">г. Москва, ул. </w:t>
            </w:r>
            <w:proofErr w:type="spellStart"/>
            <w:r w:rsidRPr="000611B1">
              <w:rPr>
                <w:color w:val="000000"/>
              </w:rPr>
              <w:t>Тестовская</w:t>
            </w:r>
            <w:proofErr w:type="spellEnd"/>
            <w:r w:rsidRPr="000611B1">
              <w:rPr>
                <w:color w:val="000000"/>
              </w:rPr>
              <w:t xml:space="preserve">, д.8, подъезд 1, </w:t>
            </w:r>
            <w:proofErr w:type="spellStart"/>
            <w:r w:rsidRPr="000611B1">
              <w:rPr>
                <w:color w:val="000000"/>
              </w:rPr>
              <w:t>эт</w:t>
            </w:r>
            <w:proofErr w:type="spellEnd"/>
            <w:r w:rsidRPr="000611B1">
              <w:rPr>
                <w:color w:val="000000"/>
              </w:rPr>
              <w:t>. 22, серверная абонента (резервный канал)</w:t>
            </w:r>
          </w:p>
        </w:tc>
        <w:tc>
          <w:tcPr>
            <w:tcW w:w="1640" w:type="dxa"/>
          </w:tcPr>
          <w:p w:rsidR="00C94127" w:rsidRPr="000611B1" w:rsidRDefault="00C94127" w:rsidP="003522ED">
            <w:pPr>
              <w:tabs>
                <w:tab w:val="left" w:pos="34"/>
              </w:tabs>
              <w:autoSpaceDE w:val="0"/>
              <w:autoSpaceDN w:val="0"/>
              <w:adjustRightInd w:val="0"/>
              <w:ind w:right="284" w:firstLine="34"/>
              <w:jc w:val="center"/>
              <w:rPr>
                <w:color w:val="000000"/>
              </w:rPr>
            </w:pPr>
            <w:proofErr w:type="spellStart"/>
            <w:r w:rsidRPr="000611B1">
              <w:rPr>
                <w:color w:val="000000"/>
                <w:lang w:val="en-US"/>
              </w:rPr>
              <w:t>FastEthernet</w:t>
            </w:r>
            <w:proofErr w:type="spellEnd"/>
          </w:p>
        </w:tc>
        <w:tc>
          <w:tcPr>
            <w:tcW w:w="1818" w:type="dxa"/>
          </w:tcPr>
          <w:p w:rsidR="00C94127" w:rsidRPr="000611B1" w:rsidRDefault="00C94127" w:rsidP="003522ED">
            <w:pPr>
              <w:tabs>
                <w:tab w:val="left" w:pos="34"/>
              </w:tabs>
              <w:autoSpaceDE w:val="0"/>
              <w:autoSpaceDN w:val="0"/>
              <w:adjustRightInd w:val="0"/>
              <w:ind w:right="284" w:firstLine="34"/>
              <w:jc w:val="center"/>
              <w:rPr>
                <w:color w:val="000000"/>
              </w:rPr>
            </w:pPr>
            <w:proofErr w:type="spellStart"/>
            <w:r w:rsidRPr="000611B1">
              <w:rPr>
                <w:color w:val="000000"/>
                <w:lang w:val="en-US"/>
              </w:rPr>
              <w:t>FastEthernet</w:t>
            </w:r>
            <w:proofErr w:type="spellEnd"/>
          </w:p>
        </w:tc>
        <w:tc>
          <w:tcPr>
            <w:tcW w:w="2146" w:type="dxa"/>
          </w:tcPr>
          <w:p w:rsidR="00C94127" w:rsidRPr="000611B1" w:rsidRDefault="00C94127" w:rsidP="003522ED">
            <w:pPr>
              <w:tabs>
                <w:tab w:val="left" w:pos="34"/>
              </w:tabs>
              <w:autoSpaceDE w:val="0"/>
              <w:autoSpaceDN w:val="0"/>
              <w:adjustRightInd w:val="0"/>
              <w:ind w:right="284" w:firstLine="34"/>
              <w:jc w:val="center"/>
              <w:rPr>
                <w:color w:val="000000"/>
              </w:rPr>
            </w:pPr>
            <w:r w:rsidRPr="000611B1">
              <w:rPr>
                <w:color w:val="000000"/>
                <w:lang w:val="en-US"/>
              </w:rPr>
              <w:t>50</w:t>
            </w:r>
            <w:r w:rsidRPr="000611B1">
              <w:rPr>
                <w:color w:val="000000"/>
              </w:rPr>
              <w:t xml:space="preserve"> Мбит/с</w:t>
            </w:r>
          </w:p>
        </w:tc>
      </w:tr>
      <w:bookmarkEnd w:id="19"/>
    </w:tbl>
    <w:p w:rsidR="00C94127" w:rsidRPr="000611B1" w:rsidRDefault="00C94127" w:rsidP="00C94127">
      <w:pPr>
        <w:autoSpaceDE w:val="0"/>
        <w:autoSpaceDN w:val="0"/>
        <w:adjustRightInd w:val="0"/>
        <w:ind w:right="284" w:firstLine="709"/>
        <w:rPr>
          <w:color w:val="000000"/>
        </w:rPr>
      </w:pPr>
    </w:p>
    <w:p w:rsidR="00C94127" w:rsidRPr="000611B1" w:rsidRDefault="00C94127" w:rsidP="00BD432A">
      <w:pPr>
        <w:numPr>
          <w:ilvl w:val="1"/>
          <w:numId w:val="137"/>
        </w:numPr>
        <w:ind w:left="0" w:right="284" w:firstLine="709"/>
        <w:jc w:val="both"/>
        <w:rPr>
          <w:color w:val="000000"/>
        </w:rPr>
      </w:pPr>
      <w:r w:rsidRPr="000611B1">
        <w:rPr>
          <w:color w:val="000000"/>
        </w:rPr>
        <w:t>Для предоставления Услуги Оператор выделяет Абоненту сетевые адреса (IP-адреса). Адреса выделяются в соответствии с действующими стандартами Интернет. Оператор маршрутизирует трафик с существующих одиночных сетевых адресов Абонента, только если они официально зарегистрированы в Европейском координационном органе Интернет (RIPE) и имеют тип “</w:t>
      </w:r>
      <w:proofErr w:type="gramStart"/>
      <w:r w:rsidRPr="000611B1">
        <w:rPr>
          <w:color w:val="000000"/>
        </w:rPr>
        <w:t>Провайдер-Независимые</w:t>
      </w:r>
      <w:proofErr w:type="gramEnd"/>
      <w:r w:rsidRPr="000611B1">
        <w:rPr>
          <w:color w:val="000000"/>
        </w:rPr>
        <w:t>” (“</w:t>
      </w:r>
      <w:proofErr w:type="spellStart"/>
      <w:r w:rsidRPr="000611B1">
        <w:rPr>
          <w:color w:val="000000"/>
        </w:rPr>
        <w:t>Provider</w:t>
      </w:r>
      <w:proofErr w:type="spellEnd"/>
      <w:r w:rsidRPr="000611B1">
        <w:rPr>
          <w:color w:val="000000"/>
        </w:rPr>
        <w:t xml:space="preserve"> </w:t>
      </w:r>
      <w:proofErr w:type="spellStart"/>
      <w:r w:rsidRPr="000611B1">
        <w:rPr>
          <w:color w:val="000000"/>
        </w:rPr>
        <w:t>Independent</w:t>
      </w:r>
      <w:proofErr w:type="spellEnd"/>
      <w:r w:rsidRPr="000611B1">
        <w:rPr>
          <w:color w:val="000000"/>
        </w:rPr>
        <w:t xml:space="preserve">” - согласно документу RIPE-324 и обновлениям к нему, официально публикуемым на сайте </w:t>
      </w:r>
      <w:r w:rsidRPr="000611B1">
        <w:rPr>
          <w:color w:val="000000"/>
          <w:lang w:val="en-US"/>
        </w:rPr>
        <w:t>RIPE</w:t>
      </w:r>
      <w:r w:rsidRPr="000611B1">
        <w:rPr>
          <w:color w:val="000000"/>
        </w:rPr>
        <w:t>.</w:t>
      </w:r>
      <w:r w:rsidRPr="000611B1">
        <w:rPr>
          <w:color w:val="000000"/>
          <w:lang w:val="en-US"/>
        </w:rPr>
        <w:t>NET</w:t>
      </w:r>
      <w:r w:rsidRPr="000611B1">
        <w:rPr>
          <w:color w:val="000000"/>
        </w:rPr>
        <w:t>). К маршрутизации принимаются адреса типа “</w:t>
      </w:r>
      <w:proofErr w:type="gramStart"/>
      <w:r w:rsidRPr="000611B1">
        <w:rPr>
          <w:color w:val="000000"/>
        </w:rPr>
        <w:t>Провайдер-Зависимые</w:t>
      </w:r>
      <w:proofErr w:type="gramEnd"/>
      <w:r w:rsidRPr="000611B1">
        <w:rPr>
          <w:color w:val="000000"/>
        </w:rPr>
        <w:t>” (“</w:t>
      </w:r>
      <w:proofErr w:type="spellStart"/>
      <w:r w:rsidRPr="000611B1">
        <w:rPr>
          <w:color w:val="000000"/>
        </w:rPr>
        <w:t>Provider</w:t>
      </w:r>
      <w:proofErr w:type="spellEnd"/>
      <w:r w:rsidRPr="000611B1">
        <w:rPr>
          <w:color w:val="000000"/>
        </w:rPr>
        <w:t xml:space="preserve"> </w:t>
      </w:r>
      <w:proofErr w:type="spellStart"/>
      <w:r w:rsidRPr="000611B1">
        <w:rPr>
          <w:color w:val="000000"/>
        </w:rPr>
        <w:t>Aggregated</w:t>
      </w:r>
      <w:proofErr w:type="spellEnd"/>
      <w:r w:rsidRPr="000611B1">
        <w:rPr>
          <w:color w:val="000000"/>
        </w:rPr>
        <w:t xml:space="preserve">” - согласно документу RIPE-324 и обновлениям к нему, официально публикуемым на сайте </w:t>
      </w:r>
      <w:r w:rsidRPr="000611B1">
        <w:rPr>
          <w:color w:val="000000"/>
          <w:lang w:val="en-US"/>
        </w:rPr>
        <w:t>RIPE</w:t>
      </w:r>
      <w:r w:rsidRPr="000611B1">
        <w:rPr>
          <w:color w:val="000000"/>
        </w:rPr>
        <w:t>.</w:t>
      </w:r>
      <w:r w:rsidRPr="000611B1">
        <w:rPr>
          <w:color w:val="000000"/>
          <w:lang w:val="en-US"/>
        </w:rPr>
        <w:t>NET</w:t>
      </w:r>
      <w:r w:rsidRPr="000611B1">
        <w:rPr>
          <w:color w:val="000000"/>
        </w:rPr>
        <w:t>) только целиком в виде соответствующих блоков. При отказе от Услуги выделенные Абоненту IP-адреса аннулируются в день расторжения Договора.</w:t>
      </w:r>
    </w:p>
    <w:p w:rsidR="00C94127" w:rsidRPr="000611B1" w:rsidRDefault="00C94127" w:rsidP="00BD432A">
      <w:pPr>
        <w:numPr>
          <w:ilvl w:val="1"/>
          <w:numId w:val="137"/>
        </w:numPr>
        <w:ind w:left="0" w:right="284" w:firstLine="709"/>
        <w:jc w:val="both"/>
        <w:rPr>
          <w:color w:val="000000"/>
        </w:rPr>
      </w:pPr>
      <w:r w:rsidRPr="000611B1">
        <w:rPr>
          <w:color w:val="000000"/>
        </w:rPr>
        <w:t>Оператор начинает оказание Услуг Абоненту с даты, указанной в акте начала оказания услуги.</w:t>
      </w:r>
    </w:p>
    <w:p w:rsidR="00C94127" w:rsidRPr="000611B1" w:rsidRDefault="00C94127" w:rsidP="00BD432A">
      <w:pPr>
        <w:numPr>
          <w:ilvl w:val="1"/>
          <w:numId w:val="137"/>
        </w:numPr>
        <w:ind w:left="0" w:right="284" w:firstLine="709"/>
        <w:jc w:val="both"/>
        <w:rPr>
          <w:color w:val="000000"/>
        </w:rPr>
      </w:pPr>
      <w:r w:rsidRPr="000611B1">
        <w:rPr>
          <w:color w:val="000000"/>
        </w:rPr>
        <w:t>Показатели качества обслуживания предоставляемых каналов соответствуют требованиям Руководящих документов «</w:t>
      </w:r>
      <w:proofErr w:type="spellStart"/>
      <w:r w:rsidRPr="000611B1">
        <w:rPr>
          <w:color w:val="000000"/>
        </w:rPr>
        <w:t>Телематические</w:t>
      </w:r>
      <w:proofErr w:type="spellEnd"/>
      <w:r w:rsidRPr="000611B1">
        <w:rPr>
          <w:color w:val="000000"/>
        </w:rPr>
        <w:t xml:space="preserve"> службы» (РД45.129-2000).</w:t>
      </w:r>
    </w:p>
    <w:p w:rsidR="00C94127" w:rsidRPr="000611B1" w:rsidRDefault="00C94127" w:rsidP="00C94127">
      <w:pPr>
        <w:autoSpaceDE w:val="0"/>
        <w:autoSpaceDN w:val="0"/>
        <w:adjustRightInd w:val="0"/>
        <w:ind w:right="284" w:firstLine="709"/>
        <w:rPr>
          <w:b/>
          <w:bCs/>
          <w:color w:val="000000"/>
        </w:rPr>
      </w:pPr>
      <w:bookmarkStart w:id="20" w:name="SLXIDBR_Q10LKAB70GKN_7444"/>
      <w:bookmarkEnd w:id="20"/>
    </w:p>
    <w:p w:rsidR="00C94127" w:rsidRPr="000611B1" w:rsidRDefault="00C94127" w:rsidP="00BD432A">
      <w:pPr>
        <w:numPr>
          <w:ilvl w:val="0"/>
          <w:numId w:val="137"/>
        </w:numPr>
        <w:autoSpaceDE w:val="0"/>
        <w:autoSpaceDN w:val="0"/>
        <w:adjustRightInd w:val="0"/>
        <w:ind w:left="0" w:right="284" w:firstLine="709"/>
        <w:jc w:val="center"/>
        <w:rPr>
          <w:b/>
          <w:bCs/>
          <w:color w:val="000000"/>
        </w:rPr>
      </w:pPr>
      <w:r w:rsidRPr="000611B1">
        <w:rPr>
          <w:b/>
          <w:bCs/>
          <w:color w:val="000000"/>
        </w:rPr>
        <w:t>ТАРИФЫ И ПЛАТЕЖИ</w:t>
      </w:r>
    </w:p>
    <w:p w:rsidR="00C94127" w:rsidRPr="000611B1" w:rsidRDefault="00C94127" w:rsidP="00BD432A">
      <w:pPr>
        <w:numPr>
          <w:ilvl w:val="1"/>
          <w:numId w:val="137"/>
        </w:numPr>
        <w:ind w:left="0" w:right="284" w:firstLine="709"/>
        <w:jc w:val="both"/>
        <w:rPr>
          <w:color w:val="000000"/>
        </w:rPr>
      </w:pPr>
      <w:proofErr w:type="gramStart"/>
      <w:r w:rsidRPr="000611B1">
        <w:rPr>
          <w:color w:val="000000"/>
        </w:rPr>
        <w:t>Услуга</w:t>
      </w:r>
      <w:proofErr w:type="gramEnd"/>
      <w:r w:rsidRPr="000611B1">
        <w:rPr>
          <w:color w:val="000000"/>
        </w:rPr>
        <w:t xml:space="preserve"> оказывается по следующим тарифам Оператора:</w:t>
      </w:r>
    </w:p>
    <w:p w:rsidR="00C94127" w:rsidRPr="000611B1" w:rsidRDefault="00C94127" w:rsidP="00BD432A">
      <w:pPr>
        <w:numPr>
          <w:ilvl w:val="2"/>
          <w:numId w:val="137"/>
        </w:numPr>
        <w:tabs>
          <w:tab w:val="left" w:pos="1134"/>
        </w:tabs>
        <w:autoSpaceDE w:val="0"/>
        <w:autoSpaceDN w:val="0"/>
        <w:adjustRightInd w:val="0"/>
        <w:ind w:left="0" w:right="284" w:firstLine="709"/>
        <w:rPr>
          <w:color w:val="000000"/>
        </w:rPr>
      </w:pPr>
      <w:r w:rsidRPr="000611B1">
        <w:rPr>
          <w:color w:val="000000"/>
        </w:rPr>
        <w:t>Единовременные платежи:</w:t>
      </w:r>
      <w:r w:rsidRPr="000611B1">
        <w:rPr>
          <w:color w:val="000000"/>
        </w:rPr>
        <w:br/>
      </w:r>
    </w:p>
    <w:tbl>
      <w:tblPr>
        <w:tblW w:w="46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4222"/>
        <w:gridCol w:w="1988"/>
        <w:gridCol w:w="1068"/>
        <w:gridCol w:w="1334"/>
      </w:tblGrid>
      <w:tr w:rsidR="00C94127" w:rsidRPr="000611B1" w:rsidTr="003522ED">
        <w:tc>
          <w:tcPr>
            <w:tcW w:w="992" w:type="dxa"/>
          </w:tcPr>
          <w:p w:rsidR="00C94127" w:rsidRPr="000611B1" w:rsidRDefault="00C94127" w:rsidP="00C94127">
            <w:pPr>
              <w:autoSpaceDE w:val="0"/>
              <w:autoSpaceDN w:val="0"/>
              <w:adjustRightInd w:val="0"/>
              <w:ind w:right="284" w:firstLine="34"/>
              <w:rPr>
                <w:b/>
                <w:bCs/>
                <w:color w:val="000000"/>
              </w:rPr>
            </w:pPr>
            <w:bookmarkStart w:id="21" w:name="SLXIDBT_Q10LKA3IJ4G4_5468" w:colFirst="0" w:colLast="1"/>
          </w:p>
        </w:tc>
        <w:tc>
          <w:tcPr>
            <w:tcW w:w="4536" w:type="dxa"/>
          </w:tcPr>
          <w:p w:rsidR="00C94127" w:rsidRPr="000611B1" w:rsidRDefault="00C94127" w:rsidP="00C94127">
            <w:pPr>
              <w:autoSpaceDE w:val="0"/>
              <w:autoSpaceDN w:val="0"/>
              <w:adjustRightInd w:val="0"/>
              <w:ind w:right="284" w:firstLine="34"/>
              <w:rPr>
                <w:b/>
                <w:bCs/>
                <w:color w:val="000000"/>
              </w:rPr>
            </w:pPr>
            <w:r w:rsidRPr="000611B1">
              <w:rPr>
                <w:b/>
                <w:bCs/>
                <w:color w:val="000000"/>
              </w:rPr>
              <w:t>Наименование платежа</w:t>
            </w:r>
          </w:p>
        </w:tc>
        <w:tc>
          <w:tcPr>
            <w:tcW w:w="2126" w:type="dxa"/>
            <w:vAlign w:val="center"/>
          </w:tcPr>
          <w:p w:rsidR="00C94127" w:rsidRPr="000611B1" w:rsidRDefault="00C94127" w:rsidP="00C94127">
            <w:pPr>
              <w:autoSpaceDE w:val="0"/>
              <w:autoSpaceDN w:val="0"/>
              <w:adjustRightInd w:val="0"/>
              <w:ind w:right="284" w:firstLine="34"/>
              <w:jc w:val="center"/>
              <w:rPr>
                <w:b/>
                <w:bCs/>
                <w:color w:val="000000"/>
              </w:rPr>
            </w:pPr>
            <w:r w:rsidRPr="000611B1">
              <w:rPr>
                <w:b/>
                <w:bCs/>
                <w:color w:val="000000"/>
              </w:rPr>
              <w:t>Тариф*, руб.</w:t>
            </w:r>
          </w:p>
        </w:tc>
        <w:tc>
          <w:tcPr>
            <w:tcW w:w="1134" w:type="dxa"/>
            <w:vAlign w:val="center"/>
          </w:tcPr>
          <w:p w:rsidR="00C94127" w:rsidRPr="000611B1" w:rsidRDefault="00C94127" w:rsidP="00C94127">
            <w:pPr>
              <w:autoSpaceDE w:val="0"/>
              <w:autoSpaceDN w:val="0"/>
              <w:adjustRightInd w:val="0"/>
              <w:ind w:right="284" w:firstLine="34"/>
              <w:jc w:val="center"/>
              <w:rPr>
                <w:b/>
                <w:bCs/>
                <w:color w:val="000000"/>
              </w:rPr>
            </w:pPr>
            <w:r w:rsidRPr="000611B1">
              <w:rPr>
                <w:b/>
                <w:bCs/>
                <w:color w:val="000000"/>
              </w:rPr>
              <w:t>Кол-во</w:t>
            </w:r>
          </w:p>
        </w:tc>
        <w:tc>
          <w:tcPr>
            <w:tcW w:w="1420" w:type="dxa"/>
            <w:vAlign w:val="center"/>
          </w:tcPr>
          <w:p w:rsidR="00C94127" w:rsidRPr="000611B1" w:rsidRDefault="00C94127" w:rsidP="00C94127">
            <w:pPr>
              <w:autoSpaceDE w:val="0"/>
              <w:autoSpaceDN w:val="0"/>
              <w:adjustRightInd w:val="0"/>
              <w:ind w:right="284" w:firstLine="34"/>
              <w:jc w:val="center"/>
              <w:rPr>
                <w:b/>
                <w:bCs/>
                <w:color w:val="000000"/>
              </w:rPr>
            </w:pPr>
            <w:r w:rsidRPr="000611B1">
              <w:rPr>
                <w:b/>
                <w:bCs/>
                <w:color w:val="000000"/>
              </w:rPr>
              <w:t>Сумма</w:t>
            </w:r>
          </w:p>
        </w:tc>
      </w:tr>
      <w:tr w:rsidR="00C94127" w:rsidRPr="000611B1" w:rsidTr="003522ED">
        <w:tc>
          <w:tcPr>
            <w:tcW w:w="992" w:type="dxa"/>
          </w:tcPr>
          <w:p w:rsidR="00C94127" w:rsidRPr="000611B1" w:rsidRDefault="00C94127" w:rsidP="00C94127">
            <w:pPr>
              <w:autoSpaceDE w:val="0"/>
              <w:autoSpaceDN w:val="0"/>
              <w:adjustRightInd w:val="0"/>
              <w:ind w:right="-108" w:firstLine="34"/>
              <w:rPr>
                <w:color w:val="000000"/>
              </w:rPr>
            </w:pPr>
            <w:r w:rsidRPr="000611B1">
              <w:rPr>
                <w:color w:val="000000"/>
              </w:rPr>
              <w:t>2.1.1.1.</w:t>
            </w:r>
          </w:p>
        </w:tc>
        <w:tc>
          <w:tcPr>
            <w:tcW w:w="4536" w:type="dxa"/>
          </w:tcPr>
          <w:p w:rsidR="00C94127" w:rsidRPr="000611B1" w:rsidRDefault="00C94127" w:rsidP="00C94127">
            <w:pPr>
              <w:autoSpaceDE w:val="0"/>
              <w:autoSpaceDN w:val="0"/>
              <w:adjustRightInd w:val="0"/>
              <w:ind w:right="284" w:firstLine="34"/>
              <w:rPr>
                <w:color w:val="000000"/>
              </w:rPr>
            </w:pPr>
            <w:r w:rsidRPr="000611B1">
              <w:rPr>
                <w:color w:val="000000"/>
              </w:rPr>
              <w:t>Организация канала передачи данных для доступа к сети Интернет</w:t>
            </w:r>
          </w:p>
        </w:tc>
        <w:tc>
          <w:tcPr>
            <w:tcW w:w="2126" w:type="dxa"/>
            <w:vAlign w:val="center"/>
          </w:tcPr>
          <w:p w:rsidR="00C94127" w:rsidRPr="000611B1" w:rsidRDefault="00C94127" w:rsidP="00C94127">
            <w:pPr>
              <w:autoSpaceDE w:val="0"/>
              <w:autoSpaceDN w:val="0"/>
              <w:adjustRightInd w:val="0"/>
              <w:ind w:right="284" w:firstLine="34"/>
              <w:rPr>
                <w:color w:val="000000"/>
              </w:rPr>
            </w:pPr>
          </w:p>
        </w:tc>
        <w:tc>
          <w:tcPr>
            <w:tcW w:w="1134" w:type="dxa"/>
            <w:vAlign w:val="center"/>
          </w:tcPr>
          <w:p w:rsidR="00C94127" w:rsidRPr="000611B1" w:rsidRDefault="00C94127" w:rsidP="00C94127">
            <w:pPr>
              <w:autoSpaceDE w:val="0"/>
              <w:autoSpaceDN w:val="0"/>
              <w:adjustRightInd w:val="0"/>
              <w:ind w:right="51" w:firstLine="34"/>
              <w:jc w:val="center"/>
              <w:rPr>
                <w:color w:val="000000"/>
              </w:rPr>
            </w:pPr>
          </w:p>
        </w:tc>
        <w:tc>
          <w:tcPr>
            <w:tcW w:w="1420" w:type="dxa"/>
            <w:vAlign w:val="center"/>
          </w:tcPr>
          <w:p w:rsidR="00C94127" w:rsidRPr="000611B1" w:rsidRDefault="00C94127" w:rsidP="00C94127">
            <w:pPr>
              <w:autoSpaceDE w:val="0"/>
              <w:autoSpaceDN w:val="0"/>
              <w:adjustRightInd w:val="0"/>
              <w:ind w:right="284" w:firstLine="34"/>
              <w:jc w:val="center"/>
              <w:rPr>
                <w:color w:val="000000"/>
              </w:rPr>
            </w:pPr>
          </w:p>
        </w:tc>
      </w:tr>
      <w:tr w:rsidR="00C94127" w:rsidRPr="000611B1" w:rsidTr="003522ED">
        <w:tc>
          <w:tcPr>
            <w:tcW w:w="8788" w:type="dxa"/>
            <w:gridSpan w:val="4"/>
          </w:tcPr>
          <w:p w:rsidR="00C94127" w:rsidRPr="000611B1" w:rsidRDefault="00C94127" w:rsidP="00C94127">
            <w:pPr>
              <w:autoSpaceDE w:val="0"/>
              <w:autoSpaceDN w:val="0"/>
              <w:adjustRightInd w:val="0"/>
              <w:ind w:right="284" w:firstLine="34"/>
              <w:rPr>
                <w:b/>
                <w:bCs/>
                <w:color w:val="000000"/>
              </w:rPr>
            </w:pPr>
            <w:r w:rsidRPr="000611B1">
              <w:rPr>
                <w:b/>
                <w:bCs/>
                <w:color w:val="000000"/>
              </w:rPr>
              <w:t>Итого, руб./мес.:</w:t>
            </w:r>
          </w:p>
        </w:tc>
        <w:tc>
          <w:tcPr>
            <w:tcW w:w="1420" w:type="dxa"/>
            <w:vAlign w:val="center"/>
          </w:tcPr>
          <w:p w:rsidR="00C94127" w:rsidRPr="000611B1" w:rsidRDefault="00C94127" w:rsidP="00C94127">
            <w:pPr>
              <w:autoSpaceDE w:val="0"/>
              <w:autoSpaceDN w:val="0"/>
              <w:adjustRightInd w:val="0"/>
              <w:ind w:right="284" w:firstLine="34"/>
              <w:jc w:val="center"/>
              <w:rPr>
                <w:b/>
                <w:bCs/>
                <w:color w:val="000000"/>
              </w:rPr>
            </w:pPr>
          </w:p>
        </w:tc>
      </w:tr>
    </w:tbl>
    <w:bookmarkEnd w:id="21"/>
    <w:p w:rsidR="00C94127" w:rsidRPr="000611B1" w:rsidRDefault="00C94127" w:rsidP="00C94127">
      <w:pPr>
        <w:autoSpaceDE w:val="0"/>
        <w:autoSpaceDN w:val="0"/>
        <w:adjustRightInd w:val="0"/>
        <w:ind w:right="284" w:firstLine="709"/>
        <w:rPr>
          <w:color w:val="000000"/>
        </w:rPr>
      </w:pPr>
      <w:r w:rsidRPr="000611B1">
        <w:rPr>
          <w:color w:val="000000"/>
        </w:rPr>
        <w:t>* Все тарифы указаны в рублях с учётом НДС и других действующих налогов.</w:t>
      </w:r>
    </w:p>
    <w:p w:rsidR="003522ED" w:rsidRPr="000611B1" w:rsidRDefault="003522ED" w:rsidP="00C94127">
      <w:pPr>
        <w:autoSpaceDE w:val="0"/>
        <w:autoSpaceDN w:val="0"/>
        <w:adjustRightInd w:val="0"/>
        <w:ind w:right="284" w:firstLine="709"/>
        <w:rPr>
          <w:color w:val="000000"/>
        </w:rPr>
      </w:pPr>
    </w:p>
    <w:p w:rsidR="003C7C21" w:rsidRPr="000611B1" w:rsidRDefault="003C7C21" w:rsidP="00C94127">
      <w:pPr>
        <w:autoSpaceDE w:val="0"/>
        <w:autoSpaceDN w:val="0"/>
        <w:adjustRightInd w:val="0"/>
        <w:ind w:right="284" w:firstLine="709"/>
        <w:rPr>
          <w:color w:val="000000"/>
        </w:rPr>
      </w:pPr>
    </w:p>
    <w:p w:rsidR="003C7C21" w:rsidRPr="000611B1" w:rsidRDefault="003C7C21" w:rsidP="00C94127">
      <w:pPr>
        <w:autoSpaceDE w:val="0"/>
        <w:autoSpaceDN w:val="0"/>
        <w:adjustRightInd w:val="0"/>
        <w:ind w:right="284" w:firstLine="709"/>
        <w:rPr>
          <w:color w:val="000000"/>
        </w:rPr>
      </w:pPr>
    </w:p>
    <w:p w:rsidR="003C7C21" w:rsidRPr="000611B1" w:rsidRDefault="003C7C21" w:rsidP="00C94127">
      <w:pPr>
        <w:autoSpaceDE w:val="0"/>
        <w:autoSpaceDN w:val="0"/>
        <w:adjustRightInd w:val="0"/>
        <w:ind w:right="284" w:firstLine="709"/>
        <w:rPr>
          <w:color w:val="000000"/>
        </w:rPr>
      </w:pPr>
    </w:p>
    <w:p w:rsidR="00C94127" w:rsidRPr="000611B1" w:rsidRDefault="00C94127" w:rsidP="00BD432A">
      <w:pPr>
        <w:pStyle w:val="af7"/>
        <w:numPr>
          <w:ilvl w:val="2"/>
          <w:numId w:val="137"/>
        </w:numPr>
        <w:ind w:left="0" w:right="284" w:firstLine="709"/>
        <w:contextualSpacing/>
        <w:jc w:val="both"/>
        <w:rPr>
          <w:color w:val="000000"/>
        </w:rPr>
      </w:pPr>
      <w:r w:rsidRPr="000611B1">
        <w:rPr>
          <w:color w:val="000000"/>
        </w:rPr>
        <w:t>Ежемесячные платежи (абонентская плата):</w:t>
      </w:r>
    </w:p>
    <w:p w:rsidR="00C94127" w:rsidRPr="000611B1" w:rsidRDefault="00C94127" w:rsidP="00C94127">
      <w:pPr>
        <w:autoSpaceDE w:val="0"/>
        <w:autoSpaceDN w:val="0"/>
        <w:adjustRightInd w:val="0"/>
        <w:ind w:right="284"/>
        <w:rPr>
          <w:color w:val="000000"/>
        </w:rPr>
      </w:pPr>
    </w:p>
    <w:tbl>
      <w:tblPr>
        <w:tblW w:w="46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4222"/>
        <w:gridCol w:w="1988"/>
        <w:gridCol w:w="1200"/>
        <w:gridCol w:w="1202"/>
      </w:tblGrid>
      <w:tr w:rsidR="00C94127" w:rsidRPr="000611B1" w:rsidTr="003522ED">
        <w:tc>
          <w:tcPr>
            <w:tcW w:w="992" w:type="dxa"/>
          </w:tcPr>
          <w:p w:rsidR="00C94127" w:rsidRPr="000611B1" w:rsidRDefault="00C94127" w:rsidP="00C94127">
            <w:pPr>
              <w:autoSpaceDE w:val="0"/>
              <w:autoSpaceDN w:val="0"/>
              <w:adjustRightInd w:val="0"/>
              <w:ind w:right="284"/>
              <w:rPr>
                <w:b/>
                <w:bCs/>
                <w:color w:val="000000"/>
              </w:rPr>
            </w:pPr>
          </w:p>
        </w:tc>
        <w:tc>
          <w:tcPr>
            <w:tcW w:w="4536" w:type="dxa"/>
          </w:tcPr>
          <w:p w:rsidR="00C94127" w:rsidRPr="000611B1" w:rsidRDefault="00C94127" w:rsidP="00C94127">
            <w:pPr>
              <w:autoSpaceDE w:val="0"/>
              <w:autoSpaceDN w:val="0"/>
              <w:adjustRightInd w:val="0"/>
              <w:ind w:right="284"/>
              <w:rPr>
                <w:b/>
                <w:bCs/>
                <w:color w:val="000000"/>
              </w:rPr>
            </w:pPr>
            <w:r w:rsidRPr="000611B1">
              <w:rPr>
                <w:b/>
                <w:bCs/>
                <w:color w:val="000000"/>
              </w:rPr>
              <w:t>Наименование платежа</w:t>
            </w:r>
          </w:p>
        </w:tc>
        <w:tc>
          <w:tcPr>
            <w:tcW w:w="2126" w:type="dxa"/>
            <w:vAlign w:val="center"/>
          </w:tcPr>
          <w:p w:rsidR="00C94127" w:rsidRPr="000611B1" w:rsidRDefault="00C94127" w:rsidP="00C94127">
            <w:pPr>
              <w:tabs>
                <w:tab w:val="left" w:pos="1735"/>
              </w:tabs>
              <w:autoSpaceDE w:val="0"/>
              <w:autoSpaceDN w:val="0"/>
              <w:adjustRightInd w:val="0"/>
              <w:ind w:right="36"/>
              <w:jc w:val="center"/>
              <w:rPr>
                <w:b/>
                <w:bCs/>
                <w:color w:val="000000"/>
              </w:rPr>
            </w:pPr>
            <w:r w:rsidRPr="000611B1">
              <w:rPr>
                <w:b/>
                <w:bCs/>
                <w:color w:val="000000"/>
              </w:rPr>
              <w:t>Тариф*, руб./мес.</w:t>
            </w:r>
          </w:p>
        </w:tc>
        <w:tc>
          <w:tcPr>
            <w:tcW w:w="1276" w:type="dxa"/>
            <w:vAlign w:val="center"/>
          </w:tcPr>
          <w:p w:rsidR="00C94127" w:rsidRPr="000611B1" w:rsidRDefault="00C94127" w:rsidP="00C94127">
            <w:pPr>
              <w:autoSpaceDE w:val="0"/>
              <w:autoSpaceDN w:val="0"/>
              <w:adjustRightInd w:val="0"/>
              <w:ind w:right="284"/>
              <w:jc w:val="center"/>
              <w:rPr>
                <w:b/>
                <w:bCs/>
                <w:color w:val="000000"/>
              </w:rPr>
            </w:pPr>
            <w:r w:rsidRPr="000611B1">
              <w:rPr>
                <w:b/>
                <w:bCs/>
                <w:color w:val="000000"/>
              </w:rPr>
              <w:t>Кол-во</w:t>
            </w:r>
          </w:p>
        </w:tc>
        <w:tc>
          <w:tcPr>
            <w:tcW w:w="1278" w:type="dxa"/>
            <w:vAlign w:val="center"/>
          </w:tcPr>
          <w:p w:rsidR="00C94127" w:rsidRPr="000611B1" w:rsidRDefault="00C94127" w:rsidP="00C94127">
            <w:pPr>
              <w:autoSpaceDE w:val="0"/>
              <w:autoSpaceDN w:val="0"/>
              <w:adjustRightInd w:val="0"/>
              <w:ind w:right="284"/>
              <w:jc w:val="center"/>
              <w:rPr>
                <w:b/>
                <w:bCs/>
                <w:color w:val="000000"/>
              </w:rPr>
            </w:pPr>
            <w:r w:rsidRPr="000611B1">
              <w:rPr>
                <w:b/>
                <w:bCs/>
                <w:color w:val="000000"/>
              </w:rPr>
              <w:t>Сумма</w:t>
            </w:r>
          </w:p>
        </w:tc>
      </w:tr>
      <w:tr w:rsidR="00C94127" w:rsidRPr="000611B1" w:rsidTr="003522ED">
        <w:tc>
          <w:tcPr>
            <w:tcW w:w="992" w:type="dxa"/>
          </w:tcPr>
          <w:p w:rsidR="00C94127" w:rsidRPr="000611B1" w:rsidRDefault="00C94127" w:rsidP="00C94127">
            <w:pPr>
              <w:tabs>
                <w:tab w:val="left" w:pos="742"/>
              </w:tabs>
              <w:autoSpaceDE w:val="0"/>
              <w:autoSpaceDN w:val="0"/>
              <w:adjustRightInd w:val="0"/>
              <w:ind w:right="34"/>
              <w:rPr>
                <w:color w:val="000000"/>
              </w:rPr>
            </w:pPr>
            <w:r w:rsidRPr="000611B1">
              <w:rPr>
                <w:color w:val="000000"/>
              </w:rPr>
              <w:t>2.1.2.1.</w:t>
            </w:r>
          </w:p>
        </w:tc>
        <w:tc>
          <w:tcPr>
            <w:tcW w:w="4536" w:type="dxa"/>
          </w:tcPr>
          <w:p w:rsidR="00C94127" w:rsidRPr="000611B1" w:rsidRDefault="00C94127" w:rsidP="00C94127">
            <w:pPr>
              <w:autoSpaceDE w:val="0"/>
              <w:autoSpaceDN w:val="0"/>
              <w:adjustRightInd w:val="0"/>
              <w:ind w:right="284"/>
              <w:rPr>
                <w:color w:val="000000"/>
              </w:rPr>
            </w:pPr>
            <w:r w:rsidRPr="000611B1">
              <w:rPr>
                <w:color w:val="000000"/>
              </w:rPr>
              <w:t>Абонентская плата за предоставление порта доступа к сети Интернет (основной канал)</w:t>
            </w:r>
          </w:p>
        </w:tc>
        <w:tc>
          <w:tcPr>
            <w:tcW w:w="2126" w:type="dxa"/>
            <w:vAlign w:val="center"/>
          </w:tcPr>
          <w:p w:rsidR="00C94127" w:rsidRPr="000611B1" w:rsidRDefault="00C94127" w:rsidP="00C94127">
            <w:pPr>
              <w:autoSpaceDE w:val="0"/>
              <w:autoSpaceDN w:val="0"/>
              <w:adjustRightInd w:val="0"/>
              <w:ind w:right="284"/>
              <w:jc w:val="center"/>
              <w:rPr>
                <w:color w:val="000000"/>
              </w:rPr>
            </w:pPr>
          </w:p>
        </w:tc>
        <w:tc>
          <w:tcPr>
            <w:tcW w:w="1276" w:type="dxa"/>
            <w:vAlign w:val="center"/>
          </w:tcPr>
          <w:p w:rsidR="00C94127" w:rsidRPr="000611B1" w:rsidRDefault="00C94127" w:rsidP="00C94127">
            <w:pPr>
              <w:autoSpaceDE w:val="0"/>
              <w:autoSpaceDN w:val="0"/>
              <w:adjustRightInd w:val="0"/>
              <w:ind w:right="-108"/>
              <w:jc w:val="center"/>
              <w:rPr>
                <w:color w:val="000000"/>
              </w:rPr>
            </w:pPr>
          </w:p>
        </w:tc>
        <w:tc>
          <w:tcPr>
            <w:tcW w:w="1278" w:type="dxa"/>
            <w:vAlign w:val="center"/>
          </w:tcPr>
          <w:p w:rsidR="00C94127" w:rsidRPr="000611B1" w:rsidRDefault="00C94127" w:rsidP="00C94127">
            <w:pPr>
              <w:tabs>
                <w:tab w:val="left" w:pos="1168"/>
              </w:tabs>
              <w:autoSpaceDE w:val="0"/>
              <w:autoSpaceDN w:val="0"/>
              <w:adjustRightInd w:val="0"/>
              <w:ind w:right="36"/>
              <w:jc w:val="center"/>
              <w:rPr>
                <w:color w:val="000000"/>
              </w:rPr>
            </w:pPr>
          </w:p>
        </w:tc>
      </w:tr>
      <w:tr w:rsidR="00C94127" w:rsidRPr="000611B1" w:rsidTr="003522ED">
        <w:tc>
          <w:tcPr>
            <w:tcW w:w="992" w:type="dxa"/>
          </w:tcPr>
          <w:p w:rsidR="00C94127" w:rsidRPr="000611B1" w:rsidRDefault="00C94127" w:rsidP="00C94127">
            <w:pPr>
              <w:tabs>
                <w:tab w:val="left" w:pos="742"/>
              </w:tabs>
              <w:autoSpaceDE w:val="0"/>
              <w:autoSpaceDN w:val="0"/>
              <w:adjustRightInd w:val="0"/>
              <w:ind w:right="34"/>
              <w:rPr>
                <w:color w:val="000000"/>
              </w:rPr>
            </w:pPr>
            <w:r w:rsidRPr="000611B1">
              <w:rPr>
                <w:color w:val="000000"/>
              </w:rPr>
              <w:t>2.1.2.2.</w:t>
            </w:r>
          </w:p>
        </w:tc>
        <w:tc>
          <w:tcPr>
            <w:tcW w:w="4536" w:type="dxa"/>
          </w:tcPr>
          <w:p w:rsidR="00C94127" w:rsidRPr="000611B1" w:rsidRDefault="00C94127" w:rsidP="00C94127">
            <w:pPr>
              <w:autoSpaceDE w:val="0"/>
              <w:autoSpaceDN w:val="0"/>
              <w:adjustRightInd w:val="0"/>
              <w:ind w:right="284"/>
              <w:rPr>
                <w:color w:val="000000"/>
              </w:rPr>
            </w:pPr>
            <w:r w:rsidRPr="000611B1">
              <w:rPr>
                <w:color w:val="000000"/>
              </w:rPr>
              <w:t>Абонентская плата за предоставление порта доступа к сети Интернет (резервный канал)</w:t>
            </w:r>
          </w:p>
        </w:tc>
        <w:tc>
          <w:tcPr>
            <w:tcW w:w="2126" w:type="dxa"/>
            <w:vAlign w:val="center"/>
          </w:tcPr>
          <w:p w:rsidR="00C94127" w:rsidRPr="000611B1" w:rsidRDefault="00C94127" w:rsidP="00C94127">
            <w:pPr>
              <w:autoSpaceDE w:val="0"/>
              <w:autoSpaceDN w:val="0"/>
              <w:adjustRightInd w:val="0"/>
              <w:ind w:right="284"/>
              <w:jc w:val="center"/>
              <w:rPr>
                <w:color w:val="000000"/>
              </w:rPr>
            </w:pPr>
          </w:p>
        </w:tc>
        <w:tc>
          <w:tcPr>
            <w:tcW w:w="1276" w:type="dxa"/>
            <w:vAlign w:val="center"/>
          </w:tcPr>
          <w:p w:rsidR="00C94127" w:rsidRPr="000611B1" w:rsidRDefault="00C94127" w:rsidP="00C94127">
            <w:pPr>
              <w:autoSpaceDE w:val="0"/>
              <w:autoSpaceDN w:val="0"/>
              <w:adjustRightInd w:val="0"/>
              <w:ind w:right="-108"/>
              <w:jc w:val="center"/>
              <w:rPr>
                <w:color w:val="000000"/>
              </w:rPr>
            </w:pPr>
          </w:p>
        </w:tc>
        <w:tc>
          <w:tcPr>
            <w:tcW w:w="1278" w:type="dxa"/>
            <w:vAlign w:val="center"/>
          </w:tcPr>
          <w:p w:rsidR="00C94127" w:rsidRPr="000611B1" w:rsidRDefault="00C94127" w:rsidP="00C94127">
            <w:pPr>
              <w:tabs>
                <w:tab w:val="left" w:pos="1168"/>
              </w:tabs>
              <w:autoSpaceDE w:val="0"/>
              <w:autoSpaceDN w:val="0"/>
              <w:adjustRightInd w:val="0"/>
              <w:ind w:right="36"/>
              <w:jc w:val="center"/>
              <w:rPr>
                <w:color w:val="000000"/>
              </w:rPr>
            </w:pPr>
          </w:p>
        </w:tc>
      </w:tr>
      <w:tr w:rsidR="00C94127" w:rsidRPr="000611B1" w:rsidTr="003522ED">
        <w:tc>
          <w:tcPr>
            <w:tcW w:w="992" w:type="dxa"/>
          </w:tcPr>
          <w:p w:rsidR="00C94127" w:rsidRPr="000611B1" w:rsidRDefault="00C94127" w:rsidP="00C94127">
            <w:pPr>
              <w:tabs>
                <w:tab w:val="left" w:pos="742"/>
              </w:tabs>
              <w:autoSpaceDE w:val="0"/>
              <w:autoSpaceDN w:val="0"/>
              <w:adjustRightInd w:val="0"/>
              <w:ind w:right="34"/>
              <w:rPr>
                <w:color w:val="000000"/>
              </w:rPr>
            </w:pPr>
            <w:r w:rsidRPr="000611B1">
              <w:rPr>
                <w:color w:val="000000"/>
              </w:rPr>
              <w:t>2.1.2.3.</w:t>
            </w:r>
          </w:p>
        </w:tc>
        <w:tc>
          <w:tcPr>
            <w:tcW w:w="4536" w:type="dxa"/>
          </w:tcPr>
          <w:p w:rsidR="00C94127" w:rsidRPr="000611B1" w:rsidRDefault="00C94127" w:rsidP="00C94127">
            <w:pPr>
              <w:autoSpaceDE w:val="0"/>
              <w:autoSpaceDN w:val="0"/>
              <w:adjustRightInd w:val="0"/>
              <w:ind w:right="284"/>
              <w:rPr>
                <w:color w:val="000000"/>
              </w:rPr>
            </w:pPr>
            <w:r w:rsidRPr="000611B1">
              <w:rPr>
                <w:color w:val="000000"/>
              </w:rPr>
              <w:t xml:space="preserve">Предоставление дополнительного блока из 32 </w:t>
            </w:r>
            <w:r w:rsidRPr="000611B1">
              <w:rPr>
                <w:color w:val="000000"/>
                <w:lang w:val="en-US"/>
              </w:rPr>
              <w:t>IP</w:t>
            </w:r>
            <w:r w:rsidRPr="000611B1">
              <w:rPr>
                <w:color w:val="000000"/>
              </w:rPr>
              <w:t xml:space="preserve"> адресов</w:t>
            </w:r>
          </w:p>
        </w:tc>
        <w:tc>
          <w:tcPr>
            <w:tcW w:w="2126" w:type="dxa"/>
            <w:vAlign w:val="center"/>
          </w:tcPr>
          <w:p w:rsidR="00C94127" w:rsidRPr="000611B1" w:rsidRDefault="00C94127" w:rsidP="00C94127">
            <w:pPr>
              <w:autoSpaceDE w:val="0"/>
              <w:autoSpaceDN w:val="0"/>
              <w:adjustRightInd w:val="0"/>
              <w:ind w:right="284"/>
              <w:jc w:val="center"/>
              <w:rPr>
                <w:color w:val="000000"/>
              </w:rPr>
            </w:pPr>
          </w:p>
        </w:tc>
        <w:tc>
          <w:tcPr>
            <w:tcW w:w="1276" w:type="dxa"/>
            <w:vAlign w:val="center"/>
          </w:tcPr>
          <w:p w:rsidR="00C94127" w:rsidRPr="000611B1" w:rsidRDefault="00C94127" w:rsidP="00C94127">
            <w:pPr>
              <w:autoSpaceDE w:val="0"/>
              <w:autoSpaceDN w:val="0"/>
              <w:adjustRightInd w:val="0"/>
              <w:ind w:right="-108"/>
              <w:jc w:val="center"/>
              <w:rPr>
                <w:color w:val="000000"/>
              </w:rPr>
            </w:pPr>
          </w:p>
        </w:tc>
        <w:tc>
          <w:tcPr>
            <w:tcW w:w="1278" w:type="dxa"/>
            <w:vAlign w:val="center"/>
          </w:tcPr>
          <w:p w:rsidR="00C94127" w:rsidRPr="000611B1" w:rsidRDefault="00C94127" w:rsidP="00C94127">
            <w:pPr>
              <w:tabs>
                <w:tab w:val="left" w:pos="1168"/>
              </w:tabs>
              <w:autoSpaceDE w:val="0"/>
              <w:autoSpaceDN w:val="0"/>
              <w:adjustRightInd w:val="0"/>
              <w:ind w:right="36"/>
              <w:jc w:val="center"/>
              <w:rPr>
                <w:color w:val="000000"/>
              </w:rPr>
            </w:pPr>
          </w:p>
        </w:tc>
      </w:tr>
      <w:tr w:rsidR="00C94127" w:rsidRPr="000611B1" w:rsidTr="003522ED">
        <w:tc>
          <w:tcPr>
            <w:tcW w:w="8930" w:type="dxa"/>
            <w:gridSpan w:val="4"/>
          </w:tcPr>
          <w:p w:rsidR="00C94127" w:rsidRPr="000611B1" w:rsidRDefault="00C94127" w:rsidP="00C94127">
            <w:pPr>
              <w:autoSpaceDE w:val="0"/>
              <w:autoSpaceDN w:val="0"/>
              <w:adjustRightInd w:val="0"/>
              <w:ind w:right="284"/>
              <w:rPr>
                <w:b/>
                <w:bCs/>
                <w:color w:val="000000"/>
              </w:rPr>
            </w:pPr>
            <w:r w:rsidRPr="000611B1">
              <w:rPr>
                <w:b/>
                <w:bCs/>
                <w:color w:val="000000"/>
              </w:rPr>
              <w:t>Итого, руб./мес.:</w:t>
            </w:r>
          </w:p>
        </w:tc>
        <w:tc>
          <w:tcPr>
            <w:tcW w:w="1278" w:type="dxa"/>
            <w:vAlign w:val="center"/>
          </w:tcPr>
          <w:p w:rsidR="00C94127" w:rsidRPr="000611B1" w:rsidRDefault="00C94127" w:rsidP="00C94127">
            <w:pPr>
              <w:autoSpaceDE w:val="0"/>
              <w:autoSpaceDN w:val="0"/>
              <w:adjustRightInd w:val="0"/>
              <w:ind w:right="36"/>
              <w:jc w:val="center"/>
              <w:rPr>
                <w:b/>
                <w:bCs/>
                <w:color w:val="000000"/>
              </w:rPr>
            </w:pPr>
          </w:p>
        </w:tc>
      </w:tr>
    </w:tbl>
    <w:p w:rsidR="00C94127" w:rsidRPr="000611B1" w:rsidRDefault="00C94127" w:rsidP="00C94127">
      <w:pPr>
        <w:autoSpaceDE w:val="0"/>
        <w:autoSpaceDN w:val="0"/>
        <w:adjustRightInd w:val="0"/>
        <w:ind w:right="284" w:firstLine="709"/>
        <w:rPr>
          <w:color w:val="000000"/>
        </w:rPr>
      </w:pPr>
      <w:r w:rsidRPr="000611B1">
        <w:rPr>
          <w:color w:val="000000"/>
        </w:rPr>
        <w:t xml:space="preserve">* Все тарифы указаны в рублях </w:t>
      </w:r>
      <w:r w:rsidRPr="000611B1">
        <w:rPr>
          <w:color w:val="000000"/>
          <w:lang w:val="en-US"/>
        </w:rPr>
        <w:t>c</w:t>
      </w:r>
      <w:r w:rsidRPr="000611B1">
        <w:rPr>
          <w:color w:val="000000"/>
        </w:rPr>
        <w:t xml:space="preserve"> учетом НДС и других действующих налогов.</w:t>
      </w:r>
    </w:p>
    <w:p w:rsidR="00C94127" w:rsidRPr="000611B1" w:rsidRDefault="00C94127" w:rsidP="00C94127">
      <w:pPr>
        <w:autoSpaceDE w:val="0"/>
        <w:autoSpaceDN w:val="0"/>
        <w:adjustRightInd w:val="0"/>
        <w:ind w:right="284" w:firstLine="709"/>
        <w:rPr>
          <w:color w:val="000000"/>
        </w:rPr>
      </w:pPr>
    </w:p>
    <w:p w:rsidR="00C94127" w:rsidRPr="000611B1" w:rsidRDefault="00C94127" w:rsidP="00BD432A">
      <w:pPr>
        <w:pStyle w:val="af7"/>
        <w:numPr>
          <w:ilvl w:val="0"/>
          <w:numId w:val="137"/>
        </w:numPr>
        <w:autoSpaceDE w:val="0"/>
        <w:autoSpaceDN w:val="0"/>
        <w:adjustRightInd w:val="0"/>
        <w:ind w:left="0" w:right="284" w:firstLine="709"/>
        <w:contextualSpacing/>
        <w:jc w:val="center"/>
        <w:rPr>
          <w:b/>
          <w:bCs/>
          <w:color w:val="000000"/>
        </w:rPr>
      </w:pPr>
      <w:r w:rsidRPr="000611B1">
        <w:rPr>
          <w:b/>
          <w:bCs/>
          <w:color w:val="000000"/>
        </w:rPr>
        <w:t>ОГРАНИЧЕНИЯ ИСПОЛЬЗОВАНИЯ УСЛУГИ</w:t>
      </w:r>
    </w:p>
    <w:p w:rsidR="00C94127" w:rsidRPr="000611B1" w:rsidRDefault="00C94127" w:rsidP="00BD432A">
      <w:pPr>
        <w:numPr>
          <w:ilvl w:val="1"/>
          <w:numId w:val="137"/>
        </w:numPr>
        <w:autoSpaceDE w:val="0"/>
        <w:autoSpaceDN w:val="0"/>
        <w:adjustRightInd w:val="0"/>
        <w:ind w:left="0" w:right="284" w:firstLine="709"/>
        <w:jc w:val="both"/>
        <w:rPr>
          <w:color w:val="000000"/>
        </w:rPr>
      </w:pPr>
      <w:r w:rsidRPr="000611B1">
        <w:rPr>
          <w:color w:val="000000"/>
        </w:rPr>
        <w:t>Оператор не предоставляет никаких гарантий, либо рекомендаций и не несет какой-либо ответственности за последствия использования Абонентом любых доступных через Интернет видов информации и услуг.</w:t>
      </w:r>
    </w:p>
    <w:p w:rsidR="00C94127" w:rsidRPr="000611B1" w:rsidRDefault="00C94127" w:rsidP="00BD432A">
      <w:pPr>
        <w:numPr>
          <w:ilvl w:val="1"/>
          <w:numId w:val="137"/>
        </w:numPr>
        <w:autoSpaceDE w:val="0"/>
        <w:autoSpaceDN w:val="0"/>
        <w:adjustRightInd w:val="0"/>
        <w:ind w:left="0" w:right="284" w:firstLine="709"/>
        <w:jc w:val="both"/>
        <w:rPr>
          <w:color w:val="000000"/>
        </w:rPr>
      </w:pPr>
      <w:r w:rsidRPr="000611B1">
        <w:rPr>
          <w:color w:val="000000"/>
        </w:rPr>
        <w:t>Оператор не запрещает доступ к любым ресурсам Интернет, сетям, серверам, хранилищам данных и пр., тем не менее, Абонентом признается, что другие операторы Интернет могут фильтровать информационные потоки или запрещать доступ к тем или иным ресурсам Интернет. Абонент соглашается, что Оператор не будет ответственен за подобные действия третьих лиц.</w:t>
      </w:r>
    </w:p>
    <w:p w:rsidR="00C94127" w:rsidRPr="000611B1" w:rsidRDefault="00C94127" w:rsidP="00BD432A">
      <w:pPr>
        <w:numPr>
          <w:ilvl w:val="1"/>
          <w:numId w:val="137"/>
        </w:numPr>
        <w:autoSpaceDE w:val="0"/>
        <w:autoSpaceDN w:val="0"/>
        <w:adjustRightInd w:val="0"/>
        <w:ind w:left="0" w:right="284" w:firstLine="709"/>
        <w:jc w:val="both"/>
        <w:rPr>
          <w:color w:val="000000"/>
        </w:rPr>
      </w:pPr>
      <w:r w:rsidRPr="000611B1">
        <w:rPr>
          <w:color w:val="000000"/>
        </w:rPr>
        <w:t xml:space="preserve">Зона ответственности Оператора определяется следующей границей: </w:t>
      </w:r>
      <w:bookmarkStart w:id="22" w:name="SLXIDBR_Q10LKABK1CM5_8169"/>
      <w:r w:rsidRPr="000611B1">
        <w:rPr>
          <w:color w:val="000000"/>
        </w:rPr>
        <w:t>порт оборудования Оператора</w:t>
      </w:r>
      <w:bookmarkEnd w:id="22"/>
      <w:r w:rsidRPr="000611B1">
        <w:rPr>
          <w:color w:val="000000"/>
        </w:rPr>
        <w:t>, расположенного в телекоммуникационном шкафу этажного центра коммутации.</w:t>
      </w:r>
    </w:p>
    <w:p w:rsidR="00C94127" w:rsidRPr="000611B1" w:rsidRDefault="00C94127" w:rsidP="00BD432A">
      <w:pPr>
        <w:numPr>
          <w:ilvl w:val="1"/>
          <w:numId w:val="137"/>
        </w:numPr>
        <w:autoSpaceDE w:val="0"/>
        <w:autoSpaceDN w:val="0"/>
        <w:adjustRightInd w:val="0"/>
        <w:ind w:left="0" w:right="284" w:firstLine="709"/>
        <w:jc w:val="both"/>
        <w:rPr>
          <w:color w:val="000000"/>
        </w:rPr>
      </w:pPr>
      <w:r w:rsidRPr="000611B1">
        <w:rPr>
          <w:color w:val="000000"/>
        </w:rPr>
        <w:t>Абонент обеспечивает самостоятельно абонентскую проводку от границы зоны ответственности Оператора до места установки Оборудования.</w:t>
      </w:r>
    </w:p>
    <w:p w:rsidR="00C94127" w:rsidRPr="000611B1" w:rsidRDefault="00C94127" w:rsidP="00C94127">
      <w:pPr>
        <w:autoSpaceDE w:val="0"/>
        <w:autoSpaceDN w:val="0"/>
        <w:adjustRightInd w:val="0"/>
        <w:ind w:right="284" w:firstLine="709"/>
        <w:jc w:val="center"/>
        <w:rPr>
          <w:b/>
          <w:bCs/>
          <w:color w:val="000000"/>
        </w:rPr>
      </w:pPr>
    </w:p>
    <w:p w:rsidR="00C94127" w:rsidRPr="000611B1" w:rsidRDefault="00C94127" w:rsidP="00BD432A">
      <w:pPr>
        <w:numPr>
          <w:ilvl w:val="0"/>
          <w:numId w:val="137"/>
        </w:numPr>
        <w:autoSpaceDE w:val="0"/>
        <w:autoSpaceDN w:val="0"/>
        <w:adjustRightInd w:val="0"/>
        <w:ind w:left="0" w:right="284" w:firstLine="709"/>
        <w:jc w:val="center"/>
        <w:rPr>
          <w:b/>
          <w:bCs/>
          <w:color w:val="000000"/>
        </w:rPr>
      </w:pPr>
      <w:r w:rsidRPr="000611B1">
        <w:rPr>
          <w:b/>
          <w:bCs/>
          <w:color w:val="000000"/>
        </w:rPr>
        <w:t>ДОПОЛНИТЕЛЬНЫЕ УСЛОВИЯ</w:t>
      </w:r>
    </w:p>
    <w:p w:rsidR="00C94127" w:rsidRPr="000611B1" w:rsidRDefault="00443884" w:rsidP="00443884">
      <w:pPr>
        <w:numPr>
          <w:ilvl w:val="1"/>
          <w:numId w:val="137"/>
        </w:numPr>
        <w:ind w:left="0" w:right="284" w:firstLine="709"/>
        <w:jc w:val="both"/>
        <w:rPr>
          <w:color w:val="000000"/>
        </w:rPr>
      </w:pPr>
      <w:r w:rsidRPr="000611B1">
        <w:rPr>
          <w:color w:val="000000"/>
        </w:rPr>
        <w:t>Дата начала оказания услуг указывается в соответствующем акте к Приложению №1.</w:t>
      </w:r>
    </w:p>
    <w:p w:rsidR="00C94127" w:rsidRPr="000611B1" w:rsidRDefault="00C94127" w:rsidP="00BD432A">
      <w:pPr>
        <w:numPr>
          <w:ilvl w:val="1"/>
          <w:numId w:val="137"/>
        </w:numPr>
        <w:ind w:left="0" w:right="284" w:firstLine="709"/>
        <w:jc w:val="both"/>
        <w:rPr>
          <w:color w:val="000000"/>
        </w:rPr>
      </w:pPr>
      <w:r w:rsidRPr="000611B1">
        <w:rPr>
          <w:color w:val="000000"/>
        </w:rPr>
        <w:t>Изменения и дополнения условий Приложения производятся по обоюдному согласованию Сторон в письменном виде.</w:t>
      </w:r>
    </w:p>
    <w:p w:rsidR="00C94127" w:rsidRPr="000611B1" w:rsidRDefault="00C94127" w:rsidP="00BD432A">
      <w:pPr>
        <w:numPr>
          <w:ilvl w:val="1"/>
          <w:numId w:val="137"/>
        </w:numPr>
        <w:ind w:left="0" w:right="284" w:firstLine="709"/>
        <w:jc w:val="both"/>
        <w:rPr>
          <w:color w:val="000000"/>
        </w:rPr>
      </w:pPr>
      <w:r w:rsidRPr="000611B1">
        <w:rPr>
          <w:color w:val="000000"/>
        </w:rPr>
        <w:t xml:space="preserve">Оператор не несет ответственности за прямой или косвенный ущерб, причиненный Абоненту действиями третьих лиц или ошибками в работе аппаратного и/или программного обеспечения, установленного у Абонента, включая, </w:t>
      </w:r>
      <w:proofErr w:type="gramStart"/>
      <w:r w:rsidRPr="000611B1">
        <w:rPr>
          <w:color w:val="000000"/>
        </w:rPr>
        <w:t>но</w:t>
      </w:r>
      <w:proofErr w:type="gramEnd"/>
      <w:r w:rsidRPr="000611B1">
        <w:rPr>
          <w:color w:val="000000"/>
        </w:rPr>
        <w:t xml:space="preserve"> не ограничиваясь этим, паразитный трафик, вызванный указанными причинами.</w:t>
      </w:r>
    </w:p>
    <w:p w:rsidR="00C94127" w:rsidRPr="000611B1" w:rsidRDefault="00C94127" w:rsidP="00BD432A">
      <w:pPr>
        <w:numPr>
          <w:ilvl w:val="1"/>
          <w:numId w:val="137"/>
        </w:numPr>
        <w:ind w:left="0" w:right="284" w:firstLine="709"/>
        <w:jc w:val="both"/>
        <w:rPr>
          <w:color w:val="000000"/>
        </w:rPr>
      </w:pPr>
      <w:r w:rsidRPr="000611B1">
        <w:rPr>
          <w:color w:val="000000"/>
        </w:rPr>
        <w:t>При пользовании Услугами Абонент принимает на себя следующие обязательства:</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Сеть для распространения информации, которая противоречит российскому федеральному, региональному или местному законодательству, а также международному законодательству.</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C94127" w:rsidRPr="000611B1" w:rsidRDefault="00C94127" w:rsidP="00BD432A">
      <w:pPr>
        <w:numPr>
          <w:ilvl w:val="2"/>
          <w:numId w:val="137"/>
        </w:numPr>
        <w:ind w:left="0" w:right="284" w:firstLine="709"/>
        <w:jc w:val="both"/>
        <w:rPr>
          <w:color w:val="000000"/>
        </w:rPr>
      </w:pPr>
      <w:r w:rsidRPr="000611B1">
        <w:rPr>
          <w:color w:val="000000"/>
        </w:rPr>
        <w:t>Не посылать, не публиковать, не передавать, не воспроизводить и не распространять любым способом посредством Услуг программное обеспечение или другие материалы, полностью или частично, защищенные авторскими или другими правами, без разрешения владельца или его полномочного представителя.</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w:t>
      </w:r>
    </w:p>
    <w:p w:rsidR="00C94127" w:rsidRPr="000611B1" w:rsidRDefault="00C94127" w:rsidP="00BD432A">
      <w:pPr>
        <w:numPr>
          <w:ilvl w:val="2"/>
          <w:numId w:val="137"/>
        </w:numPr>
        <w:ind w:left="0" w:right="284" w:firstLine="709"/>
        <w:jc w:val="both"/>
        <w:rPr>
          <w:color w:val="000000"/>
        </w:rPr>
      </w:pPr>
      <w:r w:rsidRPr="000611B1">
        <w:rPr>
          <w:color w:val="000000"/>
        </w:rPr>
        <w:t xml:space="preserve">Не использовать Сеть для распространения ненужной получателю, </w:t>
      </w:r>
      <w:proofErr w:type="spellStart"/>
      <w:r w:rsidRPr="000611B1">
        <w:rPr>
          <w:color w:val="000000"/>
        </w:rPr>
        <w:t>незапрошенной</w:t>
      </w:r>
      <w:proofErr w:type="spellEnd"/>
      <w:r w:rsidRPr="000611B1">
        <w:rPr>
          <w:color w:val="000000"/>
        </w:rPr>
        <w:t xml:space="preserve"> информации (создания или участия в сетевом шуме - "спаме"). В частности, являются недопустимыми следующие действия:</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lastRenderedPageBreak/>
        <w:t>массовая рассылка не согласованных предварительно электронных писем (</w:t>
      </w:r>
      <w:proofErr w:type="spellStart"/>
      <w:r w:rsidRPr="000611B1">
        <w:rPr>
          <w:b w:val="0"/>
          <w:bCs w:val="0"/>
          <w:color w:val="000000"/>
        </w:rPr>
        <w:t>mass</w:t>
      </w:r>
      <w:proofErr w:type="spellEnd"/>
      <w:r w:rsidRPr="000611B1">
        <w:rPr>
          <w:b w:val="0"/>
          <w:bCs w:val="0"/>
          <w:color w:val="000000"/>
        </w:rPr>
        <w:t xml:space="preserve"> </w:t>
      </w:r>
      <w:proofErr w:type="spellStart"/>
      <w:r w:rsidRPr="000611B1">
        <w:rPr>
          <w:b w:val="0"/>
          <w:bCs w:val="0"/>
          <w:color w:val="000000"/>
        </w:rPr>
        <w:t>mailing</w:t>
      </w:r>
      <w:proofErr w:type="spellEnd"/>
      <w:r w:rsidRPr="000611B1">
        <w:rPr>
          <w:b w:val="0"/>
          <w:bCs w:val="0"/>
          <w:color w:val="000000"/>
        </w:rPr>
        <w:t>).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t>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t xml:space="preserve">размещение в любой конференции </w:t>
      </w:r>
      <w:proofErr w:type="spellStart"/>
      <w:r w:rsidRPr="000611B1">
        <w:rPr>
          <w:b w:val="0"/>
          <w:bCs w:val="0"/>
          <w:color w:val="000000"/>
        </w:rPr>
        <w:t>Usenet</w:t>
      </w:r>
      <w:proofErr w:type="spellEnd"/>
      <w:r w:rsidRPr="000611B1">
        <w:rPr>
          <w:b w:val="0"/>
          <w:bCs w:val="0"/>
          <w:color w:val="000000"/>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sidRPr="000611B1">
        <w:rPr>
          <w:b w:val="0"/>
          <w:bCs w:val="0"/>
          <w:color w:val="000000"/>
        </w:rPr>
        <w:t>off-topic</w:t>
      </w:r>
      <w:proofErr w:type="spellEnd"/>
      <w:r w:rsidRPr="000611B1">
        <w:rPr>
          <w:b w:val="0"/>
          <w:bCs w:val="0"/>
          <w:color w:val="000000"/>
        </w:rPr>
        <w:t xml:space="preserve">). Здесь и далее под конференцией понимаются телеконференции (группы новостей) </w:t>
      </w:r>
      <w:proofErr w:type="spellStart"/>
      <w:r w:rsidRPr="000611B1">
        <w:rPr>
          <w:b w:val="0"/>
          <w:bCs w:val="0"/>
          <w:color w:val="000000"/>
        </w:rPr>
        <w:t>Usenet</w:t>
      </w:r>
      <w:proofErr w:type="spellEnd"/>
      <w:r w:rsidRPr="000611B1">
        <w:rPr>
          <w:b w:val="0"/>
          <w:bCs w:val="0"/>
          <w:color w:val="000000"/>
        </w:rPr>
        <w:t xml:space="preserve"> и другие конференции, форумы и электронные списки рассылки;</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t>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t>использование собственных или предоставленных информационных ресурсов (почтовых ящиков, адресов электронной почты, страниц WWW и т. 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идентификационные данные (имена, адреса, телефоны и т.п.) третьих лиц, кроме случаев, когда эти лица 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C94127" w:rsidRPr="000611B1" w:rsidRDefault="00C94127" w:rsidP="00BD432A">
      <w:pPr>
        <w:numPr>
          <w:ilvl w:val="2"/>
          <w:numId w:val="137"/>
        </w:numPr>
        <w:ind w:left="0" w:right="284" w:firstLine="709"/>
        <w:jc w:val="both"/>
        <w:rPr>
          <w:color w:val="000000"/>
        </w:rPr>
      </w:pPr>
      <w:r w:rsidRPr="000611B1">
        <w:rPr>
          <w:color w:val="000000"/>
        </w:rPr>
        <w:t xml:space="preserve">Не фальсифицировать </w:t>
      </w:r>
      <w:proofErr w:type="gramStart"/>
      <w:r w:rsidRPr="000611B1">
        <w:rPr>
          <w:color w:val="000000"/>
        </w:rPr>
        <w:t>свой</w:t>
      </w:r>
      <w:proofErr w:type="gramEnd"/>
      <w:r w:rsidRPr="000611B1">
        <w:rPr>
          <w:color w:val="000000"/>
        </w:rPr>
        <w:t xml:space="preserve"> IP-адрес, адреса, используемые в других сетевых протоколах, а также прочую служебную информацию при передаче данных в Сеть.</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w:t>
      </w:r>
    </w:p>
    <w:p w:rsidR="00C94127" w:rsidRPr="000611B1" w:rsidRDefault="00C94127" w:rsidP="00BD432A">
      <w:pPr>
        <w:numPr>
          <w:ilvl w:val="2"/>
          <w:numId w:val="137"/>
        </w:numPr>
        <w:ind w:left="0" w:right="284" w:firstLine="709"/>
        <w:jc w:val="both"/>
        <w:rPr>
          <w:color w:val="000000"/>
        </w:rPr>
      </w:pPr>
      <w:r w:rsidRPr="000611B1">
        <w:rPr>
          <w:color w:val="000000"/>
        </w:rPr>
        <w:t>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w:t>
      </w:r>
    </w:p>
    <w:p w:rsidR="00C94127" w:rsidRPr="000611B1" w:rsidRDefault="00C94127" w:rsidP="00BD432A">
      <w:pPr>
        <w:numPr>
          <w:ilvl w:val="0"/>
          <w:numId w:val="136"/>
        </w:numPr>
        <w:tabs>
          <w:tab w:val="num" w:pos="1134"/>
        </w:tabs>
        <w:ind w:left="0" w:right="284" w:firstLine="709"/>
        <w:jc w:val="both"/>
        <w:rPr>
          <w:color w:val="000000"/>
        </w:rPr>
      </w:pPr>
      <w:r w:rsidRPr="000611B1">
        <w:rPr>
          <w:color w:val="000000"/>
        </w:rPr>
        <w:t>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w:t>
      </w:r>
    </w:p>
    <w:p w:rsidR="00C94127" w:rsidRPr="000611B1" w:rsidRDefault="00C94127" w:rsidP="00BD432A">
      <w:pPr>
        <w:numPr>
          <w:ilvl w:val="0"/>
          <w:numId w:val="136"/>
        </w:numPr>
        <w:tabs>
          <w:tab w:val="num" w:pos="1134"/>
        </w:tabs>
        <w:ind w:left="0" w:right="284" w:firstLine="709"/>
        <w:jc w:val="both"/>
        <w:rPr>
          <w:color w:val="000000"/>
        </w:rPr>
      </w:pPr>
      <w:proofErr w:type="gramStart"/>
      <w:r w:rsidRPr="000611B1">
        <w:rPr>
          <w:color w:val="000000"/>
        </w:rPr>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w:t>
      </w:r>
      <w:proofErr w:type="gramEnd"/>
    </w:p>
    <w:p w:rsidR="00C94127" w:rsidRPr="000611B1" w:rsidRDefault="00C94127" w:rsidP="00BD432A">
      <w:pPr>
        <w:numPr>
          <w:ilvl w:val="0"/>
          <w:numId w:val="136"/>
        </w:numPr>
        <w:tabs>
          <w:tab w:val="num" w:pos="1134"/>
        </w:tabs>
        <w:ind w:left="0" w:right="284" w:firstLine="709"/>
        <w:jc w:val="both"/>
        <w:rPr>
          <w:color w:val="000000"/>
        </w:rPr>
      </w:pPr>
      <w:r w:rsidRPr="000611B1">
        <w:rPr>
          <w:color w:val="000000"/>
        </w:rPr>
        <w:t>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w:t>
      </w:r>
    </w:p>
    <w:p w:rsidR="00C94127" w:rsidRPr="000611B1" w:rsidRDefault="00C94127" w:rsidP="00BD432A">
      <w:pPr>
        <w:numPr>
          <w:ilvl w:val="2"/>
          <w:numId w:val="137"/>
        </w:numPr>
        <w:ind w:left="0" w:right="284" w:firstLine="709"/>
        <w:jc w:val="both"/>
        <w:rPr>
          <w:color w:val="000000"/>
        </w:rPr>
      </w:pPr>
      <w:r w:rsidRPr="000611B1">
        <w:rPr>
          <w:color w:val="000000"/>
        </w:rPr>
        <w:t xml:space="preserve">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C94127" w:rsidRPr="000611B1" w:rsidRDefault="00C94127" w:rsidP="00BD432A">
      <w:pPr>
        <w:numPr>
          <w:ilvl w:val="0"/>
          <w:numId w:val="135"/>
        </w:numPr>
        <w:tabs>
          <w:tab w:val="clear" w:pos="720"/>
          <w:tab w:val="num" w:pos="1276"/>
        </w:tabs>
        <w:ind w:left="0" w:right="284" w:firstLine="709"/>
        <w:jc w:val="both"/>
        <w:rPr>
          <w:color w:val="000000"/>
        </w:rPr>
      </w:pPr>
      <w:r w:rsidRPr="000611B1">
        <w:rPr>
          <w:color w:val="000000"/>
        </w:rPr>
        <w:t>открытый ретранслятор электронной почты (</w:t>
      </w:r>
      <w:proofErr w:type="spellStart"/>
      <w:r w:rsidRPr="000611B1">
        <w:rPr>
          <w:color w:val="000000"/>
        </w:rPr>
        <w:t>open</w:t>
      </w:r>
      <w:proofErr w:type="spellEnd"/>
      <w:r w:rsidRPr="000611B1">
        <w:rPr>
          <w:color w:val="000000"/>
        </w:rPr>
        <w:t xml:space="preserve"> SMTP-</w:t>
      </w:r>
      <w:proofErr w:type="spellStart"/>
      <w:r w:rsidRPr="000611B1">
        <w:rPr>
          <w:color w:val="000000"/>
        </w:rPr>
        <w:t>relay</w:t>
      </w:r>
      <w:proofErr w:type="spellEnd"/>
      <w:r w:rsidRPr="000611B1">
        <w:rPr>
          <w:color w:val="000000"/>
        </w:rPr>
        <w:t>);</w:t>
      </w:r>
    </w:p>
    <w:p w:rsidR="00C94127" w:rsidRPr="000611B1" w:rsidRDefault="00C94127" w:rsidP="00BD432A">
      <w:pPr>
        <w:numPr>
          <w:ilvl w:val="0"/>
          <w:numId w:val="135"/>
        </w:numPr>
        <w:tabs>
          <w:tab w:val="clear" w:pos="720"/>
          <w:tab w:val="num" w:pos="1276"/>
        </w:tabs>
        <w:ind w:left="0" w:right="284" w:firstLine="709"/>
        <w:jc w:val="both"/>
        <w:rPr>
          <w:color w:val="000000"/>
        </w:rPr>
      </w:pPr>
      <w:r w:rsidRPr="000611B1">
        <w:rPr>
          <w:color w:val="000000"/>
        </w:rPr>
        <w:t>общедоступные для неавторизованной публикации серверы новостей (конференций, групп);</w:t>
      </w:r>
    </w:p>
    <w:p w:rsidR="00C94127" w:rsidRPr="000611B1" w:rsidRDefault="00C94127" w:rsidP="00BD432A">
      <w:pPr>
        <w:numPr>
          <w:ilvl w:val="0"/>
          <w:numId w:val="135"/>
        </w:numPr>
        <w:tabs>
          <w:tab w:val="clear" w:pos="720"/>
          <w:tab w:val="num" w:pos="1276"/>
        </w:tabs>
        <w:ind w:left="0" w:right="284" w:firstLine="709"/>
        <w:jc w:val="both"/>
        <w:rPr>
          <w:color w:val="000000"/>
        </w:rPr>
      </w:pPr>
      <w:r w:rsidRPr="000611B1">
        <w:rPr>
          <w:color w:val="000000"/>
        </w:rPr>
        <w:t>электронные списки рассылки с недостаточной авторизацией Подписки или без возможности ее отмены.</w:t>
      </w:r>
    </w:p>
    <w:p w:rsidR="00C94127" w:rsidRPr="000611B1" w:rsidRDefault="00C94127" w:rsidP="00C94127">
      <w:pPr>
        <w:ind w:left="284" w:right="284" w:firstLine="567"/>
        <w:rPr>
          <w:b/>
          <w:bCs/>
          <w:snapToGrid w:val="0"/>
          <w:color w:val="000000"/>
        </w:rPr>
      </w:pPr>
      <w:bookmarkStart w:id="23" w:name="SLXIDBR_Q10LKAB70GL4_7446"/>
      <w:bookmarkEnd w:id="23"/>
    </w:p>
    <w:tbl>
      <w:tblPr>
        <w:tblW w:w="10065" w:type="dxa"/>
        <w:tblInd w:w="108" w:type="dxa"/>
        <w:tblLayout w:type="fixed"/>
        <w:tblLook w:val="0000" w:firstRow="0" w:lastRow="0" w:firstColumn="0" w:lastColumn="0" w:noHBand="0" w:noVBand="0"/>
      </w:tblPr>
      <w:tblGrid>
        <w:gridCol w:w="4860"/>
        <w:gridCol w:w="1080"/>
        <w:gridCol w:w="4125"/>
      </w:tblGrid>
      <w:tr w:rsidR="00C94127" w:rsidRPr="000611B1" w:rsidTr="00C94127">
        <w:tc>
          <w:tcPr>
            <w:tcW w:w="4860" w:type="dxa"/>
          </w:tcPr>
          <w:p w:rsidR="00C94127" w:rsidRPr="000611B1" w:rsidRDefault="00C94127" w:rsidP="003522ED">
            <w:pPr>
              <w:ind w:left="176" w:right="284"/>
              <w:jc w:val="center"/>
              <w:rPr>
                <w:snapToGrid w:val="0"/>
                <w:color w:val="000000"/>
              </w:rPr>
            </w:pPr>
            <w:r w:rsidRPr="000611B1">
              <w:rPr>
                <w:b/>
                <w:bCs/>
                <w:snapToGrid w:val="0"/>
                <w:color w:val="000000"/>
              </w:rPr>
              <w:t>От имени Оператора</w:t>
            </w:r>
          </w:p>
        </w:tc>
        <w:tc>
          <w:tcPr>
            <w:tcW w:w="1080" w:type="dxa"/>
          </w:tcPr>
          <w:p w:rsidR="00C94127" w:rsidRPr="000611B1" w:rsidRDefault="00C94127" w:rsidP="003522ED">
            <w:pPr>
              <w:ind w:left="284" w:right="284" w:firstLine="567"/>
              <w:jc w:val="center"/>
              <w:rPr>
                <w:b/>
                <w:bCs/>
                <w:snapToGrid w:val="0"/>
                <w:color w:val="000000"/>
              </w:rPr>
            </w:pPr>
          </w:p>
        </w:tc>
        <w:tc>
          <w:tcPr>
            <w:tcW w:w="4125" w:type="dxa"/>
          </w:tcPr>
          <w:p w:rsidR="00C94127" w:rsidRPr="000611B1" w:rsidRDefault="00C94127" w:rsidP="003522ED">
            <w:pPr>
              <w:ind w:left="189" w:right="284"/>
              <w:jc w:val="center"/>
              <w:rPr>
                <w:b/>
                <w:bCs/>
                <w:snapToGrid w:val="0"/>
                <w:color w:val="000000"/>
              </w:rPr>
            </w:pPr>
            <w:r w:rsidRPr="000611B1">
              <w:rPr>
                <w:b/>
                <w:bCs/>
                <w:snapToGrid w:val="0"/>
                <w:color w:val="000000"/>
              </w:rPr>
              <w:t>От имени Абонента</w:t>
            </w:r>
          </w:p>
        </w:tc>
      </w:tr>
      <w:tr w:rsidR="00C94127" w:rsidRPr="000611B1" w:rsidTr="00C94127">
        <w:tc>
          <w:tcPr>
            <w:tcW w:w="4860" w:type="dxa"/>
          </w:tcPr>
          <w:p w:rsidR="00C94127" w:rsidRPr="000611B1" w:rsidRDefault="00C94127" w:rsidP="003522ED">
            <w:pPr>
              <w:spacing w:before="120"/>
              <w:ind w:left="176" w:right="284"/>
              <w:jc w:val="center"/>
              <w:rPr>
                <w:snapToGrid w:val="0"/>
                <w:color w:val="000000"/>
              </w:rPr>
            </w:pPr>
          </w:p>
        </w:tc>
        <w:tc>
          <w:tcPr>
            <w:tcW w:w="1080" w:type="dxa"/>
          </w:tcPr>
          <w:p w:rsidR="00C94127" w:rsidRPr="000611B1" w:rsidRDefault="00C94127" w:rsidP="003522ED">
            <w:pPr>
              <w:spacing w:before="120"/>
              <w:ind w:left="284" w:right="284" w:firstLine="567"/>
              <w:jc w:val="center"/>
              <w:rPr>
                <w:snapToGrid w:val="0"/>
                <w:color w:val="000000"/>
              </w:rPr>
            </w:pPr>
          </w:p>
        </w:tc>
        <w:tc>
          <w:tcPr>
            <w:tcW w:w="4125" w:type="dxa"/>
          </w:tcPr>
          <w:p w:rsidR="00C94127" w:rsidRPr="000611B1" w:rsidRDefault="00C94127" w:rsidP="003522ED">
            <w:pPr>
              <w:spacing w:before="120"/>
              <w:ind w:left="189" w:right="284"/>
              <w:jc w:val="center"/>
              <w:rPr>
                <w:snapToGrid w:val="0"/>
                <w:color w:val="000000"/>
              </w:rPr>
            </w:pPr>
            <w:bookmarkStart w:id="24" w:name="SLXIDBR_Q10LKA3HABNG_5456"/>
            <w:bookmarkEnd w:id="24"/>
          </w:p>
        </w:tc>
      </w:tr>
      <w:tr w:rsidR="00C94127" w:rsidRPr="000611B1" w:rsidTr="00C94127">
        <w:tc>
          <w:tcPr>
            <w:tcW w:w="4860" w:type="dxa"/>
            <w:tcBorders>
              <w:top w:val="nil"/>
              <w:left w:val="nil"/>
              <w:bottom w:val="single" w:sz="4" w:space="0" w:color="auto"/>
              <w:right w:val="nil"/>
            </w:tcBorders>
          </w:tcPr>
          <w:p w:rsidR="00C94127" w:rsidRPr="000611B1" w:rsidRDefault="00C94127" w:rsidP="003522ED">
            <w:pPr>
              <w:ind w:left="176" w:right="284"/>
              <w:jc w:val="center"/>
              <w:rPr>
                <w:snapToGrid w:val="0"/>
                <w:color w:val="000000"/>
              </w:rPr>
            </w:pP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nil"/>
              <w:left w:val="nil"/>
              <w:bottom w:val="single" w:sz="4" w:space="0" w:color="auto"/>
              <w:right w:val="nil"/>
            </w:tcBorders>
          </w:tcPr>
          <w:p w:rsidR="00C94127" w:rsidRPr="000611B1" w:rsidRDefault="00C94127" w:rsidP="003522ED">
            <w:pPr>
              <w:ind w:left="189" w:right="284"/>
              <w:jc w:val="center"/>
              <w:rPr>
                <w:snapToGrid w:val="0"/>
                <w:color w:val="000000"/>
              </w:rPr>
            </w:pPr>
          </w:p>
        </w:tc>
      </w:tr>
      <w:tr w:rsidR="00C94127" w:rsidRPr="000611B1" w:rsidTr="00C94127">
        <w:tc>
          <w:tcPr>
            <w:tcW w:w="4860" w:type="dxa"/>
            <w:tcBorders>
              <w:top w:val="single" w:sz="4" w:space="0" w:color="auto"/>
              <w:left w:val="nil"/>
              <w:bottom w:val="nil"/>
              <w:right w:val="nil"/>
            </w:tcBorders>
          </w:tcPr>
          <w:p w:rsidR="00C94127" w:rsidRPr="000611B1" w:rsidRDefault="00C94127" w:rsidP="003522ED">
            <w:pPr>
              <w:ind w:left="176" w:right="284"/>
              <w:jc w:val="center"/>
              <w:rPr>
                <w:snapToGrid w:val="0"/>
                <w:color w:val="000000"/>
              </w:rPr>
            </w:pPr>
            <w:r w:rsidRPr="000611B1">
              <w:rPr>
                <w:snapToGrid w:val="0"/>
                <w:color w:val="000000"/>
              </w:rPr>
              <w:t>(подпись)</w:t>
            </w: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single" w:sz="4" w:space="0" w:color="auto"/>
              <w:left w:val="nil"/>
              <w:bottom w:val="nil"/>
              <w:right w:val="nil"/>
            </w:tcBorders>
          </w:tcPr>
          <w:p w:rsidR="00C94127" w:rsidRPr="000611B1" w:rsidRDefault="00C94127" w:rsidP="003522ED">
            <w:pPr>
              <w:ind w:left="189" w:right="284"/>
              <w:jc w:val="center"/>
              <w:rPr>
                <w:snapToGrid w:val="0"/>
                <w:color w:val="000000"/>
              </w:rPr>
            </w:pPr>
            <w:r w:rsidRPr="000611B1">
              <w:rPr>
                <w:snapToGrid w:val="0"/>
                <w:color w:val="000000"/>
              </w:rPr>
              <w:t xml:space="preserve">    (подпись)</w:t>
            </w:r>
          </w:p>
        </w:tc>
      </w:tr>
      <w:tr w:rsidR="00C94127" w:rsidRPr="000611B1" w:rsidTr="00C94127">
        <w:tc>
          <w:tcPr>
            <w:tcW w:w="4860" w:type="dxa"/>
            <w:tcBorders>
              <w:top w:val="nil"/>
              <w:left w:val="nil"/>
              <w:bottom w:val="single" w:sz="4" w:space="0" w:color="auto"/>
              <w:right w:val="nil"/>
            </w:tcBorders>
          </w:tcPr>
          <w:p w:rsidR="00C94127" w:rsidRPr="000611B1" w:rsidRDefault="00C94127" w:rsidP="003522ED">
            <w:pPr>
              <w:ind w:left="176" w:right="284"/>
              <w:jc w:val="center"/>
              <w:rPr>
                <w:snapToGrid w:val="0"/>
                <w:color w:val="000000"/>
              </w:rPr>
            </w:pP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nil"/>
              <w:left w:val="nil"/>
              <w:bottom w:val="single" w:sz="4" w:space="0" w:color="auto"/>
              <w:right w:val="nil"/>
            </w:tcBorders>
          </w:tcPr>
          <w:p w:rsidR="00C94127" w:rsidRPr="000611B1" w:rsidRDefault="00C94127" w:rsidP="003522ED">
            <w:pPr>
              <w:ind w:left="284" w:right="282" w:firstLine="425"/>
            </w:pPr>
            <w:r w:rsidRPr="000611B1">
              <w:t xml:space="preserve">                   </w:t>
            </w:r>
          </w:p>
        </w:tc>
      </w:tr>
      <w:tr w:rsidR="00C94127" w:rsidRPr="000611B1" w:rsidTr="00C94127">
        <w:tc>
          <w:tcPr>
            <w:tcW w:w="4860" w:type="dxa"/>
            <w:tcBorders>
              <w:top w:val="single" w:sz="4" w:space="0" w:color="auto"/>
              <w:left w:val="nil"/>
              <w:bottom w:val="nil"/>
              <w:right w:val="nil"/>
            </w:tcBorders>
          </w:tcPr>
          <w:p w:rsidR="00C94127" w:rsidRPr="000611B1" w:rsidRDefault="00C94127" w:rsidP="003522ED">
            <w:pPr>
              <w:ind w:left="176" w:right="284"/>
              <w:jc w:val="center"/>
              <w:rPr>
                <w:snapToGrid w:val="0"/>
                <w:color w:val="000000"/>
              </w:rPr>
            </w:pPr>
            <w:r w:rsidRPr="000611B1">
              <w:rPr>
                <w:snapToGrid w:val="0"/>
                <w:color w:val="000000"/>
              </w:rPr>
              <w:t>(Ф.И.О.)</w:t>
            </w: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single" w:sz="4" w:space="0" w:color="auto"/>
              <w:left w:val="nil"/>
              <w:right w:val="nil"/>
            </w:tcBorders>
          </w:tcPr>
          <w:p w:rsidR="00C94127" w:rsidRPr="000611B1" w:rsidRDefault="00C94127" w:rsidP="003522ED">
            <w:pPr>
              <w:ind w:left="284" w:right="282" w:firstLine="425"/>
            </w:pPr>
            <w:r w:rsidRPr="000611B1">
              <w:t xml:space="preserve">                      (Ф.И.О.)</w:t>
            </w:r>
          </w:p>
        </w:tc>
      </w:tr>
      <w:tr w:rsidR="00C94127" w:rsidRPr="000611B1" w:rsidTr="00C94127">
        <w:tc>
          <w:tcPr>
            <w:tcW w:w="4860" w:type="dxa"/>
            <w:tcBorders>
              <w:top w:val="nil"/>
              <w:left w:val="nil"/>
              <w:bottom w:val="single" w:sz="4" w:space="0" w:color="auto"/>
              <w:right w:val="nil"/>
            </w:tcBorders>
          </w:tcPr>
          <w:p w:rsidR="00C94127" w:rsidRPr="000611B1" w:rsidRDefault="00C94127" w:rsidP="003522ED">
            <w:pPr>
              <w:ind w:left="176" w:right="284"/>
              <w:jc w:val="center"/>
              <w:rPr>
                <w:snapToGrid w:val="0"/>
                <w:color w:val="000000"/>
              </w:rPr>
            </w:pPr>
            <w:bookmarkStart w:id="25" w:name="SLXIDBR_Q10LKA3HABNU_5462"/>
            <w:r w:rsidRPr="000611B1">
              <w:rPr>
                <w:snapToGrid w:val="0"/>
                <w:color w:val="000000"/>
              </w:rPr>
              <w:t xml:space="preserve">   </w:t>
            </w:r>
            <w:bookmarkEnd w:id="25"/>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nil"/>
              <w:left w:val="nil"/>
              <w:bottom w:val="single" w:sz="4" w:space="0" w:color="auto"/>
              <w:right w:val="nil"/>
            </w:tcBorders>
            <w:vAlign w:val="center"/>
          </w:tcPr>
          <w:p w:rsidR="00C94127" w:rsidRPr="000611B1" w:rsidRDefault="00C94127" w:rsidP="003522ED">
            <w:pPr>
              <w:ind w:right="282"/>
              <w:jc w:val="center"/>
            </w:pPr>
            <w:r w:rsidRPr="000611B1">
              <w:t xml:space="preserve">         </w:t>
            </w:r>
          </w:p>
        </w:tc>
      </w:tr>
      <w:tr w:rsidR="00C94127" w:rsidRPr="000611B1" w:rsidTr="00C94127">
        <w:tc>
          <w:tcPr>
            <w:tcW w:w="4860" w:type="dxa"/>
            <w:tcBorders>
              <w:top w:val="single" w:sz="4" w:space="0" w:color="auto"/>
              <w:left w:val="nil"/>
              <w:bottom w:val="nil"/>
              <w:right w:val="nil"/>
            </w:tcBorders>
          </w:tcPr>
          <w:p w:rsidR="00C94127" w:rsidRPr="000611B1" w:rsidRDefault="00C94127" w:rsidP="003522ED">
            <w:pPr>
              <w:ind w:left="176" w:right="284"/>
              <w:jc w:val="center"/>
              <w:rPr>
                <w:snapToGrid w:val="0"/>
                <w:color w:val="000000"/>
              </w:rPr>
            </w:pPr>
            <w:r w:rsidRPr="000611B1">
              <w:rPr>
                <w:snapToGrid w:val="0"/>
                <w:color w:val="000000"/>
              </w:rPr>
              <w:t>(должность)</w:t>
            </w: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single" w:sz="4" w:space="0" w:color="auto"/>
              <w:left w:val="nil"/>
              <w:bottom w:val="nil"/>
              <w:right w:val="nil"/>
            </w:tcBorders>
          </w:tcPr>
          <w:p w:rsidR="00C94127" w:rsidRPr="000611B1" w:rsidRDefault="00C94127" w:rsidP="003522ED">
            <w:pPr>
              <w:ind w:left="284" w:right="282" w:firstLine="425"/>
              <w:jc w:val="center"/>
            </w:pPr>
            <w:r w:rsidRPr="000611B1">
              <w:t>(должность)</w:t>
            </w:r>
          </w:p>
        </w:tc>
      </w:tr>
      <w:tr w:rsidR="00C94127" w:rsidRPr="000611B1" w:rsidTr="00C94127">
        <w:tc>
          <w:tcPr>
            <w:tcW w:w="4860" w:type="dxa"/>
          </w:tcPr>
          <w:p w:rsidR="00C94127" w:rsidRPr="000611B1" w:rsidRDefault="00C94127" w:rsidP="003522ED">
            <w:pPr>
              <w:spacing w:before="120"/>
              <w:ind w:right="284"/>
              <w:rPr>
                <w:snapToGrid w:val="0"/>
                <w:color w:val="000000"/>
              </w:rPr>
            </w:pPr>
            <w:r w:rsidRPr="000611B1">
              <w:rPr>
                <w:snapToGrid w:val="0"/>
                <w:color w:val="000000"/>
              </w:rPr>
              <w:t>М.П.</w:t>
            </w:r>
          </w:p>
        </w:tc>
        <w:tc>
          <w:tcPr>
            <w:tcW w:w="1080" w:type="dxa"/>
          </w:tcPr>
          <w:p w:rsidR="00C94127" w:rsidRPr="000611B1" w:rsidRDefault="00C94127" w:rsidP="003522ED">
            <w:pPr>
              <w:spacing w:before="120"/>
              <w:ind w:left="284" w:right="284" w:firstLine="567"/>
              <w:rPr>
                <w:snapToGrid w:val="0"/>
                <w:color w:val="000000"/>
              </w:rPr>
            </w:pPr>
          </w:p>
        </w:tc>
        <w:tc>
          <w:tcPr>
            <w:tcW w:w="4125" w:type="dxa"/>
          </w:tcPr>
          <w:p w:rsidR="00C94127" w:rsidRPr="000611B1" w:rsidRDefault="00C94127" w:rsidP="003522ED">
            <w:pPr>
              <w:spacing w:before="120"/>
              <w:ind w:left="189" w:right="284"/>
              <w:rPr>
                <w:snapToGrid w:val="0"/>
                <w:color w:val="000000"/>
              </w:rPr>
            </w:pPr>
            <w:r w:rsidRPr="000611B1">
              <w:rPr>
                <w:snapToGrid w:val="0"/>
                <w:color w:val="000000"/>
              </w:rPr>
              <w:t>М.П.</w:t>
            </w:r>
          </w:p>
        </w:tc>
      </w:tr>
    </w:tbl>
    <w:p w:rsidR="003522ED" w:rsidRPr="000611B1" w:rsidRDefault="003522ED" w:rsidP="00C94127">
      <w:pPr>
        <w:ind w:left="284" w:right="284" w:firstLine="567"/>
        <w:rPr>
          <w:snapToGrid w:val="0"/>
          <w:color w:val="000000"/>
        </w:rPr>
        <w:sectPr w:rsidR="003522ED" w:rsidRPr="000611B1" w:rsidSect="00C37E31">
          <w:pgSz w:w="11906" w:h="16838"/>
          <w:pgMar w:top="425" w:right="709" w:bottom="709" w:left="1134" w:header="170" w:footer="340" w:gutter="0"/>
          <w:cols w:space="720"/>
          <w:docGrid w:linePitch="326"/>
        </w:sectPr>
      </w:pPr>
    </w:p>
    <w:p w:rsidR="003522ED" w:rsidRPr="000611B1" w:rsidRDefault="003522ED" w:rsidP="003522ED">
      <w:pPr>
        <w:pStyle w:val="af0"/>
        <w:ind w:left="284" w:right="284" w:firstLine="567"/>
        <w:jc w:val="right"/>
        <w:rPr>
          <w:color w:val="000000"/>
          <w:szCs w:val="24"/>
        </w:rPr>
      </w:pPr>
      <w:r w:rsidRPr="000611B1">
        <w:rPr>
          <w:color w:val="000000"/>
          <w:szCs w:val="24"/>
        </w:rPr>
        <w:lastRenderedPageBreak/>
        <w:t>Приложение № 2</w:t>
      </w:r>
    </w:p>
    <w:p w:rsidR="003522ED" w:rsidRPr="000611B1" w:rsidRDefault="003522ED" w:rsidP="003522ED">
      <w:pPr>
        <w:pStyle w:val="af0"/>
        <w:ind w:left="284" w:right="284" w:firstLine="567"/>
        <w:jc w:val="right"/>
        <w:rPr>
          <w:b w:val="0"/>
          <w:bCs w:val="0"/>
          <w:color w:val="000000"/>
          <w:szCs w:val="24"/>
        </w:rPr>
      </w:pPr>
      <w:r w:rsidRPr="000611B1">
        <w:rPr>
          <w:color w:val="000000"/>
          <w:szCs w:val="24"/>
        </w:rPr>
        <w:t>к Договору № _____ от «__» __________ 2018 г.</w:t>
      </w:r>
    </w:p>
    <w:p w:rsidR="003522ED" w:rsidRPr="000611B1" w:rsidRDefault="003522ED" w:rsidP="003522ED">
      <w:pPr>
        <w:pStyle w:val="af0"/>
        <w:ind w:left="284" w:right="284" w:firstLine="567"/>
        <w:rPr>
          <w:b w:val="0"/>
          <w:bCs w:val="0"/>
          <w:color w:val="000000"/>
          <w:szCs w:val="24"/>
        </w:rPr>
      </w:pPr>
    </w:p>
    <w:p w:rsidR="003522ED" w:rsidRPr="000611B1" w:rsidRDefault="003522ED" w:rsidP="003522ED">
      <w:pPr>
        <w:tabs>
          <w:tab w:val="left" w:pos="9923"/>
        </w:tabs>
        <w:ind w:firstLine="567"/>
        <w:jc w:val="center"/>
        <w:rPr>
          <w:b/>
          <w:bCs/>
          <w:color w:val="000000"/>
        </w:rPr>
      </w:pPr>
    </w:p>
    <w:p w:rsidR="003522ED" w:rsidRPr="000611B1" w:rsidRDefault="003522ED" w:rsidP="003522ED">
      <w:pPr>
        <w:tabs>
          <w:tab w:val="left" w:pos="9923"/>
        </w:tabs>
        <w:ind w:firstLine="567"/>
        <w:jc w:val="both"/>
        <w:rPr>
          <w:color w:val="000000"/>
        </w:rPr>
      </w:pPr>
    </w:p>
    <w:p w:rsidR="003522ED" w:rsidRPr="000611B1" w:rsidRDefault="003522ED" w:rsidP="00BD432A">
      <w:pPr>
        <w:numPr>
          <w:ilvl w:val="0"/>
          <w:numId w:val="139"/>
        </w:numPr>
        <w:autoSpaceDE w:val="0"/>
        <w:autoSpaceDN w:val="0"/>
        <w:adjustRightInd w:val="0"/>
        <w:jc w:val="center"/>
        <w:outlineLvl w:val="0"/>
        <w:rPr>
          <w:b/>
          <w:color w:val="000000"/>
        </w:rPr>
      </w:pPr>
      <w:r w:rsidRPr="000611B1">
        <w:rPr>
          <w:b/>
          <w:color w:val="000000"/>
        </w:rPr>
        <w:t>УСЛУГИ</w:t>
      </w:r>
    </w:p>
    <w:p w:rsidR="003522ED" w:rsidRPr="000611B1" w:rsidRDefault="003522ED" w:rsidP="003522ED">
      <w:pPr>
        <w:tabs>
          <w:tab w:val="left" w:pos="1134"/>
        </w:tabs>
        <w:ind w:firstLine="720"/>
        <w:jc w:val="both"/>
        <w:outlineLvl w:val="0"/>
        <w:rPr>
          <w:color w:val="000000"/>
        </w:rPr>
      </w:pPr>
      <w:r w:rsidRPr="000611B1">
        <w:rPr>
          <w:color w:val="000000"/>
        </w:rPr>
        <w:t>1.1. Оператор оказывает Абоненту следующие услуги:</w:t>
      </w:r>
    </w:p>
    <w:p w:rsidR="003522ED" w:rsidRPr="000611B1" w:rsidRDefault="003522ED" w:rsidP="00BD432A">
      <w:pPr>
        <w:numPr>
          <w:ilvl w:val="0"/>
          <w:numId w:val="140"/>
        </w:numPr>
        <w:tabs>
          <w:tab w:val="left" w:pos="709"/>
          <w:tab w:val="left" w:pos="1134"/>
        </w:tabs>
        <w:ind w:left="0" w:firstLine="720"/>
        <w:jc w:val="both"/>
        <w:rPr>
          <w:color w:val="000000"/>
        </w:rPr>
      </w:pPr>
      <w:r w:rsidRPr="000611B1">
        <w:rPr>
          <w:color w:val="000000"/>
        </w:rPr>
        <w:t xml:space="preserve">доступ </w:t>
      </w:r>
      <w:proofErr w:type="gramStart"/>
      <w:r w:rsidRPr="000611B1">
        <w:rPr>
          <w:color w:val="000000"/>
        </w:rPr>
        <w:t>к местной сети телефонной связи с выделением в пользование абонентских линий с назначением  абонентских номеров из плана</w:t>
      </w:r>
      <w:proofErr w:type="gramEnd"/>
      <w:r w:rsidRPr="000611B1">
        <w:rPr>
          <w:color w:val="000000"/>
        </w:rPr>
        <w:t xml:space="preserve"> нумерации сети местной телефонной связи в соответствии с условиями Лицензии № ____________ от ____________г., выданной ФСНСС РФ. </w:t>
      </w:r>
    </w:p>
    <w:p w:rsidR="003522ED" w:rsidRPr="000611B1" w:rsidRDefault="003522ED" w:rsidP="003522ED">
      <w:pPr>
        <w:tabs>
          <w:tab w:val="left" w:pos="1134"/>
        </w:tabs>
        <w:ind w:firstLine="720"/>
        <w:jc w:val="both"/>
        <w:rPr>
          <w:color w:val="000000"/>
        </w:rPr>
      </w:pPr>
    </w:p>
    <w:p w:rsidR="003522ED" w:rsidRPr="000611B1" w:rsidRDefault="003522ED" w:rsidP="00BD432A">
      <w:pPr>
        <w:numPr>
          <w:ilvl w:val="0"/>
          <w:numId w:val="139"/>
        </w:numPr>
        <w:tabs>
          <w:tab w:val="left" w:pos="1134"/>
        </w:tabs>
        <w:autoSpaceDE w:val="0"/>
        <w:autoSpaceDN w:val="0"/>
        <w:adjustRightInd w:val="0"/>
        <w:ind w:left="0" w:firstLine="720"/>
        <w:jc w:val="both"/>
        <w:outlineLvl w:val="0"/>
        <w:rPr>
          <w:b/>
          <w:color w:val="000000"/>
        </w:rPr>
      </w:pPr>
      <w:r w:rsidRPr="000611B1">
        <w:rPr>
          <w:b/>
          <w:color w:val="000000"/>
        </w:rPr>
        <w:t>СИСТЕМА ОПЛАТЫ УСЛУГ. ТАРИФЫ И ПЛАТЕЖИ</w:t>
      </w:r>
    </w:p>
    <w:p w:rsidR="003522ED" w:rsidRPr="000611B1" w:rsidRDefault="003522ED" w:rsidP="003522ED">
      <w:pPr>
        <w:tabs>
          <w:tab w:val="left" w:pos="1134"/>
        </w:tabs>
        <w:ind w:firstLine="720"/>
        <w:jc w:val="both"/>
        <w:rPr>
          <w:color w:val="000000"/>
        </w:rPr>
      </w:pPr>
      <w:r w:rsidRPr="000611B1">
        <w:rPr>
          <w:color w:val="000000"/>
        </w:rPr>
        <w:t>2.1.Оплата услуг осуществляется по следующим системам оплаты:</w:t>
      </w:r>
    </w:p>
    <w:p w:rsidR="003522ED" w:rsidRPr="000611B1" w:rsidRDefault="003522ED" w:rsidP="00BD432A">
      <w:pPr>
        <w:numPr>
          <w:ilvl w:val="0"/>
          <w:numId w:val="138"/>
        </w:numPr>
        <w:tabs>
          <w:tab w:val="num" w:pos="993"/>
          <w:tab w:val="left" w:pos="1134"/>
        </w:tabs>
        <w:ind w:left="0" w:firstLine="720"/>
        <w:jc w:val="both"/>
        <w:rPr>
          <w:color w:val="000000"/>
        </w:rPr>
      </w:pPr>
      <w:r w:rsidRPr="000611B1">
        <w:rPr>
          <w:color w:val="000000"/>
        </w:rPr>
        <w:t>Тарификация соединения начинается с 1-ой (первой) секунды соединения</w:t>
      </w:r>
    </w:p>
    <w:p w:rsidR="003522ED" w:rsidRPr="000611B1" w:rsidRDefault="003522ED" w:rsidP="00BD432A">
      <w:pPr>
        <w:numPr>
          <w:ilvl w:val="0"/>
          <w:numId w:val="138"/>
        </w:numPr>
        <w:tabs>
          <w:tab w:val="num" w:pos="993"/>
          <w:tab w:val="left" w:pos="1134"/>
        </w:tabs>
        <w:ind w:left="0" w:firstLine="720"/>
        <w:jc w:val="both"/>
        <w:rPr>
          <w:color w:val="000000"/>
        </w:rPr>
      </w:pPr>
      <w:r w:rsidRPr="000611B1">
        <w:rPr>
          <w:color w:val="000000"/>
        </w:rPr>
        <w:t xml:space="preserve">Неполная минута каждого телефонного соединения учитывается: </w:t>
      </w:r>
    </w:p>
    <w:p w:rsidR="003522ED" w:rsidRPr="000611B1" w:rsidRDefault="003522ED" w:rsidP="003522ED">
      <w:pPr>
        <w:tabs>
          <w:tab w:val="left" w:pos="1134"/>
        </w:tabs>
        <w:ind w:left="720"/>
        <w:jc w:val="both"/>
        <w:rPr>
          <w:color w:val="000000"/>
        </w:rPr>
      </w:pPr>
      <w:r w:rsidRPr="000611B1">
        <w:rPr>
          <w:color w:val="000000"/>
        </w:rPr>
        <w:t xml:space="preserve">- как </w:t>
      </w:r>
      <w:proofErr w:type="gramStart"/>
      <w:r w:rsidRPr="000611B1">
        <w:rPr>
          <w:color w:val="000000"/>
        </w:rPr>
        <w:t>полная</w:t>
      </w:r>
      <w:proofErr w:type="gramEnd"/>
      <w:r w:rsidRPr="000611B1">
        <w:rPr>
          <w:color w:val="000000"/>
        </w:rPr>
        <w:t>, при ее продолжительности 30 и более секунд;</w:t>
      </w:r>
    </w:p>
    <w:p w:rsidR="003522ED" w:rsidRPr="000611B1" w:rsidRDefault="003522ED" w:rsidP="003522ED">
      <w:pPr>
        <w:tabs>
          <w:tab w:val="left" w:pos="1134"/>
        </w:tabs>
        <w:ind w:left="720"/>
        <w:jc w:val="both"/>
        <w:rPr>
          <w:color w:val="000000"/>
        </w:rPr>
      </w:pPr>
      <w:r w:rsidRPr="000611B1">
        <w:rPr>
          <w:color w:val="000000"/>
        </w:rPr>
        <w:t>- как половина, при ее продолжительности менее 30 секунд</w:t>
      </w:r>
    </w:p>
    <w:p w:rsidR="003522ED" w:rsidRPr="000611B1" w:rsidRDefault="003522ED" w:rsidP="003522ED">
      <w:pPr>
        <w:tabs>
          <w:tab w:val="left" w:pos="1134"/>
        </w:tabs>
        <w:ind w:firstLine="720"/>
        <w:jc w:val="both"/>
        <w:outlineLvl w:val="0"/>
        <w:rPr>
          <w:color w:val="000000"/>
        </w:rPr>
      </w:pPr>
      <w:r w:rsidRPr="000611B1">
        <w:rPr>
          <w:color w:val="000000"/>
        </w:rPr>
        <w:t>2.2.</w:t>
      </w:r>
      <w:r w:rsidRPr="000611B1">
        <w:rPr>
          <w:color w:val="000000"/>
        </w:rPr>
        <w:tab/>
        <w:t>Услуги оплачиваются по следующим тарифам Оператора:</w:t>
      </w:r>
    </w:p>
    <w:p w:rsidR="003522ED" w:rsidRPr="000611B1" w:rsidRDefault="003522ED" w:rsidP="003522ED">
      <w:pPr>
        <w:tabs>
          <w:tab w:val="left" w:pos="1134"/>
        </w:tabs>
        <w:autoSpaceDE w:val="0"/>
        <w:autoSpaceDN w:val="0"/>
        <w:adjustRightInd w:val="0"/>
        <w:ind w:firstLine="720"/>
        <w:jc w:val="both"/>
        <w:outlineLvl w:val="0"/>
        <w:rPr>
          <w:color w:val="000000"/>
        </w:rPr>
      </w:pPr>
      <w:r w:rsidRPr="000611B1">
        <w:rPr>
          <w:color w:val="000000"/>
        </w:rPr>
        <w:t>2.2.1.</w:t>
      </w:r>
      <w:r w:rsidRPr="000611B1">
        <w:rPr>
          <w:color w:val="000000"/>
        </w:rPr>
        <w:tab/>
        <w:t>Единовременные платежи: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5053"/>
        <w:gridCol w:w="1593"/>
        <w:gridCol w:w="997"/>
        <w:gridCol w:w="1345"/>
      </w:tblGrid>
      <w:tr w:rsidR="003522ED" w:rsidRPr="000611B1" w:rsidTr="003522ED">
        <w:tc>
          <w:tcPr>
            <w:tcW w:w="1274" w:type="dxa"/>
            <w:shd w:val="clear" w:color="auto" w:fill="auto"/>
          </w:tcPr>
          <w:p w:rsidR="003522ED" w:rsidRPr="000611B1" w:rsidRDefault="003522ED" w:rsidP="003522ED">
            <w:pPr>
              <w:autoSpaceDE w:val="0"/>
              <w:autoSpaceDN w:val="0"/>
              <w:adjustRightInd w:val="0"/>
              <w:jc w:val="both"/>
              <w:rPr>
                <w:color w:val="000000"/>
              </w:rPr>
            </w:pPr>
            <w:bookmarkStart w:id="26" w:name="SLXIDBT_Q10LKA3IJ4G4_7482" w:colFirst="0" w:colLast="1"/>
          </w:p>
        </w:tc>
        <w:tc>
          <w:tcPr>
            <w:tcW w:w="4984"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Наименование платежа</w:t>
            </w:r>
          </w:p>
        </w:tc>
        <w:tc>
          <w:tcPr>
            <w:tcW w:w="1571"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Тариф, руб./мес.</w:t>
            </w: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Кол-во</w:t>
            </w: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Сумма, руб./мес.</w:t>
            </w:r>
          </w:p>
        </w:tc>
      </w:tr>
      <w:tr w:rsidR="003522ED" w:rsidRPr="000611B1" w:rsidTr="003522ED">
        <w:tc>
          <w:tcPr>
            <w:tcW w:w="1274"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2.2.1.1.</w:t>
            </w:r>
          </w:p>
        </w:tc>
        <w:tc>
          <w:tcPr>
            <w:tcW w:w="4984"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Установочная плата за выделение городского телефонного номера</w:t>
            </w:r>
          </w:p>
        </w:tc>
        <w:tc>
          <w:tcPr>
            <w:tcW w:w="1571"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p>
        </w:tc>
      </w:tr>
      <w:tr w:rsidR="003522ED" w:rsidRPr="000611B1" w:rsidTr="003522ED">
        <w:tc>
          <w:tcPr>
            <w:tcW w:w="1274"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2.2.1.2.</w:t>
            </w:r>
          </w:p>
        </w:tc>
        <w:tc>
          <w:tcPr>
            <w:tcW w:w="4984"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Организация потока Е</w:t>
            </w:r>
            <w:proofErr w:type="gramStart"/>
            <w:r w:rsidRPr="000611B1">
              <w:rPr>
                <w:color w:val="000000"/>
              </w:rPr>
              <w:t>1</w:t>
            </w:r>
            <w:proofErr w:type="gramEnd"/>
            <w:r w:rsidRPr="000611B1">
              <w:rPr>
                <w:color w:val="000000"/>
              </w:rPr>
              <w:t xml:space="preserve"> (10 соединительных линий)</w:t>
            </w:r>
          </w:p>
        </w:tc>
        <w:tc>
          <w:tcPr>
            <w:tcW w:w="1571"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p>
        </w:tc>
      </w:tr>
      <w:tr w:rsidR="003522ED" w:rsidRPr="000611B1" w:rsidTr="003522ED">
        <w:tc>
          <w:tcPr>
            <w:tcW w:w="8812" w:type="dxa"/>
            <w:gridSpan w:val="4"/>
            <w:shd w:val="clear" w:color="auto" w:fill="auto"/>
          </w:tcPr>
          <w:p w:rsidR="003522ED" w:rsidRPr="000611B1" w:rsidRDefault="003522ED" w:rsidP="003522ED">
            <w:pPr>
              <w:autoSpaceDE w:val="0"/>
              <w:autoSpaceDN w:val="0"/>
              <w:adjustRightInd w:val="0"/>
              <w:jc w:val="both"/>
              <w:rPr>
                <w:color w:val="000000"/>
              </w:rPr>
            </w:pPr>
            <w:r w:rsidRPr="000611B1">
              <w:rPr>
                <w:color w:val="000000"/>
              </w:rPr>
              <w:t>Итого:</w:t>
            </w:r>
          </w:p>
        </w:tc>
        <w:tc>
          <w:tcPr>
            <w:tcW w:w="1327" w:type="dxa"/>
            <w:shd w:val="clear" w:color="auto" w:fill="auto"/>
          </w:tcPr>
          <w:p w:rsidR="003522ED" w:rsidRPr="000611B1" w:rsidRDefault="003522ED" w:rsidP="003522ED">
            <w:pPr>
              <w:autoSpaceDE w:val="0"/>
              <w:autoSpaceDN w:val="0"/>
              <w:adjustRightInd w:val="0"/>
              <w:jc w:val="center"/>
              <w:rPr>
                <w:color w:val="000000"/>
              </w:rPr>
            </w:pPr>
          </w:p>
        </w:tc>
      </w:tr>
      <w:bookmarkEnd w:id="26"/>
    </w:tbl>
    <w:p w:rsidR="003522ED" w:rsidRPr="000611B1" w:rsidRDefault="003522ED" w:rsidP="003522ED">
      <w:pPr>
        <w:autoSpaceDE w:val="0"/>
        <w:autoSpaceDN w:val="0"/>
        <w:adjustRightInd w:val="0"/>
        <w:rPr>
          <w:color w:val="000000"/>
        </w:rPr>
      </w:pPr>
    </w:p>
    <w:p w:rsidR="003522ED" w:rsidRPr="000611B1" w:rsidRDefault="003522ED" w:rsidP="003522ED">
      <w:pPr>
        <w:autoSpaceDE w:val="0"/>
        <w:autoSpaceDN w:val="0"/>
        <w:adjustRightInd w:val="0"/>
        <w:jc w:val="both"/>
        <w:outlineLvl w:val="0"/>
        <w:rPr>
          <w:color w:val="000000"/>
        </w:rPr>
      </w:pPr>
      <w:r w:rsidRPr="000611B1">
        <w:rPr>
          <w:color w:val="000000"/>
        </w:rPr>
        <w:t>2.2.1.</w:t>
      </w:r>
      <w:r w:rsidRPr="000611B1">
        <w:rPr>
          <w:color w:val="000000"/>
        </w:rPr>
        <w:tab/>
        <w:t>Ежемесячные платежи (абонентская плата):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5058"/>
        <w:gridCol w:w="1587"/>
        <w:gridCol w:w="997"/>
        <w:gridCol w:w="1345"/>
      </w:tblGrid>
      <w:tr w:rsidR="003522ED" w:rsidRPr="000611B1" w:rsidTr="003522ED">
        <w:tc>
          <w:tcPr>
            <w:tcW w:w="1275" w:type="dxa"/>
            <w:shd w:val="clear" w:color="auto" w:fill="auto"/>
          </w:tcPr>
          <w:p w:rsidR="003522ED" w:rsidRPr="000611B1" w:rsidRDefault="003522ED" w:rsidP="003522ED">
            <w:pPr>
              <w:autoSpaceDE w:val="0"/>
              <w:autoSpaceDN w:val="0"/>
              <w:adjustRightInd w:val="0"/>
              <w:jc w:val="both"/>
              <w:rPr>
                <w:color w:val="000000"/>
              </w:rPr>
            </w:pPr>
          </w:p>
        </w:tc>
        <w:tc>
          <w:tcPr>
            <w:tcW w:w="4989"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Наименование платежа</w:t>
            </w:r>
          </w:p>
        </w:tc>
        <w:tc>
          <w:tcPr>
            <w:tcW w:w="1565"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Тариф, руб./мес.</w:t>
            </w: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Кол-во</w:t>
            </w: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Сумма, руб./мес.</w:t>
            </w:r>
          </w:p>
        </w:tc>
      </w:tr>
      <w:tr w:rsidR="003522ED" w:rsidRPr="000611B1" w:rsidTr="003522ED">
        <w:tc>
          <w:tcPr>
            <w:tcW w:w="1275"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2.2.1.1.</w:t>
            </w:r>
          </w:p>
        </w:tc>
        <w:tc>
          <w:tcPr>
            <w:tcW w:w="4989" w:type="dxa"/>
            <w:shd w:val="clear" w:color="auto" w:fill="auto"/>
          </w:tcPr>
          <w:p w:rsidR="003522ED" w:rsidRPr="000611B1" w:rsidRDefault="003522ED" w:rsidP="003522ED">
            <w:pPr>
              <w:autoSpaceDE w:val="0"/>
              <w:autoSpaceDN w:val="0"/>
              <w:adjustRightInd w:val="0"/>
              <w:rPr>
                <w:color w:val="000000"/>
              </w:rPr>
            </w:pPr>
            <w:r w:rsidRPr="000611B1">
              <w:rPr>
                <w:color w:val="000000"/>
              </w:rPr>
              <w:t>Абонентская плата за  городской телефонный номер</w:t>
            </w:r>
          </w:p>
        </w:tc>
        <w:tc>
          <w:tcPr>
            <w:tcW w:w="1565"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p>
        </w:tc>
      </w:tr>
      <w:tr w:rsidR="003522ED" w:rsidRPr="000611B1" w:rsidTr="003522ED">
        <w:tc>
          <w:tcPr>
            <w:tcW w:w="1275"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2.2.1.2.</w:t>
            </w:r>
          </w:p>
        </w:tc>
        <w:tc>
          <w:tcPr>
            <w:tcW w:w="4989" w:type="dxa"/>
            <w:shd w:val="clear" w:color="auto" w:fill="auto"/>
          </w:tcPr>
          <w:p w:rsidR="003522ED" w:rsidRPr="000611B1" w:rsidRDefault="003522ED" w:rsidP="003522ED">
            <w:pPr>
              <w:autoSpaceDE w:val="0"/>
              <w:autoSpaceDN w:val="0"/>
              <w:adjustRightInd w:val="0"/>
              <w:rPr>
                <w:color w:val="000000"/>
              </w:rPr>
            </w:pPr>
            <w:r w:rsidRPr="000611B1">
              <w:rPr>
                <w:color w:val="000000"/>
              </w:rPr>
              <w:t>Абонентская плата за поток Е</w:t>
            </w:r>
            <w:proofErr w:type="gramStart"/>
            <w:r w:rsidRPr="000611B1">
              <w:rPr>
                <w:color w:val="000000"/>
              </w:rPr>
              <w:t>1</w:t>
            </w:r>
            <w:proofErr w:type="gramEnd"/>
            <w:r w:rsidRPr="000611B1">
              <w:rPr>
                <w:color w:val="000000"/>
              </w:rPr>
              <w:t xml:space="preserve"> </w:t>
            </w:r>
          </w:p>
          <w:p w:rsidR="003522ED" w:rsidRPr="000611B1" w:rsidRDefault="003522ED" w:rsidP="003522ED">
            <w:pPr>
              <w:autoSpaceDE w:val="0"/>
              <w:autoSpaceDN w:val="0"/>
              <w:adjustRightInd w:val="0"/>
              <w:rPr>
                <w:color w:val="000000"/>
              </w:rPr>
            </w:pPr>
            <w:r w:rsidRPr="000611B1">
              <w:rPr>
                <w:color w:val="000000"/>
              </w:rPr>
              <w:t>(10 соединительных линий)*</w:t>
            </w:r>
          </w:p>
        </w:tc>
        <w:tc>
          <w:tcPr>
            <w:tcW w:w="1565"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p>
        </w:tc>
      </w:tr>
      <w:tr w:rsidR="003522ED" w:rsidRPr="000611B1" w:rsidTr="003522ED">
        <w:tc>
          <w:tcPr>
            <w:tcW w:w="8812" w:type="dxa"/>
            <w:gridSpan w:val="4"/>
            <w:shd w:val="clear" w:color="auto" w:fill="auto"/>
          </w:tcPr>
          <w:p w:rsidR="003522ED" w:rsidRPr="000611B1" w:rsidRDefault="003522ED" w:rsidP="003522ED">
            <w:pPr>
              <w:autoSpaceDE w:val="0"/>
              <w:autoSpaceDN w:val="0"/>
              <w:adjustRightInd w:val="0"/>
              <w:jc w:val="both"/>
              <w:rPr>
                <w:color w:val="000000"/>
              </w:rPr>
            </w:pPr>
            <w:r w:rsidRPr="000611B1">
              <w:rPr>
                <w:color w:val="000000"/>
              </w:rPr>
              <w:t>Итого</w:t>
            </w:r>
            <w:proofErr w:type="gramStart"/>
            <w:r w:rsidRPr="000611B1">
              <w:rPr>
                <w:color w:val="000000"/>
              </w:rPr>
              <w:t>.:</w:t>
            </w:r>
            <w:proofErr w:type="gramEnd"/>
          </w:p>
        </w:tc>
        <w:tc>
          <w:tcPr>
            <w:tcW w:w="1327" w:type="dxa"/>
            <w:shd w:val="clear" w:color="auto" w:fill="auto"/>
          </w:tcPr>
          <w:p w:rsidR="003522ED" w:rsidRPr="000611B1" w:rsidRDefault="003522ED" w:rsidP="003522ED">
            <w:pPr>
              <w:autoSpaceDE w:val="0"/>
              <w:autoSpaceDN w:val="0"/>
              <w:adjustRightInd w:val="0"/>
              <w:jc w:val="center"/>
              <w:rPr>
                <w:color w:val="000000"/>
              </w:rPr>
            </w:pPr>
          </w:p>
        </w:tc>
      </w:tr>
    </w:tbl>
    <w:p w:rsidR="003522ED" w:rsidRPr="000611B1" w:rsidRDefault="003522ED" w:rsidP="003522ED">
      <w:pPr>
        <w:autoSpaceDE w:val="0"/>
        <w:autoSpaceDN w:val="0"/>
        <w:adjustRightInd w:val="0"/>
        <w:ind w:firstLine="709"/>
        <w:rPr>
          <w:color w:val="000000"/>
        </w:rPr>
      </w:pPr>
      <w:r w:rsidRPr="000611B1">
        <w:rPr>
          <w:color w:val="000000"/>
        </w:rPr>
        <w:t xml:space="preserve">* - включает 6000 минут  исходящих соединений в </w:t>
      </w:r>
      <w:proofErr w:type="spellStart"/>
      <w:r w:rsidRPr="000611B1">
        <w:rPr>
          <w:color w:val="000000"/>
        </w:rPr>
        <w:t>Зоновом</w:t>
      </w:r>
      <w:proofErr w:type="spellEnd"/>
      <w:r w:rsidRPr="000611B1">
        <w:rPr>
          <w:color w:val="000000"/>
        </w:rPr>
        <w:t xml:space="preserve"> индексе 495, 499 предоплаченных абонентской платой.</w:t>
      </w:r>
    </w:p>
    <w:p w:rsidR="003522ED" w:rsidRPr="000611B1" w:rsidRDefault="003522ED" w:rsidP="003522ED">
      <w:pPr>
        <w:autoSpaceDE w:val="0"/>
        <w:autoSpaceDN w:val="0"/>
        <w:adjustRightInd w:val="0"/>
        <w:ind w:firstLine="709"/>
        <w:rPr>
          <w:color w:val="000000"/>
        </w:rPr>
      </w:pPr>
    </w:p>
    <w:p w:rsidR="003522ED" w:rsidRPr="000611B1" w:rsidRDefault="003522ED" w:rsidP="003522ED">
      <w:pPr>
        <w:autoSpaceDE w:val="0"/>
        <w:autoSpaceDN w:val="0"/>
        <w:adjustRightInd w:val="0"/>
        <w:ind w:firstLine="709"/>
        <w:jc w:val="both"/>
        <w:rPr>
          <w:color w:val="000000"/>
        </w:rPr>
      </w:pPr>
      <w:r w:rsidRPr="000611B1">
        <w:rPr>
          <w:color w:val="000000"/>
        </w:rPr>
        <w:t>Примечание:</w:t>
      </w:r>
    </w:p>
    <w:p w:rsidR="003522ED" w:rsidRPr="000611B1" w:rsidRDefault="003522ED" w:rsidP="003522ED">
      <w:pPr>
        <w:autoSpaceDE w:val="0"/>
        <w:autoSpaceDN w:val="0"/>
        <w:adjustRightInd w:val="0"/>
        <w:ind w:firstLine="709"/>
        <w:rPr>
          <w:color w:val="000000"/>
        </w:rPr>
      </w:pPr>
      <w:r w:rsidRPr="000611B1">
        <w:rPr>
          <w:color w:val="000000"/>
        </w:rPr>
        <w:t xml:space="preserve">Возможность вызова экстренных оперативных служб обеспечивается Оператором связи, бесплатно и круглосуточно посредством набора номера (номеров), единого на всей территории Российской Федерации для соответствующей службы (служб). </w:t>
      </w:r>
    </w:p>
    <w:p w:rsidR="003522ED" w:rsidRPr="000611B1" w:rsidRDefault="003522ED" w:rsidP="003522ED">
      <w:pPr>
        <w:autoSpaceDE w:val="0"/>
        <w:autoSpaceDN w:val="0"/>
        <w:adjustRightInd w:val="0"/>
        <w:ind w:firstLine="709"/>
        <w:rPr>
          <w:color w:val="000000"/>
        </w:rPr>
      </w:pPr>
      <w:r w:rsidRPr="000611B1">
        <w:rPr>
          <w:color w:val="000000"/>
        </w:rPr>
        <w:t>К экстренным оперативным службам относятся:</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Служба пожарной охраны</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Служба реагирования в чрезвычайных ситуациях</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Полиция</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Служба скорой медицинской помощи</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Аварийная служба газовой сети</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Служба "Антитеррор"</w:t>
      </w:r>
    </w:p>
    <w:p w:rsidR="003522ED" w:rsidRPr="000611B1" w:rsidRDefault="003522ED" w:rsidP="003522ED">
      <w:pPr>
        <w:autoSpaceDE w:val="0"/>
        <w:autoSpaceDN w:val="0"/>
        <w:adjustRightInd w:val="0"/>
        <w:ind w:firstLine="709"/>
        <w:outlineLvl w:val="0"/>
        <w:rPr>
          <w:color w:val="000000"/>
        </w:rPr>
      </w:pPr>
      <w:r w:rsidRPr="000611B1">
        <w:rPr>
          <w:color w:val="000000"/>
        </w:rPr>
        <w:t>2.2.3.</w:t>
      </w:r>
      <w:r w:rsidRPr="000611B1">
        <w:rPr>
          <w:color w:val="000000"/>
        </w:rPr>
        <w:tab/>
        <w:t>Все тарифы указаны с учетом НДС и других действующих налогов.</w:t>
      </w:r>
    </w:p>
    <w:p w:rsidR="003522ED" w:rsidRPr="000611B1" w:rsidRDefault="003522ED" w:rsidP="003522ED">
      <w:pPr>
        <w:autoSpaceDE w:val="0"/>
        <w:autoSpaceDN w:val="0"/>
        <w:adjustRightInd w:val="0"/>
        <w:rPr>
          <w:color w:val="000000"/>
        </w:rPr>
      </w:pPr>
    </w:p>
    <w:p w:rsidR="003522ED" w:rsidRPr="000611B1" w:rsidRDefault="003522ED" w:rsidP="003522ED">
      <w:pPr>
        <w:autoSpaceDE w:val="0"/>
        <w:autoSpaceDN w:val="0"/>
        <w:adjustRightInd w:val="0"/>
        <w:ind w:left="360"/>
        <w:jc w:val="center"/>
        <w:outlineLvl w:val="0"/>
        <w:rPr>
          <w:b/>
          <w:color w:val="000000"/>
        </w:rPr>
      </w:pPr>
      <w:r w:rsidRPr="000611B1">
        <w:rPr>
          <w:b/>
          <w:color w:val="000000"/>
        </w:rPr>
        <w:t>3. СХЕМА И ТЕХНИЧЕСКИЕ УСЛОВИЯ ПРЕДОСТАВЛЕНИЯ УСЛУГ</w:t>
      </w:r>
    </w:p>
    <w:p w:rsidR="003522ED" w:rsidRPr="000611B1" w:rsidRDefault="003522ED" w:rsidP="003522ED">
      <w:pPr>
        <w:autoSpaceDE w:val="0"/>
        <w:autoSpaceDN w:val="0"/>
        <w:adjustRightInd w:val="0"/>
        <w:rPr>
          <w:color w:val="000000"/>
        </w:rPr>
      </w:pPr>
    </w:p>
    <w:p w:rsidR="003522ED" w:rsidRPr="000611B1" w:rsidRDefault="003522ED" w:rsidP="003522ED">
      <w:pPr>
        <w:autoSpaceDE w:val="0"/>
        <w:autoSpaceDN w:val="0"/>
        <w:adjustRightInd w:val="0"/>
        <w:rPr>
          <w:color w:val="000000"/>
        </w:rPr>
      </w:pPr>
      <w:r w:rsidRPr="000611B1">
        <w:rPr>
          <w:color w:val="000000"/>
        </w:rPr>
        <w:t>3.1. Схема предоставления услуг местной, внутризоновой, междугородной и международной телефонной связи:</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2"/>
        <w:gridCol w:w="1493"/>
        <w:gridCol w:w="3325"/>
        <w:gridCol w:w="1986"/>
        <w:gridCol w:w="1946"/>
      </w:tblGrid>
      <w:tr w:rsidR="003522ED" w:rsidRPr="000611B1" w:rsidTr="003522ED">
        <w:tc>
          <w:tcPr>
            <w:tcW w:w="1442"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lastRenderedPageBreak/>
              <w:t>Абонентские номера</w:t>
            </w:r>
          </w:p>
        </w:tc>
        <w:tc>
          <w:tcPr>
            <w:tcW w:w="1472"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Тип оконечного устройства</w:t>
            </w:r>
          </w:p>
        </w:tc>
        <w:tc>
          <w:tcPr>
            <w:tcW w:w="3279" w:type="dxa"/>
            <w:shd w:val="clear" w:color="auto" w:fill="auto"/>
            <w:vAlign w:val="center"/>
          </w:tcPr>
          <w:p w:rsidR="003522ED" w:rsidRPr="000611B1" w:rsidRDefault="003522ED" w:rsidP="003522ED">
            <w:pPr>
              <w:autoSpaceDE w:val="0"/>
              <w:autoSpaceDN w:val="0"/>
              <w:adjustRightInd w:val="0"/>
              <w:ind w:left="68" w:right="92"/>
              <w:jc w:val="center"/>
              <w:rPr>
                <w:color w:val="000000"/>
              </w:rPr>
            </w:pPr>
            <w:r w:rsidRPr="000611B1">
              <w:rPr>
                <w:color w:val="000000"/>
              </w:rPr>
              <w:t>Оператор услуг внутризоновой, междугородной и международной телефонной связи</w:t>
            </w:r>
          </w:p>
        </w:tc>
        <w:tc>
          <w:tcPr>
            <w:tcW w:w="1958"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Количество линий</w:t>
            </w:r>
          </w:p>
        </w:tc>
        <w:tc>
          <w:tcPr>
            <w:tcW w:w="1919"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Адрес оказания Услуг</w:t>
            </w:r>
          </w:p>
        </w:tc>
      </w:tr>
      <w:tr w:rsidR="003522ED" w:rsidRPr="000611B1" w:rsidTr="003522ED">
        <w:trPr>
          <w:trHeight w:val="714"/>
        </w:trPr>
        <w:tc>
          <w:tcPr>
            <w:tcW w:w="1442" w:type="dxa"/>
            <w:shd w:val="clear" w:color="auto" w:fill="auto"/>
            <w:vAlign w:val="center"/>
          </w:tcPr>
          <w:p w:rsidR="003522ED" w:rsidRPr="000611B1" w:rsidRDefault="003522ED" w:rsidP="003522ED">
            <w:pPr>
              <w:autoSpaceDE w:val="0"/>
              <w:autoSpaceDN w:val="0"/>
              <w:adjustRightInd w:val="0"/>
              <w:jc w:val="center"/>
              <w:rPr>
                <w:color w:val="000000"/>
              </w:rPr>
            </w:pPr>
          </w:p>
          <w:p w:rsidR="003522ED" w:rsidRPr="000611B1" w:rsidRDefault="003522ED" w:rsidP="003522ED">
            <w:pPr>
              <w:autoSpaceDE w:val="0"/>
              <w:autoSpaceDN w:val="0"/>
              <w:adjustRightInd w:val="0"/>
              <w:jc w:val="center"/>
              <w:rPr>
                <w:color w:val="000000"/>
              </w:rPr>
            </w:pPr>
          </w:p>
        </w:tc>
        <w:tc>
          <w:tcPr>
            <w:tcW w:w="1472"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3279"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958"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10 (десять)</w:t>
            </w:r>
          </w:p>
        </w:tc>
        <w:tc>
          <w:tcPr>
            <w:tcW w:w="1919" w:type="dxa"/>
            <w:shd w:val="clear" w:color="auto" w:fill="auto"/>
            <w:vAlign w:val="center"/>
          </w:tcPr>
          <w:p w:rsidR="003522ED" w:rsidRPr="000611B1" w:rsidRDefault="003522ED" w:rsidP="003522ED">
            <w:pPr>
              <w:autoSpaceDE w:val="0"/>
              <w:autoSpaceDN w:val="0"/>
              <w:adjustRightInd w:val="0"/>
              <w:ind w:right="46"/>
              <w:jc w:val="center"/>
              <w:rPr>
                <w:color w:val="000000"/>
              </w:rPr>
            </w:pPr>
            <w:r w:rsidRPr="000611B1">
              <w:rPr>
                <w:color w:val="000000"/>
              </w:rPr>
              <w:t xml:space="preserve">г. Москва, ул. </w:t>
            </w:r>
            <w:proofErr w:type="spellStart"/>
            <w:r w:rsidRPr="000611B1">
              <w:rPr>
                <w:color w:val="000000"/>
              </w:rPr>
              <w:t>Тестовская</w:t>
            </w:r>
            <w:proofErr w:type="spellEnd"/>
            <w:r w:rsidRPr="000611B1">
              <w:rPr>
                <w:color w:val="000000"/>
              </w:rPr>
              <w:t>, д.10</w:t>
            </w:r>
          </w:p>
        </w:tc>
      </w:tr>
    </w:tbl>
    <w:p w:rsidR="003522ED" w:rsidRPr="000611B1" w:rsidRDefault="003522ED" w:rsidP="00D339CA">
      <w:pPr>
        <w:autoSpaceDE w:val="0"/>
        <w:autoSpaceDN w:val="0"/>
        <w:adjustRightInd w:val="0"/>
        <w:ind w:firstLine="709"/>
        <w:jc w:val="both"/>
        <w:rPr>
          <w:color w:val="000000"/>
        </w:rPr>
      </w:pPr>
      <w:r w:rsidRPr="000611B1">
        <w:rPr>
          <w:color w:val="000000"/>
        </w:rPr>
        <w:t>3.2. Доступ к Услугам осуществляется по цифровому потоку Е</w:t>
      </w:r>
      <w:proofErr w:type="gramStart"/>
      <w:r w:rsidRPr="000611B1">
        <w:rPr>
          <w:color w:val="000000"/>
        </w:rPr>
        <w:t>1</w:t>
      </w:r>
      <w:proofErr w:type="gramEnd"/>
      <w:r w:rsidRPr="000611B1">
        <w:rPr>
          <w:color w:val="000000"/>
        </w:rPr>
        <w:t xml:space="preserve">. </w:t>
      </w:r>
    </w:p>
    <w:p w:rsidR="003522ED" w:rsidRPr="000611B1" w:rsidRDefault="003522ED" w:rsidP="00D339CA">
      <w:pPr>
        <w:tabs>
          <w:tab w:val="num" w:pos="567"/>
        </w:tabs>
        <w:ind w:firstLine="709"/>
        <w:jc w:val="both"/>
        <w:rPr>
          <w:color w:val="000000"/>
        </w:rPr>
      </w:pPr>
      <w:r w:rsidRPr="000611B1">
        <w:rPr>
          <w:color w:val="000000"/>
        </w:rPr>
        <w:t>3.3.</w:t>
      </w:r>
      <w:r w:rsidRPr="000611B1">
        <w:rPr>
          <w:color w:val="000000"/>
        </w:rPr>
        <w:tab/>
        <w:t>Технические характеристики предоставляемых каналов соответствуют всем действующим в период оказания Услуг требованиям и рекомендациям, предъявляемым к используемому классу каналов.</w:t>
      </w:r>
    </w:p>
    <w:p w:rsidR="003522ED" w:rsidRPr="000611B1" w:rsidRDefault="003522ED" w:rsidP="00D339CA">
      <w:pPr>
        <w:tabs>
          <w:tab w:val="num" w:pos="567"/>
        </w:tabs>
        <w:ind w:firstLine="709"/>
        <w:jc w:val="both"/>
        <w:rPr>
          <w:color w:val="000000"/>
        </w:rPr>
      </w:pPr>
      <w:r w:rsidRPr="000611B1">
        <w:rPr>
          <w:color w:val="000000"/>
        </w:rPr>
        <w:t>3.4.</w:t>
      </w:r>
      <w:r w:rsidRPr="000611B1">
        <w:rPr>
          <w:color w:val="000000"/>
        </w:rPr>
        <w:tab/>
        <w:t xml:space="preserve">Зона ответственности Оператора определяется следующей границей: порт оборудования Оператора, расположенного по адресу г. Москва, ул. </w:t>
      </w:r>
      <w:proofErr w:type="spellStart"/>
      <w:r w:rsidRPr="000611B1">
        <w:rPr>
          <w:color w:val="000000"/>
        </w:rPr>
        <w:t>Тестовская</w:t>
      </w:r>
      <w:proofErr w:type="spellEnd"/>
      <w:r w:rsidRPr="000611B1">
        <w:rPr>
          <w:color w:val="000000"/>
        </w:rPr>
        <w:t>, д.10</w:t>
      </w:r>
    </w:p>
    <w:p w:rsidR="003522ED" w:rsidRPr="000611B1" w:rsidRDefault="003522ED" w:rsidP="00D339CA">
      <w:pPr>
        <w:tabs>
          <w:tab w:val="num" w:pos="567"/>
        </w:tabs>
        <w:ind w:firstLine="709"/>
        <w:jc w:val="both"/>
        <w:rPr>
          <w:color w:val="000000"/>
        </w:rPr>
      </w:pPr>
      <w:r w:rsidRPr="000611B1">
        <w:rPr>
          <w:color w:val="000000"/>
        </w:rPr>
        <w:t xml:space="preserve"> </w:t>
      </w:r>
    </w:p>
    <w:p w:rsidR="003522ED" w:rsidRPr="000611B1" w:rsidRDefault="003522ED" w:rsidP="00D339CA">
      <w:pPr>
        <w:autoSpaceDE w:val="0"/>
        <w:autoSpaceDN w:val="0"/>
        <w:adjustRightInd w:val="0"/>
        <w:ind w:firstLine="709"/>
        <w:jc w:val="both"/>
        <w:outlineLvl w:val="0"/>
        <w:rPr>
          <w:b/>
          <w:color w:val="000000"/>
        </w:rPr>
      </w:pPr>
      <w:r w:rsidRPr="000611B1">
        <w:rPr>
          <w:b/>
          <w:color w:val="000000"/>
        </w:rPr>
        <w:t>4. ДОПОЛНИТЕЛЬНЫЕ УСЛОВИЯ</w:t>
      </w:r>
    </w:p>
    <w:p w:rsidR="00443884" w:rsidRPr="000611B1" w:rsidRDefault="00443884" w:rsidP="00443884">
      <w:pPr>
        <w:ind w:firstLine="709"/>
        <w:jc w:val="both"/>
        <w:rPr>
          <w:color w:val="000000"/>
        </w:rPr>
      </w:pPr>
      <w:r w:rsidRPr="000611B1">
        <w:rPr>
          <w:color w:val="000000"/>
        </w:rPr>
        <w:t>4.1.</w:t>
      </w:r>
      <w:r w:rsidR="003522ED" w:rsidRPr="000611B1">
        <w:rPr>
          <w:color w:val="000000"/>
        </w:rPr>
        <w:t xml:space="preserve"> Дата</w:t>
      </w:r>
      <w:r w:rsidRPr="000611B1">
        <w:rPr>
          <w:color w:val="000000"/>
        </w:rPr>
        <w:t xml:space="preserve"> начала оказания услуг указывается в соответствующем акте к Приложению №1.</w:t>
      </w:r>
    </w:p>
    <w:p w:rsidR="003522ED" w:rsidRPr="000611B1" w:rsidRDefault="003522ED" w:rsidP="00443884">
      <w:pPr>
        <w:ind w:firstLine="709"/>
        <w:jc w:val="both"/>
        <w:rPr>
          <w:color w:val="000000"/>
        </w:rPr>
      </w:pPr>
      <w:r w:rsidRPr="000611B1">
        <w:rPr>
          <w:color w:val="000000"/>
        </w:rPr>
        <w:t>4.</w:t>
      </w:r>
      <w:r w:rsidR="00443884" w:rsidRPr="000611B1">
        <w:rPr>
          <w:color w:val="000000"/>
        </w:rPr>
        <w:t>2</w:t>
      </w:r>
      <w:r w:rsidRPr="000611B1">
        <w:rPr>
          <w:color w:val="000000"/>
        </w:rPr>
        <w:t>. Изменения и дополнения условий Приложения производятся по обоюдному согласию Сторон в письменном виде.</w:t>
      </w:r>
    </w:p>
    <w:p w:rsidR="00D339CA" w:rsidRPr="000611B1" w:rsidRDefault="00443884" w:rsidP="00443884">
      <w:pPr>
        <w:ind w:firstLine="709"/>
        <w:jc w:val="both"/>
        <w:rPr>
          <w:color w:val="000000"/>
        </w:rPr>
      </w:pPr>
      <w:r w:rsidRPr="000611B1">
        <w:rPr>
          <w:color w:val="000000"/>
        </w:rPr>
        <w:t>4.3</w:t>
      </w:r>
      <w:r w:rsidR="003522ED" w:rsidRPr="000611B1">
        <w:rPr>
          <w:color w:val="000000"/>
        </w:rPr>
        <w:t>. Абонент обязан:</w:t>
      </w:r>
    </w:p>
    <w:p w:rsidR="003522ED" w:rsidRPr="000611B1" w:rsidRDefault="003522ED" w:rsidP="00443884">
      <w:pPr>
        <w:ind w:firstLine="709"/>
        <w:jc w:val="both"/>
        <w:rPr>
          <w:color w:val="000000"/>
        </w:rPr>
      </w:pPr>
      <w:r w:rsidRPr="000611B1">
        <w:rPr>
          <w:color w:val="000000"/>
        </w:rPr>
        <w:t>4.</w:t>
      </w:r>
      <w:r w:rsidR="00443884" w:rsidRPr="000611B1">
        <w:rPr>
          <w:color w:val="000000"/>
        </w:rPr>
        <w:t>3</w:t>
      </w:r>
      <w:r w:rsidRPr="000611B1">
        <w:rPr>
          <w:color w:val="000000"/>
        </w:rPr>
        <w:t>.1. Не подключать к абонентской линии оборудование, не имеющее документа о подтверждении соответствия установленным требованиям (сертификат соответствия);</w:t>
      </w:r>
    </w:p>
    <w:p w:rsidR="003522ED" w:rsidRPr="000611B1" w:rsidRDefault="00443884" w:rsidP="00443884">
      <w:pPr>
        <w:ind w:firstLine="709"/>
        <w:jc w:val="both"/>
        <w:rPr>
          <w:color w:val="000000"/>
        </w:rPr>
      </w:pPr>
      <w:r w:rsidRPr="000611B1">
        <w:rPr>
          <w:color w:val="000000"/>
        </w:rPr>
        <w:t>4.3</w:t>
      </w:r>
      <w:r w:rsidR="003522ED" w:rsidRPr="000611B1">
        <w:rPr>
          <w:color w:val="000000"/>
        </w:rPr>
        <w:t>.2. Сооб</w:t>
      </w:r>
      <w:r w:rsidR="00D339CA" w:rsidRPr="000611B1">
        <w:rPr>
          <w:color w:val="000000"/>
        </w:rPr>
        <w:t xml:space="preserve">щать Оператору не менее чем за </w:t>
      </w:r>
      <w:r w:rsidR="003522ED" w:rsidRPr="000611B1">
        <w:rPr>
          <w:color w:val="000000"/>
        </w:rPr>
        <w:t>60 дней об изменении наименования (фирменного наименования) и места нахождения;</w:t>
      </w:r>
    </w:p>
    <w:p w:rsidR="003522ED" w:rsidRPr="000611B1" w:rsidRDefault="00443884" w:rsidP="00443884">
      <w:pPr>
        <w:ind w:firstLine="709"/>
        <w:jc w:val="both"/>
        <w:rPr>
          <w:color w:val="000000"/>
        </w:rPr>
      </w:pPr>
      <w:r w:rsidRPr="000611B1">
        <w:rPr>
          <w:color w:val="000000"/>
        </w:rPr>
        <w:t>4.3</w:t>
      </w:r>
      <w:r w:rsidR="003522ED" w:rsidRPr="000611B1">
        <w:rPr>
          <w:color w:val="000000"/>
        </w:rPr>
        <w:t>.3. Соблюдать правила эксплуатации оборудования.</w:t>
      </w:r>
    </w:p>
    <w:p w:rsidR="00D339CA" w:rsidRPr="000611B1" w:rsidRDefault="00443884" w:rsidP="00443884">
      <w:pPr>
        <w:ind w:firstLine="709"/>
        <w:jc w:val="both"/>
        <w:rPr>
          <w:color w:val="000000"/>
        </w:rPr>
      </w:pPr>
      <w:r w:rsidRPr="000611B1">
        <w:rPr>
          <w:color w:val="000000"/>
        </w:rPr>
        <w:t>4.4</w:t>
      </w:r>
      <w:r w:rsidR="003522ED" w:rsidRPr="000611B1">
        <w:rPr>
          <w:color w:val="000000"/>
        </w:rPr>
        <w:t>. Оператор имеет право заменить выделенный Абоненту абонентский номер в случае, если продолжение оказания услуг телефонной связи с использованием указанного номера невозможно. При этом Оператор  письменно извещает  Абонента и сообщает ему  новый абонентский номер не менее чем за 60 дней до даты замены, если необходимость замены не была вызвана непредвиденными или чрезвычайными обстоятельствами.</w:t>
      </w:r>
    </w:p>
    <w:p w:rsidR="003522ED" w:rsidRPr="000611B1" w:rsidRDefault="003522ED" w:rsidP="00443884">
      <w:pPr>
        <w:ind w:firstLine="709"/>
        <w:jc w:val="both"/>
        <w:rPr>
          <w:color w:val="000000"/>
        </w:rPr>
      </w:pPr>
      <w:r w:rsidRPr="000611B1">
        <w:rPr>
          <w:color w:val="000000"/>
        </w:rPr>
        <w:t>В случае массовой замены абонентских номеров оповещение абонентов производится  с использованием сре</w:t>
      </w:r>
      <w:proofErr w:type="gramStart"/>
      <w:r w:rsidRPr="000611B1">
        <w:rPr>
          <w:color w:val="000000"/>
        </w:rPr>
        <w:t>дств св</w:t>
      </w:r>
      <w:proofErr w:type="gramEnd"/>
      <w:r w:rsidRPr="000611B1">
        <w:rPr>
          <w:color w:val="000000"/>
        </w:rPr>
        <w:t xml:space="preserve">язи Оператора (автоинформатора). </w:t>
      </w:r>
    </w:p>
    <w:p w:rsidR="003522ED" w:rsidRPr="000611B1" w:rsidRDefault="00443884" w:rsidP="00443884">
      <w:pPr>
        <w:ind w:firstLine="709"/>
        <w:jc w:val="both"/>
        <w:rPr>
          <w:color w:val="000000"/>
        </w:rPr>
      </w:pPr>
      <w:r w:rsidRPr="000611B1">
        <w:rPr>
          <w:color w:val="000000"/>
        </w:rPr>
        <w:t>4.5</w:t>
      </w:r>
      <w:r w:rsidR="003522ED" w:rsidRPr="000611B1">
        <w:rPr>
          <w:color w:val="000000"/>
        </w:rPr>
        <w:t>. Абонентские номера/линии Оператора по настоящему Договору не передаются в собственность Абонента.</w:t>
      </w:r>
    </w:p>
    <w:p w:rsidR="003522ED" w:rsidRPr="000611B1" w:rsidRDefault="00443884" w:rsidP="00443884">
      <w:pPr>
        <w:ind w:firstLine="709"/>
        <w:jc w:val="both"/>
        <w:rPr>
          <w:color w:val="000000"/>
        </w:rPr>
      </w:pPr>
      <w:r w:rsidRPr="000611B1">
        <w:rPr>
          <w:color w:val="000000"/>
        </w:rPr>
        <w:t>4.6</w:t>
      </w:r>
      <w:r w:rsidR="003522ED" w:rsidRPr="000611B1">
        <w:rPr>
          <w:color w:val="000000"/>
        </w:rPr>
        <w:t>.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w:t>
      </w:r>
    </w:p>
    <w:p w:rsidR="003522ED" w:rsidRPr="000611B1" w:rsidRDefault="003522ED" w:rsidP="003522ED">
      <w:pPr>
        <w:autoSpaceDE w:val="0"/>
        <w:autoSpaceDN w:val="0"/>
        <w:adjustRightInd w:val="0"/>
        <w:jc w:val="both"/>
        <w:rPr>
          <w:color w:val="000000"/>
        </w:rPr>
      </w:pPr>
    </w:p>
    <w:tbl>
      <w:tblPr>
        <w:tblW w:w="10386" w:type="dxa"/>
        <w:tblInd w:w="-72" w:type="dxa"/>
        <w:tblLayout w:type="fixed"/>
        <w:tblLook w:val="0000" w:firstRow="0" w:lastRow="0" w:firstColumn="0" w:lastColumn="0" w:noHBand="0" w:noVBand="0"/>
      </w:tblPr>
      <w:tblGrid>
        <w:gridCol w:w="4433"/>
        <w:gridCol w:w="850"/>
        <w:gridCol w:w="597"/>
        <w:gridCol w:w="3964"/>
        <w:gridCol w:w="542"/>
      </w:tblGrid>
      <w:tr w:rsidR="003522ED" w:rsidRPr="000611B1" w:rsidTr="003522ED">
        <w:trPr>
          <w:gridAfter w:val="1"/>
          <w:wAfter w:w="542" w:type="dxa"/>
        </w:trPr>
        <w:tc>
          <w:tcPr>
            <w:tcW w:w="4433" w:type="dxa"/>
          </w:tcPr>
          <w:p w:rsidR="003522ED" w:rsidRPr="000611B1" w:rsidRDefault="003522ED" w:rsidP="003522ED">
            <w:pPr>
              <w:ind w:left="-108" w:right="-108"/>
              <w:jc w:val="center"/>
              <w:rPr>
                <w:color w:val="000000"/>
              </w:rPr>
            </w:pPr>
            <w:bookmarkStart w:id="27" w:name="SLXIDBR_Q10LKABAJU8B_7591"/>
            <w:bookmarkEnd w:id="27"/>
            <w:r w:rsidRPr="000611B1">
              <w:rPr>
                <w:color w:val="000000"/>
              </w:rPr>
              <w:t>От имени Оператора</w:t>
            </w:r>
          </w:p>
        </w:tc>
        <w:tc>
          <w:tcPr>
            <w:tcW w:w="1447" w:type="dxa"/>
            <w:gridSpan w:val="2"/>
          </w:tcPr>
          <w:p w:rsidR="003522ED" w:rsidRPr="000611B1" w:rsidRDefault="003522ED" w:rsidP="003522ED">
            <w:pPr>
              <w:jc w:val="center"/>
              <w:rPr>
                <w:color w:val="000000"/>
              </w:rPr>
            </w:pPr>
          </w:p>
        </w:tc>
        <w:tc>
          <w:tcPr>
            <w:tcW w:w="3964" w:type="dxa"/>
          </w:tcPr>
          <w:p w:rsidR="003522ED" w:rsidRPr="000611B1" w:rsidRDefault="003522ED" w:rsidP="003522ED">
            <w:pPr>
              <w:ind w:left="-108" w:right="790"/>
              <w:jc w:val="center"/>
              <w:rPr>
                <w:color w:val="000000"/>
              </w:rPr>
            </w:pPr>
            <w:r w:rsidRPr="000611B1">
              <w:rPr>
                <w:color w:val="000000"/>
              </w:rPr>
              <w:t>От имени Абонента</w:t>
            </w:r>
          </w:p>
        </w:tc>
      </w:tr>
      <w:tr w:rsidR="003522ED" w:rsidRPr="000611B1" w:rsidTr="003522ED">
        <w:tc>
          <w:tcPr>
            <w:tcW w:w="4433" w:type="dxa"/>
            <w:tcBorders>
              <w:top w:val="nil"/>
              <w:left w:val="nil"/>
              <w:bottom w:val="single" w:sz="4" w:space="0" w:color="auto"/>
              <w:right w:val="nil"/>
            </w:tcBorders>
          </w:tcPr>
          <w:p w:rsidR="003522ED" w:rsidRPr="000611B1" w:rsidRDefault="003522ED" w:rsidP="003522ED">
            <w:pPr>
              <w:ind w:left="-108" w:right="-108"/>
              <w:jc w:val="center"/>
              <w:rPr>
                <w:color w:val="000000"/>
              </w:rPr>
            </w:pPr>
          </w:p>
          <w:p w:rsidR="003522ED" w:rsidRPr="000611B1" w:rsidRDefault="003522ED" w:rsidP="003522ED">
            <w:pPr>
              <w:ind w:left="-108" w:right="-108"/>
              <w:jc w:val="center"/>
              <w:rPr>
                <w:color w:val="000000"/>
              </w:rPr>
            </w:pPr>
          </w:p>
        </w:tc>
        <w:tc>
          <w:tcPr>
            <w:tcW w:w="850" w:type="dxa"/>
          </w:tcPr>
          <w:p w:rsidR="003522ED" w:rsidRPr="000611B1" w:rsidRDefault="003522ED" w:rsidP="003522ED">
            <w:pPr>
              <w:jc w:val="center"/>
              <w:rPr>
                <w:color w:val="000000"/>
              </w:rPr>
            </w:pPr>
          </w:p>
        </w:tc>
        <w:tc>
          <w:tcPr>
            <w:tcW w:w="5103" w:type="dxa"/>
            <w:gridSpan w:val="3"/>
            <w:tcBorders>
              <w:top w:val="nil"/>
              <w:left w:val="nil"/>
              <w:bottom w:val="single" w:sz="4" w:space="0" w:color="auto"/>
              <w:right w:val="nil"/>
            </w:tcBorders>
          </w:tcPr>
          <w:p w:rsidR="003522ED" w:rsidRPr="000611B1" w:rsidRDefault="003522ED" w:rsidP="003522ED">
            <w:pPr>
              <w:ind w:left="-108" w:right="790"/>
              <w:jc w:val="center"/>
              <w:rPr>
                <w:color w:val="000000"/>
              </w:rPr>
            </w:pPr>
          </w:p>
        </w:tc>
      </w:tr>
      <w:tr w:rsidR="003522ED" w:rsidRPr="000611B1" w:rsidTr="003522ED">
        <w:tc>
          <w:tcPr>
            <w:tcW w:w="4433" w:type="dxa"/>
            <w:tcBorders>
              <w:top w:val="single" w:sz="4" w:space="0" w:color="auto"/>
              <w:left w:val="nil"/>
              <w:bottom w:val="nil"/>
              <w:right w:val="nil"/>
            </w:tcBorders>
          </w:tcPr>
          <w:p w:rsidR="003522ED" w:rsidRPr="000611B1" w:rsidRDefault="003522ED" w:rsidP="003522ED">
            <w:pPr>
              <w:ind w:left="-108" w:right="-108"/>
              <w:jc w:val="center"/>
              <w:rPr>
                <w:color w:val="000000"/>
              </w:rPr>
            </w:pPr>
            <w:r w:rsidRPr="000611B1">
              <w:rPr>
                <w:color w:val="000000"/>
              </w:rPr>
              <w:t>(подпись)</w:t>
            </w:r>
          </w:p>
        </w:tc>
        <w:tc>
          <w:tcPr>
            <w:tcW w:w="850" w:type="dxa"/>
          </w:tcPr>
          <w:p w:rsidR="003522ED" w:rsidRPr="000611B1" w:rsidRDefault="003522ED" w:rsidP="003522ED">
            <w:pPr>
              <w:jc w:val="center"/>
              <w:rPr>
                <w:color w:val="000000"/>
              </w:rPr>
            </w:pPr>
          </w:p>
        </w:tc>
        <w:tc>
          <w:tcPr>
            <w:tcW w:w="5103" w:type="dxa"/>
            <w:gridSpan w:val="3"/>
            <w:tcBorders>
              <w:top w:val="single" w:sz="4" w:space="0" w:color="auto"/>
              <w:left w:val="nil"/>
              <w:bottom w:val="nil"/>
              <w:right w:val="nil"/>
            </w:tcBorders>
          </w:tcPr>
          <w:p w:rsidR="003522ED" w:rsidRPr="000611B1" w:rsidRDefault="003522ED" w:rsidP="003522ED">
            <w:pPr>
              <w:ind w:left="-108" w:right="790"/>
              <w:jc w:val="center"/>
              <w:rPr>
                <w:color w:val="000000"/>
              </w:rPr>
            </w:pPr>
            <w:r w:rsidRPr="000611B1">
              <w:rPr>
                <w:color w:val="000000"/>
              </w:rPr>
              <w:t xml:space="preserve">            (подпись)</w:t>
            </w:r>
          </w:p>
        </w:tc>
      </w:tr>
      <w:tr w:rsidR="003522ED" w:rsidRPr="000611B1" w:rsidTr="003522ED">
        <w:tc>
          <w:tcPr>
            <w:tcW w:w="4433" w:type="dxa"/>
            <w:tcBorders>
              <w:top w:val="nil"/>
              <w:left w:val="nil"/>
              <w:bottom w:val="single" w:sz="4" w:space="0" w:color="auto"/>
              <w:right w:val="nil"/>
            </w:tcBorders>
          </w:tcPr>
          <w:p w:rsidR="003522ED" w:rsidRPr="000611B1" w:rsidRDefault="003522ED" w:rsidP="003522ED">
            <w:pPr>
              <w:ind w:left="-108" w:right="-108"/>
              <w:jc w:val="center"/>
              <w:rPr>
                <w:color w:val="000000"/>
              </w:rPr>
            </w:pPr>
          </w:p>
        </w:tc>
        <w:tc>
          <w:tcPr>
            <w:tcW w:w="850" w:type="dxa"/>
          </w:tcPr>
          <w:p w:rsidR="003522ED" w:rsidRPr="000611B1" w:rsidRDefault="003522ED" w:rsidP="003522ED">
            <w:pPr>
              <w:jc w:val="center"/>
              <w:rPr>
                <w:color w:val="000000"/>
              </w:rPr>
            </w:pPr>
          </w:p>
        </w:tc>
        <w:tc>
          <w:tcPr>
            <w:tcW w:w="5103" w:type="dxa"/>
            <w:gridSpan w:val="3"/>
            <w:tcBorders>
              <w:top w:val="nil"/>
              <w:left w:val="nil"/>
              <w:bottom w:val="single" w:sz="4" w:space="0" w:color="auto"/>
              <w:right w:val="nil"/>
            </w:tcBorders>
          </w:tcPr>
          <w:p w:rsidR="003522ED" w:rsidRPr="000611B1" w:rsidRDefault="003522ED" w:rsidP="003522ED">
            <w:pPr>
              <w:rPr>
                <w:color w:val="000000"/>
              </w:rPr>
            </w:pPr>
            <w:r w:rsidRPr="000611B1">
              <w:rPr>
                <w:color w:val="000000"/>
              </w:rPr>
              <w:t xml:space="preserve">                </w:t>
            </w:r>
          </w:p>
        </w:tc>
      </w:tr>
      <w:tr w:rsidR="003522ED" w:rsidRPr="000611B1" w:rsidTr="003522ED">
        <w:tc>
          <w:tcPr>
            <w:tcW w:w="4433" w:type="dxa"/>
            <w:tcBorders>
              <w:top w:val="single" w:sz="4" w:space="0" w:color="auto"/>
              <w:left w:val="nil"/>
              <w:bottom w:val="nil"/>
              <w:right w:val="nil"/>
            </w:tcBorders>
          </w:tcPr>
          <w:p w:rsidR="003522ED" w:rsidRPr="000611B1" w:rsidRDefault="003522ED" w:rsidP="003522ED">
            <w:pPr>
              <w:ind w:left="-108" w:right="-108"/>
              <w:rPr>
                <w:color w:val="000000"/>
              </w:rPr>
            </w:pPr>
            <w:r w:rsidRPr="000611B1">
              <w:rPr>
                <w:color w:val="000000"/>
              </w:rPr>
              <w:t xml:space="preserve">                             (Ф.И.О.)</w:t>
            </w:r>
          </w:p>
        </w:tc>
        <w:tc>
          <w:tcPr>
            <w:tcW w:w="850" w:type="dxa"/>
          </w:tcPr>
          <w:p w:rsidR="003522ED" w:rsidRPr="000611B1" w:rsidRDefault="003522ED" w:rsidP="003522ED">
            <w:pPr>
              <w:jc w:val="center"/>
              <w:rPr>
                <w:color w:val="000000"/>
              </w:rPr>
            </w:pPr>
          </w:p>
        </w:tc>
        <w:tc>
          <w:tcPr>
            <w:tcW w:w="5103" w:type="dxa"/>
            <w:gridSpan w:val="3"/>
            <w:tcBorders>
              <w:top w:val="single" w:sz="4" w:space="0" w:color="auto"/>
              <w:left w:val="nil"/>
              <w:bottom w:val="nil"/>
              <w:right w:val="nil"/>
            </w:tcBorders>
          </w:tcPr>
          <w:p w:rsidR="003522ED" w:rsidRPr="000611B1" w:rsidRDefault="003522ED" w:rsidP="003522ED">
            <w:pPr>
              <w:rPr>
                <w:color w:val="000000"/>
              </w:rPr>
            </w:pPr>
            <w:r w:rsidRPr="000611B1">
              <w:rPr>
                <w:color w:val="000000"/>
              </w:rPr>
              <w:t xml:space="preserve">                                   (Ф.И.О.)</w:t>
            </w:r>
          </w:p>
        </w:tc>
      </w:tr>
      <w:tr w:rsidR="003522ED" w:rsidRPr="000611B1" w:rsidTr="003522ED">
        <w:tc>
          <w:tcPr>
            <w:tcW w:w="4433" w:type="dxa"/>
            <w:tcBorders>
              <w:top w:val="nil"/>
              <w:left w:val="nil"/>
              <w:bottom w:val="single" w:sz="4" w:space="0" w:color="auto"/>
              <w:right w:val="nil"/>
            </w:tcBorders>
          </w:tcPr>
          <w:p w:rsidR="003522ED" w:rsidRPr="000611B1" w:rsidRDefault="003522ED" w:rsidP="003522ED">
            <w:pPr>
              <w:ind w:left="-108" w:right="-108"/>
              <w:jc w:val="center"/>
              <w:rPr>
                <w:color w:val="000000"/>
              </w:rPr>
            </w:pPr>
          </w:p>
        </w:tc>
        <w:tc>
          <w:tcPr>
            <w:tcW w:w="850" w:type="dxa"/>
          </w:tcPr>
          <w:p w:rsidR="003522ED" w:rsidRPr="000611B1" w:rsidRDefault="003522ED" w:rsidP="003522ED">
            <w:pPr>
              <w:jc w:val="center"/>
              <w:rPr>
                <w:color w:val="000000"/>
              </w:rPr>
            </w:pPr>
          </w:p>
        </w:tc>
        <w:tc>
          <w:tcPr>
            <w:tcW w:w="5103" w:type="dxa"/>
            <w:gridSpan w:val="3"/>
            <w:tcBorders>
              <w:top w:val="nil"/>
              <w:left w:val="nil"/>
              <w:bottom w:val="single" w:sz="4" w:space="0" w:color="auto"/>
              <w:right w:val="nil"/>
            </w:tcBorders>
          </w:tcPr>
          <w:p w:rsidR="003522ED" w:rsidRPr="000611B1" w:rsidRDefault="003522ED" w:rsidP="003522ED">
            <w:pPr>
              <w:rPr>
                <w:color w:val="000000"/>
              </w:rPr>
            </w:pPr>
          </w:p>
        </w:tc>
      </w:tr>
      <w:tr w:rsidR="003522ED" w:rsidRPr="000611B1" w:rsidTr="003522ED">
        <w:tc>
          <w:tcPr>
            <w:tcW w:w="4433" w:type="dxa"/>
            <w:tcBorders>
              <w:top w:val="single" w:sz="4" w:space="0" w:color="auto"/>
              <w:left w:val="nil"/>
              <w:bottom w:val="nil"/>
              <w:right w:val="nil"/>
            </w:tcBorders>
          </w:tcPr>
          <w:p w:rsidR="003522ED" w:rsidRPr="000611B1" w:rsidRDefault="003522ED" w:rsidP="003522ED">
            <w:pPr>
              <w:ind w:left="-108" w:right="-108"/>
              <w:jc w:val="center"/>
              <w:rPr>
                <w:color w:val="000000"/>
              </w:rPr>
            </w:pPr>
            <w:r w:rsidRPr="000611B1">
              <w:rPr>
                <w:color w:val="000000"/>
              </w:rPr>
              <w:t xml:space="preserve"> (должность)</w:t>
            </w:r>
          </w:p>
        </w:tc>
        <w:tc>
          <w:tcPr>
            <w:tcW w:w="850" w:type="dxa"/>
          </w:tcPr>
          <w:p w:rsidR="003522ED" w:rsidRPr="000611B1" w:rsidRDefault="003522ED" w:rsidP="003522ED">
            <w:pPr>
              <w:jc w:val="center"/>
              <w:rPr>
                <w:color w:val="000000"/>
              </w:rPr>
            </w:pPr>
          </w:p>
        </w:tc>
        <w:tc>
          <w:tcPr>
            <w:tcW w:w="5103" w:type="dxa"/>
            <w:gridSpan w:val="3"/>
            <w:tcBorders>
              <w:top w:val="single" w:sz="4" w:space="0" w:color="auto"/>
              <w:left w:val="nil"/>
              <w:bottom w:val="nil"/>
              <w:right w:val="nil"/>
            </w:tcBorders>
          </w:tcPr>
          <w:p w:rsidR="003522ED" w:rsidRPr="000611B1" w:rsidRDefault="003522ED" w:rsidP="003522ED">
            <w:pPr>
              <w:ind w:left="-108" w:right="790"/>
              <w:jc w:val="center"/>
              <w:rPr>
                <w:color w:val="000000"/>
              </w:rPr>
            </w:pPr>
            <w:r w:rsidRPr="000611B1">
              <w:rPr>
                <w:color w:val="000000"/>
              </w:rPr>
              <w:t xml:space="preserve">              (должность)</w:t>
            </w:r>
          </w:p>
        </w:tc>
      </w:tr>
      <w:tr w:rsidR="003522ED" w:rsidRPr="000611B1" w:rsidTr="003522ED">
        <w:tc>
          <w:tcPr>
            <w:tcW w:w="4433" w:type="dxa"/>
          </w:tcPr>
          <w:p w:rsidR="003522ED" w:rsidRPr="000611B1" w:rsidRDefault="003522ED" w:rsidP="003522ED">
            <w:pPr>
              <w:spacing w:before="120"/>
              <w:ind w:left="-108" w:right="-108"/>
              <w:rPr>
                <w:color w:val="000000"/>
              </w:rPr>
            </w:pPr>
            <w:r w:rsidRPr="000611B1">
              <w:rPr>
                <w:color w:val="000000"/>
              </w:rPr>
              <w:t>М.П.</w:t>
            </w:r>
          </w:p>
        </w:tc>
        <w:tc>
          <w:tcPr>
            <w:tcW w:w="850" w:type="dxa"/>
          </w:tcPr>
          <w:p w:rsidR="003522ED" w:rsidRPr="000611B1" w:rsidRDefault="003522ED" w:rsidP="003522ED">
            <w:pPr>
              <w:spacing w:before="120"/>
              <w:jc w:val="both"/>
              <w:rPr>
                <w:color w:val="000000"/>
              </w:rPr>
            </w:pPr>
          </w:p>
        </w:tc>
        <w:tc>
          <w:tcPr>
            <w:tcW w:w="5103" w:type="dxa"/>
            <w:gridSpan w:val="3"/>
          </w:tcPr>
          <w:p w:rsidR="003522ED" w:rsidRPr="000611B1" w:rsidRDefault="003522ED" w:rsidP="003522ED">
            <w:pPr>
              <w:spacing w:before="120"/>
              <w:ind w:left="-108"/>
              <w:rPr>
                <w:color w:val="000000"/>
              </w:rPr>
            </w:pPr>
            <w:r w:rsidRPr="000611B1">
              <w:rPr>
                <w:color w:val="000000"/>
              </w:rPr>
              <w:t>М.П.</w:t>
            </w:r>
          </w:p>
        </w:tc>
      </w:tr>
    </w:tbl>
    <w:p w:rsidR="003522ED" w:rsidRPr="000611B1" w:rsidRDefault="003522ED" w:rsidP="003522ED">
      <w:pPr>
        <w:autoSpaceDE w:val="0"/>
        <w:autoSpaceDN w:val="0"/>
        <w:adjustRightInd w:val="0"/>
        <w:jc w:val="center"/>
        <w:rPr>
          <w:color w:val="000000"/>
        </w:rPr>
      </w:pPr>
    </w:p>
    <w:p w:rsidR="003522ED" w:rsidRPr="000611B1" w:rsidRDefault="003522ED" w:rsidP="00880C3E">
      <w:pPr>
        <w:widowControl w:val="0"/>
        <w:shd w:val="clear" w:color="auto" w:fill="FFFFFF"/>
        <w:tabs>
          <w:tab w:val="left" w:pos="426"/>
          <w:tab w:val="left" w:pos="816"/>
        </w:tabs>
        <w:autoSpaceDE w:val="0"/>
        <w:autoSpaceDN w:val="0"/>
        <w:adjustRightInd w:val="0"/>
        <w:rPr>
          <w:b/>
          <w:color w:val="000000"/>
        </w:rPr>
      </w:pPr>
    </w:p>
    <w:p w:rsidR="003C7C21" w:rsidRPr="000611B1" w:rsidRDefault="003C7C21" w:rsidP="00880C3E">
      <w:pPr>
        <w:widowControl w:val="0"/>
        <w:shd w:val="clear" w:color="auto" w:fill="FFFFFF"/>
        <w:tabs>
          <w:tab w:val="left" w:pos="426"/>
          <w:tab w:val="left" w:pos="816"/>
        </w:tabs>
        <w:autoSpaceDE w:val="0"/>
        <w:autoSpaceDN w:val="0"/>
        <w:adjustRightInd w:val="0"/>
        <w:rPr>
          <w:b/>
          <w:color w:val="000000"/>
        </w:rPr>
      </w:pPr>
    </w:p>
    <w:p w:rsidR="003C7C21" w:rsidRPr="000611B1" w:rsidRDefault="003C7C21" w:rsidP="00880C3E">
      <w:pPr>
        <w:widowControl w:val="0"/>
        <w:shd w:val="clear" w:color="auto" w:fill="FFFFFF"/>
        <w:tabs>
          <w:tab w:val="left" w:pos="426"/>
          <w:tab w:val="left" w:pos="816"/>
        </w:tabs>
        <w:autoSpaceDE w:val="0"/>
        <w:autoSpaceDN w:val="0"/>
        <w:adjustRightInd w:val="0"/>
        <w:rPr>
          <w:b/>
          <w:color w:val="000000"/>
        </w:rPr>
        <w:sectPr w:rsidR="003C7C21" w:rsidRPr="000611B1" w:rsidSect="00C37E31">
          <w:pgSz w:w="11906" w:h="16838"/>
          <w:pgMar w:top="425" w:right="709" w:bottom="709" w:left="1134" w:header="170" w:footer="340" w:gutter="0"/>
          <w:cols w:space="720"/>
          <w:docGrid w:linePitch="326"/>
        </w:sectPr>
      </w:pPr>
    </w:p>
    <w:p w:rsidR="00D339CA" w:rsidRPr="000611B1" w:rsidRDefault="00D339CA" w:rsidP="00D339CA">
      <w:pPr>
        <w:pStyle w:val="af0"/>
        <w:ind w:left="284" w:right="284" w:firstLine="567"/>
        <w:jc w:val="right"/>
        <w:rPr>
          <w:color w:val="000000"/>
          <w:szCs w:val="24"/>
        </w:rPr>
      </w:pPr>
      <w:r w:rsidRPr="000611B1">
        <w:rPr>
          <w:color w:val="000000"/>
          <w:szCs w:val="24"/>
        </w:rPr>
        <w:lastRenderedPageBreak/>
        <w:t>Приложение № 3</w:t>
      </w:r>
    </w:p>
    <w:p w:rsidR="00D339CA" w:rsidRPr="000611B1" w:rsidRDefault="00D339CA" w:rsidP="00D339CA">
      <w:pPr>
        <w:pStyle w:val="af0"/>
        <w:ind w:left="284" w:right="284" w:firstLine="567"/>
        <w:jc w:val="right"/>
        <w:rPr>
          <w:b w:val="0"/>
          <w:bCs w:val="0"/>
          <w:color w:val="000000"/>
          <w:szCs w:val="24"/>
        </w:rPr>
      </w:pPr>
      <w:r w:rsidRPr="000611B1">
        <w:rPr>
          <w:color w:val="000000"/>
          <w:szCs w:val="24"/>
        </w:rPr>
        <w:t>к Договору № _____ от «__» __________ 2018 г.</w:t>
      </w:r>
    </w:p>
    <w:p w:rsidR="00D339CA" w:rsidRPr="000611B1" w:rsidRDefault="00D339CA" w:rsidP="00443884">
      <w:pPr>
        <w:tabs>
          <w:tab w:val="left" w:pos="9923"/>
        </w:tabs>
        <w:rPr>
          <w:color w:val="000000"/>
        </w:rPr>
      </w:pPr>
    </w:p>
    <w:p w:rsidR="00D339CA" w:rsidRPr="000611B1" w:rsidRDefault="00D339CA" w:rsidP="00BD432A">
      <w:pPr>
        <w:numPr>
          <w:ilvl w:val="0"/>
          <w:numId w:val="142"/>
        </w:numPr>
        <w:autoSpaceDE w:val="0"/>
        <w:autoSpaceDN w:val="0"/>
        <w:adjustRightInd w:val="0"/>
        <w:ind w:left="0" w:right="282" w:firstLine="709"/>
        <w:jc w:val="center"/>
        <w:rPr>
          <w:b/>
          <w:bCs/>
          <w:color w:val="000000"/>
        </w:rPr>
      </w:pPr>
      <w:r w:rsidRPr="000611B1">
        <w:rPr>
          <w:b/>
          <w:bCs/>
          <w:color w:val="000000"/>
        </w:rPr>
        <w:t>УСЛУГИ</w:t>
      </w:r>
    </w:p>
    <w:p w:rsidR="00D339CA" w:rsidRPr="000611B1" w:rsidRDefault="00D339CA" w:rsidP="00BD432A">
      <w:pPr>
        <w:pStyle w:val="af7"/>
        <w:numPr>
          <w:ilvl w:val="1"/>
          <w:numId w:val="143"/>
        </w:numPr>
        <w:ind w:left="0" w:right="282" w:firstLine="709"/>
        <w:contextualSpacing/>
        <w:jc w:val="both"/>
      </w:pPr>
      <w:r w:rsidRPr="000611B1">
        <w:t>Оператор оказывает Абоненту следующие услуги:</w:t>
      </w:r>
    </w:p>
    <w:p w:rsidR="00D339CA" w:rsidRPr="000611B1" w:rsidRDefault="00D339CA" w:rsidP="00BD432A">
      <w:pPr>
        <w:pStyle w:val="af7"/>
        <w:numPr>
          <w:ilvl w:val="2"/>
          <w:numId w:val="142"/>
        </w:numPr>
        <w:autoSpaceDE w:val="0"/>
        <w:autoSpaceDN w:val="0"/>
        <w:adjustRightInd w:val="0"/>
        <w:ind w:left="0" w:right="282" w:firstLine="709"/>
        <w:contextualSpacing/>
        <w:jc w:val="both"/>
        <w:rPr>
          <w:color w:val="000000"/>
        </w:rPr>
      </w:pPr>
      <w:proofErr w:type="gramStart"/>
      <w:r w:rsidRPr="000611B1">
        <w:rPr>
          <w:color w:val="000000"/>
        </w:rPr>
        <w:t>Горизонтальная</w:t>
      </w:r>
      <w:proofErr w:type="gramEnd"/>
      <w:r w:rsidRPr="000611B1">
        <w:rPr>
          <w:color w:val="000000"/>
        </w:rPr>
        <w:t xml:space="preserve"> доклада коаксиального кабеля по адресу: </w:t>
      </w:r>
    </w:p>
    <w:p w:rsidR="00D339CA" w:rsidRPr="000611B1" w:rsidRDefault="00D339CA" w:rsidP="00D339CA">
      <w:pPr>
        <w:pStyle w:val="af7"/>
        <w:autoSpaceDE w:val="0"/>
        <w:autoSpaceDN w:val="0"/>
        <w:adjustRightInd w:val="0"/>
        <w:ind w:left="0" w:right="282" w:firstLine="709"/>
        <w:rPr>
          <w:color w:val="000000"/>
        </w:rPr>
      </w:pPr>
      <w:r w:rsidRPr="000611B1">
        <w:rPr>
          <w:color w:val="000000"/>
        </w:rPr>
        <w:t xml:space="preserve">г. Москва, ул. </w:t>
      </w:r>
      <w:proofErr w:type="spellStart"/>
      <w:r w:rsidRPr="000611B1">
        <w:rPr>
          <w:color w:val="000000"/>
        </w:rPr>
        <w:t>Тестовская</w:t>
      </w:r>
      <w:proofErr w:type="spellEnd"/>
      <w:r w:rsidRPr="000611B1">
        <w:rPr>
          <w:color w:val="000000"/>
        </w:rPr>
        <w:t>, д.10;</w:t>
      </w:r>
    </w:p>
    <w:p w:rsidR="00D339CA" w:rsidRPr="000611B1" w:rsidRDefault="00D339CA" w:rsidP="00BD432A">
      <w:pPr>
        <w:numPr>
          <w:ilvl w:val="2"/>
          <w:numId w:val="142"/>
        </w:numPr>
        <w:autoSpaceDE w:val="0"/>
        <w:autoSpaceDN w:val="0"/>
        <w:adjustRightInd w:val="0"/>
        <w:ind w:left="0" w:right="282" w:firstLine="709"/>
        <w:jc w:val="both"/>
        <w:rPr>
          <w:color w:val="000000"/>
        </w:rPr>
      </w:pPr>
      <w:r w:rsidRPr="000611B1">
        <w:rPr>
          <w:color w:val="000000"/>
        </w:rPr>
        <w:t>Предоставление доступа к сети эфирного телевидения</w:t>
      </w:r>
    </w:p>
    <w:p w:rsidR="00D339CA" w:rsidRPr="000611B1" w:rsidRDefault="00D339CA" w:rsidP="00D339CA">
      <w:pPr>
        <w:autoSpaceDE w:val="0"/>
        <w:autoSpaceDN w:val="0"/>
        <w:adjustRightInd w:val="0"/>
        <w:ind w:left="709" w:right="282"/>
        <w:jc w:val="both"/>
        <w:rPr>
          <w:color w:val="000000"/>
        </w:rPr>
      </w:pPr>
    </w:p>
    <w:p w:rsidR="00D339CA" w:rsidRPr="000611B1" w:rsidRDefault="00D339CA" w:rsidP="00BD432A">
      <w:pPr>
        <w:numPr>
          <w:ilvl w:val="0"/>
          <w:numId w:val="141"/>
        </w:numPr>
        <w:autoSpaceDE w:val="0"/>
        <w:autoSpaceDN w:val="0"/>
        <w:adjustRightInd w:val="0"/>
        <w:ind w:left="0" w:right="282" w:firstLine="709"/>
        <w:jc w:val="center"/>
        <w:rPr>
          <w:b/>
          <w:bCs/>
          <w:color w:val="000000"/>
        </w:rPr>
      </w:pPr>
      <w:r w:rsidRPr="000611B1">
        <w:rPr>
          <w:b/>
          <w:bCs/>
          <w:color w:val="000000"/>
        </w:rPr>
        <w:t>ТАРИФЫ</w:t>
      </w:r>
    </w:p>
    <w:p w:rsidR="00D339CA" w:rsidRPr="000611B1" w:rsidRDefault="00D339CA" w:rsidP="00BD432A">
      <w:pPr>
        <w:numPr>
          <w:ilvl w:val="1"/>
          <w:numId w:val="141"/>
        </w:numPr>
        <w:ind w:left="0" w:right="282" w:firstLine="709"/>
        <w:jc w:val="both"/>
        <w:rPr>
          <w:color w:val="000000"/>
        </w:rPr>
      </w:pPr>
      <w:r w:rsidRPr="000611B1">
        <w:rPr>
          <w:color w:val="000000"/>
        </w:rPr>
        <w:t>Услуги оказываются по следующим тарифам Оператора:</w:t>
      </w:r>
    </w:p>
    <w:p w:rsidR="00D339CA" w:rsidRPr="000611B1" w:rsidRDefault="00D339CA" w:rsidP="00BD432A">
      <w:pPr>
        <w:numPr>
          <w:ilvl w:val="2"/>
          <w:numId w:val="141"/>
        </w:numPr>
        <w:ind w:left="0" w:right="282" w:firstLine="709"/>
        <w:jc w:val="both"/>
        <w:rPr>
          <w:color w:val="000000"/>
        </w:rPr>
      </w:pPr>
      <w:proofErr w:type="gramStart"/>
      <w:r w:rsidRPr="000611B1">
        <w:rPr>
          <w:color w:val="000000"/>
        </w:rPr>
        <w:t>Единовременный</w:t>
      </w:r>
      <w:proofErr w:type="gramEnd"/>
      <w:r w:rsidRPr="000611B1">
        <w:rPr>
          <w:color w:val="000000"/>
        </w:rPr>
        <w:t xml:space="preserve"> платежи (установочная плата за подключение)</w:t>
      </w:r>
    </w:p>
    <w:tbl>
      <w:tblPr>
        <w:tblW w:w="47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245"/>
        <w:gridCol w:w="1276"/>
        <w:gridCol w:w="992"/>
        <w:gridCol w:w="1418"/>
      </w:tblGrid>
      <w:tr w:rsidR="00D339CA" w:rsidRPr="000611B1" w:rsidTr="007406E0">
        <w:tc>
          <w:tcPr>
            <w:tcW w:w="850" w:type="dxa"/>
          </w:tcPr>
          <w:p w:rsidR="00D339CA" w:rsidRPr="000611B1" w:rsidRDefault="00D339CA" w:rsidP="007406E0">
            <w:pPr>
              <w:autoSpaceDE w:val="0"/>
              <w:autoSpaceDN w:val="0"/>
              <w:adjustRightInd w:val="0"/>
              <w:ind w:left="284" w:right="282" w:firstLine="425"/>
              <w:rPr>
                <w:b/>
                <w:bCs/>
              </w:rPr>
            </w:pPr>
            <w:bookmarkStart w:id="28" w:name="SLXIDBT_Q10LKA3IJ4G5_7467" w:colFirst="0" w:colLast="1"/>
          </w:p>
        </w:tc>
        <w:tc>
          <w:tcPr>
            <w:tcW w:w="5245" w:type="dxa"/>
          </w:tcPr>
          <w:p w:rsidR="00D339CA" w:rsidRPr="000611B1" w:rsidRDefault="00D339CA" w:rsidP="007406E0">
            <w:pPr>
              <w:autoSpaceDE w:val="0"/>
              <w:autoSpaceDN w:val="0"/>
              <w:adjustRightInd w:val="0"/>
              <w:ind w:right="282"/>
              <w:rPr>
                <w:b/>
                <w:bCs/>
              </w:rPr>
            </w:pPr>
            <w:r w:rsidRPr="000611B1">
              <w:rPr>
                <w:b/>
                <w:bCs/>
              </w:rPr>
              <w:t>Наименование платежа</w:t>
            </w:r>
          </w:p>
        </w:tc>
        <w:tc>
          <w:tcPr>
            <w:tcW w:w="1276" w:type="dxa"/>
          </w:tcPr>
          <w:p w:rsidR="00D339CA" w:rsidRPr="000611B1" w:rsidRDefault="00D339CA" w:rsidP="007406E0">
            <w:pPr>
              <w:tabs>
                <w:tab w:val="left" w:pos="1026"/>
              </w:tabs>
              <w:autoSpaceDE w:val="0"/>
              <w:autoSpaceDN w:val="0"/>
              <w:adjustRightInd w:val="0"/>
              <w:ind w:right="34"/>
              <w:jc w:val="center"/>
              <w:rPr>
                <w:b/>
                <w:bCs/>
              </w:rPr>
            </w:pPr>
            <w:r w:rsidRPr="000611B1">
              <w:rPr>
                <w:b/>
                <w:bCs/>
              </w:rPr>
              <w:t>Тариф,</w:t>
            </w:r>
          </w:p>
          <w:p w:rsidR="00D339CA" w:rsidRPr="000611B1" w:rsidRDefault="00D339CA" w:rsidP="007406E0">
            <w:pPr>
              <w:tabs>
                <w:tab w:val="left" w:pos="1026"/>
              </w:tabs>
              <w:autoSpaceDE w:val="0"/>
              <w:autoSpaceDN w:val="0"/>
              <w:adjustRightInd w:val="0"/>
              <w:ind w:right="34"/>
              <w:jc w:val="center"/>
              <w:rPr>
                <w:b/>
                <w:bCs/>
              </w:rPr>
            </w:pPr>
            <w:r w:rsidRPr="000611B1">
              <w:rPr>
                <w:b/>
                <w:bCs/>
              </w:rPr>
              <w:t>руб.</w:t>
            </w:r>
          </w:p>
        </w:tc>
        <w:tc>
          <w:tcPr>
            <w:tcW w:w="992" w:type="dxa"/>
          </w:tcPr>
          <w:p w:rsidR="00D339CA" w:rsidRPr="000611B1" w:rsidRDefault="00D339CA" w:rsidP="007406E0">
            <w:pPr>
              <w:autoSpaceDE w:val="0"/>
              <w:autoSpaceDN w:val="0"/>
              <w:adjustRightInd w:val="0"/>
              <w:rPr>
                <w:b/>
                <w:bCs/>
              </w:rPr>
            </w:pPr>
            <w:r w:rsidRPr="000611B1">
              <w:rPr>
                <w:b/>
                <w:bCs/>
              </w:rPr>
              <w:t>Кол-во</w:t>
            </w:r>
          </w:p>
        </w:tc>
        <w:tc>
          <w:tcPr>
            <w:tcW w:w="1418" w:type="dxa"/>
          </w:tcPr>
          <w:p w:rsidR="00D339CA" w:rsidRPr="000611B1" w:rsidRDefault="00D339CA" w:rsidP="007406E0">
            <w:pPr>
              <w:autoSpaceDE w:val="0"/>
              <w:autoSpaceDN w:val="0"/>
              <w:adjustRightInd w:val="0"/>
              <w:ind w:right="282"/>
              <w:rPr>
                <w:b/>
                <w:bCs/>
              </w:rPr>
            </w:pPr>
            <w:r w:rsidRPr="000611B1">
              <w:rPr>
                <w:b/>
                <w:bCs/>
              </w:rPr>
              <w:t>Сумма</w:t>
            </w:r>
          </w:p>
        </w:tc>
      </w:tr>
      <w:tr w:rsidR="00D339CA" w:rsidRPr="000611B1" w:rsidTr="007406E0">
        <w:tc>
          <w:tcPr>
            <w:tcW w:w="850" w:type="dxa"/>
          </w:tcPr>
          <w:p w:rsidR="00D339CA" w:rsidRPr="000611B1" w:rsidRDefault="00D339CA" w:rsidP="007406E0">
            <w:pPr>
              <w:tabs>
                <w:tab w:val="left" w:pos="742"/>
              </w:tabs>
              <w:autoSpaceDE w:val="0"/>
              <w:autoSpaceDN w:val="0"/>
              <w:adjustRightInd w:val="0"/>
              <w:ind w:right="-108"/>
            </w:pPr>
            <w:r w:rsidRPr="000611B1">
              <w:t>2.1.1.1.</w:t>
            </w:r>
          </w:p>
        </w:tc>
        <w:tc>
          <w:tcPr>
            <w:tcW w:w="5245" w:type="dxa"/>
          </w:tcPr>
          <w:p w:rsidR="00D339CA" w:rsidRPr="000611B1" w:rsidRDefault="00D339CA" w:rsidP="007406E0">
            <w:pPr>
              <w:autoSpaceDE w:val="0"/>
              <w:autoSpaceDN w:val="0"/>
              <w:adjustRightInd w:val="0"/>
              <w:ind w:right="282"/>
            </w:pPr>
            <w:r w:rsidRPr="000611B1">
              <w:rPr>
                <w:color w:val="000000"/>
              </w:rPr>
              <w:t xml:space="preserve">Подключение услуги эфирного телевидения </w:t>
            </w:r>
          </w:p>
        </w:tc>
        <w:tc>
          <w:tcPr>
            <w:tcW w:w="1276" w:type="dxa"/>
            <w:vAlign w:val="center"/>
          </w:tcPr>
          <w:p w:rsidR="00D339CA" w:rsidRPr="000611B1" w:rsidRDefault="00D339CA" w:rsidP="007406E0">
            <w:pPr>
              <w:tabs>
                <w:tab w:val="left" w:pos="1116"/>
              </w:tabs>
              <w:autoSpaceDE w:val="0"/>
              <w:autoSpaceDN w:val="0"/>
              <w:adjustRightInd w:val="0"/>
              <w:ind w:left="-411" w:right="-37" w:firstLine="425"/>
              <w:jc w:val="center"/>
            </w:pPr>
          </w:p>
        </w:tc>
        <w:tc>
          <w:tcPr>
            <w:tcW w:w="992" w:type="dxa"/>
            <w:vAlign w:val="center"/>
          </w:tcPr>
          <w:p w:rsidR="00D339CA" w:rsidRPr="000611B1" w:rsidRDefault="00D339CA" w:rsidP="007406E0">
            <w:pPr>
              <w:autoSpaceDE w:val="0"/>
              <w:autoSpaceDN w:val="0"/>
              <w:adjustRightInd w:val="0"/>
              <w:ind w:right="282"/>
              <w:jc w:val="center"/>
            </w:pPr>
            <w:r w:rsidRPr="000611B1">
              <w:t xml:space="preserve">    </w:t>
            </w:r>
          </w:p>
        </w:tc>
        <w:tc>
          <w:tcPr>
            <w:tcW w:w="1418" w:type="dxa"/>
            <w:vAlign w:val="center"/>
          </w:tcPr>
          <w:p w:rsidR="00D339CA" w:rsidRPr="000611B1" w:rsidRDefault="00D339CA" w:rsidP="007406E0">
            <w:pPr>
              <w:autoSpaceDE w:val="0"/>
              <w:autoSpaceDN w:val="0"/>
              <w:adjustRightInd w:val="0"/>
              <w:ind w:left="50" w:right="34" w:hanging="50"/>
              <w:jc w:val="center"/>
            </w:pPr>
          </w:p>
        </w:tc>
      </w:tr>
      <w:tr w:rsidR="00D339CA" w:rsidRPr="000611B1" w:rsidTr="007406E0">
        <w:tc>
          <w:tcPr>
            <w:tcW w:w="8363" w:type="dxa"/>
            <w:gridSpan w:val="4"/>
          </w:tcPr>
          <w:p w:rsidR="00D339CA" w:rsidRPr="000611B1" w:rsidRDefault="00D339CA" w:rsidP="007406E0">
            <w:pPr>
              <w:autoSpaceDE w:val="0"/>
              <w:autoSpaceDN w:val="0"/>
              <w:adjustRightInd w:val="0"/>
              <w:ind w:right="282"/>
              <w:rPr>
                <w:b/>
                <w:bCs/>
              </w:rPr>
            </w:pPr>
            <w:r w:rsidRPr="000611B1">
              <w:rPr>
                <w:b/>
                <w:bCs/>
              </w:rPr>
              <w:t>Итого, руб.:</w:t>
            </w:r>
          </w:p>
        </w:tc>
        <w:tc>
          <w:tcPr>
            <w:tcW w:w="1418" w:type="dxa"/>
          </w:tcPr>
          <w:p w:rsidR="00D339CA" w:rsidRPr="000611B1" w:rsidRDefault="00D339CA" w:rsidP="007406E0">
            <w:pPr>
              <w:tabs>
                <w:tab w:val="left" w:pos="1004"/>
              </w:tabs>
              <w:autoSpaceDE w:val="0"/>
              <w:autoSpaceDN w:val="0"/>
              <w:adjustRightInd w:val="0"/>
              <w:ind w:left="284" w:right="176" w:hanging="284"/>
              <w:rPr>
                <w:b/>
                <w:bCs/>
              </w:rPr>
            </w:pPr>
            <w:r w:rsidRPr="000611B1">
              <w:rPr>
                <w:b/>
                <w:bCs/>
              </w:rPr>
              <w:t xml:space="preserve">  </w:t>
            </w:r>
          </w:p>
        </w:tc>
      </w:tr>
      <w:bookmarkEnd w:id="28"/>
    </w:tbl>
    <w:p w:rsidR="00D339CA" w:rsidRPr="000611B1" w:rsidRDefault="00D339CA" w:rsidP="00D339CA">
      <w:pPr>
        <w:autoSpaceDE w:val="0"/>
        <w:autoSpaceDN w:val="0"/>
        <w:adjustRightInd w:val="0"/>
        <w:ind w:left="284" w:right="282" w:firstLine="425"/>
      </w:pPr>
    </w:p>
    <w:p w:rsidR="00D339CA" w:rsidRPr="000611B1" w:rsidRDefault="00D339CA" w:rsidP="00BD432A">
      <w:pPr>
        <w:numPr>
          <w:ilvl w:val="2"/>
          <w:numId w:val="141"/>
        </w:numPr>
        <w:autoSpaceDE w:val="0"/>
        <w:autoSpaceDN w:val="0"/>
        <w:adjustRightInd w:val="0"/>
        <w:ind w:left="284" w:right="282" w:firstLine="425"/>
        <w:jc w:val="both"/>
        <w:rPr>
          <w:color w:val="000000"/>
        </w:rPr>
      </w:pPr>
      <w:r w:rsidRPr="000611B1">
        <w:rPr>
          <w:color w:val="000000"/>
        </w:rPr>
        <w:t>Ежемесячные платежи (</w:t>
      </w:r>
      <w:r w:rsidRPr="000611B1">
        <w:t>абонентская</w:t>
      </w:r>
      <w:r w:rsidRPr="000611B1">
        <w:rPr>
          <w:color w:val="008000"/>
        </w:rPr>
        <w:t xml:space="preserve"> </w:t>
      </w:r>
      <w:r w:rsidRPr="000611B1">
        <w:rPr>
          <w:color w:val="000000"/>
        </w:rPr>
        <w:t>плата):</w:t>
      </w:r>
    </w:p>
    <w:tbl>
      <w:tblPr>
        <w:tblW w:w="47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245"/>
        <w:gridCol w:w="1317"/>
        <w:gridCol w:w="937"/>
        <w:gridCol w:w="1432"/>
      </w:tblGrid>
      <w:tr w:rsidR="00D339CA" w:rsidRPr="000611B1" w:rsidTr="007406E0">
        <w:tc>
          <w:tcPr>
            <w:tcW w:w="850" w:type="dxa"/>
          </w:tcPr>
          <w:p w:rsidR="00D339CA" w:rsidRPr="000611B1" w:rsidRDefault="00D339CA" w:rsidP="007406E0">
            <w:pPr>
              <w:autoSpaceDE w:val="0"/>
              <w:autoSpaceDN w:val="0"/>
              <w:adjustRightInd w:val="0"/>
              <w:ind w:right="282"/>
              <w:rPr>
                <w:b/>
                <w:bCs/>
              </w:rPr>
            </w:pPr>
          </w:p>
        </w:tc>
        <w:tc>
          <w:tcPr>
            <w:tcW w:w="8931" w:type="dxa"/>
            <w:gridSpan w:val="4"/>
            <w:hideMark/>
          </w:tcPr>
          <w:p w:rsidR="00D339CA" w:rsidRPr="000611B1" w:rsidRDefault="00D339CA" w:rsidP="007406E0">
            <w:pPr>
              <w:autoSpaceDE w:val="0"/>
              <w:autoSpaceDN w:val="0"/>
              <w:adjustRightInd w:val="0"/>
              <w:ind w:right="282"/>
              <w:rPr>
                <w:b/>
                <w:bCs/>
              </w:rPr>
            </w:pPr>
            <w:r w:rsidRPr="000611B1">
              <w:rPr>
                <w:b/>
                <w:bCs/>
              </w:rPr>
              <w:t xml:space="preserve">Предоставление в пользование порта доступа к узлу </w:t>
            </w:r>
            <w:proofErr w:type="spellStart"/>
            <w:r w:rsidRPr="000611B1">
              <w:rPr>
                <w:b/>
                <w:bCs/>
              </w:rPr>
              <w:t>телематических</w:t>
            </w:r>
            <w:proofErr w:type="spellEnd"/>
            <w:r w:rsidRPr="000611B1">
              <w:rPr>
                <w:b/>
                <w:bCs/>
              </w:rPr>
              <w:t xml:space="preserve"> служб</w:t>
            </w:r>
          </w:p>
        </w:tc>
      </w:tr>
      <w:tr w:rsidR="00D339CA" w:rsidRPr="000611B1" w:rsidTr="007406E0">
        <w:tc>
          <w:tcPr>
            <w:tcW w:w="850" w:type="dxa"/>
          </w:tcPr>
          <w:p w:rsidR="00D339CA" w:rsidRPr="000611B1" w:rsidRDefault="00D339CA" w:rsidP="007406E0">
            <w:pPr>
              <w:autoSpaceDE w:val="0"/>
              <w:autoSpaceDN w:val="0"/>
              <w:adjustRightInd w:val="0"/>
              <w:ind w:right="282"/>
              <w:rPr>
                <w:b/>
                <w:bCs/>
              </w:rPr>
            </w:pPr>
          </w:p>
        </w:tc>
        <w:tc>
          <w:tcPr>
            <w:tcW w:w="5245" w:type="dxa"/>
            <w:hideMark/>
          </w:tcPr>
          <w:p w:rsidR="00D339CA" w:rsidRPr="000611B1" w:rsidRDefault="00D339CA" w:rsidP="007406E0">
            <w:pPr>
              <w:autoSpaceDE w:val="0"/>
              <w:autoSpaceDN w:val="0"/>
              <w:adjustRightInd w:val="0"/>
              <w:ind w:right="282"/>
              <w:rPr>
                <w:b/>
                <w:bCs/>
              </w:rPr>
            </w:pPr>
            <w:r w:rsidRPr="000611B1">
              <w:rPr>
                <w:b/>
                <w:bCs/>
              </w:rPr>
              <w:t>Наименование платежа</w:t>
            </w:r>
          </w:p>
        </w:tc>
        <w:tc>
          <w:tcPr>
            <w:tcW w:w="1317" w:type="dxa"/>
            <w:hideMark/>
          </w:tcPr>
          <w:p w:rsidR="00D339CA" w:rsidRPr="000611B1" w:rsidRDefault="00D339CA" w:rsidP="007406E0">
            <w:pPr>
              <w:autoSpaceDE w:val="0"/>
              <w:autoSpaceDN w:val="0"/>
              <w:adjustRightInd w:val="0"/>
              <w:ind w:right="75"/>
              <w:jc w:val="center"/>
              <w:rPr>
                <w:b/>
                <w:bCs/>
              </w:rPr>
            </w:pPr>
            <w:r w:rsidRPr="000611B1">
              <w:rPr>
                <w:b/>
                <w:bCs/>
              </w:rPr>
              <w:t>Тариф,</w:t>
            </w:r>
          </w:p>
          <w:p w:rsidR="00D339CA" w:rsidRPr="000611B1" w:rsidRDefault="00D339CA" w:rsidP="007406E0">
            <w:pPr>
              <w:autoSpaceDE w:val="0"/>
              <w:autoSpaceDN w:val="0"/>
              <w:adjustRightInd w:val="0"/>
              <w:ind w:right="75"/>
              <w:jc w:val="center"/>
              <w:rPr>
                <w:b/>
                <w:bCs/>
              </w:rPr>
            </w:pPr>
            <w:r w:rsidRPr="000611B1">
              <w:rPr>
                <w:b/>
                <w:bCs/>
              </w:rPr>
              <w:t>руб./мес.</w:t>
            </w:r>
          </w:p>
        </w:tc>
        <w:tc>
          <w:tcPr>
            <w:tcW w:w="937" w:type="dxa"/>
            <w:hideMark/>
          </w:tcPr>
          <w:p w:rsidR="00D339CA" w:rsidRPr="000611B1" w:rsidRDefault="00D339CA" w:rsidP="007406E0">
            <w:pPr>
              <w:autoSpaceDE w:val="0"/>
              <w:autoSpaceDN w:val="0"/>
              <w:adjustRightInd w:val="0"/>
              <w:ind w:right="20"/>
              <w:rPr>
                <w:b/>
                <w:bCs/>
              </w:rPr>
            </w:pPr>
            <w:r w:rsidRPr="000611B1">
              <w:rPr>
                <w:b/>
                <w:bCs/>
              </w:rPr>
              <w:t>Кол-во</w:t>
            </w:r>
          </w:p>
        </w:tc>
        <w:tc>
          <w:tcPr>
            <w:tcW w:w="1432" w:type="dxa"/>
            <w:hideMark/>
          </w:tcPr>
          <w:p w:rsidR="00D339CA" w:rsidRPr="000611B1" w:rsidRDefault="00D339CA" w:rsidP="007406E0">
            <w:pPr>
              <w:autoSpaceDE w:val="0"/>
              <w:autoSpaceDN w:val="0"/>
              <w:adjustRightInd w:val="0"/>
              <w:ind w:right="282"/>
              <w:rPr>
                <w:b/>
                <w:bCs/>
              </w:rPr>
            </w:pPr>
            <w:r w:rsidRPr="000611B1">
              <w:rPr>
                <w:b/>
                <w:bCs/>
              </w:rPr>
              <w:t>Сумма</w:t>
            </w:r>
          </w:p>
        </w:tc>
      </w:tr>
      <w:tr w:rsidR="00D339CA" w:rsidRPr="000611B1" w:rsidTr="007406E0">
        <w:tc>
          <w:tcPr>
            <w:tcW w:w="850" w:type="dxa"/>
            <w:hideMark/>
          </w:tcPr>
          <w:p w:rsidR="00D339CA" w:rsidRPr="000611B1" w:rsidRDefault="00D339CA" w:rsidP="007406E0">
            <w:pPr>
              <w:tabs>
                <w:tab w:val="left" w:pos="875"/>
              </w:tabs>
              <w:autoSpaceDE w:val="0"/>
              <w:autoSpaceDN w:val="0"/>
              <w:adjustRightInd w:val="0"/>
            </w:pPr>
            <w:r w:rsidRPr="000611B1">
              <w:t>2.1.2.1</w:t>
            </w:r>
          </w:p>
        </w:tc>
        <w:tc>
          <w:tcPr>
            <w:tcW w:w="5245" w:type="dxa"/>
            <w:hideMark/>
          </w:tcPr>
          <w:p w:rsidR="00D339CA" w:rsidRPr="000611B1" w:rsidRDefault="00D339CA" w:rsidP="007406E0">
            <w:pPr>
              <w:autoSpaceDE w:val="0"/>
              <w:autoSpaceDN w:val="0"/>
              <w:adjustRightInd w:val="0"/>
              <w:ind w:right="282"/>
            </w:pPr>
            <w:r w:rsidRPr="000611B1">
              <w:t>Обслуживание телевизионной распределительной сети</w:t>
            </w:r>
          </w:p>
        </w:tc>
        <w:tc>
          <w:tcPr>
            <w:tcW w:w="1317" w:type="dxa"/>
            <w:vAlign w:val="center"/>
            <w:hideMark/>
          </w:tcPr>
          <w:p w:rsidR="00D339CA" w:rsidRPr="000611B1" w:rsidRDefault="00D339CA" w:rsidP="007406E0">
            <w:pPr>
              <w:tabs>
                <w:tab w:val="left" w:pos="1116"/>
              </w:tabs>
              <w:autoSpaceDE w:val="0"/>
              <w:autoSpaceDN w:val="0"/>
              <w:adjustRightInd w:val="0"/>
              <w:ind w:left="-411" w:right="-37" w:firstLine="425"/>
              <w:jc w:val="center"/>
            </w:pPr>
          </w:p>
        </w:tc>
        <w:tc>
          <w:tcPr>
            <w:tcW w:w="937" w:type="dxa"/>
            <w:vAlign w:val="center"/>
            <w:hideMark/>
          </w:tcPr>
          <w:p w:rsidR="00D339CA" w:rsidRPr="000611B1" w:rsidRDefault="00D339CA" w:rsidP="007406E0">
            <w:pPr>
              <w:tabs>
                <w:tab w:val="left" w:pos="1116"/>
              </w:tabs>
              <w:autoSpaceDE w:val="0"/>
              <w:autoSpaceDN w:val="0"/>
              <w:adjustRightInd w:val="0"/>
              <w:ind w:left="-411" w:right="-37" w:firstLine="425"/>
              <w:jc w:val="center"/>
            </w:pPr>
          </w:p>
        </w:tc>
        <w:tc>
          <w:tcPr>
            <w:tcW w:w="1432" w:type="dxa"/>
            <w:vAlign w:val="center"/>
            <w:hideMark/>
          </w:tcPr>
          <w:p w:rsidR="00D339CA" w:rsidRPr="000611B1" w:rsidRDefault="00D339CA" w:rsidP="007406E0">
            <w:pPr>
              <w:tabs>
                <w:tab w:val="left" w:pos="1116"/>
              </w:tabs>
              <w:autoSpaceDE w:val="0"/>
              <w:autoSpaceDN w:val="0"/>
              <w:adjustRightInd w:val="0"/>
              <w:ind w:left="-411" w:right="-37" w:firstLine="425"/>
            </w:pPr>
          </w:p>
        </w:tc>
      </w:tr>
      <w:tr w:rsidR="00D339CA" w:rsidRPr="000611B1" w:rsidTr="007406E0">
        <w:tc>
          <w:tcPr>
            <w:tcW w:w="8349" w:type="dxa"/>
            <w:gridSpan w:val="4"/>
            <w:hideMark/>
          </w:tcPr>
          <w:p w:rsidR="00D339CA" w:rsidRPr="000611B1" w:rsidRDefault="00D339CA" w:rsidP="007406E0">
            <w:pPr>
              <w:autoSpaceDE w:val="0"/>
              <w:autoSpaceDN w:val="0"/>
              <w:adjustRightInd w:val="0"/>
              <w:ind w:right="282"/>
              <w:rPr>
                <w:b/>
                <w:bCs/>
              </w:rPr>
            </w:pPr>
            <w:r w:rsidRPr="000611B1">
              <w:rPr>
                <w:b/>
                <w:bCs/>
              </w:rPr>
              <w:t>Итого, руб./мес.:</w:t>
            </w:r>
          </w:p>
        </w:tc>
        <w:tc>
          <w:tcPr>
            <w:tcW w:w="1432" w:type="dxa"/>
            <w:hideMark/>
          </w:tcPr>
          <w:p w:rsidR="00D339CA" w:rsidRPr="000611B1" w:rsidRDefault="00D339CA" w:rsidP="007406E0">
            <w:pPr>
              <w:autoSpaceDE w:val="0"/>
              <w:autoSpaceDN w:val="0"/>
              <w:adjustRightInd w:val="0"/>
              <w:ind w:left="190" w:right="86" w:hanging="142"/>
              <w:rPr>
                <w:b/>
                <w:bCs/>
              </w:rPr>
            </w:pPr>
          </w:p>
        </w:tc>
      </w:tr>
    </w:tbl>
    <w:p w:rsidR="00D339CA" w:rsidRPr="000611B1" w:rsidRDefault="00D339CA" w:rsidP="00D339CA">
      <w:pPr>
        <w:tabs>
          <w:tab w:val="left" w:pos="3018"/>
        </w:tabs>
        <w:autoSpaceDE w:val="0"/>
        <w:autoSpaceDN w:val="0"/>
        <w:adjustRightInd w:val="0"/>
        <w:ind w:right="282"/>
      </w:pPr>
    </w:p>
    <w:p w:rsidR="00D339CA" w:rsidRPr="000611B1" w:rsidRDefault="00D339CA" w:rsidP="00BD432A">
      <w:pPr>
        <w:numPr>
          <w:ilvl w:val="1"/>
          <w:numId w:val="141"/>
        </w:numPr>
        <w:autoSpaceDE w:val="0"/>
        <w:autoSpaceDN w:val="0"/>
        <w:adjustRightInd w:val="0"/>
        <w:ind w:left="0" w:right="282" w:firstLine="709"/>
      </w:pPr>
      <w:r w:rsidRPr="000611B1">
        <w:rPr>
          <w:color w:val="000000"/>
        </w:rPr>
        <w:t>Все цены указаны с учётом НДС и других действующих налогов</w:t>
      </w:r>
    </w:p>
    <w:p w:rsidR="00D339CA" w:rsidRPr="000611B1" w:rsidRDefault="00D339CA" w:rsidP="00D339CA">
      <w:pPr>
        <w:autoSpaceDE w:val="0"/>
        <w:autoSpaceDN w:val="0"/>
        <w:adjustRightInd w:val="0"/>
        <w:ind w:right="282" w:firstLine="709"/>
      </w:pPr>
    </w:p>
    <w:p w:rsidR="00D339CA" w:rsidRPr="000611B1" w:rsidRDefault="00D339CA" w:rsidP="00BD432A">
      <w:pPr>
        <w:numPr>
          <w:ilvl w:val="0"/>
          <w:numId w:val="141"/>
        </w:numPr>
        <w:ind w:left="0" w:right="282" w:firstLine="709"/>
        <w:jc w:val="center"/>
        <w:outlineLvl w:val="0"/>
        <w:rPr>
          <w:b/>
          <w:bCs/>
          <w:color w:val="000000"/>
        </w:rPr>
      </w:pPr>
      <w:r w:rsidRPr="000611B1">
        <w:rPr>
          <w:b/>
          <w:bCs/>
          <w:color w:val="000000"/>
        </w:rPr>
        <w:t>ДОПОЛНИТЕЛЬНЫЕ УСЛОВИЯ</w:t>
      </w:r>
    </w:p>
    <w:p w:rsidR="00D339CA" w:rsidRPr="000611B1" w:rsidRDefault="00D339CA" w:rsidP="00BD432A">
      <w:pPr>
        <w:pStyle w:val="af7"/>
        <w:numPr>
          <w:ilvl w:val="1"/>
          <w:numId w:val="141"/>
        </w:numPr>
        <w:ind w:left="0" w:firstLine="709"/>
        <w:contextualSpacing/>
        <w:jc w:val="both"/>
        <w:rPr>
          <w:color w:val="000000"/>
        </w:rPr>
      </w:pPr>
      <w:r w:rsidRPr="000611B1">
        <w:rPr>
          <w:color w:val="000000"/>
        </w:rPr>
        <w:t>Дата начала оказания услуг указывается в соответствующем акте к Приложению № 3.</w:t>
      </w:r>
    </w:p>
    <w:p w:rsidR="00D339CA" w:rsidRPr="000611B1" w:rsidRDefault="00D339CA" w:rsidP="00BD432A">
      <w:pPr>
        <w:numPr>
          <w:ilvl w:val="1"/>
          <w:numId w:val="141"/>
        </w:numPr>
        <w:ind w:left="0" w:right="282" w:firstLine="709"/>
        <w:jc w:val="both"/>
        <w:rPr>
          <w:color w:val="000000"/>
        </w:rPr>
      </w:pPr>
      <w:r w:rsidRPr="000611B1">
        <w:rPr>
          <w:color w:val="000000"/>
        </w:rPr>
        <w:t>Изменения и дополнения условий Приложения производятся по обоюдному согласованию Сторон в письменном виде.</w:t>
      </w:r>
    </w:p>
    <w:p w:rsidR="00D339CA" w:rsidRPr="000611B1" w:rsidRDefault="00D339CA" w:rsidP="00D339CA">
      <w:pPr>
        <w:ind w:left="284" w:right="282" w:firstLine="425"/>
        <w:jc w:val="center"/>
        <w:outlineLvl w:val="0"/>
        <w:rPr>
          <w:color w:val="000000"/>
        </w:rPr>
      </w:pPr>
    </w:p>
    <w:tbl>
      <w:tblPr>
        <w:tblW w:w="10386" w:type="dxa"/>
        <w:tblInd w:w="-72" w:type="dxa"/>
        <w:tblLayout w:type="fixed"/>
        <w:tblLook w:val="0000" w:firstRow="0" w:lastRow="0" w:firstColumn="0" w:lastColumn="0" w:noHBand="0" w:noVBand="0"/>
      </w:tblPr>
      <w:tblGrid>
        <w:gridCol w:w="72"/>
        <w:gridCol w:w="3794"/>
        <w:gridCol w:w="567"/>
        <w:gridCol w:w="567"/>
        <w:gridCol w:w="283"/>
        <w:gridCol w:w="3596"/>
        <w:gridCol w:w="1507"/>
      </w:tblGrid>
      <w:tr w:rsidR="00D339CA" w:rsidRPr="000611B1" w:rsidTr="002F657F">
        <w:trPr>
          <w:gridBefore w:val="1"/>
          <w:gridAfter w:val="1"/>
          <w:wBefore w:w="72" w:type="dxa"/>
          <w:wAfter w:w="1507" w:type="dxa"/>
        </w:trPr>
        <w:tc>
          <w:tcPr>
            <w:tcW w:w="3794" w:type="dxa"/>
          </w:tcPr>
          <w:p w:rsidR="00D339CA" w:rsidRPr="000611B1" w:rsidRDefault="00D339CA" w:rsidP="007406E0">
            <w:pPr>
              <w:ind w:left="284" w:right="282" w:firstLine="425"/>
              <w:jc w:val="center"/>
              <w:rPr>
                <w:b/>
                <w:bCs/>
              </w:rPr>
            </w:pPr>
            <w:r w:rsidRPr="000611B1">
              <w:rPr>
                <w:b/>
                <w:bCs/>
              </w:rPr>
              <w:t>От имени Оператора</w:t>
            </w:r>
          </w:p>
        </w:tc>
        <w:tc>
          <w:tcPr>
            <w:tcW w:w="1134" w:type="dxa"/>
            <w:gridSpan w:val="2"/>
          </w:tcPr>
          <w:p w:rsidR="00D339CA" w:rsidRPr="000611B1" w:rsidRDefault="00D339CA" w:rsidP="007406E0">
            <w:pPr>
              <w:ind w:left="284" w:right="282" w:firstLine="425"/>
              <w:rPr>
                <w:b/>
                <w:bCs/>
              </w:rPr>
            </w:pPr>
          </w:p>
        </w:tc>
        <w:tc>
          <w:tcPr>
            <w:tcW w:w="3879" w:type="dxa"/>
            <w:gridSpan w:val="2"/>
          </w:tcPr>
          <w:p w:rsidR="00D339CA" w:rsidRPr="000611B1" w:rsidRDefault="00D339CA" w:rsidP="007406E0">
            <w:pPr>
              <w:ind w:left="284" w:right="282" w:firstLine="425"/>
              <w:jc w:val="center"/>
              <w:rPr>
                <w:b/>
                <w:bCs/>
              </w:rPr>
            </w:pPr>
            <w:r w:rsidRPr="000611B1">
              <w:rPr>
                <w:b/>
                <w:bCs/>
              </w:rPr>
              <w:t xml:space="preserve">От имени </w:t>
            </w:r>
            <w:r w:rsidRPr="000611B1">
              <w:rPr>
                <w:b/>
                <w:bCs/>
                <w:color w:val="000000"/>
              </w:rPr>
              <w:t>Абонента</w:t>
            </w:r>
          </w:p>
        </w:tc>
      </w:tr>
      <w:tr w:rsidR="00D339CA" w:rsidRPr="000611B1" w:rsidTr="002F657F">
        <w:trPr>
          <w:gridBefore w:val="1"/>
          <w:gridAfter w:val="1"/>
          <w:wBefore w:w="72" w:type="dxa"/>
          <w:wAfter w:w="1507" w:type="dxa"/>
        </w:trPr>
        <w:tc>
          <w:tcPr>
            <w:tcW w:w="3794" w:type="dxa"/>
            <w:tcBorders>
              <w:top w:val="nil"/>
              <w:left w:val="nil"/>
              <w:bottom w:val="single" w:sz="4" w:space="0" w:color="auto"/>
              <w:right w:val="nil"/>
            </w:tcBorders>
          </w:tcPr>
          <w:p w:rsidR="00D339CA" w:rsidRPr="000611B1" w:rsidRDefault="00D339CA" w:rsidP="007406E0">
            <w:pPr>
              <w:ind w:left="284" w:right="282" w:firstLine="425"/>
              <w:jc w:val="center"/>
            </w:pPr>
          </w:p>
          <w:p w:rsidR="00D339CA" w:rsidRPr="000611B1" w:rsidRDefault="00D339CA" w:rsidP="007406E0">
            <w:pPr>
              <w:ind w:left="284" w:right="282" w:firstLine="425"/>
              <w:jc w:val="center"/>
            </w:pPr>
          </w:p>
        </w:tc>
        <w:tc>
          <w:tcPr>
            <w:tcW w:w="1134" w:type="dxa"/>
            <w:gridSpan w:val="2"/>
          </w:tcPr>
          <w:p w:rsidR="00D339CA" w:rsidRPr="000611B1" w:rsidRDefault="00D339CA" w:rsidP="007406E0">
            <w:pPr>
              <w:ind w:left="284" w:right="282" w:firstLine="425"/>
              <w:jc w:val="center"/>
            </w:pPr>
          </w:p>
        </w:tc>
        <w:tc>
          <w:tcPr>
            <w:tcW w:w="3879" w:type="dxa"/>
            <w:gridSpan w:val="2"/>
            <w:tcBorders>
              <w:top w:val="nil"/>
              <w:left w:val="nil"/>
              <w:bottom w:val="single" w:sz="4" w:space="0" w:color="auto"/>
              <w:right w:val="nil"/>
            </w:tcBorders>
          </w:tcPr>
          <w:p w:rsidR="00D339CA" w:rsidRPr="000611B1" w:rsidRDefault="00D339CA" w:rsidP="007406E0">
            <w:pPr>
              <w:ind w:left="284" w:right="282" w:firstLine="425"/>
              <w:jc w:val="center"/>
            </w:pPr>
          </w:p>
        </w:tc>
      </w:tr>
      <w:tr w:rsidR="00D339CA" w:rsidRPr="000611B1" w:rsidTr="002F657F">
        <w:trPr>
          <w:gridBefore w:val="1"/>
          <w:gridAfter w:val="1"/>
          <w:wBefore w:w="72" w:type="dxa"/>
          <w:wAfter w:w="1507" w:type="dxa"/>
        </w:trPr>
        <w:tc>
          <w:tcPr>
            <w:tcW w:w="3794" w:type="dxa"/>
            <w:tcBorders>
              <w:top w:val="single" w:sz="4" w:space="0" w:color="auto"/>
              <w:left w:val="nil"/>
              <w:bottom w:val="nil"/>
              <w:right w:val="nil"/>
            </w:tcBorders>
          </w:tcPr>
          <w:p w:rsidR="00D339CA" w:rsidRPr="000611B1" w:rsidRDefault="00D339CA" w:rsidP="007406E0">
            <w:pPr>
              <w:ind w:left="284" w:right="282" w:firstLine="425"/>
              <w:jc w:val="center"/>
              <w:rPr>
                <w:color w:val="000000"/>
              </w:rPr>
            </w:pPr>
            <w:r w:rsidRPr="000611B1">
              <w:rPr>
                <w:color w:val="000000"/>
              </w:rPr>
              <w:t>(подпись)</w:t>
            </w:r>
          </w:p>
        </w:tc>
        <w:tc>
          <w:tcPr>
            <w:tcW w:w="1134" w:type="dxa"/>
            <w:gridSpan w:val="2"/>
          </w:tcPr>
          <w:p w:rsidR="00D339CA" w:rsidRPr="000611B1" w:rsidRDefault="00D339CA" w:rsidP="007406E0">
            <w:pPr>
              <w:ind w:left="284" w:right="282" w:firstLine="425"/>
              <w:jc w:val="center"/>
              <w:rPr>
                <w:color w:val="000000"/>
              </w:rPr>
            </w:pPr>
          </w:p>
        </w:tc>
        <w:tc>
          <w:tcPr>
            <w:tcW w:w="3879" w:type="dxa"/>
            <w:gridSpan w:val="2"/>
            <w:tcBorders>
              <w:top w:val="single" w:sz="4" w:space="0" w:color="auto"/>
              <w:left w:val="nil"/>
              <w:bottom w:val="nil"/>
              <w:right w:val="nil"/>
            </w:tcBorders>
          </w:tcPr>
          <w:p w:rsidR="00D339CA" w:rsidRPr="000611B1" w:rsidRDefault="00D339CA" w:rsidP="007406E0">
            <w:pPr>
              <w:ind w:left="284" w:right="282" w:firstLine="425"/>
              <w:jc w:val="center"/>
            </w:pPr>
            <w:r w:rsidRPr="000611B1">
              <w:t>(подпись)</w:t>
            </w:r>
          </w:p>
        </w:tc>
      </w:tr>
      <w:tr w:rsidR="00D339CA" w:rsidRPr="000611B1" w:rsidTr="002F657F">
        <w:trPr>
          <w:gridBefore w:val="1"/>
          <w:gridAfter w:val="1"/>
          <w:wBefore w:w="72" w:type="dxa"/>
          <w:wAfter w:w="1507" w:type="dxa"/>
        </w:trPr>
        <w:tc>
          <w:tcPr>
            <w:tcW w:w="3794" w:type="dxa"/>
            <w:tcBorders>
              <w:top w:val="nil"/>
              <w:left w:val="nil"/>
              <w:bottom w:val="single" w:sz="4" w:space="0" w:color="auto"/>
              <w:right w:val="nil"/>
            </w:tcBorders>
          </w:tcPr>
          <w:p w:rsidR="00D339CA" w:rsidRPr="000611B1" w:rsidRDefault="00D339CA" w:rsidP="007406E0">
            <w:pPr>
              <w:ind w:left="284" w:right="282" w:firstLine="425"/>
              <w:jc w:val="center"/>
              <w:rPr>
                <w:color w:val="000000"/>
              </w:rPr>
            </w:pPr>
          </w:p>
        </w:tc>
        <w:tc>
          <w:tcPr>
            <w:tcW w:w="1134" w:type="dxa"/>
            <w:gridSpan w:val="2"/>
          </w:tcPr>
          <w:p w:rsidR="00D339CA" w:rsidRPr="000611B1" w:rsidRDefault="00D339CA" w:rsidP="007406E0">
            <w:pPr>
              <w:ind w:left="284" w:right="282" w:firstLine="425"/>
              <w:jc w:val="center"/>
              <w:rPr>
                <w:color w:val="000000"/>
              </w:rPr>
            </w:pPr>
          </w:p>
        </w:tc>
        <w:tc>
          <w:tcPr>
            <w:tcW w:w="3879" w:type="dxa"/>
            <w:gridSpan w:val="2"/>
            <w:tcBorders>
              <w:top w:val="nil"/>
              <w:left w:val="nil"/>
              <w:bottom w:val="single" w:sz="4" w:space="0" w:color="auto"/>
              <w:right w:val="nil"/>
            </w:tcBorders>
          </w:tcPr>
          <w:p w:rsidR="00D339CA" w:rsidRPr="000611B1" w:rsidRDefault="00D339CA" w:rsidP="007406E0">
            <w:pPr>
              <w:ind w:left="284" w:right="282" w:firstLine="425"/>
              <w:jc w:val="center"/>
              <w:rPr>
                <w:color w:val="0000FF"/>
              </w:rPr>
            </w:pPr>
          </w:p>
        </w:tc>
      </w:tr>
      <w:tr w:rsidR="00D339CA" w:rsidRPr="000611B1" w:rsidTr="002F657F">
        <w:trPr>
          <w:gridBefore w:val="1"/>
          <w:gridAfter w:val="1"/>
          <w:wBefore w:w="72" w:type="dxa"/>
          <w:wAfter w:w="1507" w:type="dxa"/>
        </w:trPr>
        <w:tc>
          <w:tcPr>
            <w:tcW w:w="3794" w:type="dxa"/>
            <w:tcBorders>
              <w:top w:val="single" w:sz="4" w:space="0" w:color="auto"/>
              <w:left w:val="nil"/>
              <w:bottom w:val="nil"/>
              <w:right w:val="nil"/>
            </w:tcBorders>
          </w:tcPr>
          <w:p w:rsidR="00D339CA" w:rsidRPr="000611B1" w:rsidRDefault="00D339CA" w:rsidP="007406E0">
            <w:pPr>
              <w:ind w:left="284" w:right="282" w:firstLine="425"/>
              <w:jc w:val="center"/>
              <w:rPr>
                <w:color w:val="000000"/>
              </w:rPr>
            </w:pPr>
            <w:r w:rsidRPr="000611B1">
              <w:rPr>
                <w:color w:val="000000"/>
              </w:rPr>
              <w:t>(Ф.И.О.)</w:t>
            </w:r>
          </w:p>
        </w:tc>
        <w:tc>
          <w:tcPr>
            <w:tcW w:w="1134" w:type="dxa"/>
            <w:gridSpan w:val="2"/>
          </w:tcPr>
          <w:p w:rsidR="00D339CA" w:rsidRPr="000611B1" w:rsidRDefault="00D339CA" w:rsidP="007406E0">
            <w:pPr>
              <w:ind w:left="284" w:right="282" w:firstLine="425"/>
              <w:jc w:val="center"/>
              <w:rPr>
                <w:color w:val="000000"/>
              </w:rPr>
            </w:pPr>
          </w:p>
        </w:tc>
        <w:tc>
          <w:tcPr>
            <w:tcW w:w="3879" w:type="dxa"/>
            <w:gridSpan w:val="2"/>
            <w:tcBorders>
              <w:top w:val="single" w:sz="4" w:space="0" w:color="auto"/>
              <w:left w:val="nil"/>
              <w:bottom w:val="nil"/>
              <w:right w:val="nil"/>
            </w:tcBorders>
          </w:tcPr>
          <w:p w:rsidR="00D339CA" w:rsidRPr="000611B1" w:rsidRDefault="00D339CA" w:rsidP="007406E0">
            <w:pPr>
              <w:ind w:left="284" w:right="282" w:firstLine="425"/>
              <w:jc w:val="center"/>
            </w:pPr>
            <w:r w:rsidRPr="000611B1">
              <w:t>(Ф.И.О.)</w:t>
            </w:r>
          </w:p>
        </w:tc>
      </w:tr>
      <w:tr w:rsidR="00D339CA" w:rsidRPr="000611B1" w:rsidTr="002F657F">
        <w:trPr>
          <w:gridBefore w:val="1"/>
          <w:gridAfter w:val="1"/>
          <w:wBefore w:w="72" w:type="dxa"/>
          <w:wAfter w:w="1507" w:type="dxa"/>
        </w:trPr>
        <w:tc>
          <w:tcPr>
            <w:tcW w:w="3794" w:type="dxa"/>
            <w:tcBorders>
              <w:top w:val="nil"/>
              <w:left w:val="nil"/>
              <w:bottom w:val="single" w:sz="4" w:space="0" w:color="auto"/>
              <w:right w:val="nil"/>
            </w:tcBorders>
          </w:tcPr>
          <w:p w:rsidR="00D339CA" w:rsidRPr="000611B1" w:rsidRDefault="00D339CA" w:rsidP="007406E0">
            <w:pPr>
              <w:ind w:left="284" w:right="282" w:firstLine="425"/>
              <w:jc w:val="center"/>
              <w:rPr>
                <w:color w:val="000000"/>
              </w:rPr>
            </w:pPr>
          </w:p>
        </w:tc>
        <w:tc>
          <w:tcPr>
            <w:tcW w:w="1134" w:type="dxa"/>
            <w:gridSpan w:val="2"/>
          </w:tcPr>
          <w:p w:rsidR="00D339CA" w:rsidRPr="000611B1" w:rsidRDefault="00D339CA" w:rsidP="007406E0">
            <w:pPr>
              <w:ind w:left="284" w:right="282" w:firstLine="425"/>
              <w:jc w:val="center"/>
              <w:rPr>
                <w:color w:val="000000"/>
              </w:rPr>
            </w:pPr>
          </w:p>
        </w:tc>
        <w:tc>
          <w:tcPr>
            <w:tcW w:w="3879" w:type="dxa"/>
            <w:gridSpan w:val="2"/>
            <w:tcBorders>
              <w:top w:val="nil"/>
              <w:left w:val="nil"/>
              <w:bottom w:val="single" w:sz="4" w:space="0" w:color="auto"/>
              <w:right w:val="nil"/>
            </w:tcBorders>
          </w:tcPr>
          <w:p w:rsidR="00D339CA" w:rsidRPr="000611B1" w:rsidRDefault="00D339CA" w:rsidP="007406E0">
            <w:pPr>
              <w:ind w:left="284" w:right="282" w:firstLine="425"/>
              <w:jc w:val="center"/>
              <w:rPr>
                <w:color w:val="0000FF"/>
              </w:rPr>
            </w:pPr>
          </w:p>
        </w:tc>
      </w:tr>
      <w:tr w:rsidR="00D339CA" w:rsidRPr="000611B1" w:rsidTr="002F657F">
        <w:trPr>
          <w:gridBefore w:val="1"/>
          <w:gridAfter w:val="1"/>
          <w:wBefore w:w="72" w:type="dxa"/>
          <w:wAfter w:w="1507" w:type="dxa"/>
        </w:trPr>
        <w:tc>
          <w:tcPr>
            <w:tcW w:w="3794" w:type="dxa"/>
            <w:tcBorders>
              <w:top w:val="single" w:sz="4" w:space="0" w:color="auto"/>
              <w:left w:val="nil"/>
              <w:bottom w:val="nil"/>
              <w:right w:val="nil"/>
            </w:tcBorders>
          </w:tcPr>
          <w:p w:rsidR="00D339CA" w:rsidRPr="000611B1" w:rsidRDefault="00D339CA" w:rsidP="007406E0">
            <w:pPr>
              <w:ind w:left="284" w:right="282" w:firstLine="425"/>
              <w:jc w:val="center"/>
            </w:pPr>
            <w:r w:rsidRPr="000611B1">
              <w:t>(должность)</w:t>
            </w:r>
          </w:p>
        </w:tc>
        <w:tc>
          <w:tcPr>
            <w:tcW w:w="1134" w:type="dxa"/>
            <w:gridSpan w:val="2"/>
          </w:tcPr>
          <w:p w:rsidR="00D339CA" w:rsidRPr="000611B1" w:rsidRDefault="00D339CA" w:rsidP="007406E0">
            <w:pPr>
              <w:ind w:left="284" w:right="282" w:firstLine="425"/>
              <w:jc w:val="center"/>
            </w:pPr>
          </w:p>
        </w:tc>
        <w:tc>
          <w:tcPr>
            <w:tcW w:w="3879" w:type="dxa"/>
            <w:gridSpan w:val="2"/>
            <w:tcBorders>
              <w:top w:val="single" w:sz="4" w:space="0" w:color="auto"/>
              <w:left w:val="nil"/>
              <w:bottom w:val="nil"/>
              <w:right w:val="nil"/>
            </w:tcBorders>
          </w:tcPr>
          <w:p w:rsidR="00D339CA" w:rsidRPr="000611B1" w:rsidRDefault="00D339CA" w:rsidP="007406E0">
            <w:pPr>
              <w:ind w:left="284" w:right="282" w:firstLine="425"/>
              <w:jc w:val="center"/>
            </w:pPr>
            <w:r w:rsidRPr="000611B1">
              <w:t>(должность)</w:t>
            </w:r>
          </w:p>
        </w:tc>
      </w:tr>
      <w:tr w:rsidR="002F657F" w:rsidRPr="000611B1" w:rsidTr="002F657F">
        <w:tc>
          <w:tcPr>
            <w:tcW w:w="4433" w:type="dxa"/>
            <w:gridSpan w:val="3"/>
          </w:tcPr>
          <w:p w:rsidR="002F657F" w:rsidRPr="000611B1" w:rsidRDefault="002F657F" w:rsidP="0013667D">
            <w:pPr>
              <w:spacing w:before="120"/>
              <w:ind w:left="-108" w:right="-108"/>
              <w:rPr>
                <w:color w:val="000000"/>
              </w:rPr>
            </w:pPr>
            <w:r w:rsidRPr="000611B1">
              <w:rPr>
                <w:color w:val="000000"/>
              </w:rPr>
              <w:t>М.П.</w:t>
            </w:r>
          </w:p>
        </w:tc>
        <w:tc>
          <w:tcPr>
            <w:tcW w:w="850" w:type="dxa"/>
            <w:gridSpan w:val="2"/>
          </w:tcPr>
          <w:p w:rsidR="002F657F" w:rsidRPr="000611B1" w:rsidRDefault="002F657F" w:rsidP="0013667D">
            <w:pPr>
              <w:spacing w:before="120"/>
              <w:jc w:val="both"/>
              <w:rPr>
                <w:color w:val="000000"/>
              </w:rPr>
            </w:pPr>
          </w:p>
        </w:tc>
        <w:tc>
          <w:tcPr>
            <w:tcW w:w="5103" w:type="dxa"/>
            <w:gridSpan w:val="2"/>
          </w:tcPr>
          <w:p w:rsidR="002F657F" w:rsidRPr="000611B1" w:rsidRDefault="002F657F" w:rsidP="0013667D">
            <w:pPr>
              <w:spacing w:before="120"/>
              <w:ind w:left="-108"/>
              <w:rPr>
                <w:color w:val="000000"/>
              </w:rPr>
            </w:pPr>
            <w:r w:rsidRPr="000611B1">
              <w:rPr>
                <w:color w:val="000000"/>
              </w:rPr>
              <w:t>М.П.</w:t>
            </w:r>
          </w:p>
        </w:tc>
      </w:tr>
    </w:tbl>
    <w:p w:rsidR="00D339CA" w:rsidRPr="000611B1" w:rsidRDefault="00D339CA" w:rsidP="00D339CA">
      <w:pPr>
        <w:ind w:left="284" w:right="282" w:firstLine="425"/>
      </w:pPr>
    </w:p>
    <w:p w:rsidR="003C7C21" w:rsidRPr="000611B1" w:rsidRDefault="003C7C21" w:rsidP="00880C3E">
      <w:pPr>
        <w:widowControl w:val="0"/>
        <w:shd w:val="clear" w:color="auto" w:fill="FFFFFF"/>
        <w:tabs>
          <w:tab w:val="left" w:pos="426"/>
          <w:tab w:val="left" w:pos="816"/>
        </w:tabs>
        <w:autoSpaceDE w:val="0"/>
        <w:autoSpaceDN w:val="0"/>
        <w:adjustRightInd w:val="0"/>
        <w:rPr>
          <w:b/>
          <w:color w:val="000000"/>
        </w:rPr>
      </w:pPr>
    </w:p>
    <w:sectPr w:rsidR="003C7C21" w:rsidRPr="000611B1" w:rsidSect="0028602C">
      <w:footerReference w:type="default" r:id="rId20"/>
      <w:pgSz w:w="11906" w:h="16838"/>
      <w:pgMar w:top="426" w:right="707" w:bottom="284" w:left="1134" w:header="360"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7D" w:rsidRDefault="0013667D">
      <w:r>
        <w:separator/>
      </w:r>
    </w:p>
  </w:endnote>
  <w:endnote w:type="continuationSeparator" w:id="0">
    <w:p w:rsidR="0013667D" w:rsidRDefault="0013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enQuanYi Zen Hei">
    <w:charset w:val="80"/>
    <w:family w:val="auto"/>
    <w:pitch w:val="variable"/>
  </w:font>
  <w:font w:name="Lohit Hindi">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Arial,Bold">
    <w:altName w:val="Arial"/>
    <w:panose1 w:val="00000000000000000000"/>
    <w:charset w:val="CC"/>
    <w:family w:val="swiss"/>
    <w:notTrueType/>
    <w:pitch w:val="default"/>
    <w:sig w:usb0="00000201" w:usb1="00000000" w:usb2="00000000" w:usb3="00000000" w:csb0="00000004"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Default="0013667D" w:rsidP="00920DA4">
    <w:pPr>
      <w:pStyle w:val="af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13667D" w:rsidRDefault="0013667D" w:rsidP="00920DA4">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Pr="00C20F4B" w:rsidRDefault="0013667D">
    <w:pPr>
      <w:pStyle w:val="aff"/>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FC61B7" w:rsidRPr="00FC61B7">
      <w:rPr>
        <w:rFonts w:ascii="Times New Roman" w:hAnsi="Times New Roman"/>
        <w:noProof/>
        <w:sz w:val="20"/>
        <w:lang w:val="ru-RU"/>
      </w:rPr>
      <w:t>1</w:t>
    </w:r>
    <w:r w:rsidRPr="00C20F4B">
      <w:rP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Default="0013667D" w:rsidP="00951C16">
    <w:pPr>
      <w:pStyle w:val="af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13667D" w:rsidRDefault="0013667D" w:rsidP="00951C16">
    <w:pPr>
      <w:pStyle w:val="aff"/>
      <w:ind w:right="360"/>
    </w:pPr>
  </w:p>
  <w:p w:rsidR="0013667D" w:rsidRDefault="001366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Pr="00B13D19" w:rsidRDefault="0013667D" w:rsidP="00951C16">
    <w:pPr>
      <w:pStyle w:val="aff"/>
      <w:jc w:val="right"/>
    </w:pPr>
    <w:r w:rsidRPr="00B13D19">
      <w:fldChar w:fldCharType="begin"/>
    </w:r>
    <w:r w:rsidRPr="00B13D19">
      <w:instrText>PAGE   \* MERGEFORMAT</w:instrText>
    </w:r>
    <w:r w:rsidRPr="00B13D19">
      <w:fldChar w:fldCharType="separate"/>
    </w:r>
    <w:r w:rsidR="00FC61B7">
      <w:rPr>
        <w:noProof/>
      </w:rPr>
      <w:t>11</w:t>
    </w:r>
    <w:r w:rsidRPr="00B13D1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Pr="0028602C" w:rsidRDefault="0013667D" w:rsidP="0028602C">
    <w:pPr>
      <w:pStyle w:val="aff"/>
      <w:jc w:val="right"/>
      <w:rPr>
        <w:lang w:val="ru-RU"/>
      </w:rPr>
    </w:pPr>
    <w:r w:rsidRPr="00B13D19">
      <w:fldChar w:fldCharType="begin"/>
    </w:r>
    <w:r w:rsidRPr="00B13D19">
      <w:instrText>PAGE   \* MERGEFORMAT</w:instrText>
    </w:r>
    <w:r w:rsidRPr="00B13D19">
      <w:fldChar w:fldCharType="separate"/>
    </w:r>
    <w:r w:rsidR="00FC61B7">
      <w:rPr>
        <w:noProof/>
      </w:rPr>
      <w:t>23</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7D" w:rsidRDefault="0013667D">
      <w:r>
        <w:separator/>
      </w:r>
    </w:p>
  </w:footnote>
  <w:footnote w:type="continuationSeparator" w:id="0">
    <w:p w:rsidR="0013667D" w:rsidRDefault="00136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7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322"/>
    <w:lvl w:ilvl="0">
      <w:start w:val="1"/>
      <w:numFmt w:val="decimal"/>
      <w:lvlText w:val="%1."/>
      <w:lvlJc w:val="left"/>
      <w:pPr>
        <w:tabs>
          <w:tab w:val="num" w:pos="643"/>
        </w:tabs>
        <w:ind w:left="643" w:hanging="360"/>
      </w:pPr>
    </w:lvl>
  </w:abstractNum>
  <w:abstractNum w:abstractNumId="4">
    <w:nsid w:val="FFFFFF81"/>
    <w:multiLevelType w:val="singleLevel"/>
    <w:tmpl w:val="02F826AC"/>
    <w:styleLink w:val="224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6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12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1111111143"/>
    <w:lvl w:ilvl="0">
      <w:start w:val="1"/>
      <w:numFmt w:val="decimal"/>
      <w:pStyle w:val="a"/>
      <w:lvlText w:val="%1."/>
      <w:lvlJc w:val="left"/>
      <w:pPr>
        <w:tabs>
          <w:tab w:val="num" w:pos="360"/>
        </w:tabs>
        <w:ind w:left="360" w:hanging="360"/>
      </w:pPr>
    </w:lvl>
  </w:abstractNum>
  <w:abstractNum w:abstractNumId="8">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9">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12">
    <w:nsid w:val="008D4A97"/>
    <w:multiLevelType w:val="hybridMultilevel"/>
    <w:tmpl w:val="8F38D760"/>
    <w:styleLink w:val="111111127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20E14AE"/>
    <w:multiLevelType w:val="multilevel"/>
    <w:tmpl w:val="F1503768"/>
    <w:styleLink w:val="12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232552F"/>
    <w:multiLevelType w:val="hybridMultilevel"/>
    <w:tmpl w:val="A99E8810"/>
    <w:styleLink w:val="111111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03BC0008"/>
    <w:multiLevelType w:val="multilevel"/>
    <w:tmpl w:val="50FE9F06"/>
    <w:styleLink w:val="1111112132"/>
    <w:lvl w:ilvl="0">
      <w:start w:val="1"/>
      <w:numFmt w:val="decimal"/>
      <w:lvlText w:val="%1."/>
      <w:lvlJc w:val="left"/>
      <w:pPr>
        <w:ind w:left="4618" w:hanging="1215"/>
      </w:pPr>
      <w:rPr>
        <w:rFonts w:hint="default"/>
        <w:b/>
        <w:lang w:val="ru-RU"/>
      </w:rPr>
    </w:lvl>
    <w:lvl w:ilvl="1">
      <w:start w:val="1"/>
      <w:numFmt w:val="decimal"/>
      <w:lvlText w:val="%1.%2."/>
      <w:lvlJc w:val="left"/>
      <w:pPr>
        <w:ind w:left="1925" w:hanging="1215"/>
      </w:pPr>
      <w:rPr>
        <w:rFonts w:hint="default"/>
        <w:b w:val="0"/>
        <w:sz w:val="24"/>
        <w:szCs w:val="24"/>
        <w:lang w:val="ru-RU"/>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044907F6"/>
    <w:multiLevelType w:val="hybridMultilevel"/>
    <w:tmpl w:val="1C08CBD2"/>
    <w:styleLink w:val="111111182"/>
    <w:lvl w:ilvl="0" w:tplc="A440941A">
      <w:start w:val="1"/>
      <w:numFmt w:val="decimal"/>
      <w:lvlText w:val="2.1.%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FA525A"/>
    <w:multiLevelType w:val="multilevel"/>
    <w:tmpl w:val="0E3C7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766135C"/>
    <w:multiLevelType w:val="hybridMultilevel"/>
    <w:tmpl w:val="D58008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320B57"/>
    <w:multiLevelType w:val="hybridMultilevel"/>
    <w:tmpl w:val="C0C0356E"/>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6">
    <w:nsid w:val="096648D7"/>
    <w:multiLevelType w:val="hybridMultilevel"/>
    <w:tmpl w:val="593817DE"/>
    <w:styleLink w:val="9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450966"/>
    <w:multiLevelType w:val="multilevel"/>
    <w:tmpl w:val="2AE6415E"/>
    <w:styleLink w:val="114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12F7C44"/>
    <w:multiLevelType w:val="multilevel"/>
    <w:tmpl w:val="7F00B188"/>
    <w:styleLink w:val="23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46807FC"/>
    <w:multiLevelType w:val="multilevel"/>
    <w:tmpl w:val="176CCBB0"/>
    <w:styleLink w:val="WWNum1226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170846ED"/>
    <w:multiLevelType w:val="hybridMultilevel"/>
    <w:tmpl w:val="AF24AE74"/>
    <w:styleLink w:val="WWNum1210"/>
    <w:lvl w:ilvl="0" w:tplc="91BEB5C0">
      <w:start w:val="1"/>
      <w:numFmt w:val="decimal"/>
      <w:lvlText w:val="%1."/>
      <w:lvlJc w:val="left"/>
      <w:pPr>
        <w:tabs>
          <w:tab w:val="num" w:pos="720"/>
        </w:tabs>
        <w:ind w:left="720" w:hanging="360"/>
      </w:pPr>
      <w:rPr>
        <w:b/>
      </w:rPr>
    </w:lvl>
    <w:lvl w:ilvl="1" w:tplc="83CC944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1C8255D9"/>
    <w:multiLevelType w:val="hybridMultilevel"/>
    <w:tmpl w:val="B5DC31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1E0967C9"/>
    <w:multiLevelType w:val="multilevel"/>
    <w:tmpl w:val="57F24040"/>
    <w:styleLink w:val="1123"/>
    <w:lvl w:ilvl="0">
      <w:start w:val="1"/>
      <w:numFmt w:val="decimal"/>
      <w:pStyle w:val="1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2">
    <w:nsid w:val="1E7E04D5"/>
    <w:multiLevelType w:val="singleLevel"/>
    <w:tmpl w:val="D34A6FD8"/>
    <w:styleLink w:val="11111111162"/>
    <w:lvl w:ilvl="0">
      <w:start w:val="1"/>
      <w:numFmt w:val="decimal"/>
      <w:pStyle w:val="32"/>
      <w:lvlText w:val="%1."/>
      <w:lvlJc w:val="left"/>
      <w:pPr>
        <w:tabs>
          <w:tab w:val="num" w:pos="360"/>
        </w:tabs>
        <w:ind w:left="360" w:hanging="360"/>
      </w:pPr>
    </w:lvl>
  </w:abstractNum>
  <w:abstractNum w:abstractNumId="43">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247009DC"/>
    <w:multiLevelType w:val="multilevel"/>
    <w:tmpl w:val="BE94D584"/>
    <w:styleLink w:val="111114"/>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6">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271B7101"/>
    <w:multiLevelType w:val="hybridMultilevel"/>
    <w:tmpl w:val="E7F08690"/>
    <w:styleLink w:val="18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28B73ABA"/>
    <w:multiLevelType w:val="multilevel"/>
    <w:tmpl w:val="72D614E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F2315CD"/>
    <w:multiLevelType w:val="multilevel"/>
    <w:tmpl w:val="EF66D6BA"/>
    <w:styleLink w:val="111111122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7">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8DD3AC7"/>
    <w:multiLevelType w:val="multilevel"/>
    <w:tmpl w:val="5FCA2E10"/>
    <w:styleLink w:val="2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3">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94E27F1"/>
    <w:multiLevelType w:val="hybridMultilevel"/>
    <w:tmpl w:val="CCB247C2"/>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66">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7">
    <w:nsid w:val="3C135C65"/>
    <w:multiLevelType w:val="multilevel"/>
    <w:tmpl w:val="9C96A908"/>
    <w:styleLink w:val="11116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CAF354D"/>
    <w:multiLevelType w:val="multilevel"/>
    <w:tmpl w:val="66706ED8"/>
    <w:styleLink w:val="1117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CCE5C1F"/>
    <w:multiLevelType w:val="multilevel"/>
    <w:tmpl w:val="B888B9A8"/>
    <w:styleLink w:val="1111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D3B3B14"/>
    <w:multiLevelType w:val="hybridMultilevel"/>
    <w:tmpl w:val="426A6424"/>
    <w:styleLink w:val="3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84292D"/>
    <w:multiLevelType w:val="hybridMultilevel"/>
    <w:tmpl w:val="CA166B94"/>
    <w:styleLink w:val="2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E417D7D"/>
    <w:multiLevelType w:val="multilevel"/>
    <w:tmpl w:val="DC847464"/>
    <w:styleLink w:val="WWNum1229"/>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0703D09"/>
    <w:multiLevelType w:val="hybridMultilevel"/>
    <w:tmpl w:val="6BDEAC82"/>
    <w:styleLink w:val="126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414356F9"/>
    <w:multiLevelType w:val="multilevel"/>
    <w:tmpl w:val="FDDC8CCE"/>
    <w:styleLink w:val="111111211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8">
    <w:nsid w:val="437A63C4"/>
    <w:multiLevelType w:val="hybridMultilevel"/>
    <w:tmpl w:val="290CF5D2"/>
    <w:styleLink w:val="11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0">
    <w:nsid w:val="460B5A3B"/>
    <w:multiLevelType w:val="multilevel"/>
    <w:tmpl w:val="FFC4B9A4"/>
    <w:lvl w:ilvl="0">
      <w:start w:val="1"/>
      <w:numFmt w:val="decimal"/>
      <w:lvlText w:val="%1."/>
      <w:lvlJc w:val="left"/>
      <w:pPr>
        <w:tabs>
          <w:tab w:val="num" w:pos="340"/>
        </w:tabs>
        <w:ind w:left="340" w:hanging="52"/>
      </w:pPr>
      <w:rPr>
        <w:rFonts w:ascii="Times New Roman" w:eastAsia="Times New Roman" w:hAnsi="Times New Roman" w:cs="Times New Roman"/>
        <w:sz w:val="24"/>
        <w:szCs w:val="20"/>
      </w:rPr>
    </w:lvl>
    <w:lvl w:ilvl="1">
      <w:start w:val="1"/>
      <w:numFmt w:val="decimal"/>
      <w:lvlText w:val="%1.%2."/>
      <w:lvlJc w:val="left"/>
      <w:pPr>
        <w:tabs>
          <w:tab w:val="num" w:pos="340"/>
        </w:tabs>
        <w:ind w:left="340" w:hanging="340"/>
      </w:pPr>
      <w:rPr>
        <w:rFonts w:cs="Times New Roman"/>
      </w:rPr>
    </w:lvl>
    <w:lvl w:ilvl="2">
      <w:start w:val="1"/>
      <w:numFmt w:val="decimal"/>
      <w:lvlText w:val="%1.%2.%3."/>
      <w:lvlJc w:val="left"/>
      <w:pPr>
        <w:tabs>
          <w:tab w:val="num" w:pos="737"/>
        </w:tabs>
        <w:ind w:left="737" w:hanging="737"/>
      </w:pPr>
      <w:rPr>
        <w:rFonts w:cs="Times New Roman"/>
        <w:sz w:val="24"/>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1">
    <w:nsid w:val="46DA6DA5"/>
    <w:multiLevelType w:val="multilevel"/>
    <w:tmpl w:val="A4C49DA6"/>
    <w:styleLink w:val="11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80D62A4"/>
    <w:multiLevelType w:val="multilevel"/>
    <w:tmpl w:val="8F4018FA"/>
    <w:styleLink w:val="1920"/>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3">
    <w:nsid w:val="484B31F9"/>
    <w:multiLevelType w:val="hybridMultilevel"/>
    <w:tmpl w:val="FC3085FE"/>
    <w:lvl w:ilvl="0" w:tplc="EFA63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5">
    <w:nsid w:val="49C1277D"/>
    <w:multiLevelType w:val="multilevel"/>
    <w:tmpl w:val="E3A82BD6"/>
    <w:styleLink w:val="11111111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nsid w:val="4B9D09D7"/>
    <w:multiLevelType w:val="multilevel"/>
    <w:tmpl w:val="69E4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4BBF2312"/>
    <w:multiLevelType w:val="hybridMultilevel"/>
    <w:tmpl w:val="6E1C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C6455B9"/>
    <w:multiLevelType w:val="multilevel"/>
    <w:tmpl w:val="6A8615FA"/>
    <w:styleLink w:val="1111112117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4DF44DFD"/>
    <w:multiLevelType w:val="multilevel"/>
    <w:tmpl w:val="44F04104"/>
    <w:styleLink w:val="1216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53939DB"/>
    <w:multiLevelType w:val="multilevel"/>
    <w:tmpl w:val="99026964"/>
    <w:styleLink w:val="1ai27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63756EC"/>
    <w:multiLevelType w:val="hybridMultilevel"/>
    <w:tmpl w:val="09BCC176"/>
    <w:styleLink w:val="1111112113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6387C0B"/>
    <w:multiLevelType w:val="multilevel"/>
    <w:tmpl w:val="E604B1A2"/>
    <w:styleLink w:val="11111110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nsid w:val="56CF12F6"/>
    <w:multiLevelType w:val="singleLevel"/>
    <w:tmpl w:val="0419000F"/>
    <w:styleLink w:val="121122"/>
    <w:lvl w:ilvl="0">
      <w:start w:val="1"/>
      <w:numFmt w:val="decimal"/>
      <w:pStyle w:val="12"/>
      <w:lvlText w:val="%1."/>
      <w:lvlJc w:val="left"/>
      <w:pPr>
        <w:tabs>
          <w:tab w:val="num" w:pos="360"/>
        </w:tabs>
        <w:ind w:left="360" w:hanging="360"/>
      </w:pPr>
      <w:rPr>
        <w:rFonts w:hint="default"/>
      </w:rPr>
    </w:lvl>
  </w:abstractNum>
  <w:abstractNum w:abstractNumId="99">
    <w:nsid w:val="57756A84"/>
    <w:multiLevelType w:val="multilevel"/>
    <w:tmpl w:val="19EA7FB4"/>
    <w:styleLink w:val="1ai13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4">
    <w:nsid w:val="5A5B203D"/>
    <w:multiLevelType w:val="multilevel"/>
    <w:tmpl w:val="72A8095A"/>
    <w:styleLink w:val="111112"/>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5">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7">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EB87EFB"/>
    <w:multiLevelType w:val="multilevel"/>
    <w:tmpl w:val="7E6C98F0"/>
    <w:styleLink w:val="21321"/>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F517A6D"/>
    <w:multiLevelType w:val="multilevel"/>
    <w:tmpl w:val="B63C9D6C"/>
    <w:styleLink w:val="1ai1123"/>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5FF62565"/>
    <w:multiLevelType w:val="multilevel"/>
    <w:tmpl w:val="9D28830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114">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15">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6BA3803"/>
    <w:multiLevelType w:val="hybridMultilevel"/>
    <w:tmpl w:val="A158382E"/>
    <w:styleLink w:val="21172"/>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19">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1">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90F2290"/>
    <w:multiLevelType w:val="hybridMultilevel"/>
    <w:tmpl w:val="1B06FB94"/>
    <w:styleLink w:val="2192"/>
    <w:lvl w:ilvl="0" w:tplc="24D0857A">
      <w:start w:val="1"/>
      <w:numFmt w:val="decimal"/>
      <w:lvlText w:val="%1."/>
      <w:lvlJc w:val="left"/>
      <w:pPr>
        <w:ind w:left="4024" w:hanging="360"/>
      </w:pPr>
    </w:lvl>
    <w:lvl w:ilvl="1" w:tplc="04190019">
      <w:start w:val="1"/>
      <w:numFmt w:val="lowerLetter"/>
      <w:lvlText w:val="%2."/>
      <w:lvlJc w:val="left"/>
      <w:pPr>
        <w:ind w:left="4744" w:hanging="360"/>
      </w:pPr>
    </w:lvl>
    <w:lvl w:ilvl="2" w:tplc="0419001B">
      <w:start w:val="1"/>
      <w:numFmt w:val="lowerRoman"/>
      <w:lvlText w:val="%3."/>
      <w:lvlJc w:val="right"/>
      <w:pPr>
        <w:ind w:left="5464" w:hanging="180"/>
      </w:pPr>
    </w:lvl>
    <w:lvl w:ilvl="3" w:tplc="0419000F">
      <w:start w:val="1"/>
      <w:numFmt w:val="decimal"/>
      <w:lvlText w:val="%4."/>
      <w:lvlJc w:val="left"/>
      <w:pPr>
        <w:ind w:left="6184" w:hanging="360"/>
      </w:pPr>
    </w:lvl>
    <w:lvl w:ilvl="4" w:tplc="04190019">
      <w:start w:val="1"/>
      <w:numFmt w:val="lowerLetter"/>
      <w:lvlText w:val="%5."/>
      <w:lvlJc w:val="left"/>
      <w:pPr>
        <w:ind w:left="6904" w:hanging="360"/>
      </w:pPr>
    </w:lvl>
    <w:lvl w:ilvl="5" w:tplc="0419001B">
      <w:start w:val="1"/>
      <w:numFmt w:val="lowerRoman"/>
      <w:lvlText w:val="%6."/>
      <w:lvlJc w:val="right"/>
      <w:pPr>
        <w:ind w:left="7624" w:hanging="180"/>
      </w:pPr>
    </w:lvl>
    <w:lvl w:ilvl="6" w:tplc="0419000F">
      <w:start w:val="1"/>
      <w:numFmt w:val="decimal"/>
      <w:lvlText w:val="%7."/>
      <w:lvlJc w:val="left"/>
      <w:pPr>
        <w:ind w:left="8344" w:hanging="360"/>
      </w:pPr>
    </w:lvl>
    <w:lvl w:ilvl="7" w:tplc="04190019">
      <w:start w:val="1"/>
      <w:numFmt w:val="lowerLetter"/>
      <w:lvlText w:val="%8."/>
      <w:lvlJc w:val="left"/>
      <w:pPr>
        <w:ind w:left="9064" w:hanging="360"/>
      </w:pPr>
    </w:lvl>
    <w:lvl w:ilvl="8" w:tplc="0419001B">
      <w:start w:val="1"/>
      <w:numFmt w:val="lowerRoman"/>
      <w:lvlText w:val="%9."/>
      <w:lvlJc w:val="right"/>
      <w:pPr>
        <w:ind w:left="9784" w:hanging="180"/>
      </w:pPr>
    </w:lvl>
  </w:abstractNum>
  <w:abstractNum w:abstractNumId="123">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C1F3079"/>
    <w:multiLevelType w:val="multilevel"/>
    <w:tmpl w:val="BB2ACA4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000000" w:themeColor="text1"/>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5">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nsid w:val="6CF70BC1"/>
    <w:multiLevelType w:val="multilevel"/>
    <w:tmpl w:val="4FC835FC"/>
    <w:styleLink w:val="11111162"/>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6D912FCF"/>
    <w:multiLevelType w:val="multilevel"/>
    <w:tmpl w:val="0419001D"/>
    <w:styleLink w:val="11111111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31">
    <w:nsid w:val="6F544570"/>
    <w:multiLevelType w:val="multilevel"/>
    <w:tmpl w:val="F8707CD4"/>
    <w:styleLink w:val="12119"/>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2">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3223B32"/>
    <w:multiLevelType w:val="hybridMultilevel"/>
    <w:tmpl w:val="2528ED38"/>
    <w:styleLink w:val="1ai1262"/>
    <w:lvl w:ilvl="0" w:tplc="0C58D0D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40B10A6"/>
    <w:multiLevelType w:val="multilevel"/>
    <w:tmpl w:val="385ED94E"/>
    <w:styleLink w:val="1111112119"/>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7">
    <w:nsid w:val="741B7194"/>
    <w:multiLevelType w:val="multilevel"/>
    <w:tmpl w:val="0B5C0434"/>
    <w:styleLink w:val="1ai2162"/>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51732D4"/>
    <w:multiLevelType w:val="multilevel"/>
    <w:tmpl w:val="54966F4E"/>
    <w:styleLink w:val="WWNum1221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9">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76D06DC2"/>
    <w:multiLevelType w:val="multilevel"/>
    <w:tmpl w:val="F6E8E5DE"/>
    <w:styleLink w:val="2111114"/>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2">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7D6C6C72"/>
    <w:multiLevelType w:val="hybridMultilevel"/>
    <w:tmpl w:val="57DE5A4A"/>
    <w:styleLink w:val="44"/>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7ED33F0E"/>
    <w:multiLevelType w:val="hybridMultilevel"/>
    <w:tmpl w:val="EB34EEB2"/>
    <w:lvl w:ilvl="0" w:tplc="04190001">
      <w:start w:val="1"/>
      <w:numFmt w:val="bullet"/>
      <w:lvlText w:val=""/>
      <w:lvlJc w:val="left"/>
      <w:pPr>
        <w:tabs>
          <w:tab w:val="num" w:pos="3054"/>
        </w:tabs>
        <w:ind w:left="3054" w:hanging="360"/>
      </w:pPr>
      <w:rPr>
        <w:rFonts w:ascii="Symbol" w:hAnsi="Symbol" w:hint="default"/>
      </w:rPr>
    </w:lvl>
    <w:lvl w:ilvl="1" w:tplc="04190003">
      <w:start w:val="1"/>
      <w:numFmt w:val="bullet"/>
      <w:lvlText w:val="o"/>
      <w:lvlJc w:val="left"/>
      <w:pPr>
        <w:tabs>
          <w:tab w:val="num" w:pos="3774"/>
        </w:tabs>
        <w:ind w:left="3774" w:hanging="360"/>
      </w:pPr>
      <w:rPr>
        <w:rFonts w:ascii="Courier New" w:hAnsi="Courier New" w:hint="default"/>
      </w:rPr>
    </w:lvl>
    <w:lvl w:ilvl="2" w:tplc="04190005">
      <w:start w:val="1"/>
      <w:numFmt w:val="bullet"/>
      <w:lvlText w:val=""/>
      <w:lvlJc w:val="left"/>
      <w:pPr>
        <w:tabs>
          <w:tab w:val="num" w:pos="4494"/>
        </w:tabs>
        <w:ind w:left="4494" w:hanging="360"/>
      </w:pPr>
      <w:rPr>
        <w:rFonts w:ascii="Wingdings" w:hAnsi="Wingdings" w:hint="default"/>
      </w:rPr>
    </w:lvl>
    <w:lvl w:ilvl="3" w:tplc="04190001">
      <w:start w:val="1"/>
      <w:numFmt w:val="bullet"/>
      <w:lvlText w:val=""/>
      <w:lvlJc w:val="left"/>
      <w:pPr>
        <w:tabs>
          <w:tab w:val="num" w:pos="5214"/>
        </w:tabs>
        <w:ind w:left="5214" w:hanging="360"/>
      </w:pPr>
      <w:rPr>
        <w:rFonts w:ascii="Symbol" w:hAnsi="Symbol" w:hint="default"/>
      </w:rPr>
    </w:lvl>
    <w:lvl w:ilvl="4" w:tplc="04190003">
      <w:start w:val="1"/>
      <w:numFmt w:val="bullet"/>
      <w:lvlText w:val="o"/>
      <w:lvlJc w:val="left"/>
      <w:pPr>
        <w:tabs>
          <w:tab w:val="num" w:pos="5934"/>
        </w:tabs>
        <w:ind w:left="5934" w:hanging="360"/>
      </w:pPr>
      <w:rPr>
        <w:rFonts w:ascii="Courier New" w:hAnsi="Courier New" w:hint="default"/>
      </w:rPr>
    </w:lvl>
    <w:lvl w:ilvl="5" w:tplc="04190005">
      <w:start w:val="1"/>
      <w:numFmt w:val="bullet"/>
      <w:lvlText w:val=""/>
      <w:lvlJc w:val="left"/>
      <w:pPr>
        <w:tabs>
          <w:tab w:val="num" w:pos="6654"/>
        </w:tabs>
        <w:ind w:left="6654" w:hanging="360"/>
      </w:pPr>
      <w:rPr>
        <w:rFonts w:ascii="Wingdings" w:hAnsi="Wingdings" w:hint="default"/>
      </w:rPr>
    </w:lvl>
    <w:lvl w:ilvl="6" w:tplc="04190001">
      <w:start w:val="1"/>
      <w:numFmt w:val="bullet"/>
      <w:lvlText w:val=""/>
      <w:lvlJc w:val="left"/>
      <w:pPr>
        <w:tabs>
          <w:tab w:val="num" w:pos="7374"/>
        </w:tabs>
        <w:ind w:left="7374" w:hanging="360"/>
      </w:pPr>
      <w:rPr>
        <w:rFonts w:ascii="Symbol" w:hAnsi="Symbol" w:hint="default"/>
      </w:rPr>
    </w:lvl>
    <w:lvl w:ilvl="7" w:tplc="04190003">
      <w:start w:val="1"/>
      <w:numFmt w:val="bullet"/>
      <w:lvlText w:val="o"/>
      <w:lvlJc w:val="left"/>
      <w:pPr>
        <w:tabs>
          <w:tab w:val="num" w:pos="8094"/>
        </w:tabs>
        <w:ind w:left="8094" w:hanging="360"/>
      </w:pPr>
      <w:rPr>
        <w:rFonts w:ascii="Courier New" w:hAnsi="Courier New" w:hint="default"/>
      </w:rPr>
    </w:lvl>
    <w:lvl w:ilvl="8" w:tplc="04190005">
      <w:start w:val="1"/>
      <w:numFmt w:val="bullet"/>
      <w:lvlText w:val=""/>
      <w:lvlJc w:val="left"/>
      <w:pPr>
        <w:tabs>
          <w:tab w:val="num" w:pos="8814"/>
        </w:tabs>
        <w:ind w:left="8814" w:hanging="360"/>
      </w:pPr>
      <w:rPr>
        <w:rFonts w:ascii="Wingdings" w:hAnsi="Wingdings" w:hint="default"/>
      </w:rPr>
    </w:lvl>
  </w:abstractNum>
  <w:num w:numId="1">
    <w:abstractNumId w:val="126"/>
  </w:num>
  <w:num w:numId="2">
    <w:abstractNumId w:val="29"/>
  </w:num>
  <w:num w:numId="3">
    <w:abstractNumId w:val="64"/>
  </w:num>
  <w:num w:numId="4">
    <w:abstractNumId w:val="15"/>
  </w:num>
  <w:num w:numId="5">
    <w:abstractNumId w:val="85"/>
  </w:num>
  <w:num w:numId="6">
    <w:abstractNumId w:val="134"/>
  </w:num>
  <w:num w:numId="7">
    <w:abstractNumId w:val="75"/>
  </w:num>
  <w:num w:numId="8">
    <w:abstractNumId w:val="78"/>
  </w:num>
  <w:num w:numId="9">
    <w:abstractNumId w:val="117"/>
  </w:num>
  <w:num w:numId="10">
    <w:abstractNumId w:val="119"/>
  </w:num>
  <w:num w:numId="11">
    <w:abstractNumId w:val="61"/>
  </w:num>
  <w:num w:numId="12">
    <w:abstractNumId w:val="113"/>
  </w:num>
  <w:num w:numId="13">
    <w:abstractNumId w:val="97"/>
  </w:num>
  <w:num w:numId="14">
    <w:abstractNumId w:val="133"/>
  </w:num>
  <w:num w:numId="15">
    <w:abstractNumId w:val="26"/>
  </w:num>
  <w:num w:numId="16">
    <w:abstractNumId w:val="82"/>
  </w:num>
  <w:num w:numId="17">
    <w:abstractNumId w:val="37"/>
  </w:num>
  <w:num w:numId="18">
    <w:abstractNumId w:val="20"/>
  </w:num>
  <w:num w:numId="19">
    <w:abstractNumId w:val="66"/>
  </w:num>
  <w:num w:numId="20">
    <w:abstractNumId w:val="47"/>
  </w:num>
  <w:num w:numId="21">
    <w:abstractNumId w:val="106"/>
  </w:num>
  <w:num w:numId="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9"/>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91"/>
  </w:num>
  <w:num w:numId="35">
    <w:abstractNumId w:val="137"/>
  </w:num>
  <w:num w:numId="36">
    <w:abstractNumId w:val="42"/>
  </w:num>
  <w:num w:numId="37">
    <w:abstractNumId w:val="41"/>
  </w:num>
  <w:num w:numId="38">
    <w:abstractNumId w:val="27"/>
  </w:num>
  <w:num w:numId="39">
    <w:abstractNumId w:val="127"/>
  </w:num>
  <w:num w:numId="40">
    <w:abstractNumId w:val="92"/>
  </w:num>
  <w:num w:numId="41">
    <w:abstractNumId w:val="34"/>
  </w:num>
  <w:num w:numId="42">
    <w:abstractNumId w:val="111"/>
  </w:num>
  <w:num w:numId="43">
    <w:abstractNumId w:val="116"/>
  </w:num>
  <w:num w:numId="44">
    <w:abstractNumId w:val="38"/>
  </w:num>
  <w:num w:numId="45">
    <w:abstractNumId w:val="53"/>
  </w:num>
  <w:num w:numId="46">
    <w:abstractNumId w:val="102"/>
  </w:num>
  <w:num w:numId="47">
    <w:abstractNumId w:val="120"/>
  </w:num>
  <w:num w:numId="48">
    <w:abstractNumId w:val="98"/>
  </w:num>
  <w:num w:numId="49">
    <w:abstractNumId w:val="96"/>
  </w:num>
  <w:num w:numId="50">
    <w:abstractNumId w:val="109"/>
  </w:num>
  <w:num w:numId="51">
    <w:abstractNumId w:val="136"/>
  </w:num>
  <w:num w:numId="52">
    <w:abstractNumId w:val="131"/>
  </w:num>
  <w:num w:numId="53">
    <w:abstractNumId w:val="69"/>
  </w:num>
  <w:num w:numId="54">
    <w:abstractNumId w:val="56"/>
  </w:num>
  <w:num w:numId="55">
    <w:abstractNumId w:val="35"/>
  </w:num>
  <w:num w:numId="56">
    <w:abstractNumId w:val="86"/>
  </w:num>
  <w:num w:numId="57">
    <w:abstractNumId w:val="79"/>
  </w:num>
  <w:num w:numId="58">
    <w:abstractNumId w:val="13"/>
  </w:num>
  <w:num w:numId="59">
    <w:abstractNumId w:val="46"/>
  </w:num>
  <w:num w:numId="60">
    <w:abstractNumId w:val="103"/>
  </w:num>
  <w:num w:numId="61">
    <w:abstractNumId w:val="18"/>
  </w:num>
  <w:num w:numId="62">
    <w:abstractNumId w:val="104"/>
  </w:num>
  <w:num w:numId="63">
    <w:abstractNumId w:val="138"/>
  </w:num>
  <w:num w:numId="64">
    <w:abstractNumId w:val="108"/>
  </w:num>
  <w:num w:numId="65">
    <w:abstractNumId w:val="54"/>
  </w:num>
  <w:num w:numId="66">
    <w:abstractNumId w:val="59"/>
  </w:num>
  <w:num w:numId="67">
    <w:abstractNumId w:val="52"/>
  </w:num>
  <w:num w:numId="68">
    <w:abstractNumId w:val="115"/>
  </w:num>
  <w:num w:numId="69">
    <w:abstractNumId w:val="95"/>
  </w:num>
  <w:num w:numId="70">
    <w:abstractNumId w:val="144"/>
  </w:num>
  <w:num w:numId="71">
    <w:abstractNumId w:val="107"/>
  </w:num>
  <w:num w:numId="72">
    <w:abstractNumId w:val="14"/>
  </w:num>
  <w:num w:numId="73">
    <w:abstractNumId w:val="89"/>
  </w:num>
  <w:num w:numId="74">
    <w:abstractNumId w:val="72"/>
  </w:num>
  <w:num w:numId="75">
    <w:abstractNumId w:val="76"/>
  </w:num>
  <w:num w:numId="76">
    <w:abstractNumId w:val="121"/>
  </w:num>
  <w:num w:numId="77">
    <w:abstractNumId w:val="101"/>
  </w:num>
  <w:num w:numId="78">
    <w:abstractNumId w:val="123"/>
  </w:num>
  <w:num w:numId="79">
    <w:abstractNumId w:val="114"/>
  </w:num>
  <w:num w:numId="80">
    <w:abstractNumId w:val="12"/>
  </w:num>
  <w:num w:numId="81">
    <w:abstractNumId w:val="62"/>
  </w:num>
  <w:num w:numId="82">
    <w:abstractNumId w:val="99"/>
    <w:lvlOverride w:ilvl="0">
      <w:startOverride w:val="1"/>
    </w:lvlOverride>
    <w:lvlOverride w:ilvl="1"/>
    <w:lvlOverride w:ilvl="2"/>
    <w:lvlOverride w:ilvl="3"/>
    <w:lvlOverride w:ilvl="4"/>
    <w:lvlOverride w:ilvl="5"/>
    <w:lvlOverride w:ilvl="6"/>
    <w:lvlOverride w:ilvl="7"/>
    <w:lvlOverride w:ilvl="8"/>
  </w:num>
  <w:num w:numId="83">
    <w:abstractNumId w:val="90"/>
    <w:lvlOverride w:ilvl="0">
      <w:startOverride w:val="1"/>
    </w:lvlOverride>
    <w:lvlOverride w:ilvl="1"/>
    <w:lvlOverride w:ilvl="2"/>
    <w:lvlOverride w:ilvl="3"/>
    <w:lvlOverride w:ilvl="4"/>
    <w:lvlOverride w:ilvl="5"/>
    <w:lvlOverride w:ilvl="6"/>
    <w:lvlOverride w:ilvl="7"/>
    <w:lvlOverride w:ilvl="8"/>
  </w:num>
  <w:num w:numId="84">
    <w:abstractNumId w:val="8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startOverride w:val="1"/>
    </w:lvlOverride>
    <w:lvlOverride w:ilvl="1"/>
    <w:lvlOverride w:ilvl="2"/>
    <w:lvlOverride w:ilvl="3"/>
    <w:lvlOverride w:ilvl="4"/>
    <w:lvlOverride w:ilvl="5"/>
    <w:lvlOverride w:ilvl="6"/>
    <w:lvlOverride w:ilvl="7"/>
    <w:lvlOverride w:ilvl="8"/>
  </w:num>
  <w:num w:numId="88">
    <w:abstractNumId w:val="33"/>
  </w:num>
  <w:num w:numId="89">
    <w:abstractNumId w:val="43"/>
  </w:num>
  <w:num w:numId="90">
    <w:abstractNumId w:val="125"/>
  </w:num>
  <w:num w:numId="91">
    <w:abstractNumId w:val="135"/>
  </w:num>
  <w:num w:numId="92">
    <w:abstractNumId w:val="24"/>
  </w:num>
  <w:num w:numId="93">
    <w:abstractNumId w:val="141"/>
  </w:num>
  <w:num w:numId="94">
    <w:abstractNumId w:val="44"/>
  </w:num>
  <w:num w:numId="95">
    <w:abstractNumId w:val="63"/>
    <w:lvlOverride w:ilvl="0">
      <w:startOverride w:val="1"/>
    </w:lvlOverride>
    <w:lvlOverride w:ilvl="1"/>
    <w:lvlOverride w:ilvl="2"/>
    <w:lvlOverride w:ilvl="3"/>
    <w:lvlOverride w:ilvl="4"/>
    <w:lvlOverride w:ilvl="5"/>
    <w:lvlOverride w:ilvl="6"/>
    <w:lvlOverride w:ilvl="7"/>
    <w:lvlOverride w:ilvl="8"/>
  </w:num>
  <w:num w:numId="96">
    <w:abstractNumId w:val="129"/>
    <w:lvlOverride w:ilvl="0">
      <w:startOverride w:val="1"/>
    </w:lvlOverride>
    <w:lvlOverride w:ilvl="1"/>
    <w:lvlOverride w:ilvl="2"/>
    <w:lvlOverride w:ilvl="3"/>
    <w:lvlOverride w:ilvl="4"/>
    <w:lvlOverride w:ilvl="5"/>
    <w:lvlOverride w:ilvl="6"/>
    <w:lvlOverride w:ilvl="7"/>
    <w:lvlOverride w:ilvl="8"/>
  </w:num>
  <w:num w:numId="97">
    <w:abstractNumId w:val="132"/>
    <w:lvlOverride w:ilvl="0">
      <w:startOverride w:val="1"/>
    </w:lvlOverride>
    <w:lvlOverride w:ilvl="1"/>
    <w:lvlOverride w:ilvl="2"/>
    <w:lvlOverride w:ilvl="3"/>
    <w:lvlOverride w:ilvl="4"/>
    <w:lvlOverride w:ilvl="5"/>
    <w:lvlOverride w:ilvl="6"/>
    <w:lvlOverride w:ilvl="7"/>
    <w:lvlOverride w:ilvl="8"/>
  </w:num>
  <w:num w:numId="98">
    <w:abstractNumId w:val="28"/>
    <w:lvlOverride w:ilvl="0">
      <w:startOverride w:val="1"/>
    </w:lvlOverride>
    <w:lvlOverride w:ilvl="1"/>
    <w:lvlOverride w:ilvl="2"/>
    <w:lvlOverride w:ilvl="3"/>
    <w:lvlOverride w:ilvl="4"/>
    <w:lvlOverride w:ilvl="5"/>
    <w:lvlOverride w:ilvl="6"/>
    <w:lvlOverride w:ilvl="7"/>
    <w:lvlOverride w:ilvl="8"/>
  </w:num>
  <w:num w:numId="99">
    <w:abstractNumId w:val="55"/>
    <w:lvlOverride w:ilvl="0">
      <w:startOverride w:val="1"/>
    </w:lvlOverride>
    <w:lvlOverride w:ilvl="1"/>
    <w:lvlOverride w:ilvl="2"/>
    <w:lvlOverride w:ilvl="3"/>
    <w:lvlOverride w:ilvl="4"/>
    <w:lvlOverride w:ilvl="5"/>
    <w:lvlOverride w:ilvl="6"/>
    <w:lvlOverride w:ilvl="7"/>
    <w:lvlOverride w:ilvl="8"/>
  </w:num>
  <w:num w:numId="100">
    <w:abstractNumId w:val="21"/>
    <w:lvlOverride w:ilvl="0">
      <w:startOverride w:val="1"/>
    </w:lvlOverride>
    <w:lvlOverride w:ilvl="1"/>
    <w:lvlOverride w:ilvl="2"/>
    <w:lvlOverride w:ilvl="3"/>
    <w:lvlOverride w:ilvl="4"/>
    <w:lvlOverride w:ilvl="5"/>
    <w:lvlOverride w:ilvl="6"/>
    <w:lvlOverride w:ilvl="7"/>
    <w:lvlOverride w:ilvl="8"/>
  </w:num>
  <w:num w:numId="101">
    <w:abstractNumId w:val="100"/>
    <w:lvlOverride w:ilvl="0">
      <w:startOverride w:val="1"/>
    </w:lvlOverride>
    <w:lvlOverride w:ilvl="1"/>
    <w:lvlOverride w:ilvl="2"/>
    <w:lvlOverride w:ilvl="3"/>
    <w:lvlOverride w:ilvl="4"/>
    <w:lvlOverride w:ilvl="5"/>
    <w:lvlOverride w:ilvl="6"/>
    <w:lvlOverride w:ilvl="7"/>
    <w:lvlOverride w:ilvl="8"/>
  </w:num>
  <w:num w:numId="102">
    <w:abstractNumId w:val="57"/>
    <w:lvlOverride w:ilvl="0">
      <w:startOverride w:val="1"/>
    </w:lvlOverride>
    <w:lvlOverride w:ilvl="1"/>
    <w:lvlOverride w:ilvl="2"/>
    <w:lvlOverride w:ilvl="3"/>
    <w:lvlOverride w:ilvl="4"/>
    <w:lvlOverride w:ilvl="5"/>
    <w:lvlOverride w:ilvl="6"/>
    <w:lvlOverride w:ilvl="7"/>
    <w:lvlOverride w:ilvl="8"/>
  </w:num>
  <w:num w:numId="103">
    <w:abstractNumId w:val="142"/>
  </w:num>
  <w:num w:numId="104">
    <w:abstractNumId w:val="118"/>
  </w:num>
  <w:num w:numId="105">
    <w:abstractNumId w:val="51"/>
  </w:num>
  <w:num w:numId="106">
    <w:abstractNumId w:val="60"/>
  </w:num>
  <w:num w:numId="107">
    <w:abstractNumId w:val="58"/>
  </w:num>
  <w:num w:numId="108">
    <w:abstractNumId w:val="65"/>
  </w:num>
  <w:num w:numId="109">
    <w:abstractNumId w:val="17"/>
  </w:num>
  <w:num w:numId="110">
    <w:abstractNumId w:val="74"/>
  </w:num>
  <w:num w:numId="111">
    <w:abstractNumId w:val="84"/>
  </w:num>
  <w:num w:numId="112">
    <w:abstractNumId w:val="94"/>
    <w:lvlOverride w:ilvl="0">
      <w:startOverride w:val="1"/>
    </w:lvlOverride>
    <w:lvlOverride w:ilvl="1"/>
    <w:lvlOverride w:ilvl="2"/>
    <w:lvlOverride w:ilvl="3"/>
    <w:lvlOverride w:ilvl="4"/>
    <w:lvlOverride w:ilvl="5"/>
    <w:lvlOverride w:ilvl="6"/>
    <w:lvlOverride w:ilvl="7"/>
    <w:lvlOverride w:ilvl="8"/>
  </w:num>
  <w:num w:numId="113">
    <w:abstractNumId w:val="140"/>
  </w:num>
  <w:num w:numId="114">
    <w:abstractNumId w:val="130"/>
  </w:num>
  <w:num w:numId="115">
    <w:abstractNumId w:val="49"/>
  </w:num>
  <w:num w:numId="116">
    <w:abstractNumId w:val="143"/>
  </w:num>
  <w:num w:numId="117">
    <w:abstractNumId w:val="32"/>
    <w:lvlOverride w:ilvl="0">
      <w:startOverride w:val="1"/>
    </w:lvlOverride>
    <w:lvlOverride w:ilvl="1"/>
    <w:lvlOverride w:ilvl="2"/>
    <w:lvlOverride w:ilvl="3"/>
    <w:lvlOverride w:ilvl="4"/>
    <w:lvlOverride w:ilvl="5"/>
    <w:lvlOverride w:ilvl="6"/>
    <w:lvlOverride w:ilvl="7"/>
    <w:lvlOverride w:ilvl="8"/>
  </w:num>
  <w:num w:numId="118">
    <w:abstractNumId w:val="128"/>
  </w:num>
  <w:num w:numId="119">
    <w:abstractNumId w:val="68"/>
  </w:num>
  <w:num w:numId="120">
    <w:abstractNumId w:val="73"/>
  </w:num>
  <w:num w:numId="121">
    <w:abstractNumId w:val="71"/>
  </w:num>
  <w:num w:numId="122">
    <w:abstractNumId w:val="70"/>
  </w:num>
  <w:num w:numId="123">
    <w:abstractNumId w:val="16"/>
  </w:num>
  <w:num w:numId="124">
    <w:abstractNumId w:val="45"/>
  </w:num>
  <w:num w:numId="125">
    <w:abstractNumId w:val="139"/>
  </w:num>
  <w:num w:numId="126">
    <w:abstractNumId w:val="48"/>
  </w:num>
  <w:num w:numId="127">
    <w:abstractNumId w:val="105"/>
  </w:num>
  <w:num w:numId="128">
    <w:abstractNumId w:val="93"/>
  </w:num>
  <w:num w:numId="129">
    <w:abstractNumId w:val="31"/>
  </w:num>
  <w:num w:numId="130">
    <w:abstractNumId w:val="110"/>
  </w:num>
  <w:num w:numId="131">
    <w:abstractNumId w:val="77"/>
  </w:num>
  <w:num w:numId="132">
    <w:abstractNumId w:val="30"/>
  </w:num>
  <w:num w:numId="1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
  </w:num>
  <w:num w:numId="135">
    <w:abstractNumId w:val="87"/>
  </w:num>
  <w:num w:numId="136">
    <w:abstractNumId w:val="145"/>
  </w:num>
  <w:num w:numId="137">
    <w:abstractNumId w:val="124"/>
  </w:num>
  <w:num w:numId="1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8"/>
  </w:num>
  <w:num w:numId="140">
    <w:abstractNumId w:val="23"/>
  </w:num>
  <w:num w:numId="141">
    <w:abstractNumId w:val="50"/>
  </w:num>
  <w:num w:numId="142">
    <w:abstractNumId w:val="112"/>
  </w:num>
  <w:num w:numId="143">
    <w:abstractNumId w:val="22"/>
  </w:num>
  <w:num w:numId="144">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
  </w:num>
  <w:num w:numId="146">
    <w:abstractNumId w:val="28"/>
  </w:num>
  <w:num w:numId="147">
    <w:abstractNumId w:val="32"/>
  </w:num>
  <w:num w:numId="148">
    <w:abstractNumId w:val="40"/>
  </w:num>
  <w:num w:numId="149">
    <w:abstractNumId w:val="55"/>
  </w:num>
  <w:num w:numId="150">
    <w:abstractNumId w:val="57"/>
  </w:num>
  <w:num w:numId="151">
    <w:abstractNumId w:val="63"/>
  </w:num>
  <w:num w:numId="152">
    <w:abstractNumId w:val="67"/>
  </w:num>
  <w:num w:numId="153">
    <w:abstractNumId w:val="81"/>
  </w:num>
  <w:num w:numId="154">
    <w:abstractNumId w:val="90"/>
  </w:num>
  <w:num w:numId="155">
    <w:abstractNumId w:val="94"/>
  </w:num>
  <w:num w:numId="156">
    <w:abstractNumId w:val="99"/>
  </w:num>
  <w:num w:numId="157">
    <w:abstractNumId w:val="100"/>
  </w:num>
  <w:num w:numId="158">
    <w:abstractNumId w:val="122"/>
  </w:num>
  <w:num w:numId="159">
    <w:abstractNumId w:val="129"/>
  </w:num>
  <w:num w:numId="160">
    <w:abstractNumId w:val="132"/>
  </w:num>
  <w:num w:numId="161">
    <w:abstractNumId w:val="80"/>
  </w:num>
  <w:num w:numId="162">
    <w:abstractNumId w:val="8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DE"/>
    <w:rsid w:val="00000046"/>
    <w:rsid w:val="00000FBF"/>
    <w:rsid w:val="00001632"/>
    <w:rsid w:val="00004A8F"/>
    <w:rsid w:val="00004FAB"/>
    <w:rsid w:val="00005ADE"/>
    <w:rsid w:val="00005F7B"/>
    <w:rsid w:val="00007420"/>
    <w:rsid w:val="00010853"/>
    <w:rsid w:val="00010BEC"/>
    <w:rsid w:val="00015775"/>
    <w:rsid w:val="00015F84"/>
    <w:rsid w:val="0002178B"/>
    <w:rsid w:val="00021E2F"/>
    <w:rsid w:val="000234C9"/>
    <w:rsid w:val="00023781"/>
    <w:rsid w:val="00025225"/>
    <w:rsid w:val="00027BB1"/>
    <w:rsid w:val="000306F0"/>
    <w:rsid w:val="00030F36"/>
    <w:rsid w:val="0003296B"/>
    <w:rsid w:val="000341A8"/>
    <w:rsid w:val="000345A8"/>
    <w:rsid w:val="00035195"/>
    <w:rsid w:val="00035D00"/>
    <w:rsid w:val="00036B11"/>
    <w:rsid w:val="000371A7"/>
    <w:rsid w:val="00037228"/>
    <w:rsid w:val="000405C9"/>
    <w:rsid w:val="00040749"/>
    <w:rsid w:val="0004076F"/>
    <w:rsid w:val="000407F7"/>
    <w:rsid w:val="00041C68"/>
    <w:rsid w:val="00041F20"/>
    <w:rsid w:val="00042E68"/>
    <w:rsid w:val="00044085"/>
    <w:rsid w:val="00044422"/>
    <w:rsid w:val="000459C6"/>
    <w:rsid w:val="00046334"/>
    <w:rsid w:val="000469F2"/>
    <w:rsid w:val="00051910"/>
    <w:rsid w:val="00051B2F"/>
    <w:rsid w:val="00052043"/>
    <w:rsid w:val="00055FD6"/>
    <w:rsid w:val="00056529"/>
    <w:rsid w:val="000573B1"/>
    <w:rsid w:val="000577EF"/>
    <w:rsid w:val="000611B1"/>
    <w:rsid w:val="00062779"/>
    <w:rsid w:val="0006303D"/>
    <w:rsid w:val="00064EAB"/>
    <w:rsid w:val="00065E7A"/>
    <w:rsid w:val="000717E8"/>
    <w:rsid w:val="00071CCD"/>
    <w:rsid w:val="00071CDC"/>
    <w:rsid w:val="00071DCE"/>
    <w:rsid w:val="00076E30"/>
    <w:rsid w:val="00077B49"/>
    <w:rsid w:val="00080A65"/>
    <w:rsid w:val="00080F76"/>
    <w:rsid w:val="00081B5A"/>
    <w:rsid w:val="000821D4"/>
    <w:rsid w:val="00082353"/>
    <w:rsid w:val="00082DA9"/>
    <w:rsid w:val="0008344F"/>
    <w:rsid w:val="00084F7B"/>
    <w:rsid w:val="00085AAF"/>
    <w:rsid w:val="00086123"/>
    <w:rsid w:val="0008651A"/>
    <w:rsid w:val="00086E59"/>
    <w:rsid w:val="00087D0A"/>
    <w:rsid w:val="0009075F"/>
    <w:rsid w:val="00090C0C"/>
    <w:rsid w:val="00091AD0"/>
    <w:rsid w:val="000926F5"/>
    <w:rsid w:val="00093F35"/>
    <w:rsid w:val="00094DBE"/>
    <w:rsid w:val="000974CF"/>
    <w:rsid w:val="0009796C"/>
    <w:rsid w:val="000A0AEB"/>
    <w:rsid w:val="000A1D98"/>
    <w:rsid w:val="000A2CE0"/>
    <w:rsid w:val="000A31EB"/>
    <w:rsid w:val="000A3444"/>
    <w:rsid w:val="000A53B9"/>
    <w:rsid w:val="000A6843"/>
    <w:rsid w:val="000A6EAB"/>
    <w:rsid w:val="000A743D"/>
    <w:rsid w:val="000A758C"/>
    <w:rsid w:val="000A7DB1"/>
    <w:rsid w:val="000B093C"/>
    <w:rsid w:val="000B1471"/>
    <w:rsid w:val="000B1736"/>
    <w:rsid w:val="000B2125"/>
    <w:rsid w:val="000B2A72"/>
    <w:rsid w:val="000B2B9E"/>
    <w:rsid w:val="000B455A"/>
    <w:rsid w:val="000B66E7"/>
    <w:rsid w:val="000B73EF"/>
    <w:rsid w:val="000B792A"/>
    <w:rsid w:val="000B7EE1"/>
    <w:rsid w:val="000C08DF"/>
    <w:rsid w:val="000C11CD"/>
    <w:rsid w:val="000C23AE"/>
    <w:rsid w:val="000C479A"/>
    <w:rsid w:val="000C4F5E"/>
    <w:rsid w:val="000C5002"/>
    <w:rsid w:val="000C5C16"/>
    <w:rsid w:val="000C5C31"/>
    <w:rsid w:val="000D0670"/>
    <w:rsid w:val="000D2794"/>
    <w:rsid w:val="000D356F"/>
    <w:rsid w:val="000D4ADE"/>
    <w:rsid w:val="000D5FF6"/>
    <w:rsid w:val="000E2219"/>
    <w:rsid w:val="000E3F58"/>
    <w:rsid w:val="000E4E3E"/>
    <w:rsid w:val="000E59E3"/>
    <w:rsid w:val="000E6248"/>
    <w:rsid w:val="000E670C"/>
    <w:rsid w:val="000E7785"/>
    <w:rsid w:val="000E7E06"/>
    <w:rsid w:val="000F0FEF"/>
    <w:rsid w:val="000F30B7"/>
    <w:rsid w:val="000F46CE"/>
    <w:rsid w:val="000F610E"/>
    <w:rsid w:val="000F652E"/>
    <w:rsid w:val="000F7824"/>
    <w:rsid w:val="00100FC5"/>
    <w:rsid w:val="001011AB"/>
    <w:rsid w:val="00101F8F"/>
    <w:rsid w:val="00102423"/>
    <w:rsid w:val="00102882"/>
    <w:rsid w:val="00103EFD"/>
    <w:rsid w:val="00105AF6"/>
    <w:rsid w:val="00106B6B"/>
    <w:rsid w:val="00106BB5"/>
    <w:rsid w:val="00106C1F"/>
    <w:rsid w:val="0010771F"/>
    <w:rsid w:val="00110309"/>
    <w:rsid w:val="00112486"/>
    <w:rsid w:val="00113F92"/>
    <w:rsid w:val="00114A1F"/>
    <w:rsid w:val="00114BF2"/>
    <w:rsid w:val="00115674"/>
    <w:rsid w:val="00117207"/>
    <w:rsid w:val="00120481"/>
    <w:rsid w:val="00122913"/>
    <w:rsid w:val="00123F87"/>
    <w:rsid w:val="0012460C"/>
    <w:rsid w:val="00124677"/>
    <w:rsid w:val="001256AD"/>
    <w:rsid w:val="00127B49"/>
    <w:rsid w:val="00127B53"/>
    <w:rsid w:val="00127E45"/>
    <w:rsid w:val="001322BE"/>
    <w:rsid w:val="00133550"/>
    <w:rsid w:val="00134DF1"/>
    <w:rsid w:val="00135DE5"/>
    <w:rsid w:val="0013667D"/>
    <w:rsid w:val="00136A6A"/>
    <w:rsid w:val="00136EA8"/>
    <w:rsid w:val="00141467"/>
    <w:rsid w:val="001434A2"/>
    <w:rsid w:val="00145B6A"/>
    <w:rsid w:val="00146706"/>
    <w:rsid w:val="00146DEA"/>
    <w:rsid w:val="0014704C"/>
    <w:rsid w:val="0014731D"/>
    <w:rsid w:val="0015391C"/>
    <w:rsid w:val="001540B6"/>
    <w:rsid w:val="0015440C"/>
    <w:rsid w:val="001545EA"/>
    <w:rsid w:val="00155AF3"/>
    <w:rsid w:val="001568FC"/>
    <w:rsid w:val="00157186"/>
    <w:rsid w:val="00157951"/>
    <w:rsid w:val="00160869"/>
    <w:rsid w:val="001618C6"/>
    <w:rsid w:val="0016256B"/>
    <w:rsid w:val="001625F6"/>
    <w:rsid w:val="001635EF"/>
    <w:rsid w:val="0016425D"/>
    <w:rsid w:val="00164B15"/>
    <w:rsid w:val="00164EC1"/>
    <w:rsid w:val="001669BA"/>
    <w:rsid w:val="001723BC"/>
    <w:rsid w:val="00173170"/>
    <w:rsid w:val="00180F65"/>
    <w:rsid w:val="001812AB"/>
    <w:rsid w:val="001819FE"/>
    <w:rsid w:val="00183215"/>
    <w:rsid w:val="0018449F"/>
    <w:rsid w:val="001847B5"/>
    <w:rsid w:val="001855D2"/>
    <w:rsid w:val="00185C3F"/>
    <w:rsid w:val="00186934"/>
    <w:rsid w:val="001869F6"/>
    <w:rsid w:val="001917C3"/>
    <w:rsid w:val="00193D0A"/>
    <w:rsid w:val="001947FC"/>
    <w:rsid w:val="00195B94"/>
    <w:rsid w:val="00195D85"/>
    <w:rsid w:val="001962EC"/>
    <w:rsid w:val="00196E8F"/>
    <w:rsid w:val="00196E9F"/>
    <w:rsid w:val="001A1341"/>
    <w:rsid w:val="001A1584"/>
    <w:rsid w:val="001A1E61"/>
    <w:rsid w:val="001A1E7C"/>
    <w:rsid w:val="001A44FD"/>
    <w:rsid w:val="001A47A5"/>
    <w:rsid w:val="001A6F9F"/>
    <w:rsid w:val="001B0817"/>
    <w:rsid w:val="001B0AD0"/>
    <w:rsid w:val="001B1626"/>
    <w:rsid w:val="001B217C"/>
    <w:rsid w:val="001B650F"/>
    <w:rsid w:val="001B6CFF"/>
    <w:rsid w:val="001C09E3"/>
    <w:rsid w:val="001C1BAA"/>
    <w:rsid w:val="001C3B22"/>
    <w:rsid w:val="001C3E3F"/>
    <w:rsid w:val="001C4336"/>
    <w:rsid w:val="001C4BBD"/>
    <w:rsid w:val="001C5384"/>
    <w:rsid w:val="001C5D48"/>
    <w:rsid w:val="001C762E"/>
    <w:rsid w:val="001C77AD"/>
    <w:rsid w:val="001C7EED"/>
    <w:rsid w:val="001D0018"/>
    <w:rsid w:val="001D0CED"/>
    <w:rsid w:val="001D0FE6"/>
    <w:rsid w:val="001D1507"/>
    <w:rsid w:val="001D1D7F"/>
    <w:rsid w:val="001D2124"/>
    <w:rsid w:val="001D2CD6"/>
    <w:rsid w:val="001D2FC6"/>
    <w:rsid w:val="001D4CEA"/>
    <w:rsid w:val="001D5EA0"/>
    <w:rsid w:val="001D70AE"/>
    <w:rsid w:val="001E06F3"/>
    <w:rsid w:val="001E0ACB"/>
    <w:rsid w:val="001E270C"/>
    <w:rsid w:val="001E2966"/>
    <w:rsid w:val="001E351F"/>
    <w:rsid w:val="001E5410"/>
    <w:rsid w:val="001E5750"/>
    <w:rsid w:val="001E6A92"/>
    <w:rsid w:val="001E7448"/>
    <w:rsid w:val="001F0A1C"/>
    <w:rsid w:val="001F3FFC"/>
    <w:rsid w:val="001F4097"/>
    <w:rsid w:val="001F6612"/>
    <w:rsid w:val="001F685D"/>
    <w:rsid w:val="001F715D"/>
    <w:rsid w:val="0020079A"/>
    <w:rsid w:val="00200C11"/>
    <w:rsid w:val="002030C8"/>
    <w:rsid w:val="002035EE"/>
    <w:rsid w:val="0020741D"/>
    <w:rsid w:val="0020772B"/>
    <w:rsid w:val="00210014"/>
    <w:rsid w:val="002105F0"/>
    <w:rsid w:val="0021244C"/>
    <w:rsid w:val="00213597"/>
    <w:rsid w:val="00213707"/>
    <w:rsid w:val="00215B96"/>
    <w:rsid w:val="0022184C"/>
    <w:rsid w:val="0022220C"/>
    <w:rsid w:val="00224652"/>
    <w:rsid w:val="00224BBA"/>
    <w:rsid w:val="002315D7"/>
    <w:rsid w:val="00231799"/>
    <w:rsid w:val="00232269"/>
    <w:rsid w:val="0023384D"/>
    <w:rsid w:val="00235B9F"/>
    <w:rsid w:val="00236089"/>
    <w:rsid w:val="00236A36"/>
    <w:rsid w:val="00237E6D"/>
    <w:rsid w:val="00243CB0"/>
    <w:rsid w:val="00244618"/>
    <w:rsid w:val="0024499D"/>
    <w:rsid w:val="00246FFA"/>
    <w:rsid w:val="002474F0"/>
    <w:rsid w:val="0024796A"/>
    <w:rsid w:val="00252757"/>
    <w:rsid w:val="00253410"/>
    <w:rsid w:val="0025490A"/>
    <w:rsid w:val="00254C87"/>
    <w:rsid w:val="00254FF1"/>
    <w:rsid w:val="00256317"/>
    <w:rsid w:val="00256AD0"/>
    <w:rsid w:val="0026001C"/>
    <w:rsid w:val="002633F1"/>
    <w:rsid w:val="00263E62"/>
    <w:rsid w:val="0026425A"/>
    <w:rsid w:val="00264C2A"/>
    <w:rsid w:val="00265B0F"/>
    <w:rsid w:val="00266C7B"/>
    <w:rsid w:val="002708F9"/>
    <w:rsid w:val="002744BD"/>
    <w:rsid w:val="00274D30"/>
    <w:rsid w:val="0027570B"/>
    <w:rsid w:val="002763A6"/>
    <w:rsid w:val="002817BE"/>
    <w:rsid w:val="002830F2"/>
    <w:rsid w:val="0028602C"/>
    <w:rsid w:val="00286B0E"/>
    <w:rsid w:val="00287B70"/>
    <w:rsid w:val="00294C6C"/>
    <w:rsid w:val="00295096"/>
    <w:rsid w:val="002A7791"/>
    <w:rsid w:val="002A7A34"/>
    <w:rsid w:val="002A7CA5"/>
    <w:rsid w:val="002B0A8C"/>
    <w:rsid w:val="002B317F"/>
    <w:rsid w:val="002B503E"/>
    <w:rsid w:val="002B5E2F"/>
    <w:rsid w:val="002B7F4A"/>
    <w:rsid w:val="002C1E72"/>
    <w:rsid w:val="002C243A"/>
    <w:rsid w:val="002C29B8"/>
    <w:rsid w:val="002C2BBC"/>
    <w:rsid w:val="002C5143"/>
    <w:rsid w:val="002C5ADB"/>
    <w:rsid w:val="002C79C7"/>
    <w:rsid w:val="002C7A42"/>
    <w:rsid w:val="002D007C"/>
    <w:rsid w:val="002D0DAC"/>
    <w:rsid w:val="002D129C"/>
    <w:rsid w:val="002D22FC"/>
    <w:rsid w:val="002D2649"/>
    <w:rsid w:val="002D2AE6"/>
    <w:rsid w:val="002D3315"/>
    <w:rsid w:val="002D3EB4"/>
    <w:rsid w:val="002D4102"/>
    <w:rsid w:val="002D41A0"/>
    <w:rsid w:val="002D6230"/>
    <w:rsid w:val="002D634A"/>
    <w:rsid w:val="002D67F7"/>
    <w:rsid w:val="002E000E"/>
    <w:rsid w:val="002E02AA"/>
    <w:rsid w:val="002E0DC6"/>
    <w:rsid w:val="002E1CB9"/>
    <w:rsid w:val="002E2D83"/>
    <w:rsid w:val="002E4094"/>
    <w:rsid w:val="002E4147"/>
    <w:rsid w:val="002E4982"/>
    <w:rsid w:val="002E4DD8"/>
    <w:rsid w:val="002E5421"/>
    <w:rsid w:val="002E5444"/>
    <w:rsid w:val="002E5F1F"/>
    <w:rsid w:val="002E76FC"/>
    <w:rsid w:val="002F1D26"/>
    <w:rsid w:val="002F21E6"/>
    <w:rsid w:val="002F2AE2"/>
    <w:rsid w:val="002F2DB6"/>
    <w:rsid w:val="002F4F9F"/>
    <w:rsid w:val="002F5A3C"/>
    <w:rsid w:val="002F657F"/>
    <w:rsid w:val="002F7D57"/>
    <w:rsid w:val="002F7F3D"/>
    <w:rsid w:val="00300444"/>
    <w:rsid w:val="00302368"/>
    <w:rsid w:val="00302FA8"/>
    <w:rsid w:val="003042FB"/>
    <w:rsid w:val="00304E4B"/>
    <w:rsid w:val="003052FB"/>
    <w:rsid w:val="003062A7"/>
    <w:rsid w:val="003107B4"/>
    <w:rsid w:val="0031230B"/>
    <w:rsid w:val="00312A8E"/>
    <w:rsid w:val="00313ED0"/>
    <w:rsid w:val="003148DE"/>
    <w:rsid w:val="0031497A"/>
    <w:rsid w:val="00314E18"/>
    <w:rsid w:val="0031551C"/>
    <w:rsid w:val="00315877"/>
    <w:rsid w:val="00316B08"/>
    <w:rsid w:val="00321C99"/>
    <w:rsid w:val="003224E1"/>
    <w:rsid w:val="0032293B"/>
    <w:rsid w:val="00323E77"/>
    <w:rsid w:val="00324F71"/>
    <w:rsid w:val="003257EC"/>
    <w:rsid w:val="003269ED"/>
    <w:rsid w:val="003273B6"/>
    <w:rsid w:val="00331167"/>
    <w:rsid w:val="0033180F"/>
    <w:rsid w:val="00331C66"/>
    <w:rsid w:val="0033219A"/>
    <w:rsid w:val="00332953"/>
    <w:rsid w:val="00332A04"/>
    <w:rsid w:val="003330F6"/>
    <w:rsid w:val="003331AE"/>
    <w:rsid w:val="00333E5E"/>
    <w:rsid w:val="003352BA"/>
    <w:rsid w:val="00340877"/>
    <w:rsid w:val="00342A90"/>
    <w:rsid w:val="0034330A"/>
    <w:rsid w:val="0034497B"/>
    <w:rsid w:val="00347FDA"/>
    <w:rsid w:val="00350A99"/>
    <w:rsid w:val="00350B2D"/>
    <w:rsid w:val="00351128"/>
    <w:rsid w:val="00351FEB"/>
    <w:rsid w:val="003522ED"/>
    <w:rsid w:val="0035459B"/>
    <w:rsid w:val="00354A7B"/>
    <w:rsid w:val="00354F15"/>
    <w:rsid w:val="00356C57"/>
    <w:rsid w:val="003613AA"/>
    <w:rsid w:val="00361B82"/>
    <w:rsid w:val="00362D33"/>
    <w:rsid w:val="00363527"/>
    <w:rsid w:val="00364801"/>
    <w:rsid w:val="00365196"/>
    <w:rsid w:val="003659AA"/>
    <w:rsid w:val="00370EF6"/>
    <w:rsid w:val="00372423"/>
    <w:rsid w:val="0037353F"/>
    <w:rsid w:val="00373EF1"/>
    <w:rsid w:val="00374BA3"/>
    <w:rsid w:val="00376175"/>
    <w:rsid w:val="00376F94"/>
    <w:rsid w:val="00377CA7"/>
    <w:rsid w:val="0038028F"/>
    <w:rsid w:val="0038089B"/>
    <w:rsid w:val="003814C3"/>
    <w:rsid w:val="003821D7"/>
    <w:rsid w:val="0038450E"/>
    <w:rsid w:val="00385593"/>
    <w:rsid w:val="0038643C"/>
    <w:rsid w:val="00387495"/>
    <w:rsid w:val="00390BCF"/>
    <w:rsid w:val="0039157C"/>
    <w:rsid w:val="00395799"/>
    <w:rsid w:val="003A0B0F"/>
    <w:rsid w:val="003A216A"/>
    <w:rsid w:val="003A2547"/>
    <w:rsid w:val="003A255A"/>
    <w:rsid w:val="003A2A02"/>
    <w:rsid w:val="003A3B23"/>
    <w:rsid w:val="003A4AC7"/>
    <w:rsid w:val="003A5925"/>
    <w:rsid w:val="003B1262"/>
    <w:rsid w:val="003B15E8"/>
    <w:rsid w:val="003B27A7"/>
    <w:rsid w:val="003B3556"/>
    <w:rsid w:val="003B6B5D"/>
    <w:rsid w:val="003B728B"/>
    <w:rsid w:val="003B73AF"/>
    <w:rsid w:val="003B7DBF"/>
    <w:rsid w:val="003C0024"/>
    <w:rsid w:val="003C0774"/>
    <w:rsid w:val="003C247B"/>
    <w:rsid w:val="003C2BF4"/>
    <w:rsid w:val="003C4DEF"/>
    <w:rsid w:val="003C511C"/>
    <w:rsid w:val="003C58C9"/>
    <w:rsid w:val="003C5C0F"/>
    <w:rsid w:val="003C5D04"/>
    <w:rsid w:val="003C735A"/>
    <w:rsid w:val="003C7C21"/>
    <w:rsid w:val="003D0455"/>
    <w:rsid w:val="003D0FA5"/>
    <w:rsid w:val="003D2844"/>
    <w:rsid w:val="003D28C1"/>
    <w:rsid w:val="003D2BC1"/>
    <w:rsid w:val="003D2CA8"/>
    <w:rsid w:val="003D53E9"/>
    <w:rsid w:val="003D65F2"/>
    <w:rsid w:val="003D6DC2"/>
    <w:rsid w:val="003D7F09"/>
    <w:rsid w:val="003E0C9E"/>
    <w:rsid w:val="003E0F17"/>
    <w:rsid w:val="003E1BF5"/>
    <w:rsid w:val="003E1E0E"/>
    <w:rsid w:val="003E21D8"/>
    <w:rsid w:val="003E23FC"/>
    <w:rsid w:val="003E3E9B"/>
    <w:rsid w:val="003F1F60"/>
    <w:rsid w:val="003F20C0"/>
    <w:rsid w:val="003F32AA"/>
    <w:rsid w:val="003F3314"/>
    <w:rsid w:val="003F352A"/>
    <w:rsid w:val="003F360A"/>
    <w:rsid w:val="003F36D4"/>
    <w:rsid w:val="003F3AA1"/>
    <w:rsid w:val="003F42E2"/>
    <w:rsid w:val="003F5921"/>
    <w:rsid w:val="003F777B"/>
    <w:rsid w:val="004006FB"/>
    <w:rsid w:val="00401F24"/>
    <w:rsid w:val="00402615"/>
    <w:rsid w:val="00403550"/>
    <w:rsid w:val="00403A52"/>
    <w:rsid w:val="0040452E"/>
    <w:rsid w:val="00404A2E"/>
    <w:rsid w:val="004053AD"/>
    <w:rsid w:val="00406AB6"/>
    <w:rsid w:val="00410A67"/>
    <w:rsid w:val="004119A7"/>
    <w:rsid w:val="00413755"/>
    <w:rsid w:val="00413E02"/>
    <w:rsid w:val="00415915"/>
    <w:rsid w:val="00415A7F"/>
    <w:rsid w:val="00416889"/>
    <w:rsid w:val="004173BD"/>
    <w:rsid w:val="00417C1C"/>
    <w:rsid w:val="00421359"/>
    <w:rsid w:val="00424638"/>
    <w:rsid w:val="0042698B"/>
    <w:rsid w:val="0042780E"/>
    <w:rsid w:val="004301DF"/>
    <w:rsid w:val="00430F40"/>
    <w:rsid w:val="004319FF"/>
    <w:rsid w:val="00432D9D"/>
    <w:rsid w:val="004359CB"/>
    <w:rsid w:val="00436092"/>
    <w:rsid w:val="00437177"/>
    <w:rsid w:val="00441AE4"/>
    <w:rsid w:val="00442177"/>
    <w:rsid w:val="00443884"/>
    <w:rsid w:val="004439D3"/>
    <w:rsid w:val="00444FC4"/>
    <w:rsid w:val="00447E9C"/>
    <w:rsid w:val="00451996"/>
    <w:rsid w:val="00451FC3"/>
    <w:rsid w:val="00452617"/>
    <w:rsid w:val="00452721"/>
    <w:rsid w:val="00453702"/>
    <w:rsid w:val="0045459A"/>
    <w:rsid w:val="0045481C"/>
    <w:rsid w:val="00454CB1"/>
    <w:rsid w:val="00455C31"/>
    <w:rsid w:val="00456421"/>
    <w:rsid w:val="00457383"/>
    <w:rsid w:val="004616AD"/>
    <w:rsid w:val="00462DB3"/>
    <w:rsid w:val="00462ECE"/>
    <w:rsid w:val="0046353B"/>
    <w:rsid w:val="00464306"/>
    <w:rsid w:val="00466CDC"/>
    <w:rsid w:val="004711C8"/>
    <w:rsid w:val="00471451"/>
    <w:rsid w:val="00471D10"/>
    <w:rsid w:val="00471D69"/>
    <w:rsid w:val="00472B28"/>
    <w:rsid w:val="00472DF1"/>
    <w:rsid w:val="004773E7"/>
    <w:rsid w:val="00480380"/>
    <w:rsid w:val="00480AED"/>
    <w:rsid w:val="0048220B"/>
    <w:rsid w:val="0048296D"/>
    <w:rsid w:val="00482DC6"/>
    <w:rsid w:val="004845E4"/>
    <w:rsid w:val="00484A16"/>
    <w:rsid w:val="0048660E"/>
    <w:rsid w:val="00486EC4"/>
    <w:rsid w:val="00490DB5"/>
    <w:rsid w:val="004933CD"/>
    <w:rsid w:val="0049398F"/>
    <w:rsid w:val="00494A89"/>
    <w:rsid w:val="004953B9"/>
    <w:rsid w:val="004A04EE"/>
    <w:rsid w:val="004A2215"/>
    <w:rsid w:val="004A244D"/>
    <w:rsid w:val="004A3D5F"/>
    <w:rsid w:val="004A4081"/>
    <w:rsid w:val="004A5593"/>
    <w:rsid w:val="004A5648"/>
    <w:rsid w:val="004B0C65"/>
    <w:rsid w:val="004B1C9E"/>
    <w:rsid w:val="004B2A58"/>
    <w:rsid w:val="004B320B"/>
    <w:rsid w:val="004B3805"/>
    <w:rsid w:val="004B7330"/>
    <w:rsid w:val="004B7C1A"/>
    <w:rsid w:val="004C14A5"/>
    <w:rsid w:val="004C1D02"/>
    <w:rsid w:val="004C36B6"/>
    <w:rsid w:val="004C3964"/>
    <w:rsid w:val="004C3EB4"/>
    <w:rsid w:val="004C57AD"/>
    <w:rsid w:val="004C57DF"/>
    <w:rsid w:val="004C5A9A"/>
    <w:rsid w:val="004C6212"/>
    <w:rsid w:val="004C6E36"/>
    <w:rsid w:val="004D1C04"/>
    <w:rsid w:val="004D1E91"/>
    <w:rsid w:val="004D2491"/>
    <w:rsid w:val="004D3840"/>
    <w:rsid w:val="004D3982"/>
    <w:rsid w:val="004D3A40"/>
    <w:rsid w:val="004D5623"/>
    <w:rsid w:val="004E057A"/>
    <w:rsid w:val="004E14E9"/>
    <w:rsid w:val="004E43B6"/>
    <w:rsid w:val="004E51AD"/>
    <w:rsid w:val="004E65D2"/>
    <w:rsid w:val="004E69B2"/>
    <w:rsid w:val="004E6DD4"/>
    <w:rsid w:val="004E7021"/>
    <w:rsid w:val="004E7D8C"/>
    <w:rsid w:val="004F27CC"/>
    <w:rsid w:val="004F3819"/>
    <w:rsid w:val="004F474B"/>
    <w:rsid w:val="00501CC7"/>
    <w:rsid w:val="00501F1B"/>
    <w:rsid w:val="00502C06"/>
    <w:rsid w:val="0050340E"/>
    <w:rsid w:val="00503FE9"/>
    <w:rsid w:val="0050726C"/>
    <w:rsid w:val="00512070"/>
    <w:rsid w:val="0051249F"/>
    <w:rsid w:val="00515B4D"/>
    <w:rsid w:val="00516602"/>
    <w:rsid w:val="00517612"/>
    <w:rsid w:val="00517D23"/>
    <w:rsid w:val="00520915"/>
    <w:rsid w:val="00520D87"/>
    <w:rsid w:val="00523192"/>
    <w:rsid w:val="0052603F"/>
    <w:rsid w:val="00526195"/>
    <w:rsid w:val="00531233"/>
    <w:rsid w:val="00531CEC"/>
    <w:rsid w:val="00532385"/>
    <w:rsid w:val="00532590"/>
    <w:rsid w:val="005326B6"/>
    <w:rsid w:val="00535C07"/>
    <w:rsid w:val="00536646"/>
    <w:rsid w:val="00536800"/>
    <w:rsid w:val="00537AD8"/>
    <w:rsid w:val="00541C60"/>
    <w:rsid w:val="00542223"/>
    <w:rsid w:val="0054278C"/>
    <w:rsid w:val="005436FC"/>
    <w:rsid w:val="005439D3"/>
    <w:rsid w:val="00544E34"/>
    <w:rsid w:val="00546B83"/>
    <w:rsid w:val="00552817"/>
    <w:rsid w:val="00552901"/>
    <w:rsid w:val="005529D6"/>
    <w:rsid w:val="005544C6"/>
    <w:rsid w:val="00554E9F"/>
    <w:rsid w:val="005569CB"/>
    <w:rsid w:val="005606E8"/>
    <w:rsid w:val="0056072F"/>
    <w:rsid w:val="00560C2B"/>
    <w:rsid w:val="005612F4"/>
    <w:rsid w:val="00561997"/>
    <w:rsid w:val="005628B8"/>
    <w:rsid w:val="00562FD9"/>
    <w:rsid w:val="00563621"/>
    <w:rsid w:val="00563A48"/>
    <w:rsid w:val="0056466C"/>
    <w:rsid w:val="0056472B"/>
    <w:rsid w:val="0056477B"/>
    <w:rsid w:val="00565075"/>
    <w:rsid w:val="005652A4"/>
    <w:rsid w:val="00566310"/>
    <w:rsid w:val="0057007A"/>
    <w:rsid w:val="005703FE"/>
    <w:rsid w:val="00571CAF"/>
    <w:rsid w:val="00572263"/>
    <w:rsid w:val="005724D7"/>
    <w:rsid w:val="00574A29"/>
    <w:rsid w:val="00577363"/>
    <w:rsid w:val="005773CC"/>
    <w:rsid w:val="00577862"/>
    <w:rsid w:val="00577A60"/>
    <w:rsid w:val="0058003F"/>
    <w:rsid w:val="00581738"/>
    <w:rsid w:val="005827BC"/>
    <w:rsid w:val="005854FC"/>
    <w:rsid w:val="005868F3"/>
    <w:rsid w:val="00587228"/>
    <w:rsid w:val="00587776"/>
    <w:rsid w:val="00590DC1"/>
    <w:rsid w:val="005910CA"/>
    <w:rsid w:val="00591F5A"/>
    <w:rsid w:val="005921DC"/>
    <w:rsid w:val="00592456"/>
    <w:rsid w:val="00594B08"/>
    <w:rsid w:val="00595EE3"/>
    <w:rsid w:val="005977F7"/>
    <w:rsid w:val="005A03ED"/>
    <w:rsid w:val="005A0BA2"/>
    <w:rsid w:val="005A1B22"/>
    <w:rsid w:val="005A2196"/>
    <w:rsid w:val="005A2BA0"/>
    <w:rsid w:val="005A51FF"/>
    <w:rsid w:val="005A62D9"/>
    <w:rsid w:val="005B079F"/>
    <w:rsid w:val="005B37D8"/>
    <w:rsid w:val="005C00F3"/>
    <w:rsid w:val="005C1BEA"/>
    <w:rsid w:val="005C27F4"/>
    <w:rsid w:val="005C2876"/>
    <w:rsid w:val="005C411F"/>
    <w:rsid w:val="005C43A9"/>
    <w:rsid w:val="005C4DA9"/>
    <w:rsid w:val="005C4FC9"/>
    <w:rsid w:val="005C5754"/>
    <w:rsid w:val="005C66F3"/>
    <w:rsid w:val="005D176D"/>
    <w:rsid w:val="005D2647"/>
    <w:rsid w:val="005D29C9"/>
    <w:rsid w:val="005D2BA6"/>
    <w:rsid w:val="005D3682"/>
    <w:rsid w:val="005D47C2"/>
    <w:rsid w:val="005D47D1"/>
    <w:rsid w:val="005D4A66"/>
    <w:rsid w:val="005D5251"/>
    <w:rsid w:val="005D6E99"/>
    <w:rsid w:val="005E0ED5"/>
    <w:rsid w:val="005E2FFE"/>
    <w:rsid w:val="005E4AAD"/>
    <w:rsid w:val="005E595A"/>
    <w:rsid w:val="005F09F9"/>
    <w:rsid w:val="005F0F8B"/>
    <w:rsid w:val="005F16B9"/>
    <w:rsid w:val="005F2FEC"/>
    <w:rsid w:val="005F4817"/>
    <w:rsid w:val="005F52C4"/>
    <w:rsid w:val="005F6408"/>
    <w:rsid w:val="005F66B0"/>
    <w:rsid w:val="005F7A17"/>
    <w:rsid w:val="005F7A98"/>
    <w:rsid w:val="0060061D"/>
    <w:rsid w:val="006019E9"/>
    <w:rsid w:val="006040A0"/>
    <w:rsid w:val="00611477"/>
    <w:rsid w:val="00612CA8"/>
    <w:rsid w:val="006133F8"/>
    <w:rsid w:val="00615AEF"/>
    <w:rsid w:val="0061684E"/>
    <w:rsid w:val="00617CA8"/>
    <w:rsid w:val="00620300"/>
    <w:rsid w:val="00621956"/>
    <w:rsid w:val="0062209D"/>
    <w:rsid w:val="006235E3"/>
    <w:rsid w:val="00623B1F"/>
    <w:rsid w:val="0062490C"/>
    <w:rsid w:val="00626225"/>
    <w:rsid w:val="00626C4E"/>
    <w:rsid w:val="0062778F"/>
    <w:rsid w:val="00630607"/>
    <w:rsid w:val="0063147F"/>
    <w:rsid w:val="00631992"/>
    <w:rsid w:val="006330DF"/>
    <w:rsid w:val="006335B0"/>
    <w:rsid w:val="00635AFD"/>
    <w:rsid w:val="00636373"/>
    <w:rsid w:val="00637AC0"/>
    <w:rsid w:val="006401F4"/>
    <w:rsid w:val="00643A5E"/>
    <w:rsid w:val="00643EA7"/>
    <w:rsid w:val="00644290"/>
    <w:rsid w:val="00644B8F"/>
    <w:rsid w:val="00644D3D"/>
    <w:rsid w:val="006453C0"/>
    <w:rsid w:val="00645651"/>
    <w:rsid w:val="00645CAA"/>
    <w:rsid w:val="00645D99"/>
    <w:rsid w:val="00647321"/>
    <w:rsid w:val="006515B2"/>
    <w:rsid w:val="006515E7"/>
    <w:rsid w:val="00651B26"/>
    <w:rsid w:val="00652E72"/>
    <w:rsid w:val="00657986"/>
    <w:rsid w:val="00657FA7"/>
    <w:rsid w:val="00660B16"/>
    <w:rsid w:val="00662811"/>
    <w:rsid w:val="00664BB9"/>
    <w:rsid w:val="00667006"/>
    <w:rsid w:val="006711D4"/>
    <w:rsid w:val="0067159E"/>
    <w:rsid w:val="0067180F"/>
    <w:rsid w:val="00674367"/>
    <w:rsid w:val="00675F8E"/>
    <w:rsid w:val="00676839"/>
    <w:rsid w:val="00681970"/>
    <w:rsid w:val="00682058"/>
    <w:rsid w:val="00683E3D"/>
    <w:rsid w:val="0068419C"/>
    <w:rsid w:val="006858B6"/>
    <w:rsid w:val="00687FD1"/>
    <w:rsid w:val="00690940"/>
    <w:rsid w:val="00690FE5"/>
    <w:rsid w:val="0069102C"/>
    <w:rsid w:val="006917A3"/>
    <w:rsid w:val="00693817"/>
    <w:rsid w:val="00695E25"/>
    <w:rsid w:val="00696625"/>
    <w:rsid w:val="00696A9A"/>
    <w:rsid w:val="00696B5B"/>
    <w:rsid w:val="00696BD1"/>
    <w:rsid w:val="006A1232"/>
    <w:rsid w:val="006A137A"/>
    <w:rsid w:val="006A4063"/>
    <w:rsid w:val="006A5C5A"/>
    <w:rsid w:val="006A5E2C"/>
    <w:rsid w:val="006B083B"/>
    <w:rsid w:val="006B093F"/>
    <w:rsid w:val="006B09DE"/>
    <w:rsid w:val="006B1DD0"/>
    <w:rsid w:val="006B3B90"/>
    <w:rsid w:val="006B3BDE"/>
    <w:rsid w:val="006C1090"/>
    <w:rsid w:val="006C1CBE"/>
    <w:rsid w:val="006C2201"/>
    <w:rsid w:val="006C2618"/>
    <w:rsid w:val="006C2E7D"/>
    <w:rsid w:val="006C3A0E"/>
    <w:rsid w:val="006C61CA"/>
    <w:rsid w:val="006C6223"/>
    <w:rsid w:val="006C6A67"/>
    <w:rsid w:val="006C6C06"/>
    <w:rsid w:val="006C6DB6"/>
    <w:rsid w:val="006C72BC"/>
    <w:rsid w:val="006C72F8"/>
    <w:rsid w:val="006C76EC"/>
    <w:rsid w:val="006D0E3C"/>
    <w:rsid w:val="006D1ACD"/>
    <w:rsid w:val="006D24AE"/>
    <w:rsid w:val="006D4587"/>
    <w:rsid w:val="006D4E5B"/>
    <w:rsid w:val="006D4FF0"/>
    <w:rsid w:val="006D711B"/>
    <w:rsid w:val="006E0976"/>
    <w:rsid w:val="006E3D8D"/>
    <w:rsid w:val="006E4787"/>
    <w:rsid w:val="006E6BFE"/>
    <w:rsid w:val="006E710A"/>
    <w:rsid w:val="006E75AC"/>
    <w:rsid w:val="006F0875"/>
    <w:rsid w:val="006F1093"/>
    <w:rsid w:val="006F22B5"/>
    <w:rsid w:val="006F25A3"/>
    <w:rsid w:val="006F2FD0"/>
    <w:rsid w:val="006F4AB9"/>
    <w:rsid w:val="00702F3D"/>
    <w:rsid w:val="007030F4"/>
    <w:rsid w:val="007041D3"/>
    <w:rsid w:val="00704567"/>
    <w:rsid w:val="00704CFC"/>
    <w:rsid w:val="00705774"/>
    <w:rsid w:val="00706298"/>
    <w:rsid w:val="007068E5"/>
    <w:rsid w:val="00706AA1"/>
    <w:rsid w:val="00706C96"/>
    <w:rsid w:val="00710EDD"/>
    <w:rsid w:val="00712A29"/>
    <w:rsid w:val="007135EA"/>
    <w:rsid w:val="007151BB"/>
    <w:rsid w:val="00717326"/>
    <w:rsid w:val="00720AA4"/>
    <w:rsid w:val="00720CFB"/>
    <w:rsid w:val="00720D3D"/>
    <w:rsid w:val="00720E50"/>
    <w:rsid w:val="00721B36"/>
    <w:rsid w:val="007247E4"/>
    <w:rsid w:val="00726005"/>
    <w:rsid w:val="00726A23"/>
    <w:rsid w:val="00730425"/>
    <w:rsid w:val="00730719"/>
    <w:rsid w:val="007313DE"/>
    <w:rsid w:val="0073167A"/>
    <w:rsid w:val="00732C81"/>
    <w:rsid w:val="00732CBF"/>
    <w:rsid w:val="00732FBD"/>
    <w:rsid w:val="00733884"/>
    <w:rsid w:val="0073515C"/>
    <w:rsid w:val="007359B0"/>
    <w:rsid w:val="00736DB7"/>
    <w:rsid w:val="00737FCE"/>
    <w:rsid w:val="00740319"/>
    <w:rsid w:val="00740333"/>
    <w:rsid w:val="007406E0"/>
    <w:rsid w:val="0074075D"/>
    <w:rsid w:val="00741BB8"/>
    <w:rsid w:val="00741E63"/>
    <w:rsid w:val="007423C7"/>
    <w:rsid w:val="00742751"/>
    <w:rsid w:val="00744EA1"/>
    <w:rsid w:val="00744F9C"/>
    <w:rsid w:val="00745196"/>
    <w:rsid w:val="00745538"/>
    <w:rsid w:val="007459BC"/>
    <w:rsid w:val="00751670"/>
    <w:rsid w:val="00753EE7"/>
    <w:rsid w:val="00754DBF"/>
    <w:rsid w:val="007556EC"/>
    <w:rsid w:val="0075593E"/>
    <w:rsid w:val="00755E97"/>
    <w:rsid w:val="00755EFD"/>
    <w:rsid w:val="00756FF2"/>
    <w:rsid w:val="007573E6"/>
    <w:rsid w:val="007573F3"/>
    <w:rsid w:val="0075788A"/>
    <w:rsid w:val="007600B6"/>
    <w:rsid w:val="007609B9"/>
    <w:rsid w:val="0076351E"/>
    <w:rsid w:val="00763673"/>
    <w:rsid w:val="00770DEA"/>
    <w:rsid w:val="00771138"/>
    <w:rsid w:val="007711FD"/>
    <w:rsid w:val="00771340"/>
    <w:rsid w:val="00771989"/>
    <w:rsid w:val="00771BB8"/>
    <w:rsid w:val="00772537"/>
    <w:rsid w:val="00772755"/>
    <w:rsid w:val="007733FF"/>
    <w:rsid w:val="00773D4D"/>
    <w:rsid w:val="007747AF"/>
    <w:rsid w:val="00776CC3"/>
    <w:rsid w:val="00780C3E"/>
    <w:rsid w:val="00781248"/>
    <w:rsid w:val="00782920"/>
    <w:rsid w:val="00783A08"/>
    <w:rsid w:val="007853DA"/>
    <w:rsid w:val="00785826"/>
    <w:rsid w:val="007917FC"/>
    <w:rsid w:val="0079370C"/>
    <w:rsid w:val="00795696"/>
    <w:rsid w:val="0079582F"/>
    <w:rsid w:val="00796DD7"/>
    <w:rsid w:val="007A0149"/>
    <w:rsid w:val="007A0A70"/>
    <w:rsid w:val="007A159F"/>
    <w:rsid w:val="007A2088"/>
    <w:rsid w:val="007A2766"/>
    <w:rsid w:val="007A28D8"/>
    <w:rsid w:val="007A30A8"/>
    <w:rsid w:val="007A38B6"/>
    <w:rsid w:val="007A4025"/>
    <w:rsid w:val="007A42BB"/>
    <w:rsid w:val="007A4414"/>
    <w:rsid w:val="007A470F"/>
    <w:rsid w:val="007A54B6"/>
    <w:rsid w:val="007A5F38"/>
    <w:rsid w:val="007B2176"/>
    <w:rsid w:val="007B2C21"/>
    <w:rsid w:val="007B31BF"/>
    <w:rsid w:val="007B414A"/>
    <w:rsid w:val="007B7A9C"/>
    <w:rsid w:val="007B7EEB"/>
    <w:rsid w:val="007C15A3"/>
    <w:rsid w:val="007C17F0"/>
    <w:rsid w:val="007C20C4"/>
    <w:rsid w:val="007C27C5"/>
    <w:rsid w:val="007C2C4F"/>
    <w:rsid w:val="007C43D6"/>
    <w:rsid w:val="007C5F09"/>
    <w:rsid w:val="007C7DF0"/>
    <w:rsid w:val="007D1062"/>
    <w:rsid w:val="007D11EF"/>
    <w:rsid w:val="007D35C2"/>
    <w:rsid w:val="007D448A"/>
    <w:rsid w:val="007D505A"/>
    <w:rsid w:val="007E16C4"/>
    <w:rsid w:val="007E2137"/>
    <w:rsid w:val="007E306B"/>
    <w:rsid w:val="007E40A9"/>
    <w:rsid w:val="007E4170"/>
    <w:rsid w:val="007E5D43"/>
    <w:rsid w:val="007E714C"/>
    <w:rsid w:val="007E7C42"/>
    <w:rsid w:val="007E7CD7"/>
    <w:rsid w:val="007F0643"/>
    <w:rsid w:val="007F10BB"/>
    <w:rsid w:val="007F299F"/>
    <w:rsid w:val="007F6260"/>
    <w:rsid w:val="007F66B5"/>
    <w:rsid w:val="007F7A38"/>
    <w:rsid w:val="00801806"/>
    <w:rsid w:val="00802486"/>
    <w:rsid w:val="00805ADA"/>
    <w:rsid w:val="0080611A"/>
    <w:rsid w:val="00806880"/>
    <w:rsid w:val="0081022A"/>
    <w:rsid w:val="00811321"/>
    <w:rsid w:val="00811A37"/>
    <w:rsid w:val="00812407"/>
    <w:rsid w:val="00812B6B"/>
    <w:rsid w:val="00813C21"/>
    <w:rsid w:val="00814F21"/>
    <w:rsid w:val="00815716"/>
    <w:rsid w:val="008201B3"/>
    <w:rsid w:val="00821513"/>
    <w:rsid w:val="00822EFA"/>
    <w:rsid w:val="008235AD"/>
    <w:rsid w:val="008236F0"/>
    <w:rsid w:val="00823FC9"/>
    <w:rsid w:val="00825286"/>
    <w:rsid w:val="008256D2"/>
    <w:rsid w:val="0082632A"/>
    <w:rsid w:val="008279E9"/>
    <w:rsid w:val="0083032C"/>
    <w:rsid w:val="0083120D"/>
    <w:rsid w:val="0083139B"/>
    <w:rsid w:val="00831405"/>
    <w:rsid w:val="00831563"/>
    <w:rsid w:val="00832051"/>
    <w:rsid w:val="00832859"/>
    <w:rsid w:val="00832EBA"/>
    <w:rsid w:val="008343E6"/>
    <w:rsid w:val="008344D0"/>
    <w:rsid w:val="0083504A"/>
    <w:rsid w:val="008354B1"/>
    <w:rsid w:val="00835B74"/>
    <w:rsid w:val="0083602A"/>
    <w:rsid w:val="00837569"/>
    <w:rsid w:val="00845B89"/>
    <w:rsid w:val="008461A5"/>
    <w:rsid w:val="008461BF"/>
    <w:rsid w:val="008463B0"/>
    <w:rsid w:val="00846968"/>
    <w:rsid w:val="00847B61"/>
    <w:rsid w:val="00847ED6"/>
    <w:rsid w:val="00850505"/>
    <w:rsid w:val="00851CDF"/>
    <w:rsid w:val="008527DB"/>
    <w:rsid w:val="008537A8"/>
    <w:rsid w:val="0085446F"/>
    <w:rsid w:val="008570E1"/>
    <w:rsid w:val="00860062"/>
    <w:rsid w:val="008615B2"/>
    <w:rsid w:val="0086219C"/>
    <w:rsid w:val="0086293A"/>
    <w:rsid w:val="00862AA1"/>
    <w:rsid w:val="00864AAC"/>
    <w:rsid w:val="00864EB8"/>
    <w:rsid w:val="00865736"/>
    <w:rsid w:val="0086617C"/>
    <w:rsid w:val="008713A2"/>
    <w:rsid w:val="00872536"/>
    <w:rsid w:val="0087394E"/>
    <w:rsid w:val="00873C16"/>
    <w:rsid w:val="008778CE"/>
    <w:rsid w:val="00880C3E"/>
    <w:rsid w:val="00881568"/>
    <w:rsid w:val="008824C2"/>
    <w:rsid w:val="008824F8"/>
    <w:rsid w:val="008834F5"/>
    <w:rsid w:val="00884A74"/>
    <w:rsid w:val="00884CA7"/>
    <w:rsid w:val="008878F7"/>
    <w:rsid w:val="00892676"/>
    <w:rsid w:val="008928DF"/>
    <w:rsid w:val="00894771"/>
    <w:rsid w:val="00895290"/>
    <w:rsid w:val="00895475"/>
    <w:rsid w:val="00896570"/>
    <w:rsid w:val="008967DF"/>
    <w:rsid w:val="00896EA1"/>
    <w:rsid w:val="008A0072"/>
    <w:rsid w:val="008A07D2"/>
    <w:rsid w:val="008A0992"/>
    <w:rsid w:val="008A1A92"/>
    <w:rsid w:val="008A2D58"/>
    <w:rsid w:val="008A3EB1"/>
    <w:rsid w:val="008A5E5E"/>
    <w:rsid w:val="008A6223"/>
    <w:rsid w:val="008A63F8"/>
    <w:rsid w:val="008A6DD9"/>
    <w:rsid w:val="008A7AC1"/>
    <w:rsid w:val="008B0210"/>
    <w:rsid w:val="008B1D94"/>
    <w:rsid w:val="008B28F3"/>
    <w:rsid w:val="008B2E37"/>
    <w:rsid w:val="008B354B"/>
    <w:rsid w:val="008B35C4"/>
    <w:rsid w:val="008B3AD1"/>
    <w:rsid w:val="008B44C9"/>
    <w:rsid w:val="008B4DEB"/>
    <w:rsid w:val="008B5B99"/>
    <w:rsid w:val="008B5E92"/>
    <w:rsid w:val="008B6524"/>
    <w:rsid w:val="008B6DD0"/>
    <w:rsid w:val="008B6E84"/>
    <w:rsid w:val="008B79D6"/>
    <w:rsid w:val="008C003B"/>
    <w:rsid w:val="008C2535"/>
    <w:rsid w:val="008C2A81"/>
    <w:rsid w:val="008C4D5C"/>
    <w:rsid w:val="008C5415"/>
    <w:rsid w:val="008C572E"/>
    <w:rsid w:val="008C6D98"/>
    <w:rsid w:val="008D092B"/>
    <w:rsid w:val="008D17BA"/>
    <w:rsid w:val="008D3451"/>
    <w:rsid w:val="008D5C4E"/>
    <w:rsid w:val="008D6B19"/>
    <w:rsid w:val="008E2F2C"/>
    <w:rsid w:val="008E333D"/>
    <w:rsid w:val="008E3423"/>
    <w:rsid w:val="008E3595"/>
    <w:rsid w:val="008E431E"/>
    <w:rsid w:val="008E51CD"/>
    <w:rsid w:val="008E53FA"/>
    <w:rsid w:val="008E675C"/>
    <w:rsid w:val="008E6DE2"/>
    <w:rsid w:val="008E7C3A"/>
    <w:rsid w:val="008F0153"/>
    <w:rsid w:val="008F1CF6"/>
    <w:rsid w:val="008F39FE"/>
    <w:rsid w:val="008F49CC"/>
    <w:rsid w:val="00900F5E"/>
    <w:rsid w:val="0090171B"/>
    <w:rsid w:val="00902BE6"/>
    <w:rsid w:val="00903BB6"/>
    <w:rsid w:val="0090645D"/>
    <w:rsid w:val="0090683D"/>
    <w:rsid w:val="00906A0C"/>
    <w:rsid w:val="009102CC"/>
    <w:rsid w:val="00910415"/>
    <w:rsid w:val="0091123B"/>
    <w:rsid w:val="00911427"/>
    <w:rsid w:val="009120BE"/>
    <w:rsid w:val="0091221F"/>
    <w:rsid w:val="00913998"/>
    <w:rsid w:val="00914DB7"/>
    <w:rsid w:val="00915302"/>
    <w:rsid w:val="00920901"/>
    <w:rsid w:val="00920DA4"/>
    <w:rsid w:val="009214AD"/>
    <w:rsid w:val="00921719"/>
    <w:rsid w:val="00922ED8"/>
    <w:rsid w:val="009242B5"/>
    <w:rsid w:val="0092481D"/>
    <w:rsid w:val="00925778"/>
    <w:rsid w:val="0092581D"/>
    <w:rsid w:val="009275D4"/>
    <w:rsid w:val="00930337"/>
    <w:rsid w:val="009307B6"/>
    <w:rsid w:val="009315CE"/>
    <w:rsid w:val="00932C3C"/>
    <w:rsid w:val="00934F73"/>
    <w:rsid w:val="00936EE3"/>
    <w:rsid w:val="009377D3"/>
    <w:rsid w:val="00940DF6"/>
    <w:rsid w:val="00942406"/>
    <w:rsid w:val="009432BF"/>
    <w:rsid w:val="009444F5"/>
    <w:rsid w:val="0094495C"/>
    <w:rsid w:val="009458C7"/>
    <w:rsid w:val="00945AFF"/>
    <w:rsid w:val="00951C16"/>
    <w:rsid w:val="00952B20"/>
    <w:rsid w:val="009548B6"/>
    <w:rsid w:val="00954C21"/>
    <w:rsid w:val="0095555A"/>
    <w:rsid w:val="009556AD"/>
    <w:rsid w:val="00955C68"/>
    <w:rsid w:val="0095617F"/>
    <w:rsid w:val="009565DD"/>
    <w:rsid w:val="009568C7"/>
    <w:rsid w:val="009569BE"/>
    <w:rsid w:val="009601AB"/>
    <w:rsid w:val="0096024F"/>
    <w:rsid w:val="00963C2C"/>
    <w:rsid w:val="00963F22"/>
    <w:rsid w:val="009649A9"/>
    <w:rsid w:val="00965574"/>
    <w:rsid w:val="0096667D"/>
    <w:rsid w:val="009700F4"/>
    <w:rsid w:val="00970797"/>
    <w:rsid w:val="009724A2"/>
    <w:rsid w:val="00972F21"/>
    <w:rsid w:val="00973741"/>
    <w:rsid w:val="00974EC3"/>
    <w:rsid w:val="00975472"/>
    <w:rsid w:val="0097578F"/>
    <w:rsid w:val="00975DE1"/>
    <w:rsid w:val="00980FFC"/>
    <w:rsid w:val="00981545"/>
    <w:rsid w:val="00985E40"/>
    <w:rsid w:val="009865F8"/>
    <w:rsid w:val="0098720D"/>
    <w:rsid w:val="00987BDA"/>
    <w:rsid w:val="00987E73"/>
    <w:rsid w:val="00990700"/>
    <w:rsid w:val="00992C48"/>
    <w:rsid w:val="009933D6"/>
    <w:rsid w:val="00993AAA"/>
    <w:rsid w:val="00995C9B"/>
    <w:rsid w:val="00996837"/>
    <w:rsid w:val="00997C8E"/>
    <w:rsid w:val="00997E7B"/>
    <w:rsid w:val="009A03D9"/>
    <w:rsid w:val="009A223B"/>
    <w:rsid w:val="009A30CA"/>
    <w:rsid w:val="009A4081"/>
    <w:rsid w:val="009A4F3A"/>
    <w:rsid w:val="009A5359"/>
    <w:rsid w:val="009A638B"/>
    <w:rsid w:val="009A6574"/>
    <w:rsid w:val="009A71A1"/>
    <w:rsid w:val="009A7886"/>
    <w:rsid w:val="009A79DA"/>
    <w:rsid w:val="009B2B43"/>
    <w:rsid w:val="009B331B"/>
    <w:rsid w:val="009B4948"/>
    <w:rsid w:val="009B5A1A"/>
    <w:rsid w:val="009B7861"/>
    <w:rsid w:val="009B7EB2"/>
    <w:rsid w:val="009C2404"/>
    <w:rsid w:val="009C259F"/>
    <w:rsid w:val="009C2AE2"/>
    <w:rsid w:val="009C2E65"/>
    <w:rsid w:val="009C32B2"/>
    <w:rsid w:val="009C40D9"/>
    <w:rsid w:val="009C61B9"/>
    <w:rsid w:val="009D04BD"/>
    <w:rsid w:val="009D0858"/>
    <w:rsid w:val="009D0979"/>
    <w:rsid w:val="009D0A5A"/>
    <w:rsid w:val="009D4231"/>
    <w:rsid w:val="009D62A5"/>
    <w:rsid w:val="009D6590"/>
    <w:rsid w:val="009D7B83"/>
    <w:rsid w:val="009E00CA"/>
    <w:rsid w:val="009E1032"/>
    <w:rsid w:val="009E177D"/>
    <w:rsid w:val="009E2B64"/>
    <w:rsid w:val="009E3C53"/>
    <w:rsid w:val="009E4C7A"/>
    <w:rsid w:val="009E5AE6"/>
    <w:rsid w:val="009E5D41"/>
    <w:rsid w:val="009E6114"/>
    <w:rsid w:val="009E6C5B"/>
    <w:rsid w:val="009E73E3"/>
    <w:rsid w:val="009E7708"/>
    <w:rsid w:val="009E7B08"/>
    <w:rsid w:val="009F0341"/>
    <w:rsid w:val="009F0B7E"/>
    <w:rsid w:val="009F1E60"/>
    <w:rsid w:val="009F43E9"/>
    <w:rsid w:val="009F4551"/>
    <w:rsid w:val="009F54AC"/>
    <w:rsid w:val="009F7124"/>
    <w:rsid w:val="00A00B5E"/>
    <w:rsid w:val="00A01E75"/>
    <w:rsid w:val="00A04ED3"/>
    <w:rsid w:val="00A06B8E"/>
    <w:rsid w:val="00A10937"/>
    <w:rsid w:val="00A1154F"/>
    <w:rsid w:val="00A11664"/>
    <w:rsid w:val="00A158DC"/>
    <w:rsid w:val="00A16580"/>
    <w:rsid w:val="00A1721E"/>
    <w:rsid w:val="00A17A54"/>
    <w:rsid w:val="00A2408F"/>
    <w:rsid w:val="00A25469"/>
    <w:rsid w:val="00A2619C"/>
    <w:rsid w:val="00A27CD4"/>
    <w:rsid w:val="00A30B44"/>
    <w:rsid w:val="00A3218F"/>
    <w:rsid w:val="00A3289A"/>
    <w:rsid w:val="00A32CDA"/>
    <w:rsid w:val="00A32FFB"/>
    <w:rsid w:val="00A35DB6"/>
    <w:rsid w:val="00A37833"/>
    <w:rsid w:val="00A40227"/>
    <w:rsid w:val="00A406A2"/>
    <w:rsid w:val="00A40D08"/>
    <w:rsid w:val="00A40D64"/>
    <w:rsid w:val="00A41645"/>
    <w:rsid w:val="00A41858"/>
    <w:rsid w:val="00A42445"/>
    <w:rsid w:val="00A42C5D"/>
    <w:rsid w:val="00A4628D"/>
    <w:rsid w:val="00A51358"/>
    <w:rsid w:val="00A51445"/>
    <w:rsid w:val="00A52273"/>
    <w:rsid w:val="00A5264B"/>
    <w:rsid w:val="00A5348B"/>
    <w:rsid w:val="00A53FB4"/>
    <w:rsid w:val="00A546EE"/>
    <w:rsid w:val="00A55836"/>
    <w:rsid w:val="00A558B4"/>
    <w:rsid w:val="00A55919"/>
    <w:rsid w:val="00A562FC"/>
    <w:rsid w:val="00A56515"/>
    <w:rsid w:val="00A56FBE"/>
    <w:rsid w:val="00A57648"/>
    <w:rsid w:val="00A57A32"/>
    <w:rsid w:val="00A57DDF"/>
    <w:rsid w:val="00A612A0"/>
    <w:rsid w:val="00A61860"/>
    <w:rsid w:val="00A62463"/>
    <w:rsid w:val="00A62CCA"/>
    <w:rsid w:val="00A62E9D"/>
    <w:rsid w:val="00A66D14"/>
    <w:rsid w:val="00A67EC9"/>
    <w:rsid w:val="00A70972"/>
    <w:rsid w:val="00A716AE"/>
    <w:rsid w:val="00A72756"/>
    <w:rsid w:val="00A7388D"/>
    <w:rsid w:val="00A73D5D"/>
    <w:rsid w:val="00A75037"/>
    <w:rsid w:val="00A75BB3"/>
    <w:rsid w:val="00A776F8"/>
    <w:rsid w:val="00A77B64"/>
    <w:rsid w:val="00A81697"/>
    <w:rsid w:val="00A81898"/>
    <w:rsid w:val="00A82882"/>
    <w:rsid w:val="00A82AAE"/>
    <w:rsid w:val="00A83FF3"/>
    <w:rsid w:val="00A84536"/>
    <w:rsid w:val="00A85827"/>
    <w:rsid w:val="00A86A6D"/>
    <w:rsid w:val="00A8787C"/>
    <w:rsid w:val="00A87D24"/>
    <w:rsid w:val="00A87F22"/>
    <w:rsid w:val="00A9458A"/>
    <w:rsid w:val="00A95D69"/>
    <w:rsid w:val="00A962AF"/>
    <w:rsid w:val="00A97157"/>
    <w:rsid w:val="00A976E9"/>
    <w:rsid w:val="00AA037A"/>
    <w:rsid w:val="00AA0D45"/>
    <w:rsid w:val="00AA3905"/>
    <w:rsid w:val="00AA39CD"/>
    <w:rsid w:val="00AA5B7A"/>
    <w:rsid w:val="00AB0019"/>
    <w:rsid w:val="00AB0FBC"/>
    <w:rsid w:val="00AB134A"/>
    <w:rsid w:val="00AB1AB4"/>
    <w:rsid w:val="00AB210D"/>
    <w:rsid w:val="00AB3274"/>
    <w:rsid w:val="00AB6BC8"/>
    <w:rsid w:val="00AC2A9D"/>
    <w:rsid w:val="00AC2CE7"/>
    <w:rsid w:val="00AC4002"/>
    <w:rsid w:val="00AC4288"/>
    <w:rsid w:val="00AC5154"/>
    <w:rsid w:val="00AC5DCA"/>
    <w:rsid w:val="00AC6940"/>
    <w:rsid w:val="00AC703E"/>
    <w:rsid w:val="00AD17E6"/>
    <w:rsid w:val="00AD2713"/>
    <w:rsid w:val="00AD2CBD"/>
    <w:rsid w:val="00AD376F"/>
    <w:rsid w:val="00AD436D"/>
    <w:rsid w:val="00AD4D5C"/>
    <w:rsid w:val="00AD5E31"/>
    <w:rsid w:val="00AE033C"/>
    <w:rsid w:val="00AE155B"/>
    <w:rsid w:val="00AE38AC"/>
    <w:rsid w:val="00AE3F98"/>
    <w:rsid w:val="00AE44AA"/>
    <w:rsid w:val="00AE559B"/>
    <w:rsid w:val="00AE72FF"/>
    <w:rsid w:val="00AF01E4"/>
    <w:rsid w:val="00AF07A6"/>
    <w:rsid w:val="00AF0E9A"/>
    <w:rsid w:val="00AF28B0"/>
    <w:rsid w:val="00AF35B0"/>
    <w:rsid w:val="00AF375B"/>
    <w:rsid w:val="00AF515E"/>
    <w:rsid w:val="00AF53E6"/>
    <w:rsid w:val="00AF5608"/>
    <w:rsid w:val="00B00CA0"/>
    <w:rsid w:val="00B01430"/>
    <w:rsid w:val="00B01E62"/>
    <w:rsid w:val="00B0244F"/>
    <w:rsid w:val="00B02511"/>
    <w:rsid w:val="00B030F3"/>
    <w:rsid w:val="00B037D0"/>
    <w:rsid w:val="00B04642"/>
    <w:rsid w:val="00B0569E"/>
    <w:rsid w:val="00B07C71"/>
    <w:rsid w:val="00B10E6F"/>
    <w:rsid w:val="00B12367"/>
    <w:rsid w:val="00B13D19"/>
    <w:rsid w:val="00B15298"/>
    <w:rsid w:val="00B17801"/>
    <w:rsid w:val="00B17F78"/>
    <w:rsid w:val="00B2011E"/>
    <w:rsid w:val="00B213F4"/>
    <w:rsid w:val="00B21846"/>
    <w:rsid w:val="00B22BFF"/>
    <w:rsid w:val="00B233F4"/>
    <w:rsid w:val="00B23937"/>
    <w:rsid w:val="00B23EF4"/>
    <w:rsid w:val="00B24740"/>
    <w:rsid w:val="00B24D68"/>
    <w:rsid w:val="00B25944"/>
    <w:rsid w:val="00B273A8"/>
    <w:rsid w:val="00B278F5"/>
    <w:rsid w:val="00B27C15"/>
    <w:rsid w:val="00B33AB1"/>
    <w:rsid w:val="00B33D77"/>
    <w:rsid w:val="00B345C6"/>
    <w:rsid w:val="00B34B3C"/>
    <w:rsid w:val="00B35274"/>
    <w:rsid w:val="00B356D4"/>
    <w:rsid w:val="00B36452"/>
    <w:rsid w:val="00B365AF"/>
    <w:rsid w:val="00B369CC"/>
    <w:rsid w:val="00B40365"/>
    <w:rsid w:val="00B416C7"/>
    <w:rsid w:val="00B4178F"/>
    <w:rsid w:val="00B421E6"/>
    <w:rsid w:val="00B4257D"/>
    <w:rsid w:val="00B4341E"/>
    <w:rsid w:val="00B434F7"/>
    <w:rsid w:val="00B454DD"/>
    <w:rsid w:val="00B465E1"/>
    <w:rsid w:val="00B46B21"/>
    <w:rsid w:val="00B52E26"/>
    <w:rsid w:val="00B55E8A"/>
    <w:rsid w:val="00B561AB"/>
    <w:rsid w:val="00B57029"/>
    <w:rsid w:val="00B576D5"/>
    <w:rsid w:val="00B578DE"/>
    <w:rsid w:val="00B57EFA"/>
    <w:rsid w:val="00B60825"/>
    <w:rsid w:val="00B629C1"/>
    <w:rsid w:val="00B63042"/>
    <w:rsid w:val="00B63349"/>
    <w:rsid w:val="00B6440F"/>
    <w:rsid w:val="00B6479E"/>
    <w:rsid w:val="00B653CC"/>
    <w:rsid w:val="00B6775F"/>
    <w:rsid w:val="00B700A5"/>
    <w:rsid w:val="00B700C9"/>
    <w:rsid w:val="00B72DD6"/>
    <w:rsid w:val="00B7307A"/>
    <w:rsid w:val="00B75B11"/>
    <w:rsid w:val="00B75EAC"/>
    <w:rsid w:val="00B76F8A"/>
    <w:rsid w:val="00B77F84"/>
    <w:rsid w:val="00B807E8"/>
    <w:rsid w:val="00B809CF"/>
    <w:rsid w:val="00B8209F"/>
    <w:rsid w:val="00B8333B"/>
    <w:rsid w:val="00B83540"/>
    <w:rsid w:val="00B84AC2"/>
    <w:rsid w:val="00B84CD1"/>
    <w:rsid w:val="00B859FA"/>
    <w:rsid w:val="00B85A84"/>
    <w:rsid w:val="00B86327"/>
    <w:rsid w:val="00B87D03"/>
    <w:rsid w:val="00B900C6"/>
    <w:rsid w:val="00B90569"/>
    <w:rsid w:val="00B90EC5"/>
    <w:rsid w:val="00B92378"/>
    <w:rsid w:val="00B925D1"/>
    <w:rsid w:val="00B94E2E"/>
    <w:rsid w:val="00B95107"/>
    <w:rsid w:val="00B96E57"/>
    <w:rsid w:val="00B971A2"/>
    <w:rsid w:val="00BA20A5"/>
    <w:rsid w:val="00BA27DD"/>
    <w:rsid w:val="00BA2AA3"/>
    <w:rsid w:val="00BA2AFF"/>
    <w:rsid w:val="00BA497E"/>
    <w:rsid w:val="00BA561B"/>
    <w:rsid w:val="00BA58FC"/>
    <w:rsid w:val="00BA5E53"/>
    <w:rsid w:val="00BA7134"/>
    <w:rsid w:val="00BA7201"/>
    <w:rsid w:val="00BB51A7"/>
    <w:rsid w:val="00BB6019"/>
    <w:rsid w:val="00BB7321"/>
    <w:rsid w:val="00BC0B64"/>
    <w:rsid w:val="00BC3011"/>
    <w:rsid w:val="00BC3226"/>
    <w:rsid w:val="00BC3E07"/>
    <w:rsid w:val="00BC5720"/>
    <w:rsid w:val="00BC5CC5"/>
    <w:rsid w:val="00BD0447"/>
    <w:rsid w:val="00BD0631"/>
    <w:rsid w:val="00BD280E"/>
    <w:rsid w:val="00BD2DC2"/>
    <w:rsid w:val="00BD432A"/>
    <w:rsid w:val="00BD71D5"/>
    <w:rsid w:val="00BE1113"/>
    <w:rsid w:val="00BE2EA4"/>
    <w:rsid w:val="00BE3000"/>
    <w:rsid w:val="00BE38DE"/>
    <w:rsid w:val="00BE3E9F"/>
    <w:rsid w:val="00BE4C42"/>
    <w:rsid w:val="00BE5B3A"/>
    <w:rsid w:val="00BE5F4C"/>
    <w:rsid w:val="00BE7AF3"/>
    <w:rsid w:val="00BE7E25"/>
    <w:rsid w:val="00BF044E"/>
    <w:rsid w:val="00BF0C4D"/>
    <w:rsid w:val="00BF16AD"/>
    <w:rsid w:val="00BF4BC9"/>
    <w:rsid w:val="00BF59DF"/>
    <w:rsid w:val="00BF5A9D"/>
    <w:rsid w:val="00BF641F"/>
    <w:rsid w:val="00BF663F"/>
    <w:rsid w:val="00C00E26"/>
    <w:rsid w:val="00C01859"/>
    <w:rsid w:val="00C01DA1"/>
    <w:rsid w:val="00C02BDA"/>
    <w:rsid w:val="00C02D6C"/>
    <w:rsid w:val="00C03214"/>
    <w:rsid w:val="00C03AAC"/>
    <w:rsid w:val="00C06A1D"/>
    <w:rsid w:val="00C0740E"/>
    <w:rsid w:val="00C078EF"/>
    <w:rsid w:val="00C07DA3"/>
    <w:rsid w:val="00C07EAB"/>
    <w:rsid w:val="00C1222B"/>
    <w:rsid w:val="00C12E8D"/>
    <w:rsid w:val="00C13343"/>
    <w:rsid w:val="00C14BCC"/>
    <w:rsid w:val="00C14FA4"/>
    <w:rsid w:val="00C15787"/>
    <w:rsid w:val="00C15960"/>
    <w:rsid w:val="00C16BC8"/>
    <w:rsid w:val="00C173CE"/>
    <w:rsid w:val="00C17815"/>
    <w:rsid w:val="00C17873"/>
    <w:rsid w:val="00C20F4B"/>
    <w:rsid w:val="00C2116E"/>
    <w:rsid w:val="00C238D0"/>
    <w:rsid w:val="00C30BD5"/>
    <w:rsid w:val="00C30F57"/>
    <w:rsid w:val="00C3184D"/>
    <w:rsid w:val="00C31EDA"/>
    <w:rsid w:val="00C32435"/>
    <w:rsid w:val="00C3396E"/>
    <w:rsid w:val="00C35672"/>
    <w:rsid w:val="00C35708"/>
    <w:rsid w:val="00C36F71"/>
    <w:rsid w:val="00C37717"/>
    <w:rsid w:val="00C37E31"/>
    <w:rsid w:val="00C40963"/>
    <w:rsid w:val="00C40E68"/>
    <w:rsid w:val="00C41A3D"/>
    <w:rsid w:val="00C44599"/>
    <w:rsid w:val="00C46118"/>
    <w:rsid w:val="00C464C4"/>
    <w:rsid w:val="00C505F6"/>
    <w:rsid w:val="00C50CB1"/>
    <w:rsid w:val="00C53D4B"/>
    <w:rsid w:val="00C552CD"/>
    <w:rsid w:val="00C55A78"/>
    <w:rsid w:val="00C561BA"/>
    <w:rsid w:val="00C562AE"/>
    <w:rsid w:val="00C567A3"/>
    <w:rsid w:val="00C56B57"/>
    <w:rsid w:val="00C56C46"/>
    <w:rsid w:val="00C57BB3"/>
    <w:rsid w:val="00C57BE6"/>
    <w:rsid w:val="00C61A39"/>
    <w:rsid w:val="00C63821"/>
    <w:rsid w:val="00C652EF"/>
    <w:rsid w:val="00C6558F"/>
    <w:rsid w:val="00C65C9D"/>
    <w:rsid w:val="00C67938"/>
    <w:rsid w:val="00C67B7C"/>
    <w:rsid w:val="00C700BC"/>
    <w:rsid w:val="00C703B5"/>
    <w:rsid w:val="00C71A8C"/>
    <w:rsid w:val="00C72BAB"/>
    <w:rsid w:val="00C73AF4"/>
    <w:rsid w:val="00C74D8B"/>
    <w:rsid w:val="00C7568D"/>
    <w:rsid w:val="00C75AC5"/>
    <w:rsid w:val="00C75DFB"/>
    <w:rsid w:val="00C76F04"/>
    <w:rsid w:val="00C80F6F"/>
    <w:rsid w:val="00C810E1"/>
    <w:rsid w:val="00C82CF8"/>
    <w:rsid w:val="00C84166"/>
    <w:rsid w:val="00C850C7"/>
    <w:rsid w:val="00C852AC"/>
    <w:rsid w:val="00C8597E"/>
    <w:rsid w:val="00C85D12"/>
    <w:rsid w:val="00C866A1"/>
    <w:rsid w:val="00C9241D"/>
    <w:rsid w:val="00C92BE0"/>
    <w:rsid w:val="00C93B26"/>
    <w:rsid w:val="00C94127"/>
    <w:rsid w:val="00C9471D"/>
    <w:rsid w:val="00C94EC9"/>
    <w:rsid w:val="00C95A2F"/>
    <w:rsid w:val="00CA0772"/>
    <w:rsid w:val="00CA0B4C"/>
    <w:rsid w:val="00CA1315"/>
    <w:rsid w:val="00CA290E"/>
    <w:rsid w:val="00CA31F1"/>
    <w:rsid w:val="00CA3863"/>
    <w:rsid w:val="00CA3ECC"/>
    <w:rsid w:val="00CA4330"/>
    <w:rsid w:val="00CA4F91"/>
    <w:rsid w:val="00CA60BE"/>
    <w:rsid w:val="00CB0510"/>
    <w:rsid w:val="00CB1514"/>
    <w:rsid w:val="00CB16D5"/>
    <w:rsid w:val="00CB22AB"/>
    <w:rsid w:val="00CB24C5"/>
    <w:rsid w:val="00CB3443"/>
    <w:rsid w:val="00CB3A7E"/>
    <w:rsid w:val="00CB4499"/>
    <w:rsid w:val="00CB4EE3"/>
    <w:rsid w:val="00CB550B"/>
    <w:rsid w:val="00CB6618"/>
    <w:rsid w:val="00CB68D9"/>
    <w:rsid w:val="00CB6A33"/>
    <w:rsid w:val="00CB7EF5"/>
    <w:rsid w:val="00CC1F0C"/>
    <w:rsid w:val="00CC241E"/>
    <w:rsid w:val="00CC2867"/>
    <w:rsid w:val="00CC35B1"/>
    <w:rsid w:val="00CC4BB8"/>
    <w:rsid w:val="00CC6860"/>
    <w:rsid w:val="00CC6B49"/>
    <w:rsid w:val="00CC7001"/>
    <w:rsid w:val="00CD070E"/>
    <w:rsid w:val="00CD0A64"/>
    <w:rsid w:val="00CD0EB6"/>
    <w:rsid w:val="00CD366B"/>
    <w:rsid w:val="00CD381B"/>
    <w:rsid w:val="00CD450B"/>
    <w:rsid w:val="00CD7015"/>
    <w:rsid w:val="00CD7C2F"/>
    <w:rsid w:val="00CE0B35"/>
    <w:rsid w:val="00CE0D8E"/>
    <w:rsid w:val="00CE0F16"/>
    <w:rsid w:val="00CE26A2"/>
    <w:rsid w:val="00CE319F"/>
    <w:rsid w:val="00CE5F90"/>
    <w:rsid w:val="00CF028E"/>
    <w:rsid w:val="00CF04F7"/>
    <w:rsid w:val="00CF0985"/>
    <w:rsid w:val="00CF0CF8"/>
    <w:rsid w:val="00CF0D76"/>
    <w:rsid w:val="00CF3A81"/>
    <w:rsid w:val="00CF4D55"/>
    <w:rsid w:val="00CF4DDC"/>
    <w:rsid w:val="00CF508B"/>
    <w:rsid w:val="00CF522E"/>
    <w:rsid w:val="00CF53A9"/>
    <w:rsid w:val="00CF56B1"/>
    <w:rsid w:val="00CF5F20"/>
    <w:rsid w:val="00CF7F01"/>
    <w:rsid w:val="00D02767"/>
    <w:rsid w:val="00D02E57"/>
    <w:rsid w:val="00D02E99"/>
    <w:rsid w:val="00D03689"/>
    <w:rsid w:val="00D037F7"/>
    <w:rsid w:val="00D0395B"/>
    <w:rsid w:val="00D03EDE"/>
    <w:rsid w:val="00D04B5A"/>
    <w:rsid w:val="00D070DE"/>
    <w:rsid w:val="00D07369"/>
    <w:rsid w:val="00D12860"/>
    <w:rsid w:val="00D12D2F"/>
    <w:rsid w:val="00D14EDE"/>
    <w:rsid w:val="00D14EE2"/>
    <w:rsid w:val="00D2130C"/>
    <w:rsid w:val="00D21B49"/>
    <w:rsid w:val="00D2236C"/>
    <w:rsid w:val="00D22828"/>
    <w:rsid w:val="00D228F2"/>
    <w:rsid w:val="00D23671"/>
    <w:rsid w:val="00D23B4D"/>
    <w:rsid w:val="00D23C0E"/>
    <w:rsid w:val="00D2534A"/>
    <w:rsid w:val="00D25503"/>
    <w:rsid w:val="00D271BC"/>
    <w:rsid w:val="00D309F7"/>
    <w:rsid w:val="00D32EBA"/>
    <w:rsid w:val="00D339CA"/>
    <w:rsid w:val="00D36804"/>
    <w:rsid w:val="00D370EA"/>
    <w:rsid w:val="00D43248"/>
    <w:rsid w:val="00D44C07"/>
    <w:rsid w:val="00D45A99"/>
    <w:rsid w:val="00D45F80"/>
    <w:rsid w:val="00D47B1F"/>
    <w:rsid w:val="00D503C6"/>
    <w:rsid w:val="00D5068C"/>
    <w:rsid w:val="00D50E4D"/>
    <w:rsid w:val="00D50F08"/>
    <w:rsid w:val="00D52777"/>
    <w:rsid w:val="00D53BDA"/>
    <w:rsid w:val="00D53F35"/>
    <w:rsid w:val="00D543A3"/>
    <w:rsid w:val="00D54D17"/>
    <w:rsid w:val="00D55F03"/>
    <w:rsid w:val="00D60099"/>
    <w:rsid w:val="00D61B2E"/>
    <w:rsid w:val="00D61E8F"/>
    <w:rsid w:val="00D627EE"/>
    <w:rsid w:val="00D63007"/>
    <w:rsid w:val="00D63AA0"/>
    <w:rsid w:val="00D63DFE"/>
    <w:rsid w:val="00D65872"/>
    <w:rsid w:val="00D65ECD"/>
    <w:rsid w:val="00D66176"/>
    <w:rsid w:val="00D66746"/>
    <w:rsid w:val="00D671EF"/>
    <w:rsid w:val="00D70321"/>
    <w:rsid w:val="00D74DCA"/>
    <w:rsid w:val="00D750E2"/>
    <w:rsid w:val="00D7553D"/>
    <w:rsid w:val="00D7569A"/>
    <w:rsid w:val="00D75A5D"/>
    <w:rsid w:val="00D7753D"/>
    <w:rsid w:val="00D823BF"/>
    <w:rsid w:val="00D8269F"/>
    <w:rsid w:val="00D8295F"/>
    <w:rsid w:val="00D83884"/>
    <w:rsid w:val="00D83C62"/>
    <w:rsid w:val="00D83F58"/>
    <w:rsid w:val="00D84941"/>
    <w:rsid w:val="00D849FA"/>
    <w:rsid w:val="00D84C57"/>
    <w:rsid w:val="00D8584B"/>
    <w:rsid w:val="00D859A7"/>
    <w:rsid w:val="00D86B82"/>
    <w:rsid w:val="00D87EBF"/>
    <w:rsid w:val="00D91486"/>
    <w:rsid w:val="00D91C5F"/>
    <w:rsid w:val="00D92BA1"/>
    <w:rsid w:val="00D93774"/>
    <w:rsid w:val="00D97427"/>
    <w:rsid w:val="00DA2608"/>
    <w:rsid w:val="00DA4B01"/>
    <w:rsid w:val="00DA516C"/>
    <w:rsid w:val="00DA6E9C"/>
    <w:rsid w:val="00DA75B8"/>
    <w:rsid w:val="00DA77C8"/>
    <w:rsid w:val="00DA7AD3"/>
    <w:rsid w:val="00DB07E9"/>
    <w:rsid w:val="00DB312E"/>
    <w:rsid w:val="00DB395F"/>
    <w:rsid w:val="00DB5C16"/>
    <w:rsid w:val="00DB6091"/>
    <w:rsid w:val="00DB64E9"/>
    <w:rsid w:val="00DB7CB7"/>
    <w:rsid w:val="00DC105D"/>
    <w:rsid w:val="00DC1AE3"/>
    <w:rsid w:val="00DC238E"/>
    <w:rsid w:val="00DC3B66"/>
    <w:rsid w:val="00DC4247"/>
    <w:rsid w:val="00DC5B6F"/>
    <w:rsid w:val="00DC6FCD"/>
    <w:rsid w:val="00DD29D2"/>
    <w:rsid w:val="00DD2C12"/>
    <w:rsid w:val="00DD4AED"/>
    <w:rsid w:val="00DD4BF3"/>
    <w:rsid w:val="00DD4C0C"/>
    <w:rsid w:val="00DD78E9"/>
    <w:rsid w:val="00DE0CB1"/>
    <w:rsid w:val="00DE2188"/>
    <w:rsid w:val="00DE3075"/>
    <w:rsid w:val="00DE3542"/>
    <w:rsid w:val="00DE614D"/>
    <w:rsid w:val="00DE6198"/>
    <w:rsid w:val="00DE74D8"/>
    <w:rsid w:val="00DE7671"/>
    <w:rsid w:val="00DF06BD"/>
    <w:rsid w:val="00DF5B9D"/>
    <w:rsid w:val="00DF6653"/>
    <w:rsid w:val="00DF7408"/>
    <w:rsid w:val="00E00A96"/>
    <w:rsid w:val="00E01457"/>
    <w:rsid w:val="00E03DAF"/>
    <w:rsid w:val="00E03F1F"/>
    <w:rsid w:val="00E04081"/>
    <w:rsid w:val="00E041CE"/>
    <w:rsid w:val="00E05076"/>
    <w:rsid w:val="00E059A6"/>
    <w:rsid w:val="00E0664F"/>
    <w:rsid w:val="00E06A91"/>
    <w:rsid w:val="00E07C60"/>
    <w:rsid w:val="00E100C7"/>
    <w:rsid w:val="00E11882"/>
    <w:rsid w:val="00E130BB"/>
    <w:rsid w:val="00E1430F"/>
    <w:rsid w:val="00E14BBA"/>
    <w:rsid w:val="00E162BB"/>
    <w:rsid w:val="00E16699"/>
    <w:rsid w:val="00E168E7"/>
    <w:rsid w:val="00E205DC"/>
    <w:rsid w:val="00E222B4"/>
    <w:rsid w:val="00E222DF"/>
    <w:rsid w:val="00E22449"/>
    <w:rsid w:val="00E2436C"/>
    <w:rsid w:val="00E24954"/>
    <w:rsid w:val="00E249A4"/>
    <w:rsid w:val="00E25197"/>
    <w:rsid w:val="00E25C3F"/>
    <w:rsid w:val="00E267C5"/>
    <w:rsid w:val="00E271EB"/>
    <w:rsid w:val="00E332B7"/>
    <w:rsid w:val="00E3360E"/>
    <w:rsid w:val="00E336A0"/>
    <w:rsid w:val="00E344BD"/>
    <w:rsid w:val="00E37870"/>
    <w:rsid w:val="00E37FC4"/>
    <w:rsid w:val="00E40A43"/>
    <w:rsid w:val="00E4289E"/>
    <w:rsid w:val="00E46194"/>
    <w:rsid w:val="00E4686B"/>
    <w:rsid w:val="00E46B32"/>
    <w:rsid w:val="00E47803"/>
    <w:rsid w:val="00E47D66"/>
    <w:rsid w:val="00E50118"/>
    <w:rsid w:val="00E504B5"/>
    <w:rsid w:val="00E5342A"/>
    <w:rsid w:val="00E537E5"/>
    <w:rsid w:val="00E54682"/>
    <w:rsid w:val="00E54884"/>
    <w:rsid w:val="00E55B24"/>
    <w:rsid w:val="00E567E3"/>
    <w:rsid w:val="00E60ACF"/>
    <w:rsid w:val="00E62E02"/>
    <w:rsid w:val="00E62E59"/>
    <w:rsid w:val="00E74AE3"/>
    <w:rsid w:val="00E74BEF"/>
    <w:rsid w:val="00E7613B"/>
    <w:rsid w:val="00E816CE"/>
    <w:rsid w:val="00E841C9"/>
    <w:rsid w:val="00E86919"/>
    <w:rsid w:val="00E873DB"/>
    <w:rsid w:val="00E87910"/>
    <w:rsid w:val="00E92AC0"/>
    <w:rsid w:val="00E9394B"/>
    <w:rsid w:val="00E945AD"/>
    <w:rsid w:val="00E94F00"/>
    <w:rsid w:val="00E95627"/>
    <w:rsid w:val="00E95729"/>
    <w:rsid w:val="00E95D7B"/>
    <w:rsid w:val="00E95D7D"/>
    <w:rsid w:val="00EA2B83"/>
    <w:rsid w:val="00EA35DE"/>
    <w:rsid w:val="00EA3D89"/>
    <w:rsid w:val="00EA3F44"/>
    <w:rsid w:val="00EA728E"/>
    <w:rsid w:val="00EA7E3B"/>
    <w:rsid w:val="00EB1434"/>
    <w:rsid w:val="00EB2776"/>
    <w:rsid w:val="00EB2BA1"/>
    <w:rsid w:val="00EB30DA"/>
    <w:rsid w:val="00EB3D09"/>
    <w:rsid w:val="00EB4186"/>
    <w:rsid w:val="00EB4790"/>
    <w:rsid w:val="00EB5440"/>
    <w:rsid w:val="00EB5835"/>
    <w:rsid w:val="00EB596E"/>
    <w:rsid w:val="00EB6121"/>
    <w:rsid w:val="00EB6323"/>
    <w:rsid w:val="00EB6B7D"/>
    <w:rsid w:val="00EB7D1D"/>
    <w:rsid w:val="00EC19F5"/>
    <w:rsid w:val="00EC1FBC"/>
    <w:rsid w:val="00EC2EBC"/>
    <w:rsid w:val="00EC38EC"/>
    <w:rsid w:val="00EC4B14"/>
    <w:rsid w:val="00EC5933"/>
    <w:rsid w:val="00EC660C"/>
    <w:rsid w:val="00EC7C41"/>
    <w:rsid w:val="00ED150A"/>
    <w:rsid w:val="00ED227F"/>
    <w:rsid w:val="00ED2916"/>
    <w:rsid w:val="00ED2966"/>
    <w:rsid w:val="00ED2DC0"/>
    <w:rsid w:val="00ED34BA"/>
    <w:rsid w:val="00ED42C5"/>
    <w:rsid w:val="00ED527B"/>
    <w:rsid w:val="00ED5B19"/>
    <w:rsid w:val="00ED5B1D"/>
    <w:rsid w:val="00ED7087"/>
    <w:rsid w:val="00EE2196"/>
    <w:rsid w:val="00EE2372"/>
    <w:rsid w:val="00EE3FEA"/>
    <w:rsid w:val="00EE4270"/>
    <w:rsid w:val="00EE4BBF"/>
    <w:rsid w:val="00EE5E75"/>
    <w:rsid w:val="00EE65EE"/>
    <w:rsid w:val="00EE7E8C"/>
    <w:rsid w:val="00EF04FA"/>
    <w:rsid w:val="00EF0F19"/>
    <w:rsid w:val="00EF10F0"/>
    <w:rsid w:val="00EF4491"/>
    <w:rsid w:val="00EF5899"/>
    <w:rsid w:val="00EF5998"/>
    <w:rsid w:val="00EF5CF4"/>
    <w:rsid w:val="00EF6D4B"/>
    <w:rsid w:val="00EF7327"/>
    <w:rsid w:val="00F01802"/>
    <w:rsid w:val="00F01C97"/>
    <w:rsid w:val="00F01E96"/>
    <w:rsid w:val="00F02013"/>
    <w:rsid w:val="00F022F5"/>
    <w:rsid w:val="00F025D4"/>
    <w:rsid w:val="00F04357"/>
    <w:rsid w:val="00F05D67"/>
    <w:rsid w:val="00F0668D"/>
    <w:rsid w:val="00F0686E"/>
    <w:rsid w:val="00F07130"/>
    <w:rsid w:val="00F11D1B"/>
    <w:rsid w:val="00F11DD6"/>
    <w:rsid w:val="00F130CF"/>
    <w:rsid w:val="00F13454"/>
    <w:rsid w:val="00F140A7"/>
    <w:rsid w:val="00F14328"/>
    <w:rsid w:val="00F14A77"/>
    <w:rsid w:val="00F15181"/>
    <w:rsid w:val="00F1584B"/>
    <w:rsid w:val="00F1584C"/>
    <w:rsid w:val="00F2122B"/>
    <w:rsid w:val="00F22308"/>
    <w:rsid w:val="00F230F0"/>
    <w:rsid w:val="00F24785"/>
    <w:rsid w:val="00F24B7D"/>
    <w:rsid w:val="00F2690F"/>
    <w:rsid w:val="00F26BFF"/>
    <w:rsid w:val="00F273F6"/>
    <w:rsid w:val="00F3079C"/>
    <w:rsid w:val="00F31258"/>
    <w:rsid w:val="00F31551"/>
    <w:rsid w:val="00F3220C"/>
    <w:rsid w:val="00F32301"/>
    <w:rsid w:val="00F32EA1"/>
    <w:rsid w:val="00F342E8"/>
    <w:rsid w:val="00F3483E"/>
    <w:rsid w:val="00F3500A"/>
    <w:rsid w:val="00F3508B"/>
    <w:rsid w:val="00F4105A"/>
    <w:rsid w:val="00F4247B"/>
    <w:rsid w:val="00F430A5"/>
    <w:rsid w:val="00F4454D"/>
    <w:rsid w:val="00F445CA"/>
    <w:rsid w:val="00F44EE7"/>
    <w:rsid w:val="00F45187"/>
    <w:rsid w:val="00F464FD"/>
    <w:rsid w:val="00F47A39"/>
    <w:rsid w:val="00F51427"/>
    <w:rsid w:val="00F516E3"/>
    <w:rsid w:val="00F5202B"/>
    <w:rsid w:val="00F52EDF"/>
    <w:rsid w:val="00F55F56"/>
    <w:rsid w:val="00F56A70"/>
    <w:rsid w:val="00F61806"/>
    <w:rsid w:val="00F6207E"/>
    <w:rsid w:val="00F620F8"/>
    <w:rsid w:val="00F63A16"/>
    <w:rsid w:val="00F64314"/>
    <w:rsid w:val="00F65B53"/>
    <w:rsid w:val="00F664A8"/>
    <w:rsid w:val="00F6671D"/>
    <w:rsid w:val="00F7001A"/>
    <w:rsid w:val="00F70351"/>
    <w:rsid w:val="00F71548"/>
    <w:rsid w:val="00F7427B"/>
    <w:rsid w:val="00F74A03"/>
    <w:rsid w:val="00F74B49"/>
    <w:rsid w:val="00F74BE7"/>
    <w:rsid w:val="00F74FCC"/>
    <w:rsid w:val="00F75137"/>
    <w:rsid w:val="00F757E6"/>
    <w:rsid w:val="00F76B52"/>
    <w:rsid w:val="00F776E1"/>
    <w:rsid w:val="00F81259"/>
    <w:rsid w:val="00F818B1"/>
    <w:rsid w:val="00F84219"/>
    <w:rsid w:val="00F853F4"/>
    <w:rsid w:val="00F9034D"/>
    <w:rsid w:val="00F91C4C"/>
    <w:rsid w:val="00F924E9"/>
    <w:rsid w:val="00F96085"/>
    <w:rsid w:val="00F96B8E"/>
    <w:rsid w:val="00F9761F"/>
    <w:rsid w:val="00FA0084"/>
    <w:rsid w:val="00FA0385"/>
    <w:rsid w:val="00FA2A51"/>
    <w:rsid w:val="00FA36FA"/>
    <w:rsid w:val="00FA57BF"/>
    <w:rsid w:val="00FA64EB"/>
    <w:rsid w:val="00FA6AFA"/>
    <w:rsid w:val="00FA6E92"/>
    <w:rsid w:val="00FA7B2D"/>
    <w:rsid w:val="00FB0489"/>
    <w:rsid w:val="00FB10EC"/>
    <w:rsid w:val="00FB1C1E"/>
    <w:rsid w:val="00FB1D32"/>
    <w:rsid w:val="00FB21A0"/>
    <w:rsid w:val="00FB4144"/>
    <w:rsid w:val="00FB426D"/>
    <w:rsid w:val="00FB456B"/>
    <w:rsid w:val="00FB4E82"/>
    <w:rsid w:val="00FC0690"/>
    <w:rsid w:val="00FC081E"/>
    <w:rsid w:val="00FC4C88"/>
    <w:rsid w:val="00FC61B7"/>
    <w:rsid w:val="00FC6B1A"/>
    <w:rsid w:val="00FC77F4"/>
    <w:rsid w:val="00FD1A3A"/>
    <w:rsid w:val="00FD273F"/>
    <w:rsid w:val="00FD2871"/>
    <w:rsid w:val="00FD449D"/>
    <w:rsid w:val="00FD4764"/>
    <w:rsid w:val="00FD4EFD"/>
    <w:rsid w:val="00FD52C3"/>
    <w:rsid w:val="00FD675A"/>
    <w:rsid w:val="00FD771E"/>
    <w:rsid w:val="00FE0C62"/>
    <w:rsid w:val="00FE1AED"/>
    <w:rsid w:val="00FE1E80"/>
    <w:rsid w:val="00FE3A33"/>
    <w:rsid w:val="00FE5D19"/>
    <w:rsid w:val="00FE64D2"/>
    <w:rsid w:val="00FF03FB"/>
    <w:rsid w:val="00FF100E"/>
    <w:rsid w:val="00FF1F70"/>
    <w:rsid w:val="00FF346E"/>
    <w:rsid w:val="00FF37C8"/>
    <w:rsid w:val="00FF398B"/>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3" w:uiPriority="99"/>
    <w:lsdException w:name="Title" w:uiPriority="99" w:qFormat="1"/>
    <w:lsdException w:name="Body Text" w:uiPriority="99" w:qFormat="1"/>
    <w:lsdException w:name="Body Text Indent" w:uiPriority="99" w:qFormat="1"/>
    <w:lsdException w:name="Subtitle" w:qFormat="1"/>
    <w:lsdException w:name="Body Text First Indent" w:uiPriority="99"/>
    <w:lsdException w:name="Body Text 2" w:uiPriority="99"/>
    <w:lsdException w:name="Body Text 3" w:uiPriority="99"/>
    <w:lsdException w:name="Body Text Indent 2" w:uiPriority="99" w:qFormat="1"/>
    <w:lsdException w:name="Hyperlink" w:uiPriority="99"/>
    <w:lsdException w:name="FollowedHyperlink" w:uiPriority="99"/>
    <w:lsdException w:name="Strong" w:uiPriority="22" w:qFormat="1"/>
    <w:lsdException w:name="Emphasis" w:qFormat="1"/>
    <w:lsdException w:name="Normal (Web)"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26225"/>
    <w:rPr>
      <w:sz w:val="24"/>
      <w:szCs w:val="24"/>
    </w:rPr>
  </w:style>
  <w:style w:type="paragraph" w:styleId="10">
    <w:name w:val="heading 1"/>
    <w:aliases w:val="Заголовок параграфа (1.),H1, Знак,Заголовок 1 Знак Знак Знак Знак Знак Знак Знак Знак Знак Знак Знак,Заголовок 1 Знак Знак Знак Знак Знак Знак Знак Знак Знак,1,h1,Header 1,Heading 1_Rus,section:1,Заголов,Заголовок 1 Знак1,Заголовок 1 Знак Зн"/>
    <w:basedOn w:val="a2"/>
    <w:next w:val="a2"/>
    <w:link w:val="14"/>
    <w:qFormat/>
    <w:pPr>
      <w:keepNext/>
      <w:numPr>
        <w:numId w:val="37"/>
      </w:numPr>
      <w:outlineLvl w:val="0"/>
    </w:pPr>
    <w:rPr>
      <w:sz w:val="28"/>
    </w:rPr>
  </w:style>
  <w:style w:type="paragraph" w:styleId="20">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9"/>
    <w:qFormat/>
    <w:pPr>
      <w:keepNext/>
      <w:numPr>
        <w:ilvl w:val="1"/>
        <w:numId w:val="37"/>
      </w:numPr>
      <w:jc w:val="center"/>
      <w:outlineLvl w:val="1"/>
    </w:pPr>
    <w:rPr>
      <w:b/>
      <w:bCs/>
    </w:rPr>
  </w:style>
  <w:style w:type="paragraph" w:styleId="31">
    <w:name w:val="heading 3"/>
    <w:aliases w:val="3,h3,H3,section:3,Level 1 - 1,h31,h32,h33,h34,h35,h36,h37,h38,h39,h310,h311,h321,h331,h341,h351,h361,h371,h381,h312,h322,h332,h342,h352,h362,h372,h382,h313,h323,h333,h343,h353,h363,h373,h383,h314,h324,h334,h344,h354,h364,h374"/>
    <w:basedOn w:val="a2"/>
    <w:next w:val="a2"/>
    <w:link w:val="34"/>
    <w:uiPriority w:val="99"/>
    <w:qFormat/>
    <w:pPr>
      <w:keepNext/>
      <w:numPr>
        <w:ilvl w:val="2"/>
        <w:numId w:val="37"/>
      </w:numPr>
      <w:jc w:val="right"/>
      <w:outlineLvl w:val="2"/>
    </w:pPr>
    <w:rPr>
      <w:b/>
      <w:bCs/>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9"/>
    <w:qFormat/>
    <w:pPr>
      <w:keepNext/>
      <w:framePr w:hSpace="180" w:wrap="around" w:vAnchor="text" w:hAnchor="page" w:x="2242" w:y="146"/>
      <w:numPr>
        <w:ilvl w:val="3"/>
        <w:numId w:val="37"/>
      </w:numPr>
      <w:outlineLvl w:val="3"/>
    </w:pPr>
    <w:rPr>
      <w:b/>
      <w:bCs/>
    </w:rPr>
  </w:style>
  <w:style w:type="paragraph" w:styleId="50">
    <w:name w:val="heading 5"/>
    <w:aliases w:val="H5"/>
    <w:basedOn w:val="a2"/>
    <w:next w:val="a2"/>
    <w:link w:val="51"/>
    <w:qFormat/>
    <w:pPr>
      <w:keepNext/>
      <w:numPr>
        <w:ilvl w:val="4"/>
        <w:numId w:val="37"/>
      </w:numPr>
      <w:jc w:val="center"/>
      <w:outlineLvl w:val="4"/>
    </w:pPr>
    <w:rPr>
      <w:b/>
    </w:rPr>
  </w:style>
  <w:style w:type="paragraph" w:styleId="6">
    <w:name w:val="heading 6"/>
    <w:aliases w:val="H6"/>
    <w:basedOn w:val="a2"/>
    <w:next w:val="a2"/>
    <w:link w:val="60"/>
    <w:qFormat/>
    <w:pPr>
      <w:keepNext/>
      <w:numPr>
        <w:ilvl w:val="5"/>
        <w:numId w:val="37"/>
      </w:numPr>
      <w:outlineLvl w:val="5"/>
    </w:pPr>
    <w:rPr>
      <w:b/>
      <w:bCs/>
    </w:rPr>
  </w:style>
  <w:style w:type="paragraph" w:styleId="7">
    <w:name w:val="heading 7"/>
    <w:basedOn w:val="a2"/>
    <w:next w:val="a2"/>
    <w:link w:val="70"/>
    <w:qFormat/>
    <w:pPr>
      <w:keepNext/>
      <w:numPr>
        <w:ilvl w:val="6"/>
        <w:numId w:val="37"/>
      </w:numPr>
      <w:outlineLvl w:val="6"/>
    </w:pPr>
    <w:rPr>
      <w:sz w:val="28"/>
      <w:szCs w:val="28"/>
    </w:rPr>
  </w:style>
  <w:style w:type="paragraph" w:styleId="8">
    <w:name w:val="heading 8"/>
    <w:aliases w:val="Legal Level 1.1.1."/>
    <w:basedOn w:val="a2"/>
    <w:next w:val="a2"/>
    <w:link w:val="80"/>
    <w:qFormat/>
    <w:pPr>
      <w:keepNext/>
      <w:numPr>
        <w:ilvl w:val="7"/>
        <w:numId w:val="37"/>
      </w:numPr>
      <w:jc w:val="right"/>
      <w:outlineLvl w:val="7"/>
    </w:pPr>
    <w:rPr>
      <w:rFonts w:ascii="Arial" w:hAnsi="Arial" w:cs="Arial"/>
      <w:b/>
      <w:sz w:val="20"/>
      <w:szCs w:val="20"/>
    </w:rPr>
  </w:style>
  <w:style w:type="paragraph" w:styleId="9">
    <w:name w:val="heading 9"/>
    <w:aliases w:val="Legal Level 1.1.1.1.,aaa,PIM 9,Titre 10,Заголовок 90"/>
    <w:basedOn w:val="a2"/>
    <w:next w:val="a2"/>
    <w:link w:val="90"/>
    <w:qFormat/>
    <w:pPr>
      <w:keepNext/>
      <w:numPr>
        <w:ilvl w:val="8"/>
        <w:numId w:val="37"/>
      </w:numPr>
      <w:tabs>
        <w:tab w:val="left" w:pos="8775"/>
      </w:tabs>
      <w:jc w:val="center"/>
      <w:outlineLvl w:val="8"/>
    </w:pPr>
    <w:rPr>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aliases w:val="%Hyperlink"/>
    <w:uiPriority w:val="99"/>
    <w:rPr>
      <w:color w:val="0000FF"/>
      <w:u w:val="single"/>
    </w:rPr>
  </w:style>
  <w:style w:type="paragraph" w:styleId="a7">
    <w:name w:val="Title"/>
    <w:basedOn w:val="a2"/>
    <w:link w:val="a8"/>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9">
    <w:name w:val="Subtitle"/>
    <w:basedOn w:val="a2"/>
    <w:link w:val="aa"/>
    <w:qFormat/>
    <w:pPr>
      <w:jc w:val="center"/>
    </w:pPr>
    <w:rPr>
      <w:rFonts w:ascii="Arial" w:hAnsi="Arial" w:cs="Arial"/>
      <w:b/>
      <w:bCs/>
      <w:sz w:val="20"/>
      <w:szCs w:val="16"/>
    </w:rPr>
  </w:style>
  <w:style w:type="paragraph" w:styleId="ab">
    <w:name w:val="Normal (Web)"/>
    <w:aliases w:val="Обычный (Web)"/>
    <w:basedOn w:val="a2"/>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3"/>
  </w:style>
  <w:style w:type="paragraph" w:styleId="ac">
    <w:name w:val="Block Text"/>
    <w:basedOn w:val="a2"/>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5"/>
    <w:qFormat/>
    <w:pPr>
      <w:shd w:val="clear" w:color="auto" w:fill="FFFFFF"/>
      <w:spacing w:before="120"/>
      <w:ind w:left="136"/>
    </w:pPr>
    <w:rPr>
      <w:b/>
      <w:bCs/>
      <w:color w:val="323232"/>
      <w:spacing w:val="-7"/>
    </w:rPr>
  </w:style>
  <w:style w:type="character" w:styleId="ae">
    <w:name w:val="FollowedHyperlink"/>
    <w:uiPriority w:val="99"/>
    <w:rPr>
      <w:color w:val="800080"/>
      <w:u w:val="single"/>
    </w:rPr>
  </w:style>
  <w:style w:type="paragraph" w:customStyle="1" w:styleId="af">
    <w:name w:val="Содержимое таблицы"/>
    <w:basedOn w:val="a2"/>
    <w:pPr>
      <w:widowControl w:val="0"/>
      <w:suppressLineNumbers/>
      <w:suppressAutoHyphens/>
    </w:pPr>
    <w:rPr>
      <w:rFonts w:eastAsia="Lucida Sans Unicode" w:cs="Tahoma"/>
      <w:kern w:val="1"/>
    </w:rPr>
  </w:style>
  <w:style w:type="paragraph" w:styleId="af0">
    <w:name w:val="Body Text"/>
    <w:basedOn w:val="a2"/>
    <w:link w:val="af1"/>
    <w:uiPriority w:val="99"/>
    <w:qFormat/>
    <w:pPr>
      <w:tabs>
        <w:tab w:val="left" w:pos="3828"/>
      </w:tabs>
      <w:jc w:val="center"/>
    </w:pPr>
    <w:rPr>
      <w:b/>
      <w:bCs/>
      <w:szCs w:val="30"/>
    </w:rPr>
  </w:style>
  <w:style w:type="paragraph" w:styleId="22">
    <w:name w:val="Body Text 2"/>
    <w:basedOn w:val="a2"/>
    <w:link w:val="23"/>
    <w:uiPriority w:val="99"/>
    <w:pPr>
      <w:tabs>
        <w:tab w:val="left" w:pos="3828"/>
      </w:tabs>
      <w:jc w:val="center"/>
    </w:pPr>
  </w:style>
  <w:style w:type="table" w:styleId="af2">
    <w:name w:val="Table Grid"/>
    <w:basedOn w:val="a4"/>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2"/>
    <w:link w:val="af4"/>
    <w:uiPriority w:val="99"/>
    <w:rsid w:val="005569CB"/>
    <w:rPr>
      <w:rFonts w:ascii="Tahoma" w:hAnsi="Tahoma"/>
      <w:sz w:val="16"/>
      <w:szCs w:val="16"/>
      <w:lang w:val="x-none" w:eastAsia="x-none"/>
    </w:rPr>
  </w:style>
  <w:style w:type="character" w:customStyle="1" w:styleId="af4">
    <w:name w:val="Текст выноски Знак"/>
    <w:link w:val="af3"/>
    <w:uiPriority w:val="99"/>
    <w:rsid w:val="005569CB"/>
    <w:rPr>
      <w:rFonts w:ascii="Tahoma" w:hAnsi="Tahoma" w:cs="Tahoma"/>
      <w:sz w:val="16"/>
      <w:szCs w:val="16"/>
    </w:rPr>
  </w:style>
  <w:style w:type="character" w:customStyle="1" w:styleId="apple-converted-space">
    <w:name w:val="apple-converted-space"/>
    <w:basedOn w:val="a3"/>
    <w:rsid w:val="00C02BDA"/>
  </w:style>
  <w:style w:type="paragraph" w:styleId="af5">
    <w:name w:val="header"/>
    <w:basedOn w:val="a2"/>
    <w:link w:val="af6"/>
    <w:uiPriority w:val="99"/>
    <w:rsid w:val="00B465E1"/>
    <w:pPr>
      <w:tabs>
        <w:tab w:val="center" w:pos="4536"/>
        <w:tab w:val="right" w:pos="9072"/>
      </w:tabs>
    </w:pPr>
    <w:rPr>
      <w:sz w:val="20"/>
      <w:szCs w:val="20"/>
    </w:rPr>
  </w:style>
  <w:style w:type="character" w:customStyle="1" w:styleId="af6">
    <w:name w:val="Верхний колонтитул Знак"/>
    <w:basedOn w:val="a3"/>
    <w:link w:val="af5"/>
    <w:uiPriority w:val="99"/>
    <w:rsid w:val="00B465E1"/>
  </w:style>
  <w:style w:type="paragraph" w:styleId="af7">
    <w:name w:val="List Paragraph"/>
    <w:aliases w:val="Абзац списка 2"/>
    <w:basedOn w:val="a2"/>
    <w:link w:val="af8"/>
    <w:uiPriority w:val="34"/>
    <w:qFormat/>
    <w:rsid w:val="008E51CD"/>
    <w:pPr>
      <w:ind w:left="708"/>
    </w:pPr>
  </w:style>
  <w:style w:type="paragraph" w:styleId="af9">
    <w:name w:val="Document Map"/>
    <w:basedOn w:val="a2"/>
    <w:link w:val="afa"/>
    <w:rsid w:val="00823FC9"/>
    <w:rPr>
      <w:rFonts w:ascii="Tahoma" w:hAnsi="Tahoma"/>
      <w:sz w:val="16"/>
      <w:szCs w:val="16"/>
      <w:lang w:val="x-none" w:eastAsia="x-none"/>
    </w:rPr>
  </w:style>
  <w:style w:type="character" w:customStyle="1" w:styleId="afa">
    <w:name w:val="Схема документа Знак"/>
    <w:link w:val="af9"/>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b">
    <w:name w:val="Strong"/>
    <w:uiPriority w:val="22"/>
    <w:qFormat/>
    <w:rsid w:val="0083504A"/>
    <w:rPr>
      <w:b/>
      <w:bCs/>
    </w:rPr>
  </w:style>
  <w:style w:type="paragraph" w:customStyle="1" w:styleId="afc">
    <w:name w:val="Пункт"/>
    <w:basedOn w:val="a2"/>
    <w:qFormat/>
    <w:rsid w:val="009D0979"/>
    <w:pPr>
      <w:tabs>
        <w:tab w:val="num" w:pos="1134"/>
      </w:tabs>
      <w:spacing w:line="360" w:lineRule="auto"/>
      <w:ind w:left="1134" w:hanging="1134"/>
      <w:jc w:val="both"/>
    </w:pPr>
    <w:rPr>
      <w:snapToGrid w:val="0"/>
      <w:sz w:val="28"/>
      <w:szCs w:val="20"/>
    </w:rPr>
  </w:style>
  <w:style w:type="paragraph" w:customStyle="1" w:styleId="afd">
    <w:name w:val="Подпункт"/>
    <w:basedOn w:val="afc"/>
    <w:qFormat/>
    <w:rsid w:val="009D0979"/>
  </w:style>
  <w:style w:type="character" w:customStyle="1" w:styleId="afe">
    <w:name w:val="комментарий"/>
    <w:rsid w:val="009D0979"/>
    <w:rPr>
      <w:b/>
      <w:i/>
      <w:shd w:val="clear" w:color="auto" w:fill="FFFF99"/>
    </w:rPr>
  </w:style>
  <w:style w:type="table" w:customStyle="1" w:styleId="16">
    <w:name w:val="Сетка таблицы1"/>
    <w:basedOn w:val="a4"/>
    <w:next w:val="af2"/>
    <w:uiPriority w:val="59"/>
    <w:rsid w:val="00936E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Название Знак"/>
    <w:link w:val="a7"/>
    <w:uiPriority w:val="99"/>
    <w:rsid w:val="002C7A42"/>
    <w:rPr>
      <w:rFonts w:ascii="Arial" w:hAnsi="Arial"/>
      <w:b/>
      <w:sz w:val="24"/>
      <w:szCs w:val="24"/>
    </w:rPr>
  </w:style>
  <w:style w:type="character" w:customStyle="1" w:styleId="14">
    <w:name w:val="Заголовок 1 Знак"/>
    <w:aliases w:val="Заголовок параграфа (1.) Знак,H1 Знак1, Знак Знак,Заголовок 1 Знак Знак Знак Знак Знак Знак Знак Знак Знак Знак Знак Знак1,Заголовок 1 Знак Знак Знак Знак Знак Знак Знак Знак Знак Знак1,1 Знак1,h1 Знак1,Header 1 Знак,Heading 1_Rus Знак"/>
    <w:link w:val="10"/>
    <w:rsid w:val="002C7A42"/>
    <w:rPr>
      <w:sz w:val="28"/>
      <w:szCs w:val="24"/>
    </w:rPr>
  </w:style>
  <w:style w:type="paragraph" w:styleId="17">
    <w:name w:val="toc 1"/>
    <w:basedOn w:val="a2"/>
    <w:next w:val="a2"/>
    <w:autoRedefine/>
    <w:qFormat/>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4">
    <w:name w:val="toc 2"/>
    <w:basedOn w:val="a2"/>
    <w:next w:val="a2"/>
    <w:autoRedefine/>
    <w:qFormat/>
    <w:rsid w:val="00C552CD"/>
    <w:pPr>
      <w:tabs>
        <w:tab w:val="left" w:pos="567"/>
        <w:tab w:val="right" w:leader="dot" w:pos="9345"/>
      </w:tabs>
    </w:pPr>
    <w:rPr>
      <w:rFonts w:ascii="Book Antiqua" w:hAnsi="Book Antiqua"/>
      <w:smallCaps/>
      <w:noProof/>
      <w:sz w:val="20"/>
      <w:szCs w:val="20"/>
      <w:lang w:eastAsia="en-US"/>
    </w:rPr>
  </w:style>
  <w:style w:type="paragraph" w:styleId="35">
    <w:name w:val="toc 3"/>
    <w:basedOn w:val="a2"/>
    <w:next w:val="a2"/>
    <w:autoRedefine/>
    <w:qFormat/>
    <w:rsid w:val="00C552CD"/>
    <w:pPr>
      <w:ind w:left="440"/>
    </w:pPr>
    <w:rPr>
      <w:rFonts w:ascii="Book Antiqua" w:hAnsi="Book Antiqua"/>
      <w:i/>
      <w:sz w:val="20"/>
      <w:szCs w:val="20"/>
      <w:lang w:val="en-US" w:eastAsia="en-US"/>
    </w:rPr>
  </w:style>
  <w:style w:type="paragraph" w:styleId="aff">
    <w:name w:val="footer"/>
    <w:basedOn w:val="a2"/>
    <w:link w:val="aff0"/>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0">
    <w:name w:val="Нижний колонтитул Знак"/>
    <w:link w:val="aff"/>
    <w:uiPriority w:val="99"/>
    <w:rsid w:val="00C552CD"/>
    <w:rPr>
      <w:rFonts w:ascii="Book Antiqua" w:hAnsi="Book Antiqua"/>
      <w:sz w:val="18"/>
      <w:lang w:val="en-US" w:eastAsia="en-US"/>
    </w:rPr>
  </w:style>
  <w:style w:type="character" w:customStyle="1" w:styleId="15">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C552CD"/>
    <w:rPr>
      <w:b/>
      <w:bCs/>
      <w:color w:val="323232"/>
      <w:spacing w:val="-7"/>
      <w:sz w:val="24"/>
      <w:szCs w:val="24"/>
      <w:shd w:val="clear" w:color="auto" w:fill="FFFFFF"/>
    </w:rPr>
  </w:style>
  <w:style w:type="character" w:styleId="aff1">
    <w:name w:val="annotation reference"/>
    <w:uiPriority w:val="99"/>
    <w:rsid w:val="00C552CD"/>
    <w:rPr>
      <w:rFonts w:cs="Times New Roman"/>
      <w:sz w:val="16"/>
      <w:szCs w:val="16"/>
    </w:rPr>
  </w:style>
  <w:style w:type="paragraph" w:styleId="aff2">
    <w:name w:val="annotation text"/>
    <w:basedOn w:val="a2"/>
    <w:link w:val="aff3"/>
    <w:uiPriority w:val="99"/>
    <w:rsid w:val="00C552CD"/>
    <w:pPr>
      <w:jc w:val="both"/>
    </w:pPr>
    <w:rPr>
      <w:sz w:val="20"/>
      <w:szCs w:val="20"/>
      <w:lang w:val="en-US" w:eastAsia="en-US"/>
    </w:rPr>
  </w:style>
  <w:style w:type="character" w:customStyle="1" w:styleId="aff3">
    <w:name w:val="Текст примечания Знак"/>
    <w:link w:val="aff2"/>
    <w:uiPriority w:val="99"/>
    <w:rsid w:val="00C552CD"/>
    <w:rPr>
      <w:lang w:val="en-US" w:eastAsia="en-US"/>
    </w:rPr>
  </w:style>
  <w:style w:type="character" w:styleId="aff4">
    <w:name w:val="page number"/>
    <w:uiPriority w:val="99"/>
    <w:rsid w:val="00C552CD"/>
    <w:rPr>
      <w:rFonts w:cs="Times New Roman"/>
    </w:rPr>
  </w:style>
  <w:style w:type="paragraph" w:customStyle="1" w:styleId="18">
    <w:name w:val="Абзац списка1"/>
    <w:basedOn w:val="a2"/>
    <w:rsid w:val="00C552CD"/>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C552CD"/>
    <w:pPr>
      <w:suppressAutoHyphens/>
      <w:spacing w:before="120"/>
      <w:jc w:val="center"/>
    </w:pPr>
    <w:rPr>
      <w:rFonts w:ascii="Arial" w:hAnsi="Arial"/>
      <w:b/>
      <w:sz w:val="52"/>
      <w:szCs w:val="20"/>
      <w:lang w:val="en-GB" w:eastAsia="ar-SA"/>
    </w:rPr>
  </w:style>
  <w:style w:type="paragraph" w:styleId="aff5">
    <w:name w:val="Body Text Indent"/>
    <w:aliases w:val="Основной текст 1,Основной текст 11,Основной текст 12"/>
    <w:basedOn w:val="a2"/>
    <w:link w:val="aff6"/>
    <w:uiPriority w:val="99"/>
    <w:qFormat/>
    <w:rsid w:val="006C6C06"/>
    <w:pPr>
      <w:spacing w:after="120"/>
      <w:ind w:left="283"/>
    </w:pPr>
  </w:style>
  <w:style w:type="character" w:customStyle="1" w:styleId="aff6">
    <w:name w:val="Основной текст с отступом Знак"/>
    <w:aliases w:val="Основной текст 1 Знак2,Основной текст 11 Знак2,Основной текст 12 Знак2"/>
    <w:link w:val="aff5"/>
    <w:uiPriority w:val="99"/>
    <w:rsid w:val="006C6C06"/>
    <w:rPr>
      <w:sz w:val="24"/>
      <w:szCs w:val="24"/>
    </w:rPr>
  </w:style>
  <w:style w:type="paragraph" w:customStyle="1" w:styleId="aff7">
    <w:name w:val="Текст документа"/>
    <w:basedOn w:val="a2"/>
    <w:qFormat/>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2"/>
    <w:qFormat/>
    <w:rsid w:val="006C6C06"/>
    <w:pPr>
      <w:spacing w:line="240" w:lineRule="atLeast"/>
      <w:ind w:left="720"/>
      <w:contextualSpacing/>
      <w:jc w:val="both"/>
    </w:pPr>
    <w:rPr>
      <w:rFonts w:ascii="Baltica" w:hAnsi="Baltica"/>
      <w:szCs w:val="20"/>
    </w:rPr>
  </w:style>
  <w:style w:type="paragraph" w:styleId="25">
    <w:name w:val="List 2"/>
    <w:basedOn w:val="a2"/>
    <w:rsid w:val="006C6C06"/>
    <w:pPr>
      <w:overflowPunct w:val="0"/>
      <w:autoSpaceDE w:val="0"/>
      <w:autoSpaceDN w:val="0"/>
      <w:adjustRightInd w:val="0"/>
      <w:ind w:left="566" w:hanging="283"/>
      <w:textAlignment w:val="baseline"/>
    </w:pPr>
    <w:rPr>
      <w:color w:val="000000"/>
      <w:sz w:val="28"/>
      <w:szCs w:val="28"/>
    </w:rPr>
  </w:style>
  <w:style w:type="paragraph" w:customStyle="1" w:styleId="19">
    <w:name w:val="Обычный1"/>
    <w:qFormat/>
    <w:rsid w:val="006C6C06"/>
  </w:style>
  <w:style w:type="paragraph" w:customStyle="1" w:styleId="13">
    <w:name w:val="Стиль1"/>
    <w:basedOn w:val="a2"/>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6"/>
    <w:link w:val="27"/>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8"/>
    <w:link w:val="36"/>
    <w:qFormat/>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6">
    <w:name w:val="List Number 2"/>
    <w:basedOn w:val="a2"/>
    <w:rsid w:val="002E1CB9"/>
    <w:pPr>
      <w:tabs>
        <w:tab w:val="num" w:pos="432"/>
      </w:tabs>
      <w:ind w:left="432" w:hanging="432"/>
      <w:contextualSpacing/>
    </w:pPr>
  </w:style>
  <w:style w:type="paragraph" w:styleId="28">
    <w:name w:val="Body Text Indent 2"/>
    <w:aliases w:val=" Знак1,Знак1"/>
    <w:basedOn w:val="a2"/>
    <w:link w:val="29"/>
    <w:uiPriority w:val="99"/>
    <w:qFormat/>
    <w:rsid w:val="002E1CB9"/>
    <w:pPr>
      <w:spacing w:after="120" w:line="480" w:lineRule="auto"/>
      <w:ind w:left="283"/>
    </w:pPr>
  </w:style>
  <w:style w:type="character" w:customStyle="1" w:styleId="29">
    <w:name w:val="Основной текст с отступом 2 Знак"/>
    <w:aliases w:val=" Знак1 Знак,Знак1 Знак"/>
    <w:link w:val="28"/>
    <w:uiPriority w:val="99"/>
    <w:rsid w:val="002E1CB9"/>
    <w:rPr>
      <w:sz w:val="24"/>
      <w:szCs w:val="24"/>
    </w:rPr>
  </w:style>
  <w:style w:type="paragraph" w:customStyle="1" w:styleId="ConsPlusNormal">
    <w:name w:val="ConsPlusNormal"/>
    <w:qFormat/>
    <w:rsid w:val="00D84C57"/>
    <w:pPr>
      <w:suppressAutoHyphens/>
      <w:autoSpaceDE w:val="0"/>
      <w:ind w:firstLine="720"/>
    </w:pPr>
    <w:rPr>
      <w:rFonts w:ascii="Arial" w:eastAsia="Arial" w:hAnsi="Arial" w:cs="Arial"/>
      <w:lang w:eastAsia="ar-SA"/>
    </w:rPr>
  </w:style>
  <w:style w:type="paragraph" w:customStyle="1" w:styleId="aff8">
    <w:name w:val="Знак"/>
    <w:basedOn w:val="a2"/>
    <w:rsid w:val="00E041CE"/>
    <w:pPr>
      <w:spacing w:after="160" w:line="240" w:lineRule="exact"/>
    </w:pPr>
    <w:rPr>
      <w:rFonts w:ascii="Verdana" w:eastAsia="MS Mincho" w:hAnsi="Verdana"/>
      <w:sz w:val="16"/>
      <w:szCs w:val="20"/>
      <w:lang w:val="en-US" w:eastAsia="en-US"/>
    </w:rPr>
  </w:style>
  <w:style w:type="paragraph" w:styleId="37">
    <w:name w:val="Body Text 3"/>
    <w:basedOn w:val="a2"/>
    <w:link w:val="38"/>
    <w:uiPriority w:val="99"/>
    <w:rsid w:val="00A81697"/>
    <w:pPr>
      <w:spacing w:after="120"/>
    </w:pPr>
    <w:rPr>
      <w:sz w:val="16"/>
      <w:szCs w:val="16"/>
    </w:rPr>
  </w:style>
  <w:style w:type="character" w:customStyle="1" w:styleId="38">
    <w:name w:val="Основной текст 3 Знак"/>
    <w:link w:val="37"/>
    <w:uiPriority w:val="99"/>
    <w:rsid w:val="00A81697"/>
    <w:rPr>
      <w:sz w:val="16"/>
      <w:szCs w:val="16"/>
    </w:rPr>
  </w:style>
  <w:style w:type="paragraph" w:styleId="39">
    <w:name w:val="Body Text Indent 3"/>
    <w:basedOn w:val="a2"/>
    <w:link w:val="3a"/>
    <w:rsid w:val="00A81697"/>
    <w:pPr>
      <w:spacing w:after="120"/>
      <w:ind w:left="283"/>
    </w:pPr>
    <w:rPr>
      <w:sz w:val="16"/>
      <w:szCs w:val="16"/>
    </w:rPr>
  </w:style>
  <w:style w:type="character" w:customStyle="1" w:styleId="3a">
    <w:name w:val="Основной текст с отступом 3 Знак"/>
    <w:link w:val="39"/>
    <w:rsid w:val="00A81697"/>
    <w:rPr>
      <w:sz w:val="16"/>
      <w:szCs w:val="16"/>
    </w:rPr>
  </w:style>
  <w:style w:type="paragraph" w:customStyle="1" w:styleId="ConsNonformat">
    <w:name w:val="ConsNonformat"/>
    <w:qFormat/>
    <w:rsid w:val="00A81697"/>
    <w:pPr>
      <w:widowControl w:val="0"/>
      <w:snapToGrid w:val="0"/>
    </w:pPr>
    <w:rPr>
      <w:rFonts w:ascii="Courier New" w:hAnsi="Courier New"/>
    </w:rPr>
  </w:style>
  <w:style w:type="numbering" w:customStyle="1" w:styleId="1a">
    <w:name w:val="Нет списка1"/>
    <w:next w:val="a5"/>
    <w:semiHidden/>
    <w:unhideWhenUsed/>
    <w:rsid w:val="00B273A8"/>
  </w:style>
  <w:style w:type="table" w:customStyle="1" w:styleId="2a">
    <w:name w:val="Сетка таблицы2"/>
    <w:basedOn w:val="a4"/>
    <w:next w:val="af2"/>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4"/>
    <w:next w:val="af2"/>
    <w:uiPriority w:val="59"/>
    <w:rsid w:val="00B273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1"/>
    <w:uiPriority w:val="99"/>
    <w:rsid w:val="00B273A8"/>
    <w:rPr>
      <w:b/>
      <w:bCs/>
      <w:sz w:val="24"/>
      <w:szCs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uiPriority w:val="99"/>
    <w:rsid w:val="00B273A8"/>
    <w:rPr>
      <w:b/>
      <w:bCs/>
      <w:sz w:val="24"/>
      <w:szCs w:val="24"/>
    </w:rPr>
  </w:style>
  <w:style w:type="character" w:customStyle="1" w:styleId="51">
    <w:name w:val="Заголовок 5 Знак"/>
    <w:aliases w:val="H5 Знак"/>
    <w:link w:val="50"/>
    <w:rsid w:val="00B273A8"/>
    <w:rPr>
      <w:b/>
      <w:sz w:val="24"/>
      <w:szCs w:val="24"/>
    </w:rPr>
  </w:style>
  <w:style w:type="character" w:customStyle="1" w:styleId="60">
    <w:name w:val="Заголовок 6 Знак"/>
    <w:aliases w:val="H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aliases w:val="Legal Level 1.1.1. Знак"/>
    <w:link w:val="8"/>
    <w:rsid w:val="00B273A8"/>
    <w:rPr>
      <w:rFonts w:ascii="Arial" w:hAnsi="Arial" w:cs="Arial"/>
      <w:b/>
    </w:rPr>
  </w:style>
  <w:style w:type="character" w:customStyle="1" w:styleId="90">
    <w:name w:val="Заголовок 9 Знак"/>
    <w:aliases w:val="Legal Level 1.1.1.1. Знак,aaa Знак,PIM 9 Знак,Titre 10 Знак,Заголовок 90 Знак"/>
    <w:link w:val="9"/>
    <w:rsid w:val="00B273A8"/>
    <w:rPr>
      <w:b/>
      <w:sz w:val="28"/>
      <w:szCs w:val="28"/>
    </w:rPr>
  </w:style>
  <w:style w:type="numbering" w:customStyle="1" w:styleId="111">
    <w:name w:val="Нет списка11"/>
    <w:next w:val="a5"/>
    <w:uiPriority w:val="99"/>
    <w:semiHidden/>
    <w:rsid w:val="00B273A8"/>
  </w:style>
  <w:style w:type="character" w:customStyle="1" w:styleId="aa">
    <w:name w:val="Подзаголовок Знак"/>
    <w:link w:val="a9"/>
    <w:rsid w:val="00B273A8"/>
    <w:rPr>
      <w:rFonts w:ascii="Arial" w:hAnsi="Arial" w:cs="Arial"/>
      <w:b/>
      <w:bCs/>
      <w:szCs w:val="16"/>
    </w:rPr>
  </w:style>
  <w:style w:type="character" w:customStyle="1" w:styleId="af1">
    <w:name w:val="Основной текст Знак"/>
    <w:link w:val="af0"/>
    <w:uiPriority w:val="99"/>
    <w:rsid w:val="00B273A8"/>
    <w:rPr>
      <w:b/>
      <w:bCs/>
      <w:sz w:val="24"/>
      <w:szCs w:val="30"/>
    </w:rPr>
  </w:style>
  <w:style w:type="character" w:customStyle="1" w:styleId="23">
    <w:name w:val="Основной текст 2 Знак"/>
    <w:link w:val="22"/>
    <w:uiPriority w:val="99"/>
    <w:rsid w:val="00B273A8"/>
    <w:rPr>
      <w:sz w:val="24"/>
      <w:szCs w:val="24"/>
    </w:rPr>
  </w:style>
  <w:style w:type="table" w:customStyle="1" w:styleId="211">
    <w:name w:val="Сетка таблицы21"/>
    <w:basedOn w:val="a4"/>
    <w:next w:val="af2"/>
    <w:uiPriority w:val="59"/>
    <w:rsid w:val="00B2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next w:val="af2"/>
    <w:uiPriority w:val="59"/>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No Spacing"/>
    <w:link w:val="affa"/>
    <w:uiPriority w:val="1"/>
    <w:qFormat/>
    <w:rsid w:val="00B273A8"/>
    <w:rPr>
      <w:sz w:val="24"/>
      <w:szCs w:val="24"/>
    </w:rPr>
  </w:style>
  <w:style w:type="numbering" w:customStyle="1" w:styleId="2b">
    <w:name w:val="Нет списка2"/>
    <w:next w:val="a5"/>
    <w:uiPriority w:val="99"/>
    <w:semiHidden/>
    <w:unhideWhenUsed/>
    <w:rsid w:val="00B273A8"/>
  </w:style>
  <w:style w:type="table" w:customStyle="1" w:styleId="3b">
    <w:name w:val="Сетка таблицы3"/>
    <w:basedOn w:val="a4"/>
    <w:next w:val="af2"/>
    <w:uiPriority w:val="99"/>
    <w:rsid w:val="00B273A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5"/>
    <w:semiHidden/>
    <w:rsid w:val="009D04BD"/>
  </w:style>
  <w:style w:type="table" w:customStyle="1" w:styleId="43">
    <w:name w:val="Сетка таблицы4"/>
    <w:basedOn w:val="a4"/>
    <w:next w:val="af2"/>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next w:val="af2"/>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5"/>
    <w:semiHidden/>
    <w:rsid w:val="009D04BD"/>
  </w:style>
  <w:style w:type="table" w:customStyle="1" w:styleId="2110">
    <w:name w:val="Сетка таблицы211"/>
    <w:basedOn w:val="a4"/>
    <w:next w:val="af2"/>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4"/>
    <w:next w:val="af2"/>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5"/>
    <w:uiPriority w:val="99"/>
    <w:semiHidden/>
    <w:unhideWhenUsed/>
    <w:rsid w:val="009D04BD"/>
  </w:style>
  <w:style w:type="numbering" w:customStyle="1" w:styleId="45">
    <w:name w:val="Нет списка4"/>
    <w:next w:val="a5"/>
    <w:uiPriority w:val="99"/>
    <w:semiHidden/>
    <w:unhideWhenUsed/>
    <w:rsid w:val="009D04BD"/>
  </w:style>
  <w:style w:type="table" w:customStyle="1" w:styleId="52">
    <w:name w:val="Сетка таблицы5"/>
    <w:basedOn w:val="a4"/>
    <w:next w:val="af2"/>
    <w:uiPriority w:val="99"/>
    <w:rsid w:val="009D04B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5"/>
    <w:uiPriority w:val="99"/>
    <w:semiHidden/>
    <w:unhideWhenUsed/>
    <w:rsid w:val="00E62E02"/>
  </w:style>
  <w:style w:type="character" w:customStyle="1" w:styleId="36">
    <w:name w:val="Стиль3 Знак Знак"/>
    <w:link w:val="33"/>
    <w:rsid w:val="00A67EC9"/>
    <w:rPr>
      <w:sz w:val="24"/>
    </w:rPr>
  </w:style>
  <w:style w:type="numbering" w:customStyle="1" w:styleId="11111121132">
    <w:name w:val="1 / 1.1 / 1.1.121132"/>
    <w:rsid w:val="0034497B"/>
    <w:pPr>
      <w:numPr>
        <w:numId w:val="11"/>
      </w:numPr>
    </w:pPr>
  </w:style>
  <w:style w:type="character" w:customStyle="1" w:styleId="af8">
    <w:name w:val="Абзац списка Знак"/>
    <w:aliases w:val="Абзац списка 2 Знак"/>
    <w:link w:val="af7"/>
    <w:uiPriority w:val="34"/>
    <w:locked/>
    <w:rsid w:val="0034497B"/>
    <w:rPr>
      <w:sz w:val="24"/>
      <w:szCs w:val="24"/>
    </w:rPr>
  </w:style>
  <w:style w:type="character" w:customStyle="1" w:styleId="ArialNarrow10pt0pt">
    <w:name w:val="Колонтитул + Arial Narrow;10 pt;Интервал 0 pt"/>
    <w:rsid w:val="0083139B"/>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styleId="affb">
    <w:name w:val="annotation subject"/>
    <w:basedOn w:val="aff2"/>
    <w:next w:val="aff2"/>
    <w:link w:val="affc"/>
    <w:uiPriority w:val="99"/>
    <w:rsid w:val="00693817"/>
    <w:pPr>
      <w:jc w:val="left"/>
    </w:pPr>
    <w:rPr>
      <w:b/>
      <w:bCs/>
      <w:lang w:val="ru-RU" w:eastAsia="ru-RU"/>
    </w:rPr>
  </w:style>
  <w:style w:type="character" w:customStyle="1" w:styleId="affc">
    <w:name w:val="Тема примечания Знак"/>
    <w:link w:val="affb"/>
    <w:uiPriority w:val="99"/>
    <w:rsid w:val="00693817"/>
    <w:rPr>
      <w:b/>
      <w:bCs/>
      <w:lang w:val="en-US" w:eastAsia="en-US"/>
    </w:rPr>
  </w:style>
  <w:style w:type="numbering" w:customStyle="1" w:styleId="61">
    <w:name w:val="Нет списка6"/>
    <w:next w:val="a5"/>
    <w:uiPriority w:val="99"/>
    <w:semiHidden/>
    <w:unhideWhenUsed/>
    <w:rsid w:val="00F430A5"/>
  </w:style>
  <w:style w:type="table" w:customStyle="1" w:styleId="62">
    <w:name w:val="Сетка таблицы6"/>
    <w:basedOn w:val="a4"/>
    <w:next w:val="af2"/>
    <w:uiPriority w:val="59"/>
    <w:rsid w:val="00F430A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F430A5"/>
  </w:style>
  <w:style w:type="paragraph" w:customStyle="1" w:styleId="Normal12">
    <w:name w:val="Normal+12"/>
    <w:basedOn w:val="a2"/>
    <w:rsid w:val="00F430A5"/>
    <w:pPr>
      <w:widowControl w:val="0"/>
      <w:spacing w:after="240"/>
      <w:jc w:val="both"/>
    </w:pPr>
    <w:rPr>
      <w:szCs w:val="20"/>
      <w:lang w:val="en-US" w:eastAsia="en-US"/>
    </w:rPr>
  </w:style>
  <w:style w:type="paragraph" w:customStyle="1" w:styleId="Indent1">
    <w:name w:val="Indent1"/>
    <w:basedOn w:val="a2"/>
    <w:rsid w:val="00F430A5"/>
    <w:pPr>
      <w:numPr>
        <w:numId w:val="12"/>
      </w:numPr>
      <w:tabs>
        <w:tab w:val="clear" w:pos="360"/>
      </w:tabs>
      <w:spacing w:before="120"/>
      <w:ind w:left="1134" w:right="284" w:firstLine="0"/>
      <w:jc w:val="both"/>
    </w:pPr>
    <w:rPr>
      <w:color w:val="000000"/>
      <w:sz w:val="22"/>
      <w:szCs w:val="20"/>
      <w:lang w:val="en-GB"/>
    </w:rPr>
  </w:style>
  <w:style w:type="paragraph" w:customStyle="1" w:styleId="normal120">
    <w:name w:val="normal12"/>
    <w:basedOn w:val="a2"/>
    <w:rsid w:val="00F430A5"/>
    <w:pPr>
      <w:spacing w:after="240"/>
      <w:jc w:val="both"/>
    </w:pPr>
  </w:style>
  <w:style w:type="paragraph" w:customStyle="1" w:styleId="ConsNormal">
    <w:name w:val="ConsNormal"/>
    <w:qFormat/>
    <w:rsid w:val="00F430A5"/>
    <w:pPr>
      <w:widowControl w:val="0"/>
      <w:autoSpaceDE w:val="0"/>
      <w:autoSpaceDN w:val="0"/>
      <w:adjustRightInd w:val="0"/>
      <w:ind w:right="19772" w:firstLine="720"/>
    </w:pPr>
    <w:rPr>
      <w:rFonts w:ascii="Arial" w:hAnsi="Arial" w:cs="Arial"/>
    </w:rPr>
  </w:style>
  <w:style w:type="character" w:customStyle="1" w:styleId="EmailStyle21">
    <w:name w:val="EmailStyle21"/>
    <w:semiHidden/>
    <w:rsid w:val="00F430A5"/>
    <w:rPr>
      <w:rFonts w:ascii="Arial" w:hAnsi="Arial" w:cs="Arial"/>
      <w:color w:val="000080"/>
      <w:sz w:val="20"/>
      <w:szCs w:val="20"/>
    </w:rPr>
  </w:style>
  <w:style w:type="paragraph" w:customStyle="1" w:styleId="ConsPlusNonformat">
    <w:name w:val="ConsPlusNonformat"/>
    <w:uiPriority w:val="99"/>
    <w:qFormat/>
    <w:rsid w:val="00F430A5"/>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430A5"/>
    <w:pPr>
      <w:spacing w:before="100" w:beforeAutospacing="1" w:after="100" w:afterAutospacing="1"/>
    </w:pPr>
    <w:rPr>
      <w:rFonts w:ascii="Tahoma" w:hAnsi="Tahoma" w:cs="Tahoma"/>
      <w:sz w:val="20"/>
      <w:szCs w:val="20"/>
      <w:lang w:val="en-US" w:eastAsia="en-US"/>
    </w:rPr>
  </w:style>
  <w:style w:type="paragraph" w:styleId="affd">
    <w:name w:val="Revision"/>
    <w:hidden/>
    <w:uiPriority w:val="99"/>
    <w:semiHidden/>
    <w:rsid w:val="00F430A5"/>
    <w:rPr>
      <w:sz w:val="24"/>
      <w:lang w:val="en-AU" w:eastAsia="en-US"/>
    </w:rPr>
  </w:style>
  <w:style w:type="character" w:customStyle="1" w:styleId="EmailStyle371">
    <w:name w:val="EmailStyle371"/>
    <w:semiHidden/>
    <w:rsid w:val="00F430A5"/>
    <w:rPr>
      <w:rFonts w:ascii="Arial" w:hAnsi="Arial" w:cs="Arial"/>
      <w:color w:val="000080"/>
      <w:sz w:val="20"/>
      <w:szCs w:val="20"/>
    </w:rPr>
  </w:style>
  <w:style w:type="paragraph" w:customStyle="1" w:styleId="1b">
    <w:name w:val="Заголовок оглавления1"/>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End">
    <w:name w:val="End"/>
    <w:basedOn w:val="a2"/>
    <w:qFormat/>
    <w:rsid w:val="00F430A5"/>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20">
    <w:name w:val="Нет списка22"/>
    <w:next w:val="a5"/>
    <w:uiPriority w:val="99"/>
    <w:semiHidden/>
    <w:unhideWhenUsed/>
    <w:rsid w:val="00F430A5"/>
  </w:style>
  <w:style w:type="paragraph" w:customStyle="1" w:styleId="2c">
    <w:name w:val="Заголовок оглавления2"/>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ConsTitle">
    <w:name w:val="ConsTitle"/>
    <w:qFormat/>
    <w:rsid w:val="00F430A5"/>
    <w:pPr>
      <w:widowControl w:val="0"/>
      <w:autoSpaceDE w:val="0"/>
      <w:autoSpaceDN w:val="0"/>
      <w:adjustRightInd w:val="0"/>
    </w:pPr>
    <w:rPr>
      <w:rFonts w:ascii="Arial" w:hAnsi="Arial" w:cs="Arial"/>
      <w:b/>
      <w:bCs/>
    </w:rPr>
  </w:style>
  <w:style w:type="character" w:styleId="affe">
    <w:name w:val="footnote reference"/>
    <w:uiPriority w:val="99"/>
    <w:rsid w:val="00F430A5"/>
    <w:rPr>
      <w:vertAlign w:val="superscript"/>
    </w:rPr>
  </w:style>
  <w:style w:type="paragraph" w:styleId="afff">
    <w:name w:val="footnote text"/>
    <w:basedOn w:val="a2"/>
    <w:link w:val="afff0"/>
    <w:uiPriority w:val="99"/>
    <w:rsid w:val="00F430A5"/>
    <w:rPr>
      <w:sz w:val="20"/>
      <w:szCs w:val="20"/>
    </w:rPr>
  </w:style>
  <w:style w:type="character" w:customStyle="1" w:styleId="afff0">
    <w:name w:val="Текст сноски Знак"/>
    <w:basedOn w:val="a3"/>
    <w:link w:val="afff"/>
    <w:uiPriority w:val="99"/>
    <w:rsid w:val="00F430A5"/>
  </w:style>
  <w:style w:type="character" w:customStyle="1" w:styleId="afff1">
    <w:name w:val="Основной текст_"/>
    <w:link w:val="1c"/>
    <w:rsid w:val="00F430A5"/>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F430A5"/>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c">
    <w:name w:val="Основной текст1"/>
    <w:basedOn w:val="a2"/>
    <w:link w:val="afff1"/>
    <w:qFormat/>
    <w:rsid w:val="00F430A5"/>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F430A5"/>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F430A5"/>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F430A5"/>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F430A5"/>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F430A5"/>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F430A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F430A5"/>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F430A5"/>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paragraph" w:styleId="afff2">
    <w:name w:val="Plain Text"/>
    <w:basedOn w:val="a2"/>
    <w:link w:val="afff3"/>
    <w:unhideWhenUsed/>
    <w:rsid w:val="00F430A5"/>
    <w:rPr>
      <w:rFonts w:ascii="Calibri" w:eastAsia="Calibri" w:hAnsi="Calibri"/>
      <w:sz w:val="22"/>
      <w:szCs w:val="21"/>
      <w:lang w:eastAsia="en-US"/>
    </w:rPr>
  </w:style>
  <w:style w:type="character" w:customStyle="1" w:styleId="afff3">
    <w:name w:val="Текст Знак"/>
    <w:link w:val="afff2"/>
    <w:rsid w:val="00F430A5"/>
    <w:rPr>
      <w:rFonts w:ascii="Calibri" w:eastAsia="Calibri" w:hAnsi="Calibri"/>
      <w:sz w:val="22"/>
      <w:szCs w:val="21"/>
      <w:lang w:eastAsia="en-US"/>
    </w:rPr>
  </w:style>
  <w:style w:type="character" w:customStyle="1" w:styleId="affa">
    <w:name w:val="Без интервала Знак"/>
    <w:link w:val="aff9"/>
    <w:uiPriority w:val="1"/>
    <w:locked/>
    <w:rsid w:val="00F430A5"/>
    <w:rPr>
      <w:sz w:val="24"/>
      <w:szCs w:val="24"/>
    </w:rPr>
  </w:style>
  <w:style w:type="paragraph" w:styleId="HTML">
    <w:name w:val="HTML Preformatted"/>
    <w:basedOn w:val="a2"/>
    <w:link w:val="HTML0"/>
    <w:rsid w:val="00F4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F430A5"/>
    <w:rPr>
      <w:rFonts w:ascii="Courier New" w:eastAsia="Courier New" w:hAnsi="Courier New" w:cs="Courier New"/>
      <w:color w:val="000000"/>
    </w:rPr>
  </w:style>
  <w:style w:type="character" w:styleId="afff4">
    <w:name w:val="line number"/>
    <w:uiPriority w:val="99"/>
    <w:unhideWhenUsed/>
    <w:rsid w:val="00F430A5"/>
  </w:style>
  <w:style w:type="paragraph" w:customStyle="1" w:styleId="Text">
    <w:name w:val="Text"/>
    <w:basedOn w:val="a2"/>
    <w:uiPriority w:val="99"/>
    <w:rsid w:val="00F430A5"/>
    <w:pPr>
      <w:tabs>
        <w:tab w:val="right" w:leader="underscore" w:pos="9469"/>
      </w:tabs>
      <w:spacing w:line="288" w:lineRule="auto"/>
      <w:ind w:firstLine="397"/>
      <w:jc w:val="both"/>
    </w:pPr>
    <w:rPr>
      <w:rFonts w:ascii="PragmaticaC" w:hAnsi="PragmaticaC"/>
      <w:szCs w:val="20"/>
      <w:lang w:eastAsia="en-US"/>
    </w:rPr>
  </w:style>
  <w:style w:type="table" w:customStyle="1" w:styleId="130">
    <w:name w:val="Сетка таблицы13"/>
    <w:basedOn w:val="a4"/>
    <w:next w:val="af2"/>
    <w:uiPriority w:val="59"/>
    <w:rsid w:val="00F430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rgamTitle">
    <w:name w:val="Diargam Title"/>
    <w:basedOn w:val="a2"/>
    <w:rsid w:val="00F430A5"/>
    <w:pPr>
      <w:suppressAutoHyphens/>
      <w:spacing w:before="60"/>
      <w:jc w:val="center"/>
    </w:pPr>
    <w:rPr>
      <w:rFonts w:ascii="Tahoma" w:hAnsi="Tahoma" w:cs="Arial"/>
      <w:b/>
      <w:bCs/>
      <w:kern w:val="20"/>
      <w:sz w:val="20"/>
      <w:szCs w:val="20"/>
      <w:lang w:eastAsia="en-US"/>
    </w:rPr>
  </w:style>
  <w:style w:type="character" w:customStyle="1" w:styleId="27">
    <w:name w:val="Стиль2 Знак"/>
    <w:link w:val="21"/>
    <w:rsid w:val="00F430A5"/>
    <w:rPr>
      <w:b/>
      <w:sz w:val="24"/>
    </w:rPr>
  </w:style>
  <w:style w:type="paragraph" w:customStyle="1" w:styleId="afff5">
    <w:name w:val="ГС_Основной_текст"/>
    <w:link w:val="afff6"/>
    <w:rsid w:val="00F430A5"/>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F430A5"/>
    <w:rPr>
      <w:snapToGrid w:val="0"/>
      <w:sz w:val="24"/>
      <w:szCs w:val="24"/>
    </w:rPr>
  </w:style>
  <w:style w:type="character" w:customStyle="1" w:styleId="afff7">
    <w:name w:val="Колонтитул_"/>
    <w:link w:val="afff8"/>
    <w:rsid w:val="00F430A5"/>
    <w:rPr>
      <w:sz w:val="19"/>
      <w:szCs w:val="19"/>
      <w:shd w:val="clear" w:color="auto" w:fill="FFFFFF"/>
    </w:rPr>
  </w:style>
  <w:style w:type="paragraph" w:customStyle="1" w:styleId="afff8">
    <w:name w:val="Колонтитул"/>
    <w:basedOn w:val="a2"/>
    <w:link w:val="afff7"/>
    <w:qFormat/>
    <w:rsid w:val="00F430A5"/>
    <w:pPr>
      <w:widowControl w:val="0"/>
      <w:shd w:val="clear" w:color="auto" w:fill="FFFFFF"/>
      <w:spacing w:line="0" w:lineRule="atLeast"/>
    </w:pPr>
    <w:rPr>
      <w:sz w:val="19"/>
      <w:szCs w:val="19"/>
    </w:rPr>
  </w:style>
  <w:style w:type="table" w:customStyle="1" w:styleId="221">
    <w:name w:val="Сетка таблицы22"/>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2"/>
    <w:rsid w:val="00F430A5"/>
    <w:pPr>
      <w:spacing w:after="200" w:line="276" w:lineRule="auto"/>
      <w:ind w:left="720"/>
    </w:pPr>
    <w:rPr>
      <w:rFonts w:ascii="Calibri" w:eastAsia="Calibri" w:hAnsi="Calibri"/>
      <w:sz w:val="22"/>
      <w:szCs w:val="22"/>
    </w:rPr>
  </w:style>
  <w:style w:type="paragraph" w:customStyle="1" w:styleId="ContractPoint">
    <w:name w:val="Contract Point"/>
    <w:basedOn w:val="a2"/>
    <w:rsid w:val="00F430A5"/>
    <w:pPr>
      <w:numPr>
        <w:ilvl w:val="1"/>
        <w:numId w:val="13"/>
      </w:numPr>
      <w:spacing w:before="120" w:after="120"/>
      <w:jc w:val="both"/>
    </w:pPr>
    <w:rPr>
      <w:rFonts w:ascii="Arial" w:hAnsi="Arial" w:cs="Arial"/>
      <w:sz w:val="18"/>
      <w:szCs w:val="20"/>
      <w:lang w:val="en-US" w:eastAsia="en-US"/>
    </w:rPr>
  </w:style>
  <w:style w:type="table" w:customStyle="1" w:styleId="312">
    <w:name w:val="Сетка таблицы3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F430A5"/>
  </w:style>
  <w:style w:type="paragraph" w:customStyle="1" w:styleId="112">
    <w:name w:val="Заголовок 11"/>
    <w:rsid w:val="00F430A5"/>
    <w:pPr>
      <w:keepNext/>
      <w:spacing w:before="120" w:after="120"/>
      <w:jc w:val="center"/>
      <w:outlineLvl w:val="0"/>
    </w:pPr>
    <w:rPr>
      <w:b/>
      <w:kern w:val="28"/>
    </w:rPr>
  </w:style>
  <w:style w:type="paragraph" w:customStyle="1" w:styleId="213">
    <w:name w:val="Маркированный список 21"/>
    <w:basedOn w:val="a2"/>
    <w:rsid w:val="00F430A5"/>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2"/>
    <w:rsid w:val="00F430A5"/>
    <w:pPr>
      <w:suppressAutoHyphens/>
      <w:spacing w:after="120"/>
      <w:ind w:firstLine="357"/>
      <w:jc w:val="both"/>
    </w:pPr>
    <w:rPr>
      <w:lang w:eastAsia="ar-SA"/>
    </w:rPr>
  </w:style>
  <w:style w:type="paragraph" w:customStyle="1" w:styleId="ListBulletStd">
    <w:name w:val="List Bullet Std"/>
    <w:basedOn w:val="NormalBody"/>
    <w:rsid w:val="00F430A5"/>
    <w:pPr>
      <w:tabs>
        <w:tab w:val="num" w:pos="3"/>
      </w:tabs>
      <w:ind w:left="-5019" w:firstLine="0"/>
    </w:pPr>
  </w:style>
  <w:style w:type="table" w:customStyle="1" w:styleId="71">
    <w:name w:val="Сетка таблицы7"/>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4"/>
    <w:next w:val="af2"/>
    <w:uiPriority w:val="59"/>
    <w:rsid w:val="00F43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5"/>
    <w:uiPriority w:val="99"/>
    <w:semiHidden/>
    <w:unhideWhenUsed/>
    <w:rsid w:val="00F430A5"/>
  </w:style>
  <w:style w:type="table" w:customStyle="1" w:styleId="100">
    <w:name w:val="Сетка таблицы10"/>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5"/>
    <w:uiPriority w:val="99"/>
    <w:semiHidden/>
    <w:unhideWhenUsed/>
    <w:rsid w:val="00F430A5"/>
  </w:style>
  <w:style w:type="table" w:customStyle="1" w:styleId="1211">
    <w:name w:val="Сетка таблицы12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сновной текст2"/>
    <w:basedOn w:val="a2"/>
    <w:qFormat/>
    <w:rsid w:val="00F430A5"/>
    <w:pPr>
      <w:shd w:val="clear" w:color="auto" w:fill="FFFFFF"/>
      <w:spacing w:before="600" w:after="960" w:line="0" w:lineRule="atLeast"/>
    </w:pPr>
    <w:rPr>
      <w:rFonts w:ascii="Calibri" w:eastAsia="Calibri" w:hAnsi="Calibri"/>
      <w:sz w:val="23"/>
      <w:szCs w:val="23"/>
      <w:lang w:eastAsia="en-US"/>
    </w:rPr>
  </w:style>
  <w:style w:type="numbering" w:customStyle="1" w:styleId="72">
    <w:name w:val="Нет списка7"/>
    <w:next w:val="a5"/>
    <w:uiPriority w:val="99"/>
    <w:semiHidden/>
    <w:unhideWhenUsed/>
    <w:rsid w:val="00E92AC0"/>
  </w:style>
  <w:style w:type="paragraph" w:styleId="afff9">
    <w:name w:val="List Bullet"/>
    <w:basedOn w:val="a2"/>
    <w:link w:val="afffa"/>
    <w:autoRedefine/>
    <w:rsid w:val="00E92AC0"/>
    <w:pPr>
      <w:widowControl w:val="0"/>
      <w:tabs>
        <w:tab w:val="num" w:pos="900"/>
      </w:tabs>
      <w:ind w:left="720" w:hanging="720"/>
      <w:jc w:val="both"/>
    </w:pPr>
  </w:style>
  <w:style w:type="paragraph" w:styleId="2">
    <w:name w:val="List Bullet 2"/>
    <w:basedOn w:val="a2"/>
    <w:autoRedefine/>
    <w:rsid w:val="00E92AC0"/>
    <w:pPr>
      <w:numPr>
        <w:numId w:val="26"/>
      </w:numPr>
      <w:spacing w:after="60"/>
      <w:jc w:val="both"/>
    </w:pPr>
    <w:rPr>
      <w:szCs w:val="20"/>
    </w:rPr>
  </w:style>
  <w:style w:type="paragraph" w:styleId="30">
    <w:name w:val="List Bullet 3"/>
    <w:basedOn w:val="a2"/>
    <w:autoRedefine/>
    <w:rsid w:val="00E92AC0"/>
    <w:pPr>
      <w:numPr>
        <w:numId w:val="27"/>
      </w:numPr>
      <w:spacing w:after="60"/>
      <w:jc w:val="both"/>
    </w:pPr>
    <w:rPr>
      <w:szCs w:val="20"/>
    </w:rPr>
  </w:style>
  <w:style w:type="paragraph" w:styleId="40">
    <w:name w:val="List Bullet 4"/>
    <w:basedOn w:val="a2"/>
    <w:autoRedefine/>
    <w:rsid w:val="00E92AC0"/>
    <w:pPr>
      <w:numPr>
        <w:numId w:val="28"/>
      </w:numPr>
      <w:spacing w:after="60"/>
      <w:jc w:val="both"/>
    </w:pPr>
    <w:rPr>
      <w:szCs w:val="20"/>
    </w:rPr>
  </w:style>
  <w:style w:type="paragraph" w:styleId="54">
    <w:name w:val="List Bullet 5"/>
    <w:basedOn w:val="a2"/>
    <w:autoRedefine/>
    <w:rsid w:val="00E92AC0"/>
    <w:pPr>
      <w:spacing w:after="60"/>
      <w:ind w:left="2212" w:right="-211"/>
      <w:jc w:val="both"/>
    </w:pPr>
    <w:rPr>
      <w:szCs w:val="20"/>
    </w:rPr>
  </w:style>
  <w:style w:type="paragraph" w:styleId="a">
    <w:name w:val="List Number"/>
    <w:basedOn w:val="a2"/>
    <w:rsid w:val="00E92AC0"/>
    <w:pPr>
      <w:numPr>
        <w:numId w:val="29"/>
      </w:numPr>
      <w:spacing w:after="60"/>
      <w:jc w:val="both"/>
    </w:pPr>
    <w:rPr>
      <w:szCs w:val="20"/>
    </w:rPr>
  </w:style>
  <w:style w:type="paragraph" w:styleId="3">
    <w:name w:val="List Number 3"/>
    <w:basedOn w:val="a2"/>
    <w:rsid w:val="00E92AC0"/>
    <w:pPr>
      <w:numPr>
        <w:numId w:val="31"/>
      </w:numPr>
      <w:tabs>
        <w:tab w:val="num" w:pos="360"/>
      </w:tabs>
      <w:spacing w:after="60"/>
      <w:ind w:left="0" w:firstLine="0"/>
      <w:jc w:val="both"/>
    </w:pPr>
    <w:rPr>
      <w:szCs w:val="20"/>
    </w:rPr>
  </w:style>
  <w:style w:type="paragraph" w:styleId="4">
    <w:name w:val="List Number 4"/>
    <w:basedOn w:val="a2"/>
    <w:rsid w:val="00E92AC0"/>
    <w:pPr>
      <w:numPr>
        <w:numId w:val="32"/>
      </w:numPr>
      <w:tabs>
        <w:tab w:val="num" w:pos="360"/>
      </w:tabs>
      <w:spacing w:after="60"/>
      <w:ind w:left="0" w:firstLine="0"/>
      <w:jc w:val="both"/>
    </w:pPr>
    <w:rPr>
      <w:szCs w:val="20"/>
    </w:rPr>
  </w:style>
  <w:style w:type="paragraph" w:styleId="5">
    <w:name w:val="List Number 5"/>
    <w:basedOn w:val="a2"/>
    <w:rsid w:val="00E92AC0"/>
    <w:pPr>
      <w:numPr>
        <w:numId w:val="33"/>
      </w:numPr>
      <w:spacing w:after="60"/>
      <w:jc w:val="both"/>
    </w:pPr>
    <w:rPr>
      <w:szCs w:val="20"/>
    </w:rPr>
  </w:style>
  <w:style w:type="paragraph" w:customStyle="1" w:styleId="a1">
    <w:name w:val="Раздел"/>
    <w:basedOn w:val="a2"/>
    <w:qFormat/>
    <w:rsid w:val="00E92AC0"/>
    <w:pPr>
      <w:numPr>
        <w:ilvl w:val="1"/>
        <w:numId w:val="35"/>
      </w:numPr>
      <w:spacing w:before="120" w:after="120"/>
      <w:jc w:val="center"/>
    </w:pPr>
    <w:rPr>
      <w:rFonts w:ascii="Arial Narrow" w:hAnsi="Arial Narrow"/>
      <w:b/>
      <w:sz w:val="28"/>
      <w:szCs w:val="20"/>
    </w:rPr>
  </w:style>
  <w:style w:type="paragraph" w:customStyle="1" w:styleId="afffb">
    <w:name w:val="Часть"/>
    <w:basedOn w:val="a2"/>
    <w:semiHidden/>
    <w:qFormat/>
    <w:rsid w:val="00E92AC0"/>
    <w:pPr>
      <w:spacing w:after="60"/>
      <w:jc w:val="center"/>
    </w:pPr>
    <w:rPr>
      <w:rFonts w:ascii="Arial" w:hAnsi="Arial"/>
      <w:b/>
      <w:caps/>
      <w:sz w:val="32"/>
      <w:szCs w:val="20"/>
    </w:rPr>
  </w:style>
  <w:style w:type="paragraph" w:customStyle="1" w:styleId="32">
    <w:name w:val="Раздел 3"/>
    <w:basedOn w:val="a2"/>
    <w:semiHidden/>
    <w:qFormat/>
    <w:rsid w:val="00E92AC0"/>
    <w:pPr>
      <w:numPr>
        <w:numId w:val="36"/>
      </w:numPr>
      <w:spacing w:before="120" w:after="120"/>
      <w:jc w:val="center"/>
    </w:pPr>
    <w:rPr>
      <w:b/>
      <w:szCs w:val="20"/>
    </w:rPr>
  </w:style>
  <w:style w:type="paragraph" w:customStyle="1" w:styleId="afffc">
    <w:name w:val="Условия контракта"/>
    <w:basedOn w:val="a2"/>
    <w:semiHidden/>
    <w:qFormat/>
    <w:rsid w:val="00E92AC0"/>
    <w:pPr>
      <w:tabs>
        <w:tab w:val="num" w:pos="567"/>
      </w:tabs>
      <w:spacing w:before="240" w:after="120"/>
      <w:ind w:left="567" w:hanging="567"/>
      <w:jc w:val="both"/>
    </w:pPr>
    <w:rPr>
      <w:b/>
      <w:szCs w:val="20"/>
    </w:rPr>
  </w:style>
  <w:style w:type="paragraph" w:customStyle="1" w:styleId="Instruction">
    <w:name w:val="Instruction"/>
    <w:basedOn w:val="22"/>
    <w:semiHidden/>
    <w:qFormat/>
    <w:rsid w:val="00E92AC0"/>
    <w:pPr>
      <w:tabs>
        <w:tab w:val="clear" w:pos="3828"/>
        <w:tab w:val="num" w:pos="360"/>
      </w:tabs>
      <w:spacing w:before="180" w:after="60"/>
      <w:ind w:left="360" w:hanging="360"/>
      <w:jc w:val="both"/>
    </w:pPr>
    <w:rPr>
      <w:b/>
      <w:szCs w:val="20"/>
    </w:rPr>
  </w:style>
  <w:style w:type="paragraph" w:customStyle="1" w:styleId="afffd">
    <w:name w:val="Тендерные данные"/>
    <w:basedOn w:val="a2"/>
    <w:semiHidden/>
    <w:qFormat/>
    <w:rsid w:val="00E92AC0"/>
    <w:pPr>
      <w:tabs>
        <w:tab w:val="left" w:pos="1985"/>
      </w:tabs>
      <w:spacing w:before="120" w:after="60"/>
      <w:jc w:val="both"/>
    </w:pPr>
    <w:rPr>
      <w:b/>
      <w:szCs w:val="20"/>
    </w:rPr>
  </w:style>
  <w:style w:type="paragraph" w:styleId="afffe">
    <w:name w:val="Date"/>
    <w:basedOn w:val="a2"/>
    <w:next w:val="a2"/>
    <w:link w:val="affff"/>
    <w:rsid w:val="00E92AC0"/>
    <w:pPr>
      <w:spacing w:after="60"/>
      <w:jc w:val="both"/>
    </w:pPr>
    <w:rPr>
      <w:szCs w:val="20"/>
    </w:rPr>
  </w:style>
  <w:style w:type="character" w:customStyle="1" w:styleId="affff">
    <w:name w:val="Дата Знак"/>
    <w:link w:val="afffe"/>
    <w:rsid w:val="00E92AC0"/>
    <w:rPr>
      <w:sz w:val="24"/>
    </w:rPr>
  </w:style>
  <w:style w:type="paragraph" w:customStyle="1" w:styleId="affff0">
    <w:name w:val="Îáû÷íûé"/>
    <w:semiHidden/>
    <w:qFormat/>
    <w:rsid w:val="00E92AC0"/>
  </w:style>
  <w:style w:type="paragraph" w:customStyle="1" w:styleId="affff1">
    <w:name w:val="Íîðìàëüíûé"/>
    <w:semiHidden/>
    <w:qFormat/>
    <w:rsid w:val="00E92AC0"/>
    <w:rPr>
      <w:rFonts w:ascii="Courier" w:hAnsi="Courier"/>
      <w:sz w:val="24"/>
      <w:lang w:val="en-GB"/>
    </w:rPr>
  </w:style>
  <w:style w:type="paragraph" w:customStyle="1" w:styleId="affff2">
    <w:name w:val="Подраздел"/>
    <w:basedOn w:val="a2"/>
    <w:qFormat/>
    <w:rsid w:val="00E92AC0"/>
    <w:pPr>
      <w:suppressAutoHyphens/>
      <w:spacing w:before="240" w:after="120"/>
      <w:jc w:val="center"/>
    </w:pPr>
    <w:rPr>
      <w:rFonts w:ascii="TimesDL" w:hAnsi="TimesDL"/>
      <w:b/>
      <w:smallCaps/>
      <w:spacing w:val="-2"/>
      <w:szCs w:val="20"/>
    </w:rPr>
  </w:style>
  <w:style w:type="character" w:customStyle="1" w:styleId="affff3">
    <w:name w:val="Знак Знак"/>
    <w:semiHidden/>
    <w:rsid w:val="00E92AC0"/>
    <w:rPr>
      <w:rFonts w:ascii="Arial" w:hAnsi="Arial"/>
      <w:sz w:val="24"/>
      <w:lang w:val="ru-RU" w:eastAsia="ru-RU" w:bidi="ar-SA"/>
    </w:rPr>
  </w:style>
  <w:style w:type="table" w:customStyle="1" w:styleId="141">
    <w:name w:val="Сетка таблицы14"/>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Основной шрифт"/>
    <w:semiHidden/>
    <w:rsid w:val="00E92AC0"/>
  </w:style>
  <w:style w:type="numbering" w:styleId="111111">
    <w:name w:val="Outline List 2"/>
    <w:basedOn w:val="a5"/>
    <w:rsid w:val="00E92AC0"/>
  </w:style>
  <w:style w:type="numbering" w:styleId="1ai">
    <w:name w:val="Outline List 1"/>
    <w:basedOn w:val="a5"/>
    <w:rsid w:val="00E92AC0"/>
  </w:style>
  <w:style w:type="paragraph" w:styleId="HTML1">
    <w:name w:val="HTML Address"/>
    <w:basedOn w:val="a2"/>
    <w:link w:val="HTML2"/>
    <w:rsid w:val="00E92AC0"/>
    <w:pPr>
      <w:spacing w:after="60"/>
      <w:jc w:val="both"/>
    </w:pPr>
    <w:rPr>
      <w:i/>
      <w:iCs/>
    </w:rPr>
  </w:style>
  <w:style w:type="character" w:customStyle="1" w:styleId="HTML2">
    <w:name w:val="Адрес HTML Знак"/>
    <w:link w:val="HTML1"/>
    <w:rsid w:val="00E92AC0"/>
    <w:rPr>
      <w:i/>
      <w:iCs/>
      <w:sz w:val="24"/>
      <w:szCs w:val="24"/>
    </w:rPr>
  </w:style>
  <w:style w:type="paragraph" w:styleId="affff5">
    <w:name w:val="envelope address"/>
    <w:basedOn w:val="a2"/>
    <w:rsid w:val="00E92AC0"/>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E92AC0"/>
  </w:style>
  <w:style w:type="table" w:styleId="-1">
    <w:name w:val="Table Web 1"/>
    <w:basedOn w:val="a4"/>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6">
    <w:name w:val="Emphasis"/>
    <w:qFormat/>
    <w:rsid w:val="00E92AC0"/>
    <w:rPr>
      <w:i/>
      <w:iCs/>
    </w:rPr>
  </w:style>
  <w:style w:type="paragraph" w:styleId="affff7">
    <w:name w:val="Note Heading"/>
    <w:basedOn w:val="a2"/>
    <w:next w:val="a2"/>
    <w:link w:val="affff8"/>
    <w:rsid w:val="00E92AC0"/>
    <w:pPr>
      <w:spacing w:after="60"/>
      <w:jc w:val="both"/>
    </w:pPr>
  </w:style>
  <w:style w:type="character" w:customStyle="1" w:styleId="affff8">
    <w:name w:val="Заголовок записки Знак"/>
    <w:link w:val="affff7"/>
    <w:rsid w:val="00E92AC0"/>
    <w:rPr>
      <w:sz w:val="24"/>
      <w:szCs w:val="24"/>
    </w:rPr>
  </w:style>
  <w:style w:type="table" w:styleId="affff9">
    <w:name w:val="Table Elegant"/>
    <w:basedOn w:val="a4"/>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4"/>
    <w:rsid w:val="00E92AC0"/>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E92AC0"/>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E92AC0"/>
    <w:rPr>
      <w:rFonts w:ascii="Courier New" w:hAnsi="Courier New" w:cs="Courier New"/>
      <w:sz w:val="20"/>
      <w:szCs w:val="20"/>
    </w:rPr>
  </w:style>
  <w:style w:type="table" w:styleId="1e">
    <w:name w:val="Table Classic 1"/>
    <w:basedOn w:val="a4"/>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E92AC0"/>
    <w:rPr>
      <w:rFonts w:ascii="Courier New" w:hAnsi="Courier New" w:cs="Courier New"/>
      <w:sz w:val="20"/>
      <w:szCs w:val="20"/>
    </w:rPr>
  </w:style>
  <w:style w:type="paragraph" w:styleId="affffa">
    <w:name w:val="Body Text First Indent"/>
    <w:basedOn w:val="af0"/>
    <w:link w:val="affffb"/>
    <w:uiPriority w:val="99"/>
    <w:rsid w:val="00E92AC0"/>
    <w:pPr>
      <w:tabs>
        <w:tab w:val="clear" w:pos="3828"/>
      </w:tabs>
      <w:spacing w:after="120"/>
      <w:ind w:firstLine="210"/>
      <w:jc w:val="both"/>
    </w:pPr>
    <w:rPr>
      <w:b w:val="0"/>
      <w:bCs w:val="0"/>
      <w:szCs w:val="24"/>
    </w:rPr>
  </w:style>
  <w:style w:type="character" w:customStyle="1" w:styleId="affffb">
    <w:name w:val="Красная строка Знак"/>
    <w:link w:val="affffa"/>
    <w:uiPriority w:val="99"/>
    <w:rsid w:val="00E92AC0"/>
    <w:rPr>
      <w:b w:val="0"/>
      <w:bCs w:val="0"/>
      <w:sz w:val="24"/>
      <w:szCs w:val="24"/>
    </w:rPr>
  </w:style>
  <w:style w:type="paragraph" w:styleId="2f0">
    <w:name w:val="Body Text First Indent 2"/>
    <w:basedOn w:val="aff5"/>
    <w:link w:val="2f1"/>
    <w:rsid w:val="00E92AC0"/>
    <w:pPr>
      <w:ind w:firstLine="210"/>
      <w:jc w:val="both"/>
    </w:pPr>
  </w:style>
  <w:style w:type="character" w:customStyle="1" w:styleId="2f1">
    <w:name w:val="Красная строка 2 Знак"/>
    <w:basedOn w:val="aff6"/>
    <w:link w:val="2f0"/>
    <w:rsid w:val="00E92AC0"/>
    <w:rPr>
      <w:sz w:val="24"/>
      <w:szCs w:val="24"/>
    </w:rPr>
  </w:style>
  <w:style w:type="character" w:styleId="HTML6">
    <w:name w:val="HTML Sample"/>
    <w:rsid w:val="00E92AC0"/>
    <w:rPr>
      <w:rFonts w:ascii="Courier New" w:hAnsi="Courier New" w:cs="Courier New"/>
    </w:rPr>
  </w:style>
  <w:style w:type="paragraph" w:styleId="2f2">
    <w:name w:val="envelope return"/>
    <w:basedOn w:val="a2"/>
    <w:rsid w:val="00E92AC0"/>
    <w:pPr>
      <w:spacing w:after="60"/>
      <w:jc w:val="both"/>
    </w:pPr>
    <w:rPr>
      <w:rFonts w:ascii="Arial" w:hAnsi="Arial" w:cs="Arial"/>
      <w:sz w:val="20"/>
      <w:szCs w:val="20"/>
    </w:rPr>
  </w:style>
  <w:style w:type="table" w:styleId="1f">
    <w:name w:val="Table 3D effects 1"/>
    <w:basedOn w:val="a4"/>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rsid w:val="00E92AC0"/>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Normal Indent"/>
    <w:basedOn w:val="a2"/>
    <w:rsid w:val="00E92AC0"/>
    <w:pPr>
      <w:spacing w:after="60"/>
      <w:ind w:left="708"/>
      <w:jc w:val="both"/>
    </w:pPr>
  </w:style>
  <w:style w:type="character" w:styleId="HTML7">
    <w:name w:val="HTML Definition"/>
    <w:rsid w:val="00E92AC0"/>
    <w:rPr>
      <w:i/>
      <w:iCs/>
    </w:rPr>
  </w:style>
  <w:style w:type="character" w:styleId="HTML8">
    <w:name w:val="HTML Variable"/>
    <w:rsid w:val="00E92AC0"/>
    <w:rPr>
      <w:i/>
      <w:iCs/>
    </w:rPr>
  </w:style>
  <w:style w:type="character" w:styleId="HTML9">
    <w:name w:val="HTML Typewriter"/>
    <w:rsid w:val="00E92AC0"/>
    <w:rPr>
      <w:rFonts w:ascii="Courier New" w:hAnsi="Courier New" w:cs="Courier New"/>
      <w:sz w:val="20"/>
      <w:szCs w:val="20"/>
    </w:rPr>
  </w:style>
  <w:style w:type="paragraph" w:styleId="affffd">
    <w:name w:val="Signature"/>
    <w:basedOn w:val="a2"/>
    <w:link w:val="affffe"/>
    <w:rsid w:val="00E92AC0"/>
    <w:pPr>
      <w:spacing w:after="60"/>
      <w:ind w:left="4252"/>
      <w:jc w:val="both"/>
    </w:pPr>
  </w:style>
  <w:style w:type="character" w:customStyle="1" w:styleId="affffe">
    <w:name w:val="Подпись Знак"/>
    <w:link w:val="affffd"/>
    <w:rsid w:val="00E92AC0"/>
    <w:rPr>
      <w:sz w:val="24"/>
      <w:szCs w:val="24"/>
    </w:rPr>
  </w:style>
  <w:style w:type="paragraph" w:styleId="afffff">
    <w:name w:val="Salutation"/>
    <w:basedOn w:val="a2"/>
    <w:next w:val="a2"/>
    <w:link w:val="afffff0"/>
    <w:rsid w:val="00E92AC0"/>
    <w:pPr>
      <w:spacing w:after="60"/>
      <w:jc w:val="both"/>
    </w:pPr>
  </w:style>
  <w:style w:type="character" w:customStyle="1" w:styleId="afffff0">
    <w:name w:val="Приветствие Знак"/>
    <w:link w:val="afffff"/>
    <w:rsid w:val="00E92AC0"/>
    <w:rPr>
      <w:sz w:val="24"/>
      <w:szCs w:val="24"/>
    </w:rPr>
  </w:style>
  <w:style w:type="paragraph" w:styleId="afffff1">
    <w:name w:val="List Continue"/>
    <w:basedOn w:val="a2"/>
    <w:rsid w:val="00E92AC0"/>
    <w:pPr>
      <w:spacing w:after="120"/>
      <w:ind w:left="283"/>
      <w:jc w:val="both"/>
    </w:pPr>
  </w:style>
  <w:style w:type="paragraph" w:styleId="2f4">
    <w:name w:val="List Continue 2"/>
    <w:basedOn w:val="a2"/>
    <w:rsid w:val="00E92AC0"/>
    <w:pPr>
      <w:spacing w:after="120"/>
      <w:ind w:left="566"/>
      <w:jc w:val="both"/>
    </w:pPr>
  </w:style>
  <w:style w:type="paragraph" w:styleId="3f">
    <w:name w:val="List Continue 3"/>
    <w:basedOn w:val="a2"/>
    <w:rsid w:val="00E92AC0"/>
    <w:pPr>
      <w:spacing w:after="120"/>
      <w:ind w:left="849"/>
      <w:jc w:val="both"/>
    </w:pPr>
  </w:style>
  <w:style w:type="paragraph" w:styleId="47">
    <w:name w:val="List Continue 4"/>
    <w:basedOn w:val="a2"/>
    <w:rsid w:val="00E92AC0"/>
    <w:pPr>
      <w:spacing w:after="120"/>
      <w:ind w:left="1132"/>
      <w:jc w:val="both"/>
    </w:pPr>
  </w:style>
  <w:style w:type="paragraph" w:styleId="55">
    <w:name w:val="List Continue 5"/>
    <w:basedOn w:val="a2"/>
    <w:rsid w:val="00E92AC0"/>
    <w:pPr>
      <w:spacing w:after="120"/>
      <w:ind w:left="1415"/>
      <w:jc w:val="both"/>
    </w:pPr>
  </w:style>
  <w:style w:type="table" w:styleId="1f0">
    <w:name w:val="Table Simple 1"/>
    <w:basedOn w:val="a4"/>
    <w:rsid w:val="00E92AC0"/>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2">
    <w:name w:val="Closing"/>
    <w:basedOn w:val="a2"/>
    <w:link w:val="afffff3"/>
    <w:rsid w:val="00E92AC0"/>
    <w:pPr>
      <w:spacing w:after="60"/>
      <w:ind w:left="4252"/>
      <w:jc w:val="both"/>
    </w:pPr>
  </w:style>
  <w:style w:type="character" w:customStyle="1" w:styleId="afffff3">
    <w:name w:val="Прощание Знак"/>
    <w:link w:val="afffff2"/>
    <w:rsid w:val="00E92AC0"/>
    <w:rPr>
      <w:sz w:val="24"/>
      <w:szCs w:val="24"/>
    </w:rPr>
  </w:style>
  <w:style w:type="table" w:styleId="1f1">
    <w:name w:val="Table Grid 1"/>
    <w:basedOn w:val="a4"/>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rsid w:val="00E92AC0"/>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rsid w:val="00E92AC0"/>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E92AC0"/>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Table Contemporary"/>
    <w:basedOn w:val="a4"/>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5">
    <w:name w:val="List"/>
    <w:basedOn w:val="a2"/>
    <w:uiPriority w:val="99"/>
    <w:rsid w:val="00E92AC0"/>
    <w:pPr>
      <w:spacing w:after="60"/>
      <w:ind w:left="283" w:hanging="283"/>
      <w:jc w:val="both"/>
    </w:pPr>
  </w:style>
  <w:style w:type="paragraph" w:styleId="3f2">
    <w:name w:val="List 3"/>
    <w:basedOn w:val="a2"/>
    <w:uiPriority w:val="99"/>
    <w:rsid w:val="00E92AC0"/>
    <w:pPr>
      <w:spacing w:after="60"/>
      <w:ind w:left="849" w:hanging="283"/>
      <w:jc w:val="both"/>
    </w:pPr>
  </w:style>
  <w:style w:type="paragraph" w:styleId="49">
    <w:name w:val="List 4"/>
    <w:basedOn w:val="a2"/>
    <w:rsid w:val="00E92AC0"/>
    <w:pPr>
      <w:spacing w:after="60"/>
      <w:ind w:left="1132" w:hanging="283"/>
      <w:jc w:val="both"/>
    </w:pPr>
  </w:style>
  <w:style w:type="paragraph" w:styleId="57">
    <w:name w:val="List 5"/>
    <w:basedOn w:val="a2"/>
    <w:rsid w:val="00E92AC0"/>
    <w:pPr>
      <w:spacing w:after="60"/>
      <w:ind w:left="1415" w:hanging="283"/>
      <w:jc w:val="both"/>
    </w:pPr>
  </w:style>
  <w:style w:type="table" w:styleId="afffff6">
    <w:name w:val="Table Professional"/>
    <w:basedOn w:val="a4"/>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7">
    <w:name w:val="Outline List 3"/>
    <w:basedOn w:val="a5"/>
    <w:rsid w:val="00E92AC0"/>
  </w:style>
  <w:style w:type="table" w:styleId="1f2">
    <w:name w:val="Table Columns 1"/>
    <w:basedOn w:val="a4"/>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8">
    <w:name w:val="Table Theme"/>
    <w:basedOn w:val="a4"/>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rsid w:val="00E92AC0"/>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E92AC0"/>
    <w:rPr>
      <w:i/>
      <w:iCs/>
    </w:rPr>
  </w:style>
  <w:style w:type="paragraph" w:styleId="afffff9">
    <w:name w:val="Message Header"/>
    <w:basedOn w:val="a2"/>
    <w:link w:val="afffffa"/>
    <w:rsid w:val="00E92AC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a">
    <w:name w:val="Шапка Знак"/>
    <w:link w:val="afffff9"/>
    <w:rsid w:val="00E92AC0"/>
    <w:rPr>
      <w:rFonts w:ascii="Arial" w:hAnsi="Arial" w:cs="Arial"/>
      <w:sz w:val="24"/>
      <w:szCs w:val="24"/>
      <w:shd w:val="pct20" w:color="auto" w:fill="auto"/>
    </w:rPr>
  </w:style>
  <w:style w:type="paragraph" w:styleId="afffffb">
    <w:name w:val="E-mail Signature"/>
    <w:basedOn w:val="a2"/>
    <w:link w:val="afffffc"/>
    <w:rsid w:val="00E92AC0"/>
    <w:pPr>
      <w:spacing w:after="60"/>
      <w:jc w:val="both"/>
    </w:pPr>
  </w:style>
  <w:style w:type="character" w:customStyle="1" w:styleId="afffffc">
    <w:name w:val="Электронная подпись Знак"/>
    <w:link w:val="afffffb"/>
    <w:rsid w:val="00E92AC0"/>
    <w:rPr>
      <w:sz w:val="24"/>
      <w:szCs w:val="24"/>
    </w:rPr>
  </w:style>
  <w:style w:type="paragraph" w:styleId="4b">
    <w:name w:val="toc 4"/>
    <w:basedOn w:val="a2"/>
    <w:next w:val="a2"/>
    <w:autoRedefine/>
    <w:rsid w:val="00E92AC0"/>
    <w:pPr>
      <w:ind w:left="480"/>
    </w:pPr>
    <w:rPr>
      <w:sz w:val="20"/>
      <w:szCs w:val="20"/>
    </w:rPr>
  </w:style>
  <w:style w:type="paragraph" w:styleId="59">
    <w:name w:val="toc 5"/>
    <w:basedOn w:val="a2"/>
    <w:next w:val="a2"/>
    <w:autoRedefine/>
    <w:rsid w:val="00E92AC0"/>
    <w:pPr>
      <w:ind w:left="720"/>
    </w:pPr>
    <w:rPr>
      <w:sz w:val="20"/>
      <w:szCs w:val="20"/>
    </w:rPr>
  </w:style>
  <w:style w:type="paragraph" w:styleId="64">
    <w:name w:val="toc 6"/>
    <w:basedOn w:val="a2"/>
    <w:next w:val="a2"/>
    <w:autoRedefine/>
    <w:rsid w:val="00E92AC0"/>
    <w:pPr>
      <w:ind w:left="960"/>
    </w:pPr>
    <w:rPr>
      <w:sz w:val="20"/>
      <w:szCs w:val="20"/>
    </w:rPr>
  </w:style>
  <w:style w:type="paragraph" w:styleId="74">
    <w:name w:val="toc 7"/>
    <w:basedOn w:val="a2"/>
    <w:next w:val="a2"/>
    <w:autoRedefine/>
    <w:rsid w:val="00E92AC0"/>
    <w:pPr>
      <w:ind w:left="1200"/>
    </w:pPr>
    <w:rPr>
      <w:sz w:val="20"/>
      <w:szCs w:val="20"/>
    </w:rPr>
  </w:style>
  <w:style w:type="paragraph" w:styleId="83">
    <w:name w:val="toc 8"/>
    <w:basedOn w:val="a2"/>
    <w:next w:val="a2"/>
    <w:autoRedefine/>
    <w:rsid w:val="00E92AC0"/>
    <w:pPr>
      <w:ind w:left="1440"/>
    </w:pPr>
    <w:rPr>
      <w:sz w:val="20"/>
      <w:szCs w:val="20"/>
    </w:rPr>
  </w:style>
  <w:style w:type="paragraph" w:styleId="93">
    <w:name w:val="toc 9"/>
    <w:basedOn w:val="a2"/>
    <w:next w:val="a2"/>
    <w:autoRedefine/>
    <w:rsid w:val="00E92AC0"/>
    <w:pPr>
      <w:ind w:left="1680"/>
    </w:pPr>
    <w:rPr>
      <w:sz w:val="20"/>
      <w:szCs w:val="20"/>
    </w:rPr>
  </w:style>
  <w:style w:type="paragraph" w:customStyle="1" w:styleId="2-1">
    <w:name w:val="содержание2-1"/>
    <w:basedOn w:val="31"/>
    <w:next w:val="a2"/>
    <w:qFormat/>
    <w:rsid w:val="00E92AC0"/>
    <w:pPr>
      <w:spacing w:before="240" w:after="60"/>
      <w:jc w:val="both"/>
    </w:pPr>
    <w:rPr>
      <w:rFonts w:ascii="Arial" w:hAnsi="Arial"/>
      <w:bCs w:val="0"/>
      <w:szCs w:val="20"/>
    </w:rPr>
  </w:style>
  <w:style w:type="numbering" w:customStyle="1" w:styleId="1f4">
    <w:name w:val="Текущий список1"/>
    <w:rsid w:val="00E92AC0"/>
  </w:style>
  <w:style w:type="paragraph" w:customStyle="1" w:styleId="215">
    <w:name w:val="Заголовок 2.1"/>
    <w:basedOn w:val="10"/>
    <w:qFormat/>
    <w:rsid w:val="00E92AC0"/>
    <w:pPr>
      <w:keepLines/>
      <w:widowControl w:val="0"/>
      <w:numPr>
        <w:numId w:val="0"/>
      </w:numPr>
      <w:suppressLineNumbers/>
      <w:suppressAutoHyphens/>
      <w:spacing w:before="240" w:after="60"/>
      <w:jc w:val="center"/>
    </w:pPr>
    <w:rPr>
      <w:b/>
      <w:caps/>
      <w:kern w:val="28"/>
      <w:sz w:val="36"/>
      <w:szCs w:val="28"/>
    </w:rPr>
  </w:style>
  <w:style w:type="numbering" w:customStyle="1" w:styleId="2f9">
    <w:name w:val="Текущий список2"/>
    <w:rsid w:val="00E92AC0"/>
  </w:style>
  <w:style w:type="paragraph" w:customStyle="1" w:styleId="2-11">
    <w:name w:val="содержание2-11"/>
    <w:basedOn w:val="a2"/>
    <w:qFormat/>
    <w:rsid w:val="00E92AC0"/>
    <w:pPr>
      <w:spacing w:after="60"/>
      <w:jc w:val="both"/>
    </w:pPr>
  </w:style>
  <w:style w:type="paragraph" w:customStyle="1" w:styleId="4c">
    <w:name w:val="Стиль4"/>
    <w:basedOn w:val="20"/>
    <w:next w:val="a2"/>
    <w:qFormat/>
    <w:rsid w:val="00E92AC0"/>
    <w:pPr>
      <w:keepLines/>
      <w:widowControl w:val="0"/>
      <w:numPr>
        <w:ilvl w:val="0"/>
        <w:numId w:val="0"/>
      </w:numPr>
      <w:suppressLineNumbers/>
      <w:suppressAutoHyphens/>
      <w:spacing w:after="60"/>
      <w:ind w:firstLine="567"/>
    </w:pPr>
    <w:rPr>
      <w:bCs w:val="0"/>
      <w:sz w:val="30"/>
      <w:szCs w:val="20"/>
    </w:rPr>
  </w:style>
  <w:style w:type="paragraph" w:customStyle="1" w:styleId="afffffd">
    <w:name w:val="Пункт Знак"/>
    <w:basedOn w:val="a2"/>
    <w:qFormat/>
    <w:rsid w:val="00E92AC0"/>
    <w:pPr>
      <w:tabs>
        <w:tab w:val="num" w:pos="1134"/>
        <w:tab w:val="left" w:pos="1701"/>
      </w:tabs>
      <w:snapToGrid w:val="0"/>
      <w:spacing w:line="360" w:lineRule="auto"/>
      <w:ind w:left="1134" w:hanging="567"/>
      <w:jc w:val="both"/>
    </w:pPr>
    <w:rPr>
      <w:sz w:val="28"/>
      <w:szCs w:val="20"/>
    </w:rPr>
  </w:style>
  <w:style w:type="character" w:customStyle="1" w:styleId="3f5">
    <w:name w:val="Стиль3 Знак Знак Знак"/>
    <w:rsid w:val="00E92AC0"/>
    <w:rPr>
      <w:sz w:val="24"/>
      <w:lang w:val="ru-RU" w:eastAsia="ru-RU" w:bidi="ar-SA"/>
    </w:rPr>
  </w:style>
  <w:style w:type="paragraph" w:customStyle="1" w:styleId="3f6">
    <w:name w:val="Стиль3"/>
    <w:basedOn w:val="28"/>
    <w:qFormat/>
    <w:rsid w:val="00E92AC0"/>
    <w:pPr>
      <w:widowControl w:val="0"/>
      <w:tabs>
        <w:tab w:val="num" w:pos="1307"/>
      </w:tabs>
      <w:adjustRightInd w:val="0"/>
      <w:spacing w:after="0" w:line="240" w:lineRule="auto"/>
      <w:ind w:left="1080"/>
      <w:jc w:val="both"/>
      <w:textAlignment w:val="baseline"/>
    </w:pPr>
    <w:rPr>
      <w:szCs w:val="20"/>
    </w:rPr>
  </w:style>
  <w:style w:type="character" w:customStyle="1" w:styleId="3f7">
    <w:name w:val="Стиль3 Знак Знак Знак Знак"/>
    <w:rsid w:val="00E92AC0"/>
    <w:rPr>
      <w:sz w:val="24"/>
      <w:lang w:val="ru-RU" w:eastAsia="ru-RU" w:bidi="ar-SA"/>
    </w:rPr>
  </w:style>
  <w:style w:type="paragraph" w:customStyle="1" w:styleId="afffffe">
    <w:name w:val="текст"/>
    <w:qFormat/>
    <w:rsid w:val="00E92AC0"/>
    <w:pPr>
      <w:autoSpaceDE w:val="0"/>
      <w:autoSpaceDN w:val="0"/>
      <w:adjustRightInd w:val="0"/>
      <w:jc w:val="both"/>
    </w:pPr>
    <w:rPr>
      <w:rFonts w:ascii="SchoolBookC" w:hAnsi="SchoolBookC"/>
      <w:color w:val="000000"/>
      <w:sz w:val="24"/>
    </w:rPr>
  </w:style>
  <w:style w:type="paragraph" w:customStyle="1" w:styleId="-0">
    <w:name w:val="текст-табл"/>
    <w:basedOn w:val="a2"/>
    <w:next w:val="a2"/>
    <w:qFormat/>
    <w:rsid w:val="00E92AC0"/>
    <w:pPr>
      <w:autoSpaceDE w:val="0"/>
      <w:autoSpaceDN w:val="0"/>
      <w:adjustRightInd w:val="0"/>
      <w:spacing w:before="57"/>
      <w:ind w:left="283" w:right="283"/>
      <w:jc w:val="both"/>
    </w:pPr>
    <w:rPr>
      <w:rFonts w:ascii="SchoolBookC" w:hAnsi="SchoolBookC"/>
      <w:b/>
      <w:i/>
      <w:szCs w:val="20"/>
    </w:rPr>
  </w:style>
  <w:style w:type="paragraph" w:customStyle="1" w:styleId="affffff">
    <w:name w:val="Стиль начало"/>
    <w:basedOn w:val="a2"/>
    <w:qFormat/>
    <w:rsid w:val="00E92AC0"/>
    <w:pPr>
      <w:spacing w:line="264" w:lineRule="auto"/>
    </w:pPr>
    <w:rPr>
      <w:sz w:val="28"/>
      <w:szCs w:val="20"/>
    </w:rPr>
  </w:style>
  <w:style w:type="paragraph" w:customStyle="1" w:styleId="142">
    <w:name w:val="Стиль14"/>
    <w:basedOn w:val="a2"/>
    <w:qFormat/>
    <w:rsid w:val="00E92AC0"/>
    <w:pPr>
      <w:spacing w:line="264" w:lineRule="auto"/>
      <w:ind w:firstLine="720"/>
      <w:jc w:val="both"/>
    </w:pPr>
    <w:rPr>
      <w:sz w:val="28"/>
      <w:szCs w:val="20"/>
    </w:rPr>
  </w:style>
  <w:style w:type="paragraph" w:customStyle="1" w:styleId="216">
    <w:name w:val="Основной текст 21"/>
    <w:basedOn w:val="a2"/>
    <w:qFormat/>
    <w:rsid w:val="00E92AC0"/>
    <w:pPr>
      <w:widowControl w:val="0"/>
      <w:spacing w:line="360" w:lineRule="auto"/>
      <w:ind w:firstLine="720"/>
      <w:jc w:val="both"/>
    </w:pPr>
    <w:rPr>
      <w:sz w:val="26"/>
      <w:szCs w:val="20"/>
    </w:rPr>
  </w:style>
  <w:style w:type="paragraph" w:customStyle="1" w:styleId="xl22">
    <w:name w:val="xl2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E92A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E92AC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E92AC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E92AC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E92AC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E92AC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E92AC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E92AC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E92AC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1f5">
    <w:name w:val="Текст1"/>
    <w:basedOn w:val="a2"/>
    <w:qFormat/>
    <w:rsid w:val="00E92AC0"/>
    <w:pPr>
      <w:spacing w:line="360" w:lineRule="auto"/>
      <w:ind w:firstLine="720"/>
      <w:jc w:val="both"/>
    </w:pPr>
    <w:rPr>
      <w:sz w:val="28"/>
      <w:szCs w:val="20"/>
    </w:rPr>
  </w:style>
  <w:style w:type="paragraph" w:customStyle="1" w:styleId="1">
    <w:name w:val="маркированный список 1"/>
    <w:basedOn w:val="aff5"/>
    <w:qFormat/>
    <w:rsid w:val="00E92AC0"/>
    <w:pPr>
      <w:numPr>
        <w:numId w:val="44"/>
      </w:numPr>
      <w:spacing w:after="0" w:line="360" w:lineRule="auto"/>
      <w:jc w:val="both"/>
    </w:pPr>
  </w:style>
  <w:style w:type="character" w:customStyle="1" w:styleId="2fa">
    <w:name w:val="Знак Знак2"/>
    <w:rsid w:val="00E92AC0"/>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2"/>
    <w:qFormat/>
    <w:rsid w:val="00E92AC0"/>
    <w:pPr>
      <w:spacing w:before="120" w:after="240" w:line="360" w:lineRule="auto"/>
      <w:jc w:val="left"/>
    </w:pPr>
    <w:rPr>
      <w:rFonts w:ascii="Times New Roman" w:hAnsi="Times New Roman"/>
      <w:bCs/>
      <w:sz w:val="28"/>
      <w:szCs w:val="28"/>
    </w:rPr>
  </w:style>
  <w:style w:type="paragraph" w:customStyle="1" w:styleId="11">
    <w:name w:val="список (1...)"/>
    <w:basedOn w:val="af0"/>
    <w:qFormat/>
    <w:rsid w:val="00E92AC0"/>
    <w:pPr>
      <w:numPr>
        <w:numId w:val="45"/>
      </w:numPr>
      <w:tabs>
        <w:tab w:val="clear" w:pos="3828"/>
      </w:tabs>
      <w:spacing w:before="120" w:after="120"/>
      <w:jc w:val="both"/>
    </w:pPr>
    <w:rPr>
      <w:b w:val="0"/>
      <w:bCs w:val="0"/>
      <w:sz w:val="28"/>
      <w:szCs w:val="24"/>
    </w:rPr>
  </w:style>
  <w:style w:type="paragraph" w:customStyle="1" w:styleId="-">
    <w:name w:val="список (-...)"/>
    <w:basedOn w:val="af0"/>
    <w:qFormat/>
    <w:rsid w:val="00E92AC0"/>
    <w:pPr>
      <w:numPr>
        <w:ilvl w:val="1"/>
        <w:numId w:val="45"/>
      </w:numPr>
      <w:tabs>
        <w:tab w:val="clear" w:pos="3828"/>
      </w:tabs>
      <w:ind w:left="1434" w:hanging="357"/>
      <w:jc w:val="both"/>
    </w:pPr>
    <w:rPr>
      <w:b w:val="0"/>
      <w:bCs w:val="0"/>
      <w:sz w:val="28"/>
      <w:szCs w:val="24"/>
    </w:rPr>
  </w:style>
  <w:style w:type="character" w:styleId="affffff0">
    <w:name w:val="endnote reference"/>
    <w:rsid w:val="00E92AC0"/>
    <w:rPr>
      <w:vertAlign w:val="superscript"/>
    </w:rPr>
  </w:style>
  <w:style w:type="paragraph" w:customStyle="1" w:styleId="affffff1">
    <w:name w:val="Выноска"/>
    <w:basedOn w:val="a2"/>
    <w:semiHidden/>
    <w:qFormat/>
    <w:rsid w:val="00E92AC0"/>
    <w:pPr>
      <w:jc w:val="both"/>
    </w:pPr>
    <w:rPr>
      <w:rFonts w:ascii="Arial" w:hAnsi="Arial"/>
      <w:sz w:val="20"/>
      <w:szCs w:val="20"/>
      <w:lang w:eastAsia="en-US"/>
    </w:rPr>
  </w:style>
  <w:style w:type="character" w:customStyle="1" w:styleId="affffff2">
    <w:name w:val="Команда"/>
    <w:semiHidden/>
    <w:rsid w:val="00E92AC0"/>
    <w:rPr>
      <w:rFonts w:ascii="Courier New" w:hAnsi="Courier New"/>
      <w:sz w:val="22"/>
    </w:rPr>
  </w:style>
  <w:style w:type="paragraph" w:customStyle="1" w:styleId="affffff3">
    <w:name w:val="Название (шир.)"/>
    <w:basedOn w:val="ad"/>
    <w:next w:val="a2"/>
    <w:semiHidden/>
    <w:qFormat/>
    <w:rsid w:val="00E92AC0"/>
    <w:pPr>
      <w:shd w:val="clear" w:color="auto" w:fill="auto"/>
      <w:spacing w:before="20" w:after="120"/>
      <w:ind w:left="0"/>
      <w:jc w:val="both"/>
    </w:pPr>
    <w:rPr>
      <w:rFonts w:ascii="Arial" w:hAnsi="Arial"/>
      <w:bCs w:val="0"/>
      <w:i/>
      <w:color w:val="000000"/>
      <w:spacing w:val="0"/>
      <w:szCs w:val="20"/>
      <w:lang w:eastAsia="en-US"/>
    </w:rPr>
  </w:style>
  <w:style w:type="paragraph" w:customStyle="1" w:styleId="affffff4">
    <w:name w:val="Название таблицы"/>
    <w:basedOn w:val="ad"/>
    <w:next w:val="a2"/>
    <w:semiHidden/>
    <w:qFormat/>
    <w:rsid w:val="00E92AC0"/>
    <w:pPr>
      <w:keepNext/>
      <w:shd w:val="clear" w:color="auto" w:fill="auto"/>
      <w:spacing w:before="180" w:after="60"/>
      <w:ind w:left="0"/>
      <w:jc w:val="both"/>
    </w:pPr>
    <w:rPr>
      <w:rFonts w:ascii="Arial" w:hAnsi="Arial"/>
      <w:bCs w:val="0"/>
      <w:i/>
      <w:color w:val="000000"/>
      <w:spacing w:val="0"/>
      <w:szCs w:val="20"/>
      <w:lang w:eastAsia="en-US"/>
    </w:rPr>
  </w:style>
  <w:style w:type="paragraph" w:customStyle="1" w:styleId="affffff5">
    <w:name w:val="Название таблицы (шир.)"/>
    <w:basedOn w:val="affffff4"/>
    <w:next w:val="a2"/>
    <w:semiHidden/>
    <w:qFormat/>
    <w:rsid w:val="00E92AC0"/>
  </w:style>
  <w:style w:type="paragraph" w:customStyle="1" w:styleId="affffff6">
    <w:name w:val="Примечание"/>
    <w:basedOn w:val="a2"/>
    <w:next w:val="a2"/>
    <w:semiHidden/>
    <w:qFormat/>
    <w:rsid w:val="00E92AC0"/>
    <w:pPr>
      <w:keepLines/>
      <w:pBdr>
        <w:top w:val="single" w:sz="6" w:space="1" w:color="auto"/>
        <w:bottom w:val="single" w:sz="6" w:space="1" w:color="auto"/>
      </w:pBdr>
      <w:spacing w:before="180"/>
      <w:ind w:left="360" w:right="1080"/>
      <w:jc w:val="both"/>
    </w:pPr>
    <w:rPr>
      <w:szCs w:val="20"/>
      <w:lang w:eastAsia="en-US"/>
    </w:rPr>
  </w:style>
  <w:style w:type="paragraph" w:customStyle="1" w:styleId="affffff7">
    <w:name w:val="Процедура"/>
    <w:next w:val="a"/>
    <w:semiHidden/>
    <w:qFormat/>
    <w:rsid w:val="00E92AC0"/>
    <w:pPr>
      <w:keepNext/>
      <w:widowControl w:val="0"/>
      <w:spacing w:before="180"/>
    </w:pPr>
    <w:rPr>
      <w:rFonts w:ascii="Arial" w:hAnsi="Arial" w:cs="Arial"/>
      <w:b/>
      <w:bCs/>
      <w:sz w:val="22"/>
      <w:lang w:eastAsia="en-US"/>
    </w:rPr>
  </w:style>
  <w:style w:type="paragraph" w:customStyle="1" w:styleId="affffff8">
    <w:name w:val="Рисунок"/>
    <w:basedOn w:val="a2"/>
    <w:next w:val="ad"/>
    <w:semiHidden/>
    <w:qFormat/>
    <w:rsid w:val="00E92AC0"/>
    <w:pPr>
      <w:keepNext/>
      <w:keepLines/>
      <w:widowControl w:val="0"/>
      <w:suppressAutoHyphens/>
      <w:spacing w:before="120"/>
      <w:jc w:val="both"/>
    </w:pPr>
    <w:rPr>
      <w:szCs w:val="20"/>
      <w:lang w:eastAsia="en-US"/>
    </w:rPr>
  </w:style>
  <w:style w:type="paragraph" w:customStyle="1" w:styleId="affffff9">
    <w:name w:val="Рисунок (шир.)"/>
    <w:basedOn w:val="affffff8"/>
    <w:next w:val="affffff3"/>
    <w:semiHidden/>
    <w:qFormat/>
    <w:rsid w:val="00E92AC0"/>
  </w:style>
  <w:style w:type="paragraph" w:customStyle="1" w:styleId="affffffa">
    <w:name w:val="Таблица (ячейка)"/>
    <w:basedOn w:val="a2"/>
    <w:semiHidden/>
    <w:qFormat/>
    <w:rsid w:val="00E92AC0"/>
    <w:pPr>
      <w:suppressAutoHyphens/>
      <w:spacing w:before="120" w:after="40"/>
      <w:jc w:val="both"/>
    </w:pPr>
    <w:rPr>
      <w:rFonts w:ascii="Arial" w:hAnsi="Arial"/>
      <w:sz w:val="20"/>
      <w:szCs w:val="20"/>
      <w:lang w:eastAsia="en-US"/>
    </w:rPr>
  </w:style>
  <w:style w:type="paragraph" w:customStyle="1" w:styleId="affffffb">
    <w:name w:val="Таблица (заголовок)"/>
    <w:basedOn w:val="affffffa"/>
    <w:next w:val="affffffa"/>
    <w:semiHidden/>
    <w:qFormat/>
    <w:rsid w:val="00E92AC0"/>
    <w:pPr>
      <w:spacing w:before="180"/>
    </w:pPr>
    <w:rPr>
      <w:b/>
      <w:smallCaps/>
    </w:rPr>
  </w:style>
  <w:style w:type="paragraph" w:customStyle="1" w:styleId="affffffc">
    <w:name w:val="Авторское право"/>
    <w:basedOn w:val="a2"/>
    <w:semiHidden/>
    <w:qFormat/>
    <w:rsid w:val="00E92AC0"/>
    <w:pPr>
      <w:spacing w:before="180"/>
      <w:jc w:val="both"/>
    </w:pPr>
    <w:rPr>
      <w:rFonts w:ascii="Arial" w:hAnsi="Arial"/>
      <w:b/>
      <w:szCs w:val="20"/>
      <w:lang w:eastAsia="en-US"/>
    </w:rPr>
  </w:style>
  <w:style w:type="paragraph" w:customStyle="1" w:styleId="affffffd">
    <w:name w:val="Содержание"/>
    <w:basedOn w:val="a2"/>
    <w:next w:val="a2"/>
    <w:semiHidden/>
    <w:qFormat/>
    <w:rsid w:val="00E92AC0"/>
    <w:pPr>
      <w:spacing w:before="600" w:after="120"/>
      <w:jc w:val="both"/>
    </w:pPr>
    <w:rPr>
      <w:rFonts w:ascii="Arial" w:hAnsi="Arial"/>
      <w:b/>
      <w:sz w:val="40"/>
      <w:szCs w:val="20"/>
      <w:lang w:eastAsia="en-US"/>
    </w:rPr>
  </w:style>
  <w:style w:type="paragraph" w:customStyle="1" w:styleId="1f6">
    <w:name w:val="Основной текст1 Знак Знак"/>
    <w:basedOn w:val="a2"/>
    <w:link w:val="1f7"/>
    <w:autoRedefine/>
    <w:qFormat/>
    <w:rsid w:val="00E92AC0"/>
    <w:pPr>
      <w:ind w:left="176"/>
      <w:jc w:val="both"/>
    </w:pPr>
    <w:rPr>
      <w:szCs w:val="20"/>
      <w:lang w:eastAsia="en-US"/>
    </w:rPr>
  </w:style>
  <w:style w:type="paragraph" w:customStyle="1" w:styleId="affffffe">
    <w:name w:val="Основной мой текст"/>
    <w:basedOn w:val="af0"/>
    <w:semiHidden/>
    <w:qFormat/>
    <w:rsid w:val="00E92AC0"/>
    <w:pPr>
      <w:tabs>
        <w:tab w:val="clear" w:pos="3828"/>
      </w:tabs>
      <w:ind w:left="284"/>
      <w:jc w:val="both"/>
    </w:pPr>
    <w:rPr>
      <w:b w:val="0"/>
      <w:bCs w:val="0"/>
      <w:szCs w:val="20"/>
    </w:rPr>
  </w:style>
  <w:style w:type="paragraph" w:customStyle="1" w:styleId="bodytext">
    <w:name w:val="bodytext"/>
    <w:basedOn w:val="a2"/>
    <w:semiHidden/>
    <w:qFormat/>
    <w:rsid w:val="00E92AC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6"/>
    <w:next w:val="30"/>
    <w:link w:val="ListBullet0"/>
    <w:autoRedefine/>
    <w:qFormat/>
    <w:rsid w:val="00E92AC0"/>
    <w:pPr>
      <w:numPr>
        <w:ilvl w:val="1"/>
        <w:numId w:val="50"/>
      </w:numPr>
      <w:tabs>
        <w:tab w:val="num" w:pos="360"/>
        <w:tab w:val="num" w:pos="540"/>
      </w:tabs>
      <w:spacing w:before="120" w:after="120"/>
      <w:ind w:left="176" w:firstLine="0"/>
    </w:pPr>
  </w:style>
  <w:style w:type="paragraph" w:customStyle="1" w:styleId="ListNumber">
    <w:name w:val="List Number Основной текст"/>
    <w:basedOn w:val="1f6"/>
    <w:next w:val="1f6"/>
    <w:autoRedefine/>
    <w:qFormat/>
    <w:rsid w:val="00E92AC0"/>
    <w:pPr>
      <w:numPr>
        <w:ilvl w:val="2"/>
        <w:numId w:val="49"/>
      </w:numPr>
      <w:tabs>
        <w:tab w:val="num" w:pos="2160"/>
        <w:tab w:val="num" w:pos="2869"/>
      </w:tabs>
      <w:spacing w:before="120" w:after="120"/>
      <w:ind w:left="2869" w:hanging="180"/>
    </w:pPr>
  </w:style>
  <w:style w:type="paragraph" w:customStyle="1" w:styleId="afffffff">
    <w:name w:val="Основной текст с красной строкой Знак Знак Знак"/>
    <w:basedOn w:val="1f6"/>
    <w:link w:val="afffffff0"/>
    <w:autoRedefine/>
    <w:qFormat/>
    <w:rsid w:val="00E92AC0"/>
    <w:pPr>
      <w:spacing w:before="120"/>
      <w:ind w:left="357" w:firstLine="272"/>
    </w:pPr>
  </w:style>
  <w:style w:type="paragraph" w:customStyle="1" w:styleId="afffffff1">
    <w:name w:val="Список первого уровня"/>
    <w:basedOn w:val="a2"/>
    <w:semiHidden/>
    <w:qFormat/>
    <w:rsid w:val="00E92AC0"/>
    <w:pPr>
      <w:ind w:left="284"/>
      <w:jc w:val="both"/>
    </w:pPr>
    <w:rPr>
      <w:rFonts w:ascii="Encyclopaedia" w:eastAsia="Encyclopaedia" w:hAnsi="Encyclopaedia"/>
      <w:sz w:val="28"/>
      <w:szCs w:val="20"/>
    </w:rPr>
  </w:style>
  <w:style w:type="paragraph" w:customStyle="1" w:styleId="12">
    <w:name w:val="Список маркир. 1"/>
    <w:basedOn w:val="a2"/>
    <w:semiHidden/>
    <w:qFormat/>
    <w:rsid w:val="00E92AC0"/>
    <w:pPr>
      <w:numPr>
        <w:numId w:val="48"/>
      </w:numPr>
      <w:spacing w:line="288" w:lineRule="auto"/>
      <w:jc w:val="both"/>
    </w:pPr>
    <w:rPr>
      <w:rFonts w:ascii="Arial" w:eastAsia="Wingdings" w:hAnsi="Arial"/>
      <w:szCs w:val="20"/>
      <w:lang w:eastAsia="en-US"/>
    </w:rPr>
  </w:style>
  <w:style w:type="character" w:customStyle="1" w:styleId="1f7">
    <w:name w:val="Основной текст1 Знак Знак Знак"/>
    <w:link w:val="1f6"/>
    <w:rsid w:val="00E92AC0"/>
    <w:rPr>
      <w:sz w:val="24"/>
      <w:lang w:eastAsia="en-US"/>
    </w:rPr>
  </w:style>
  <w:style w:type="character" w:customStyle="1" w:styleId="afffffff0">
    <w:name w:val="Основной текст с красной строкой Знак Знак Знак Знак"/>
    <w:link w:val="afffffff"/>
    <w:rsid w:val="00E92AC0"/>
    <w:rPr>
      <w:sz w:val="24"/>
      <w:lang w:eastAsia="en-US"/>
    </w:rPr>
  </w:style>
  <w:style w:type="paragraph" w:customStyle="1" w:styleId="ListNumber0">
    <w:name w:val="List Number с начала строки"/>
    <w:basedOn w:val="5"/>
    <w:autoRedefine/>
    <w:qFormat/>
    <w:rsid w:val="00E92AC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E92AC0"/>
    <w:rPr>
      <w:sz w:val="24"/>
      <w:lang w:eastAsia="en-US"/>
    </w:rPr>
  </w:style>
  <w:style w:type="paragraph" w:customStyle="1" w:styleId="afffffff2">
    <w:name w:val="Основной текст с красной строки (Ж)"/>
    <w:basedOn w:val="afffffff"/>
    <w:link w:val="afffffff3"/>
    <w:autoRedefine/>
    <w:qFormat/>
    <w:rsid w:val="00E92AC0"/>
    <w:rPr>
      <w:b/>
      <w:szCs w:val="24"/>
    </w:rPr>
  </w:style>
  <w:style w:type="character" w:customStyle="1" w:styleId="afffffff3">
    <w:name w:val="Основной текст с красной строки (Ж) Знак"/>
    <w:link w:val="afffffff2"/>
    <w:rsid w:val="00E92AC0"/>
    <w:rPr>
      <w:b/>
      <w:sz w:val="24"/>
      <w:szCs w:val="24"/>
      <w:lang w:eastAsia="en-US"/>
    </w:rPr>
  </w:style>
  <w:style w:type="paragraph" w:customStyle="1" w:styleId="afffffff4">
    <w:name w:val="Основной текст с красной строки (К)"/>
    <w:basedOn w:val="afffffff"/>
    <w:link w:val="afffffff5"/>
    <w:autoRedefine/>
    <w:qFormat/>
    <w:rsid w:val="00E92AC0"/>
    <w:rPr>
      <w:i/>
      <w:szCs w:val="24"/>
    </w:rPr>
  </w:style>
  <w:style w:type="character" w:customStyle="1" w:styleId="afffffff5">
    <w:name w:val="Основной текст с красной строки (К) Знак"/>
    <w:link w:val="afffffff4"/>
    <w:rsid w:val="00E92AC0"/>
    <w:rPr>
      <w:i/>
      <w:sz w:val="24"/>
      <w:szCs w:val="24"/>
      <w:lang w:eastAsia="en-US"/>
    </w:rPr>
  </w:style>
  <w:style w:type="paragraph" w:customStyle="1" w:styleId="150">
    <w:name w:val="Стиль Основной текст1 + Перед:  5 пт"/>
    <w:basedOn w:val="a2"/>
    <w:qFormat/>
    <w:rsid w:val="00E92AC0"/>
    <w:pPr>
      <w:spacing w:before="240"/>
      <w:ind w:left="176"/>
      <w:jc w:val="both"/>
    </w:pPr>
    <w:rPr>
      <w:szCs w:val="20"/>
      <w:lang w:eastAsia="en-US"/>
    </w:rPr>
  </w:style>
  <w:style w:type="paragraph" w:customStyle="1" w:styleId="afffffff6">
    <w:name w:val="Основной текст с красной строкой"/>
    <w:basedOn w:val="a2"/>
    <w:link w:val="Char"/>
    <w:autoRedefine/>
    <w:qFormat/>
    <w:rsid w:val="00E92AC0"/>
    <w:pPr>
      <w:ind w:left="360" w:firstLine="270"/>
      <w:jc w:val="both"/>
    </w:pPr>
    <w:rPr>
      <w:szCs w:val="20"/>
      <w:lang w:eastAsia="en-US"/>
    </w:rPr>
  </w:style>
  <w:style w:type="character" w:customStyle="1" w:styleId="Char">
    <w:name w:val="Основной текст с красной строкой Char"/>
    <w:link w:val="afffffff6"/>
    <w:rsid w:val="00E92AC0"/>
    <w:rPr>
      <w:sz w:val="24"/>
      <w:lang w:eastAsia="en-US"/>
    </w:rPr>
  </w:style>
  <w:style w:type="paragraph" w:customStyle="1" w:styleId="afffffff7">
    <w:name w:val="Основной текст с красной строкой Знак"/>
    <w:basedOn w:val="1f6"/>
    <w:autoRedefine/>
    <w:qFormat/>
    <w:rsid w:val="00E92AC0"/>
    <w:pPr>
      <w:spacing w:before="120"/>
      <w:ind w:left="357" w:firstLine="272"/>
    </w:pPr>
  </w:style>
  <w:style w:type="paragraph" w:customStyle="1" w:styleId="afffffff8">
    <w:name w:val="Подподпункт"/>
    <w:basedOn w:val="afd"/>
    <w:qFormat/>
    <w:rsid w:val="00E92AC0"/>
    <w:pPr>
      <w:tabs>
        <w:tab w:val="clear" w:pos="1134"/>
        <w:tab w:val="num" w:pos="1701"/>
      </w:tabs>
      <w:ind w:left="1701" w:hanging="567"/>
    </w:pPr>
  </w:style>
  <w:style w:type="paragraph" w:customStyle="1" w:styleId="afffffff9">
    <w:name w:val="Основной текст с красной строкой Знак Знак"/>
    <w:basedOn w:val="a2"/>
    <w:autoRedefine/>
    <w:qFormat/>
    <w:rsid w:val="00E92AC0"/>
    <w:pPr>
      <w:spacing w:before="120"/>
      <w:ind w:left="357" w:firstLine="272"/>
      <w:jc w:val="both"/>
    </w:pPr>
    <w:rPr>
      <w:szCs w:val="20"/>
      <w:lang w:eastAsia="en-US"/>
    </w:rPr>
  </w:style>
  <w:style w:type="character" w:customStyle="1" w:styleId="1f8">
    <w:name w:val="Основной текст с отступом Знак1"/>
    <w:aliases w:val="Основной текст с отступом Знак Знак,Основной текст 1 Знак1,Основной текст 11 Знак1,Основной текст 12 Знак"/>
    <w:rsid w:val="00E92AC0"/>
    <w:rPr>
      <w:sz w:val="24"/>
      <w:lang w:val="ru-RU" w:eastAsia="ru-RU" w:bidi="ar-SA"/>
    </w:rPr>
  </w:style>
  <w:style w:type="paragraph" w:customStyle="1" w:styleId="font0">
    <w:name w:val="font0"/>
    <w:basedOn w:val="a2"/>
    <w:qFormat/>
    <w:rsid w:val="00E92AC0"/>
    <w:pPr>
      <w:spacing w:before="100" w:beforeAutospacing="1" w:after="100" w:afterAutospacing="1"/>
    </w:pPr>
    <w:rPr>
      <w:rFonts w:ascii="Arial" w:hAnsi="Arial"/>
      <w:sz w:val="20"/>
      <w:szCs w:val="20"/>
    </w:rPr>
  </w:style>
  <w:style w:type="paragraph" w:customStyle="1" w:styleId="font5">
    <w:name w:val="font5"/>
    <w:basedOn w:val="a2"/>
    <w:qFormat/>
    <w:rsid w:val="00E92AC0"/>
    <w:pPr>
      <w:spacing w:before="100" w:beforeAutospacing="1" w:after="100" w:afterAutospacing="1"/>
    </w:pPr>
    <w:rPr>
      <w:rFonts w:ascii="Arial" w:hAnsi="Arial"/>
      <w:sz w:val="20"/>
      <w:szCs w:val="20"/>
    </w:rPr>
  </w:style>
  <w:style w:type="paragraph" w:customStyle="1" w:styleId="font6">
    <w:name w:val="font6"/>
    <w:basedOn w:val="a2"/>
    <w:qFormat/>
    <w:rsid w:val="00E92AC0"/>
    <w:pPr>
      <w:spacing w:before="100" w:beforeAutospacing="1" w:after="100" w:afterAutospacing="1"/>
    </w:pPr>
    <w:rPr>
      <w:rFonts w:ascii="Arial" w:hAnsi="Arial"/>
    </w:rPr>
  </w:style>
  <w:style w:type="paragraph" w:customStyle="1" w:styleId="font7">
    <w:name w:val="font7"/>
    <w:basedOn w:val="a2"/>
    <w:qFormat/>
    <w:rsid w:val="00E92AC0"/>
    <w:pPr>
      <w:spacing w:before="100" w:beforeAutospacing="1" w:after="100" w:afterAutospacing="1"/>
    </w:pPr>
    <w:rPr>
      <w:rFonts w:ascii="Arial" w:hAnsi="Arial"/>
      <w:b/>
      <w:bCs/>
    </w:rPr>
  </w:style>
  <w:style w:type="paragraph" w:customStyle="1" w:styleId="font8">
    <w:name w:val="font8"/>
    <w:basedOn w:val="a2"/>
    <w:qFormat/>
    <w:rsid w:val="00E92AC0"/>
    <w:pPr>
      <w:spacing w:before="100" w:beforeAutospacing="1" w:after="100" w:afterAutospacing="1"/>
    </w:pPr>
    <w:rPr>
      <w:rFonts w:ascii="Arial" w:hAnsi="Arial"/>
      <w:b/>
      <w:bCs/>
    </w:rPr>
  </w:style>
  <w:style w:type="paragraph" w:customStyle="1" w:styleId="xl80">
    <w:name w:val="xl80"/>
    <w:basedOn w:val="a2"/>
    <w:qFormat/>
    <w:rsid w:val="00E92AC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E92AC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E92AC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E92AC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E92AC0"/>
    <w:pPr>
      <w:pBdr>
        <w:top w:val="single" w:sz="4" w:space="0" w:color="auto"/>
      </w:pBdr>
      <w:spacing w:before="100" w:beforeAutospacing="1" w:after="100" w:afterAutospacing="1"/>
      <w:textAlignment w:val="center"/>
    </w:pPr>
  </w:style>
  <w:style w:type="paragraph" w:customStyle="1" w:styleId="xl85">
    <w:name w:val="xl85"/>
    <w:basedOn w:val="a2"/>
    <w:qFormat/>
    <w:rsid w:val="00E92AC0"/>
    <w:pPr>
      <w:pBdr>
        <w:top w:val="single" w:sz="4" w:space="0" w:color="auto"/>
        <w:right w:val="single" w:sz="8" w:space="0" w:color="auto"/>
      </w:pBdr>
      <w:spacing w:before="100" w:beforeAutospacing="1" w:after="100" w:afterAutospacing="1"/>
      <w:textAlignment w:val="center"/>
    </w:pPr>
  </w:style>
  <w:style w:type="paragraph" w:customStyle="1" w:styleId="xl86">
    <w:name w:val="xl8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87">
    <w:name w:val="xl87"/>
    <w:basedOn w:val="a2"/>
    <w:qFormat/>
    <w:rsid w:val="00E92AC0"/>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E92AC0"/>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E92AC0"/>
    <w:pPr>
      <w:pBdr>
        <w:top w:val="single" w:sz="4" w:space="0" w:color="auto"/>
      </w:pBdr>
      <w:spacing w:before="100" w:beforeAutospacing="1" w:after="100" w:afterAutospacing="1"/>
      <w:textAlignment w:val="center"/>
    </w:pPr>
    <w:rPr>
      <w:rFonts w:ascii="Arial" w:hAnsi="Arial"/>
    </w:rPr>
  </w:style>
  <w:style w:type="paragraph" w:customStyle="1" w:styleId="xl90">
    <w:name w:val="xl90"/>
    <w:basedOn w:val="a2"/>
    <w:qFormat/>
    <w:rsid w:val="00E92AC0"/>
    <w:pPr>
      <w:pBdr>
        <w:top w:val="single" w:sz="4" w:space="0" w:color="auto"/>
      </w:pBdr>
      <w:spacing w:before="100" w:beforeAutospacing="1" w:after="100" w:afterAutospacing="1"/>
      <w:textAlignment w:val="center"/>
    </w:pPr>
  </w:style>
  <w:style w:type="paragraph" w:customStyle="1" w:styleId="xl91">
    <w:name w:val="xl91"/>
    <w:basedOn w:val="a2"/>
    <w:qFormat/>
    <w:rsid w:val="00E92A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2">
    <w:name w:val="xl92"/>
    <w:basedOn w:val="a2"/>
    <w:qFormat/>
    <w:rsid w:val="00E92AC0"/>
    <w:pPr>
      <w:spacing w:before="100" w:beforeAutospacing="1" w:after="100" w:afterAutospacing="1"/>
      <w:textAlignment w:val="center"/>
    </w:pPr>
    <w:rPr>
      <w:rFonts w:ascii="Arial" w:hAnsi="Arial"/>
      <w:b/>
      <w:bCs/>
    </w:rPr>
  </w:style>
  <w:style w:type="paragraph" w:customStyle="1" w:styleId="xl93">
    <w:name w:val="xl93"/>
    <w:basedOn w:val="a2"/>
    <w:qFormat/>
    <w:rsid w:val="00E92AC0"/>
    <w:pPr>
      <w:spacing w:before="100" w:beforeAutospacing="1" w:after="100" w:afterAutospacing="1"/>
      <w:textAlignment w:val="center"/>
    </w:pPr>
    <w:rPr>
      <w:rFonts w:ascii="Arial" w:hAnsi="Arial"/>
      <w:b/>
      <w:bCs/>
    </w:rPr>
  </w:style>
  <w:style w:type="paragraph" w:customStyle="1" w:styleId="xl94">
    <w:name w:val="xl9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b/>
      <w:bCs/>
    </w:rPr>
  </w:style>
  <w:style w:type="paragraph" w:customStyle="1" w:styleId="xl95">
    <w:name w:val="xl95"/>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7">
    <w:name w:val="xl9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9">
    <w:name w:val="xl99"/>
    <w:basedOn w:val="a2"/>
    <w:qFormat/>
    <w:rsid w:val="00E92AC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E92A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rPr>
  </w:style>
  <w:style w:type="paragraph" w:customStyle="1" w:styleId="xl104">
    <w:name w:val="xl10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style>
  <w:style w:type="paragraph" w:customStyle="1" w:styleId="xl106">
    <w:name w:val="xl106"/>
    <w:basedOn w:val="a2"/>
    <w:qFormat/>
    <w:rsid w:val="00E92AC0"/>
    <w:pPr>
      <w:spacing w:before="100" w:beforeAutospacing="1" w:after="100" w:afterAutospacing="1"/>
      <w:textAlignment w:val="center"/>
    </w:pPr>
    <w:rPr>
      <w:rFonts w:ascii="Arial" w:hAnsi="Arial"/>
    </w:rPr>
  </w:style>
  <w:style w:type="paragraph" w:customStyle="1" w:styleId="xl107">
    <w:name w:val="xl107"/>
    <w:basedOn w:val="a2"/>
    <w:qFormat/>
    <w:rsid w:val="00E92AC0"/>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E92AC0"/>
    <w:pPr>
      <w:pBdr>
        <w:right w:val="single" w:sz="8" w:space="0" w:color="auto"/>
      </w:pBdr>
      <w:spacing w:before="100" w:beforeAutospacing="1" w:after="100" w:afterAutospacing="1"/>
    </w:pPr>
  </w:style>
  <w:style w:type="paragraph" w:customStyle="1" w:styleId="xl109">
    <w:name w:val="xl10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rPr>
  </w:style>
  <w:style w:type="paragraph" w:customStyle="1" w:styleId="xl110">
    <w:name w:val="xl110"/>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E92AC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E92AC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E92AC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E92AC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E92AC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E92AC0"/>
    <w:pPr>
      <w:widowControl w:val="0"/>
    </w:pPr>
    <w:rPr>
      <w:sz w:val="16"/>
    </w:rPr>
  </w:style>
  <w:style w:type="character" w:customStyle="1" w:styleId="113">
    <w:name w:val="Знак Знак11"/>
    <w:aliases w:val="Заголовок 1 Знак2,Header 1 Знак1,Heading 1_Rus Знак1,section:1 Знак1,Заголов Знак1"/>
    <w:locked/>
    <w:rsid w:val="00E92AC0"/>
    <w:rPr>
      <w:sz w:val="24"/>
      <w:lang w:val="ru-RU" w:eastAsia="ru-RU" w:bidi="ar-SA"/>
    </w:rPr>
  </w:style>
  <w:style w:type="character" w:customStyle="1" w:styleId="217">
    <w:name w:val="Знак Знак21"/>
    <w:locked/>
    <w:rsid w:val="00E92AC0"/>
    <w:rPr>
      <w:b/>
      <w:kern w:val="28"/>
      <w:sz w:val="36"/>
      <w:lang w:val="ru-RU" w:eastAsia="ru-RU" w:bidi="ar-SA"/>
    </w:rPr>
  </w:style>
  <w:style w:type="paragraph" w:customStyle="1" w:styleId="StyleFirstline127cm">
    <w:name w:val="Style First line:  127 cm"/>
    <w:basedOn w:val="a2"/>
    <w:qFormat/>
    <w:rsid w:val="00E92AC0"/>
    <w:pPr>
      <w:spacing w:before="120"/>
      <w:ind w:firstLine="720"/>
      <w:jc w:val="both"/>
    </w:pPr>
    <w:rPr>
      <w:rFonts w:ascii="Arial" w:hAnsi="Arial"/>
      <w:szCs w:val="20"/>
      <w:lang w:eastAsia="en-US"/>
    </w:rPr>
  </w:style>
  <w:style w:type="paragraph" w:customStyle="1" w:styleId="afffffffa">
    <w:name w:val="текст таблицы"/>
    <w:basedOn w:val="a2"/>
    <w:qFormat/>
    <w:rsid w:val="00E92AC0"/>
    <w:pPr>
      <w:spacing w:before="120"/>
      <w:ind w:right="-102"/>
    </w:pPr>
  </w:style>
  <w:style w:type="paragraph" w:customStyle="1" w:styleId="a0">
    <w:name w:val="Список нумерованный"/>
    <w:basedOn w:val="a2"/>
    <w:qFormat/>
    <w:rsid w:val="00E92AC0"/>
    <w:pPr>
      <w:widowControl w:val="0"/>
      <w:numPr>
        <w:numId w:val="62"/>
      </w:numPr>
      <w:autoSpaceDE w:val="0"/>
      <w:autoSpaceDN w:val="0"/>
      <w:adjustRightInd w:val="0"/>
    </w:pPr>
    <w:rPr>
      <w:sz w:val="20"/>
      <w:szCs w:val="20"/>
    </w:rPr>
  </w:style>
  <w:style w:type="paragraph" w:customStyle="1" w:styleId="2111">
    <w:name w:val="Основной текст 211"/>
    <w:basedOn w:val="a2"/>
    <w:qFormat/>
    <w:rsid w:val="00E92AC0"/>
    <w:pPr>
      <w:widowControl w:val="0"/>
      <w:spacing w:line="360" w:lineRule="auto"/>
      <w:ind w:firstLine="720"/>
      <w:jc w:val="both"/>
    </w:pPr>
    <w:rPr>
      <w:sz w:val="26"/>
      <w:szCs w:val="20"/>
    </w:rPr>
  </w:style>
  <w:style w:type="character" w:customStyle="1" w:styleId="1f9">
    <w:name w:val="Основной текст 1 Знак"/>
    <w:aliases w:val="Основной текст 11 Знак,Основной текст 12 Знак Знак,Основной текст 12 Знак1"/>
    <w:rsid w:val="00E92AC0"/>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E92AC0"/>
    <w:rPr>
      <w:rFonts w:ascii="Times New Roman" w:eastAsia="Times New Roman" w:hAnsi="Times New Roman"/>
      <w:b/>
      <w:kern w:val="28"/>
      <w:sz w:val="36"/>
    </w:rPr>
  </w:style>
  <w:style w:type="paragraph" w:customStyle="1" w:styleId="222">
    <w:name w:val="Основной текст 22"/>
    <w:basedOn w:val="a2"/>
    <w:qFormat/>
    <w:rsid w:val="00E92AC0"/>
    <w:pPr>
      <w:widowControl w:val="0"/>
      <w:spacing w:line="360" w:lineRule="auto"/>
      <w:ind w:firstLine="720"/>
      <w:jc w:val="both"/>
    </w:pPr>
    <w:rPr>
      <w:sz w:val="26"/>
      <w:szCs w:val="20"/>
    </w:rPr>
  </w:style>
  <w:style w:type="character" w:customStyle="1" w:styleId="1fa">
    <w:name w:val="Знак1 Знак Знак"/>
    <w:rsid w:val="00E92AC0"/>
    <w:rPr>
      <w:sz w:val="24"/>
      <w:lang w:val="ru-RU" w:eastAsia="ru-RU" w:bidi="ar-SA"/>
    </w:rPr>
  </w:style>
  <w:style w:type="character" w:customStyle="1" w:styleId="afffffffb">
    <w:name w:val="Знак Знак Знак"/>
    <w:rsid w:val="00E92AC0"/>
    <w:rPr>
      <w:b/>
      <w:kern w:val="28"/>
      <w:sz w:val="36"/>
      <w:lang w:val="ru-RU" w:eastAsia="ru-RU" w:bidi="ar-SA"/>
    </w:rPr>
  </w:style>
  <w:style w:type="character" w:customStyle="1" w:styleId="5a">
    <w:name w:val="Знак Знак5"/>
    <w:locked/>
    <w:rsid w:val="00E92AC0"/>
    <w:rPr>
      <w:sz w:val="24"/>
      <w:lang w:val="ru-RU" w:eastAsia="ru-RU" w:bidi="ar-SA"/>
    </w:rPr>
  </w:style>
  <w:style w:type="character" w:customStyle="1" w:styleId="afffffffc">
    <w:name w:val="Основной текст с отступом Знак Знак Знак"/>
    <w:rsid w:val="00E92AC0"/>
    <w:rPr>
      <w:sz w:val="24"/>
      <w:lang w:val="ru-RU" w:eastAsia="ru-RU" w:bidi="ar-SA"/>
    </w:rPr>
  </w:style>
  <w:style w:type="paragraph" w:styleId="afffffffd">
    <w:name w:val="endnote text"/>
    <w:basedOn w:val="a2"/>
    <w:link w:val="afffffffe"/>
    <w:rsid w:val="00E92AC0"/>
    <w:pPr>
      <w:spacing w:after="60"/>
      <w:jc w:val="both"/>
    </w:pPr>
    <w:rPr>
      <w:sz w:val="20"/>
      <w:szCs w:val="20"/>
    </w:rPr>
  </w:style>
  <w:style w:type="character" w:customStyle="1" w:styleId="afffffffe">
    <w:name w:val="Текст концевой сноски Знак"/>
    <w:basedOn w:val="a3"/>
    <w:link w:val="afffffffd"/>
    <w:rsid w:val="00E92AC0"/>
  </w:style>
  <w:style w:type="paragraph" w:customStyle="1" w:styleId="114">
    <w:name w:val="Основной текст11"/>
    <w:qFormat/>
    <w:rsid w:val="00E92AC0"/>
    <w:pPr>
      <w:spacing w:after="120"/>
    </w:pPr>
    <w:rPr>
      <w:rFonts w:eastAsia="ヒラギノ角ゴ Pro W3"/>
      <w:color w:val="000000"/>
      <w:sz w:val="24"/>
    </w:rPr>
  </w:style>
  <w:style w:type="paragraph" w:customStyle="1" w:styleId="1fb">
    <w:name w:val="Основной текст с отступом1"/>
    <w:autoRedefine/>
    <w:qFormat/>
    <w:rsid w:val="00E92AC0"/>
    <w:pPr>
      <w:spacing w:after="120"/>
      <w:ind w:left="283"/>
      <w:jc w:val="both"/>
    </w:pPr>
    <w:rPr>
      <w:rFonts w:eastAsia="ヒラギノ角ゴ Pro W3"/>
      <w:color w:val="000000"/>
      <w:sz w:val="24"/>
    </w:rPr>
  </w:style>
  <w:style w:type="paragraph" w:customStyle="1" w:styleId="phNormal">
    <w:name w:val="ph_Normal"/>
    <w:basedOn w:val="a2"/>
    <w:link w:val="phNormal0"/>
    <w:qFormat/>
    <w:rsid w:val="00E92AC0"/>
    <w:pPr>
      <w:spacing w:line="360" w:lineRule="auto"/>
      <w:ind w:firstLine="720"/>
      <w:jc w:val="both"/>
    </w:pPr>
    <w:rPr>
      <w:sz w:val="28"/>
      <w:lang w:val="x-none" w:eastAsia="x-none"/>
    </w:rPr>
  </w:style>
  <w:style w:type="character" w:customStyle="1" w:styleId="phNormal0">
    <w:name w:val="ph_Normal Знак"/>
    <w:link w:val="phNormal"/>
    <w:rsid w:val="00E92AC0"/>
    <w:rPr>
      <w:sz w:val="28"/>
      <w:szCs w:val="24"/>
      <w:lang w:val="x-none" w:eastAsia="x-none"/>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E92AC0"/>
    <w:rPr>
      <w:b/>
      <w:bCs/>
      <w:sz w:val="24"/>
      <w:szCs w:val="24"/>
    </w:rPr>
  </w:style>
  <w:style w:type="paragraph" w:customStyle="1" w:styleId="2fb">
    <w:name w:val="Обычный2"/>
    <w:qFormat/>
    <w:rsid w:val="00E92AC0"/>
    <w:pPr>
      <w:autoSpaceDE w:val="0"/>
      <w:autoSpaceDN w:val="0"/>
      <w:adjustRightInd w:val="0"/>
      <w:ind w:firstLine="400"/>
      <w:jc w:val="both"/>
    </w:pPr>
    <w:rPr>
      <w:rFonts w:ascii="Arial" w:hAnsi="Arial" w:cs="Tahoma"/>
      <w:sz w:val="24"/>
      <w:szCs w:val="24"/>
    </w:rPr>
  </w:style>
  <w:style w:type="paragraph" w:customStyle="1" w:styleId="mwz-schriftdeutsch">
    <w:name w:val="mwz-schriftdeutsch"/>
    <w:basedOn w:val="a2"/>
    <w:qFormat/>
    <w:rsid w:val="00E92AC0"/>
    <w:rPr>
      <w:rFonts w:ascii="Frutiger 45 Light" w:hAnsi="Frutiger 45 Light"/>
      <w:sz w:val="22"/>
      <w:szCs w:val="22"/>
    </w:rPr>
  </w:style>
  <w:style w:type="character" w:customStyle="1" w:styleId="FontStyle13">
    <w:name w:val="Font Style13"/>
    <w:rsid w:val="00E92AC0"/>
    <w:rPr>
      <w:rFonts w:ascii="Times New Roman" w:hAnsi="Times New Roman" w:cs="Times New Roman"/>
      <w:b/>
      <w:bCs/>
      <w:sz w:val="26"/>
      <w:szCs w:val="26"/>
    </w:rPr>
  </w:style>
  <w:style w:type="paragraph" w:customStyle="1" w:styleId="ConsPlusTitle">
    <w:name w:val="ConsPlusTitle"/>
    <w:qFormat/>
    <w:rsid w:val="00E92AC0"/>
    <w:pPr>
      <w:widowControl w:val="0"/>
      <w:autoSpaceDE w:val="0"/>
      <w:autoSpaceDN w:val="0"/>
      <w:adjustRightInd w:val="0"/>
    </w:pPr>
    <w:rPr>
      <w:rFonts w:ascii="Arial" w:hAnsi="Arial" w:cs="Arial"/>
      <w:b/>
      <w:bCs/>
    </w:rPr>
  </w:style>
  <w:style w:type="paragraph" w:customStyle="1" w:styleId="2fc">
    <w:name w:val="Загаловок 2"/>
    <w:basedOn w:val="a2"/>
    <w:qFormat/>
    <w:rsid w:val="00E92AC0"/>
    <w:pPr>
      <w:jc w:val="both"/>
    </w:pPr>
    <w:rPr>
      <w:rFonts w:ascii="Arial" w:hAnsi="Arial"/>
      <w:b/>
      <w:bCs/>
      <w:i/>
      <w:iCs/>
      <w:sz w:val="22"/>
      <w:szCs w:val="20"/>
    </w:rPr>
  </w:style>
  <w:style w:type="paragraph" w:customStyle="1" w:styleId="Heading">
    <w:name w:val="Heading"/>
    <w:qFormat/>
    <w:rsid w:val="00E92AC0"/>
    <w:pPr>
      <w:overflowPunct w:val="0"/>
      <w:autoSpaceDE w:val="0"/>
      <w:autoSpaceDN w:val="0"/>
      <w:adjustRightInd w:val="0"/>
      <w:textAlignment w:val="baseline"/>
    </w:pPr>
    <w:rPr>
      <w:rFonts w:ascii="Arial" w:hAnsi="Arial"/>
      <w:b/>
      <w:sz w:val="22"/>
    </w:rPr>
  </w:style>
  <w:style w:type="character" w:customStyle="1" w:styleId="preparersnote">
    <w:name w:val="preparer's note"/>
    <w:rsid w:val="00E92AC0"/>
    <w:rPr>
      <w:b/>
      <w:i/>
      <w:iCs/>
    </w:rPr>
  </w:style>
  <w:style w:type="paragraph" w:customStyle="1" w:styleId="Head82">
    <w:name w:val="Head 8.2"/>
    <w:basedOn w:val="a2"/>
    <w:qFormat/>
    <w:rsid w:val="00E92AC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E92AC0"/>
    <w:pPr>
      <w:spacing w:after="240"/>
      <w:jc w:val="both"/>
    </w:pPr>
    <w:rPr>
      <w:lang w:val="en-US" w:eastAsia="en-US"/>
    </w:rPr>
  </w:style>
  <w:style w:type="paragraph" w:customStyle="1" w:styleId="TextBox">
    <w:name w:val="Text Box"/>
    <w:qFormat/>
    <w:rsid w:val="00E92AC0"/>
    <w:pPr>
      <w:keepNext/>
      <w:keepLines/>
      <w:tabs>
        <w:tab w:val="left" w:pos="-720"/>
      </w:tabs>
      <w:suppressAutoHyphens/>
      <w:jc w:val="both"/>
    </w:pPr>
    <w:rPr>
      <w:spacing w:val="-2"/>
      <w:sz w:val="22"/>
      <w:lang w:val="en-US" w:eastAsia="en-US"/>
    </w:rPr>
  </w:style>
  <w:style w:type="paragraph" w:customStyle="1" w:styleId="2fd">
    <w:name w:val="Текст с нум.2"/>
    <w:basedOn w:val="20"/>
    <w:autoRedefine/>
    <w:qFormat/>
    <w:rsid w:val="00E92AC0"/>
    <w:pPr>
      <w:keepNext w:val="0"/>
      <w:numPr>
        <w:numId w:val="0"/>
      </w:numPr>
      <w:spacing w:before="60" w:after="60"/>
      <w:ind w:firstLine="720"/>
      <w:jc w:val="both"/>
    </w:pPr>
    <w:rPr>
      <w:b w:val="0"/>
      <w:bCs w:val="0"/>
      <w:szCs w:val="20"/>
    </w:rPr>
  </w:style>
  <w:style w:type="paragraph" w:customStyle="1" w:styleId="1fc">
    <w:name w:val="Маркированный 1"/>
    <w:basedOn w:val="afff9"/>
    <w:qFormat/>
    <w:rsid w:val="00E92AC0"/>
    <w:pPr>
      <w:widowControl/>
      <w:tabs>
        <w:tab w:val="clear" w:pos="900"/>
        <w:tab w:val="num" w:pos="1778"/>
      </w:tabs>
      <w:ind w:left="1418" w:firstLine="0"/>
    </w:pPr>
    <w:rPr>
      <w:szCs w:val="20"/>
    </w:rPr>
  </w:style>
  <w:style w:type="paragraph" w:customStyle="1" w:styleId="affffffff">
    <w:name w:val="Подтекст"/>
    <w:basedOn w:val="a2"/>
    <w:qFormat/>
    <w:rsid w:val="00E92AC0"/>
    <w:pPr>
      <w:keepLines/>
      <w:spacing w:line="360" w:lineRule="auto"/>
    </w:pPr>
    <w:rPr>
      <w:sz w:val="18"/>
      <w:szCs w:val="20"/>
    </w:rPr>
  </w:style>
  <w:style w:type="paragraph" w:customStyle="1" w:styleId="affffffff0">
    <w:name w:val="Отступ"/>
    <w:basedOn w:val="a2"/>
    <w:qFormat/>
    <w:rsid w:val="00E92AC0"/>
    <w:pPr>
      <w:spacing w:before="120" w:after="120"/>
      <w:ind w:left="1418"/>
      <w:jc w:val="both"/>
    </w:pPr>
    <w:rPr>
      <w:szCs w:val="20"/>
    </w:rPr>
  </w:style>
  <w:style w:type="paragraph" w:customStyle="1" w:styleId="affffffff1">
    <w:name w:val="Красный курсив"/>
    <w:basedOn w:val="a2"/>
    <w:qFormat/>
    <w:rsid w:val="00E92AC0"/>
    <w:pPr>
      <w:ind w:firstLine="720"/>
      <w:jc w:val="both"/>
    </w:pPr>
    <w:rPr>
      <w:i/>
      <w:color w:val="FF0000"/>
      <w:sz w:val="20"/>
      <w:szCs w:val="20"/>
    </w:rPr>
  </w:style>
  <w:style w:type="paragraph" w:customStyle="1" w:styleId="3f9">
    <w:name w:val="Текст с нум.3"/>
    <w:basedOn w:val="31"/>
    <w:autoRedefine/>
    <w:qFormat/>
    <w:rsid w:val="00E92AC0"/>
    <w:pPr>
      <w:keepNext w:val="0"/>
      <w:numPr>
        <w:numId w:val="0"/>
      </w:numPr>
      <w:spacing w:before="60" w:after="60"/>
      <w:jc w:val="both"/>
    </w:pPr>
    <w:rPr>
      <w:b w:val="0"/>
      <w:bCs w:val="0"/>
      <w:szCs w:val="20"/>
    </w:rPr>
  </w:style>
  <w:style w:type="paragraph" w:customStyle="1" w:styleId="1fd">
    <w:name w:val="Название 1"/>
    <w:basedOn w:val="a7"/>
    <w:qFormat/>
    <w:rsid w:val="00E92AC0"/>
    <w:pPr>
      <w:spacing w:before="0" w:line="360" w:lineRule="auto"/>
    </w:pPr>
    <w:rPr>
      <w:rFonts w:ascii="Times New Roman" w:hAnsi="Times New Roman"/>
      <w:szCs w:val="20"/>
      <w:lang w:val="x-none" w:eastAsia="x-none"/>
    </w:rPr>
  </w:style>
  <w:style w:type="paragraph" w:customStyle="1" w:styleId="2fe">
    <w:name w:val="Стиль 2"/>
    <w:basedOn w:val="a2"/>
    <w:qFormat/>
    <w:rsid w:val="00E92AC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semiHidden/>
    <w:unhideWhenUsed/>
    <w:rsid w:val="00E92AC0"/>
  </w:style>
  <w:style w:type="table" w:customStyle="1" w:styleId="151">
    <w:name w:val="Сетка таблицы15"/>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5"/>
    <w:uiPriority w:val="99"/>
    <w:semiHidden/>
    <w:unhideWhenUsed/>
    <w:rsid w:val="00E92AC0"/>
  </w:style>
  <w:style w:type="character" w:customStyle="1" w:styleId="WW8Num3z0">
    <w:name w:val="WW8Num3z0"/>
    <w:rsid w:val="00E92AC0"/>
    <w:rPr>
      <w:rFonts w:eastAsia="Calibri"/>
      <w:color w:val="auto"/>
    </w:rPr>
  </w:style>
  <w:style w:type="character" w:customStyle="1" w:styleId="WW8Num5z0">
    <w:name w:val="WW8Num5z0"/>
    <w:rsid w:val="00E92AC0"/>
    <w:rPr>
      <w:rFonts w:ascii="Times New Roman CYR" w:hAnsi="Times New Roman CYR" w:cs="Times New Roman CYR"/>
    </w:rPr>
  </w:style>
  <w:style w:type="character" w:customStyle="1" w:styleId="WW8Num5z1">
    <w:name w:val="WW8Num5z1"/>
    <w:rsid w:val="00E92AC0"/>
    <w:rPr>
      <w:b/>
    </w:rPr>
  </w:style>
  <w:style w:type="character" w:customStyle="1" w:styleId="WW8Num6z0">
    <w:name w:val="WW8Num6z0"/>
    <w:rsid w:val="00E92AC0"/>
    <w:rPr>
      <w:b/>
    </w:rPr>
  </w:style>
  <w:style w:type="character" w:customStyle="1" w:styleId="WW8Num7z0">
    <w:name w:val="WW8Num7z0"/>
    <w:rsid w:val="00E92AC0"/>
    <w:rPr>
      <w:i w:val="0"/>
    </w:rPr>
  </w:style>
  <w:style w:type="character" w:customStyle="1" w:styleId="WW8Num9z0">
    <w:name w:val="WW8Num9z0"/>
    <w:rsid w:val="00E92AC0"/>
    <w:rPr>
      <w:rFonts w:ascii="Times New Roman CYR" w:hAnsi="Times New Roman CYR" w:cs="Times New Roman CYR"/>
    </w:rPr>
  </w:style>
  <w:style w:type="character" w:customStyle="1" w:styleId="1fe">
    <w:name w:val="Основной шрифт абзаца1"/>
    <w:rsid w:val="00E92AC0"/>
  </w:style>
  <w:style w:type="character" w:customStyle="1" w:styleId="affffffff2">
    <w:name w:val="Маркеры списка"/>
    <w:rsid w:val="00E92AC0"/>
    <w:rPr>
      <w:rFonts w:ascii="OpenSymbol" w:eastAsia="OpenSymbol" w:hAnsi="OpenSymbol" w:cs="OpenSymbol"/>
    </w:rPr>
  </w:style>
  <w:style w:type="paragraph" w:customStyle="1" w:styleId="affffffff3">
    <w:name w:val="Заголовок"/>
    <w:basedOn w:val="a2"/>
    <w:next w:val="af0"/>
    <w:qFormat/>
    <w:rsid w:val="00E92AC0"/>
    <w:pPr>
      <w:keepNext/>
      <w:suppressAutoHyphens/>
      <w:spacing w:before="240" w:after="120"/>
    </w:pPr>
    <w:rPr>
      <w:rFonts w:ascii="Arial" w:eastAsia="WenQuanYi Zen Hei" w:hAnsi="Arial" w:cs="Lohit Hindi"/>
      <w:sz w:val="28"/>
      <w:szCs w:val="28"/>
      <w:lang w:eastAsia="ar-SA"/>
    </w:rPr>
  </w:style>
  <w:style w:type="paragraph" w:customStyle="1" w:styleId="1ff">
    <w:name w:val="Название1"/>
    <w:basedOn w:val="a2"/>
    <w:qFormat/>
    <w:rsid w:val="00E92AC0"/>
    <w:pPr>
      <w:suppressLineNumbers/>
      <w:suppressAutoHyphens/>
      <w:spacing w:before="120" w:after="120"/>
    </w:pPr>
    <w:rPr>
      <w:rFonts w:ascii="Calibri" w:eastAsia="Calibri" w:hAnsi="Calibri" w:cs="Lohit Hindi"/>
      <w:i/>
      <w:iCs/>
      <w:lang w:eastAsia="ar-SA"/>
    </w:rPr>
  </w:style>
  <w:style w:type="paragraph" w:customStyle="1" w:styleId="1ff0">
    <w:name w:val="Указатель1"/>
    <w:basedOn w:val="a2"/>
    <w:qFormat/>
    <w:rsid w:val="00E92AC0"/>
    <w:pPr>
      <w:suppressLineNumbers/>
      <w:suppressAutoHyphens/>
    </w:pPr>
    <w:rPr>
      <w:rFonts w:ascii="Calibri" w:eastAsia="Calibri" w:hAnsi="Calibri" w:cs="Lohit Hindi"/>
      <w:sz w:val="20"/>
      <w:szCs w:val="20"/>
      <w:lang w:eastAsia="ar-SA"/>
    </w:rPr>
  </w:style>
  <w:style w:type="character" w:customStyle="1" w:styleId="75">
    <w:name w:val="Основной текст (7)_"/>
    <w:link w:val="76"/>
    <w:rsid w:val="00E92AC0"/>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2"/>
    <w:link w:val="75"/>
    <w:qFormat/>
    <w:rsid w:val="00E92AC0"/>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numbering" w:customStyle="1" w:styleId="230">
    <w:name w:val="Нет списка23"/>
    <w:next w:val="a5"/>
    <w:semiHidden/>
    <w:unhideWhenUsed/>
    <w:rsid w:val="00E92AC0"/>
  </w:style>
  <w:style w:type="paragraph" w:customStyle="1" w:styleId="1ff1">
    <w:name w:val="Знак Знак Знак Знак Знак1"/>
    <w:basedOn w:val="a2"/>
    <w:qFormat/>
    <w:rsid w:val="00E92AC0"/>
    <w:pPr>
      <w:spacing w:after="160" w:line="240" w:lineRule="exact"/>
    </w:pPr>
    <w:rPr>
      <w:rFonts w:ascii="Verdana" w:eastAsia="MS Mincho" w:hAnsi="Verdana"/>
      <w:sz w:val="16"/>
      <w:szCs w:val="20"/>
      <w:lang w:val="en-US" w:eastAsia="en-US"/>
    </w:rPr>
  </w:style>
  <w:style w:type="paragraph" w:customStyle="1" w:styleId="affffffff4">
    <w:name w:val="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1ff2">
    <w:name w:val="Знак Знак Знак Знак Знак1 Знак"/>
    <w:basedOn w:val="a2"/>
    <w:qFormat/>
    <w:rsid w:val="00E92AC0"/>
    <w:pPr>
      <w:spacing w:after="160" w:line="240" w:lineRule="exact"/>
    </w:pPr>
    <w:rPr>
      <w:rFonts w:ascii="Verdana" w:eastAsia="MS Mincho" w:hAnsi="Verdana"/>
      <w:sz w:val="16"/>
      <w:szCs w:val="20"/>
      <w:lang w:val="en-US" w:eastAsia="en-US"/>
    </w:rPr>
  </w:style>
  <w:style w:type="paragraph" w:customStyle="1" w:styleId="2ff">
    <w:name w:val="Стиль2п"/>
    <w:basedOn w:val="a2"/>
    <w:qFormat/>
    <w:rsid w:val="00E92AC0"/>
    <w:pPr>
      <w:tabs>
        <w:tab w:val="left" w:pos="851"/>
      </w:tabs>
      <w:spacing w:before="120"/>
      <w:ind w:left="57" w:right="57" w:firstLine="851"/>
      <w:jc w:val="both"/>
    </w:pPr>
    <w:rPr>
      <w:sz w:val="26"/>
      <w:szCs w:val="20"/>
    </w:rPr>
  </w:style>
  <w:style w:type="character" w:customStyle="1" w:styleId="afffa">
    <w:name w:val="Маркированный список Знак"/>
    <w:link w:val="afff9"/>
    <w:rsid w:val="00E92AC0"/>
    <w:rPr>
      <w:sz w:val="24"/>
      <w:szCs w:val="24"/>
    </w:rPr>
  </w:style>
  <w:style w:type="table" w:customStyle="1" w:styleId="231">
    <w:name w:val="Сетка таблицы23"/>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E92AC0"/>
    <w:pPr>
      <w:widowControl w:val="0"/>
      <w:autoSpaceDE w:val="0"/>
      <w:autoSpaceDN w:val="0"/>
      <w:adjustRightInd w:val="0"/>
    </w:pPr>
    <w:rPr>
      <w:rFonts w:ascii="Arial,Bold" w:hAnsi="Arial,Bold" w:cs="Arial,Bold"/>
      <w:color w:val="000000"/>
      <w:sz w:val="24"/>
      <w:szCs w:val="24"/>
    </w:rPr>
  </w:style>
  <w:style w:type="character" w:styleId="affffffff7">
    <w:name w:val="Subtle Emphasis"/>
    <w:uiPriority w:val="19"/>
    <w:qFormat/>
    <w:rsid w:val="00E92AC0"/>
    <w:rPr>
      <w:i/>
      <w:iCs/>
      <w:color w:val="808080"/>
    </w:rPr>
  </w:style>
  <w:style w:type="character" w:styleId="affffffff8">
    <w:name w:val="Intense Emphasis"/>
    <w:uiPriority w:val="21"/>
    <w:qFormat/>
    <w:rsid w:val="00E92AC0"/>
    <w:rPr>
      <w:b/>
      <w:bCs/>
      <w:i/>
      <w:iCs/>
      <w:color w:val="4F81BD"/>
    </w:rPr>
  </w:style>
  <w:style w:type="character" w:customStyle="1" w:styleId="FontStyle19">
    <w:name w:val="Font Style19"/>
    <w:uiPriority w:val="99"/>
    <w:rsid w:val="00E92AC0"/>
    <w:rPr>
      <w:rFonts w:ascii="Times New Roman" w:hAnsi="Times New Roman" w:cs="Times New Roman"/>
      <w:sz w:val="22"/>
      <w:szCs w:val="22"/>
    </w:rPr>
  </w:style>
  <w:style w:type="character" w:customStyle="1" w:styleId="0pt">
    <w:name w:val="Основной текст +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d">
    <w:name w:val="Основной текст4"/>
    <w:basedOn w:val="a2"/>
    <w:qFormat/>
    <w:rsid w:val="00E92AC0"/>
    <w:pPr>
      <w:widowControl w:val="0"/>
      <w:shd w:val="clear" w:color="auto" w:fill="FFFFFF"/>
      <w:spacing w:before="240" w:after="360" w:line="0" w:lineRule="atLeast"/>
      <w:ind w:hanging="780"/>
    </w:pPr>
    <w:rPr>
      <w:sz w:val="25"/>
      <w:szCs w:val="25"/>
    </w:rPr>
  </w:style>
  <w:style w:type="character" w:customStyle="1" w:styleId="1ff3">
    <w:name w:val="Основной текст + Полужирный1"/>
    <w:uiPriority w:val="99"/>
    <w:rsid w:val="00E92AC0"/>
    <w:rPr>
      <w:rFonts w:ascii="Times New Roman" w:hAnsi="Times New Roman" w:cs="Times New Roman"/>
      <w:b/>
      <w:bCs/>
      <w:spacing w:val="0"/>
      <w:sz w:val="25"/>
      <w:szCs w:val="25"/>
    </w:rPr>
  </w:style>
  <w:style w:type="table" w:customStyle="1" w:styleId="1112">
    <w:name w:val="Сетка таблицы111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
    <w:name w:val="Основной текст (6)_"/>
    <w:link w:val="66"/>
    <w:rsid w:val="00E92AC0"/>
    <w:rPr>
      <w:b/>
      <w:bCs/>
      <w:spacing w:val="-10"/>
      <w:sz w:val="25"/>
      <w:szCs w:val="25"/>
      <w:shd w:val="clear" w:color="auto" w:fill="FFFFFF"/>
    </w:rPr>
  </w:style>
  <w:style w:type="paragraph" w:customStyle="1" w:styleId="66">
    <w:name w:val="Основной текст (6)"/>
    <w:basedOn w:val="a2"/>
    <w:link w:val="65"/>
    <w:qFormat/>
    <w:rsid w:val="00E92AC0"/>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E92AC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E92AC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20">
    <w:name w:val="Сетка таблицы5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Статья / Раздел11"/>
    <w:rsid w:val="00E92AC0"/>
  </w:style>
  <w:style w:type="numbering" w:customStyle="1" w:styleId="223">
    <w:name w:val="Текущий список22"/>
    <w:rsid w:val="00E92AC0"/>
  </w:style>
  <w:style w:type="numbering" w:customStyle="1" w:styleId="11111111">
    <w:name w:val="1 / 1.1 / 1.1.111"/>
    <w:rsid w:val="00E92AC0"/>
  </w:style>
  <w:style w:type="numbering" w:customStyle="1" w:styleId="1111112">
    <w:name w:val="1 / 1.1 / 1.1.12"/>
    <w:basedOn w:val="a5"/>
    <w:next w:val="111111"/>
    <w:semiHidden/>
    <w:unhideWhenUsed/>
    <w:rsid w:val="00E92AC0"/>
  </w:style>
  <w:style w:type="numbering" w:customStyle="1" w:styleId="122">
    <w:name w:val="Текущий список12"/>
    <w:rsid w:val="00E92AC0"/>
  </w:style>
  <w:style w:type="numbering" w:customStyle="1" w:styleId="1ai11">
    <w:name w:val="1 / a / i11"/>
    <w:rsid w:val="00E92AC0"/>
  </w:style>
  <w:style w:type="numbering" w:customStyle="1" w:styleId="1ai2">
    <w:name w:val="1 / a / i2"/>
    <w:basedOn w:val="a5"/>
    <w:next w:val="1ai"/>
    <w:semiHidden/>
    <w:unhideWhenUsed/>
    <w:rsid w:val="00E92AC0"/>
  </w:style>
  <w:style w:type="numbering" w:customStyle="1" w:styleId="321">
    <w:name w:val="Нет списка32"/>
    <w:next w:val="a5"/>
    <w:uiPriority w:val="99"/>
    <w:semiHidden/>
    <w:unhideWhenUsed/>
    <w:rsid w:val="00E92AC0"/>
  </w:style>
  <w:style w:type="table" w:customStyle="1" w:styleId="1220">
    <w:name w:val="Сетка таблицы1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E92AC0"/>
    <w:rPr>
      <w:rFonts w:ascii="Cambria" w:eastAsia="Times New Roman" w:hAnsi="Cambria" w:cs="Times New Roman"/>
      <w:b/>
      <w:bCs/>
      <w:i/>
      <w:iCs/>
      <w:sz w:val="28"/>
      <w:szCs w:val="28"/>
    </w:rPr>
  </w:style>
  <w:style w:type="numbering" w:customStyle="1" w:styleId="1212">
    <w:name w:val="Нет списка121"/>
    <w:next w:val="a5"/>
    <w:uiPriority w:val="99"/>
    <w:semiHidden/>
    <w:rsid w:val="00E92AC0"/>
  </w:style>
  <w:style w:type="table" w:customStyle="1" w:styleId="2210">
    <w:name w:val="Сетка таблицы22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5"/>
    <w:next w:val="111111"/>
    <w:semiHidden/>
    <w:rsid w:val="00E92AC0"/>
  </w:style>
  <w:style w:type="numbering" w:customStyle="1" w:styleId="1ai1">
    <w:name w:val="1 / a / i1"/>
    <w:basedOn w:val="a5"/>
    <w:next w:val="1ai"/>
    <w:semiHidden/>
    <w:rsid w:val="00E92AC0"/>
  </w:style>
  <w:style w:type="table" w:customStyle="1" w:styleId="-110">
    <w:name w:val="Веб-таблица 11"/>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Простая таблица 21"/>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
    <w:name w:val="Сетка таблицы 41"/>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7">
    <w:name w:val="Статья / Раздел1"/>
    <w:basedOn w:val="a5"/>
    <w:next w:val="afffff7"/>
    <w:semiHidden/>
    <w:rsid w:val="00E92AC0"/>
  </w:style>
  <w:style w:type="table" w:customStyle="1" w:styleId="118">
    <w:name w:val="Столбцы таблицы 11"/>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E92AC0"/>
  </w:style>
  <w:style w:type="numbering" w:customStyle="1" w:styleId="21c">
    <w:name w:val="Текущий список21"/>
    <w:rsid w:val="00E92AC0"/>
  </w:style>
  <w:style w:type="paragraph" w:customStyle="1" w:styleId="232">
    <w:name w:val="Основной текст 23"/>
    <w:basedOn w:val="a2"/>
    <w:qFormat/>
    <w:rsid w:val="00E92AC0"/>
    <w:pPr>
      <w:widowControl w:val="0"/>
      <w:spacing w:line="360" w:lineRule="auto"/>
      <w:ind w:firstLine="720"/>
      <w:jc w:val="both"/>
    </w:pPr>
    <w:rPr>
      <w:sz w:val="26"/>
      <w:szCs w:val="20"/>
    </w:rPr>
  </w:style>
  <w:style w:type="paragraph" w:customStyle="1" w:styleId="2ff0">
    <w:name w:val="Текст2"/>
    <w:basedOn w:val="a2"/>
    <w:qFormat/>
    <w:rsid w:val="00E92AC0"/>
    <w:pPr>
      <w:spacing w:line="360" w:lineRule="auto"/>
      <w:ind w:firstLine="720"/>
      <w:jc w:val="both"/>
    </w:pPr>
    <w:rPr>
      <w:sz w:val="28"/>
      <w:szCs w:val="20"/>
    </w:rPr>
  </w:style>
  <w:style w:type="paragraph" w:customStyle="1" w:styleId="323">
    <w:name w:val="Основной текст 32"/>
    <w:basedOn w:val="a2"/>
    <w:qFormat/>
    <w:rsid w:val="00E92AC0"/>
    <w:pPr>
      <w:jc w:val="both"/>
    </w:pPr>
    <w:rPr>
      <w:sz w:val="28"/>
      <w:szCs w:val="20"/>
    </w:rPr>
  </w:style>
  <w:style w:type="character" w:customStyle="1" w:styleId="2ff1">
    <w:name w:val="Знак Знак2"/>
    <w:rsid w:val="00E92AC0"/>
    <w:rPr>
      <w:b/>
      <w:kern w:val="28"/>
      <w:sz w:val="36"/>
      <w:lang w:val="ru-RU" w:eastAsia="ru-RU" w:bidi="ar-SA"/>
    </w:rPr>
  </w:style>
  <w:style w:type="character" w:customStyle="1" w:styleId="1ff8">
    <w:name w:val="Знак Знак1"/>
    <w:rsid w:val="00E92AC0"/>
    <w:rPr>
      <w:sz w:val="24"/>
      <w:lang w:val="ru-RU" w:eastAsia="ru-RU" w:bidi="ar-SA"/>
    </w:rPr>
  </w:style>
  <w:style w:type="paragraph" w:customStyle="1" w:styleId="3fa">
    <w:name w:val="Основной текст3"/>
    <w:basedOn w:val="a2"/>
    <w:qFormat/>
    <w:rsid w:val="00E92AC0"/>
    <w:pPr>
      <w:widowControl w:val="0"/>
      <w:jc w:val="both"/>
    </w:pPr>
    <w:rPr>
      <w:snapToGrid w:val="0"/>
      <w:szCs w:val="20"/>
    </w:rPr>
  </w:style>
  <w:style w:type="character" w:customStyle="1" w:styleId="1ff9">
    <w:name w:val="Знак1 Знак Знак"/>
    <w:rsid w:val="00E92AC0"/>
    <w:rPr>
      <w:sz w:val="24"/>
      <w:lang w:val="ru-RU" w:eastAsia="ru-RU" w:bidi="ar-SA"/>
    </w:rPr>
  </w:style>
  <w:style w:type="character" w:customStyle="1" w:styleId="affffffff9">
    <w:name w:val="Знак Знак Знак"/>
    <w:rsid w:val="00E92AC0"/>
    <w:rPr>
      <w:b/>
      <w:kern w:val="28"/>
      <w:sz w:val="36"/>
      <w:lang w:val="ru-RU" w:eastAsia="ru-RU" w:bidi="ar-SA"/>
    </w:rPr>
  </w:style>
  <w:style w:type="paragraph" w:customStyle="1" w:styleId="affffffffa">
    <w:name w:val="Знак Знак Знак Знак"/>
    <w:basedOn w:val="a2"/>
    <w:rsid w:val="00E92AC0"/>
    <w:pPr>
      <w:spacing w:before="100" w:beforeAutospacing="1" w:after="100" w:afterAutospacing="1"/>
    </w:pPr>
    <w:rPr>
      <w:rFonts w:ascii="Tahoma" w:hAnsi="Tahoma"/>
      <w:sz w:val="20"/>
      <w:szCs w:val="20"/>
      <w:lang w:val="en-US" w:eastAsia="en-US"/>
    </w:rPr>
  </w:style>
  <w:style w:type="paragraph" w:customStyle="1" w:styleId="1ffa">
    <w:name w:val="???????1"/>
    <w:qFormat/>
    <w:rsid w:val="00E92AC0"/>
  </w:style>
  <w:style w:type="character" w:customStyle="1" w:styleId="2ff2">
    <w:name w:val="Основной текст + Полужирный2"/>
    <w:uiPriority w:val="99"/>
    <w:rsid w:val="00E92AC0"/>
    <w:rPr>
      <w:rFonts w:ascii="Times New Roman" w:hAnsi="Times New Roman" w:cs="Times New Roman"/>
      <w:b/>
      <w:bCs/>
      <w:spacing w:val="0"/>
      <w:sz w:val="25"/>
      <w:szCs w:val="25"/>
    </w:rPr>
  </w:style>
  <w:style w:type="numbering" w:customStyle="1" w:styleId="11112">
    <w:name w:val="Нет списка1111"/>
    <w:next w:val="a5"/>
    <w:uiPriority w:val="99"/>
    <w:semiHidden/>
    <w:unhideWhenUsed/>
    <w:rsid w:val="00E92AC0"/>
  </w:style>
  <w:style w:type="table" w:customStyle="1" w:styleId="1122">
    <w:name w:val="Сетка таблицы112"/>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2"/>
    <w:qFormat/>
    <w:rsid w:val="00E92AC0"/>
    <w:pPr>
      <w:spacing w:after="160" w:line="240" w:lineRule="exact"/>
    </w:pPr>
    <w:rPr>
      <w:rFonts w:ascii="Verdana" w:hAnsi="Verdana"/>
      <w:sz w:val="20"/>
      <w:szCs w:val="20"/>
      <w:lang w:val="en-US" w:eastAsia="en-US"/>
    </w:rPr>
  </w:style>
  <w:style w:type="character" w:styleId="affffffffb">
    <w:name w:val="Placeholder Text"/>
    <w:uiPriority w:val="99"/>
    <w:semiHidden/>
    <w:rsid w:val="00E92AC0"/>
    <w:rPr>
      <w:color w:val="808080"/>
    </w:rPr>
  </w:style>
  <w:style w:type="character" w:customStyle="1" w:styleId="match">
    <w:name w:val="match"/>
    <w:rsid w:val="00E92AC0"/>
  </w:style>
  <w:style w:type="paragraph" w:customStyle="1" w:styleId="formattext">
    <w:name w:val="formattext"/>
    <w:basedOn w:val="a2"/>
    <w:qFormat/>
    <w:rsid w:val="00E92AC0"/>
    <w:pPr>
      <w:spacing w:before="100" w:beforeAutospacing="1" w:after="100" w:afterAutospacing="1"/>
    </w:pPr>
  </w:style>
  <w:style w:type="numbering" w:customStyle="1" w:styleId="2112">
    <w:name w:val="Нет списка211"/>
    <w:next w:val="a5"/>
    <w:uiPriority w:val="99"/>
    <w:semiHidden/>
    <w:rsid w:val="00E92AC0"/>
  </w:style>
  <w:style w:type="table" w:customStyle="1" w:styleId="3110">
    <w:name w:val="Сетка таблицы31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5"/>
    <w:next w:val="111111"/>
    <w:semiHidden/>
    <w:rsid w:val="00E92AC0"/>
  </w:style>
  <w:style w:type="numbering" w:customStyle="1" w:styleId="1ai12">
    <w:name w:val="1 / a / i12"/>
    <w:basedOn w:val="a5"/>
    <w:next w:val="1ai"/>
    <w:semiHidden/>
    <w:rsid w:val="00E92AC0"/>
  </w:style>
  <w:style w:type="numbering" w:customStyle="1" w:styleId="123">
    <w:name w:val="Статья / Раздел12"/>
    <w:basedOn w:val="a5"/>
    <w:next w:val="afffff7"/>
    <w:semiHidden/>
    <w:rsid w:val="00E92AC0"/>
  </w:style>
  <w:style w:type="numbering" w:customStyle="1" w:styleId="1113">
    <w:name w:val="Текущий список111"/>
    <w:rsid w:val="00E92AC0"/>
  </w:style>
  <w:style w:type="numbering" w:customStyle="1" w:styleId="2113">
    <w:name w:val="Текущий список211"/>
    <w:rsid w:val="00E92AC0"/>
  </w:style>
  <w:style w:type="numbering" w:customStyle="1" w:styleId="12111">
    <w:name w:val="Нет списка1211"/>
    <w:next w:val="a5"/>
    <w:semiHidden/>
    <w:unhideWhenUsed/>
    <w:rsid w:val="00E92AC0"/>
  </w:style>
  <w:style w:type="table" w:customStyle="1" w:styleId="12112">
    <w:name w:val="Сетка таблицы1211"/>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5"/>
    <w:uiPriority w:val="99"/>
    <w:semiHidden/>
    <w:unhideWhenUsed/>
    <w:rsid w:val="00E92AC0"/>
  </w:style>
  <w:style w:type="paragraph" w:customStyle="1" w:styleId="Char0">
    <w:name w:val="Char"/>
    <w:basedOn w:val="a2"/>
    <w:qFormat/>
    <w:rsid w:val="00E92AC0"/>
    <w:pPr>
      <w:spacing w:after="160" w:line="240" w:lineRule="exact"/>
    </w:pPr>
    <w:rPr>
      <w:rFonts w:ascii="Verdana" w:hAnsi="Verdana"/>
      <w:sz w:val="20"/>
      <w:szCs w:val="20"/>
      <w:lang w:val="en-US" w:eastAsia="en-US"/>
    </w:rPr>
  </w:style>
  <w:style w:type="paragraph" w:styleId="affffffffc">
    <w:name w:val="TOC Heading"/>
    <w:basedOn w:val="10"/>
    <w:next w:val="a2"/>
    <w:uiPriority w:val="39"/>
    <w:semiHidden/>
    <w:unhideWhenUsed/>
    <w:qFormat/>
    <w:rsid w:val="00E92AC0"/>
    <w:pPr>
      <w:keepLines/>
      <w:numPr>
        <w:numId w:val="0"/>
      </w:numPr>
      <w:spacing w:before="480" w:line="276" w:lineRule="auto"/>
      <w:outlineLvl w:val="9"/>
    </w:pPr>
    <w:rPr>
      <w:rFonts w:ascii="Cambria" w:hAnsi="Cambria"/>
      <w:b/>
      <w:bCs/>
      <w:color w:val="365F91"/>
      <w:szCs w:val="28"/>
    </w:rPr>
  </w:style>
  <w:style w:type="paragraph" w:customStyle="1" w:styleId="1ffb">
    <w:name w:val="Без интервала1"/>
    <w:next w:val="aff9"/>
    <w:uiPriority w:val="1"/>
    <w:qFormat/>
    <w:rsid w:val="00E92AC0"/>
    <w:rPr>
      <w:rFonts w:ascii="Calibri" w:hAnsi="Calibri"/>
      <w:sz w:val="22"/>
      <w:szCs w:val="22"/>
    </w:rPr>
  </w:style>
  <w:style w:type="character" w:customStyle="1" w:styleId="3fb">
    <w:name w:val="Заголовок №3_"/>
    <w:link w:val="3fc"/>
    <w:rsid w:val="00E92AC0"/>
    <w:rPr>
      <w:b/>
      <w:bCs/>
      <w:sz w:val="28"/>
      <w:szCs w:val="28"/>
      <w:shd w:val="clear" w:color="auto" w:fill="FFFFFF"/>
    </w:rPr>
  </w:style>
  <w:style w:type="character" w:customStyle="1" w:styleId="12pt">
    <w:name w:val="Колонтитул + 12 pt"/>
    <w:uiPriority w:val="99"/>
    <w:rsid w:val="00E92AC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E92AC0"/>
    <w:rPr>
      <w:rFonts w:ascii="FrankRuehl" w:hAnsi="Times New Roman" w:cs="FrankRuehl"/>
      <w:i/>
      <w:iCs/>
      <w:noProof/>
      <w:sz w:val="10"/>
      <w:szCs w:val="10"/>
      <w:shd w:val="clear" w:color="auto" w:fill="FFFFFF"/>
    </w:rPr>
  </w:style>
  <w:style w:type="paragraph" w:customStyle="1" w:styleId="3fc">
    <w:name w:val="Заголовок №3"/>
    <w:basedOn w:val="a2"/>
    <w:link w:val="3fb"/>
    <w:qFormat/>
    <w:rsid w:val="00E92AC0"/>
    <w:pPr>
      <w:shd w:val="clear" w:color="auto" w:fill="FFFFFF"/>
      <w:spacing w:after="300" w:line="240" w:lineRule="atLeast"/>
      <w:outlineLvl w:val="2"/>
    </w:pPr>
    <w:rPr>
      <w:b/>
      <w:bCs/>
      <w:sz w:val="28"/>
      <w:szCs w:val="28"/>
    </w:rPr>
  </w:style>
  <w:style w:type="character" w:customStyle="1" w:styleId="FrankRuehl1">
    <w:name w:val="Колонтитул + FrankRuehl1"/>
    <w:aliases w:val="6,5 pt1,Курсив2"/>
    <w:uiPriority w:val="99"/>
    <w:rsid w:val="00E92AC0"/>
    <w:rPr>
      <w:rFonts w:ascii="FrankRuehl" w:hAnsi="Times New Roman" w:cs="FrankRuehl"/>
      <w:i/>
      <w:iCs/>
      <w:noProof/>
      <w:sz w:val="13"/>
      <w:szCs w:val="13"/>
      <w:shd w:val="clear" w:color="auto" w:fill="FFFFFF"/>
    </w:rPr>
  </w:style>
  <w:style w:type="character" w:customStyle="1" w:styleId="4e">
    <w:name w:val="Основной текст (4)_"/>
    <w:link w:val="4f"/>
    <w:rsid w:val="00E92AC0"/>
    <w:rPr>
      <w:i/>
      <w:iCs/>
      <w:noProof/>
      <w:sz w:val="14"/>
      <w:szCs w:val="14"/>
      <w:shd w:val="clear" w:color="auto" w:fill="FFFFFF"/>
    </w:rPr>
  </w:style>
  <w:style w:type="paragraph" w:customStyle="1" w:styleId="4f">
    <w:name w:val="Основной текст (4)"/>
    <w:basedOn w:val="a2"/>
    <w:link w:val="4e"/>
    <w:qFormat/>
    <w:rsid w:val="00E92AC0"/>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E92AC0"/>
    <w:rPr>
      <w:rFonts w:ascii="Times New Roman" w:hAnsi="Times New Roman" w:cs="Times New Roman"/>
      <w:spacing w:val="20"/>
      <w:sz w:val="24"/>
      <w:szCs w:val="24"/>
      <w:shd w:val="clear" w:color="auto" w:fill="FFFFFF"/>
    </w:rPr>
  </w:style>
  <w:style w:type="character" w:customStyle="1" w:styleId="ArialNarrow">
    <w:name w:val="Основной текст + Arial Narrow"/>
    <w:aliases w:val="12 pt,Курсив1"/>
    <w:rsid w:val="00E92AC0"/>
    <w:rPr>
      <w:rFonts w:ascii="Arial Narrow" w:hAnsi="Arial Narrow" w:cs="Arial Narrow"/>
      <w:i/>
      <w:iCs/>
      <w:spacing w:val="0"/>
      <w:w w:val="100"/>
      <w:sz w:val="24"/>
      <w:szCs w:val="24"/>
    </w:rPr>
  </w:style>
  <w:style w:type="paragraph" w:customStyle="1" w:styleId="P1">
    <w:name w:val="P1"/>
    <w:basedOn w:val="a2"/>
    <w:hidden/>
    <w:qFormat/>
    <w:rsid w:val="00E92AC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E92AC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E92AC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E92AC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E92AC0"/>
    <w:rPr>
      <w:sz w:val="24"/>
    </w:rPr>
  </w:style>
  <w:style w:type="numbering" w:customStyle="1" w:styleId="WWNum12">
    <w:name w:val="WWNum12"/>
    <w:rsid w:val="00E92AC0"/>
  </w:style>
  <w:style w:type="paragraph" w:customStyle="1" w:styleId="DefaultParagraphFontParaCharCharChar">
    <w:name w:val="Default Paragraph Font Para Char Char Char"/>
    <w:basedOn w:val="a2"/>
    <w:qFormat/>
    <w:rsid w:val="00E92AC0"/>
    <w:pPr>
      <w:spacing w:after="160" w:line="240" w:lineRule="exact"/>
    </w:pPr>
    <w:rPr>
      <w:rFonts w:ascii="Tahoma" w:hAnsi="Tahoma"/>
      <w:sz w:val="20"/>
      <w:szCs w:val="20"/>
      <w:lang w:val="en-US" w:eastAsia="en-US"/>
    </w:rPr>
  </w:style>
  <w:style w:type="numbering" w:customStyle="1" w:styleId="421">
    <w:name w:val="Нет списка42"/>
    <w:next w:val="a5"/>
    <w:uiPriority w:val="99"/>
    <w:semiHidden/>
    <w:unhideWhenUsed/>
    <w:rsid w:val="00E92AC0"/>
  </w:style>
  <w:style w:type="character" w:customStyle="1" w:styleId="affffffffd">
    <w:name w:val="Сноска_"/>
    <w:link w:val="affffffffe"/>
    <w:rsid w:val="00E92AC0"/>
    <w:rPr>
      <w:shd w:val="clear" w:color="auto" w:fill="FFFFFF"/>
    </w:rPr>
  </w:style>
  <w:style w:type="paragraph" w:customStyle="1" w:styleId="affffffffe">
    <w:name w:val="Сноска"/>
    <w:basedOn w:val="a2"/>
    <w:link w:val="affffffffd"/>
    <w:qFormat/>
    <w:rsid w:val="00E92AC0"/>
    <w:pPr>
      <w:widowControl w:val="0"/>
      <w:shd w:val="clear" w:color="auto" w:fill="FFFFFF"/>
      <w:spacing w:line="0" w:lineRule="atLeast"/>
    </w:pPr>
    <w:rPr>
      <w:sz w:val="20"/>
      <w:szCs w:val="20"/>
    </w:rPr>
  </w:style>
  <w:style w:type="character" w:customStyle="1" w:styleId="2ff3">
    <w:name w:val="Сноска (2)_"/>
    <w:link w:val="2ff4"/>
    <w:rsid w:val="00E92AC0"/>
    <w:rPr>
      <w:spacing w:val="-20"/>
      <w:shd w:val="clear" w:color="auto" w:fill="FFFFFF"/>
    </w:rPr>
  </w:style>
  <w:style w:type="paragraph" w:customStyle="1" w:styleId="2ff4">
    <w:name w:val="Сноска (2)"/>
    <w:basedOn w:val="a2"/>
    <w:link w:val="2ff3"/>
    <w:qFormat/>
    <w:rsid w:val="00E92AC0"/>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E92AC0"/>
    <w:rPr>
      <w:spacing w:val="-10"/>
      <w:sz w:val="25"/>
      <w:szCs w:val="25"/>
      <w:shd w:val="clear" w:color="auto" w:fill="FFFFFF"/>
    </w:rPr>
  </w:style>
  <w:style w:type="paragraph" w:customStyle="1" w:styleId="3fe">
    <w:name w:val="Сноска (3)"/>
    <w:basedOn w:val="a2"/>
    <w:link w:val="3fd"/>
    <w:qFormat/>
    <w:rsid w:val="00E92AC0"/>
    <w:pPr>
      <w:widowControl w:val="0"/>
      <w:shd w:val="clear" w:color="auto" w:fill="FFFFFF"/>
      <w:spacing w:line="223" w:lineRule="exact"/>
      <w:jc w:val="both"/>
    </w:pPr>
    <w:rPr>
      <w:spacing w:val="-10"/>
      <w:sz w:val="25"/>
      <w:szCs w:val="25"/>
    </w:rPr>
  </w:style>
  <w:style w:type="character" w:customStyle="1" w:styleId="1ffc">
    <w:name w:val="Сноска1"/>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E92AC0"/>
    <w:rPr>
      <w:b/>
      <w:bCs/>
      <w:spacing w:val="9"/>
      <w:shd w:val="clear" w:color="auto" w:fill="FFFFFF"/>
    </w:rPr>
  </w:style>
  <w:style w:type="paragraph" w:customStyle="1" w:styleId="5b">
    <w:name w:val="Основной текст (5)"/>
    <w:basedOn w:val="a2"/>
    <w:link w:val="5Exact"/>
    <w:qFormat/>
    <w:rsid w:val="00E92AC0"/>
    <w:pPr>
      <w:widowControl w:val="0"/>
      <w:shd w:val="clear" w:color="auto" w:fill="FFFFFF"/>
      <w:spacing w:line="0" w:lineRule="atLeast"/>
    </w:pPr>
    <w:rPr>
      <w:b/>
      <w:bCs/>
      <w:spacing w:val="9"/>
      <w:sz w:val="20"/>
      <w:szCs w:val="20"/>
    </w:rPr>
  </w:style>
  <w:style w:type="character" w:customStyle="1" w:styleId="2ff5">
    <w:name w:val="Основной текст (2)_"/>
    <w:link w:val="2ff6"/>
    <w:rsid w:val="00E92AC0"/>
    <w:rPr>
      <w:spacing w:val="-10"/>
      <w:sz w:val="23"/>
      <w:szCs w:val="23"/>
      <w:shd w:val="clear" w:color="auto" w:fill="FFFFFF"/>
    </w:rPr>
  </w:style>
  <w:style w:type="paragraph" w:customStyle="1" w:styleId="2ff6">
    <w:name w:val="Основной текст (2)"/>
    <w:basedOn w:val="a2"/>
    <w:link w:val="2ff5"/>
    <w:qFormat/>
    <w:rsid w:val="00E92AC0"/>
    <w:pPr>
      <w:widowControl w:val="0"/>
      <w:shd w:val="clear" w:color="auto" w:fill="FFFFFF"/>
      <w:spacing w:after="360" w:line="0" w:lineRule="atLeast"/>
    </w:pPr>
    <w:rPr>
      <w:spacing w:val="-10"/>
      <w:sz w:val="23"/>
      <w:szCs w:val="23"/>
    </w:rPr>
  </w:style>
  <w:style w:type="character" w:customStyle="1" w:styleId="3ff">
    <w:name w:val="Основной текст (3)_"/>
    <w:link w:val="3ff0"/>
    <w:rsid w:val="00E92AC0"/>
    <w:rPr>
      <w:b/>
      <w:bCs/>
      <w:sz w:val="17"/>
      <w:szCs w:val="17"/>
      <w:shd w:val="clear" w:color="auto" w:fill="FFFFFF"/>
    </w:rPr>
  </w:style>
  <w:style w:type="paragraph" w:customStyle="1" w:styleId="3ff0">
    <w:name w:val="Основной текст (3)"/>
    <w:basedOn w:val="a2"/>
    <w:link w:val="3ff"/>
    <w:qFormat/>
    <w:rsid w:val="00E92AC0"/>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E92AC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
    <w:name w:val="Основной текст + Полужирный;Курсив"/>
    <w:rsid w:val="00E92AC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E92AC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d">
    <w:name w:val="Заголовок №1_"/>
    <w:link w:val="1ffe"/>
    <w:rsid w:val="00E92AC0"/>
    <w:rPr>
      <w:b/>
      <w:bCs/>
      <w:i/>
      <w:iCs/>
      <w:spacing w:val="-40"/>
      <w:sz w:val="37"/>
      <w:szCs w:val="37"/>
      <w:shd w:val="clear" w:color="auto" w:fill="FFFFFF"/>
      <w:lang w:val="en-US"/>
    </w:rPr>
  </w:style>
  <w:style w:type="paragraph" w:customStyle="1" w:styleId="1ffe">
    <w:name w:val="Заголовок №1"/>
    <w:basedOn w:val="a2"/>
    <w:link w:val="1ffd"/>
    <w:qFormat/>
    <w:rsid w:val="00E92AC0"/>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E92AC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
    <w:name w:val="Колонтитул1"/>
    <w:rsid w:val="00E92AC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0">
    <w:name w:val="Основной текст + Полужирный;Курсив1"/>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E92AC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E92AC0"/>
    <w:rPr>
      <w:b/>
      <w:bCs/>
      <w:spacing w:val="-10"/>
      <w:sz w:val="25"/>
      <w:szCs w:val="25"/>
      <w:shd w:val="clear" w:color="auto" w:fill="FFFFFF"/>
    </w:rPr>
  </w:style>
  <w:style w:type="paragraph" w:customStyle="1" w:styleId="4f1">
    <w:name w:val="Заголовок №4"/>
    <w:basedOn w:val="a2"/>
    <w:link w:val="4f0"/>
    <w:qFormat/>
    <w:rsid w:val="00E92AC0"/>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0">
    <w:name w:val="Основной текст + 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E92AC0"/>
    <w:rPr>
      <w:sz w:val="25"/>
      <w:szCs w:val="25"/>
      <w:shd w:val="clear" w:color="auto" w:fill="FFFFFF"/>
    </w:rPr>
  </w:style>
  <w:style w:type="paragraph" w:customStyle="1" w:styleId="2ff9">
    <w:name w:val="Заголовок №2"/>
    <w:basedOn w:val="a2"/>
    <w:link w:val="2ff8"/>
    <w:qFormat/>
    <w:rsid w:val="00E92AC0"/>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E92AC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E92AC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E92AC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E92AC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E92AC0"/>
    <w:rPr>
      <w:sz w:val="13"/>
      <w:szCs w:val="13"/>
      <w:shd w:val="clear" w:color="auto" w:fill="FFFFFF"/>
    </w:rPr>
  </w:style>
  <w:style w:type="paragraph" w:customStyle="1" w:styleId="85">
    <w:name w:val="Основной текст (8)"/>
    <w:basedOn w:val="a2"/>
    <w:link w:val="84"/>
    <w:qFormat/>
    <w:rsid w:val="00E92AC0"/>
    <w:pPr>
      <w:widowControl w:val="0"/>
      <w:shd w:val="clear" w:color="auto" w:fill="FFFFFF"/>
      <w:spacing w:line="0" w:lineRule="atLeast"/>
    </w:pPr>
    <w:rPr>
      <w:sz w:val="13"/>
      <w:szCs w:val="13"/>
    </w:rPr>
  </w:style>
  <w:style w:type="character" w:customStyle="1" w:styleId="94">
    <w:name w:val="Основной текст (9)_"/>
    <w:link w:val="95"/>
    <w:rsid w:val="00E92AC0"/>
    <w:rPr>
      <w:sz w:val="12"/>
      <w:szCs w:val="12"/>
      <w:shd w:val="clear" w:color="auto" w:fill="FFFFFF"/>
    </w:rPr>
  </w:style>
  <w:style w:type="paragraph" w:customStyle="1" w:styleId="95">
    <w:name w:val="Основной текст (9)"/>
    <w:basedOn w:val="a2"/>
    <w:link w:val="94"/>
    <w:qFormat/>
    <w:rsid w:val="00E92AC0"/>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E92AC0"/>
    <w:rPr>
      <w:b/>
      <w:bCs/>
      <w:w w:val="50"/>
      <w:sz w:val="33"/>
      <w:szCs w:val="33"/>
      <w:shd w:val="clear" w:color="auto" w:fill="FFFFFF"/>
    </w:rPr>
  </w:style>
  <w:style w:type="paragraph" w:customStyle="1" w:styleId="11a">
    <w:name w:val="Основной текст (11)"/>
    <w:basedOn w:val="a2"/>
    <w:link w:val="11Exact"/>
    <w:qFormat/>
    <w:rsid w:val="00E92AC0"/>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E92AC0"/>
    <w:rPr>
      <w:sz w:val="12"/>
      <w:szCs w:val="12"/>
      <w:shd w:val="clear" w:color="auto" w:fill="FFFFFF"/>
    </w:rPr>
  </w:style>
  <w:style w:type="paragraph" w:customStyle="1" w:styleId="103">
    <w:name w:val="Основной текст (10)"/>
    <w:basedOn w:val="a2"/>
    <w:link w:val="101"/>
    <w:qFormat/>
    <w:rsid w:val="00E92AC0"/>
    <w:pPr>
      <w:widowControl w:val="0"/>
      <w:shd w:val="clear" w:color="auto" w:fill="FFFFFF"/>
      <w:spacing w:before="120" w:line="151" w:lineRule="exact"/>
    </w:pPr>
    <w:rPr>
      <w:sz w:val="12"/>
      <w:szCs w:val="12"/>
    </w:rPr>
  </w:style>
  <w:style w:type="character" w:customStyle="1" w:styleId="2ffa">
    <w:name w:val="Подпись к таблице (2)_"/>
    <w:link w:val="2ffb"/>
    <w:rsid w:val="00E92AC0"/>
    <w:rPr>
      <w:sz w:val="13"/>
      <w:szCs w:val="13"/>
      <w:shd w:val="clear" w:color="auto" w:fill="FFFFFF"/>
    </w:rPr>
  </w:style>
  <w:style w:type="paragraph" w:customStyle="1" w:styleId="2ffb">
    <w:name w:val="Подпись к таблице (2)"/>
    <w:basedOn w:val="a2"/>
    <w:link w:val="2ffa"/>
    <w:qFormat/>
    <w:rsid w:val="00E92AC0"/>
    <w:pPr>
      <w:widowControl w:val="0"/>
      <w:shd w:val="clear" w:color="auto" w:fill="FFFFFF"/>
      <w:spacing w:line="151" w:lineRule="exact"/>
    </w:pPr>
    <w:rPr>
      <w:sz w:val="13"/>
      <w:szCs w:val="13"/>
    </w:rPr>
  </w:style>
  <w:style w:type="character" w:customStyle="1" w:styleId="21d">
    <w:name w:val="Подпись к таблице (2)1"/>
    <w:rsid w:val="00E92AC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E92AC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1">
    <w:name w:val="Подпись к таблице_"/>
    <w:link w:val="afffffffff2"/>
    <w:rsid w:val="00E92AC0"/>
    <w:rPr>
      <w:b/>
      <w:bCs/>
      <w:spacing w:val="-10"/>
      <w:sz w:val="25"/>
      <w:szCs w:val="25"/>
      <w:shd w:val="clear" w:color="auto" w:fill="FFFFFF"/>
    </w:rPr>
  </w:style>
  <w:style w:type="paragraph" w:customStyle="1" w:styleId="afffffffff2">
    <w:name w:val="Подпись к таблице"/>
    <w:basedOn w:val="a2"/>
    <w:link w:val="afffffffff1"/>
    <w:qFormat/>
    <w:rsid w:val="00E92AC0"/>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E92AC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E92AC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E92AC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E92AC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E92AC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E92AC0"/>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E92AC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2">
    <w:name w:val="Заголовок №4 (2)_"/>
    <w:link w:val="423"/>
    <w:rsid w:val="00E92AC0"/>
    <w:rPr>
      <w:spacing w:val="-10"/>
      <w:sz w:val="25"/>
      <w:szCs w:val="25"/>
      <w:shd w:val="clear" w:color="auto" w:fill="FFFFFF"/>
      <w:lang w:val="en-US"/>
    </w:rPr>
  </w:style>
  <w:style w:type="paragraph" w:customStyle="1" w:styleId="423">
    <w:name w:val="Заголовок №4 (2)"/>
    <w:basedOn w:val="a2"/>
    <w:link w:val="422"/>
    <w:qFormat/>
    <w:rsid w:val="00E92AC0"/>
    <w:pPr>
      <w:widowControl w:val="0"/>
      <w:shd w:val="clear" w:color="auto" w:fill="FFFFFF"/>
      <w:spacing w:after="720" w:line="0" w:lineRule="atLeast"/>
      <w:jc w:val="right"/>
      <w:outlineLvl w:val="3"/>
    </w:pPr>
    <w:rPr>
      <w:spacing w:val="-10"/>
      <w:sz w:val="25"/>
      <w:szCs w:val="25"/>
      <w:lang w:val="en-US"/>
    </w:rPr>
  </w:style>
  <w:style w:type="character" w:customStyle="1" w:styleId="11b">
    <w:name w:val="Заголовок №11_"/>
    <w:link w:val="11c"/>
    <w:rsid w:val="00E92AC0"/>
    <w:rPr>
      <w:b/>
      <w:bCs/>
      <w:sz w:val="26"/>
      <w:szCs w:val="26"/>
      <w:shd w:val="clear" w:color="auto" w:fill="FFFFFF"/>
      <w:lang w:val="en-US"/>
    </w:rPr>
  </w:style>
  <w:style w:type="paragraph" w:customStyle="1" w:styleId="11c">
    <w:name w:val="Заголовок №11"/>
    <w:basedOn w:val="a2"/>
    <w:link w:val="11b"/>
    <w:qFormat/>
    <w:rsid w:val="00E92AC0"/>
    <w:pPr>
      <w:widowControl w:val="0"/>
      <w:shd w:val="clear" w:color="auto" w:fill="FFFFFF"/>
      <w:spacing w:before="240" w:after="240" w:line="0" w:lineRule="atLeast"/>
      <w:jc w:val="right"/>
    </w:pPr>
    <w:rPr>
      <w:b/>
      <w:bCs/>
      <w:sz w:val="26"/>
      <w:szCs w:val="26"/>
      <w:lang w:val="en-US"/>
    </w:rPr>
  </w:style>
  <w:style w:type="character" w:customStyle="1" w:styleId="1114">
    <w:name w:val="Заголовок №11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E92AC0"/>
    <w:rPr>
      <w:spacing w:val="-20"/>
      <w:sz w:val="25"/>
      <w:szCs w:val="25"/>
      <w:shd w:val="clear" w:color="auto" w:fill="FFFFFF"/>
    </w:rPr>
  </w:style>
  <w:style w:type="paragraph" w:customStyle="1" w:styleId="125">
    <w:name w:val="Основной текст (12)"/>
    <w:basedOn w:val="a2"/>
    <w:link w:val="124"/>
    <w:qFormat/>
    <w:rsid w:val="00E92AC0"/>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E92AC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E92AC0"/>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E92AC0"/>
    <w:rPr>
      <w:spacing w:val="-10"/>
      <w:shd w:val="clear" w:color="auto" w:fill="FFFFFF"/>
    </w:rPr>
  </w:style>
  <w:style w:type="paragraph" w:customStyle="1" w:styleId="133">
    <w:name w:val="Основной текст (13)"/>
    <w:basedOn w:val="a2"/>
    <w:link w:val="132"/>
    <w:qFormat/>
    <w:rsid w:val="00E92AC0"/>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E92AC0"/>
    <w:rPr>
      <w:spacing w:val="-10"/>
      <w:sz w:val="25"/>
      <w:szCs w:val="25"/>
      <w:shd w:val="clear" w:color="auto" w:fill="FFFFFF"/>
    </w:rPr>
  </w:style>
  <w:style w:type="paragraph" w:customStyle="1" w:styleId="5d">
    <w:name w:val="Заголовок №5"/>
    <w:basedOn w:val="a2"/>
    <w:link w:val="5c"/>
    <w:qFormat/>
    <w:rsid w:val="00E92AC0"/>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E92AC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E92A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4">
    <w:name w:val="Заголовок №3 (2)_"/>
    <w:link w:val="325"/>
    <w:rsid w:val="00E92AC0"/>
    <w:rPr>
      <w:b/>
      <w:bCs/>
      <w:sz w:val="26"/>
      <w:szCs w:val="26"/>
      <w:shd w:val="clear" w:color="auto" w:fill="FFFFFF"/>
      <w:lang w:val="en-US"/>
    </w:rPr>
  </w:style>
  <w:style w:type="paragraph" w:customStyle="1" w:styleId="325">
    <w:name w:val="Заголовок №3 (2)"/>
    <w:basedOn w:val="a2"/>
    <w:link w:val="324"/>
    <w:qFormat/>
    <w:rsid w:val="00E92AC0"/>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E92AC0"/>
    <w:rPr>
      <w:spacing w:val="-10"/>
      <w:sz w:val="25"/>
      <w:szCs w:val="25"/>
      <w:shd w:val="clear" w:color="auto" w:fill="FFFFFF"/>
    </w:rPr>
  </w:style>
  <w:style w:type="paragraph" w:customStyle="1" w:styleId="87">
    <w:name w:val="Заголовок №8"/>
    <w:basedOn w:val="a2"/>
    <w:link w:val="86"/>
    <w:qFormat/>
    <w:rsid w:val="00E92AC0"/>
    <w:pPr>
      <w:widowControl w:val="0"/>
      <w:shd w:val="clear" w:color="auto" w:fill="FFFFFF"/>
      <w:spacing w:before="120" w:line="0" w:lineRule="atLeast"/>
      <w:outlineLvl w:val="7"/>
    </w:pPr>
    <w:rPr>
      <w:spacing w:val="-10"/>
      <w:sz w:val="25"/>
      <w:szCs w:val="25"/>
    </w:rPr>
  </w:style>
  <w:style w:type="character" w:customStyle="1" w:styleId="811">
    <w:name w:val="Заголовок №8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E92AC0"/>
    <w:rPr>
      <w:spacing w:val="-20"/>
      <w:shd w:val="clear" w:color="auto" w:fill="FFFFFF"/>
    </w:rPr>
  </w:style>
  <w:style w:type="paragraph" w:customStyle="1" w:styleId="144">
    <w:name w:val="Основной текст (14)"/>
    <w:basedOn w:val="a2"/>
    <w:link w:val="143"/>
    <w:qFormat/>
    <w:rsid w:val="00E92AC0"/>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E92AC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2">
    <w:name w:val="Основной текст (15)_"/>
    <w:link w:val="153"/>
    <w:rsid w:val="00E92AC0"/>
    <w:rPr>
      <w:spacing w:val="-10"/>
      <w:sz w:val="19"/>
      <w:szCs w:val="19"/>
      <w:shd w:val="clear" w:color="auto" w:fill="FFFFFF"/>
    </w:rPr>
  </w:style>
  <w:style w:type="paragraph" w:customStyle="1" w:styleId="153">
    <w:name w:val="Основной текст (15)"/>
    <w:basedOn w:val="a2"/>
    <w:link w:val="152"/>
    <w:qFormat/>
    <w:rsid w:val="00E92AC0"/>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E92AC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E92AC0"/>
    <w:rPr>
      <w:b/>
      <w:bCs/>
      <w:spacing w:val="-20"/>
      <w:sz w:val="26"/>
      <w:szCs w:val="26"/>
      <w:shd w:val="clear" w:color="auto" w:fill="FFFFFF"/>
    </w:rPr>
  </w:style>
  <w:style w:type="paragraph" w:customStyle="1" w:styleId="161">
    <w:name w:val="Основной текст (16)"/>
    <w:basedOn w:val="a2"/>
    <w:link w:val="160"/>
    <w:qFormat/>
    <w:rsid w:val="00E92AC0"/>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E92AC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E92AC0"/>
    <w:rPr>
      <w:spacing w:val="-20"/>
      <w:sz w:val="25"/>
      <w:szCs w:val="25"/>
      <w:shd w:val="clear" w:color="auto" w:fill="FFFFFF"/>
    </w:rPr>
  </w:style>
  <w:style w:type="paragraph" w:customStyle="1" w:styleId="171">
    <w:name w:val="Основной текст (17)"/>
    <w:basedOn w:val="a2"/>
    <w:link w:val="170"/>
    <w:qFormat/>
    <w:rsid w:val="00E92AC0"/>
    <w:pPr>
      <w:widowControl w:val="0"/>
      <w:shd w:val="clear" w:color="auto" w:fill="FFFFFF"/>
      <w:spacing w:line="263" w:lineRule="exact"/>
      <w:jc w:val="both"/>
    </w:pPr>
    <w:rPr>
      <w:spacing w:val="-20"/>
      <w:sz w:val="25"/>
      <w:szCs w:val="25"/>
    </w:rPr>
  </w:style>
  <w:style w:type="character" w:customStyle="1" w:styleId="1710">
    <w:name w:val="Основной текст (17)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E92AC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E92AC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E92AC0"/>
    <w:rPr>
      <w:spacing w:val="-20"/>
      <w:sz w:val="25"/>
      <w:szCs w:val="25"/>
      <w:shd w:val="clear" w:color="auto" w:fill="FFFFFF"/>
    </w:rPr>
  </w:style>
  <w:style w:type="paragraph" w:customStyle="1" w:styleId="181">
    <w:name w:val="Основной текст (18)"/>
    <w:basedOn w:val="a2"/>
    <w:link w:val="180"/>
    <w:qFormat/>
    <w:rsid w:val="00E92AC0"/>
    <w:pPr>
      <w:widowControl w:val="0"/>
      <w:shd w:val="clear" w:color="auto" w:fill="FFFFFF"/>
      <w:spacing w:line="245" w:lineRule="exact"/>
    </w:pPr>
    <w:rPr>
      <w:spacing w:val="-20"/>
      <w:sz w:val="25"/>
      <w:szCs w:val="25"/>
    </w:rPr>
  </w:style>
  <w:style w:type="character" w:customStyle="1" w:styleId="1813pt">
    <w:name w:val="Основной текст (18) + 13 pt"/>
    <w:rsid w:val="00E92AC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E92AC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E92AC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E92AC0"/>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E92AC0"/>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E92AC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E92AC0"/>
    <w:rPr>
      <w:spacing w:val="-10"/>
      <w:sz w:val="23"/>
      <w:szCs w:val="23"/>
      <w:shd w:val="clear" w:color="auto" w:fill="FFFFFF"/>
    </w:rPr>
  </w:style>
  <w:style w:type="paragraph" w:customStyle="1" w:styleId="129">
    <w:name w:val="Заголовок №12"/>
    <w:basedOn w:val="a2"/>
    <w:link w:val="128"/>
    <w:qFormat/>
    <w:rsid w:val="00E92AC0"/>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E92AC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3">
    <w:name w:val="Подпись к картинке_"/>
    <w:link w:val="afffffffff4"/>
    <w:rsid w:val="00E92AC0"/>
    <w:rPr>
      <w:spacing w:val="-10"/>
      <w:sz w:val="25"/>
      <w:szCs w:val="25"/>
      <w:shd w:val="clear" w:color="auto" w:fill="FFFFFF"/>
    </w:rPr>
  </w:style>
  <w:style w:type="paragraph" w:customStyle="1" w:styleId="afffffffff4">
    <w:name w:val="Подпись к картинке"/>
    <w:basedOn w:val="a2"/>
    <w:link w:val="afffffffff3"/>
    <w:qFormat/>
    <w:rsid w:val="00E92AC0"/>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E92AC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E92AC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E92AC0"/>
    <w:rPr>
      <w:spacing w:val="-10"/>
      <w:sz w:val="25"/>
      <w:szCs w:val="25"/>
      <w:shd w:val="clear" w:color="auto" w:fill="FFFFFF"/>
    </w:rPr>
  </w:style>
  <w:style w:type="paragraph" w:customStyle="1" w:styleId="146">
    <w:name w:val="Заголовок №14"/>
    <w:basedOn w:val="a2"/>
    <w:link w:val="145"/>
    <w:qFormat/>
    <w:rsid w:val="00E92AC0"/>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E92AC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E92AC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E92AC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E92AC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E92AC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E92AC0"/>
    <w:rPr>
      <w:shd w:val="clear" w:color="auto" w:fill="FFFFFF"/>
    </w:rPr>
  </w:style>
  <w:style w:type="paragraph" w:customStyle="1" w:styleId="201">
    <w:name w:val="Основной текст (20)"/>
    <w:basedOn w:val="a2"/>
    <w:link w:val="200"/>
    <w:qFormat/>
    <w:rsid w:val="00E92AC0"/>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E92AC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E92AC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E92AC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E92AC0"/>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E92AC0"/>
    <w:rPr>
      <w:b/>
      <w:bCs/>
      <w:spacing w:val="-10"/>
      <w:sz w:val="17"/>
      <w:szCs w:val="17"/>
      <w:shd w:val="clear" w:color="auto" w:fill="FFFFFF"/>
    </w:rPr>
  </w:style>
  <w:style w:type="paragraph" w:customStyle="1" w:styleId="3ff4">
    <w:name w:val="Подпись к таблице (3)"/>
    <w:basedOn w:val="a2"/>
    <w:link w:val="3ff3"/>
    <w:qFormat/>
    <w:rsid w:val="00E92AC0"/>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E92AC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E92AC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E92AC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E92AC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E92AC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E92AC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e"/>
    <w:rsid w:val="00E92AC0"/>
    <w:rPr>
      <w:rFonts w:ascii="Arial Unicode MS" w:eastAsia="Arial Unicode MS" w:hAnsi="Arial Unicode MS" w:cs="Arial Unicode MS"/>
      <w:sz w:val="16"/>
      <w:szCs w:val="16"/>
      <w:shd w:val="clear" w:color="auto" w:fill="FFFFFF"/>
    </w:rPr>
  </w:style>
  <w:style w:type="paragraph" w:customStyle="1" w:styleId="21e">
    <w:name w:val="Основной текст (21)"/>
    <w:basedOn w:val="a2"/>
    <w:link w:val="21Exact"/>
    <w:qFormat/>
    <w:rsid w:val="00E92AC0"/>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E92AC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E92AC0"/>
    <w:rPr>
      <w:i/>
      <w:iCs/>
      <w:spacing w:val="-6"/>
      <w:sz w:val="19"/>
      <w:szCs w:val="19"/>
      <w:shd w:val="clear" w:color="auto" w:fill="FFFFFF"/>
    </w:rPr>
  </w:style>
  <w:style w:type="paragraph" w:customStyle="1" w:styleId="224">
    <w:name w:val="Основной текст (22)"/>
    <w:basedOn w:val="a2"/>
    <w:link w:val="22Exact"/>
    <w:qFormat/>
    <w:rsid w:val="00E92AC0"/>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3"/>
    <w:rsid w:val="00E92AC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E92AC0"/>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E92AC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E92AC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E92AC0"/>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E92AC0"/>
    <w:rPr>
      <w:spacing w:val="-1"/>
      <w:sz w:val="17"/>
      <w:szCs w:val="17"/>
      <w:shd w:val="clear" w:color="auto" w:fill="FFFFFF"/>
    </w:rPr>
  </w:style>
  <w:style w:type="paragraph" w:customStyle="1" w:styleId="250">
    <w:name w:val="Основной текст (25)"/>
    <w:basedOn w:val="a2"/>
    <w:link w:val="25Exact"/>
    <w:qFormat/>
    <w:rsid w:val="00E92AC0"/>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E92AC0"/>
    <w:rPr>
      <w:spacing w:val="-3"/>
      <w:sz w:val="15"/>
      <w:szCs w:val="15"/>
      <w:shd w:val="clear" w:color="auto" w:fill="FFFFFF"/>
    </w:rPr>
  </w:style>
  <w:style w:type="paragraph" w:customStyle="1" w:styleId="260">
    <w:name w:val="Основной текст (26)"/>
    <w:basedOn w:val="a2"/>
    <w:link w:val="26Exact"/>
    <w:qFormat/>
    <w:rsid w:val="00E92AC0"/>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E92AC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E92AC0"/>
    <w:rPr>
      <w:spacing w:val="-2"/>
      <w:sz w:val="17"/>
      <w:szCs w:val="17"/>
      <w:shd w:val="clear" w:color="auto" w:fill="FFFFFF"/>
    </w:rPr>
  </w:style>
  <w:style w:type="paragraph" w:customStyle="1" w:styleId="270">
    <w:name w:val="Основной текст (27)"/>
    <w:basedOn w:val="a2"/>
    <w:link w:val="27Exact"/>
    <w:qFormat/>
    <w:rsid w:val="00E92AC0"/>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E92AC0"/>
    <w:rPr>
      <w:spacing w:val="-6"/>
      <w:sz w:val="17"/>
      <w:szCs w:val="17"/>
      <w:shd w:val="clear" w:color="auto" w:fill="FFFFFF"/>
    </w:rPr>
  </w:style>
  <w:style w:type="paragraph" w:customStyle="1" w:styleId="280">
    <w:name w:val="Основной текст (28)"/>
    <w:basedOn w:val="a2"/>
    <w:link w:val="28Exact"/>
    <w:qFormat/>
    <w:rsid w:val="00E92AC0"/>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E92AC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E92AC0"/>
    <w:rPr>
      <w:b/>
      <w:bCs/>
      <w:spacing w:val="-10"/>
      <w:sz w:val="17"/>
      <w:szCs w:val="17"/>
      <w:shd w:val="clear" w:color="auto" w:fill="FFFFFF"/>
    </w:rPr>
  </w:style>
  <w:style w:type="paragraph" w:customStyle="1" w:styleId="3ff6">
    <w:name w:val="Подпись к картинке (3)"/>
    <w:basedOn w:val="a2"/>
    <w:link w:val="3ff5"/>
    <w:qFormat/>
    <w:rsid w:val="00E92AC0"/>
    <w:pPr>
      <w:widowControl w:val="0"/>
      <w:shd w:val="clear" w:color="auto" w:fill="FFFFFF"/>
      <w:spacing w:line="0" w:lineRule="atLeast"/>
    </w:pPr>
    <w:rPr>
      <w:b/>
      <w:bCs/>
      <w:spacing w:val="-10"/>
      <w:sz w:val="17"/>
      <w:szCs w:val="17"/>
    </w:rPr>
  </w:style>
  <w:style w:type="character" w:customStyle="1" w:styleId="319">
    <w:name w:val="Подпись к картинке (3)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E92AC0"/>
    <w:rPr>
      <w:spacing w:val="-3"/>
      <w:sz w:val="19"/>
      <w:szCs w:val="19"/>
      <w:shd w:val="clear" w:color="auto" w:fill="FFFFFF"/>
    </w:rPr>
  </w:style>
  <w:style w:type="paragraph" w:customStyle="1" w:styleId="4f2">
    <w:name w:val="Подпись к картинке (4)"/>
    <w:basedOn w:val="a2"/>
    <w:link w:val="4Exact"/>
    <w:qFormat/>
    <w:rsid w:val="00E92AC0"/>
    <w:pPr>
      <w:widowControl w:val="0"/>
      <w:shd w:val="clear" w:color="auto" w:fill="FFFFFF"/>
      <w:spacing w:line="0" w:lineRule="atLeast"/>
    </w:pPr>
    <w:rPr>
      <w:spacing w:val="-3"/>
      <w:sz w:val="19"/>
      <w:szCs w:val="19"/>
    </w:rPr>
  </w:style>
  <w:style w:type="character" w:customStyle="1" w:styleId="290">
    <w:name w:val="Основной текст (29)_"/>
    <w:link w:val="291"/>
    <w:rsid w:val="00E92AC0"/>
    <w:rPr>
      <w:b/>
      <w:bCs/>
      <w:i/>
      <w:iCs/>
      <w:spacing w:val="-20"/>
      <w:sz w:val="25"/>
      <w:szCs w:val="25"/>
      <w:shd w:val="clear" w:color="auto" w:fill="FFFFFF"/>
      <w:lang w:val="en-US"/>
    </w:rPr>
  </w:style>
  <w:style w:type="paragraph" w:customStyle="1" w:styleId="291">
    <w:name w:val="Основной текст (29)"/>
    <w:basedOn w:val="a2"/>
    <w:link w:val="290"/>
    <w:qFormat/>
    <w:rsid w:val="00E92AC0"/>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E92AC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E92AC0"/>
    <w:rPr>
      <w:spacing w:val="-20"/>
      <w:shd w:val="clear" w:color="auto" w:fill="FFFFFF"/>
    </w:rPr>
  </w:style>
  <w:style w:type="paragraph" w:customStyle="1" w:styleId="302">
    <w:name w:val="Основной текст (30)"/>
    <w:basedOn w:val="a2"/>
    <w:link w:val="301"/>
    <w:qFormat/>
    <w:rsid w:val="00E92AC0"/>
    <w:pPr>
      <w:widowControl w:val="0"/>
      <w:shd w:val="clear" w:color="auto" w:fill="FFFFFF"/>
      <w:spacing w:before="180" w:after="180" w:line="0" w:lineRule="atLeast"/>
      <w:ind w:firstLine="580"/>
      <w:jc w:val="both"/>
    </w:pPr>
    <w:rPr>
      <w:spacing w:val="-20"/>
      <w:sz w:val="20"/>
      <w:szCs w:val="20"/>
    </w:rPr>
  </w:style>
  <w:style w:type="character" w:customStyle="1" w:styleId="31a">
    <w:name w:val="Основной текст (31)_"/>
    <w:link w:val="31b"/>
    <w:rsid w:val="00E92AC0"/>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E92AC0"/>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6">
    <w:name w:val="Основной текст (32)_"/>
    <w:link w:val="327"/>
    <w:rsid w:val="00E92AC0"/>
    <w:rPr>
      <w:rFonts w:ascii="Arial Narrow" w:eastAsia="Arial Narrow" w:hAnsi="Arial Narrow" w:cs="Arial Narrow"/>
      <w:i/>
      <w:iCs/>
      <w:shd w:val="clear" w:color="auto" w:fill="FFFFFF"/>
    </w:rPr>
  </w:style>
  <w:style w:type="paragraph" w:customStyle="1" w:styleId="327">
    <w:name w:val="Основной текст (32)"/>
    <w:basedOn w:val="a2"/>
    <w:link w:val="326"/>
    <w:qFormat/>
    <w:rsid w:val="00E92AC0"/>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E92AC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E92AC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E92AC0"/>
    <w:rPr>
      <w:sz w:val="16"/>
      <w:szCs w:val="16"/>
      <w:shd w:val="clear" w:color="auto" w:fill="FFFFFF"/>
    </w:rPr>
  </w:style>
  <w:style w:type="paragraph" w:customStyle="1" w:styleId="331">
    <w:name w:val="Основной текст (33)"/>
    <w:basedOn w:val="a2"/>
    <w:link w:val="330"/>
    <w:qFormat/>
    <w:rsid w:val="00E92AC0"/>
    <w:pPr>
      <w:widowControl w:val="0"/>
      <w:shd w:val="clear" w:color="auto" w:fill="FFFFFF"/>
      <w:spacing w:line="0" w:lineRule="atLeast"/>
      <w:ind w:hanging="460"/>
    </w:pPr>
    <w:rPr>
      <w:sz w:val="16"/>
      <w:szCs w:val="16"/>
    </w:rPr>
  </w:style>
  <w:style w:type="character" w:customStyle="1" w:styleId="4f3">
    <w:name w:val="Подпись к таблице (4)_"/>
    <w:link w:val="4f4"/>
    <w:rsid w:val="00E92AC0"/>
    <w:rPr>
      <w:sz w:val="16"/>
      <w:szCs w:val="16"/>
      <w:shd w:val="clear" w:color="auto" w:fill="FFFFFF"/>
    </w:rPr>
  </w:style>
  <w:style w:type="paragraph" w:customStyle="1" w:styleId="4f4">
    <w:name w:val="Подпись к таблице (4)"/>
    <w:basedOn w:val="a2"/>
    <w:link w:val="4f3"/>
    <w:qFormat/>
    <w:rsid w:val="00E92AC0"/>
    <w:pPr>
      <w:widowControl w:val="0"/>
      <w:shd w:val="clear" w:color="auto" w:fill="FFFFFF"/>
      <w:spacing w:line="0" w:lineRule="atLeast"/>
    </w:pPr>
    <w:rPr>
      <w:sz w:val="16"/>
      <w:szCs w:val="16"/>
    </w:rPr>
  </w:style>
  <w:style w:type="character" w:customStyle="1" w:styleId="8pt">
    <w:name w:val="Основной текст + 8 pt"/>
    <w:rsid w:val="00E92AC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E92AC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E92AC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E92AC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E92AC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E92AC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E92AC0"/>
    <w:rPr>
      <w:spacing w:val="-10"/>
      <w:sz w:val="25"/>
      <w:szCs w:val="25"/>
      <w:shd w:val="clear" w:color="auto" w:fill="FFFFFF"/>
    </w:rPr>
  </w:style>
  <w:style w:type="paragraph" w:customStyle="1" w:styleId="5f">
    <w:name w:val="Подпись к таблице (5)"/>
    <w:basedOn w:val="a2"/>
    <w:link w:val="5e"/>
    <w:qFormat/>
    <w:rsid w:val="00E92AC0"/>
    <w:pPr>
      <w:widowControl w:val="0"/>
      <w:shd w:val="clear" w:color="auto" w:fill="FFFFFF"/>
      <w:spacing w:line="335" w:lineRule="exact"/>
      <w:ind w:hanging="480"/>
    </w:pPr>
    <w:rPr>
      <w:spacing w:val="-10"/>
      <w:sz w:val="25"/>
      <w:szCs w:val="25"/>
    </w:rPr>
  </w:style>
  <w:style w:type="character" w:customStyle="1" w:styleId="5f0">
    <w:name w:val="Подпись к таблице (5) +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E92AC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E92AC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E92AC0"/>
    <w:rPr>
      <w:rFonts w:ascii="Times New Roman" w:eastAsia="Times New Roman" w:hAnsi="Times New Roman" w:cs="Times New Roman"/>
      <w:b/>
      <w:bCs/>
      <w:i/>
      <w:iCs/>
      <w:smallCaps w:val="0"/>
      <w:strike w:val="0"/>
      <w:spacing w:val="-16"/>
      <w:sz w:val="23"/>
      <w:szCs w:val="23"/>
      <w:u w:val="none"/>
    </w:rPr>
  </w:style>
  <w:style w:type="character" w:customStyle="1" w:styleId="96">
    <w:name w:val="Заголовок №9_"/>
    <w:link w:val="97"/>
    <w:rsid w:val="00E92AC0"/>
    <w:rPr>
      <w:b/>
      <w:bCs/>
      <w:spacing w:val="-10"/>
      <w:sz w:val="35"/>
      <w:szCs w:val="35"/>
      <w:shd w:val="clear" w:color="auto" w:fill="FFFFFF"/>
    </w:rPr>
  </w:style>
  <w:style w:type="paragraph" w:customStyle="1" w:styleId="97">
    <w:name w:val="Заголовок №9"/>
    <w:basedOn w:val="a2"/>
    <w:link w:val="96"/>
    <w:qFormat/>
    <w:rsid w:val="00E92AC0"/>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E92AC0"/>
    <w:rPr>
      <w:i/>
      <w:iCs/>
      <w:spacing w:val="-10"/>
      <w:shd w:val="clear" w:color="auto" w:fill="FFFFFF"/>
    </w:rPr>
  </w:style>
  <w:style w:type="paragraph" w:customStyle="1" w:styleId="341">
    <w:name w:val="Основной текст (34)"/>
    <w:basedOn w:val="a2"/>
    <w:link w:val="340"/>
    <w:qFormat/>
    <w:rsid w:val="00E92AC0"/>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E92AC0"/>
    <w:rPr>
      <w:rFonts w:ascii="Arial Narrow" w:eastAsia="Arial Narrow" w:hAnsi="Arial Narrow" w:cs="Arial Narrow"/>
      <w:i/>
      <w:iCs/>
      <w:shd w:val="clear" w:color="auto" w:fill="FFFFFF"/>
    </w:rPr>
  </w:style>
  <w:style w:type="paragraph" w:customStyle="1" w:styleId="79">
    <w:name w:val="Заголовок №7"/>
    <w:basedOn w:val="a2"/>
    <w:link w:val="78"/>
    <w:qFormat/>
    <w:rsid w:val="00E92AC0"/>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E92AC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E92AC0"/>
    <w:rPr>
      <w:b/>
      <w:bCs/>
      <w:spacing w:val="-3"/>
      <w:shd w:val="clear" w:color="auto" w:fill="FFFFFF"/>
    </w:rPr>
  </w:style>
  <w:style w:type="paragraph" w:customStyle="1" w:styleId="350">
    <w:name w:val="Основной текст (35)"/>
    <w:basedOn w:val="a2"/>
    <w:link w:val="35Exact"/>
    <w:qFormat/>
    <w:rsid w:val="00E92AC0"/>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E92AC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E92AC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E92AC0"/>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E92AC0"/>
    <w:rPr>
      <w:spacing w:val="-7"/>
      <w:sz w:val="23"/>
      <w:szCs w:val="23"/>
      <w:shd w:val="clear" w:color="auto" w:fill="FFFFFF"/>
    </w:rPr>
  </w:style>
  <w:style w:type="paragraph" w:customStyle="1" w:styleId="5f1">
    <w:name w:val="Подпись к картинке (5)"/>
    <w:basedOn w:val="a2"/>
    <w:link w:val="5Exact0"/>
    <w:qFormat/>
    <w:rsid w:val="00E92AC0"/>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E92AC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E92AC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E92AC0"/>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E92AC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E92AC0"/>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8">
    <w:name w:val="Подпись к таблице (6)_"/>
    <w:link w:val="69"/>
    <w:rsid w:val="00E92AC0"/>
    <w:rPr>
      <w:b/>
      <w:bCs/>
      <w:sz w:val="26"/>
      <w:szCs w:val="26"/>
      <w:shd w:val="clear" w:color="auto" w:fill="FFFFFF"/>
    </w:rPr>
  </w:style>
  <w:style w:type="paragraph" w:customStyle="1" w:styleId="69">
    <w:name w:val="Подпись к таблице (6)"/>
    <w:basedOn w:val="a2"/>
    <w:link w:val="68"/>
    <w:qFormat/>
    <w:rsid w:val="00E92AC0"/>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5">
    <w:name w:val="Основной текст +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E92AC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E92AC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E92AC0"/>
    <w:rPr>
      <w:i/>
      <w:iCs/>
      <w:spacing w:val="-10"/>
      <w:shd w:val="clear" w:color="auto" w:fill="FFFFFF"/>
    </w:rPr>
  </w:style>
  <w:style w:type="paragraph" w:customStyle="1" w:styleId="391">
    <w:name w:val="Основной текст (39)"/>
    <w:basedOn w:val="a2"/>
    <w:link w:val="390"/>
    <w:qFormat/>
    <w:rsid w:val="00E92AC0"/>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E92AC0"/>
    <w:rPr>
      <w:shd w:val="clear" w:color="auto" w:fill="FFFFFF"/>
    </w:rPr>
  </w:style>
  <w:style w:type="paragraph" w:customStyle="1" w:styleId="401">
    <w:name w:val="Основной текст (40)"/>
    <w:basedOn w:val="a2"/>
    <w:link w:val="400"/>
    <w:qFormat/>
    <w:rsid w:val="00E92AC0"/>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E92AC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E92AC0"/>
    <w:rPr>
      <w:i/>
      <w:iCs/>
      <w:spacing w:val="-10"/>
      <w:sz w:val="25"/>
      <w:szCs w:val="25"/>
      <w:shd w:val="clear" w:color="auto" w:fill="FFFFFF"/>
      <w:lang w:val="en-US"/>
    </w:rPr>
  </w:style>
  <w:style w:type="paragraph" w:customStyle="1" w:styleId="416">
    <w:name w:val="Основной текст (41)"/>
    <w:basedOn w:val="a2"/>
    <w:link w:val="415"/>
    <w:qFormat/>
    <w:rsid w:val="00E92AC0"/>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E92AC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E92AC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E92AC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E92AC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E92AC0"/>
    <w:rPr>
      <w:spacing w:val="-10"/>
      <w:sz w:val="25"/>
      <w:szCs w:val="25"/>
      <w:shd w:val="clear" w:color="auto" w:fill="FFFFFF"/>
    </w:rPr>
  </w:style>
  <w:style w:type="paragraph" w:customStyle="1" w:styleId="2fff">
    <w:name w:val="Оглавление (2)"/>
    <w:basedOn w:val="a2"/>
    <w:link w:val="2ffe"/>
    <w:qFormat/>
    <w:rsid w:val="00E92AC0"/>
    <w:pPr>
      <w:widowControl w:val="0"/>
      <w:shd w:val="clear" w:color="auto" w:fill="FFFFFF"/>
      <w:spacing w:after="120" w:line="0" w:lineRule="atLeast"/>
      <w:jc w:val="center"/>
    </w:pPr>
    <w:rPr>
      <w:spacing w:val="-10"/>
      <w:sz w:val="25"/>
      <w:szCs w:val="25"/>
    </w:rPr>
  </w:style>
  <w:style w:type="character" w:customStyle="1" w:styleId="afffffffff6">
    <w:name w:val="Оглавление_"/>
    <w:link w:val="afffffffff7"/>
    <w:rsid w:val="00E92AC0"/>
    <w:rPr>
      <w:b/>
      <w:bCs/>
      <w:spacing w:val="-10"/>
      <w:sz w:val="25"/>
      <w:szCs w:val="25"/>
      <w:shd w:val="clear" w:color="auto" w:fill="FFFFFF"/>
    </w:rPr>
  </w:style>
  <w:style w:type="paragraph" w:customStyle="1" w:styleId="afffffffff7">
    <w:name w:val="Оглавление"/>
    <w:basedOn w:val="a2"/>
    <w:link w:val="afffffffff6"/>
    <w:qFormat/>
    <w:rsid w:val="00E92AC0"/>
    <w:pPr>
      <w:widowControl w:val="0"/>
      <w:shd w:val="clear" w:color="auto" w:fill="FFFFFF"/>
      <w:spacing w:before="300" w:line="317" w:lineRule="exact"/>
      <w:jc w:val="center"/>
    </w:pPr>
    <w:rPr>
      <w:b/>
      <w:bCs/>
      <w:spacing w:val="-10"/>
      <w:sz w:val="25"/>
      <w:szCs w:val="25"/>
    </w:rPr>
  </w:style>
  <w:style w:type="character" w:customStyle="1" w:styleId="afffffffff8">
    <w:name w:val="Оглавление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21">
    <w:name w:val="Нет списка52"/>
    <w:next w:val="a5"/>
    <w:uiPriority w:val="99"/>
    <w:semiHidden/>
    <w:unhideWhenUsed/>
    <w:rsid w:val="00E92AC0"/>
  </w:style>
  <w:style w:type="table" w:customStyle="1" w:styleId="6110">
    <w:name w:val="Сетка таблицы611"/>
    <w:basedOn w:val="a4"/>
    <w:next w:val="af2"/>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
    <w:next w:val="a5"/>
    <w:uiPriority w:val="99"/>
    <w:semiHidden/>
    <w:unhideWhenUsed/>
    <w:rsid w:val="00E92AC0"/>
  </w:style>
  <w:style w:type="numbering" w:customStyle="1" w:styleId="613">
    <w:name w:val="Нет списка61"/>
    <w:next w:val="a5"/>
    <w:uiPriority w:val="99"/>
    <w:semiHidden/>
    <w:unhideWhenUsed/>
    <w:rsid w:val="00E92AC0"/>
  </w:style>
  <w:style w:type="table" w:customStyle="1" w:styleId="710">
    <w:name w:val="Сетка таблицы71"/>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
    <w:next w:val="a5"/>
    <w:uiPriority w:val="99"/>
    <w:semiHidden/>
    <w:unhideWhenUsed/>
    <w:rsid w:val="00E92AC0"/>
  </w:style>
  <w:style w:type="numbering" w:customStyle="1" w:styleId="711">
    <w:name w:val="Нет списка71"/>
    <w:next w:val="a5"/>
    <w:uiPriority w:val="99"/>
    <w:semiHidden/>
    <w:unhideWhenUsed/>
    <w:rsid w:val="00E92AC0"/>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E92AC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E92AC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E92AC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E92AC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E92AC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E92AC0"/>
    <w:rPr>
      <w:rFonts w:ascii="Cambria" w:eastAsia="Times New Roman" w:hAnsi="Cambria" w:cs="Times New Roman"/>
      <w:i/>
      <w:iCs/>
      <w:color w:val="404040"/>
    </w:rPr>
  </w:style>
  <w:style w:type="character" w:customStyle="1" w:styleId="1fff1">
    <w:name w:val="Основной текст Знак1"/>
    <w:semiHidden/>
    <w:rsid w:val="00E92AC0"/>
    <w:rPr>
      <w:rFonts w:ascii="Times New Roman" w:eastAsia="Times New Roman" w:hAnsi="Times New Roman" w:cs="Times New Roman"/>
      <w:sz w:val="24"/>
      <w:szCs w:val="24"/>
      <w:lang w:eastAsia="ru-RU"/>
    </w:rPr>
  </w:style>
  <w:style w:type="character" w:customStyle="1" w:styleId="21f">
    <w:name w:val="Основной текст с отступом 2 Знак1"/>
    <w:aliases w:val="Знак1 Знак1"/>
    <w:semiHidden/>
    <w:rsid w:val="00E92AC0"/>
    <w:rPr>
      <w:rFonts w:ascii="Times New Roman" w:eastAsia="Times New Roman" w:hAnsi="Times New Roman" w:cs="Times New Roman"/>
      <w:sz w:val="24"/>
      <w:szCs w:val="24"/>
      <w:lang w:eastAsia="ru-RU"/>
    </w:rPr>
  </w:style>
  <w:style w:type="character" w:customStyle="1" w:styleId="1fff2">
    <w:name w:val="Текст примечания Знак1"/>
    <w:uiPriority w:val="99"/>
    <w:semiHidden/>
    <w:rsid w:val="00E92AC0"/>
    <w:rPr>
      <w:rFonts w:ascii="Times New Roman" w:eastAsia="Times New Roman" w:hAnsi="Times New Roman" w:cs="Times New Roman"/>
      <w:sz w:val="20"/>
      <w:szCs w:val="20"/>
      <w:lang w:eastAsia="ru-RU"/>
    </w:rPr>
  </w:style>
  <w:style w:type="character" w:customStyle="1" w:styleId="21f0">
    <w:name w:val="Основной текст 2 Знак1"/>
    <w:semiHidden/>
    <w:rsid w:val="00E92AC0"/>
    <w:rPr>
      <w:rFonts w:ascii="Times New Roman" w:eastAsia="Times New Roman" w:hAnsi="Times New Roman" w:cs="Times New Roman"/>
      <w:sz w:val="24"/>
      <w:szCs w:val="24"/>
      <w:lang w:eastAsia="ru-RU"/>
    </w:rPr>
  </w:style>
  <w:style w:type="character" w:customStyle="1" w:styleId="1fff3">
    <w:name w:val="Название Знак1"/>
    <w:rsid w:val="00E92AC0"/>
    <w:rPr>
      <w:rFonts w:ascii="Cambria" w:eastAsia="Times New Roman" w:hAnsi="Cambria" w:cs="Times New Roman"/>
      <w:color w:val="17365D"/>
      <w:spacing w:val="5"/>
      <w:kern w:val="28"/>
      <w:sz w:val="52"/>
      <w:szCs w:val="52"/>
      <w:lang w:eastAsia="ru-RU"/>
    </w:rPr>
  </w:style>
  <w:style w:type="paragraph" w:customStyle="1" w:styleId="234">
    <w:name w:val="Основной текст 23"/>
    <w:basedOn w:val="a2"/>
    <w:qFormat/>
    <w:rsid w:val="00E92AC0"/>
    <w:pPr>
      <w:widowControl w:val="0"/>
      <w:spacing w:line="360" w:lineRule="auto"/>
      <w:ind w:firstLine="720"/>
      <w:jc w:val="both"/>
    </w:pPr>
    <w:rPr>
      <w:sz w:val="26"/>
      <w:szCs w:val="20"/>
    </w:rPr>
  </w:style>
  <w:style w:type="paragraph" w:customStyle="1" w:styleId="2fff0">
    <w:name w:val="Текст2"/>
    <w:basedOn w:val="a2"/>
    <w:qFormat/>
    <w:rsid w:val="00E92AC0"/>
    <w:pPr>
      <w:spacing w:line="360" w:lineRule="auto"/>
      <w:ind w:firstLine="720"/>
      <w:jc w:val="both"/>
    </w:pPr>
    <w:rPr>
      <w:sz w:val="28"/>
      <w:szCs w:val="20"/>
    </w:rPr>
  </w:style>
  <w:style w:type="paragraph" w:customStyle="1" w:styleId="328">
    <w:name w:val="Основной текст 32"/>
    <w:basedOn w:val="a2"/>
    <w:qFormat/>
    <w:rsid w:val="00E92AC0"/>
    <w:pPr>
      <w:jc w:val="both"/>
    </w:pPr>
    <w:rPr>
      <w:sz w:val="28"/>
      <w:szCs w:val="20"/>
    </w:rPr>
  </w:style>
  <w:style w:type="paragraph" w:customStyle="1" w:styleId="afffffffff9">
    <w:name w:val="Знак Знак Знак Знак"/>
    <w:basedOn w:val="a2"/>
    <w:qFormat/>
    <w:rsid w:val="00E92AC0"/>
    <w:pPr>
      <w:spacing w:before="100" w:beforeAutospacing="1" w:after="100" w:afterAutospacing="1"/>
    </w:pPr>
    <w:rPr>
      <w:rFonts w:ascii="Tahoma" w:hAnsi="Tahoma"/>
      <w:sz w:val="20"/>
      <w:szCs w:val="20"/>
      <w:lang w:val="en-US" w:eastAsia="en-US"/>
    </w:rPr>
  </w:style>
  <w:style w:type="paragraph" w:customStyle="1" w:styleId="241">
    <w:name w:val="Основной текст 24"/>
    <w:basedOn w:val="a2"/>
    <w:qFormat/>
    <w:rsid w:val="00E92AC0"/>
    <w:pPr>
      <w:widowControl w:val="0"/>
      <w:spacing w:line="360" w:lineRule="auto"/>
      <w:ind w:firstLine="720"/>
      <w:jc w:val="both"/>
    </w:pPr>
    <w:rPr>
      <w:sz w:val="26"/>
      <w:szCs w:val="20"/>
    </w:rPr>
  </w:style>
  <w:style w:type="paragraph" w:customStyle="1" w:styleId="3ff7">
    <w:name w:val="Текст3"/>
    <w:basedOn w:val="a2"/>
    <w:qFormat/>
    <w:rsid w:val="00E92AC0"/>
    <w:pPr>
      <w:spacing w:line="360" w:lineRule="auto"/>
      <w:ind w:firstLine="720"/>
      <w:jc w:val="both"/>
    </w:pPr>
    <w:rPr>
      <w:sz w:val="28"/>
      <w:szCs w:val="20"/>
    </w:rPr>
  </w:style>
  <w:style w:type="paragraph" w:customStyle="1" w:styleId="333">
    <w:name w:val="Основной текст 33"/>
    <w:basedOn w:val="a2"/>
    <w:qFormat/>
    <w:rsid w:val="00E92AC0"/>
    <w:pPr>
      <w:jc w:val="both"/>
    </w:pPr>
    <w:rPr>
      <w:sz w:val="28"/>
      <w:szCs w:val="20"/>
    </w:rPr>
  </w:style>
  <w:style w:type="paragraph" w:customStyle="1" w:styleId="5f2">
    <w:name w:val="Основной текст5"/>
    <w:basedOn w:val="a2"/>
    <w:qFormat/>
    <w:rsid w:val="00E92AC0"/>
    <w:pPr>
      <w:widowControl w:val="0"/>
      <w:snapToGrid w:val="0"/>
      <w:jc w:val="both"/>
    </w:pPr>
    <w:rPr>
      <w:szCs w:val="20"/>
    </w:rPr>
  </w:style>
  <w:style w:type="character" w:customStyle="1" w:styleId="712">
    <w:name w:val="Заголовок 7 Знак1"/>
    <w:semiHidden/>
    <w:rsid w:val="00E92AC0"/>
    <w:rPr>
      <w:rFonts w:ascii="Cambria" w:eastAsia="Times New Roman" w:hAnsi="Cambria" w:cs="Times New Roman"/>
      <w:i/>
      <w:iCs/>
      <w:color w:val="404040"/>
      <w:sz w:val="24"/>
      <w:szCs w:val="24"/>
    </w:rPr>
  </w:style>
  <w:style w:type="character" w:customStyle="1" w:styleId="1fff4">
    <w:name w:val="Подзаголовок Знак1"/>
    <w:rsid w:val="00E92AC0"/>
    <w:rPr>
      <w:rFonts w:ascii="Cambria" w:eastAsia="Times New Roman" w:hAnsi="Cambria" w:cs="Times New Roman"/>
      <w:i/>
      <w:iCs/>
      <w:color w:val="4F81BD"/>
      <w:spacing w:val="15"/>
      <w:sz w:val="24"/>
      <w:szCs w:val="24"/>
      <w:lang w:eastAsia="ru-RU"/>
    </w:rPr>
  </w:style>
  <w:style w:type="character" w:customStyle="1" w:styleId="1fff5">
    <w:name w:val="Дата Знак1"/>
    <w:semiHidden/>
    <w:rsid w:val="00E92AC0"/>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E92AC0"/>
    <w:rPr>
      <w:rFonts w:ascii="Times New Roman" w:eastAsia="Times New Roman" w:hAnsi="Times New Roman" w:cs="Times New Roman"/>
      <w:sz w:val="16"/>
      <w:szCs w:val="16"/>
      <w:lang w:eastAsia="ru-RU"/>
    </w:rPr>
  </w:style>
  <w:style w:type="character" w:customStyle="1" w:styleId="1fff6">
    <w:name w:val="Верх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1fff7">
    <w:name w:val="Текст сноски Знак1"/>
    <w:uiPriority w:val="99"/>
    <w:semiHidden/>
    <w:rsid w:val="00E92AC0"/>
    <w:rPr>
      <w:rFonts w:ascii="Times New Roman" w:eastAsia="Times New Roman" w:hAnsi="Times New Roman" w:cs="Times New Roman"/>
      <w:sz w:val="20"/>
      <w:szCs w:val="20"/>
      <w:lang w:eastAsia="ru-RU"/>
    </w:rPr>
  </w:style>
  <w:style w:type="character" w:customStyle="1" w:styleId="1fff8">
    <w:name w:val="Ниж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E92AC0"/>
    <w:rPr>
      <w:rFonts w:ascii="Times New Roman" w:eastAsia="Times New Roman" w:hAnsi="Times New Roman" w:cs="Times New Roman"/>
      <w:sz w:val="16"/>
      <w:szCs w:val="16"/>
      <w:lang w:eastAsia="ru-RU"/>
    </w:rPr>
  </w:style>
  <w:style w:type="character" w:customStyle="1" w:styleId="1fff9">
    <w:name w:val="Текст Знак1"/>
    <w:semiHidden/>
    <w:rsid w:val="00E92AC0"/>
    <w:rPr>
      <w:rFonts w:ascii="Consolas" w:eastAsia="Times New Roman" w:hAnsi="Consolas" w:cs="Times New Roman"/>
      <w:sz w:val="21"/>
      <w:szCs w:val="21"/>
      <w:lang w:eastAsia="ru-RU"/>
    </w:rPr>
  </w:style>
  <w:style w:type="character" w:customStyle="1" w:styleId="1fffa">
    <w:name w:val="Заголовок записки Знак1"/>
    <w:semiHidden/>
    <w:rsid w:val="00E92AC0"/>
    <w:rPr>
      <w:rFonts w:ascii="Times New Roman" w:eastAsia="Times New Roman" w:hAnsi="Times New Roman" w:cs="Times New Roman"/>
      <w:sz w:val="24"/>
      <w:szCs w:val="24"/>
      <w:lang w:eastAsia="ru-RU"/>
    </w:rPr>
  </w:style>
  <w:style w:type="character" w:customStyle="1" w:styleId="1fffb">
    <w:name w:val="Красная строка Знак1"/>
    <w:semiHidden/>
    <w:rsid w:val="00E92AC0"/>
  </w:style>
  <w:style w:type="character" w:customStyle="1" w:styleId="21f1">
    <w:name w:val="Красная строка 2 Знак1"/>
    <w:semiHidden/>
    <w:rsid w:val="00E92AC0"/>
    <w:rPr>
      <w:rFonts w:ascii="Times New Roman" w:eastAsia="Times New Roman" w:hAnsi="Times New Roman" w:cs="Times New Roman"/>
      <w:sz w:val="24"/>
      <w:szCs w:val="24"/>
      <w:lang w:eastAsia="ru-RU"/>
    </w:rPr>
  </w:style>
  <w:style w:type="character" w:customStyle="1" w:styleId="1fffc">
    <w:name w:val="Подпись Знак1"/>
    <w:semiHidden/>
    <w:rsid w:val="00E92AC0"/>
    <w:rPr>
      <w:rFonts w:ascii="Times New Roman" w:eastAsia="Times New Roman" w:hAnsi="Times New Roman" w:cs="Times New Roman"/>
      <w:sz w:val="24"/>
      <w:szCs w:val="24"/>
      <w:lang w:eastAsia="ru-RU"/>
    </w:rPr>
  </w:style>
  <w:style w:type="character" w:customStyle="1" w:styleId="1fffd">
    <w:name w:val="Приветствие Знак1"/>
    <w:semiHidden/>
    <w:rsid w:val="00E92AC0"/>
    <w:rPr>
      <w:rFonts w:ascii="Times New Roman" w:eastAsia="Times New Roman" w:hAnsi="Times New Roman" w:cs="Times New Roman"/>
      <w:sz w:val="24"/>
      <w:szCs w:val="24"/>
      <w:lang w:eastAsia="ru-RU"/>
    </w:rPr>
  </w:style>
  <w:style w:type="character" w:customStyle="1" w:styleId="1fffe">
    <w:name w:val="Прощание Знак1"/>
    <w:semiHidden/>
    <w:rsid w:val="00E92AC0"/>
    <w:rPr>
      <w:rFonts w:ascii="Times New Roman" w:eastAsia="Times New Roman" w:hAnsi="Times New Roman" w:cs="Times New Roman"/>
      <w:sz w:val="24"/>
      <w:szCs w:val="24"/>
      <w:lang w:eastAsia="ru-RU"/>
    </w:rPr>
  </w:style>
  <w:style w:type="character" w:customStyle="1" w:styleId="1ffff">
    <w:name w:val="Шапка Знак1"/>
    <w:semiHidden/>
    <w:rsid w:val="00E92AC0"/>
    <w:rPr>
      <w:rFonts w:ascii="Cambria" w:eastAsia="Times New Roman" w:hAnsi="Cambria" w:cs="Times New Roman"/>
      <w:sz w:val="24"/>
      <w:szCs w:val="24"/>
      <w:shd w:val="pct20" w:color="auto" w:fill="auto"/>
      <w:lang w:eastAsia="ru-RU"/>
    </w:rPr>
  </w:style>
  <w:style w:type="character" w:customStyle="1" w:styleId="1ffff0">
    <w:name w:val="Электронная подпись Знак1"/>
    <w:semiHidden/>
    <w:rsid w:val="00E92AC0"/>
    <w:rPr>
      <w:rFonts w:ascii="Times New Roman" w:eastAsia="Times New Roman" w:hAnsi="Times New Roman" w:cs="Times New Roman"/>
      <w:sz w:val="24"/>
      <w:szCs w:val="24"/>
      <w:lang w:eastAsia="ru-RU"/>
    </w:rPr>
  </w:style>
  <w:style w:type="character" w:customStyle="1" w:styleId="1ffff1">
    <w:name w:val="Текст выноски Знак1"/>
    <w:uiPriority w:val="99"/>
    <w:semiHidden/>
    <w:rsid w:val="00E92AC0"/>
    <w:rPr>
      <w:rFonts w:ascii="Tahoma" w:eastAsia="Times New Roman" w:hAnsi="Tahoma" w:cs="Tahoma"/>
      <w:sz w:val="16"/>
      <w:szCs w:val="16"/>
      <w:lang w:eastAsia="ru-RU"/>
    </w:rPr>
  </w:style>
  <w:style w:type="character" w:customStyle="1" w:styleId="1ffff2">
    <w:name w:val="Схема документа Знак1"/>
    <w:semiHidden/>
    <w:rsid w:val="00E92AC0"/>
    <w:rPr>
      <w:rFonts w:ascii="Tahoma" w:eastAsia="Times New Roman" w:hAnsi="Tahoma" w:cs="Tahoma"/>
      <w:sz w:val="16"/>
      <w:szCs w:val="16"/>
      <w:lang w:eastAsia="ru-RU"/>
    </w:rPr>
  </w:style>
  <w:style w:type="character" w:customStyle="1" w:styleId="1ffff3">
    <w:name w:val="Тема примечания Знак1"/>
    <w:uiPriority w:val="99"/>
    <w:semiHidden/>
    <w:rsid w:val="00E92AC0"/>
    <w:rPr>
      <w:rFonts w:ascii="Times New Roman" w:eastAsia="Times New Roman" w:hAnsi="Times New Roman" w:cs="Times New Roman"/>
      <w:b/>
      <w:bCs/>
      <w:sz w:val="20"/>
      <w:szCs w:val="20"/>
      <w:lang w:eastAsia="ru-RU"/>
    </w:rPr>
  </w:style>
  <w:style w:type="character" w:customStyle="1" w:styleId="1ffff4">
    <w:name w:val="Текст концевой сноски Знак1"/>
    <w:semiHidden/>
    <w:rsid w:val="00E92AC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E92AC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E92AC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a">
    <w:name w:val="Основной текст + Полужирный"/>
    <w:aliases w:val="Интервал 0 pt1,Основной текст (12) + Курсив"/>
    <w:rsid w:val="00E92AC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E92AC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E92AC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0"/>
    <w:semiHidden/>
    <w:unhideWhenUsed/>
    <w:rsid w:val="00E92AC0"/>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3"/>
    <w:semiHidden/>
    <w:unhideWhenUsed/>
    <w:rsid w:val="00E92AC0"/>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1"/>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6"/>
    <w:semiHidden/>
    <w:unhideWhenUsed/>
    <w:rsid w:val="00E92AC0"/>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1"/>
    <w:semiHidden/>
    <w:unhideWhenUsed/>
    <w:rsid w:val="00E92AC0"/>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6"/>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3"/>
    <w:semiHidden/>
    <w:unhideWhenUsed/>
    <w:rsid w:val="00E92AC0"/>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4"/>
    <w:next w:val="2f3"/>
    <w:semiHidden/>
    <w:unhideWhenUsed/>
    <w:rsid w:val="00E92AC0"/>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d"/>
    <w:semiHidden/>
    <w:unhideWhenUsed/>
    <w:rsid w:val="00E92AC0"/>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4"/>
    <w:next w:val="2e"/>
    <w:semiHidden/>
    <w:unhideWhenUsed/>
    <w:rsid w:val="00E92AC0"/>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5">
    <w:name w:val="Тема таблицы1"/>
    <w:basedOn w:val="a4"/>
    <w:next w:val="afffff8"/>
    <w:semiHidden/>
    <w:unhideWhenUsed/>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
    <w:name w:val="Сетка таблицы1111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4"/>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4"/>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9">
    <w:name w:val="Классическая таблица 32"/>
    <w:basedOn w:val="a4"/>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4"/>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a">
    <w:name w:val="Объемная таблица 32"/>
    <w:basedOn w:val="a4"/>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b">
    <w:name w:val="Простая таблица 32"/>
    <w:basedOn w:val="a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5">
    <w:name w:val="Сетка таблицы 42"/>
    <w:basedOn w:val="a4"/>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толбцы таблицы 32"/>
    <w:basedOn w:val="a4"/>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4"/>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4"/>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d">
    <w:name w:val="Цветная таблица 32"/>
    <w:basedOn w:val="a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E92AC0"/>
  </w:style>
  <w:style w:type="numbering" w:customStyle="1" w:styleId="111111121">
    <w:name w:val="1 / 1.1 / 1.1.1121"/>
    <w:rsid w:val="00E92AC0"/>
  </w:style>
  <w:style w:type="numbering" w:customStyle="1" w:styleId="1ai13">
    <w:name w:val="1 / a / i13"/>
    <w:rsid w:val="00E92AC0"/>
  </w:style>
  <w:style w:type="numbering" w:customStyle="1" w:styleId="1215">
    <w:name w:val="Статья / Раздел121"/>
    <w:rsid w:val="00E92AC0"/>
  </w:style>
  <w:style w:type="numbering" w:customStyle="1" w:styleId="1124">
    <w:name w:val="Текущий список112"/>
    <w:rsid w:val="00E92AC0"/>
  </w:style>
  <w:style w:type="numbering" w:customStyle="1" w:styleId="1ai3">
    <w:name w:val="1 / a / i3"/>
    <w:rsid w:val="00E92AC0"/>
  </w:style>
  <w:style w:type="numbering" w:customStyle="1" w:styleId="2fff4">
    <w:name w:val="Статья / Раздел2"/>
    <w:rsid w:val="00E92AC0"/>
  </w:style>
  <w:style w:type="numbering" w:customStyle="1" w:styleId="WWNum121">
    <w:name w:val="WWNum121"/>
    <w:rsid w:val="00E92AC0"/>
  </w:style>
  <w:style w:type="numbering" w:customStyle="1" w:styleId="11111121">
    <w:name w:val="1 / 1.1 / 1.1.121"/>
    <w:basedOn w:val="a5"/>
    <w:next w:val="111111"/>
    <w:semiHidden/>
    <w:unhideWhenUsed/>
    <w:rsid w:val="00E92AC0"/>
  </w:style>
  <w:style w:type="numbering" w:customStyle="1" w:styleId="1216">
    <w:name w:val="Текущий список121"/>
    <w:rsid w:val="00E92AC0"/>
  </w:style>
  <w:style w:type="numbering" w:customStyle="1" w:styleId="1118">
    <w:name w:val="Статья / Раздел111"/>
    <w:rsid w:val="00E92AC0"/>
  </w:style>
  <w:style w:type="numbering" w:customStyle="1" w:styleId="21111">
    <w:name w:val="Текущий список2111"/>
    <w:rsid w:val="00E92AC0"/>
  </w:style>
  <w:style w:type="numbering" w:customStyle="1" w:styleId="11114">
    <w:name w:val="Текущий список1111"/>
    <w:rsid w:val="00E92AC0"/>
  </w:style>
  <w:style w:type="numbering" w:customStyle="1" w:styleId="WWNum122">
    <w:name w:val="WWNum122"/>
    <w:rsid w:val="00E92AC0"/>
  </w:style>
  <w:style w:type="numbering" w:customStyle="1" w:styleId="3ff8">
    <w:name w:val="Статья / Раздел3"/>
    <w:basedOn w:val="a5"/>
    <w:next w:val="afffff7"/>
    <w:semiHidden/>
    <w:unhideWhenUsed/>
    <w:rsid w:val="00E92AC0"/>
  </w:style>
  <w:style w:type="numbering" w:customStyle="1" w:styleId="12114">
    <w:name w:val="Текущий список1211"/>
    <w:rsid w:val="00E92AC0"/>
  </w:style>
  <w:style w:type="numbering" w:customStyle="1" w:styleId="2211">
    <w:name w:val="Текущий список221"/>
    <w:rsid w:val="00E92AC0"/>
  </w:style>
  <w:style w:type="numbering" w:customStyle="1" w:styleId="111111211">
    <w:name w:val="1 / 1.1 / 1.1.1211"/>
    <w:rsid w:val="00E92AC0"/>
  </w:style>
  <w:style w:type="numbering" w:customStyle="1" w:styleId="1ai111">
    <w:name w:val="1 / a / i111"/>
    <w:rsid w:val="00E92AC0"/>
  </w:style>
  <w:style w:type="numbering" w:customStyle="1" w:styleId="235">
    <w:name w:val="Текущий список23"/>
    <w:rsid w:val="00E92AC0"/>
  </w:style>
  <w:style w:type="numbering" w:customStyle="1" w:styleId="1ai21">
    <w:name w:val="1 / a / i21"/>
    <w:basedOn w:val="a5"/>
    <w:next w:val="1ai"/>
    <w:semiHidden/>
    <w:unhideWhenUsed/>
    <w:rsid w:val="00E92AC0"/>
  </w:style>
  <w:style w:type="numbering" w:customStyle="1" w:styleId="111111111">
    <w:name w:val="1 / 1.1 / 1.1.1111"/>
    <w:rsid w:val="00E92AC0"/>
  </w:style>
  <w:style w:type="numbering" w:customStyle="1" w:styleId="211110">
    <w:name w:val="Текущий список21111"/>
    <w:rsid w:val="00E92AC0"/>
  </w:style>
  <w:style w:type="numbering" w:customStyle="1" w:styleId="111111114">
    <w:name w:val="1 / 1.1 / 1.1.1114"/>
    <w:rsid w:val="00E92AC0"/>
    <w:pPr>
      <w:numPr>
        <w:numId w:val="113"/>
      </w:numPr>
    </w:pPr>
  </w:style>
  <w:style w:type="numbering" w:customStyle="1" w:styleId="2240">
    <w:name w:val="Текущий список224"/>
    <w:rsid w:val="00E92AC0"/>
  </w:style>
  <w:style w:type="numbering" w:customStyle="1" w:styleId="88">
    <w:name w:val="Нет списка8"/>
    <w:next w:val="a5"/>
    <w:uiPriority w:val="99"/>
    <w:semiHidden/>
    <w:unhideWhenUsed/>
    <w:rsid w:val="00E92AC0"/>
  </w:style>
  <w:style w:type="table" w:customStyle="1" w:styleId="911">
    <w:name w:val="Сетка таблицы91"/>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5"/>
    <w:semiHidden/>
    <w:rsid w:val="00E92AC0"/>
  </w:style>
  <w:style w:type="table" w:customStyle="1" w:styleId="2310">
    <w:name w:val="Сетка таблицы23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5"/>
    <w:next w:val="111111"/>
    <w:semiHidden/>
    <w:rsid w:val="00E92AC0"/>
  </w:style>
  <w:style w:type="numbering" w:customStyle="1" w:styleId="1ai4">
    <w:name w:val="1 / a / i4"/>
    <w:basedOn w:val="a5"/>
    <w:next w:val="1ai"/>
    <w:semiHidden/>
    <w:rsid w:val="00E92AC0"/>
  </w:style>
  <w:style w:type="table" w:customStyle="1" w:styleId="-13">
    <w:name w:val="Веб-таблица 13"/>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Простая таблица 23"/>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5"/>
    <w:next w:val="afffff7"/>
    <w:semiHidden/>
    <w:rsid w:val="00E92AC0"/>
  </w:style>
  <w:style w:type="table" w:customStyle="1" w:styleId="137">
    <w:name w:val="Столбцы таблицы 13"/>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9">
    <w:name w:val="Цветная таблица 23"/>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E92AC0"/>
  </w:style>
  <w:style w:type="numbering" w:customStyle="1" w:styleId="242">
    <w:name w:val="Текущий список24"/>
    <w:rsid w:val="00E92AC0"/>
  </w:style>
  <w:style w:type="numbering" w:customStyle="1" w:styleId="11210">
    <w:name w:val="Нет списка1121"/>
    <w:next w:val="a5"/>
    <w:uiPriority w:val="99"/>
    <w:semiHidden/>
    <w:unhideWhenUsed/>
    <w:rsid w:val="00E92AC0"/>
  </w:style>
  <w:style w:type="table" w:customStyle="1" w:styleId="1130">
    <w:name w:val="Сетка таблицы113"/>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
    <w:next w:val="a5"/>
    <w:semiHidden/>
    <w:rsid w:val="00E92AC0"/>
  </w:style>
  <w:style w:type="table" w:customStyle="1" w:styleId="3210">
    <w:name w:val="Сетка таблицы32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5"/>
    <w:next w:val="111111"/>
    <w:semiHidden/>
    <w:rsid w:val="00E92AC0"/>
  </w:style>
  <w:style w:type="numbering" w:customStyle="1" w:styleId="1ai14">
    <w:name w:val="1 / a / i14"/>
    <w:basedOn w:val="a5"/>
    <w:next w:val="1ai"/>
    <w:semiHidden/>
    <w:rsid w:val="00E92AC0"/>
  </w:style>
  <w:style w:type="numbering" w:customStyle="1" w:styleId="139">
    <w:name w:val="Статья / Раздел13"/>
    <w:basedOn w:val="a5"/>
    <w:next w:val="afffff7"/>
    <w:semiHidden/>
    <w:rsid w:val="00E92AC0"/>
  </w:style>
  <w:style w:type="numbering" w:customStyle="1" w:styleId="1131">
    <w:name w:val="Текущий список113"/>
    <w:rsid w:val="00E92AC0"/>
  </w:style>
  <w:style w:type="numbering" w:customStyle="1" w:styleId="2122">
    <w:name w:val="Текущий список212"/>
    <w:rsid w:val="00E92AC0"/>
  </w:style>
  <w:style w:type="numbering" w:customStyle="1" w:styleId="1221">
    <w:name w:val="Нет списка122"/>
    <w:next w:val="a5"/>
    <w:uiPriority w:val="99"/>
    <w:semiHidden/>
    <w:unhideWhenUsed/>
    <w:rsid w:val="00E92AC0"/>
  </w:style>
  <w:style w:type="table" w:customStyle="1" w:styleId="12210">
    <w:name w:val="Сетка таблицы1221"/>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5"/>
    <w:uiPriority w:val="99"/>
    <w:semiHidden/>
    <w:unhideWhenUsed/>
    <w:rsid w:val="00E92AC0"/>
  </w:style>
  <w:style w:type="table" w:customStyle="1" w:styleId="4210">
    <w:name w:val="Сетка таблицы42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3">
    <w:name w:val="WWNum123"/>
    <w:rsid w:val="00E92AC0"/>
  </w:style>
  <w:style w:type="numbering" w:customStyle="1" w:styleId="4114">
    <w:name w:val="Нет списка411"/>
    <w:next w:val="a5"/>
    <w:uiPriority w:val="99"/>
    <w:semiHidden/>
    <w:unhideWhenUsed/>
    <w:rsid w:val="00E92AC0"/>
  </w:style>
  <w:style w:type="numbering" w:customStyle="1" w:styleId="5112">
    <w:name w:val="Нет списка511"/>
    <w:next w:val="a5"/>
    <w:uiPriority w:val="99"/>
    <w:semiHidden/>
    <w:unhideWhenUsed/>
    <w:rsid w:val="00E92AC0"/>
  </w:style>
  <w:style w:type="table" w:customStyle="1" w:styleId="622">
    <w:name w:val="Сетка таблицы62"/>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Нет списка1311"/>
    <w:next w:val="a5"/>
    <w:uiPriority w:val="99"/>
    <w:semiHidden/>
    <w:unhideWhenUsed/>
    <w:rsid w:val="00E92AC0"/>
  </w:style>
  <w:style w:type="numbering" w:customStyle="1" w:styleId="6112">
    <w:name w:val="Нет списка611"/>
    <w:next w:val="a5"/>
    <w:uiPriority w:val="99"/>
    <w:semiHidden/>
    <w:unhideWhenUsed/>
    <w:rsid w:val="00E92AC0"/>
  </w:style>
  <w:style w:type="numbering" w:customStyle="1" w:styleId="1411">
    <w:name w:val="Нет списка141"/>
    <w:next w:val="a5"/>
    <w:uiPriority w:val="99"/>
    <w:semiHidden/>
    <w:unhideWhenUsed/>
    <w:rsid w:val="00E92AC0"/>
  </w:style>
  <w:style w:type="numbering" w:customStyle="1" w:styleId="7110">
    <w:name w:val="Нет списка711"/>
    <w:next w:val="a5"/>
    <w:uiPriority w:val="99"/>
    <w:semiHidden/>
    <w:unhideWhenUsed/>
    <w:rsid w:val="00E92AC0"/>
  </w:style>
  <w:style w:type="table" w:customStyle="1" w:styleId="2123">
    <w:name w:val="Простая таблица 212"/>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5">
    <w:name w:val="Цветная таблица 212"/>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7">
    <w:name w:val="Объемная таблица 112"/>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Текущий список2131"/>
    <w:rsid w:val="00E92AC0"/>
  </w:style>
  <w:style w:type="numbering" w:customStyle="1" w:styleId="111111122">
    <w:name w:val="1 / 1.1 / 1.1.1122"/>
    <w:rsid w:val="00E92AC0"/>
  </w:style>
  <w:style w:type="numbering" w:customStyle="1" w:styleId="1ai131">
    <w:name w:val="1 / a / i131"/>
    <w:rsid w:val="00E92AC0"/>
  </w:style>
  <w:style w:type="numbering" w:customStyle="1" w:styleId="1222">
    <w:name w:val="Статья / Раздел122"/>
    <w:rsid w:val="00E92AC0"/>
  </w:style>
  <w:style w:type="numbering" w:customStyle="1" w:styleId="11211">
    <w:name w:val="Текущий список1121"/>
    <w:rsid w:val="00E92AC0"/>
  </w:style>
  <w:style w:type="numbering" w:customStyle="1" w:styleId="1ai31">
    <w:name w:val="1 / a / i31"/>
    <w:rsid w:val="00E92AC0"/>
  </w:style>
  <w:style w:type="numbering" w:customStyle="1" w:styleId="21f5">
    <w:name w:val="Статья / Раздел21"/>
    <w:rsid w:val="00E92AC0"/>
  </w:style>
  <w:style w:type="numbering" w:customStyle="1" w:styleId="WWNum1211">
    <w:name w:val="WWNum1211"/>
    <w:rsid w:val="00E92AC0"/>
  </w:style>
  <w:style w:type="numbering" w:customStyle="1" w:styleId="11111122">
    <w:name w:val="1 / 1.1 / 1.1.122"/>
    <w:basedOn w:val="a5"/>
    <w:next w:val="111111"/>
    <w:semiHidden/>
    <w:unhideWhenUsed/>
    <w:rsid w:val="00E92AC0"/>
  </w:style>
  <w:style w:type="numbering" w:customStyle="1" w:styleId="1223">
    <w:name w:val="Текущий список122"/>
    <w:rsid w:val="00E92AC0"/>
  </w:style>
  <w:style w:type="numbering" w:customStyle="1" w:styleId="1128">
    <w:name w:val="Статья / Раздел112"/>
    <w:rsid w:val="00E92AC0"/>
  </w:style>
  <w:style w:type="numbering" w:customStyle="1" w:styleId="21121">
    <w:name w:val="Текущий список2112"/>
    <w:rsid w:val="00E92AC0"/>
  </w:style>
  <w:style w:type="numbering" w:customStyle="1" w:styleId="11122">
    <w:name w:val="Текущий список1112"/>
    <w:rsid w:val="00E92AC0"/>
  </w:style>
  <w:style w:type="numbering" w:customStyle="1" w:styleId="WWNum1221">
    <w:name w:val="WWNum1221"/>
    <w:rsid w:val="00E92AC0"/>
  </w:style>
  <w:style w:type="numbering" w:customStyle="1" w:styleId="31f0">
    <w:name w:val="Статья / Раздел31"/>
    <w:basedOn w:val="a5"/>
    <w:next w:val="afffff7"/>
    <w:semiHidden/>
    <w:unhideWhenUsed/>
    <w:rsid w:val="00E92AC0"/>
  </w:style>
  <w:style w:type="numbering" w:customStyle="1" w:styleId="12121">
    <w:name w:val="Текущий список1212"/>
    <w:rsid w:val="00E92AC0"/>
  </w:style>
  <w:style w:type="numbering" w:customStyle="1" w:styleId="2220">
    <w:name w:val="Текущий список222"/>
    <w:rsid w:val="00E92AC0"/>
  </w:style>
  <w:style w:type="numbering" w:customStyle="1" w:styleId="111111212">
    <w:name w:val="1 / 1.1 / 1.1.1212"/>
    <w:rsid w:val="00E92AC0"/>
  </w:style>
  <w:style w:type="numbering" w:customStyle="1" w:styleId="1ai112">
    <w:name w:val="1 / a / i112"/>
    <w:rsid w:val="00E92AC0"/>
  </w:style>
  <w:style w:type="numbering" w:customStyle="1" w:styleId="2311">
    <w:name w:val="Текущий список231"/>
    <w:rsid w:val="00E92AC0"/>
  </w:style>
  <w:style w:type="numbering" w:customStyle="1" w:styleId="1ai22">
    <w:name w:val="1 / a / i22"/>
    <w:basedOn w:val="a5"/>
    <w:next w:val="1ai"/>
    <w:semiHidden/>
    <w:unhideWhenUsed/>
    <w:rsid w:val="00E92AC0"/>
  </w:style>
  <w:style w:type="numbering" w:customStyle="1" w:styleId="111111112">
    <w:name w:val="1 / 1.1 / 1.1.1112"/>
    <w:rsid w:val="00E92AC0"/>
  </w:style>
  <w:style w:type="numbering" w:customStyle="1" w:styleId="814">
    <w:name w:val="Нет списка81"/>
    <w:next w:val="a5"/>
    <w:uiPriority w:val="99"/>
    <w:semiHidden/>
    <w:unhideWhenUsed/>
    <w:rsid w:val="00E92AC0"/>
  </w:style>
  <w:style w:type="table" w:customStyle="1" w:styleId="9110">
    <w:name w:val="Сетка таблицы911"/>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1 / 1.1 / 1.1.131"/>
    <w:basedOn w:val="a5"/>
    <w:next w:val="111111"/>
    <w:semiHidden/>
    <w:rsid w:val="00E92AC0"/>
  </w:style>
  <w:style w:type="numbering" w:customStyle="1" w:styleId="1ai41">
    <w:name w:val="1 / a / i41"/>
    <w:basedOn w:val="a5"/>
    <w:next w:val="1ai"/>
    <w:semiHidden/>
    <w:rsid w:val="00E92AC0"/>
  </w:style>
  <w:style w:type="table" w:customStyle="1" w:styleId="-131">
    <w:name w:val="Веб-таблица 131"/>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f7"/>
    <w:semiHidden/>
    <w:rsid w:val="00E92AC0"/>
  </w:style>
  <w:style w:type="table" w:customStyle="1" w:styleId="1315">
    <w:name w:val="Столбцы таблицы 131"/>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E92AC0"/>
  </w:style>
  <w:style w:type="numbering" w:customStyle="1" w:styleId="2410">
    <w:name w:val="Текущий список241"/>
    <w:rsid w:val="00E92AC0"/>
  </w:style>
  <w:style w:type="numbering" w:customStyle="1" w:styleId="1512">
    <w:name w:val="Нет списка151"/>
    <w:next w:val="a5"/>
    <w:uiPriority w:val="99"/>
    <w:semiHidden/>
    <w:unhideWhenUsed/>
    <w:rsid w:val="00E92AC0"/>
  </w:style>
  <w:style w:type="table" w:customStyle="1" w:styleId="1610">
    <w:name w:val="Сетка таблицы161"/>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
    <w:next w:val="a5"/>
    <w:uiPriority w:val="99"/>
    <w:semiHidden/>
    <w:unhideWhenUsed/>
    <w:rsid w:val="00E92AC0"/>
  </w:style>
  <w:style w:type="table" w:customStyle="1" w:styleId="11310">
    <w:name w:val="Сетка таблицы113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
    <w:name w:val="Нет списка2111"/>
    <w:next w:val="a5"/>
    <w:semiHidden/>
    <w:unhideWhenUsed/>
    <w:rsid w:val="00E92AC0"/>
  </w:style>
  <w:style w:type="table" w:customStyle="1" w:styleId="22110">
    <w:name w:val="Сетка таблицы2211"/>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Статья / Раздел1111"/>
    <w:rsid w:val="00E92AC0"/>
  </w:style>
  <w:style w:type="numbering" w:customStyle="1" w:styleId="22111">
    <w:name w:val="Текущий список2211"/>
    <w:rsid w:val="00E92AC0"/>
  </w:style>
  <w:style w:type="numbering" w:customStyle="1" w:styleId="1111111111">
    <w:name w:val="1 / 1.1 / 1.1.11111"/>
    <w:rsid w:val="00E92AC0"/>
  </w:style>
  <w:style w:type="numbering" w:customStyle="1" w:styleId="111111221">
    <w:name w:val="1 / 1.1 / 1.1.1221"/>
    <w:basedOn w:val="a5"/>
    <w:next w:val="111111"/>
    <w:semiHidden/>
    <w:unhideWhenUsed/>
    <w:rsid w:val="00E92AC0"/>
  </w:style>
  <w:style w:type="numbering" w:customStyle="1" w:styleId="12211">
    <w:name w:val="Текущий список1221"/>
    <w:rsid w:val="00E92AC0"/>
  </w:style>
  <w:style w:type="numbering" w:customStyle="1" w:styleId="1ai1111">
    <w:name w:val="1 / a / i1111"/>
    <w:rsid w:val="00E92AC0"/>
  </w:style>
  <w:style w:type="numbering" w:customStyle="1" w:styleId="1ai211">
    <w:name w:val="1 / a / i211"/>
    <w:basedOn w:val="a5"/>
    <w:next w:val="1ai"/>
    <w:semiHidden/>
    <w:unhideWhenUsed/>
    <w:rsid w:val="00E92AC0"/>
  </w:style>
  <w:style w:type="numbering" w:customStyle="1" w:styleId="31110">
    <w:name w:val="Нет списка3111"/>
    <w:next w:val="a5"/>
    <w:uiPriority w:val="99"/>
    <w:semiHidden/>
    <w:unhideWhenUsed/>
    <w:rsid w:val="00E92AC0"/>
  </w:style>
  <w:style w:type="table" w:customStyle="1" w:styleId="6210">
    <w:name w:val="Сетка таблицы621"/>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0">
    <w:name w:val="Сетка таблицы1221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
    <w:name w:val="Нет списка12111"/>
    <w:next w:val="a5"/>
    <w:uiPriority w:val="99"/>
    <w:semiHidden/>
    <w:rsid w:val="00E92AC0"/>
  </w:style>
  <w:style w:type="table" w:customStyle="1" w:styleId="221110">
    <w:name w:val="Сетка таблицы2211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1">
    <w:name w:val="1 / 1.1 / 1.1.1131"/>
    <w:basedOn w:val="a5"/>
    <w:next w:val="111111"/>
    <w:semiHidden/>
    <w:rsid w:val="00E92AC0"/>
  </w:style>
  <w:style w:type="numbering" w:customStyle="1" w:styleId="1ai121">
    <w:name w:val="1 / a / i121"/>
    <w:basedOn w:val="a5"/>
    <w:next w:val="1ai"/>
    <w:semiHidden/>
    <w:rsid w:val="00E92AC0"/>
  </w:style>
  <w:style w:type="table" w:customStyle="1" w:styleId="-11110">
    <w:name w:val="Веб-таблица 1111"/>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f7"/>
    <w:semiHidden/>
    <w:rsid w:val="00E92AC0"/>
  </w:style>
  <w:style w:type="table" w:customStyle="1" w:styleId="11118">
    <w:name w:val="Столбцы таблицы 1111"/>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E92AC0"/>
  </w:style>
  <w:style w:type="numbering" w:customStyle="1" w:styleId="21211">
    <w:name w:val="Текущий список2121"/>
    <w:rsid w:val="00E92AC0"/>
  </w:style>
  <w:style w:type="numbering" w:customStyle="1" w:styleId="1111114">
    <w:name w:val="Нет списка111111"/>
    <w:next w:val="a5"/>
    <w:uiPriority w:val="99"/>
    <w:semiHidden/>
    <w:unhideWhenUsed/>
    <w:rsid w:val="00E92AC0"/>
  </w:style>
  <w:style w:type="numbering" w:customStyle="1" w:styleId="211112">
    <w:name w:val="Нет списка21111"/>
    <w:next w:val="a5"/>
    <w:uiPriority w:val="99"/>
    <w:semiHidden/>
    <w:rsid w:val="00E92AC0"/>
  </w:style>
  <w:style w:type="numbering" w:customStyle="1" w:styleId="1111111211">
    <w:name w:val="1 / 1.1 / 1.1.11211"/>
    <w:basedOn w:val="a5"/>
    <w:next w:val="111111"/>
    <w:rsid w:val="00E92AC0"/>
  </w:style>
  <w:style w:type="numbering" w:customStyle="1" w:styleId="1ai1211">
    <w:name w:val="1 / a / i1211"/>
    <w:basedOn w:val="a5"/>
    <w:next w:val="1ai"/>
    <w:semiHidden/>
    <w:rsid w:val="00E92AC0"/>
  </w:style>
  <w:style w:type="numbering" w:customStyle="1" w:styleId="12115">
    <w:name w:val="Статья / Раздел1211"/>
    <w:basedOn w:val="a5"/>
    <w:next w:val="afffff7"/>
    <w:rsid w:val="00E92AC0"/>
  </w:style>
  <w:style w:type="numbering" w:customStyle="1" w:styleId="111116">
    <w:name w:val="Текущий список11111"/>
    <w:rsid w:val="00E92AC0"/>
  </w:style>
  <w:style w:type="numbering" w:customStyle="1" w:styleId="211120">
    <w:name w:val="Текущий список21112"/>
    <w:rsid w:val="00E92AC0"/>
  </w:style>
  <w:style w:type="numbering" w:customStyle="1" w:styleId="1211110">
    <w:name w:val="Нет списка121111"/>
    <w:next w:val="a5"/>
    <w:semiHidden/>
    <w:unhideWhenUsed/>
    <w:rsid w:val="00E92AC0"/>
  </w:style>
  <w:style w:type="numbering" w:customStyle="1" w:styleId="311110">
    <w:name w:val="Нет списка31111"/>
    <w:next w:val="a5"/>
    <w:uiPriority w:val="99"/>
    <w:semiHidden/>
    <w:unhideWhenUsed/>
    <w:rsid w:val="00E92AC0"/>
  </w:style>
  <w:style w:type="numbering" w:customStyle="1" w:styleId="WWNum1231">
    <w:name w:val="WWNum1231"/>
    <w:rsid w:val="00E92AC0"/>
  </w:style>
  <w:style w:type="numbering" w:customStyle="1" w:styleId="41113">
    <w:name w:val="Нет списка4111"/>
    <w:next w:val="a5"/>
    <w:uiPriority w:val="99"/>
    <w:semiHidden/>
    <w:unhideWhenUsed/>
    <w:rsid w:val="00E92AC0"/>
  </w:style>
  <w:style w:type="numbering" w:customStyle="1" w:styleId="51111">
    <w:name w:val="Нет списка5111"/>
    <w:next w:val="a5"/>
    <w:uiPriority w:val="99"/>
    <w:semiHidden/>
    <w:unhideWhenUsed/>
    <w:rsid w:val="00E92AC0"/>
  </w:style>
  <w:style w:type="table" w:customStyle="1" w:styleId="611110">
    <w:name w:val="Сетка таблицы61111"/>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0">
    <w:name w:val="Нет списка13111"/>
    <w:next w:val="a5"/>
    <w:uiPriority w:val="99"/>
    <w:semiHidden/>
    <w:unhideWhenUsed/>
    <w:rsid w:val="00E92AC0"/>
  </w:style>
  <w:style w:type="numbering" w:customStyle="1" w:styleId="61112">
    <w:name w:val="Нет списка6111"/>
    <w:next w:val="a5"/>
    <w:uiPriority w:val="99"/>
    <w:semiHidden/>
    <w:unhideWhenUsed/>
    <w:rsid w:val="00E92AC0"/>
  </w:style>
  <w:style w:type="numbering" w:customStyle="1" w:styleId="14110">
    <w:name w:val="Нет списка1411"/>
    <w:next w:val="a5"/>
    <w:uiPriority w:val="99"/>
    <w:semiHidden/>
    <w:unhideWhenUsed/>
    <w:rsid w:val="00E92AC0"/>
  </w:style>
  <w:style w:type="numbering" w:customStyle="1" w:styleId="7111">
    <w:name w:val="Нет списка7111"/>
    <w:next w:val="a5"/>
    <w:uiPriority w:val="99"/>
    <w:semiHidden/>
    <w:unhideWhenUsed/>
    <w:rsid w:val="00E92AC0"/>
  </w:style>
  <w:style w:type="table" w:customStyle="1" w:styleId="211113">
    <w:name w:val="Простая таблица 21111"/>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7">
    <w:name w:val="Классическая таблица 11111"/>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8">
    <w:name w:val="Столбцы таблицы 11111"/>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9">
    <w:name w:val="Объемная таблица 11111"/>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3">
    <w:name w:val="Сетка таблицы11111111"/>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0">
    <w:name w:val="Сетка таблицы611111"/>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1">
    <w:name w:val="Текущий список21311"/>
    <w:rsid w:val="00E92AC0"/>
  </w:style>
  <w:style w:type="numbering" w:customStyle="1" w:styleId="11111112111">
    <w:name w:val="1 / 1.1 / 1.1.112111"/>
    <w:rsid w:val="00E92AC0"/>
  </w:style>
  <w:style w:type="numbering" w:customStyle="1" w:styleId="1ai1311">
    <w:name w:val="1 / a / i1311"/>
    <w:rsid w:val="00E92AC0"/>
  </w:style>
  <w:style w:type="numbering" w:customStyle="1" w:styleId="121112">
    <w:name w:val="Статья / Раздел12111"/>
    <w:rsid w:val="00E92AC0"/>
  </w:style>
  <w:style w:type="numbering" w:customStyle="1" w:styleId="112110">
    <w:name w:val="Текущий список11211"/>
    <w:rsid w:val="00E92AC0"/>
  </w:style>
  <w:style w:type="numbering" w:customStyle="1" w:styleId="1ai311">
    <w:name w:val="1 / a / i311"/>
    <w:rsid w:val="00E92AC0"/>
  </w:style>
  <w:style w:type="numbering" w:customStyle="1" w:styleId="2118">
    <w:name w:val="Статья / Раздел211"/>
    <w:rsid w:val="00E92AC0"/>
  </w:style>
  <w:style w:type="numbering" w:customStyle="1" w:styleId="WWNum12111">
    <w:name w:val="WWNum12111"/>
    <w:rsid w:val="00E92AC0"/>
  </w:style>
  <w:style w:type="numbering" w:customStyle="1" w:styleId="1111112111">
    <w:name w:val="1 / 1.1 / 1.1.12111"/>
    <w:basedOn w:val="a5"/>
    <w:next w:val="111111"/>
    <w:unhideWhenUsed/>
    <w:rsid w:val="00E92AC0"/>
  </w:style>
  <w:style w:type="numbering" w:customStyle="1" w:styleId="121113">
    <w:name w:val="Текущий список12111"/>
    <w:rsid w:val="00E92AC0"/>
  </w:style>
  <w:style w:type="numbering" w:customStyle="1" w:styleId="11111a">
    <w:name w:val="Статья / Раздел11111"/>
    <w:rsid w:val="00E92AC0"/>
  </w:style>
  <w:style w:type="numbering" w:customStyle="1" w:styleId="2111111">
    <w:name w:val="Текущий список211111"/>
    <w:rsid w:val="00E92AC0"/>
  </w:style>
  <w:style w:type="numbering" w:customStyle="1" w:styleId="1111115">
    <w:name w:val="Текущий список111111"/>
    <w:rsid w:val="00E92AC0"/>
  </w:style>
  <w:style w:type="numbering" w:customStyle="1" w:styleId="WWNum12211">
    <w:name w:val="WWNum12211"/>
    <w:rsid w:val="00E92AC0"/>
  </w:style>
  <w:style w:type="numbering" w:customStyle="1" w:styleId="3117">
    <w:name w:val="Статья / Раздел311"/>
    <w:basedOn w:val="a5"/>
    <w:next w:val="afffff7"/>
    <w:semiHidden/>
    <w:unhideWhenUsed/>
    <w:rsid w:val="00E92AC0"/>
  </w:style>
  <w:style w:type="numbering" w:customStyle="1" w:styleId="1211111">
    <w:name w:val="Текущий список121111"/>
    <w:rsid w:val="00E92AC0"/>
  </w:style>
  <w:style w:type="numbering" w:customStyle="1" w:styleId="221111">
    <w:name w:val="Текущий список22111"/>
    <w:rsid w:val="00E92AC0"/>
  </w:style>
  <w:style w:type="numbering" w:customStyle="1" w:styleId="11111121111">
    <w:name w:val="1 / 1.1 / 1.1.121111"/>
    <w:rsid w:val="00E92AC0"/>
  </w:style>
  <w:style w:type="numbering" w:customStyle="1" w:styleId="1ai11111">
    <w:name w:val="1 / a / i11111"/>
    <w:rsid w:val="00E92AC0"/>
  </w:style>
  <w:style w:type="numbering" w:customStyle="1" w:styleId="23110">
    <w:name w:val="Текущий список2311"/>
    <w:rsid w:val="00E92AC0"/>
  </w:style>
  <w:style w:type="numbering" w:customStyle="1" w:styleId="1ai2111">
    <w:name w:val="1 / a / i2111"/>
    <w:basedOn w:val="a5"/>
    <w:next w:val="1ai"/>
    <w:semiHidden/>
    <w:unhideWhenUsed/>
    <w:rsid w:val="00E92AC0"/>
  </w:style>
  <w:style w:type="numbering" w:customStyle="1" w:styleId="11111111111">
    <w:name w:val="1 / 1.1 / 1.1.111111"/>
    <w:rsid w:val="00E92AC0"/>
  </w:style>
  <w:style w:type="numbering" w:customStyle="1" w:styleId="21111110">
    <w:name w:val="Текущий список2111111"/>
    <w:rsid w:val="00E92AC0"/>
  </w:style>
  <w:style w:type="numbering" w:customStyle="1" w:styleId="98">
    <w:name w:val="Нет списка9"/>
    <w:next w:val="a5"/>
    <w:uiPriority w:val="99"/>
    <w:semiHidden/>
    <w:unhideWhenUsed/>
    <w:rsid w:val="00E92AC0"/>
  </w:style>
  <w:style w:type="table" w:customStyle="1" w:styleId="1010">
    <w:name w:val="Сетка таблицы101"/>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
    <w:basedOn w:val="a5"/>
    <w:next w:val="111111"/>
    <w:semiHidden/>
    <w:rsid w:val="00E92AC0"/>
  </w:style>
  <w:style w:type="numbering" w:customStyle="1" w:styleId="1ai5">
    <w:name w:val="1 / a / i5"/>
    <w:basedOn w:val="a5"/>
    <w:next w:val="1ai"/>
    <w:semiHidden/>
    <w:rsid w:val="00E92AC0"/>
  </w:style>
  <w:style w:type="table" w:customStyle="1" w:styleId="-14">
    <w:name w:val="Веб-таблица 14"/>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f7"/>
    <w:semiHidden/>
    <w:rsid w:val="00E92AC0"/>
  </w:style>
  <w:style w:type="table" w:customStyle="1" w:styleId="14a">
    <w:name w:val="Столбцы таблицы 14"/>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E92AC0"/>
  </w:style>
  <w:style w:type="numbering" w:customStyle="1" w:styleId="251">
    <w:name w:val="Текущий список25"/>
    <w:rsid w:val="00E92AC0"/>
  </w:style>
  <w:style w:type="numbering" w:customStyle="1" w:styleId="163">
    <w:name w:val="Нет списка16"/>
    <w:next w:val="a5"/>
    <w:uiPriority w:val="99"/>
    <w:semiHidden/>
    <w:unhideWhenUsed/>
    <w:rsid w:val="00E92AC0"/>
  </w:style>
  <w:style w:type="table" w:customStyle="1" w:styleId="172">
    <w:name w:val="Сетка таблицы17"/>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
    <w:next w:val="a5"/>
    <w:uiPriority w:val="99"/>
    <w:semiHidden/>
    <w:unhideWhenUsed/>
    <w:rsid w:val="00E92AC0"/>
  </w:style>
  <w:style w:type="table" w:customStyle="1" w:styleId="1140">
    <w:name w:val="Сетка таблицы11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
    <w:next w:val="a5"/>
    <w:uiPriority w:val="99"/>
    <w:semiHidden/>
    <w:unhideWhenUsed/>
    <w:rsid w:val="00E92AC0"/>
  </w:style>
  <w:style w:type="table" w:customStyle="1" w:styleId="23111">
    <w:name w:val="Сетка таблицы2311"/>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Статья / Раздел1121"/>
    <w:rsid w:val="00E92AC0"/>
  </w:style>
  <w:style w:type="numbering" w:customStyle="1" w:styleId="2221">
    <w:name w:val="Текущий список2221"/>
    <w:rsid w:val="00E92AC0"/>
  </w:style>
  <w:style w:type="numbering" w:customStyle="1" w:styleId="1111111121">
    <w:name w:val="1 / 1.1 / 1.1.11121"/>
    <w:rsid w:val="00E92AC0"/>
  </w:style>
  <w:style w:type="numbering" w:customStyle="1" w:styleId="11111123">
    <w:name w:val="1 / 1.1 / 1.1.123"/>
    <w:basedOn w:val="a5"/>
    <w:next w:val="111111"/>
    <w:semiHidden/>
    <w:unhideWhenUsed/>
    <w:rsid w:val="00E92AC0"/>
  </w:style>
  <w:style w:type="numbering" w:customStyle="1" w:styleId="1230">
    <w:name w:val="Текущий список123"/>
    <w:rsid w:val="00E92AC0"/>
  </w:style>
  <w:style w:type="numbering" w:customStyle="1" w:styleId="1ai1121">
    <w:name w:val="1 / a / i1121"/>
    <w:rsid w:val="00E92AC0"/>
  </w:style>
  <w:style w:type="numbering" w:customStyle="1" w:styleId="1ai221">
    <w:name w:val="1 / a / i221"/>
    <w:basedOn w:val="a5"/>
    <w:next w:val="1ai"/>
    <w:semiHidden/>
    <w:unhideWhenUsed/>
    <w:rsid w:val="00E92AC0"/>
  </w:style>
  <w:style w:type="numbering" w:customStyle="1" w:styleId="32111">
    <w:name w:val="Нет списка3211"/>
    <w:next w:val="a5"/>
    <w:uiPriority w:val="99"/>
    <w:semiHidden/>
    <w:unhideWhenUsed/>
    <w:rsid w:val="00E92AC0"/>
  </w:style>
  <w:style w:type="table" w:customStyle="1" w:styleId="632">
    <w:name w:val="Сетка таблицы63"/>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
    <w:name w:val="Нет списка1221"/>
    <w:next w:val="a5"/>
    <w:semiHidden/>
    <w:rsid w:val="00E92AC0"/>
  </w:style>
  <w:style w:type="table" w:customStyle="1" w:styleId="2222">
    <w:name w:val="Сетка таблицы222"/>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basedOn w:val="a5"/>
    <w:next w:val="111111"/>
    <w:semiHidden/>
    <w:rsid w:val="00E92AC0"/>
  </w:style>
  <w:style w:type="numbering" w:customStyle="1" w:styleId="1ai141">
    <w:name w:val="1 / a / i141"/>
    <w:basedOn w:val="a5"/>
    <w:next w:val="1ai"/>
    <w:semiHidden/>
    <w:rsid w:val="00E92AC0"/>
  </w:style>
  <w:style w:type="table" w:customStyle="1" w:styleId="-1121">
    <w:name w:val="Веб-таблица 1121"/>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3">
    <w:name w:val="Классическая таблица 1121"/>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4">
    <w:name w:val="Объемная таблица 1121"/>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fffff7"/>
    <w:semiHidden/>
    <w:rsid w:val="00E92AC0"/>
  </w:style>
  <w:style w:type="table" w:customStyle="1" w:styleId="11215">
    <w:name w:val="Столбцы таблицы 1121"/>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E92AC0"/>
  </w:style>
  <w:style w:type="numbering" w:customStyle="1" w:styleId="2140">
    <w:name w:val="Текущий список214"/>
    <w:rsid w:val="00E92AC0"/>
  </w:style>
  <w:style w:type="numbering" w:customStyle="1" w:styleId="11123">
    <w:name w:val="Нет списка1112"/>
    <w:next w:val="a5"/>
    <w:uiPriority w:val="99"/>
    <w:semiHidden/>
    <w:unhideWhenUsed/>
    <w:rsid w:val="00E92AC0"/>
  </w:style>
  <w:style w:type="numbering" w:customStyle="1" w:styleId="2127">
    <w:name w:val="Нет списка212"/>
    <w:next w:val="a5"/>
    <w:semiHidden/>
    <w:rsid w:val="00E92AC0"/>
  </w:style>
  <w:style w:type="numbering" w:customStyle="1" w:styleId="1111111221">
    <w:name w:val="1 / 1.1 / 1.1.11221"/>
    <w:basedOn w:val="a5"/>
    <w:next w:val="111111"/>
    <w:semiHidden/>
    <w:rsid w:val="00E92AC0"/>
  </w:style>
  <w:style w:type="numbering" w:customStyle="1" w:styleId="1ai122">
    <w:name w:val="1 / a / i122"/>
    <w:basedOn w:val="a5"/>
    <w:next w:val="1ai"/>
    <w:semiHidden/>
    <w:rsid w:val="00E92AC0"/>
  </w:style>
  <w:style w:type="numbering" w:customStyle="1" w:styleId="12213">
    <w:name w:val="Статья / Раздел1221"/>
    <w:basedOn w:val="a5"/>
    <w:next w:val="afffff7"/>
    <w:semiHidden/>
    <w:rsid w:val="00E92AC0"/>
  </w:style>
  <w:style w:type="numbering" w:customStyle="1" w:styleId="111210">
    <w:name w:val="Текущий список11121"/>
    <w:rsid w:val="00E92AC0"/>
  </w:style>
  <w:style w:type="numbering" w:customStyle="1" w:styleId="211210">
    <w:name w:val="Текущий список21121"/>
    <w:rsid w:val="00E92AC0"/>
  </w:style>
  <w:style w:type="numbering" w:customStyle="1" w:styleId="12122">
    <w:name w:val="Нет списка1212"/>
    <w:next w:val="a5"/>
    <w:uiPriority w:val="99"/>
    <w:semiHidden/>
    <w:unhideWhenUsed/>
    <w:rsid w:val="00E92AC0"/>
  </w:style>
  <w:style w:type="numbering" w:customStyle="1" w:styleId="3125">
    <w:name w:val="Нет списка312"/>
    <w:next w:val="a5"/>
    <w:uiPriority w:val="99"/>
    <w:semiHidden/>
    <w:unhideWhenUsed/>
    <w:rsid w:val="00E92AC0"/>
  </w:style>
  <w:style w:type="numbering" w:customStyle="1" w:styleId="WWNum124">
    <w:name w:val="WWNum124"/>
    <w:rsid w:val="00E92AC0"/>
  </w:style>
  <w:style w:type="numbering" w:customStyle="1" w:styleId="4212">
    <w:name w:val="Нет списка421"/>
    <w:next w:val="a5"/>
    <w:uiPriority w:val="99"/>
    <w:semiHidden/>
    <w:unhideWhenUsed/>
    <w:rsid w:val="00E92AC0"/>
  </w:style>
  <w:style w:type="numbering" w:customStyle="1" w:styleId="5210">
    <w:name w:val="Нет списка521"/>
    <w:next w:val="a5"/>
    <w:uiPriority w:val="99"/>
    <w:semiHidden/>
    <w:unhideWhenUsed/>
    <w:rsid w:val="00E92AC0"/>
  </w:style>
  <w:style w:type="table" w:customStyle="1" w:styleId="61211">
    <w:name w:val="Сетка таблицы6121"/>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5"/>
    <w:uiPriority w:val="99"/>
    <w:semiHidden/>
    <w:unhideWhenUsed/>
    <w:rsid w:val="00E92AC0"/>
  </w:style>
  <w:style w:type="numbering" w:customStyle="1" w:styleId="623">
    <w:name w:val="Нет списка62"/>
    <w:next w:val="a5"/>
    <w:uiPriority w:val="99"/>
    <w:semiHidden/>
    <w:unhideWhenUsed/>
    <w:rsid w:val="00E92AC0"/>
  </w:style>
  <w:style w:type="numbering" w:customStyle="1" w:styleId="1420">
    <w:name w:val="Нет списка142"/>
    <w:next w:val="a5"/>
    <w:uiPriority w:val="99"/>
    <w:semiHidden/>
    <w:unhideWhenUsed/>
    <w:rsid w:val="00E92AC0"/>
  </w:style>
  <w:style w:type="numbering" w:customStyle="1" w:styleId="720">
    <w:name w:val="Нет списка72"/>
    <w:next w:val="a5"/>
    <w:uiPriority w:val="99"/>
    <w:semiHidden/>
    <w:unhideWhenUsed/>
    <w:rsid w:val="00E92AC0"/>
  </w:style>
  <w:style w:type="table" w:customStyle="1" w:styleId="21122">
    <w:name w:val="Простая таблица 2112"/>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9">
    <w:name w:val="Современная таблица112"/>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a">
    <w:name w:val="Изысканная таблица112"/>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b">
    <w:name w:val="Стандартная таблица112"/>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Текущий список2132"/>
    <w:rsid w:val="00E92AC0"/>
  </w:style>
  <w:style w:type="numbering" w:customStyle="1" w:styleId="1111111212">
    <w:name w:val="1 / 1.1 / 1.1.11212"/>
    <w:rsid w:val="00E92AC0"/>
  </w:style>
  <w:style w:type="numbering" w:customStyle="1" w:styleId="1ai132">
    <w:name w:val="1 / a / i132"/>
    <w:rsid w:val="00E92AC0"/>
  </w:style>
  <w:style w:type="numbering" w:customStyle="1" w:styleId="12123">
    <w:name w:val="Статья / Раздел1212"/>
    <w:rsid w:val="00E92AC0"/>
  </w:style>
  <w:style w:type="numbering" w:customStyle="1" w:styleId="11220">
    <w:name w:val="Текущий список1122"/>
    <w:rsid w:val="00E92AC0"/>
  </w:style>
  <w:style w:type="numbering" w:customStyle="1" w:styleId="1ai32">
    <w:name w:val="1 / a / i32"/>
    <w:rsid w:val="00E92AC0"/>
  </w:style>
  <w:style w:type="numbering" w:customStyle="1" w:styleId="229">
    <w:name w:val="Статья / Раздел22"/>
    <w:rsid w:val="00E92AC0"/>
  </w:style>
  <w:style w:type="numbering" w:customStyle="1" w:styleId="WWNum1212">
    <w:name w:val="WWNum1212"/>
    <w:rsid w:val="00E92AC0"/>
  </w:style>
  <w:style w:type="numbering" w:customStyle="1" w:styleId="1111112121">
    <w:name w:val="1 / 1.1 / 1.1.12121"/>
    <w:basedOn w:val="a5"/>
    <w:next w:val="111111"/>
    <w:semiHidden/>
    <w:unhideWhenUsed/>
    <w:rsid w:val="00E92AC0"/>
  </w:style>
  <w:style w:type="numbering" w:customStyle="1" w:styleId="121210">
    <w:name w:val="Текущий список12121"/>
    <w:rsid w:val="00E92AC0"/>
  </w:style>
  <w:style w:type="numbering" w:customStyle="1" w:styleId="11127">
    <w:name w:val="Статья / Раздел1112"/>
    <w:rsid w:val="00E92AC0"/>
  </w:style>
  <w:style w:type="numbering" w:customStyle="1" w:styleId="211121">
    <w:name w:val="Текущий список211121"/>
    <w:rsid w:val="00E92AC0"/>
  </w:style>
  <w:style w:type="numbering" w:customStyle="1" w:styleId="111122">
    <w:name w:val="Текущий список11112"/>
    <w:rsid w:val="00E92AC0"/>
  </w:style>
  <w:style w:type="numbering" w:customStyle="1" w:styleId="WWNum1222">
    <w:name w:val="WWNum1222"/>
    <w:rsid w:val="00E92AC0"/>
  </w:style>
  <w:style w:type="numbering" w:customStyle="1" w:styleId="32e">
    <w:name w:val="Статья / Раздел32"/>
    <w:basedOn w:val="a5"/>
    <w:next w:val="afffff7"/>
    <w:semiHidden/>
    <w:unhideWhenUsed/>
    <w:rsid w:val="00E92AC0"/>
  </w:style>
  <w:style w:type="numbering" w:customStyle="1" w:styleId="121120">
    <w:name w:val="Текущий список12112"/>
    <w:rsid w:val="00E92AC0"/>
  </w:style>
  <w:style w:type="numbering" w:customStyle="1" w:styleId="22120">
    <w:name w:val="Текущий список2212"/>
    <w:rsid w:val="00E92AC0"/>
  </w:style>
  <w:style w:type="numbering" w:customStyle="1" w:styleId="1111112112">
    <w:name w:val="1 / 1.1 / 1.1.12112"/>
    <w:rsid w:val="00E92AC0"/>
  </w:style>
  <w:style w:type="numbering" w:customStyle="1" w:styleId="1ai1112">
    <w:name w:val="1 / a / i1112"/>
    <w:rsid w:val="00E92AC0"/>
  </w:style>
  <w:style w:type="numbering" w:customStyle="1" w:styleId="2320">
    <w:name w:val="Текущий список232"/>
    <w:rsid w:val="00E92AC0"/>
  </w:style>
  <w:style w:type="numbering" w:customStyle="1" w:styleId="1ai212">
    <w:name w:val="1 / a / i212"/>
    <w:basedOn w:val="a5"/>
    <w:next w:val="1ai"/>
    <w:semiHidden/>
    <w:unhideWhenUsed/>
    <w:rsid w:val="00E92AC0"/>
  </w:style>
  <w:style w:type="numbering" w:customStyle="1" w:styleId="1111111112">
    <w:name w:val="1 / 1.1 / 1.1.11112"/>
    <w:rsid w:val="00E92AC0"/>
  </w:style>
  <w:style w:type="numbering" w:customStyle="1" w:styleId="2111120">
    <w:name w:val="Текущий список211112"/>
    <w:rsid w:val="00E92AC0"/>
  </w:style>
  <w:style w:type="numbering" w:customStyle="1" w:styleId="106">
    <w:name w:val="Нет списка10"/>
    <w:next w:val="a5"/>
    <w:uiPriority w:val="99"/>
    <w:semiHidden/>
    <w:unhideWhenUsed/>
    <w:rsid w:val="00E92AC0"/>
  </w:style>
  <w:style w:type="table" w:customStyle="1" w:styleId="183">
    <w:name w:val="Сетка таблицы18"/>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0">
    <w:name w:val="1 / 1.1 / 1.1.15"/>
    <w:basedOn w:val="a5"/>
    <w:next w:val="111111"/>
    <w:semiHidden/>
    <w:rsid w:val="00E92AC0"/>
  </w:style>
  <w:style w:type="numbering" w:customStyle="1" w:styleId="1ai6">
    <w:name w:val="1 / a / i6"/>
    <w:basedOn w:val="a5"/>
    <w:next w:val="1ai"/>
    <w:semiHidden/>
    <w:rsid w:val="00E92AC0"/>
  </w:style>
  <w:style w:type="table" w:customStyle="1" w:styleId="-15">
    <w:name w:val="Веб-таблица 15"/>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f7"/>
    <w:semiHidden/>
    <w:rsid w:val="00E92AC0"/>
  </w:style>
  <w:style w:type="table" w:customStyle="1" w:styleId="157">
    <w:name w:val="Столбцы таблицы 15"/>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E92AC0"/>
  </w:style>
  <w:style w:type="numbering" w:customStyle="1" w:styleId="261">
    <w:name w:val="Текущий список26"/>
    <w:rsid w:val="00E92AC0"/>
  </w:style>
  <w:style w:type="numbering" w:customStyle="1" w:styleId="173">
    <w:name w:val="Нет списка17"/>
    <w:next w:val="a5"/>
    <w:uiPriority w:val="99"/>
    <w:semiHidden/>
    <w:unhideWhenUsed/>
    <w:rsid w:val="00E92AC0"/>
  </w:style>
  <w:style w:type="table" w:customStyle="1" w:styleId="191">
    <w:name w:val="Сетка таблицы19"/>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
    <w:next w:val="a5"/>
    <w:uiPriority w:val="99"/>
    <w:semiHidden/>
    <w:unhideWhenUsed/>
    <w:rsid w:val="00E92AC0"/>
  </w:style>
  <w:style w:type="table" w:customStyle="1" w:styleId="1150">
    <w:name w:val="Сетка таблицы115"/>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7">
    <w:name w:val="Нет списка231"/>
    <w:next w:val="a5"/>
    <w:uiPriority w:val="99"/>
    <w:semiHidden/>
    <w:unhideWhenUsed/>
    <w:rsid w:val="00E92AC0"/>
  </w:style>
  <w:style w:type="table" w:customStyle="1" w:styleId="247">
    <w:name w:val="Сетка таблицы24"/>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Статья / Раздел113"/>
    <w:rsid w:val="00E92AC0"/>
  </w:style>
  <w:style w:type="numbering" w:customStyle="1" w:styleId="2230">
    <w:name w:val="Текущий список223"/>
    <w:rsid w:val="00E92AC0"/>
  </w:style>
  <w:style w:type="numbering" w:customStyle="1" w:styleId="1111111130">
    <w:name w:val="1 / 1.1 / 1.1.1113"/>
    <w:rsid w:val="00E92AC0"/>
  </w:style>
  <w:style w:type="numbering" w:customStyle="1" w:styleId="11111124">
    <w:name w:val="1 / 1.1 / 1.1.124"/>
    <w:basedOn w:val="a5"/>
    <w:next w:val="111111"/>
    <w:semiHidden/>
    <w:unhideWhenUsed/>
    <w:rsid w:val="00E92AC0"/>
  </w:style>
  <w:style w:type="numbering" w:customStyle="1" w:styleId="1240">
    <w:name w:val="Текущий список124"/>
    <w:rsid w:val="00E92AC0"/>
  </w:style>
  <w:style w:type="numbering" w:customStyle="1" w:styleId="1ai113">
    <w:name w:val="1 / a / i113"/>
    <w:rsid w:val="00E92AC0"/>
  </w:style>
  <w:style w:type="numbering" w:customStyle="1" w:styleId="1ai23">
    <w:name w:val="1 / a / i23"/>
    <w:basedOn w:val="a5"/>
    <w:next w:val="1ai"/>
    <w:semiHidden/>
    <w:unhideWhenUsed/>
    <w:rsid w:val="00E92AC0"/>
  </w:style>
  <w:style w:type="numbering" w:customStyle="1" w:styleId="33a">
    <w:name w:val="Нет списка33"/>
    <w:next w:val="a5"/>
    <w:uiPriority w:val="99"/>
    <w:semiHidden/>
    <w:unhideWhenUsed/>
    <w:rsid w:val="00E92AC0"/>
  </w:style>
  <w:style w:type="table" w:customStyle="1" w:styleId="641">
    <w:name w:val="Сетка таблицы64"/>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5"/>
    <w:semiHidden/>
    <w:rsid w:val="00E92AC0"/>
  </w:style>
  <w:style w:type="table" w:customStyle="1" w:styleId="2231">
    <w:name w:val="Сетка таблицы223"/>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1 / 1.1 / 1.1.115"/>
    <w:basedOn w:val="a5"/>
    <w:next w:val="111111"/>
    <w:semiHidden/>
    <w:rsid w:val="00E92AC0"/>
  </w:style>
  <w:style w:type="numbering" w:customStyle="1" w:styleId="1ai15">
    <w:name w:val="1 / a / i15"/>
    <w:basedOn w:val="a5"/>
    <w:next w:val="1ai"/>
    <w:semiHidden/>
    <w:rsid w:val="00E92AC0"/>
  </w:style>
  <w:style w:type="table" w:customStyle="1" w:styleId="-113">
    <w:name w:val="Веб-таблица 113"/>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f7"/>
    <w:semiHidden/>
    <w:rsid w:val="00E92AC0"/>
  </w:style>
  <w:style w:type="table" w:customStyle="1" w:styleId="1137">
    <w:name w:val="Столбцы таблицы 113"/>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E92AC0"/>
  </w:style>
  <w:style w:type="numbering" w:customStyle="1" w:styleId="2150">
    <w:name w:val="Текущий список215"/>
    <w:rsid w:val="00E92AC0"/>
  </w:style>
  <w:style w:type="numbering" w:customStyle="1" w:styleId="11131">
    <w:name w:val="Нет списка1113"/>
    <w:next w:val="a5"/>
    <w:uiPriority w:val="99"/>
    <w:semiHidden/>
    <w:unhideWhenUsed/>
    <w:rsid w:val="00E92AC0"/>
  </w:style>
  <w:style w:type="numbering" w:customStyle="1" w:styleId="2138">
    <w:name w:val="Нет списка213"/>
    <w:next w:val="a5"/>
    <w:semiHidden/>
    <w:rsid w:val="00E92AC0"/>
  </w:style>
  <w:style w:type="numbering" w:customStyle="1" w:styleId="111111123">
    <w:name w:val="1 / 1.1 / 1.1.1123"/>
    <w:basedOn w:val="a5"/>
    <w:next w:val="111111"/>
    <w:semiHidden/>
    <w:rsid w:val="00E92AC0"/>
  </w:style>
  <w:style w:type="numbering" w:customStyle="1" w:styleId="1ai123">
    <w:name w:val="1 / a / i123"/>
    <w:basedOn w:val="a5"/>
    <w:next w:val="1ai"/>
    <w:semiHidden/>
    <w:rsid w:val="00E92AC0"/>
  </w:style>
  <w:style w:type="numbering" w:customStyle="1" w:styleId="1233">
    <w:name w:val="Статья / Раздел123"/>
    <w:basedOn w:val="a5"/>
    <w:next w:val="afffff7"/>
    <w:semiHidden/>
    <w:rsid w:val="00E92AC0"/>
  </w:style>
  <w:style w:type="numbering" w:customStyle="1" w:styleId="11132">
    <w:name w:val="Текущий список1113"/>
    <w:rsid w:val="00E92AC0"/>
  </w:style>
  <w:style w:type="numbering" w:customStyle="1" w:styleId="21130">
    <w:name w:val="Текущий список2113"/>
    <w:rsid w:val="00E92AC0"/>
  </w:style>
  <w:style w:type="numbering" w:customStyle="1" w:styleId="12130">
    <w:name w:val="Нет списка1213"/>
    <w:next w:val="a5"/>
    <w:uiPriority w:val="99"/>
    <w:semiHidden/>
    <w:unhideWhenUsed/>
    <w:rsid w:val="00E92AC0"/>
  </w:style>
  <w:style w:type="numbering" w:customStyle="1" w:styleId="3135">
    <w:name w:val="Нет списка313"/>
    <w:next w:val="a5"/>
    <w:uiPriority w:val="99"/>
    <w:semiHidden/>
    <w:unhideWhenUsed/>
    <w:rsid w:val="00E92AC0"/>
  </w:style>
  <w:style w:type="numbering" w:customStyle="1" w:styleId="WWNum125">
    <w:name w:val="WWNum125"/>
    <w:rsid w:val="00E92AC0"/>
  </w:style>
  <w:style w:type="numbering" w:customStyle="1" w:styleId="434">
    <w:name w:val="Нет списка43"/>
    <w:next w:val="a5"/>
    <w:uiPriority w:val="99"/>
    <w:semiHidden/>
    <w:unhideWhenUsed/>
    <w:rsid w:val="00E92AC0"/>
  </w:style>
  <w:style w:type="numbering" w:customStyle="1" w:styleId="532">
    <w:name w:val="Нет списка53"/>
    <w:next w:val="a5"/>
    <w:uiPriority w:val="99"/>
    <w:semiHidden/>
    <w:unhideWhenUsed/>
    <w:rsid w:val="00E92AC0"/>
  </w:style>
  <w:style w:type="table" w:customStyle="1" w:styleId="6131">
    <w:name w:val="Сетка таблицы613"/>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5"/>
    <w:uiPriority w:val="99"/>
    <w:semiHidden/>
    <w:unhideWhenUsed/>
    <w:rsid w:val="00E92AC0"/>
  </w:style>
  <w:style w:type="numbering" w:customStyle="1" w:styleId="633">
    <w:name w:val="Нет списка63"/>
    <w:next w:val="a5"/>
    <w:uiPriority w:val="99"/>
    <w:semiHidden/>
    <w:unhideWhenUsed/>
    <w:rsid w:val="00E92AC0"/>
  </w:style>
  <w:style w:type="numbering" w:customStyle="1" w:styleId="1430">
    <w:name w:val="Нет списка143"/>
    <w:next w:val="a5"/>
    <w:uiPriority w:val="99"/>
    <w:semiHidden/>
    <w:unhideWhenUsed/>
    <w:rsid w:val="00E92AC0"/>
  </w:style>
  <w:style w:type="numbering" w:customStyle="1" w:styleId="730">
    <w:name w:val="Нет списка73"/>
    <w:next w:val="a5"/>
    <w:uiPriority w:val="99"/>
    <w:semiHidden/>
    <w:unhideWhenUsed/>
    <w:rsid w:val="00E92AC0"/>
  </w:style>
  <w:style w:type="table" w:customStyle="1" w:styleId="21131">
    <w:name w:val="Простая таблица 2113"/>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0">
    <w:name w:val="Сетка таблицы6113"/>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0">
    <w:name w:val="Текущий список2133"/>
    <w:rsid w:val="00E92AC0"/>
  </w:style>
  <w:style w:type="numbering" w:customStyle="1" w:styleId="1111111213">
    <w:name w:val="1 / 1.1 / 1.1.11213"/>
    <w:rsid w:val="00E92AC0"/>
  </w:style>
  <w:style w:type="numbering" w:customStyle="1" w:styleId="1ai133">
    <w:name w:val="1 / a / i133"/>
    <w:rsid w:val="00E92AC0"/>
  </w:style>
  <w:style w:type="numbering" w:customStyle="1" w:styleId="12131">
    <w:name w:val="Статья / Раздел1213"/>
    <w:rsid w:val="00E92AC0"/>
  </w:style>
  <w:style w:type="numbering" w:customStyle="1" w:styleId="11230">
    <w:name w:val="Текущий список1123"/>
    <w:rsid w:val="00E92AC0"/>
  </w:style>
  <w:style w:type="numbering" w:customStyle="1" w:styleId="1ai33">
    <w:name w:val="1 / a / i33"/>
    <w:rsid w:val="00E92AC0"/>
  </w:style>
  <w:style w:type="numbering" w:customStyle="1" w:styleId="23a">
    <w:name w:val="Статья / Раздел23"/>
    <w:rsid w:val="00E92AC0"/>
  </w:style>
  <w:style w:type="numbering" w:customStyle="1" w:styleId="WWNum1213">
    <w:name w:val="WWNum1213"/>
    <w:rsid w:val="00E92AC0"/>
  </w:style>
  <w:style w:type="numbering" w:customStyle="1" w:styleId="111111213">
    <w:name w:val="1 / 1.1 / 1.1.1213"/>
    <w:basedOn w:val="a5"/>
    <w:next w:val="111111"/>
    <w:semiHidden/>
    <w:unhideWhenUsed/>
    <w:rsid w:val="00E92AC0"/>
  </w:style>
  <w:style w:type="numbering" w:customStyle="1" w:styleId="12132">
    <w:name w:val="Текущий список1213"/>
    <w:rsid w:val="00E92AC0"/>
  </w:style>
  <w:style w:type="numbering" w:customStyle="1" w:styleId="11136">
    <w:name w:val="Статья / Раздел1113"/>
    <w:rsid w:val="00E92AC0"/>
  </w:style>
  <w:style w:type="numbering" w:customStyle="1" w:styleId="211130">
    <w:name w:val="Текущий список21113"/>
    <w:rsid w:val="00E92AC0"/>
  </w:style>
  <w:style w:type="numbering" w:customStyle="1" w:styleId="111131">
    <w:name w:val="Текущий список11113"/>
    <w:rsid w:val="00E92AC0"/>
  </w:style>
  <w:style w:type="numbering" w:customStyle="1" w:styleId="WWNum1223">
    <w:name w:val="WWNum1223"/>
    <w:rsid w:val="00E92AC0"/>
  </w:style>
  <w:style w:type="numbering" w:customStyle="1" w:styleId="33b">
    <w:name w:val="Статья / Раздел33"/>
    <w:basedOn w:val="a5"/>
    <w:next w:val="afffff7"/>
    <w:semiHidden/>
    <w:unhideWhenUsed/>
    <w:rsid w:val="00E92AC0"/>
  </w:style>
  <w:style w:type="numbering" w:customStyle="1" w:styleId="12113">
    <w:name w:val="Текущий список12113"/>
    <w:rsid w:val="00E92AC0"/>
    <w:pPr>
      <w:numPr>
        <w:numId w:val="114"/>
      </w:numPr>
    </w:pPr>
  </w:style>
  <w:style w:type="numbering" w:customStyle="1" w:styleId="2213">
    <w:name w:val="Текущий список2213"/>
    <w:rsid w:val="00E92AC0"/>
  </w:style>
  <w:style w:type="numbering" w:customStyle="1" w:styleId="1111112113">
    <w:name w:val="1 / 1.1 / 1.1.12113"/>
    <w:rsid w:val="00E92AC0"/>
    <w:pPr>
      <w:numPr>
        <w:numId w:val="115"/>
      </w:numPr>
    </w:pPr>
  </w:style>
  <w:style w:type="numbering" w:customStyle="1" w:styleId="1ai1113">
    <w:name w:val="1 / a / i1113"/>
    <w:rsid w:val="00E92AC0"/>
  </w:style>
  <w:style w:type="numbering" w:customStyle="1" w:styleId="2330">
    <w:name w:val="Текущий список233"/>
    <w:rsid w:val="00E92AC0"/>
  </w:style>
  <w:style w:type="numbering" w:customStyle="1" w:styleId="1ai213">
    <w:name w:val="1 / a / i213"/>
    <w:basedOn w:val="a5"/>
    <w:next w:val="1ai"/>
    <w:semiHidden/>
    <w:unhideWhenUsed/>
    <w:rsid w:val="00E92AC0"/>
  </w:style>
  <w:style w:type="numbering" w:customStyle="1" w:styleId="1111111113">
    <w:name w:val="1 / 1.1 / 1.1.11113"/>
    <w:rsid w:val="00E92AC0"/>
  </w:style>
  <w:style w:type="numbering" w:customStyle="1" w:styleId="2111130">
    <w:name w:val="Текущий список211113"/>
    <w:rsid w:val="00E92AC0"/>
  </w:style>
  <w:style w:type="numbering" w:customStyle="1" w:styleId="184">
    <w:name w:val="Нет списка18"/>
    <w:next w:val="a5"/>
    <w:uiPriority w:val="99"/>
    <w:semiHidden/>
    <w:unhideWhenUsed/>
    <w:rsid w:val="00E92AC0"/>
  </w:style>
  <w:style w:type="numbering" w:customStyle="1" w:styleId="1143">
    <w:name w:val="Статья / Раздел114"/>
    <w:rsid w:val="00E92AC0"/>
  </w:style>
  <w:style w:type="numbering" w:customStyle="1" w:styleId="2241">
    <w:name w:val="Текущий список2241"/>
    <w:rsid w:val="00E92AC0"/>
  </w:style>
  <w:style w:type="numbering" w:customStyle="1" w:styleId="1111111141">
    <w:name w:val="1 / 1.1 / 1.1.11141"/>
    <w:rsid w:val="00E92AC0"/>
  </w:style>
  <w:style w:type="numbering" w:customStyle="1" w:styleId="11111125">
    <w:name w:val="1 / 1.1 / 1.1.125"/>
    <w:basedOn w:val="a5"/>
    <w:next w:val="111111"/>
    <w:semiHidden/>
    <w:unhideWhenUsed/>
    <w:rsid w:val="00E92AC0"/>
  </w:style>
  <w:style w:type="numbering" w:customStyle="1" w:styleId="1250">
    <w:name w:val="Текущий список125"/>
    <w:rsid w:val="00E92AC0"/>
  </w:style>
  <w:style w:type="numbering" w:customStyle="1" w:styleId="1ai114">
    <w:name w:val="1 / a / i114"/>
    <w:rsid w:val="00E92AC0"/>
  </w:style>
  <w:style w:type="numbering" w:customStyle="1" w:styleId="1ai24">
    <w:name w:val="1 / a / i24"/>
    <w:basedOn w:val="a5"/>
    <w:next w:val="1ai"/>
    <w:semiHidden/>
    <w:unhideWhenUsed/>
    <w:rsid w:val="00E92AC0"/>
  </w:style>
  <w:style w:type="numbering" w:customStyle="1" w:styleId="211140">
    <w:name w:val="Текущий список21114"/>
    <w:rsid w:val="00E92AC0"/>
  </w:style>
  <w:style w:type="numbering" w:customStyle="1" w:styleId="121140">
    <w:name w:val="Текущий список12114"/>
    <w:rsid w:val="00E92AC0"/>
  </w:style>
  <w:style w:type="numbering" w:customStyle="1" w:styleId="1111112114">
    <w:name w:val="1 / 1.1 / 1.1.12114"/>
    <w:rsid w:val="00E92AC0"/>
  </w:style>
  <w:style w:type="numbering" w:customStyle="1" w:styleId="2340">
    <w:name w:val="Текущий список234"/>
    <w:rsid w:val="00E92AC0"/>
  </w:style>
  <w:style w:type="numbering" w:customStyle="1" w:styleId="1111116">
    <w:name w:val="1 / 1.1 / 1.1.16"/>
    <w:basedOn w:val="a5"/>
    <w:next w:val="111111"/>
    <w:uiPriority w:val="99"/>
    <w:semiHidden/>
    <w:unhideWhenUsed/>
    <w:rsid w:val="00E92AC0"/>
  </w:style>
  <w:style w:type="numbering" w:customStyle="1" w:styleId="1ai7">
    <w:name w:val="1 / a / i7"/>
    <w:basedOn w:val="a5"/>
    <w:next w:val="1ai"/>
    <w:uiPriority w:val="99"/>
    <w:semiHidden/>
    <w:unhideWhenUsed/>
    <w:rsid w:val="00E92AC0"/>
  </w:style>
  <w:style w:type="table" w:customStyle="1" w:styleId="TableNormal">
    <w:name w:val="Table Normal"/>
    <w:uiPriority w:val="2"/>
    <w:semiHidden/>
    <w:unhideWhenUsed/>
    <w:qFormat/>
    <w:rsid w:val="00E92A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E92AC0"/>
    <w:pPr>
      <w:widowControl w:val="0"/>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E92AC0"/>
  </w:style>
  <w:style w:type="table" w:customStyle="1" w:styleId="202">
    <w:name w:val="Сетка таблицы20"/>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5"/>
    <w:next w:val="111111"/>
    <w:semiHidden/>
    <w:rsid w:val="00E92AC0"/>
  </w:style>
  <w:style w:type="numbering" w:customStyle="1" w:styleId="1ai8">
    <w:name w:val="1 / a / i8"/>
    <w:basedOn w:val="a5"/>
    <w:next w:val="1ai"/>
    <w:semiHidden/>
    <w:rsid w:val="00E92AC0"/>
  </w:style>
  <w:style w:type="table" w:customStyle="1" w:styleId="-16">
    <w:name w:val="Веб-таблица 16"/>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f7"/>
    <w:semiHidden/>
    <w:rsid w:val="00E92AC0"/>
  </w:style>
  <w:style w:type="table" w:customStyle="1" w:styleId="166">
    <w:name w:val="Столбцы таблицы 16"/>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E92AC0"/>
  </w:style>
  <w:style w:type="numbering" w:customStyle="1" w:styleId="271">
    <w:name w:val="Текущий список27"/>
    <w:rsid w:val="00E92AC0"/>
  </w:style>
  <w:style w:type="numbering" w:customStyle="1" w:styleId="1100">
    <w:name w:val="Нет списка110"/>
    <w:next w:val="a5"/>
    <w:uiPriority w:val="99"/>
    <w:semiHidden/>
    <w:unhideWhenUsed/>
    <w:rsid w:val="00E92AC0"/>
  </w:style>
  <w:style w:type="table" w:customStyle="1" w:styleId="1101">
    <w:name w:val="Сетка таблицы110"/>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
    <w:next w:val="a5"/>
    <w:uiPriority w:val="99"/>
    <w:semiHidden/>
    <w:unhideWhenUsed/>
    <w:rsid w:val="00E92AC0"/>
  </w:style>
  <w:style w:type="table" w:customStyle="1" w:styleId="1160">
    <w:name w:val="Сетка таблицы11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Нет списка24"/>
    <w:next w:val="a5"/>
    <w:uiPriority w:val="99"/>
    <w:semiHidden/>
    <w:unhideWhenUsed/>
    <w:rsid w:val="00E92AC0"/>
  </w:style>
  <w:style w:type="table" w:customStyle="1" w:styleId="256">
    <w:name w:val="Сетка таблицы25"/>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Статья / Раздел115"/>
    <w:rsid w:val="00E92AC0"/>
  </w:style>
  <w:style w:type="numbering" w:customStyle="1" w:styleId="2250">
    <w:name w:val="Текущий список225"/>
    <w:rsid w:val="00E92AC0"/>
  </w:style>
  <w:style w:type="numbering" w:customStyle="1" w:styleId="111111115">
    <w:name w:val="1 / 1.1 / 1.1.1115"/>
    <w:rsid w:val="00E92AC0"/>
  </w:style>
  <w:style w:type="numbering" w:customStyle="1" w:styleId="11111126">
    <w:name w:val="1 / 1.1 / 1.1.126"/>
    <w:basedOn w:val="a5"/>
    <w:next w:val="111111"/>
    <w:semiHidden/>
    <w:unhideWhenUsed/>
    <w:rsid w:val="00E92AC0"/>
  </w:style>
  <w:style w:type="numbering" w:customStyle="1" w:styleId="1260">
    <w:name w:val="Текущий список126"/>
    <w:rsid w:val="00E92AC0"/>
  </w:style>
  <w:style w:type="numbering" w:customStyle="1" w:styleId="1ai115">
    <w:name w:val="1 / a / i115"/>
    <w:rsid w:val="00E92AC0"/>
  </w:style>
  <w:style w:type="numbering" w:customStyle="1" w:styleId="1ai25">
    <w:name w:val="1 / a / i25"/>
    <w:basedOn w:val="a5"/>
    <w:next w:val="1ai"/>
    <w:semiHidden/>
    <w:unhideWhenUsed/>
    <w:rsid w:val="00E92AC0"/>
  </w:style>
  <w:style w:type="numbering" w:customStyle="1" w:styleId="348">
    <w:name w:val="Нет списка34"/>
    <w:next w:val="a5"/>
    <w:uiPriority w:val="99"/>
    <w:semiHidden/>
    <w:unhideWhenUsed/>
    <w:rsid w:val="00E92AC0"/>
  </w:style>
  <w:style w:type="table" w:customStyle="1" w:styleId="651">
    <w:name w:val="Сетка таблицы65"/>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
    <w:name w:val="Нет списка124"/>
    <w:next w:val="a5"/>
    <w:semiHidden/>
    <w:rsid w:val="00E92AC0"/>
  </w:style>
  <w:style w:type="table" w:customStyle="1" w:styleId="2244">
    <w:name w:val="Сетка таблицы224"/>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1 / 1.1 / 1.1.116"/>
    <w:basedOn w:val="a5"/>
    <w:next w:val="111111"/>
    <w:semiHidden/>
    <w:rsid w:val="00E92AC0"/>
  </w:style>
  <w:style w:type="numbering" w:customStyle="1" w:styleId="1ai16">
    <w:name w:val="1 / a / i16"/>
    <w:basedOn w:val="a5"/>
    <w:next w:val="1ai"/>
    <w:semiHidden/>
    <w:rsid w:val="00E92AC0"/>
  </w:style>
  <w:style w:type="table" w:customStyle="1" w:styleId="-114">
    <w:name w:val="Веб-таблица 114"/>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f7"/>
    <w:semiHidden/>
    <w:rsid w:val="00E92AC0"/>
  </w:style>
  <w:style w:type="table" w:customStyle="1" w:styleId="1147">
    <w:name w:val="Столбцы таблицы 114"/>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E92AC0"/>
  </w:style>
  <w:style w:type="numbering" w:customStyle="1" w:styleId="2160">
    <w:name w:val="Текущий список216"/>
    <w:rsid w:val="00E92AC0"/>
  </w:style>
  <w:style w:type="numbering" w:customStyle="1" w:styleId="11141">
    <w:name w:val="Нет списка1114"/>
    <w:next w:val="a5"/>
    <w:uiPriority w:val="99"/>
    <w:semiHidden/>
    <w:unhideWhenUsed/>
    <w:rsid w:val="00E92AC0"/>
  </w:style>
  <w:style w:type="numbering" w:customStyle="1" w:styleId="2146">
    <w:name w:val="Нет списка214"/>
    <w:next w:val="a5"/>
    <w:semiHidden/>
    <w:rsid w:val="00E92AC0"/>
  </w:style>
  <w:style w:type="numbering" w:customStyle="1" w:styleId="111111124">
    <w:name w:val="1 / 1.1 / 1.1.1124"/>
    <w:basedOn w:val="a5"/>
    <w:next w:val="111111"/>
    <w:semiHidden/>
    <w:rsid w:val="00E92AC0"/>
  </w:style>
  <w:style w:type="numbering" w:customStyle="1" w:styleId="1ai124">
    <w:name w:val="1 / a / i124"/>
    <w:basedOn w:val="a5"/>
    <w:next w:val="1ai"/>
    <w:semiHidden/>
    <w:rsid w:val="00E92AC0"/>
  </w:style>
  <w:style w:type="numbering" w:customStyle="1" w:styleId="1244">
    <w:name w:val="Статья / Раздел124"/>
    <w:basedOn w:val="a5"/>
    <w:next w:val="afffff7"/>
    <w:semiHidden/>
    <w:rsid w:val="00E92AC0"/>
  </w:style>
  <w:style w:type="numbering" w:customStyle="1" w:styleId="11142">
    <w:name w:val="Текущий список1114"/>
    <w:rsid w:val="00E92AC0"/>
  </w:style>
  <w:style w:type="numbering" w:customStyle="1" w:styleId="21140">
    <w:name w:val="Текущий список2114"/>
    <w:rsid w:val="00E92AC0"/>
  </w:style>
  <w:style w:type="numbering" w:customStyle="1" w:styleId="12140">
    <w:name w:val="Нет списка1214"/>
    <w:next w:val="a5"/>
    <w:uiPriority w:val="99"/>
    <w:semiHidden/>
    <w:unhideWhenUsed/>
    <w:rsid w:val="00E92AC0"/>
  </w:style>
  <w:style w:type="numbering" w:customStyle="1" w:styleId="3145">
    <w:name w:val="Нет списка314"/>
    <w:next w:val="a5"/>
    <w:uiPriority w:val="99"/>
    <w:semiHidden/>
    <w:unhideWhenUsed/>
    <w:rsid w:val="00E92AC0"/>
  </w:style>
  <w:style w:type="numbering" w:customStyle="1" w:styleId="WWNum126">
    <w:name w:val="WWNum126"/>
    <w:rsid w:val="00E92AC0"/>
  </w:style>
  <w:style w:type="numbering" w:customStyle="1" w:styleId="444">
    <w:name w:val="Нет списка44"/>
    <w:next w:val="a5"/>
    <w:uiPriority w:val="99"/>
    <w:semiHidden/>
    <w:unhideWhenUsed/>
    <w:rsid w:val="00E92AC0"/>
  </w:style>
  <w:style w:type="numbering" w:customStyle="1" w:styleId="541">
    <w:name w:val="Нет списка54"/>
    <w:next w:val="a5"/>
    <w:uiPriority w:val="99"/>
    <w:semiHidden/>
    <w:unhideWhenUsed/>
    <w:rsid w:val="00E92AC0"/>
  </w:style>
  <w:style w:type="table" w:customStyle="1" w:styleId="6141">
    <w:name w:val="Сетка таблицы614"/>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5"/>
    <w:uiPriority w:val="99"/>
    <w:semiHidden/>
    <w:unhideWhenUsed/>
    <w:rsid w:val="00E92AC0"/>
  </w:style>
  <w:style w:type="numbering" w:customStyle="1" w:styleId="642">
    <w:name w:val="Нет списка64"/>
    <w:next w:val="a5"/>
    <w:uiPriority w:val="99"/>
    <w:semiHidden/>
    <w:unhideWhenUsed/>
    <w:rsid w:val="00E92AC0"/>
  </w:style>
  <w:style w:type="numbering" w:customStyle="1" w:styleId="1440">
    <w:name w:val="Нет списка144"/>
    <w:next w:val="a5"/>
    <w:uiPriority w:val="99"/>
    <w:semiHidden/>
    <w:unhideWhenUsed/>
    <w:rsid w:val="00E92AC0"/>
  </w:style>
  <w:style w:type="numbering" w:customStyle="1" w:styleId="740">
    <w:name w:val="Нет списка74"/>
    <w:next w:val="a5"/>
    <w:uiPriority w:val="99"/>
    <w:semiHidden/>
    <w:unhideWhenUsed/>
    <w:rsid w:val="00E92AC0"/>
  </w:style>
  <w:style w:type="table" w:customStyle="1" w:styleId="21141">
    <w:name w:val="Простая таблица 2114"/>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40">
    <w:name w:val="Текущий список2134"/>
    <w:rsid w:val="00E92AC0"/>
  </w:style>
  <w:style w:type="numbering" w:customStyle="1" w:styleId="1111111214">
    <w:name w:val="1 / 1.1 / 1.1.11214"/>
    <w:rsid w:val="00E92AC0"/>
  </w:style>
  <w:style w:type="numbering" w:customStyle="1" w:styleId="1ai134">
    <w:name w:val="1 / a / i134"/>
    <w:rsid w:val="00E92AC0"/>
  </w:style>
  <w:style w:type="numbering" w:customStyle="1" w:styleId="12141">
    <w:name w:val="Статья / Раздел1214"/>
    <w:rsid w:val="00E92AC0"/>
  </w:style>
  <w:style w:type="numbering" w:customStyle="1" w:styleId="11240">
    <w:name w:val="Текущий список1124"/>
    <w:rsid w:val="00E92AC0"/>
  </w:style>
  <w:style w:type="numbering" w:customStyle="1" w:styleId="1ai34">
    <w:name w:val="1 / a / i34"/>
    <w:rsid w:val="00E92AC0"/>
  </w:style>
  <w:style w:type="numbering" w:customStyle="1" w:styleId="249">
    <w:name w:val="Статья / Раздел24"/>
    <w:rsid w:val="00E92AC0"/>
  </w:style>
  <w:style w:type="numbering" w:customStyle="1" w:styleId="WWNum1214">
    <w:name w:val="WWNum1214"/>
    <w:rsid w:val="00E92AC0"/>
  </w:style>
  <w:style w:type="numbering" w:customStyle="1" w:styleId="111111214">
    <w:name w:val="1 / 1.1 / 1.1.1214"/>
    <w:basedOn w:val="a5"/>
    <w:next w:val="111111"/>
    <w:semiHidden/>
    <w:unhideWhenUsed/>
    <w:rsid w:val="00E92AC0"/>
  </w:style>
  <w:style w:type="numbering" w:customStyle="1" w:styleId="12142">
    <w:name w:val="Текущий список1214"/>
    <w:rsid w:val="00E92AC0"/>
  </w:style>
  <w:style w:type="numbering" w:customStyle="1" w:styleId="11146">
    <w:name w:val="Статья / Раздел1114"/>
    <w:rsid w:val="00E92AC0"/>
  </w:style>
  <w:style w:type="numbering" w:customStyle="1" w:styleId="211150">
    <w:name w:val="Текущий список21115"/>
    <w:rsid w:val="00E92AC0"/>
  </w:style>
  <w:style w:type="numbering" w:customStyle="1" w:styleId="111141">
    <w:name w:val="Текущий список11114"/>
    <w:rsid w:val="00E92AC0"/>
  </w:style>
  <w:style w:type="numbering" w:customStyle="1" w:styleId="WWNum1224">
    <w:name w:val="WWNum1224"/>
    <w:rsid w:val="00E92AC0"/>
  </w:style>
  <w:style w:type="numbering" w:customStyle="1" w:styleId="349">
    <w:name w:val="Статья / Раздел34"/>
    <w:basedOn w:val="a5"/>
    <w:next w:val="afffff7"/>
    <w:semiHidden/>
    <w:unhideWhenUsed/>
    <w:rsid w:val="00E92AC0"/>
  </w:style>
  <w:style w:type="numbering" w:customStyle="1" w:styleId="121150">
    <w:name w:val="Текущий список12115"/>
    <w:rsid w:val="00E92AC0"/>
  </w:style>
  <w:style w:type="numbering" w:customStyle="1" w:styleId="2214">
    <w:name w:val="Текущий список2214"/>
    <w:rsid w:val="00E92AC0"/>
  </w:style>
  <w:style w:type="numbering" w:customStyle="1" w:styleId="1111112115">
    <w:name w:val="1 / 1.1 / 1.1.12115"/>
    <w:rsid w:val="00E92AC0"/>
  </w:style>
  <w:style w:type="numbering" w:customStyle="1" w:styleId="1ai1114">
    <w:name w:val="1 / a / i1114"/>
    <w:rsid w:val="00E92AC0"/>
  </w:style>
  <w:style w:type="numbering" w:customStyle="1" w:styleId="2350">
    <w:name w:val="Текущий список235"/>
    <w:rsid w:val="00E92AC0"/>
  </w:style>
  <w:style w:type="numbering" w:customStyle="1" w:styleId="1ai214">
    <w:name w:val="1 / a / i214"/>
    <w:basedOn w:val="a5"/>
    <w:next w:val="1ai"/>
    <w:semiHidden/>
    <w:unhideWhenUsed/>
    <w:rsid w:val="00E92AC0"/>
  </w:style>
  <w:style w:type="numbering" w:customStyle="1" w:styleId="1111111114">
    <w:name w:val="1 / 1.1 / 1.1.11114"/>
    <w:rsid w:val="00E92AC0"/>
  </w:style>
  <w:style w:type="numbering" w:customStyle="1" w:styleId="2111140">
    <w:name w:val="Текущий список211114"/>
    <w:rsid w:val="00E92AC0"/>
  </w:style>
  <w:style w:type="numbering" w:customStyle="1" w:styleId="203">
    <w:name w:val="Нет списка20"/>
    <w:next w:val="a5"/>
    <w:uiPriority w:val="99"/>
    <w:semiHidden/>
    <w:unhideWhenUsed/>
    <w:rsid w:val="00E92AC0"/>
  </w:style>
  <w:style w:type="table" w:customStyle="1" w:styleId="266">
    <w:name w:val="Сетка таблицы26"/>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5"/>
    <w:next w:val="111111"/>
    <w:semiHidden/>
    <w:rsid w:val="00E92AC0"/>
  </w:style>
  <w:style w:type="numbering" w:customStyle="1" w:styleId="1ai9">
    <w:name w:val="1 / a / i9"/>
    <w:basedOn w:val="a5"/>
    <w:next w:val="1ai"/>
    <w:semiHidden/>
    <w:rsid w:val="00E92AC0"/>
  </w:style>
  <w:style w:type="table" w:customStyle="1" w:styleId="-17">
    <w:name w:val="Веб-таблица 17"/>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f7"/>
    <w:semiHidden/>
    <w:rsid w:val="00E92AC0"/>
  </w:style>
  <w:style w:type="table" w:customStyle="1" w:styleId="176">
    <w:name w:val="Столбцы таблицы 17"/>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E92AC0"/>
  </w:style>
  <w:style w:type="numbering" w:customStyle="1" w:styleId="281">
    <w:name w:val="Текущий список28"/>
    <w:rsid w:val="00E92AC0"/>
  </w:style>
  <w:style w:type="numbering" w:customStyle="1" w:styleId="1153">
    <w:name w:val="Нет списка115"/>
    <w:next w:val="a5"/>
    <w:uiPriority w:val="99"/>
    <w:semiHidden/>
    <w:unhideWhenUsed/>
    <w:rsid w:val="00E92AC0"/>
  </w:style>
  <w:style w:type="table" w:customStyle="1" w:styleId="1170">
    <w:name w:val="Сетка таблицы117"/>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
    <w:next w:val="a5"/>
    <w:uiPriority w:val="99"/>
    <w:semiHidden/>
    <w:unhideWhenUsed/>
    <w:rsid w:val="00E92AC0"/>
  </w:style>
  <w:style w:type="table" w:customStyle="1" w:styleId="1180">
    <w:name w:val="Сетка таблицы118"/>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
    <w:next w:val="a5"/>
    <w:uiPriority w:val="99"/>
    <w:semiHidden/>
    <w:unhideWhenUsed/>
    <w:rsid w:val="00E92AC0"/>
  </w:style>
  <w:style w:type="table" w:customStyle="1" w:styleId="277">
    <w:name w:val="Сетка таблицы27"/>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0">
    <w:name w:val="Сетка таблицы1116"/>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
    <w:name w:val="Сетка таблицы3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атья / Раздел116"/>
    <w:rsid w:val="00E92AC0"/>
  </w:style>
  <w:style w:type="numbering" w:customStyle="1" w:styleId="2260">
    <w:name w:val="Текущий список226"/>
    <w:rsid w:val="00E92AC0"/>
  </w:style>
  <w:style w:type="numbering" w:customStyle="1" w:styleId="111111116">
    <w:name w:val="1 / 1.1 / 1.1.1116"/>
    <w:rsid w:val="00E92AC0"/>
  </w:style>
  <w:style w:type="numbering" w:customStyle="1" w:styleId="11111127">
    <w:name w:val="1 / 1.1 / 1.1.127"/>
    <w:basedOn w:val="a5"/>
    <w:next w:val="111111"/>
    <w:semiHidden/>
    <w:unhideWhenUsed/>
    <w:rsid w:val="00E92AC0"/>
  </w:style>
  <w:style w:type="numbering" w:customStyle="1" w:styleId="1270">
    <w:name w:val="Текущий список127"/>
    <w:rsid w:val="00E92AC0"/>
  </w:style>
  <w:style w:type="numbering" w:customStyle="1" w:styleId="1ai116">
    <w:name w:val="1 / a / i116"/>
    <w:rsid w:val="00E92AC0"/>
  </w:style>
  <w:style w:type="numbering" w:customStyle="1" w:styleId="1ai26">
    <w:name w:val="1 / a / i26"/>
    <w:basedOn w:val="a5"/>
    <w:next w:val="1ai"/>
    <w:semiHidden/>
    <w:unhideWhenUsed/>
    <w:rsid w:val="00E92AC0"/>
  </w:style>
  <w:style w:type="numbering" w:customStyle="1" w:styleId="357">
    <w:name w:val="Нет списка35"/>
    <w:next w:val="a5"/>
    <w:uiPriority w:val="99"/>
    <w:semiHidden/>
    <w:unhideWhenUsed/>
    <w:rsid w:val="00E92AC0"/>
  </w:style>
  <w:style w:type="table" w:customStyle="1" w:styleId="661">
    <w:name w:val="Сетка таблицы66"/>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
    <w:name w:val="Сетка таблицы12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
    <w:name w:val="Нет списка125"/>
    <w:next w:val="a5"/>
    <w:semiHidden/>
    <w:rsid w:val="00E92AC0"/>
  </w:style>
  <w:style w:type="table" w:customStyle="1" w:styleId="2251">
    <w:name w:val="Сетка таблицы225"/>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1 / 1.1 / 1.1.117"/>
    <w:basedOn w:val="a5"/>
    <w:next w:val="111111"/>
    <w:semiHidden/>
    <w:rsid w:val="00E92AC0"/>
  </w:style>
  <w:style w:type="numbering" w:customStyle="1" w:styleId="1ai17">
    <w:name w:val="1 / a / i17"/>
    <w:basedOn w:val="a5"/>
    <w:next w:val="1ai"/>
    <w:semiHidden/>
    <w:rsid w:val="00E92AC0"/>
  </w:style>
  <w:style w:type="table" w:customStyle="1" w:styleId="-115">
    <w:name w:val="Веб-таблица 115"/>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f7"/>
    <w:semiHidden/>
    <w:rsid w:val="00E92AC0"/>
  </w:style>
  <w:style w:type="table" w:customStyle="1" w:styleId="1156">
    <w:name w:val="Столбцы таблицы 115"/>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E92AC0"/>
  </w:style>
  <w:style w:type="numbering" w:customStyle="1" w:styleId="2170">
    <w:name w:val="Текущий список217"/>
    <w:rsid w:val="00E92AC0"/>
  </w:style>
  <w:style w:type="numbering" w:customStyle="1" w:styleId="11151">
    <w:name w:val="Нет списка1115"/>
    <w:next w:val="a5"/>
    <w:uiPriority w:val="99"/>
    <w:semiHidden/>
    <w:unhideWhenUsed/>
    <w:rsid w:val="00E92AC0"/>
  </w:style>
  <w:style w:type="numbering" w:customStyle="1" w:styleId="2156">
    <w:name w:val="Нет списка215"/>
    <w:next w:val="a5"/>
    <w:semiHidden/>
    <w:rsid w:val="00E92AC0"/>
  </w:style>
  <w:style w:type="numbering" w:customStyle="1" w:styleId="111111125">
    <w:name w:val="1 / 1.1 / 1.1.1125"/>
    <w:basedOn w:val="a5"/>
    <w:next w:val="111111"/>
    <w:semiHidden/>
    <w:rsid w:val="00E92AC0"/>
  </w:style>
  <w:style w:type="numbering" w:customStyle="1" w:styleId="1ai125">
    <w:name w:val="1 / a / i125"/>
    <w:basedOn w:val="a5"/>
    <w:next w:val="1ai"/>
    <w:semiHidden/>
    <w:rsid w:val="00E92AC0"/>
  </w:style>
  <w:style w:type="numbering" w:customStyle="1" w:styleId="1253">
    <w:name w:val="Статья / Раздел125"/>
    <w:basedOn w:val="a5"/>
    <w:next w:val="afffff7"/>
    <w:semiHidden/>
    <w:rsid w:val="00E92AC0"/>
  </w:style>
  <w:style w:type="numbering" w:customStyle="1" w:styleId="11152">
    <w:name w:val="Текущий список1115"/>
    <w:rsid w:val="00E92AC0"/>
  </w:style>
  <w:style w:type="numbering" w:customStyle="1" w:styleId="21150">
    <w:name w:val="Текущий список2115"/>
    <w:rsid w:val="00E92AC0"/>
  </w:style>
  <w:style w:type="numbering" w:customStyle="1" w:styleId="12150">
    <w:name w:val="Нет списка1215"/>
    <w:next w:val="a5"/>
    <w:uiPriority w:val="99"/>
    <w:semiHidden/>
    <w:unhideWhenUsed/>
    <w:rsid w:val="00E92AC0"/>
  </w:style>
  <w:style w:type="numbering" w:customStyle="1" w:styleId="3155">
    <w:name w:val="Нет списка315"/>
    <w:next w:val="a5"/>
    <w:uiPriority w:val="99"/>
    <w:semiHidden/>
    <w:unhideWhenUsed/>
    <w:rsid w:val="00E92AC0"/>
  </w:style>
  <w:style w:type="numbering" w:customStyle="1" w:styleId="WWNum127">
    <w:name w:val="WWNum127"/>
    <w:rsid w:val="00E92AC0"/>
  </w:style>
  <w:style w:type="numbering" w:customStyle="1" w:styleId="454">
    <w:name w:val="Нет списка45"/>
    <w:next w:val="a5"/>
    <w:uiPriority w:val="99"/>
    <w:semiHidden/>
    <w:unhideWhenUsed/>
    <w:rsid w:val="00E92AC0"/>
  </w:style>
  <w:style w:type="numbering" w:customStyle="1" w:styleId="551">
    <w:name w:val="Нет списка55"/>
    <w:next w:val="a5"/>
    <w:uiPriority w:val="99"/>
    <w:semiHidden/>
    <w:unhideWhenUsed/>
    <w:rsid w:val="00E92AC0"/>
  </w:style>
  <w:style w:type="table" w:customStyle="1" w:styleId="6150">
    <w:name w:val="Сетка таблицы615"/>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5"/>
    <w:uiPriority w:val="99"/>
    <w:semiHidden/>
    <w:unhideWhenUsed/>
    <w:rsid w:val="00E92AC0"/>
  </w:style>
  <w:style w:type="numbering" w:customStyle="1" w:styleId="652">
    <w:name w:val="Нет списка65"/>
    <w:next w:val="a5"/>
    <w:uiPriority w:val="99"/>
    <w:semiHidden/>
    <w:unhideWhenUsed/>
    <w:rsid w:val="00E92AC0"/>
  </w:style>
  <w:style w:type="numbering" w:customStyle="1" w:styleId="1450">
    <w:name w:val="Нет списка145"/>
    <w:next w:val="a5"/>
    <w:uiPriority w:val="99"/>
    <w:semiHidden/>
    <w:unhideWhenUsed/>
    <w:rsid w:val="00E92AC0"/>
  </w:style>
  <w:style w:type="numbering" w:customStyle="1" w:styleId="750">
    <w:name w:val="Нет списка75"/>
    <w:next w:val="a5"/>
    <w:uiPriority w:val="99"/>
    <w:semiHidden/>
    <w:unhideWhenUsed/>
    <w:rsid w:val="00E92AC0"/>
  </w:style>
  <w:style w:type="table" w:customStyle="1" w:styleId="21151">
    <w:name w:val="Простая таблица 2115"/>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5">
    <w:name w:val="Сетка таблицы2115"/>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0">
    <w:name w:val="Сетка таблицы6115"/>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50">
    <w:name w:val="Текущий список2135"/>
    <w:rsid w:val="00E92AC0"/>
  </w:style>
  <w:style w:type="numbering" w:customStyle="1" w:styleId="1111111215">
    <w:name w:val="1 / 1.1 / 1.1.11215"/>
    <w:rsid w:val="00E92AC0"/>
  </w:style>
  <w:style w:type="numbering" w:customStyle="1" w:styleId="1ai135">
    <w:name w:val="1 / a / i135"/>
    <w:rsid w:val="00E92AC0"/>
  </w:style>
  <w:style w:type="numbering" w:customStyle="1" w:styleId="12151">
    <w:name w:val="Статья / Раздел1215"/>
    <w:rsid w:val="00E92AC0"/>
  </w:style>
  <w:style w:type="numbering" w:customStyle="1" w:styleId="11250">
    <w:name w:val="Текущий список1125"/>
    <w:rsid w:val="00E92AC0"/>
  </w:style>
  <w:style w:type="numbering" w:customStyle="1" w:styleId="1ai35">
    <w:name w:val="1 / a / i35"/>
    <w:rsid w:val="00E92AC0"/>
  </w:style>
  <w:style w:type="numbering" w:customStyle="1" w:styleId="258">
    <w:name w:val="Статья / Раздел25"/>
    <w:rsid w:val="00E92AC0"/>
  </w:style>
  <w:style w:type="numbering" w:customStyle="1" w:styleId="WWNum1215">
    <w:name w:val="WWNum1215"/>
    <w:rsid w:val="00E92AC0"/>
  </w:style>
  <w:style w:type="numbering" w:customStyle="1" w:styleId="111111215">
    <w:name w:val="1 / 1.1 / 1.1.1215"/>
    <w:basedOn w:val="a5"/>
    <w:next w:val="111111"/>
    <w:semiHidden/>
    <w:unhideWhenUsed/>
    <w:rsid w:val="00E92AC0"/>
  </w:style>
  <w:style w:type="numbering" w:customStyle="1" w:styleId="12152">
    <w:name w:val="Текущий список1215"/>
    <w:rsid w:val="00E92AC0"/>
  </w:style>
  <w:style w:type="numbering" w:customStyle="1" w:styleId="11156">
    <w:name w:val="Статья / Раздел1115"/>
    <w:rsid w:val="00E92AC0"/>
  </w:style>
  <w:style w:type="numbering" w:customStyle="1" w:styleId="211160">
    <w:name w:val="Текущий список21116"/>
    <w:rsid w:val="00E92AC0"/>
  </w:style>
  <w:style w:type="numbering" w:customStyle="1" w:styleId="111151">
    <w:name w:val="Текущий список11115"/>
    <w:rsid w:val="00E92AC0"/>
  </w:style>
  <w:style w:type="numbering" w:customStyle="1" w:styleId="WWNum1225">
    <w:name w:val="WWNum1225"/>
    <w:rsid w:val="00E92AC0"/>
  </w:style>
  <w:style w:type="numbering" w:customStyle="1" w:styleId="358">
    <w:name w:val="Статья / Раздел35"/>
    <w:basedOn w:val="a5"/>
    <w:next w:val="afffff7"/>
    <w:semiHidden/>
    <w:unhideWhenUsed/>
    <w:rsid w:val="00E92AC0"/>
  </w:style>
  <w:style w:type="numbering" w:customStyle="1" w:styleId="12116">
    <w:name w:val="Текущий список12116"/>
    <w:rsid w:val="00E92AC0"/>
  </w:style>
  <w:style w:type="numbering" w:customStyle="1" w:styleId="2215">
    <w:name w:val="Текущий список2215"/>
    <w:rsid w:val="00E92AC0"/>
  </w:style>
  <w:style w:type="numbering" w:customStyle="1" w:styleId="1111112116">
    <w:name w:val="1 / 1.1 / 1.1.12116"/>
    <w:rsid w:val="00E92AC0"/>
  </w:style>
  <w:style w:type="numbering" w:customStyle="1" w:styleId="1ai1115">
    <w:name w:val="1 / a / i1115"/>
    <w:rsid w:val="00E92AC0"/>
  </w:style>
  <w:style w:type="numbering" w:customStyle="1" w:styleId="2360">
    <w:name w:val="Текущий список236"/>
    <w:rsid w:val="00E92AC0"/>
  </w:style>
  <w:style w:type="numbering" w:customStyle="1" w:styleId="1ai215">
    <w:name w:val="1 / a / i215"/>
    <w:basedOn w:val="a5"/>
    <w:next w:val="1ai"/>
    <w:semiHidden/>
    <w:unhideWhenUsed/>
    <w:rsid w:val="00E92AC0"/>
  </w:style>
  <w:style w:type="numbering" w:customStyle="1" w:styleId="1111111115">
    <w:name w:val="1 / 1.1 / 1.1.11115"/>
    <w:rsid w:val="00E92AC0"/>
  </w:style>
  <w:style w:type="numbering" w:customStyle="1" w:styleId="2111150">
    <w:name w:val="Текущий список211115"/>
    <w:rsid w:val="00E92AC0"/>
  </w:style>
  <w:style w:type="numbering" w:customStyle="1" w:styleId="267">
    <w:name w:val="Нет списка26"/>
    <w:next w:val="a5"/>
    <w:uiPriority w:val="99"/>
    <w:semiHidden/>
    <w:unhideWhenUsed/>
    <w:rsid w:val="00E92AC0"/>
  </w:style>
  <w:style w:type="table" w:customStyle="1" w:styleId="282">
    <w:name w:val="Сетка таблицы28"/>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5"/>
    <w:next w:val="111111"/>
    <w:semiHidden/>
    <w:rsid w:val="00E92AC0"/>
  </w:style>
  <w:style w:type="numbering" w:customStyle="1" w:styleId="1ai10">
    <w:name w:val="1 / a / i10"/>
    <w:basedOn w:val="a5"/>
    <w:next w:val="1ai"/>
    <w:semiHidden/>
    <w:rsid w:val="00E92AC0"/>
  </w:style>
  <w:style w:type="table" w:customStyle="1" w:styleId="-18">
    <w:name w:val="Веб-таблица 18"/>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f7"/>
    <w:semiHidden/>
    <w:rsid w:val="00E92AC0"/>
  </w:style>
  <w:style w:type="table" w:customStyle="1" w:styleId="187">
    <w:name w:val="Столбцы таблицы 18"/>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E92AC0"/>
  </w:style>
  <w:style w:type="numbering" w:customStyle="1" w:styleId="293">
    <w:name w:val="Текущий список29"/>
    <w:rsid w:val="00E92AC0"/>
  </w:style>
  <w:style w:type="numbering" w:customStyle="1" w:styleId="1172">
    <w:name w:val="Нет списка117"/>
    <w:next w:val="a5"/>
    <w:uiPriority w:val="99"/>
    <w:semiHidden/>
    <w:unhideWhenUsed/>
    <w:rsid w:val="00E92AC0"/>
  </w:style>
  <w:style w:type="table" w:customStyle="1" w:styleId="1190">
    <w:name w:val="Сетка таблицы119"/>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5"/>
    <w:uiPriority w:val="99"/>
    <w:semiHidden/>
    <w:unhideWhenUsed/>
    <w:rsid w:val="00E92AC0"/>
  </w:style>
  <w:style w:type="table" w:customStyle="1" w:styleId="11100">
    <w:name w:val="Сетка таблицы1110"/>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8">
    <w:name w:val="Нет списка27"/>
    <w:next w:val="a5"/>
    <w:uiPriority w:val="99"/>
    <w:semiHidden/>
    <w:unhideWhenUsed/>
    <w:rsid w:val="00E92AC0"/>
  </w:style>
  <w:style w:type="table" w:customStyle="1" w:styleId="294">
    <w:name w:val="Сетка таблицы29"/>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Сетка таблицы1117"/>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8">
    <w:name w:val="Сетка таблицы37"/>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
    <w:name w:val="Статья / Раздел117"/>
    <w:rsid w:val="00E92AC0"/>
  </w:style>
  <w:style w:type="numbering" w:customStyle="1" w:styleId="2270">
    <w:name w:val="Текущий список227"/>
    <w:rsid w:val="00E92AC0"/>
  </w:style>
  <w:style w:type="numbering" w:customStyle="1" w:styleId="111111117">
    <w:name w:val="1 / 1.1 / 1.1.1117"/>
    <w:rsid w:val="00E92AC0"/>
  </w:style>
  <w:style w:type="numbering" w:customStyle="1" w:styleId="11111128">
    <w:name w:val="1 / 1.1 / 1.1.128"/>
    <w:basedOn w:val="a5"/>
    <w:next w:val="111111"/>
    <w:semiHidden/>
    <w:unhideWhenUsed/>
    <w:rsid w:val="00E92AC0"/>
  </w:style>
  <w:style w:type="numbering" w:customStyle="1" w:styleId="1280">
    <w:name w:val="Текущий список128"/>
    <w:rsid w:val="00E92AC0"/>
  </w:style>
  <w:style w:type="numbering" w:customStyle="1" w:styleId="1ai117">
    <w:name w:val="1 / a / i117"/>
    <w:rsid w:val="00E92AC0"/>
  </w:style>
  <w:style w:type="numbering" w:customStyle="1" w:styleId="1ai27">
    <w:name w:val="1 / a / i27"/>
    <w:basedOn w:val="a5"/>
    <w:next w:val="1ai"/>
    <w:semiHidden/>
    <w:unhideWhenUsed/>
    <w:rsid w:val="00E92AC0"/>
  </w:style>
  <w:style w:type="numbering" w:customStyle="1" w:styleId="368">
    <w:name w:val="Нет списка36"/>
    <w:next w:val="a5"/>
    <w:uiPriority w:val="99"/>
    <w:semiHidden/>
    <w:unhideWhenUsed/>
    <w:rsid w:val="00E92AC0"/>
  </w:style>
  <w:style w:type="table" w:customStyle="1" w:styleId="671">
    <w:name w:val="Сетка таблицы67"/>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
    <w:name w:val="Сетка таблицы127"/>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3">
    <w:name w:val="Нет списка126"/>
    <w:next w:val="a5"/>
    <w:semiHidden/>
    <w:rsid w:val="00E92AC0"/>
  </w:style>
  <w:style w:type="table" w:customStyle="1" w:styleId="2261">
    <w:name w:val="Сетка таблицы226"/>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
    <w:name w:val="1 / 1.1 / 1.1.118"/>
    <w:basedOn w:val="a5"/>
    <w:next w:val="111111"/>
    <w:semiHidden/>
    <w:rsid w:val="00E92AC0"/>
  </w:style>
  <w:style w:type="numbering" w:customStyle="1" w:styleId="1ai18">
    <w:name w:val="1 / a / i18"/>
    <w:basedOn w:val="a5"/>
    <w:next w:val="1ai"/>
    <w:semiHidden/>
    <w:rsid w:val="00E92AC0"/>
  </w:style>
  <w:style w:type="table" w:customStyle="1" w:styleId="-116">
    <w:name w:val="Веб-таблица 116"/>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fffff7"/>
    <w:semiHidden/>
    <w:rsid w:val="00E92AC0"/>
  </w:style>
  <w:style w:type="table" w:customStyle="1" w:styleId="1166">
    <w:name w:val="Столбцы таблицы 116"/>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E92AC0"/>
  </w:style>
  <w:style w:type="numbering" w:customStyle="1" w:styleId="2180">
    <w:name w:val="Текущий список218"/>
    <w:rsid w:val="00E92AC0"/>
  </w:style>
  <w:style w:type="numbering" w:customStyle="1" w:styleId="11161">
    <w:name w:val="Нет списка1116"/>
    <w:next w:val="a5"/>
    <w:uiPriority w:val="99"/>
    <w:semiHidden/>
    <w:unhideWhenUsed/>
    <w:rsid w:val="00E92AC0"/>
  </w:style>
  <w:style w:type="numbering" w:customStyle="1" w:styleId="2166">
    <w:name w:val="Нет списка216"/>
    <w:next w:val="a5"/>
    <w:semiHidden/>
    <w:rsid w:val="00E92AC0"/>
  </w:style>
  <w:style w:type="numbering" w:customStyle="1" w:styleId="111111126">
    <w:name w:val="1 / 1.1 / 1.1.1126"/>
    <w:basedOn w:val="a5"/>
    <w:next w:val="111111"/>
    <w:semiHidden/>
    <w:rsid w:val="00E92AC0"/>
  </w:style>
  <w:style w:type="numbering" w:customStyle="1" w:styleId="1ai126">
    <w:name w:val="1 / a / i126"/>
    <w:basedOn w:val="a5"/>
    <w:next w:val="1ai"/>
    <w:semiHidden/>
    <w:rsid w:val="00E92AC0"/>
  </w:style>
  <w:style w:type="numbering" w:customStyle="1" w:styleId="1264">
    <w:name w:val="Статья / Раздел126"/>
    <w:basedOn w:val="a5"/>
    <w:next w:val="afffff7"/>
    <w:semiHidden/>
    <w:rsid w:val="00E92AC0"/>
  </w:style>
  <w:style w:type="numbering" w:customStyle="1" w:styleId="11163">
    <w:name w:val="Текущий список1116"/>
    <w:rsid w:val="00E92AC0"/>
  </w:style>
  <w:style w:type="numbering" w:customStyle="1" w:styleId="21160">
    <w:name w:val="Текущий список2116"/>
    <w:rsid w:val="00E92AC0"/>
  </w:style>
  <w:style w:type="numbering" w:customStyle="1" w:styleId="12160">
    <w:name w:val="Нет списка1216"/>
    <w:next w:val="a5"/>
    <w:uiPriority w:val="99"/>
    <w:semiHidden/>
    <w:unhideWhenUsed/>
    <w:rsid w:val="00E92AC0"/>
  </w:style>
  <w:style w:type="numbering" w:customStyle="1" w:styleId="3165">
    <w:name w:val="Нет списка316"/>
    <w:next w:val="a5"/>
    <w:uiPriority w:val="99"/>
    <w:semiHidden/>
    <w:unhideWhenUsed/>
    <w:rsid w:val="00E92AC0"/>
  </w:style>
  <w:style w:type="numbering" w:customStyle="1" w:styleId="WWNum128">
    <w:name w:val="WWNum128"/>
    <w:rsid w:val="00E92AC0"/>
  </w:style>
  <w:style w:type="numbering" w:customStyle="1" w:styleId="464">
    <w:name w:val="Нет списка46"/>
    <w:next w:val="a5"/>
    <w:uiPriority w:val="99"/>
    <w:semiHidden/>
    <w:unhideWhenUsed/>
    <w:rsid w:val="00E92AC0"/>
  </w:style>
  <w:style w:type="numbering" w:customStyle="1" w:styleId="561">
    <w:name w:val="Нет списка56"/>
    <w:next w:val="a5"/>
    <w:uiPriority w:val="99"/>
    <w:semiHidden/>
    <w:unhideWhenUsed/>
    <w:rsid w:val="00E92AC0"/>
  </w:style>
  <w:style w:type="table" w:customStyle="1" w:styleId="6160">
    <w:name w:val="Сетка таблицы616"/>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5"/>
    <w:uiPriority w:val="99"/>
    <w:semiHidden/>
    <w:unhideWhenUsed/>
    <w:rsid w:val="00E92AC0"/>
  </w:style>
  <w:style w:type="numbering" w:customStyle="1" w:styleId="662">
    <w:name w:val="Нет списка66"/>
    <w:next w:val="a5"/>
    <w:uiPriority w:val="99"/>
    <w:semiHidden/>
    <w:unhideWhenUsed/>
    <w:rsid w:val="00E92AC0"/>
  </w:style>
  <w:style w:type="numbering" w:customStyle="1" w:styleId="1460">
    <w:name w:val="Нет списка146"/>
    <w:next w:val="a5"/>
    <w:uiPriority w:val="99"/>
    <w:semiHidden/>
    <w:unhideWhenUsed/>
    <w:rsid w:val="00E92AC0"/>
  </w:style>
  <w:style w:type="numbering" w:customStyle="1" w:styleId="760">
    <w:name w:val="Нет списка76"/>
    <w:next w:val="a5"/>
    <w:uiPriority w:val="99"/>
    <w:semiHidden/>
    <w:unhideWhenUsed/>
    <w:rsid w:val="00E92AC0"/>
  </w:style>
  <w:style w:type="table" w:customStyle="1" w:styleId="21161">
    <w:name w:val="Простая таблица 2116"/>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5">
    <w:name w:val="Сетка таблицы2116"/>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0">
    <w:name w:val="Сетка таблицы6116"/>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60">
    <w:name w:val="Текущий список2136"/>
    <w:rsid w:val="00E92AC0"/>
  </w:style>
  <w:style w:type="numbering" w:customStyle="1" w:styleId="1111111216">
    <w:name w:val="1 / 1.1 / 1.1.11216"/>
    <w:rsid w:val="00E92AC0"/>
  </w:style>
  <w:style w:type="numbering" w:customStyle="1" w:styleId="1ai136">
    <w:name w:val="1 / a / i136"/>
    <w:rsid w:val="00E92AC0"/>
  </w:style>
  <w:style w:type="numbering" w:customStyle="1" w:styleId="12161">
    <w:name w:val="Статья / Раздел1216"/>
    <w:rsid w:val="00E92AC0"/>
  </w:style>
  <w:style w:type="numbering" w:customStyle="1" w:styleId="11260">
    <w:name w:val="Текущий список1126"/>
    <w:rsid w:val="00E92AC0"/>
  </w:style>
  <w:style w:type="numbering" w:customStyle="1" w:styleId="1ai36">
    <w:name w:val="1 / a / i36"/>
    <w:rsid w:val="00E92AC0"/>
  </w:style>
  <w:style w:type="numbering" w:customStyle="1" w:styleId="268">
    <w:name w:val="Статья / Раздел26"/>
    <w:rsid w:val="00E92AC0"/>
  </w:style>
  <w:style w:type="numbering" w:customStyle="1" w:styleId="WWNum1216">
    <w:name w:val="WWNum1216"/>
    <w:rsid w:val="00E92AC0"/>
  </w:style>
  <w:style w:type="numbering" w:customStyle="1" w:styleId="111111216">
    <w:name w:val="1 / 1.1 / 1.1.1216"/>
    <w:basedOn w:val="a5"/>
    <w:next w:val="111111"/>
    <w:semiHidden/>
    <w:unhideWhenUsed/>
    <w:rsid w:val="00E92AC0"/>
  </w:style>
  <w:style w:type="numbering" w:customStyle="1" w:styleId="12163">
    <w:name w:val="Текущий список1216"/>
    <w:rsid w:val="00E92AC0"/>
  </w:style>
  <w:style w:type="numbering" w:customStyle="1" w:styleId="11167">
    <w:name w:val="Статья / Раздел1116"/>
    <w:rsid w:val="00E92AC0"/>
  </w:style>
  <w:style w:type="numbering" w:customStyle="1" w:styleId="21117">
    <w:name w:val="Текущий список21117"/>
    <w:rsid w:val="00E92AC0"/>
  </w:style>
  <w:style w:type="numbering" w:customStyle="1" w:styleId="111161">
    <w:name w:val="Текущий список11116"/>
    <w:rsid w:val="00E92AC0"/>
  </w:style>
  <w:style w:type="numbering" w:customStyle="1" w:styleId="WWNum1226">
    <w:name w:val="WWNum1226"/>
    <w:rsid w:val="00E92AC0"/>
  </w:style>
  <w:style w:type="numbering" w:customStyle="1" w:styleId="369">
    <w:name w:val="Статья / Раздел36"/>
    <w:basedOn w:val="a5"/>
    <w:next w:val="afffff7"/>
    <w:semiHidden/>
    <w:unhideWhenUsed/>
    <w:rsid w:val="00E92AC0"/>
  </w:style>
  <w:style w:type="numbering" w:customStyle="1" w:styleId="12117">
    <w:name w:val="Текущий список12117"/>
    <w:rsid w:val="00E92AC0"/>
  </w:style>
  <w:style w:type="numbering" w:customStyle="1" w:styleId="2216">
    <w:name w:val="Текущий список2216"/>
    <w:rsid w:val="00E92AC0"/>
  </w:style>
  <w:style w:type="numbering" w:customStyle="1" w:styleId="1111112117">
    <w:name w:val="1 / 1.1 / 1.1.12117"/>
    <w:rsid w:val="00E92AC0"/>
  </w:style>
  <w:style w:type="numbering" w:customStyle="1" w:styleId="1ai1116">
    <w:name w:val="1 / a / i1116"/>
    <w:rsid w:val="00E92AC0"/>
  </w:style>
  <w:style w:type="numbering" w:customStyle="1" w:styleId="2370">
    <w:name w:val="Текущий список237"/>
    <w:rsid w:val="00E92AC0"/>
  </w:style>
  <w:style w:type="numbering" w:customStyle="1" w:styleId="1ai216">
    <w:name w:val="1 / a / i216"/>
    <w:basedOn w:val="a5"/>
    <w:next w:val="1ai"/>
    <w:semiHidden/>
    <w:unhideWhenUsed/>
    <w:rsid w:val="00E92AC0"/>
  </w:style>
  <w:style w:type="numbering" w:customStyle="1" w:styleId="1111111116">
    <w:name w:val="1 / 1.1 / 1.1.11116"/>
    <w:rsid w:val="00E92AC0"/>
  </w:style>
  <w:style w:type="numbering" w:customStyle="1" w:styleId="2111160">
    <w:name w:val="Текущий список211116"/>
    <w:rsid w:val="00E92AC0"/>
  </w:style>
  <w:style w:type="table" w:customStyle="1" w:styleId="303">
    <w:name w:val="Сетка таблицы30"/>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
    <w:next w:val="a5"/>
    <w:uiPriority w:val="99"/>
    <w:semiHidden/>
    <w:unhideWhenUsed/>
    <w:rsid w:val="00E92AC0"/>
  </w:style>
  <w:style w:type="table" w:customStyle="1" w:styleId="387">
    <w:name w:val="Сетка таблицы38"/>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0">
    <w:name w:val="1 / 1.1 / 1.1.110"/>
    <w:basedOn w:val="a5"/>
    <w:next w:val="111111"/>
    <w:semiHidden/>
    <w:rsid w:val="00E92AC0"/>
  </w:style>
  <w:style w:type="numbering" w:customStyle="1" w:styleId="1ai19">
    <w:name w:val="1 / a / i19"/>
    <w:basedOn w:val="a5"/>
    <w:next w:val="1ai"/>
    <w:semiHidden/>
    <w:rsid w:val="00E92AC0"/>
  </w:style>
  <w:style w:type="table" w:customStyle="1" w:styleId="-19">
    <w:name w:val="Веб-таблица 19"/>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f7"/>
    <w:semiHidden/>
    <w:rsid w:val="00E92AC0"/>
  </w:style>
  <w:style w:type="table" w:customStyle="1" w:styleId="196">
    <w:name w:val="Столбцы таблицы 19"/>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E92AC0"/>
  </w:style>
  <w:style w:type="numbering" w:customStyle="1" w:styleId="2100">
    <w:name w:val="Текущий список210"/>
    <w:rsid w:val="00E92AC0"/>
  </w:style>
  <w:style w:type="numbering" w:customStyle="1" w:styleId="1191">
    <w:name w:val="Нет списка119"/>
    <w:next w:val="a5"/>
    <w:uiPriority w:val="99"/>
    <w:semiHidden/>
    <w:unhideWhenUsed/>
    <w:rsid w:val="00E92AC0"/>
  </w:style>
  <w:style w:type="table" w:customStyle="1" w:styleId="1200">
    <w:name w:val="Сетка таблицы120"/>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5"/>
    <w:uiPriority w:val="99"/>
    <w:semiHidden/>
    <w:unhideWhenUsed/>
    <w:rsid w:val="00E92AC0"/>
  </w:style>
  <w:style w:type="table" w:customStyle="1" w:styleId="11180">
    <w:name w:val="Сетка таблицы1118"/>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9">
    <w:name w:val="Нет списка29"/>
    <w:next w:val="a5"/>
    <w:uiPriority w:val="99"/>
    <w:semiHidden/>
    <w:unhideWhenUsed/>
    <w:rsid w:val="00E92AC0"/>
  </w:style>
  <w:style w:type="table" w:customStyle="1" w:styleId="2101">
    <w:name w:val="Сетка таблицы210"/>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0">
    <w:name w:val="Сетка таблицы1119"/>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7">
    <w:name w:val="Сетка таблицы39"/>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
    <w:name w:val="Статья / Раздел118"/>
    <w:rsid w:val="00E92AC0"/>
  </w:style>
  <w:style w:type="numbering" w:customStyle="1" w:styleId="2280">
    <w:name w:val="Текущий список228"/>
    <w:rsid w:val="00E92AC0"/>
  </w:style>
  <w:style w:type="numbering" w:customStyle="1" w:styleId="111111118">
    <w:name w:val="1 / 1.1 / 1.1.1118"/>
    <w:rsid w:val="00E92AC0"/>
  </w:style>
  <w:style w:type="numbering" w:customStyle="1" w:styleId="11111129">
    <w:name w:val="1 / 1.1 / 1.1.129"/>
    <w:basedOn w:val="a5"/>
    <w:next w:val="111111"/>
    <w:semiHidden/>
    <w:unhideWhenUsed/>
    <w:rsid w:val="00E92AC0"/>
  </w:style>
  <w:style w:type="numbering" w:customStyle="1" w:styleId="1290">
    <w:name w:val="Текущий список129"/>
    <w:rsid w:val="00E92AC0"/>
  </w:style>
  <w:style w:type="numbering" w:customStyle="1" w:styleId="1ai118">
    <w:name w:val="1 / a / i118"/>
    <w:rsid w:val="00E92AC0"/>
  </w:style>
  <w:style w:type="numbering" w:customStyle="1" w:styleId="1ai28">
    <w:name w:val="1 / a / i28"/>
    <w:basedOn w:val="a5"/>
    <w:next w:val="1ai"/>
    <w:semiHidden/>
    <w:unhideWhenUsed/>
    <w:rsid w:val="00E92AC0"/>
  </w:style>
  <w:style w:type="numbering" w:customStyle="1" w:styleId="379">
    <w:name w:val="Нет списка37"/>
    <w:next w:val="a5"/>
    <w:uiPriority w:val="99"/>
    <w:semiHidden/>
    <w:unhideWhenUsed/>
    <w:rsid w:val="00E92AC0"/>
  </w:style>
  <w:style w:type="table" w:customStyle="1" w:styleId="681">
    <w:name w:val="Сетка таблицы68"/>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3">
    <w:name w:val="Нет списка127"/>
    <w:next w:val="a5"/>
    <w:semiHidden/>
    <w:rsid w:val="00E92AC0"/>
  </w:style>
  <w:style w:type="table" w:customStyle="1" w:styleId="2271">
    <w:name w:val="Сетка таблицы227"/>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9">
    <w:name w:val="1 / 1.1 / 1.1.119"/>
    <w:basedOn w:val="a5"/>
    <w:next w:val="111111"/>
    <w:semiHidden/>
    <w:rsid w:val="00E92AC0"/>
  </w:style>
  <w:style w:type="numbering" w:customStyle="1" w:styleId="1ai110">
    <w:name w:val="1 / a / i110"/>
    <w:basedOn w:val="a5"/>
    <w:next w:val="1ai"/>
    <w:semiHidden/>
    <w:rsid w:val="00E92AC0"/>
  </w:style>
  <w:style w:type="table" w:customStyle="1" w:styleId="-117">
    <w:name w:val="Веб-таблица 117"/>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f7"/>
    <w:semiHidden/>
    <w:rsid w:val="00E92AC0"/>
  </w:style>
  <w:style w:type="table" w:customStyle="1" w:styleId="1176">
    <w:name w:val="Столбцы таблицы 117"/>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E92AC0"/>
  </w:style>
  <w:style w:type="numbering" w:customStyle="1" w:styleId="2190">
    <w:name w:val="Текущий список219"/>
    <w:rsid w:val="00E92AC0"/>
  </w:style>
  <w:style w:type="numbering" w:customStyle="1" w:styleId="11171">
    <w:name w:val="Нет списка1117"/>
    <w:next w:val="a5"/>
    <w:uiPriority w:val="99"/>
    <w:semiHidden/>
    <w:unhideWhenUsed/>
    <w:rsid w:val="00E92AC0"/>
  </w:style>
  <w:style w:type="numbering" w:customStyle="1" w:styleId="2176">
    <w:name w:val="Нет списка217"/>
    <w:next w:val="a5"/>
    <w:semiHidden/>
    <w:rsid w:val="00E92AC0"/>
  </w:style>
  <w:style w:type="numbering" w:customStyle="1" w:styleId="111111127">
    <w:name w:val="1 / 1.1 / 1.1.1127"/>
    <w:basedOn w:val="a5"/>
    <w:next w:val="111111"/>
    <w:semiHidden/>
    <w:rsid w:val="00E92AC0"/>
  </w:style>
  <w:style w:type="numbering" w:customStyle="1" w:styleId="1ai127">
    <w:name w:val="1 / a / i127"/>
    <w:basedOn w:val="a5"/>
    <w:next w:val="1ai"/>
    <w:semiHidden/>
    <w:rsid w:val="00E92AC0"/>
  </w:style>
  <w:style w:type="numbering" w:customStyle="1" w:styleId="1274">
    <w:name w:val="Статья / Раздел127"/>
    <w:basedOn w:val="a5"/>
    <w:next w:val="afffff7"/>
    <w:semiHidden/>
    <w:rsid w:val="00E92AC0"/>
  </w:style>
  <w:style w:type="numbering" w:customStyle="1" w:styleId="11173">
    <w:name w:val="Текущий список1117"/>
    <w:rsid w:val="00E92AC0"/>
  </w:style>
  <w:style w:type="numbering" w:customStyle="1" w:styleId="21170">
    <w:name w:val="Текущий список2117"/>
    <w:rsid w:val="00E92AC0"/>
  </w:style>
  <w:style w:type="numbering" w:customStyle="1" w:styleId="12170">
    <w:name w:val="Нет списка1217"/>
    <w:next w:val="a5"/>
    <w:uiPriority w:val="99"/>
    <w:semiHidden/>
    <w:unhideWhenUsed/>
    <w:rsid w:val="00E92AC0"/>
  </w:style>
  <w:style w:type="numbering" w:customStyle="1" w:styleId="3175">
    <w:name w:val="Нет списка317"/>
    <w:next w:val="a5"/>
    <w:uiPriority w:val="99"/>
    <w:semiHidden/>
    <w:unhideWhenUsed/>
    <w:rsid w:val="00E92AC0"/>
  </w:style>
  <w:style w:type="numbering" w:customStyle="1" w:styleId="WWNum129">
    <w:name w:val="WWNum129"/>
    <w:rsid w:val="00E92AC0"/>
  </w:style>
  <w:style w:type="numbering" w:customStyle="1" w:styleId="474">
    <w:name w:val="Нет списка47"/>
    <w:next w:val="a5"/>
    <w:uiPriority w:val="99"/>
    <w:semiHidden/>
    <w:unhideWhenUsed/>
    <w:rsid w:val="00E92AC0"/>
  </w:style>
  <w:style w:type="numbering" w:customStyle="1" w:styleId="571">
    <w:name w:val="Нет списка57"/>
    <w:next w:val="a5"/>
    <w:uiPriority w:val="99"/>
    <w:semiHidden/>
    <w:unhideWhenUsed/>
    <w:rsid w:val="00E92AC0"/>
  </w:style>
  <w:style w:type="table" w:customStyle="1" w:styleId="6170">
    <w:name w:val="Сетка таблицы617"/>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5"/>
    <w:uiPriority w:val="99"/>
    <w:semiHidden/>
    <w:unhideWhenUsed/>
    <w:rsid w:val="00E92AC0"/>
  </w:style>
  <w:style w:type="numbering" w:customStyle="1" w:styleId="672">
    <w:name w:val="Нет списка67"/>
    <w:next w:val="a5"/>
    <w:uiPriority w:val="99"/>
    <w:semiHidden/>
    <w:unhideWhenUsed/>
    <w:rsid w:val="00E92AC0"/>
  </w:style>
  <w:style w:type="numbering" w:customStyle="1" w:styleId="1470">
    <w:name w:val="Нет списка147"/>
    <w:next w:val="a5"/>
    <w:uiPriority w:val="99"/>
    <w:semiHidden/>
    <w:unhideWhenUsed/>
    <w:rsid w:val="00E92AC0"/>
  </w:style>
  <w:style w:type="numbering" w:customStyle="1" w:styleId="770">
    <w:name w:val="Нет списка77"/>
    <w:next w:val="a5"/>
    <w:uiPriority w:val="99"/>
    <w:semiHidden/>
    <w:unhideWhenUsed/>
    <w:rsid w:val="00E92AC0"/>
  </w:style>
  <w:style w:type="table" w:customStyle="1" w:styleId="21171">
    <w:name w:val="Простая таблица 2117"/>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6">
    <w:name w:val="Сетка таблицы2117"/>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0">
    <w:name w:val="Сетка таблицы111117"/>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0">
    <w:name w:val="Сетка таблицы6117"/>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70">
    <w:name w:val="Текущий список2137"/>
    <w:rsid w:val="00E92AC0"/>
  </w:style>
  <w:style w:type="numbering" w:customStyle="1" w:styleId="1111111217">
    <w:name w:val="1 / 1.1 / 1.1.11217"/>
    <w:rsid w:val="00E92AC0"/>
  </w:style>
  <w:style w:type="numbering" w:customStyle="1" w:styleId="1ai137">
    <w:name w:val="1 / a / i137"/>
    <w:rsid w:val="00E92AC0"/>
  </w:style>
  <w:style w:type="numbering" w:customStyle="1" w:styleId="12171">
    <w:name w:val="Статья / Раздел1217"/>
    <w:rsid w:val="00E92AC0"/>
  </w:style>
  <w:style w:type="numbering" w:customStyle="1" w:styleId="11270">
    <w:name w:val="Текущий список1127"/>
    <w:rsid w:val="00E92AC0"/>
  </w:style>
  <w:style w:type="numbering" w:customStyle="1" w:styleId="1ai37">
    <w:name w:val="1 / a / i37"/>
    <w:rsid w:val="00E92AC0"/>
  </w:style>
  <w:style w:type="numbering" w:customStyle="1" w:styleId="279">
    <w:name w:val="Статья / Раздел27"/>
    <w:rsid w:val="00E92AC0"/>
  </w:style>
  <w:style w:type="numbering" w:customStyle="1" w:styleId="WWNum1217">
    <w:name w:val="WWNum1217"/>
    <w:rsid w:val="00E92AC0"/>
  </w:style>
  <w:style w:type="numbering" w:customStyle="1" w:styleId="111111217">
    <w:name w:val="1 / 1.1 / 1.1.1217"/>
    <w:basedOn w:val="a5"/>
    <w:next w:val="111111"/>
    <w:semiHidden/>
    <w:unhideWhenUsed/>
    <w:rsid w:val="00E92AC0"/>
  </w:style>
  <w:style w:type="numbering" w:customStyle="1" w:styleId="12173">
    <w:name w:val="Текущий список1217"/>
    <w:rsid w:val="00E92AC0"/>
  </w:style>
  <w:style w:type="numbering" w:customStyle="1" w:styleId="11177">
    <w:name w:val="Статья / Раздел1117"/>
    <w:rsid w:val="00E92AC0"/>
  </w:style>
  <w:style w:type="numbering" w:customStyle="1" w:styleId="21118">
    <w:name w:val="Текущий список21118"/>
    <w:rsid w:val="00E92AC0"/>
  </w:style>
  <w:style w:type="numbering" w:customStyle="1" w:styleId="111171">
    <w:name w:val="Текущий список11117"/>
    <w:rsid w:val="00E92AC0"/>
  </w:style>
  <w:style w:type="numbering" w:customStyle="1" w:styleId="WWNum1227">
    <w:name w:val="WWNum1227"/>
    <w:rsid w:val="00E92AC0"/>
  </w:style>
  <w:style w:type="numbering" w:customStyle="1" w:styleId="37a">
    <w:name w:val="Статья / Раздел37"/>
    <w:basedOn w:val="a5"/>
    <w:next w:val="afffff7"/>
    <w:semiHidden/>
    <w:unhideWhenUsed/>
    <w:rsid w:val="00E92AC0"/>
  </w:style>
  <w:style w:type="numbering" w:customStyle="1" w:styleId="12118">
    <w:name w:val="Текущий список12118"/>
    <w:rsid w:val="00E92AC0"/>
  </w:style>
  <w:style w:type="numbering" w:customStyle="1" w:styleId="2217">
    <w:name w:val="Текущий список2217"/>
    <w:rsid w:val="00E92AC0"/>
  </w:style>
  <w:style w:type="numbering" w:customStyle="1" w:styleId="1111112118">
    <w:name w:val="1 / 1.1 / 1.1.12118"/>
    <w:rsid w:val="00E92AC0"/>
  </w:style>
  <w:style w:type="numbering" w:customStyle="1" w:styleId="1ai1117">
    <w:name w:val="1 / a / i1117"/>
    <w:rsid w:val="00E92AC0"/>
  </w:style>
  <w:style w:type="numbering" w:customStyle="1" w:styleId="2380">
    <w:name w:val="Текущий список238"/>
    <w:rsid w:val="00E92AC0"/>
  </w:style>
  <w:style w:type="numbering" w:customStyle="1" w:styleId="1ai217">
    <w:name w:val="1 / a / i217"/>
    <w:basedOn w:val="a5"/>
    <w:next w:val="1ai"/>
    <w:semiHidden/>
    <w:unhideWhenUsed/>
    <w:rsid w:val="00E92AC0"/>
  </w:style>
  <w:style w:type="numbering" w:customStyle="1" w:styleId="1111111117">
    <w:name w:val="1 / 1.1 / 1.1.11117"/>
    <w:rsid w:val="00E92AC0"/>
  </w:style>
  <w:style w:type="numbering" w:customStyle="1" w:styleId="211117">
    <w:name w:val="Текущий список211117"/>
    <w:rsid w:val="00E92AC0"/>
  </w:style>
  <w:style w:type="numbering" w:customStyle="1" w:styleId="304">
    <w:name w:val="Нет списка30"/>
    <w:next w:val="a5"/>
    <w:uiPriority w:val="99"/>
    <w:semiHidden/>
    <w:unhideWhenUsed/>
    <w:rsid w:val="00E92AC0"/>
  </w:style>
  <w:style w:type="table" w:customStyle="1" w:styleId="402">
    <w:name w:val="Сетка таблицы40"/>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1">
    <w:name w:val="Сетка таблицы129"/>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5"/>
    <w:semiHidden/>
    <w:rsid w:val="00E92AC0"/>
  </w:style>
  <w:style w:type="table" w:customStyle="1" w:styleId="2181">
    <w:name w:val="Сетка таблицы218"/>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0">
    <w:name w:val="1 / 1.1 / 1.1.120"/>
    <w:basedOn w:val="a5"/>
    <w:next w:val="111111"/>
    <w:semiHidden/>
    <w:rsid w:val="00E92AC0"/>
  </w:style>
  <w:style w:type="numbering" w:customStyle="1" w:styleId="1ai20">
    <w:name w:val="1 / a / i20"/>
    <w:basedOn w:val="a5"/>
    <w:next w:val="1ai"/>
    <w:semiHidden/>
    <w:rsid w:val="00E92AC0"/>
  </w:style>
  <w:style w:type="table" w:customStyle="1" w:styleId="-1100">
    <w:name w:val="Веб-таблица 110"/>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f7"/>
    <w:semiHidden/>
    <w:rsid w:val="00E92AC0"/>
  </w:style>
  <w:style w:type="table" w:customStyle="1" w:styleId="1104">
    <w:name w:val="Столбцы таблицы 110"/>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E92AC0"/>
  </w:style>
  <w:style w:type="numbering" w:customStyle="1" w:styleId="2200">
    <w:name w:val="Текущий список220"/>
    <w:rsid w:val="00E92AC0"/>
  </w:style>
  <w:style w:type="numbering" w:customStyle="1" w:styleId="11181">
    <w:name w:val="Нет списка1118"/>
    <w:next w:val="a5"/>
    <w:uiPriority w:val="99"/>
    <w:semiHidden/>
    <w:unhideWhenUsed/>
    <w:rsid w:val="00E92AC0"/>
  </w:style>
  <w:style w:type="table" w:customStyle="1" w:styleId="11200">
    <w:name w:val="Сетка таблицы1120"/>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7">
    <w:name w:val="Нет списка210"/>
    <w:next w:val="a5"/>
    <w:semiHidden/>
    <w:rsid w:val="00E92AC0"/>
  </w:style>
  <w:style w:type="table" w:customStyle="1" w:styleId="3105">
    <w:name w:val="Сетка таблицы310"/>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1 / 1.1 / 1.1.1110"/>
    <w:basedOn w:val="a5"/>
    <w:next w:val="111111"/>
    <w:semiHidden/>
    <w:rsid w:val="00E92AC0"/>
    <w:pPr>
      <w:numPr>
        <w:numId w:val="5"/>
      </w:numPr>
    </w:pPr>
  </w:style>
  <w:style w:type="numbering" w:customStyle="1" w:styleId="1ai119">
    <w:name w:val="1 / a / i119"/>
    <w:basedOn w:val="a5"/>
    <w:next w:val="1ai"/>
    <w:semiHidden/>
    <w:rsid w:val="00E92AC0"/>
  </w:style>
  <w:style w:type="numbering" w:customStyle="1" w:styleId="1106">
    <w:name w:val="Статья / Раздел110"/>
    <w:basedOn w:val="a5"/>
    <w:next w:val="afffff7"/>
    <w:semiHidden/>
    <w:rsid w:val="00E92AC0"/>
  </w:style>
  <w:style w:type="numbering" w:customStyle="1" w:styleId="11102">
    <w:name w:val="Текущий список1110"/>
    <w:rsid w:val="00E92AC0"/>
  </w:style>
  <w:style w:type="numbering" w:customStyle="1" w:styleId="21100">
    <w:name w:val="Текущий список2110"/>
    <w:rsid w:val="00E92AC0"/>
  </w:style>
  <w:style w:type="numbering" w:customStyle="1" w:styleId="1282">
    <w:name w:val="Нет списка128"/>
    <w:next w:val="a5"/>
    <w:uiPriority w:val="99"/>
    <w:semiHidden/>
    <w:unhideWhenUsed/>
    <w:rsid w:val="00E92AC0"/>
  </w:style>
  <w:style w:type="table" w:customStyle="1" w:styleId="12100">
    <w:name w:val="Сетка таблицы1210"/>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8">
    <w:name w:val="Нет списка38"/>
    <w:next w:val="a5"/>
    <w:uiPriority w:val="99"/>
    <w:semiHidden/>
    <w:unhideWhenUsed/>
    <w:rsid w:val="00E92AC0"/>
  </w:style>
  <w:style w:type="table" w:customStyle="1" w:styleId="493">
    <w:name w:val="Сетка таблицы49"/>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10">
    <w:name w:val="WWNum1210"/>
    <w:rsid w:val="00E92AC0"/>
    <w:pPr>
      <w:numPr>
        <w:numId w:val="23"/>
      </w:numPr>
    </w:pPr>
  </w:style>
  <w:style w:type="numbering" w:customStyle="1" w:styleId="484">
    <w:name w:val="Нет списка48"/>
    <w:next w:val="a5"/>
    <w:uiPriority w:val="99"/>
    <w:semiHidden/>
    <w:unhideWhenUsed/>
    <w:rsid w:val="00E92AC0"/>
  </w:style>
  <w:style w:type="numbering" w:customStyle="1" w:styleId="581">
    <w:name w:val="Нет списка58"/>
    <w:next w:val="a5"/>
    <w:uiPriority w:val="99"/>
    <w:semiHidden/>
    <w:unhideWhenUsed/>
    <w:rsid w:val="00E92AC0"/>
  </w:style>
  <w:style w:type="table" w:customStyle="1" w:styleId="691">
    <w:name w:val="Сетка таблицы69"/>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0">
    <w:name w:val="Нет списка138"/>
    <w:next w:val="a5"/>
    <w:uiPriority w:val="99"/>
    <w:semiHidden/>
    <w:unhideWhenUsed/>
    <w:rsid w:val="00E92AC0"/>
  </w:style>
  <w:style w:type="numbering" w:customStyle="1" w:styleId="682">
    <w:name w:val="Нет списка68"/>
    <w:next w:val="a5"/>
    <w:uiPriority w:val="99"/>
    <w:semiHidden/>
    <w:unhideWhenUsed/>
    <w:rsid w:val="00E92AC0"/>
  </w:style>
  <w:style w:type="numbering" w:customStyle="1" w:styleId="1480">
    <w:name w:val="Нет списка148"/>
    <w:next w:val="a5"/>
    <w:uiPriority w:val="99"/>
    <w:semiHidden/>
    <w:unhideWhenUsed/>
    <w:rsid w:val="00E92AC0"/>
  </w:style>
  <w:style w:type="numbering" w:customStyle="1" w:styleId="780">
    <w:name w:val="Нет списка78"/>
    <w:next w:val="a5"/>
    <w:uiPriority w:val="99"/>
    <w:semiHidden/>
    <w:unhideWhenUsed/>
    <w:rsid w:val="00E92AC0"/>
  </w:style>
  <w:style w:type="table" w:customStyle="1" w:styleId="2182">
    <w:name w:val="Простая таблица 218"/>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0">
    <w:name w:val="Сетка таблицы11118"/>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0">
    <w:name w:val="Сетка таблицы618"/>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80">
    <w:name w:val="Текущий список2138"/>
    <w:rsid w:val="00E92AC0"/>
  </w:style>
  <w:style w:type="numbering" w:customStyle="1" w:styleId="111111128">
    <w:name w:val="1 / 1.1 / 1.1.1128"/>
    <w:rsid w:val="00E92AC0"/>
  </w:style>
  <w:style w:type="numbering" w:customStyle="1" w:styleId="1ai138">
    <w:name w:val="1 / a / i138"/>
    <w:rsid w:val="00E92AC0"/>
  </w:style>
  <w:style w:type="numbering" w:customStyle="1" w:styleId="1283">
    <w:name w:val="Статья / Раздел128"/>
    <w:rsid w:val="00E92AC0"/>
  </w:style>
  <w:style w:type="numbering" w:customStyle="1" w:styleId="11280">
    <w:name w:val="Текущий список1128"/>
    <w:rsid w:val="00E92AC0"/>
  </w:style>
  <w:style w:type="numbering" w:customStyle="1" w:styleId="1ai38">
    <w:name w:val="1 / a / i38"/>
    <w:rsid w:val="00E92AC0"/>
  </w:style>
  <w:style w:type="numbering" w:customStyle="1" w:styleId="288">
    <w:name w:val="Статья / Раздел28"/>
    <w:rsid w:val="00E92AC0"/>
  </w:style>
  <w:style w:type="numbering" w:customStyle="1" w:styleId="WWNum1218">
    <w:name w:val="WWNum1218"/>
    <w:rsid w:val="00E92AC0"/>
  </w:style>
  <w:style w:type="numbering" w:customStyle="1" w:styleId="111111210">
    <w:name w:val="1 / 1.1 / 1.1.1210"/>
    <w:basedOn w:val="a5"/>
    <w:next w:val="111111"/>
    <w:semiHidden/>
    <w:unhideWhenUsed/>
    <w:rsid w:val="00E92AC0"/>
  </w:style>
  <w:style w:type="numbering" w:customStyle="1" w:styleId="12101">
    <w:name w:val="Текущий список1210"/>
    <w:rsid w:val="00E92AC0"/>
  </w:style>
  <w:style w:type="numbering" w:customStyle="1" w:styleId="1194">
    <w:name w:val="Статья / Раздел119"/>
    <w:rsid w:val="00E92AC0"/>
  </w:style>
  <w:style w:type="numbering" w:customStyle="1" w:styleId="21180">
    <w:name w:val="Текущий список2118"/>
    <w:rsid w:val="00E92AC0"/>
  </w:style>
  <w:style w:type="numbering" w:customStyle="1" w:styleId="11182">
    <w:name w:val="Текущий список1118"/>
    <w:rsid w:val="00E92AC0"/>
  </w:style>
  <w:style w:type="numbering" w:customStyle="1" w:styleId="WWNum1228">
    <w:name w:val="WWNum1228"/>
    <w:rsid w:val="00E92AC0"/>
  </w:style>
  <w:style w:type="numbering" w:customStyle="1" w:styleId="389">
    <w:name w:val="Статья / Раздел38"/>
    <w:basedOn w:val="a5"/>
    <w:next w:val="afffff7"/>
    <w:semiHidden/>
    <w:unhideWhenUsed/>
    <w:rsid w:val="00E92AC0"/>
  </w:style>
  <w:style w:type="numbering" w:customStyle="1" w:styleId="12180">
    <w:name w:val="Текущий список1218"/>
    <w:rsid w:val="00E92AC0"/>
  </w:style>
  <w:style w:type="numbering" w:customStyle="1" w:styleId="2290">
    <w:name w:val="Текущий список229"/>
    <w:rsid w:val="00E92AC0"/>
  </w:style>
  <w:style w:type="numbering" w:customStyle="1" w:styleId="111111218">
    <w:name w:val="1 / 1.1 / 1.1.1218"/>
    <w:rsid w:val="00E92AC0"/>
  </w:style>
  <w:style w:type="numbering" w:customStyle="1" w:styleId="1ai1110">
    <w:name w:val="1 / a / i1110"/>
    <w:rsid w:val="00E92AC0"/>
  </w:style>
  <w:style w:type="numbering" w:customStyle="1" w:styleId="2390">
    <w:name w:val="Текущий список239"/>
    <w:rsid w:val="00E92AC0"/>
  </w:style>
  <w:style w:type="numbering" w:customStyle="1" w:styleId="1ai29">
    <w:name w:val="1 / a / i29"/>
    <w:basedOn w:val="a5"/>
    <w:next w:val="1ai"/>
    <w:semiHidden/>
    <w:unhideWhenUsed/>
    <w:rsid w:val="00E92AC0"/>
  </w:style>
  <w:style w:type="numbering" w:customStyle="1" w:styleId="111111119">
    <w:name w:val="1 / 1.1 / 1.1.1119"/>
    <w:rsid w:val="00E92AC0"/>
  </w:style>
  <w:style w:type="numbering" w:customStyle="1" w:styleId="821">
    <w:name w:val="Нет списка82"/>
    <w:next w:val="a5"/>
    <w:uiPriority w:val="99"/>
    <w:semiHidden/>
    <w:unhideWhenUsed/>
    <w:rsid w:val="00E92AC0"/>
  </w:style>
  <w:style w:type="table" w:customStyle="1" w:styleId="920">
    <w:name w:val="Сетка таблицы92"/>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1 / 1.1 / 1.1.132"/>
    <w:basedOn w:val="a5"/>
    <w:next w:val="111111"/>
    <w:semiHidden/>
    <w:rsid w:val="00E92AC0"/>
  </w:style>
  <w:style w:type="numbering" w:customStyle="1" w:styleId="1ai42">
    <w:name w:val="1 / a / i42"/>
    <w:basedOn w:val="a5"/>
    <w:next w:val="1ai"/>
    <w:semiHidden/>
    <w:rsid w:val="00E92AC0"/>
  </w:style>
  <w:style w:type="table" w:customStyle="1" w:styleId="-132">
    <w:name w:val="Веб-таблица 132"/>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f7"/>
    <w:semiHidden/>
    <w:rsid w:val="00E92AC0"/>
  </w:style>
  <w:style w:type="table" w:customStyle="1" w:styleId="1323">
    <w:name w:val="Столбцы таблицы 132"/>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E92AC0"/>
  </w:style>
  <w:style w:type="numbering" w:customStyle="1" w:styleId="2420">
    <w:name w:val="Текущий список242"/>
    <w:rsid w:val="00E92AC0"/>
  </w:style>
  <w:style w:type="numbering" w:customStyle="1" w:styleId="1520">
    <w:name w:val="Нет списка152"/>
    <w:next w:val="a5"/>
    <w:uiPriority w:val="99"/>
    <w:semiHidden/>
    <w:unhideWhenUsed/>
    <w:rsid w:val="00E92AC0"/>
  </w:style>
  <w:style w:type="table" w:customStyle="1" w:styleId="1620">
    <w:name w:val="Сетка таблицы162"/>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1">
    <w:name w:val="Нет списка1119"/>
    <w:next w:val="a5"/>
    <w:uiPriority w:val="99"/>
    <w:semiHidden/>
    <w:unhideWhenUsed/>
    <w:rsid w:val="00E92AC0"/>
  </w:style>
  <w:style w:type="table" w:customStyle="1" w:styleId="11320">
    <w:name w:val="Сетка таблицы113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6">
    <w:name w:val="Нет списка218"/>
    <w:next w:val="a5"/>
    <w:uiPriority w:val="99"/>
    <w:semiHidden/>
    <w:unhideWhenUsed/>
    <w:rsid w:val="00E92AC0"/>
  </w:style>
  <w:style w:type="table" w:customStyle="1" w:styleId="2281">
    <w:name w:val="Сетка таблицы228"/>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3">
    <w:name w:val="Статья / Раздел1118"/>
    <w:rsid w:val="00E92AC0"/>
  </w:style>
  <w:style w:type="numbering" w:customStyle="1" w:styleId="2218">
    <w:name w:val="Текущий список2218"/>
    <w:rsid w:val="00E92AC0"/>
  </w:style>
  <w:style w:type="numbering" w:customStyle="1" w:styleId="1111111118">
    <w:name w:val="1 / 1.1 / 1.1.11118"/>
    <w:rsid w:val="00E92AC0"/>
  </w:style>
  <w:style w:type="numbering" w:customStyle="1" w:styleId="111111222">
    <w:name w:val="1 / 1.1 / 1.1.1222"/>
    <w:basedOn w:val="a5"/>
    <w:next w:val="111111"/>
    <w:semiHidden/>
    <w:unhideWhenUsed/>
    <w:rsid w:val="00E92AC0"/>
  </w:style>
  <w:style w:type="numbering" w:customStyle="1" w:styleId="12220">
    <w:name w:val="Текущий список1222"/>
    <w:rsid w:val="00E92AC0"/>
  </w:style>
  <w:style w:type="numbering" w:customStyle="1" w:styleId="1ai1118">
    <w:name w:val="1 / a / i1118"/>
    <w:rsid w:val="00E92AC0"/>
  </w:style>
  <w:style w:type="numbering" w:customStyle="1" w:styleId="1ai218">
    <w:name w:val="1 / a / i218"/>
    <w:basedOn w:val="a5"/>
    <w:next w:val="1ai"/>
    <w:semiHidden/>
    <w:unhideWhenUsed/>
    <w:rsid w:val="00E92AC0"/>
  </w:style>
  <w:style w:type="numbering" w:customStyle="1" w:styleId="3185">
    <w:name w:val="Нет списка318"/>
    <w:next w:val="a5"/>
    <w:uiPriority w:val="99"/>
    <w:semiHidden/>
    <w:unhideWhenUsed/>
    <w:rsid w:val="00E92AC0"/>
  </w:style>
  <w:style w:type="table" w:customStyle="1" w:styleId="6220">
    <w:name w:val="Сетка таблицы622"/>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1">
    <w:name w:val="Нет списка1218"/>
    <w:next w:val="a5"/>
    <w:semiHidden/>
    <w:rsid w:val="00E92AC0"/>
  </w:style>
  <w:style w:type="table" w:customStyle="1" w:styleId="22121">
    <w:name w:val="Сетка таблицы2212"/>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2">
    <w:name w:val="1 / 1.1 / 1.1.1132"/>
    <w:basedOn w:val="a5"/>
    <w:next w:val="111111"/>
    <w:semiHidden/>
    <w:rsid w:val="00E92AC0"/>
  </w:style>
  <w:style w:type="numbering" w:customStyle="1" w:styleId="1ai128">
    <w:name w:val="1 / a / i128"/>
    <w:basedOn w:val="a5"/>
    <w:next w:val="1ai"/>
    <w:semiHidden/>
    <w:rsid w:val="00E92AC0"/>
  </w:style>
  <w:style w:type="table" w:customStyle="1" w:styleId="-1118">
    <w:name w:val="Веб-таблица 1118"/>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f7"/>
    <w:semiHidden/>
    <w:rsid w:val="00E92AC0"/>
  </w:style>
  <w:style w:type="table" w:customStyle="1" w:styleId="11186">
    <w:name w:val="Столбцы таблицы 1118"/>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E92AC0"/>
  </w:style>
  <w:style w:type="numbering" w:customStyle="1" w:styleId="21220">
    <w:name w:val="Текущий список2122"/>
    <w:rsid w:val="00E92AC0"/>
  </w:style>
  <w:style w:type="numbering" w:customStyle="1" w:styleId="111123">
    <w:name w:val="Нет списка11112"/>
    <w:next w:val="a5"/>
    <w:uiPriority w:val="99"/>
    <w:semiHidden/>
    <w:unhideWhenUsed/>
    <w:rsid w:val="00E92AC0"/>
  </w:style>
  <w:style w:type="numbering" w:customStyle="1" w:styleId="21127">
    <w:name w:val="Нет списка2112"/>
    <w:next w:val="a5"/>
    <w:semiHidden/>
    <w:rsid w:val="00E92AC0"/>
  </w:style>
  <w:style w:type="numbering" w:customStyle="1" w:styleId="1111111218">
    <w:name w:val="1 / 1.1 / 1.1.11218"/>
    <w:basedOn w:val="a5"/>
    <w:next w:val="111111"/>
    <w:semiHidden/>
    <w:rsid w:val="00E92AC0"/>
  </w:style>
  <w:style w:type="numbering" w:customStyle="1" w:styleId="1ai1212">
    <w:name w:val="1 / a / i1212"/>
    <w:basedOn w:val="a5"/>
    <w:next w:val="1ai"/>
    <w:semiHidden/>
    <w:rsid w:val="00E92AC0"/>
  </w:style>
  <w:style w:type="numbering" w:customStyle="1" w:styleId="12182">
    <w:name w:val="Статья / Раздел1218"/>
    <w:basedOn w:val="a5"/>
    <w:next w:val="afffff7"/>
    <w:semiHidden/>
    <w:rsid w:val="00E92AC0"/>
  </w:style>
  <w:style w:type="numbering" w:customStyle="1" w:styleId="111181">
    <w:name w:val="Текущий список11118"/>
    <w:rsid w:val="00E92AC0"/>
  </w:style>
  <w:style w:type="numbering" w:customStyle="1" w:styleId="21119">
    <w:name w:val="Текущий список21119"/>
    <w:rsid w:val="00E92AC0"/>
  </w:style>
  <w:style w:type="numbering" w:customStyle="1" w:styleId="121121">
    <w:name w:val="Нет списка12112"/>
    <w:next w:val="a5"/>
    <w:uiPriority w:val="99"/>
    <w:semiHidden/>
    <w:unhideWhenUsed/>
    <w:rsid w:val="00E92AC0"/>
  </w:style>
  <w:style w:type="numbering" w:customStyle="1" w:styleId="31125">
    <w:name w:val="Нет списка3112"/>
    <w:next w:val="a5"/>
    <w:uiPriority w:val="99"/>
    <w:semiHidden/>
    <w:unhideWhenUsed/>
    <w:rsid w:val="00E92AC0"/>
  </w:style>
  <w:style w:type="numbering" w:customStyle="1" w:styleId="WWNum1232">
    <w:name w:val="WWNum1232"/>
    <w:rsid w:val="00E92AC0"/>
  </w:style>
  <w:style w:type="numbering" w:customStyle="1" w:styleId="4123">
    <w:name w:val="Нет списка412"/>
    <w:next w:val="a5"/>
    <w:uiPriority w:val="99"/>
    <w:semiHidden/>
    <w:unhideWhenUsed/>
    <w:rsid w:val="00E92AC0"/>
  </w:style>
  <w:style w:type="numbering" w:customStyle="1" w:styleId="5122">
    <w:name w:val="Нет списка512"/>
    <w:next w:val="a5"/>
    <w:uiPriority w:val="99"/>
    <w:semiHidden/>
    <w:unhideWhenUsed/>
    <w:rsid w:val="00E92AC0"/>
  </w:style>
  <w:style w:type="table" w:customStyle="1" w:styleId="61180">
    <w:name w:val="Сетка таблицы6118"/>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next w:val="a5"/>
    <w:uiPriority w:val="99"/>
    <w:semiHidden/>
    <w:unhideWhenUsed/>
    <w:rsid w:val="00E92AC0"/>
  </w:style>
  <w:style w:type="numbering" w:customStyle="1" w:styleId="6122">
    <w:name w:val="Нет списка612"/>
    <w:next w:val="a5"/>
    <w:uiPriority w:val="99"/>
    <w:semiHidden/>
    <w:unhideWhenUsed/>
    <w:rsid w:val="00E92AC0"/>
  </w:style>
  <w:style w:type="numbering" w:customStyle="1" w:styleId="1412">
    <w:name w:val="Нет списка1412"/>
    <w:next w:val="a5"/>
    <w:uiPriority w:val="99"/>
    <w:semiHidden/>
    <w:unhideWhenUsed/>
    <w:rsid w:val="00E92AC0"/>
  </w:style>
  <w:style w:type="numbering" w:customStyle="1" w:styleId="7120">
    <w:name w:val="Нет списка712"/>
    <w:next w:val="a5"/>
    <w:uiPriority w:val="99"/>
    <w:semiHidden/>
    <w:unhideWhenUsed/>
    <w:rsid w:val="00E92AC0"/>
  </w:style>
  <w:style w:type="table" w:customStyle="1" w:styleId="211122">
    <w:name w:val="Простая таблица 21112"/>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6">
    <w:name w:val="Сетка таблицы21112"/>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a">
    <w:name w:val="Сетка таблицы1111112"/>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2">
    <w:name w:val="Текущий список21312"/>
    <w:rsid w:val="00E92AC0"/>
  </w:style>
  <w:style w:type="numbering" w:customStyle="1" w:styleId="11111112112">
    <w:name w:val="1 / 1.1 / 1.1.112112"/>
    <w:rsid w:val="00E92AC0"/>
  </w:style>
  <w:style w:type="numbering" w:customStyle="1" w:styleId="1ai1312">
    <w:name w:val="1 / a / i1312"/>
    <w:rsid w:val="00E92AC0"/>
  </w:style>
  <w:style w:type="numbering" w:customStyle="1" w:styleId="121123">
    <w:name w:val="Статья / Раздел12112"/>
    <w:rsid w:val="00E92AC0"/>
  </w:style>
  <w:style w:type="numbering" w:customStyle="1" w:styleId="112120">
    <w:name w:val="Текущий список11212"/>
    <w:rsid w:val="00E92AC0"/>
  </w:style>
  <w:style w:type="numbering" w:customStyle="1" w:styleId="1ai312">
    <w:name w:val="1 / a / i312"/>
    <w:rsid w:val="00E92AC0"/>
  </w:style>
  <w:style w:type="numbering" w:customStyle="1" w:styleId="2128">
    <w:name w:val="Статья / Раздел212"/>
    <w:rsid w:val="00E92AC0"/>
  </w:style>
  <w:style w:type="numbering" w:customStyle="1" w:styleId="WWNum12112">
    <w:name w:val="WWNum12112"/>
    <w:rsid w:val="00E92AC0"/>
  </w:style>
  <w:style w:type="numbering" w:customStyle="1" w:styleId="1111112119">
    <w:name w:val="1 / 1.1 / 1.1.12119"/>
    <w:basedOn w:val="a5"/>
    <w:next w:val="111111"/>
    <w:unhideWhenUsed/>
    <w:rsid w:val="00E92AC0"/>
    <w:pPr>
      <w:numPr>
        <w:numId w:val="51"/>
      </w:numPr>
    </w:pPr>
  </w:style>
  <w:style w:type="numbering" w:customStyle="1" w:styleId="12119">
    <w:name w:val="Текущий список12119"/>
    <w:rsid w:val="00E92AC0"/>
    <w:pPr>
      <w:numPr>
        <w:numId w:val="52"/>
      </w:numPr>
    </w:pPr>
  </w:style>
  <w:style w:type="numbering" w:customStyle="1" w:styleId="111127">
    <w:name w:val="Статья / Раздел11112"/>
    <w:rsid w:val="00E92AC0"/>
  </w:style>
  <w:style w:type="numbering" w:customStyle="1" w:styleId="211118">
    <w:name w:val="Текущий список211118"/>
    <w:rsid w:val="00E92AC0"/>
  </w:style>
  <w:style w:type="numbering" w:customStyle="1" w:styleId="111112">
    <w:name w:val="Текущий список111112"/>
    <w:rsid w:val="00E92AC0"/>
    <w:pPr>
      <w:numPr>
        <w:numId w:val="62"/>
      </w:numPr>
    </w:pPr>
  </w:style>
  <w:style w:type="numbering" w:customStyle="1" w:styleId="WWNum12212">
    <w:name w:val="WWNum12212"/>
    <w:rsid w:val="00E92AC0"/>
    <w:pPr>
      <w:numPr>
        <w:numId w:val="63"/>
      </w:numPr>
    </w:pPr>
  </w:style>
  <w:style w:type="numbering" w:customStyle="1" w:styleId="3126">
    <w:name w:val="Статья / Раздел312"/>
    <w:basedOn w:val="a5"/>
    <w:next w:val="afffff7"/>
    <w:semiHidden/>
    <w:unhideWhenUsed/>
    <w:rsid w:val="00E92AC0"/>
  </w:style>
  <w:style w:type="numbering" w:customStyle="1" w:styleId="1211120">
    <w:name w:val="Текущий список121112"/>
    <w:rsid w:val="00E92AC0"/>
  </w:style>
  <w:style w:type="numbering" w:customStyle="1" w:styleId="221120">
    <w:name w:val="Текущий список22112"/>
    <w:rsid w:val="00E92AC0"/>
  </w:style>
  <w:style w:type="numbering" w:customStyle="1" w:styleId="11111121112">
    <w:name w:val="1 / 1.1 / 1.1.121112"/>
    <w:rsid w:val="00E92AC0"/>
  </w:style>
  <w:style w:type="numbering" w:customStyle="1" w:styleId="1ai11112">
    <w:name w:val="1 / a / i11112"/>
    <w:rsid w:val="00E92AC0"/>
  </w:style>
  <w:style w:type="numbering" w:customStyle="1" w:styleId="23120">
    <w:name w:val="Текущий список2312"/>
    <w:rsid w:val="00E92AC0"/>
  </w:style>
  <w:style w:type="numbering" w:customStyle="1" w:styleId="1ai2112">
    <w:name w:val="1 / a / i2112"/>
    <w:basedOn w:val="a5"/>
    <w:next w:val="1ai"/>
    <w:semiHidden/>
    <w:unhideWhenUsed/>
    <w:rsid w:val="00E92AC0"/>
  </w:style>
  <w:style w:type="numbering" w:customStyle="1" w:styleId="11111111112">
    <w:name w:val="1 / 1.1 / 1.1.111112"/>
    <w:rsid w:val="00E92AC0"/>
  </w:style>
  <w:style w:type="numbering" w:customStyle="1" w:styleId="2111112">
    <w:name w:val="Текущий список2111112"/>
    <w:rsid w:val="00E92AC0"/>
  </w:style>
  <w:style w:type="numbering" w:customStyle="1" w:styleId="912">
    <w:name w:val="Нет списка91"/>
    <w:next w:val="a5"/>
    <w:uiPriority w:val="99"/>
    <w:semiHidden/>
    <w:unhideWhenUsed/>
    <w:rsid w:val="00E92AC0"/>
  </w:style>
  <w:style w:type="numbering" w:customStyle="1" w:styleId="11111141">
    <w:name w:val="1 / 1.1 / 1.1.141"/>
    <w:basedOn w:val="a5"/>
    <w:next w:val="111111"/>
    <w:semiHidden/>
    <w:rsid w:val="00E92AC0"/>
  </w:style>
  <w:style w:type="numbering" w:customStyle="1" w:styleId="1ai51">
    <w:name w:val="1 / a / i51"/>
    <w:basedOn w:val="a5"/>
    <w:next w:val="1ai"/>
    <w:semiHidden/>
    <w:rsid w:val="00E92AC0"/>
  </w:style>
  <w:style w:type="numbering" w:customStyle="1" w:styleId="519">
    <w:name w:val="Статья / Раздел51"/>
    <w:basedOn w:val="a5"/>
    <w:next w:val="afffff7"/>
    <w:semiHidden/>
    <w:rsid w:val="00E92AC0"/>
  </w:style>
  <w:style w:type="numbering" w:customStyle="1" w:styleId="1413">
    <w:name w:val="Текущий список141"/>
    <w:rsid w:val="00E92AC0"/>
  </w:style>
  <w:style w:type="numbering" w:customStyle="1" w:styleId="2510">
    <w:name w:val="Текущий список251"/>
    <w:rsid w:val="00E92AC0"/>
  </w:style>
  <w:style w:type="numbering" w:customStyle="1" w:styleId="1611">
    <w:name w:val="Нет списка161"/>
    <w:next w:val="a5"/>
    <w:uiPriority w:val="99"/>
    <w:semiHidden/>
    <w:unhideWhenUsed/>
    <w:rsid w:val="00E92AC0"/>
  </w:style>
  <w:style w:type="numbering" w:customStyle="1" w:styleId="11221">
    <w:name w:val="Нет списка1122"/>
    <w:next w:val="a5"/>
    <w:uiPriority w:val="99"/>
    <w:semiHidden/>
    <w:unhideWhenUsed/>
    <w:rsid w:val="00E92AC0"/>
  </w:style>
  <w:style w:type="numbering" w:customStyle="1" w:styleId="2223">
    <w:name w:val="Нет списка222"/>
    <w:next w:val="a5"/>
    <w:uiPriority w:val="99"/>
    <w:semiHidden/>
    <w:unhideWhenUsed/>
    <w:rsid w:val="00E92AC0"/>
  </w:style>
  <w:style w:type="table" w:customStyle="1" w:styleId="2326">
    <w:name w:val="Сетка таблицы232"/>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Статья / Раздел1122"/>
    <w:rsid w:val="00E92AC0"/>
  </w:style>
  <w:style w:type="numbering" w:customStyle="1" w:styleId="22220">
    <w:name w:val="Текущий список2222"/>
    <w:rsid w:val="00E92AC0"/>
  </w:style>
  <w:style w:type="numbering" w:customStyle="1" w:styleId="1111111122">
    <w:name w:val="1 / 1.1 / 1.1.11122"/>
    <w:rsid w:val="00E92AC0"/>
  </w:style>
  <w:style w:type="numbering" w:customStyle="1" w:styleId="111111231">
    <w:name w:val="1 / 1.1 / 1.1.1231"/>
    <w:basedOn w:val="a5"/>
    <w:next w:val="111111"/>
    <w:semiHidden/>
    <w:unhideWhenUsed/>
    <w:rsid w:val="00E92AC0"/>
  </w:style>
  <w:style w:type="numbering" w:customStyle="1" w:styleId="12310">
    <w:name w:val="Текущий список1231"/>
    <w:rsid w:val="00E92AC0"/>
  </w:style>
  <w:style w:type="numbering" w:customStyle="1" w:styleId="1ai1122">
    <w:name w:val="1 / a / i1122"/>
    <w:rsid w:val="00E92AC0"/>
  </w:style>
  <w:style w:type="numbering" w:customStyle="1" w:styleId="1ai222">
    <w:name w:val="1 / a / i222"/>
    <w:basedOn w:val="a5"/>
    <w:next w:val="1ai"/>
    <w:semiHidden/>
    <w:unhideWhenUsed/>
    <w:rsid w:val="00E92AC0"/>
  </w:style>
  <w:style w:type="numbering" w:customStyle="1" w:styleId="3221">
    <w:name w:val="Нет списка322"/>
    <w:next w:val="a5"/>
    <w:uiPriority w:val="99"/>
    <w:semiHidden/>
    <w:unhideWhenUsed/>
    <w:rsid w:val="00E92AC0"/>
  </w:style>
  <w:style w:type="numbering" w:customStyle="1" w:styleId="12222">
    <w:name w:val="Нет списка1222"/>
    <w:next w:val="a5"/>
    <w:semiHidden/>
    <w:rsid w:val="00E92AC0"/>
  </w:style>
  <w:style w:type="numbering" w:customStyle="1" w:styleId="111111141">
    <w:name w:val="1 / 1.1 / 1.1.1141"/>
    <w:basedOn w:val="a5"/>
    <w:next w:val="111111"/>
    <w:semiHidden/>
    <w:rsid w:val="00E92AC0"/>
  </w:style>
  <w:style w:type="numbering" w:customStyle="1" w:styleId="1ai142">
    <w:name w:val="1 / a / i142"/>
    <w:basedOn w:val="a5"/>
    <w:next w:val="1ai"/>
    <w:semiHidden/>
    <w:rsid w:val="00E92AC0"/>
  </w:style>
  <w:style w:type="table" w:customStyle="1" w:styleId="-1122">
    <w:name w:val="Веб-таблица 1122"/>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f7"/>
    <w:semiHidden/>
    <w:rsid w:val="00E92AC0"/>
  </w:style>
  <w:style w:type="table" w:customStyle="1" w:styleId="11225">
    <w:name w:val="Столбцы таблицы 1122"/>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E92AC0"/>
  </w:style>
  <w:style w:type="numbering" w:customStyle="1" w:styleId="21410">
    <w:name w:val="Текущий список2141"/>
    <w:rsid w:val="00E92AC0"/>
  </w:style>
  <w:style w:type="numbering" w:customStyle="1" w:styleId="111212">
    <w:name w:val="Нет списка11121"/>
    <w:next w:val="a5"/>
    <w:uiPriority w:val="99"/>
    <w:semiHidden/>
    <w:unhideWhenUsed/>
    <w:rsid w:val="00E92AC0"/>
  </w:style>
  <w:style w:type="numbering" w:customStyle="1" w:styleId="21216">
    <w:name w:val="Нет списка2121"/>
    <w:next w:val="a5"/>
    <w:semiHidden/>
    <w:rsid w:val="00E92AC0"/>
  </w:style>
  <w:style w:type="numbering" w:customStyle="1" w:styleId="1111111222">
    <w:name w:val="1 / 1.1 / 1.1.11222"/>
    <w:basedOn w:val="a5"/>
    <w:next w:val="111111"/>
    <w:semiHidden/>
    <w:rsid w:val="00E92AC0"/>
    <w:pPr>
      <w:numPr>
        <w:numId w:val="65"/>
      </w:numPr>
    </w:pPr>
  </w:style>
  <w:style w:type="numbering" w:customStyle="1" w:styleId="1ai1221">
    <w:name w:val="1 / a / i1221"/>
    <w:basedOn w:val="a5"/>
    <w:next w:val="1ai"/>
    <w:semiHidden/>
    <w:rsid w:val="00E92AC0"/>
  </w:style>
  <w:style w:type="numbering" w:customStyle="1" w:styleId="12223">
    <w:name w:val="Статья / Раздел1222"/>
    <w:basedOn w:val="a5"/>
    <w:next w:val="afffff7"/>
    <w:semiHidden/>
    <w:rsid w:val="00E92AC0"/>
  </w:style>
  <w:style w:type="numbering" w:customStyle="1" w:styleId="111221">
    <w:name w:val="Текущий список11122"/>
    <w:rsid w:val="00E92AC0"/>
  </w:style>
  <w:style w:type="numbering" w:customStyle="1" w:styleId="211220">
    <w:name w:val="Текущий список21122"/>
    <w:rsid w:val="00E92AC0"/>
  </w:style>
  <w:style w:type="numbering" w:customStyle="1" w:styleId="121211">
    <w:name w:val="Нет списка12121"/>
    <w:next w:val="a5"/>
    <w:uiPriority w:val="99"/>
    <w:semiHidden/>
    <w:unhideWhenUsed/>
    <w:rsid w:val="00E92AC0"/>
  </w:style>
  <w:style w:type="numbering" w:customStyle="1" w:styleId="31215">
    <w:name w:val="Нет списка3121"/>
    <w:next w:val="a5"/>
    <w:uiPriority w:val="99"/>
    <w:semiHidden/>
    <w:unhideWhenUsed/>
    <w:rsid w:val="00E92AC0"/>
  </w:style>
  <w:style w:type="numbering" w:customStyle="1" w:styleId="WWNum1241">
    <w:name w:val="WWNum1241"/>
    <w:rsid w:val="00E92AC0"/>
  </w:style>
  <w:style w:type="numbering" w:customStyle="1" w:styleId="42110">
    <w:name w:val="Нет списка4211"/>
    <w:next w:val="a5"/>
    <w:uiPriority w:val="99"/>
    <w:semiHidden/>
    <w:unhideWhenUsed/>
    <w:rsid w:val="00E92AC0"/>
  </w:style>
  <w:style w:type="numbering" w:customStyle="1" w:styleId="5211">
    <w:name w:val="Нет списка5211"/>
    <w:next w:val="a5"/>
    <w:uiPriority w:val="99"/>
    <w:semiHidden/>
    <w:unhideWhenUsed/>
    <w:rsid w:val="00E92AC0"/>
  </w:style>
  <w:style w:type="table" w:customStyle="1" w:styleId="61221">
    <w:name w:val="Сетка таблицы6122"/>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5"/>
    <w:uiPriority w:val="99"/>
    <w:semiHidden/>
    <w:unhideWhenUsed/>
    <w:rsid w:val="00E92AC0"/>
  </w:style>
  <w:style w:type="numbering" w:customStyle="1" w:styleId="6211">
    <w:name w:val="Нет списка621"/>
    <w:next w:val="a5"/>
    <w:uiPriority w:val="99"/>
    <w:semiHidden/>
    <w:unhideWhenUsed/>
    <w:rsid w:val="00E92AC0"/>
  </w:style>
  <w:style w:type="numbering" w:customStyle="1" w:styleId="1421">
    <w:name w:val="Нет списка1421"/>
    <w:next w:val="a5"/>
    <w:uiPriority w:val="99"/>
    <w:semiHidden/>
    <w:unhideWhenUsed/>
    <w:rsid w:val="00E92AC0"/>
  </w:style>
  <w:style w:type="numbering" w:customStyle="1" w:styleId="721">
    <w:name w:val="Нет списка721"/>
    <w:next w:val="a5"/>
    <w:uiPriority w:val="99"/>
    <w:semiHidden/>
    <w:unhideWhenUsed/>
    <w:rsid w:val="00E92AC0"/>
  </w:style>
  <w:style w:type="table" w:customStyle="1" w:styleId="1111220">
    <w:name w:val="Сетка таблицы111122"/>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1">
    <w:name w:val="Текущий список21321"/>
    <w:rsid w:val="00E92AC0"/>
    <w:pPr>
      <w:numPr>
        <w:numId w:val="64"/>
      </w:numPr>
    </w:pPr>
  </w:style>
  <w:style w:type="numbering" w:customStyle="1" w:styleId="11111112121">
    <w:name w:val="1 / 1.1 / 1.1.112121"/>
    <w:rsid w:val="00E92AC0"/>
  </w:style>
  <w:style w:type="numbering" w:customStyle="1" w:styleId="1ai1321">
    <w:name w:val="1 / a / i1321"/>
    <w:rsid w:val="00E92AC0"/>
  </w:style>
  <w:style w:type="numbering" w:customStyle="1" w:styleId="121212">
    <w:name w:val="Статья / Раздел12121"/>
    <w:rsid w:val="00E92AC0"/>
  </w:style>
  <w:style w:type="numbering" w:customStyle="1" w:styleId="112210">
    <w:name w:val="Текущий список11221"/>
    <w:rsid w:val="00E92AC0"/>
  </w:style>
  <w:style w:type="numbering" w:customStyle="1" w:styleId="1ai321">
    <w:name w:val="1 / a / i321"/>
    <w:rsid w:val="00E92AC0"/>
  </w:style>
  <w:style w:type="numbering" w:customStyle="1" w:styleId="2219">
    <w:name w:val="Статья / Раздел221"/>
    <w:rsid w:val="00E92AC0"/>
  </w:style>
  <w:style w:type="numbering" w:customStyle="1" w:styleId="WWNum12121">
    <w:name w:val="WWNum12121"/>
    <w:rsid w:val="00E92AC0"/>
  </w:style>
  <w:style w:type="numbering" w:customStyle="1" w:styleId="1111112122">
    <w:name w:val="1 / 1.1 / 1.1.12122"/>
    <w:basedOn w:val="a5"/>
    <w:next w:val="111111"/>
    <w:semiHidden/>
    <w:unhideWhenUsed/>
    <w:rsid w:val="00E92AC0"/>
  </w:style>
  <w:style w:type="numbering" w:customStyle="1" w:styleId="121220">
    <w:name w:val="Текущий список12122"/>
    <w:rsid w:val="00E92AC0"/>
  </w:style>
  <w:style w:type="numbering" w:customStyle="1" w:styleId="111213">
    <w:name w:val="Статья / Раздел11121"/>
    <w:rsid w:val="00E92AC0"/>
  </w:style>
  <w:style w:type="numbering" w:customStyle="1" w:styleId="2111220">
    <w:name w:val="Текущий список211122"/>
    <w:rsid w:val="00E92AC0"/>
  </w:style>
  <w:style w:type="numbering" w:customStyle="1" w:styleId="1111210">
    <w:name w:val="Текущий список111121"/>
    <w:rsid w:val="00E92AC0"/>
  </w:style>
  <w:style w:type="numbering" w:customStyle="1" w:styleId="WWNum12221">
    <w:name w:val="WWNum12221"/>
    <w:rsid w:val="00E92AC0"/>
  </w:style>
  <w:style w:type="numbering" w:customStyle="1" w:styleId="3212">
    <w:name w:val="Статья / Раздел321"/>
    <w:basedOn w:val="a5"/>
    <w:next w:val="afffff7"/>
    <w:semiHidden/>
    <w:unhideWhenUsed/>
    <w:rsid w:val="00E92AC0"/>
  </w:style>
  <w:style w:type="numbering" w:customStyle="1" w:styleId="1211210">
    <w:name w:val="Текущий список121121"/>
    <w:rsid w:val="00E92AC0"/>
  </w:style>
  <w:style w:type="numbering" w:customStyle="1" w:styleId="221210">
    <w:name w:val="Текущий список22121"/>
    <w:rsid w:val="00E92AC0"/>
  </w:style>
  <w:style w:type="numbering" w:customStyle="1" w:styleId="11111121121">
    <w:name w:val="1 / 1.1 / 1.1.121121"/>
    <w:rsid w:val="00E92AC0"/>
  </w:style>
  <w:style w:type="numbering" w:customStyle="1" w:styleId="1ai11121">
    <w:name w:val="1 / a / i11121"/>
    <w:rsid w:val="00E92AC0"/>
  </w:style>
  <w:style w:type="numbering" w:customStyle="1" w:styleId="23210">
    <w:name w:val="Текущий список2321"/>
    <w:rsid w:val="00E92AC0"/>
  </w:style>
  <w:style w:type="numbering" w:customStyle="1" w:styleId="1ai2121">
    <w:name w:val="1 / a / i2121"/>
    <w:basedOn w:val="a5"/>
    <w:next w:val="1ai"/>
    <w:semiHidden/>
    <w:unhideWhenUsed/>
    <w:rsid w:val="00E92AC0"/>
  </w:style>
  <w:style w:type="numbering" w:customStyle="1" w:styleId="11111111121">
    <w:name w:val="1 / 1.1 / 1.1.111121"/>
    <w:rsid w:val="00E92AC0"/>
  </w:style>
  <w:style w:type="numbering" w:customStyle="1" w:styleId="2111121">
    <w:name w:val="Текущий список2111121"/>
    <w:rsid w:val="00E92AC0"/>
  </w:style>
  <w:style w:type="numbering" w:customStyle="1" w:styleId="1011">
    <w:name w:val="Нет списка101"/>
    <w:next w:val="a5"/>
    <w:uiPriority w:val="99"/>
    <w:semiHidden/>
    <w:unhideWhenUsed/>
    <w:rsid w:val="00E92AC0"/>
  </w:style>
  <w:style w:type="numbering" w:customStyle="1" w:styleId="11111151">
    <w:name w:val="1 / 1.1 / 1.1.151"/>
    <w:basedOn w:val="a5"/>
    <w:next w:val="111111"/>
    <w:semiHidden/>
    <w:rsid w:val="00E92AC0"/>
  </w:style>
  <w:style w:type="numbering" w:customStyle="1" w:styleId="1ai61">
    <w:name w:val="1 / a / i61"/>
    <w:basedOn w:val="a5"/>
    <w:next w:val="1ai"/>
    <w:semiHidden/>
    <w:rsid w:val="00E92AC0"/>
  </w:style>
  <w:style w:type="numbering" w:customStyle="1" w:styleId="619">
    <w:name w:val="Статья / Раздел61"/>
    <w:basedOn w:val="a5"/>
    <w:next w:val="afffff7"/>
    <w:semiHidden/>
    <w:rsid w:val="00E92AC0"/>
  </w:style>
  <w:style w:type="numbering" w:customStyle="1" w:styleId="1513">
    <w:name w:val="Текущий список151"/>
    <w:rsid w:val="00E92AC0"/>
  </w:style>
  <w:style w:type="numbering" w:customStyle="1" w:styleId="2610">
    <w:name w:val="Текущий список261"/>
    <w:rsid w:val="00E92AC0"/>
  </w:style>
  <w:style w:type="numbering" w:customStyle="1" w:styleId="1711">
    <w:name w:val="Нет списка171"/>
    <w:next w:val="a5"/>
    <w:uiPriority w:val="99"/>
    <w:semiHidden/>
    <w:unhideWhenUsed/>
    <w:rsid w:val="00E92AC0"/>
  </w:style>
  <w:style w:type="numbering" w:customStyle="1" w:styleId="11312">
    <w:name w:val="Нет списка1131"/>
    <w:next w:val="a5"/>
    <w:uiPriority w:val="99"/>
    <w:semiHidden/>
    <w:unhideWhenUsed/>
    <w:rsid w:val="00E92AC0"/>
  </w:style>
  <w:style w:type="numbering" w:customStyle="1" w:styleId="23112">
    <w:name w:val="Нет списка2311"/>
    <w:next w:val="a5"/>
    <w:uiPriority w:val="99"/>
    <w:semiHidden/>
    <w:unhideWhenUsed/>
    <w:rsid w:val="00E92AC0"/>
  </w:style>
  <w:style w:type="numbering" w:customStyle="1" w:styleId="11313">
    <w:name w:val="Статья / Раздел1131"/>
    <w:rsid w:val="00E92AC0"/>
  </w:style>
  <w:style w:type="numbering" w:customStyle="1" w:styleId="22310">
    <w:name w:val="Текущий список2231"/>
    <w:rsid w:val="00E92AC0"/>
  </w:style>
  <w:style w:type="numbering" w:customStyle="1" w:styleId="1111111131">
    <w:name w:val="1 / 1.1 / 1.1.11131"/>
    <w:rsid w:val="00E92AC0"/>
  </w:style>
  <w:style w:type="numbering" w:customStyle="1" w:styleId="111111241">
    <w:name w:val="1 / 1.1 / 1.1.1241"/>
    <w:basedOn w:val="a5"/>
    <w:next w:val="111111"/>
    <w:semiHidden/>
    <w:unhideWhenUsed/>
    <w:rsid w:val="00E92AC0"/>
  </w:style>
  <w:style w:type="numbering" w:customStyle="1" w:styleId="12410">
    <w:name w:val="Текущий список1241"/>
    <w:rsid w:val="00E92AC0"/>
  </w:style>
  <w:style w:type="numbering" w:customStyle="1" w:styleId="1ai1131">
    <w:name w:val="1 / a / i1131"/>
    <w:rsid w:val="00E92AC0"/>
  </w:style>
  <w:style w:type="numbering" w:customStyle="1" w:styleId="1ai231">
    <w:name w:val="1 / a / i231"/>
    <w:basedOn w:val="a5"/>
    <w:next w:val="1ai"/>
    <w:semiHidden/>
    <w:unhideWhenUsed/>
    <w:rsid w:val="00E92AC0"/>
  </w:style>
  <w:style w:type="numbering" w:customStyle="1" w:styleId="3315">
    <w:name w:val="Нет списка331"/>
    <w:next w:val="a5"/>
    <w:uiPriority w:val="99"/>
    <w:semiHidden/>
    <w:unhideWhenUsed/>
    <w:rsid w:val="00E92AC0"/>
  </w:style>
  <w:style w:type="numbering" w:customStyle="1" w:styleId="12311">
    <w:name w:val="Нет списка1231"/>
    <w:next w:val="a5"/>
    <w:semiHidden/>
    <w:rsid w:val="00E92AC0"/>
  </w:style>
  <w:style w:type="numbering" w:customStyle="1" w:styleId="111111151">
    <w:name w:val="1 / 1.1 / 1.1.1151"/>
    <w:basedOn w:val="a5"/>
    <w:next w:val="111111"/>
    <w:semiHidden/>
    <w:rsid w:val="00E92AC0"/>
  </w:style>
  <w:style w:type="numbering" w:customStyle="1" w:styleId="1ai151">
    <w:name w:val="1 / a / i151"/>
    <w:basedOn w:val="a5"/>
    <w:next w:val="1ai"/>
    <w:semiHidden/>
    <w:rsid w:val="00E92AC0"/>
  </w:style>
  <w:style w:type="numbering" w:customStyle="1" w:styleId="1514">
    <w:name w:val="Статья / Раздел151"/>
    <w:basedOn w:val="a5"/>
    <w:next w:val="afffff7"/>
    <w:semiHidden/>
    <w:rsid w:val="00E92AC0"/>
  </w:style>
  <w:style w:type="numbering" w:customStyle="1" w:styleId="11510">
    <w:name w:val="Текущий список1151"/>
    <w:rsid w:val="00E92AC0"/>
  </w:style>
  <w:style w:type="numbering" w:customStyle="1" w:styleId="21510">
    <w:name w:val="Текущий список2151"/>
    <w:rsid w:val="00E92AC0"/>
  </w:style>
  <w:style w:type="numbering" w:customStyle="1" w:styleId="111310">
    <w:name w:val="Нет списка11131"/>
    <w:next w:val="a5"/>
    <w:uiPriority w:val="99"/>
    <w:semiHidden/>
    <w:unhideWhenUsed/>
    <w:rsid w:val="00E92AC0"/>
  </w:style>
  <w:style w:type="numbering" w:customStyle="1" w:styleId="21310">
    <w:name w:val="Нет списка2131"/>
    <w:next w:val="a5"/>
    <w:semiHidden/>
    <w:rsid w:val="00E92AC0"/>
  </w:style>
  <w:style w:type="numbering" w:customStyle="1" w:styleId="1111111231">
    <w:name w:val="1 / 1.1 / 1.1.11231"/>
    <w:basedOn w:val="a5"/>
    <w:next w:val="111111"/>
    <w:semiHidden/>
    <w:rsid w:val="00E92AC0"/>
  </w:style>
  <w:style w:type="numbering" w:customStyle="1" w:styleId="1ai1231">
    <w:name w:val="1 / a / i1231"/>
    <w:basedOn w:val="a5"/>
    <w:next w:val="1ai"/>
    <w:semiHidden/>
    <w:rsid w:val="00E92AC0"/>
  </w:style>
  <w:style w:type="numbering" w:customStyle="1" w:styleId="12312">
    <w:name w:val="Статья / Раздел1231"/>
    <w:basedOn w:val="a5"/>
    <w:next w:val="afffff7"/>
    <w:semiHidden/>
    <w:rsid w:val="00E92AC0"/>
  </w:style>
  <w:style w:type="numbering" w:customStyle="1" w:styleId="111311">
    <w:name w:val="Текущий список11131"/>
    <w:rsid w:val="00E92AC0"/>
  </w:style>
  <w:style w:type="numbering" w:customStyle="1" w:styleId="211310">
    <w:name w:val="Текущий список21131"/>
    <w:rsid w:val="00E92AC0"/>
  </w:style>
  <w:style w:type="numbering" w:customStyle="1" w:styleId="121310">
    <w:name w:val="Нет списка12131"/>
    <w:next w:val="a5"/>
    <w:uiPriority w:val="99"/>
    <w:semiHidden/>
    <w:unhideWhenUsed/>
    <w:rsid w:val="00E92AC0"/>
  </w:style>
  <w:style w:type="numbering" w:customStyle="1" w:styleId="31310">
    <w:name w:val="Нет списка3131"/>
    <w:next w:val="a5"/>
    <w:uiPriority w:val="99"/>
    <w:semiHidden/>
    <w:unhideWhenUsed/>
    <w:rsid w:val="00E92AC0"/>
  </w:style>
  <w:style w:type="numbering" w:customStyle="1" w:styleId="WWNum1251">
    <w:name w:val="WWNum1251"/>
    <w:rsid w:val="00E92AC0"/>
  </w:style>
  <w:style w:type="numbering" w:customStyle="1" w:styleId="4313">
    <w:name w:val="Нет списка431"/>
    <w:next w:val="a5"/>
    <w:uiPriority w:val="99"/>
    <w:semiHidden/>
    <w:unhideWhenUsed/>
    <w:rsid w:val="00E92AC0"/>
  </w:style>
  <w:style w:type="numbering" w:customStyle="1" w:styleId="5310">
    <w:name w:val="Нет списка531"/>
    <w:next w:val="a5"/>
    <w:uiPriority w:val="99"/>
    <w:semiHidden/>
    <w:unhideWhenUsed/>
    <w:rsid w:val="00E92AC0"/>
  </w:style>
  <w:style w:type="numbering" w:customStyle="1" w:styleId="1331">
    <w:name w:val="Нет списка1331"/>
    <w:next w:val="a5"/>
    <w:uiPriority w:val="99"/>
    <w:semiHidden/>
    <w:unhideWhenUsed/>
    <w:rsid w:val="00E92AC0"/>
  </w:style>
  <w:style w:type="numbering" w:customStyle="1" w:styleId="6310">
    <w:name w:val="Нет списка631"/>
    <w:next w:val="a5"/>
    <w:uiPriority w:val="99"/>
    <w:semiHidden/>
    <w:unhideWhenUsed/>
    <w:rsid w:val="00E92AC0"/>
  </w:style>
  <w:style w:type="numbering" w:customStyle="1" w:styleId="1431">
    <w:name w:val="Нет списка1431"/>
    <w:next w:val="a5"/>
    <w:uiPriority w:val="99"/>
    <w:semiHidden/>
    <w:unhideWhenUsed/>
    <w:rsid w:val="00E92AC0"/>
  </w:style>
  <w:style w:type="numbering" w:customStyle="1" w:styleId="731">
    <w:name w:val="Нет списка731"/>
    <w:next w:val="a5"/>
    <w:uiPriority w:val="99"/>
    <w:semiHidden/>
    <w:unhideWhenUsed/>
    <w:rsid w:val="00E92AC0"/>
  </w:style>
  <w:style w:type="numbering" w:customStyle="1" w:styleId="21331">
    <w:name w:val="Текущий список21331"/>
    <w:rsid w:val="00E92AC0"/>
  </w:style>
  <w:style w:type="numbering" w:customStyle="1" w:styleId="11111112131">
    <w:name w:val="1 / 1.1 / 1.1.112131"/>
    <w:rsid w:val="00E92AC0"/>
  </w:style>
  <w:style w:type="numbering" w:customStyle="1" w:styleId="1ai1331">
    <w:name w:val="1 / a / i1331"/>
    <w:rsid w:val="00E92AC0"/>
  </w:style>
  <w:style w:type="numbering" w:customStyle="1" w:styleId="121311">
    <w:name w:val="Статья / Раздел12131"/>
    <w:rsid w:val="00E92AC0"/>
  </w:style>
  <w:style w:type="numbering" w:customStyle="1" w:styleId="11231">
    <w:name w:val="Текущий список11231"/>
    <w:rsid w:val="00E92AC0"/>
  </w:style>
  <w:style w:type="numbering" w:customStyle="1" w:styleId="1ai331">
    <w:name w:val="1 / a / i331"/>
    <w:rsid w:val="00E92AC0"/>
  </w:style>
  <w:style w:type="numbering" w:customStyle="1" w:styleId="2318">
    <w:name w:val="Статья / Раздел231"/>
    <w:rsid w:val="00E92AC0"/>
  </w:style>
  <w:style w:type="numbering" w:customStyle="1" w:styleId="WWNum12131">
    <w:name w:val="WWNum12131"/>
    <w:rsid w:val="00E92AC0"/>
  </w:style>
  <w:style w:type="numbering" w:customStyle="1" w:styleId="1111112131">
    <w:name w:val="1 / 1.1 / 1.1.12131"/>
    <w:basedOn w:val="a5"/>
    <w:next w:val="111111"/>
    <w:semiHidden/>
    <w:unhideWhenUsed/>
    <w:rsid w:val="00E92AC0"/>
  </w:style>
  <w:style w:type="numbering" w:customStyle="1" w:styleId="121312">
    <w:name w:val="Текущий список12131"/>
    <w:rsid w:val="00E92AC0"/>
  </w:style>
  <w:style w:type="numbering" w:customStyle="1" w:styleId="111312">
    <w:name w:val="Статья / Раздел11131"/>
    <w:rsid w:val="00E92AC0"/>
  </w:style>
  <w:style w:type="numbering" w:customStyle="1" w:styleId="211131">
    <w:name w:val="Текущий список211131"/>
    <w:rsid w:val="00E92AC0"/>
  </w:style>
  <w:style w:type="numbering" w:customStyle="1" w:styleId="1111310">
    <w:name w:val="Текущий список111131"/>
    <w:rsid w:val="00E92AC0"/>
  </w:style>
  <w:style w:type="numbering" w:customStyle="1" w:styleId="WWNum12231">
    <w:name w:val="WWNum12231"/>
    <w:rsid w:val="00E92AC0"/>
  </w:style>
  <w:style w:type="numbering" w:customStyle="1" w:styleId="3316">
    <w:name w:val="Статья / Раздел331"/>
    <w:basedOn w:val="a5"/>
    <w:next w:val="afffff7"/>
    <w:semiHidden/>
    <w:unhideWhenUsed/>
    <w:rsid w:val="00E92AC0"/>
  </w:style>
  <w:style w:type="numbering" w:customStyle="1" w:styleId="121131">
    <w:name w:val="Текущий список121131"/>
    <w:rsid w:val="00E92AC0"/>
  </w:style>
  <w:style w:type="numbering" w:customStyle="1" w:styleId="22131">
    <w:name w:val="Текущий список22131"/>
    <w:rsid w:val="00E92AC0"/>
  </w:style>
  <w:style w:type="numbering" w:customStyle="1" w:styleId="11111121131">
    <w:name w:val="1 / 1.1 / 1.1.121131"/>
    <w:rsid w:val="00E92AC0"/>
  </w:style>
  <w:style w:type="numbering" w:customStyle="1" w:styleId="1ai11131">
    <w:name w:val="1 / a / i11131"/>
    <w:rsid w:val="00E92AC0"/>
  </w:style>
  <w:style w:type="numbering" w:customStyle="1" w:styleId="2331">
    <w:name w:val="Текущий список2331"/>
    <w:rsid w:val="00E92AC0"/>
  </w:style>
  <w:style w:type="numbering" w:customStyle="1" w:styleId="1ai2131">
    <w:name w:val="1 / a / i2131"/>
    <w:basedOn w:val="a5"/>
    <w:next w:val="1ai"/>
    <w:semiHidden/>
    <w:unhideWhenUsed/>
    <w:rsid w:val="00E92AC0"/>
  </w:style>
  <w:style w:type="numbering" w:customStyle="1" w:styleId="11111111131">
    <w:name w:val="1 / 1.1 / 1.1.111131"/>
    <w:rsid w:val="00E92AC0"/>
  </w:style>
  <w:style w:type="numbering" w:customStyle="1" w:styleId="2111131">
    <w:name w:val="Текущий список2111131"/>
    <w:rsid w:val="00E92AC0"/>
  </w:style>
  <w:style w:type="numbering" w:customStyle="1" w:styleId="1810">
    <w:name w:val="Нет списка181"/>
    <w:next w:val="a5"/>
    <w:uiPriority w:val="99"/>
    <w:semiHidden/>
    <w:unhideWhenUsed/>
    <w:rsid w:val="00E92AC0"/>
  </w:style>
  <w:style w:type="numbering" w:customStyle="1" w:styleId="11411">
    <w:name w:val="Статья / Раздел1141"/>
    <w:rsid w:val="00E92AC0"/>
  </w:style>
  <w:style w:type="numbering" w:customStyle="1" w:styleId="2242">
    <w:name w:val="Текущий список2242"/>
    <w:rsid w:val="00E92AC0"/>
    <w:pPr>
      <w:numPr>
        <w:numId w:val="3"/>
      </w:numPr>
    </w:pPr>
  </w:style>
  <w:style w:type="numbering" w:customStyle="1" w:styleId="1111111142">
    <w:name w:val="1 / 1.1 / 1.1.11142"/>
    <w:rsid w:val="00E92AC0"/>
    <w:pPr>
      <w:numPr>
        <w:numId w:val="4"/>
      </w:numPr>
    </w:pPr>
  </w:style>
  <w:style w:type="numbering" w:customStyle="1" w:styleId="111111251">
    <w:name w:val="1 / 1.1 / 1.1.1251"/>
    <w:basedOn w:val="a5"/>
    <w:next w:val="111111"/>
    <w:semiHidden/>
    <w:unhideWhenUsed/>
    <w:rsid w:val="00E92AC0"/>
  </w:style>
  <w:style w:type="numbering" w:customStyle="1" w:styleId="12510">
    <w:name w:val="Текущий список1251"/>
    <w:rsid w:val="00E92AC0"/>
  </w:style>
  <w:style w:type="numbering" w:customStyle="1" w:styleId="1ai1141">
    <w:name w:val="1 / a / i1141"/>
    <w:rsid w:val="00E92AC0"/>
  </w:style>
  <w:style w:type="numbering" w:customStyle="1" w:styleId="1ai241">
    <w:name w:val="1 / a / i241"/>
    <w:basedOn w:val="a5"/>
    <w:next w:val="1ai"/>
    <w:semiHidden/>
    <w:unhideWhenUsed/>
    <w:rsid w:val="00E92AC0"/>
  </w:style>
  <w:style w:type="numbering" w:customStyle="1" w:styleId="211141">
    <w:name w:val="Текущий список211141"/>
    <w:rsid w:val="00E92AC0"/>
  </w:style>
  <w:style w:type="numbering" w:customStyle="1" w:styleId="121141">
    <w:name w:val="Текущий список121141"/>
    <w:rsid w:val="00E92AC0"/>
  </w:style>
  <w:style w:type="numbering" w:customStyle="1" w:styleId="11111121141">
    <w:name w:val="1 / 1.1 / 1.1.121141"/>
    <w:rsid w:val="00E92AC0"/>
  </w:style>
  <w:style w:type="numbering" w:customStyle="1" w:styleId="2341">
    <w:name w:val="Текущий список2341"/>
    <w:rsid w:val="00E92AC0"/>
  </w:style>
  <w:style w:type="numbering" w:customStyle="1" w:styleId="11111161">
    <w:name w:val="1 / 1.1 / 1.1.161"/>
    <w:basedOn w:val="a5"/>
    <w:next w:val="111111"/>
    <w:uiPriority w:val="99"/>
    <w:semiHidden/>
    <w:unhideWhenUsed/>
    <w:rsid w:val="00E92AC0"/>
  </w:style>
  <w:style w:type="numbering" w:customStyle="1" w:styleId="1ai71">
    <w:name w:val="1 / a / i71"/>
    <w:basedOn w:val="a5"/>
    <w:next w:val="1ai"/>
    <w:uiPriority w:val="99"/>
    <w:semiHidden/>
    <w:unhideWhenUsed/>
    <w:rsid w:val="00E92AC0"/>
  </w:style>
  <w:style w:type="numbering" w:customStyle="1" w:styleId="1910">
    <w:name w:val="Нет списка191"/>
    <w:next w:val="a5"/>
    <w:uiPriority w:val="99"/>
    <w:semiHidden/>
    <w:unhideWhenUsed/>
    <w:rsid w:val="00E92AC0"/>
  </w:style>
  <w:style w:type="numbering" w:customStyle="1" w:styleId="11111171">
    <w:name w:val="1 / 1.1 / 1.1.171"/>
    <w:basedOn w:val="a5"/>
    <w:next w:val="111111"/>
    <w:semiHidden/>
    <w:rsid w:val="00E92AC0"/>
  </w:style>
  <w:style w:type="numbering" w:customStyle="1" w:styleId="1ai81">
    <w:name w:val="1 / a / i81"/>
    <w:basedOn w:val="a5"/>
    <w:next w:val="1ai"/>
    <w:semiHidden/>
    <w:rsid w:val="00E92AC0"/>
  </w:style>
  <w:style w:type="numbering" w:customStyle="1" w:styleId="714">
    <w:name w:val="Статья / Раздел71"/>
    <w:basedOn w:val="a5"/>
    <w:next w:val="afffff7"/>
    <w:semiHidden/>
    <w:rsid w:val="00E92AC0"/>
  </w:style>
  <w:style w:type="numbering" w:customStyle="1" w:styleId="1612">
    <w:name w:val="Текущий список161"/>
    <w:rsid w:val="00E92AC0"/>
  </w:style>
  <w:style w:type="numbering" w:customStyle="1" w:styleId="2710">
    <w:name w:val="Текущий список271"/>
    <w:rsid w:val="00E92AC0"/>
  </w:style>
  <w:style w:type="numbering" w:customStyle="1" w:styleId="11010">
    <w:name w:val="Нет списка1101"/>
    <w:next w:val="a5"/>
    <w:uiPriority w:val="99"/>
    <w:semiHidden/>
    <w:unhideWhenUsed/>
    <w:rsid w:val="00E92AC0"/>
  </w:style>
  <w:style w:type="numbering" w:customStyle="1" w:styleId="11412">
    <w:name w:val="Нет списка1141"/>
    <w:next w:val="a5"/>
    <w:uiPriority w:val="99"/>
    <w:semiHidden/>
    <w:unhideWhenUsed/>
    <w:rsid w:val="00E92AC0"/>
  </w:style>
  <w:style w:type="numbering" w:customStyle="1" w:styleId="2411">
    <w:name w:val="Нет списка241"/>
    <w:next w:val="a5"/>
    <w:uiPriority w:val="99"/>
    <w:semiHidden/>
    <w:unhideWhenUsed/>
    <w:rsid w:val="00E92AC0"/>
  </w:style>
  <w:style w:type="numbering" w:customStyle="1" w:styleId="11511">
    <w:name w:val="Статья / Раздел1151"/>
    <w:rsid w:val="00E92AC0"/>
  </w:style>
  <w:style w:type="numbering" w:customStyle="1" w:styleId="22510">
    <w:name w:val="Текущий список2251"/>
    <w:rsid w:val="00E92AC0"/>
  </w:style>
  <w:style w:type="numbering" w:customStyle="1" w:styleId="1111111151">
    <w:name w:val="1 / 1.1 / 1.1.11151"/>
    <w:rsid w:val="00E92AC0"/>
  </w:style>
  <w:style w:type="numbering" w:customStyle="1" w:styleId="111111261">
    <w:name w:val="1 / 1.1 / 1.1.1261"/>
    <w:basedOn w:val="a5"/>
    <w:next w:val="111111"/>
    <w:semiHidden/>
    <w:unhideWhenUsed/>
    <w:rsid w:val="00E92AC0"/>
  </w:style>
  <w:style w:type="numbering" w:customStyle="1" w:styleId="12610">
    <w:name w:val="Текущий список1261"/>
    <w:rsid w:val="00E92AC0"/>
  </w:style>
  <w:style w:type="numbering" w:customStyle="1" w:styleId="1ai1151">
    <w:name w:val="1 / a / i1151"/>
    <w:rsid w:val="00E92AC0"/>
  </w:style>
  <w:style w:type="numbering" w:customStyle="1" w:styleId="1ai251">
    <w:name w:val="1 / a / i251"/>
    <w:basedOn w:val="a5"/>
    <w:next w:val="1ai"/>
    <w:semiHidden/>
    <w:unhideWhenUsed/>
    <w:rsid w:val="00E92AC0"/>
  </w:style>
  <w:style w:type="numbering" w:customStyle="1" w:styleId="3410">
    <w:name w:val="Нет списка341"/>
    <w:next w:val="a5"/>
    <w:uiPriority w:val="99"/>
    <w:semiHidden/>
    <w:unhideWhenUsed/>
    <w:rsid w:val="00E92AC0"/>
  </w:style>
  <w:style w:type="numbering" w:customStyle="1" w:styleId="12411">
    <w:name w:val="Нет списка1241"/>
    <w:next w:val="a5"/>
    <w:semiHidden/>
    <w:rsid w:val="00E92AC0"/>
  </w:style>
  <w:style w:type="numbering" w:customStyle="1" w:styleId="111111161">
    <w:name w:val="1 / 1.1 / 1.1.1161"/>
    <w:basedOn w:val="a5"/>
    <w:next w:val="111111"/>
    <w:semiHidden/>
    <w:rsid w:val="00E92AC0"/>
  </w:style>
  <w:style w:type="numbering" w:customStyle="1" w:styleId="1ai161">
    <w:name w:val="1 / a / i161"/>
    <w:basedOn w:val="a5"/>
    <w:next w:val="1ai"/>
    <w:semiHidden/>
    <w:rsid w:val="00E92AC0"/>
  </w:style>
  <w:style w:type="numbering" w:customStyle="1" w:styleId="1613">
    <w:name w:val="Статья / Раздел161"/>
    <w:basedOn w:val="a5"/>
    <w:next w:val="afffff7"/>
    <w:semiHidden/>
    <w:rsid w:val="00E92AC0"/>
  </w:style>
  <w:style w:type="numbering" w:customStyle="1" w:styleId="11610">
    <w:name w:val="Текущий список1161"/>
    <w:rsid w:val="00E92AC0"/>
  </w:style>
  <w:style w:type="numbering" w:customStyle="1" w:styleId="21610">
    <w:name w:val="Текущий список2161"/>
    <w:rsid w:val="00E92AC0"/>
  </w:style>
  <w:style w:type="numbering" w:customStyle="1" w:styleId="111410">
    <w:name w:val="Нет списка11141"/>
    <w:next w:val="a5"/>
    <w:uiPriority w:val="99"/>
    <w:semiHidden/>
    <w:unhideWhenUsed/>
    <w:rsid w:val="00E92AC0"/>
  </w:style>
  <w:style w:type="numbering" w:customStyle="1" w:styleId="21411">
    <w:name w:val="Нет списка2141"/>
    <w:next w:val="a5"/>
    <w:semiHidden/>
    <w:rsid w:val="00E92AC0"/>
  </w:style>
  <w:style w:type="numbering" w:customStyle="1" w:styleId="1111111241">
    <w:name w:val="1 / 1.1 / 1.1.11241"/>
    <w:basedOn w:val="a5"/>
    <w:next w:val="111111"/>
    <w:semiHidden/>
    <w:rsid w:val="00E92AC0"/>
  </w:style>
  <w:style w:type="numbering" w:customStyle="1" w:styleId="1ai1241">
    <w:name w:val="1 / a / i1241"/>
    <w:basedOn w:val="a5"/>
    <w:next w:val="1ai"/>
    <w:semiHidden/>
    <w:rsid w:val="00E92AC0"/>
  </w:style>
  <w:style w:type="numbering" w:customStyle="1" w:styleId="12412">
    <w:name w:val="Статья / Раздел1241"/>
    <w:basedOn w:val="a5"/>
    <w:next w:val="afffff7"/>
    <w:semiHidden/>
    <w:rsid w:val="00E92AC0"/>
  </w:style>
  <w:style w:type="numbering" w:customStyle="1" w:styleId="111411">
    <w:name w:val="Текущий список11141"/>
    <w:rsid w:val="00E92AC0"/>
  </w:style>
  <w:style w:type="numbering" w:customStyle="1" w:styleId="211410">
    <w:name w:val="Текущий список21141"/>
    <w:rsid w:val="00E92AC0"/>
  </w:style>
  <w:style w:type="numbering" w:customStyle="1" w:styleId="121410">
    <w:name w:val="Нет списка12141"/>
    <w:next w:val="a5"/>
    <w:uiPriority w:val="99"/>
    <w:semiHidden/>
    <w:unhideWhenUsed/>
    <w:rsid w:val="00E92AC0"/>
  </w:style>
  <w:style w:type="numbering" w:customStyle="1" w:styleId="31410">
    <w:name w:val="Нет списка3141"/>
    <w:next w:val="a5"/>
    <w:uiPriority w:val="99"/>
    <w:semiHidden/>
    <w:unhideWhenUsed/>
    <w:rsid w:val="00E92AC0"/>
  </w:style>
  <w:style w:type="numbering" w:customStyle="1" w:styleId="WWNum1261">
    <w:name w:val="WWNum1261"/>
    <w:rsid w:val="00E92AC0"/>
  </w:style>
  <w:style w:type="numbering" w:customStyle="1" w:styleId="4410">
    <w:name w:val="Нет списка441"/>
    <w:next w:val="a5"/>
    <w:uiPriority w:val="99"/>
    <w:semiHidden/>
    <w:unhideWhenUsed/>
    <w:rsid w:val="00E92AC0"/>
  </w:style>
  <w:style w:type="numbering" w:customStyle="1" w:styleId="5410">
    <w:name w:val="Нет списка541"/>
    <w:next w:val="a5"/>
    <w:uiPriority w:val="99"/>
    <w:semiHidden/>
    <w:unhideWhenUsed/>
    <w:rsid w:val="00E92AC0"/>
  </w:style>
  <w:style w:type="numbering" w:customStyle="1" w:styleId="1341">
    <w:name w:val="Нет списка1341"/>
    <w:next w:val="a5"/>
    <w:uiPriority w:val="99"/>
    <w:semiHidden/>
    <w:unhideWhenUsed/>
    <w:rsid w:val="00E92AC0"/>
  </w:style>
  <w:style w:type="numbering" w:customStyle="1" w:styleId="6410">
    <w:name w:val="Нет списка641"/>
    <w:next w:val="a5"/>
    <w:uiPriority w:val="99"/>
    <w:semiHidden/>
    <w:unhideWhenUsed/>
    <w:rsid w:val="00E92AC0"/>
  </w:style>
  <w:style w:type="numbering" w:customStyle="1" w:styleId="1441">
    <w:name w:val="Нет списка1441"/>
    <w:next w:val="a5"/>
    <w:uiPriority w:val="99"/>
    <w:semiHidden/>
    <w:unhideWhenUsed/>
    <w:rsid w:val="00E92AC0"/>
  </w:style>
  <w:style w:type="numbering" w:customStyle="1" w:styleId="741">
    <w:name w:val="Нет списка741"/>
    <w:next w:val="a5"/>
    <w:uiPriority w:val="99"/>
    <w:semiHidden/>
    <w:unhideWhenUsed/>
    <w:rsid w:val="00E92AC0"/>
  </w:style>
  <w:style w:type="numbering" w:customStyle="1" w:styleId="21341">
    <w:name w:val="Текущий список21341"/>
    <w:rsid w:val="00E92AC0"/>
  </w:style>
  <w:style w:type="numbering" w:customStyle="1" w:styleId="11111112141">
    <w:name w:val="1 / 1.1 / 1.1.112141"/>
    <w:rsid w:val="00E92AC0"/>
  </w:style>
  <w:style w:type="numbering" w:customStyle="1" w:styleId="1ai1341">
    <w:name w:val="1 / a / i1341"/>
    <w:rsid w:val="00E92AC0"/>
  </w:style>
  <w:style w:type="numbering" w:customStyle="1" w:styleId="121411">
    <w:name w:val="Статья / Раздел12141"/>
    <w:rsid w:val="00E92AC0"/>
  </w:style>
  <w:style w:type="numbering" w:customStyle="1" w:styleId="11241">
    <w:name w:val="Текущий список11241"/>
    <w:rsid w:val="00E92AC0"/>
  </w:style>
  <w:style w:type="numbering" w:customStyle="1" w:styleId="1ai341">
    <w:name w:val="1 / a / i341"/>
    <w:rsid w:val="00E92AC0"/>
  </w:style>
  <w:style w:type="numbering" w:customStyle="1" w:styleId="2412">
    <w:name w:val="Статья / Раздел241"/>
    <w:rsid w:val="00E92AC0"/>
  </w:style>
  <w:style w:type="numbering" w:customStyle="1" w:styleId="WWNum12141">
    <w:name w:val="WWNum12141"/>
    <w:rsid w:val="00E92AC0"/>
  </w:style>
  <w:style w:type="numbering" w:customStyle="1" w:styleId="1111112141">
    <w:name w:val="1 / 1.1 / 1.1.12141"/>
    <w:basedOn w:val="a5"/>
    <w:next w:val="111111"/>
    <w:semiHidden/>
    <w:unhideWhenUsed/>
    <w:rsid w:val="00E92AC0"/>
  </w:style>
  <w:style w:type="numbering" w:customStyle="1" w:styleId="121412">
    <w:name w:val="Текущий список12141"/>
    <w:rsid w:val="00E92AC0"/>
  </w:style>
  <w:style w:type="numbering" w:customStyle="1" w:styleId="111412">
    <w:name w:val="Статья / Раздел11141"/>
    <w:rsid w:val="00E92AC0"/>
  </w:style>
  <w:style w:type="numbering" w:customStyle="1" w:styleId="211151">
    <w:name w:val="Текущий список211151"/>
    <w:rsid w:val="00E92AC0"/>
  </w:style>
  <w:style w:type="numbering" w:customStyle="1" w:styleId="1111410">
    <w:name w:val="Текущий список111141"/>
    <w:rsid w:val="00E92AC0"/>
  </w:style>
  <w:style w:type="numbering" w:customStyle="1" w:styleId="WWNum12241">
    <w:name w:val="WWNum12241"/>
    <w:rsid w:val="00E92AC0"/>
  </w:style>
  <w:style w:type="numbering" w:customStyle="1" w:styleId="3411">
    <w:name w:val="Статья / Раздел341"/>
    <w:basedOn w:val="a5"/>
    <w:next w:val="afffff7"/>
    <w:semiHidden/>
    <w:unhideWhenUsed/>
    <w:rsid w:val="00E92AC0"/>
  </w:style>
  <w:style w:type="numbering" w:customStyle="1" w:styleId="121151">
    <w:name w:val="Текущий список121151"/>
    <w:rsid w:val="00E92AC0"/>
  </w:style>
  <w:style w:type="numbering" w:customStyle="1" w:styleId="22141">
    <w:name w:val="Текущий список22141"/>
    <w:rsid w:val="00E92AC0"/>
  </w:style>
  <w:style w:type="numbering" w:customStyle="1" w:styleId="11111121151">
    <w:name w:val="1 / 1.1 / 1.1.121151"/>
    <w:rsid w:val="00E92AC0"/>
  </w:style>
  <w:style w:type="numbering" w:customStyle="1" w:styleId="1ai11141">
    <w:name w:val="1 / a / i11141"/>
    <w:rsid w:val="00E92AC0"/>
  </w:style>
  <w:style w:type="numbering" w:customStyle="1" w:styleId="2351">
    <w:name w:val="Текущий список2351"/>
    <w:rsid w:val="00E92AC0"/>
  </w:style>
  <w:style w:type="numbering" w:customStyle="1" w:styleId="1ai2141">
    <w:name w:val="1 / a / i2141"/>
    <w:basedOn w:val="a5"/>
    <w:next w:val="1ai"/>
    <w:semiHidden/>
    <w:unhideWhenUsed/>
    <w:rsid w:val="00E92AC0"/>
  </w:style>
  <w:style w:type="numbering" w:customStyle="1" w:styleId="11111111141">
    <w:name w:val="1 / 1.1 / 1.1.111141"/>
    <w:rsid w:val="00E92AC0"/>
  </w:style>
  <w:style w:type="numbering" w:customStyle="1" w:styleId="2111141">
    <w:name w:val="Текущий список2111141"/>
    <w:rsid w:val="00E92AC0"/>
  </w:style>
  <w:style w:type="numbering" w:customStyle="1" w:styleId="2010">
    <w:name w:val="Нет списка201"/>
    <w:next w:val="a5"/>
    <w:uiPriority w:val="99"/>
    <w:semiHidden/>
    <w:unhideWhenUsed/>
    <w:rsid w:val="00E92AC0"/>
  </w:style>
  <w:style w:type="numbering" w:customStyle="1" w:styleId="11111181">
    <w:name w:val="1 / 1.1 / 1.1.181"/>
    <w:basedOn w:val="a5"/>
    <w:next w:val="111111"/>
    <w:semiHidden/>
    <w:rsid w:val="00E92AC0"/>
  </w:style>
  <w:style w:type="numbering" w:customStyle="1" w:styleId="1ai91">
    <w:name w:val="1 / a / i91"/>
    <w:basedOn w:val="a5"/>
    <w:next w:val="1ai"/>
    <w:semiHidden/>
    <w:rsid w:val="00E92AC0"/>
  </w:style>
  <w:style w:type="numbering" w:customStyle="1" w:styleId="819">
    <w:name w:val="Статья / Раздел81"/>
    <w:basedOn w:val="a5"/>
    <w:next w:val="afffff7"/>
    <w:semiHidden/>
    <w:rsid w:val="00E92AC0"/>
  </w:style>
  <w:style w:type="numbering" w:customStyle="1" w:styleId="1712">
    <w:name w:val="Текущий список171"/>
    <w:rsid w:val="00E92AC0"/>
  </w:style>
  <w:style w:type="numbering" w:customStyle="1" w:styleId="2810">
    <w:name w:val="Текущий список281"/>
    <w:rsid w:val="00E92AC0"/>
  </w:style>
  <w:style w:type="numbering" w:customStyle="1" w:styleId="11512">
    <w:name w:val="Нет списка1151"/>
    <w:next w:val="a5"/>
    <w:uiPriority w:val="99"/>
    <w:semiHidden/>
    <w:unhideWhenUsed/>
    <w:rsid w:val="00E92AC0"/>
  </w:style>
  <w:style w:type="numbering" w:customStyle="1" w:styleId="11611">
    <w:name w:val="Нет списка1161"/>
    <w:next w:val="a5"/>
    <w:uiPriority w:val="99"/>
    <w:semiHidden/>
    <w:unhideWhenUsed/>
    <w:rsid w:val="00E92AC0"/>
  </w:style>
  <w:style w:type="numbering" w:customStyle="1" w:styleId="2511">
    <w:name w:val="Нет списка251"/>
    <w:next w:val="a5"/>
    <w:uiPriority w:val="99"/>
    <w:semiHidden/>
    <w:unhideWhenUsed/>
    <w:rsid w:val="00E92AC0"/>
  </w:style>
  <w:style w:type="numbering" w:customStyle="1" w:styleId="11612">
    <w:name w:val="Статья / Раздел1161"/>
    <w:rsid w:val="00E92AC0"/>
  </w:style>
  <w:style w:type="numbering" w:customStyle="1" w:styleId="22610">
    <w:name w:val="Текущий список2261"/>
    <w:rsid w:val="00E92AC0"/>
  </w:style>
  <w:style w:type="numbering" w:customStyle="1" w:styleId="1111111161">
    <w:name w:val="1 / 1.1 / 1.1.11161"/>
    <w:rsid w:val="00E92AC0"/>
  </w:style>
  <w:style w:type="numbering" w:customStyle="1" w:styleId="111111271">
    <w:name w:val="1 / 1.1 / 1.1.1271"/>
    <w:basedOn w:val="a5"/>
    <w:next w:val="111111"/>
    <w:semiHidden/>
    <w:unhideWhenUsed/>
    <w:rsid w:val="00E92AC0"/>
  </w:style>
  <w:style w:type="numbering" w:customStyle="1" w:styleId="12710">
    <w:name w:val="Текущий список1271"/>
    <w:rsid w:val="00E92AC0"/>
  </w:style>
  <w:style w:type="numbering" w:customStyle="1" w:styleId="1ai1161">
    <w:name w:val="1 / a / i1161"/>
    <w:rsid w:val="00E92AC0"/>
  </w:style>
  <w:style w:type="numbering" w:customStyle="1" w:styleId="1ai261">
    <w:name w:val="1 / a / i261"/>
    <w:basedOn w:val="a5"/>
    <w:next w:val="1ai"/>
    <w:semiHidden/>
    <w:unhideWhenUsed/>
    <w:rsid w:val="00E92AC0"/>
  </w:style>
  <w:style w:type="numbering" w:customStyle="1" w:styleId="3510">
    <w:name w:val="Нет списка351"/>
    <w:next w:val="a5"/>
    <w:uiPriority w:val="99"/>
    <w:semiHidden/>
    <w:unhideWhenUsed/>
    <w:rsid w:val="00E92AC0"/>
  </w:style>
  <w:style w:type="numbering" w:customStyle="1" w:styleId="12511">
    <w:name w:val="Нет списка1251"/>
    <w:next w:val="a5"/>
    <w:semiHidden/>
    <w:rsid w:val="00E92AC0"/>
  </w:style>
  <w:style w:type="numbering" w:customStyle="1" w:styleId="111111171">
    <w:name w:val="1 / 1.1 / 1.1.1171"/>
    <w:basedOn w:val="a5"/>
    <w:next w:val="111111"/>
    <w:semiHidden/>
    <w:rsid w:val="00E92AC0"/>
  </w:style>
  <w:style w:type="numbering" w:customStyle="1" w:styleId="1ai171">
    <w:name w:val="1 / a / i171"/>
    <w:basedOn w:val="a5"/>
    <w:next w:val="1ai"/>
    <w:semiHidden/>
    <w:rsid w:val="00E92AC0"/>
  </w:style>
  <w:style w:type="numbering" w:customStyle="1" w:styleId="1713">
    <w:name w:val="Статья / Раздел171"/>
    <w:basedOn w:val="a5"/>
    <w:next w:val="afffff7"/>
    <w:semiHidden/>
    <w:rsid w:val="00E92AC0"/>
  </w:style>
  <w:style w:type="numbering" w:customStyle="1" w:styleId="11710">
    <w:name w:val="Текущий список1171"/>
    <w:rsid w:val="00E92AC0"/>
  </w:style>
  <w:style w:type="numbering" w:customStyle="1" w:styleId="21710">
    <w:name w:val="Текущий список2171"/>
    <w:rsid w:val="00E92AC0"/>
  </w:style>
  <w:style w:type="numbering" w:customStyle="1" w:styleId="111510">
    <w:name w:val="Нет списка11151"/>
    <w:next w:val="a5"/>
    <w:uiPriority w:val="99"/>
    <w:semiHidden/>
    <w:unhideWhenUsed/>
    <w:rsid w:val="00E92AC0"/>
  </w:style>
  <w:style w:type="numbering" w:customStyle="1" w:styleId="21511">
    <w:name w:val="Нет списка2151"/>
    <w:next w:val="a5"/>
    <w:semiHidden/>
    <w:rsid w:val="00E92AC0"/>
  </w:style>
  <w:style w:type="numbering" w:customStyle="1" w:styleId="1111111251">
    <w:name w:val="1 / 1.1 / 1.1.11251"/>
    <w:basedOn w:val="a5"/>
    <w:next w:val="111111"/>
    <w:semiHidden/>
    <w:rsid w:val="00E92AC0"/>
  </w:style>
  <w:style w:type="numbering" w:customStyle="1" w:styleId="1ai1251">
    <w:name w:val="1 / a / i1251"/>
    <w:basedOn w:val="a5"/>
    <w:next w:val="1ai"/>
    <w:semiHidden/>
    <w:rsid w:val="00E92AC0"/>
  </w:style>
  <w:style w:type="numbering" w:customStyle="1" w:styleId="12512">
    <w:name w:val="Статья / Раздел1251"/>
    <w:basedOn w:val="a5"/>
    <w:next w:val="afffff7"/>
    <w:semiHidden/>
    <w:rsid w:val="00E92AC0"/>
  </w:style>
  <w:style w:type="numbering" w:customStyle="1" w:styleId="111511">
    <w:name w:val="Текущий список11151"/>
    <w:rsid w:val="00E92AC0"/>
  </w:style>
  <w:style w:type="numbering" w:customStyle="1" w:styleId="211510">
    <w:name w:val="Текущий список21151"/>
    <w:rsid w:val="00E92AC0"/>
  </w:style>
  <w:style w:type="numbering" w:customStyle="1" w:styleId="121510">
    <w:name w:val="Нет списка12151"/>
    <w:next w:val="a5"/>
    <w:uiPriority w:val="99"/>
    <w:semiHidden/>
    <w:unhideWhenUsed/>
    <w:rsid w:val="00E92AC0"/>
  </w:style>
  <w:style w:type="numbering" w:customStyle="1" w:styleId="31510">
    <w:name w:val="Нет списка3151"/>
    <w:next w:val="a5"/>
    <w:uiPriority w:val="99"/>
    <w:semiHidden/>
    <w:unhideWhenUsed/>
    <w:rsid w:val="00E92AC0"/>
  </w:style>
  <w:style w:type="numbering" w:customStyle="1" w:styleId="WWNum1271">
    <w:name w:val="WWNum1271"/>
    <w:rsid w:val="00E92AC0"/>
  </w:style>
  <w:style w:type="numbering" w:customStyle="1" w:styleId="4510">
    <w:name w:val="Нет списка451"/>
    <w:next w:val="a5"/>
    <w:uiPriority w:val="99"/>
    <w:semiHidden/>
    <w:unhideWhenUsed/>
    <w:rsid w:val="00E92AC0"/>
  </w:style>
  <w:style w:type="numbering" w:customStyle="1" w:styleId="5510">
    <w:name w:val="Нет списка551"/>
    <w:next w:val="a5"/>
    <w:uiPriority w:val="99"/>
    <w:semiHidden/>
    <w:unhideWhenUsed/>
    <w:rsid w:val="00E92AC0"/>
  </w:style>
  <w:style w:type="numbering" w:customStyle="1" w:styleId="1351">
    <w:name w:val="Нет списка1351"/>
    <w:next w:val="a5"/>
    <w:uiPriority w:val="99"/>
    <w:semiHidden/>
    <w:unhideWhenUsed/>
    <w:rsid w:val="00E92AC0"/>
  </w:style>
  <w:style w:type="numbering" w:customStyle="1" w:styleId="6510">
    <w:name w:val="Нет списка651"/>
    <w:next w:val="a5"/>
    <w:uiPriority w:val="99"/>
    <w:semiHidden/>
    <w:unhideWhenUsed/>
    <w:rsid w:val="00E92AC0"/>
  </w:style>
  <w:style w:type="numbering" w:customStyle="1" w:styleId="1451">
    <w:name w:val="Нет списка1451"/>
    <w:next w:val="a5"/>
    <w:uiPriority w:val="99"/>
    <w:semiHidden/>
    <w:unhideWhenUsed/>
    <w:rsid w:val="00E92AC0"/>
  </w:style>
  <w:style w:type="numbering" w:customStyle="1" w:styleId="751">
    <w:name w:val="Нет списка751"/>
    <w:next w:val="a5"/>
    <w:uiPriority w:val="99"/>
    <w:semiHidden/>
    <w:unhideWhenUsed/>
    <w:rsid w:val="00E92AC0"/>
  </w:style>
  <w:style w:type="numbering" w:customStyle="1" w:styleId="21351">
    <w:name w:val="Текущий список21351"/>
    <w:rsid w:val="00E92AC0"/>
  </w:style>
  <w:style w:type="numbering" w:customStyle="1" w:styleId="11111112151">
    <w:name w:val="1 / 1.1 / 1.1.112151"/>
    <w:rsid w:val="00E92AC0"/>
  </w:style>
  <w:style w:type="numbering" w:customStyle="1" w:styleId="1ai1351">
    <w:name w:val="1 / a / i1351"/>
    <w:rsid w:val="00E92AC0"/>
  </w:style>
  <w:style w:type="numbering" w:customStyle="1" w:styleId="121511">
    <w:name w:val="Статья / Раздел12151"/>
    <w:rsid w:val="00E92AC0"/>
  </w:style>
  <w:style w:type="numbering" w:customStyle="1" w:styleId="11251">
    <w:name w:val="Текущий список11251"/>
    <w:rsid w:val="00E92AC0"/>
  </w:style>
  <w:style w:type="numbering" w:customStyle="1" w:styleId="1ai351">
    <w:name w:val="1 / a / i351"/>
    <w:rsid w:val="00E92AC0"/>
  </w:style>
  <w:style w:type="numbering" w:customStyle="1" w:styleId="2512">
    <w:name w:val="Статья / Раздел251"/>
    <w:rsid w:val="00E92AC0"/>
  </w:style>
  <w:style w:type="numbering" w:customStyle="1" w:styleId="WWNum12151">
    <w:name w:val="WWNum12151"/>
    <w:rsid w:val="00E92AC0"/>
  </w:style>
  <w:style w:type="numbering" w:customStyle="1" w:styleId="1111112151">
    <w:name w:val="1 / 1.1 / 1.1.12151"/>
    <w:basedOn w:val="a5"/>
    <w:next w:val="111111"/>
    <w:semiHidden/>
    <w:unhideWhenUsed/>
    <w:rsid w:val="00E92AC0"/>
  </w:style>
  <w:style w:type="numbering" w:customStyle="1" w:styleId="121512">
    <w:name w:val="Текущий список12151"/>
    <w:rsid w:val="00E92AC0"/>
  </w:style>
  <w:style w:type="numbering" w:customStyle="1" w:styleId="111512">
    <w:name w:val="Статья / Раздел11151"/>
    <w:rsid w:val="00E92AC0"/>
  </w:style>
  <w:style w:type="numbering" w:customStyle="1" w:styleId="211161">
    <w:name w:val="Текущий список211161"/>
    <w:rsid w:val="00E92AC0"/>
  </w:style>
  <w:style w:type="numbering" w:customStyle="1" w:styleId="1111510">
    <w:name w:val="Текущий список111151"/>
    <w:rsid w:val="00E92AC0"/>
  </w:style>
  <w:style w:type="numbering" w:customStyle="1" w:styleId="WWNum12251">
    <w:name w:val="WWNum12251"/>
    <w:rsid w:val="00E92AC0"/>
  </w:style>
  <w:style w:type="numbering" w:customStyle="1" w:styleId="3511">
    <w:name w:val="Статья / Раздел351"/>
    <w:basedOn w:val="a5"/>
    <w:next w:val="afffff7"/>
    <w:semiHidden/>
    <w:unhideWhenUsed/>
    <w:rsid w:val="00E92AC0"/>
  </w:style>
  <w:style w:type="numbering" w:customStyle="1" w:styleId="121161">
    <w:name w:val="Текущий список121161"/>
    <w:rsid w:val="00E92AC0"/>
  </w:style>
  <w:style w:type="numbering" w:customStyle="1" w:styleId="22151">
    <w:name w:val="Текущий список22151"/>
    <w:rsid w:val="00E92AC0"/>
  </w:style>
  <w:style w:type="numbering" w:customStyle="1" w:styleId="11111121161">
    <w:name w:val="1 / 1.1 / 1.1.121161"/>
    <w:rsid w:val="00E92AC0"/>
  </w:style>
  <w:style w:type="numbering" w:customStyle="1" w:styleId="1ai11151">
    <w:name w:val="1 / a / i11151"/>
    <w:rsid w:val="00E92AC0"/>
  </w:style>
  <w:style w:type="numbering" w:customStyle="1" w:styleId="2361">
    <w:name w:val="Текущий список2361"/>
    <w:rsid w:val="00E92AC0"/>
  </w:style>
  <w:style w:type="numbering" w:customStyle="1" w:styleId="1ai2151">
    <w:name w:val="1 / a / i2151"/>
    <w:basedOn w:val="a5"/>
    <w:next w:val="1ai"/>
    <w:semiHidden/>
    <w:unhideWhenUsed/>
    <w:rsid w:val="00E92AC0"/>
  </w:style>
  <w:style w:type="numbering" w:customStyle="1" w:styleId="11111111151">
    <w:name w:val="1 / 1.1 / 1.1.111151"/>
    <w:rsid w:val="00E92AC0"/>
  </w:style>
  <w:style w:type="numbering" w:customStyle="1" w:styleId="2111151">
    <w:name w:val="Текущий список2111151"/>
    <w:rsid w:val="00E92AC0"/>
  </w:style>
  <w:style w:type="numbering" w:customStyle="1" w:styleId="2611">
    <w:name w:val="Нет списка261"/>
    <w:next w:val="a5"/>
    <w:uiPriority w:val="99"/>
    <w:semiHidden/>
    <w:unhideWhenUsed/>
    <w:rsid w:val="00E92AC0"/>
  </w:style>
  <w:style w:type="numbering" w:customStyle="1" w:styleId="11111191">
    <w:name w:val="1 / 1.1 / 1.1.191"/>
    <w:basedOn w:val="a5"/>
    <w:next w:val="111111"/>
    <w:semiHidden/>
    <w:rsid w:val="00E92AC0"/>
  </w:style>
  <w:style w:type="numbering" w:customStyle="1" w:styleId="1ai101">
    <w:name w:val="1 / a / i101"/>
    <w:basedOn w:val="a5"/>
    <w:next w:val="1ai"/>
    <w:semiHidden/>
    <w:rsid w:val="00E92AC0"/>
  </w:style>
  <w:style w:type="numbering" w:customStyle="1" w:styleId="913">
    <w:name w:val="Статья / Раздел91"/>
    <w:basedOn w:val="a5"/>
    <w:next w:val="afffff7"/>
    <w:semiHidden/>
    <w:rsid w:val="00E92AC0"/>
  </w:style>
  <w:style w:type="numbering" w:customStyle="1" w:styleId="1811">
    <w:name w:val="Текущий список181"/>
    <w:rsid w:val="00E92AC0"/>
  </w:style>
  <w:style w:type="numbering" w:customStyle="1" w:styleId="2910">
    <w:name w:val="Текущий список291"/>
    <w:rsid w:val="00E92AC0"/>
  </w:style>
  <w:style w:type="numbering" w:customStyle="1" w:styleId="11711">
    <w:name w:val="Нет списка1171"/>
    <w:next w:val="a5"/>
    <w:uiPriority w:val="99"/>
    <w:semiHidden/>
    <w:unhideWhenUsed/>
    <w:rsid w:val="00E92AC0"/>
  </w:style>
  <w:style w:type="numbering" w:customStyle="1" w:styleId="11810">
    <w:name w:val="Нет списка1181"/>
    <w:next w:val="a5"/>
    <w:uiPriority w:val="99"/>
    <w:semiHidden/>
    <w:unhideWhenUsed/>
    <w:rsid w:val="00E92AC0"/>
  </w:style>
  <w:style w:type="numbering" w:customStyle="1" w:styleId="2711">
    <w:name w:val="Нет списка271"/>
    <w:next w:val="a5"/>
    <w:uiPriority w:val="99"/>
    <w:semiHidden/>
    <w:unhideWhenUsed/>
    <w:rsid w:val="00E92AC0"/>
  </w:style>
  <w:style w:type="numbering" w:customStyle="1" w:styleId="11712">
    <w:name w:val="Статья / Раздел1171"/>
    <w:rsid w:val="00E92AC0"/>
  </w:style>
  <w:style w:type="numbering" w:customStyle="1" w:styleId="22710">
    <w:name w:val="Текущий список2271"/>
    <w:rsid w:val="00E92AC0"/>
  </w:style>
  <w:style w:type="numbering" w:customStyle="1" w:styleId="1111111171">
    <w:name w:val="1 / 1.1 / 1.1.11171"/>
    <w:rsid w:val="00E92AC0"/>
  </w:style>
  <w:style w:type="numbering" w:customStyle="1" w:styleId="111111281">
    <w:name w:val="1 / 1.1 / 1.1.1281"/>
    <w:basedOn w:val="a5"/>
    <w:next w:val="111111"/>
    <w:semiHidden/>
    <w:unhideWhenUsed/>
    <w:rsid w:val="00E92AC0"/>
  </w:style>
  <w:style w:type="numbering" w:customStyle="1" w:styleId="12810">
    <w:name w:val="Текущий список1281"/>
    <w:rsid w:val="00E92AC0"/>
  </w:style>
  <w:style w:type="numbering" w:customStyle="1" w:styleId="1ai1171">
    <w:name w:val="1 / a / i1171"/>
    <w:rsid w:val="00E92AC0"/>
  </w:style>
  <w:style w:type="numbering" w:customStyle="1" w:styleId="1ai271">
    <w:name w:val="1 / a / i271"/>
    <w:basedOn w:val="a5"/>
    <w:next w:val="1ai"/>
    <w:semiHidden/>
    <w:unhideWhenUsed/>
    <w:rsid w:val="00E92AC0"/>
  </w:style>
  <w:style w:type="numbering" w:customStyle="1" w:styleId="3611">
    <w:name w:val="Нет списка361"/>
    <w:next w:val="a5"/>
    <w:uiPriority w:val="99"/>
    <w:semiHidden/>
    <w:unhideWhenUsed/>
    <w:rsid w:val="00E92AC0"/>
  </w:style>
  <w:style w:type="numbering" w:customStyle="1" w:styleId="12611">
    <w:name w:val="Нет списка1261"/>
    <w:next w:val="a5"/>
    <w:semiHidden/>
    <w:rsid w:val="00E92AC0"/>
  </w:style>
  <w:style w:type="numbering" w:customStyle="1" w:styleId="111111181">
    <w:name w:val="1 / 1.1 / 1.1.1181"/>
    <w:basedOn w:val="a5"/>
    <w:next w:val="111111"/>
    <w:semiHidden/>
    <w:rsid w:val="00E92AC0"/>
  </w:style>
  <w:style w:type="numbering" w:customStyle="1" w:styleId="1ai181">
    <w:name w:val="1 / a / i181"/>
    <w:basedOn w:val="a5"/>
    <w:next w:val="1ai"/>
    <w:semiHidden/>
    <w:rsid w:val="00E92AC0"/>
  </w:style>
  <w:style w:type="numbering" w:customStyle="1" w:styleId="1812">
    <w:name w:val="Статья / Раздел181"/>
    <w:basedOn w:val="a5"/>
    <w:next w:val="afffff7"/>
    <w:semiHidden/>
    <w:rsid w:val="00E92AC0"/>
  </w:style>
  <w:style w:type="numbering" w:customStyle="1" w:styleId="11811">
    <w:name w:val="Текущий список1181"/>
    <w:rsid w:val="00E92AC0"/>
  </w:style>
  <w:style w:type="numbering" w:customStyle="1" w:styleId="21810">
    <w:name w:val="Текущий список2181"/>
    <w:rsid w:val="00E92AC0"/>
  </w:style>
  <w:style w:type="numbering" w:customStyle="1" w:styleId="111610">
    <w:name w:val="Нет списка11161"/>
    <w:next w:val="a5"/>
    <w:uiPriority w:val="99"/>
    <w:semiHidden/>
    <w:unhideWhenUsed/>
    <w:rsid w:val="00E92AC0"/>
  </w:style>
  <w:style w:type="numbering" w:customStyle="1" w:styleId="21611">
    <w:name w:val="Нет списка2161"/>
    <w:next w:val="a5"/>
    <w:semiHidden/>
    <w:rsid w:val="00E92AC0"/>
  </w:style>
  <w:style w:type="numbering" w:customStyle="1" w:styleId="1111111261">
    <w:name w:val="1 / 1.1 / 1.1.11261"/>
    <w:basedOn w:val="a5"/>
    <w:next w:val="111111"/>
    <w:semiHidden/>
    <w:rsid w:val="00E92AC0"/>
  </w:style>
  <w:style w:type="numbering" w:customStyle="1" w:styleId="1ai1261">
    <w:name w:val="1 / a / i1261"/>
    <w:basedOn w:val="a5"/>
    <w:next w:val="1ai"/>
    <w:semiHidden/>
    <w:rsid w:val="00E92AC0"/>
  </w:style>
  <w:style w:type="numbering" w:customStyle="1" w:styleId="12612">
    <w:name w:val="Статья / Раздел1261"/>
    <w:basedOn w:val="a5"/>
    <w:next w:val="afffff7"/>
    <w:semiHidden/>
    <w:rsid w:val="00E92AC0"/>
  </w:style>
  <w:style w:type="numbering" w:customStyle="1" w:styleId="111611">
    <w:name w:val="Текущий список11161"/>
    <w:rsid w:val="00E92AC0"/>
  </w:style>
  <w:style w:type="numbering" w:customStyle="1" w:styleId="211610">
    <w:name w:val="Текущий список21161"/>
    <w:rsid w:val="00E92AC0"/>
  </w:style>
  <w:style w:type="numbering" w:customStyle="1" w:styleId="121610">
    <w:name w:val="Нет списка12161"/>
    <w:next w:val="a5"/>
    <w:uiPriority w:val="99"/>
    <w:semiHidden/>
    <w:unhideWhenUsed/>
    <w:rsid w:val="00E92AC0"/>
  </w:style>
  <w:style w:type="numbering" w:customStyle="1" w:styleId="31610">
    <w:name w:val="Нет списка3161"/>
    <w:next w:val="a5"/>
    <w:uiPriority w:val="99"/>
    <w:semiHidden/>
    <w:unhideWhenUsed/>
    <w:rsid w:val="00E92AC0"/>
  </w:style>
  <w:style w:type="numbering" w:customStyle="1" w:styleId="WWNum1281">
    <w:name w:val="WWNum1281"/>
    <w:rsid w:val="00E92AC0"/>
  </w:style>
  <w:style w:type="numbering" w:customStyle="1" w:styleId="4610">
    <w:name w:val="Нет списка461"/>
    <w:next w:val="a5"/>
    <w:uiPriority w:val="99"/>
    <w:semiHidden/>
    <w:unhideWhenUsed/>
    <w:rsid w:val="00E92AC0"/>
  </w:style>
  <w:style w:type="numbering" w:customStyle="1" w:styleId="5610">
    <w:name w:val="Нет списка561"/>
    <w:next w:val="a5"/>
    <w:uiPriority w:val="99"/>
    <w:semiHidden/>
    <w:unhideWhenUsed/>
    <w:rsid w:val="00E92AC0"/>
  </w:style>
  <w:style w:type="numbering" w:customStyle="1" w:styleId="1361">
    <w:name w:val="Нет списка1361"/>
    <w:next w:val="a5"/>
    <w:uiPriority w:val="99"/>
    <w:semiHidden/>
    <w:unhideWhenUsed/>
    <w:rsid w:val="00E92AC0"/>
  </w:style>
  <w:style w:type="numbering" w:customStyle="1" w:styleId="6610">
    <w:name w:val="Нет списка661"/>
    <w:next w:val="a5"/>
    <w:uiPriority w:val="99"/>
    <w:semiHidden/>
    <w:unhideWhenUsed/>
    <w:rsid w:val="00E92AC0"/>
  </w:style>
  <w:style w:type="numbering" w:customStyle="1" w:styleId="1461">
    <w:name w:val="Нет списка1461"/>
    <w:next w:val="a5"/>
    <w:uiPriority w:val="99"/>
    <w:semiHidden/>
    <w:unhideWhenUsed/>
    <w:rsid w:val="00E92AC0"/>
  </w:style>
  <w:style w:type="numbering" w:customStyle="1" w:styleId="761">
    <w:name w:val="Нет списка761"/>
    <w:next w:val="a5"/>
    <w:uiPriority w:val="99"/>
    <w:semiHidden/>
    <w:unhideWhenUsed/>
    <w:rsid w:val="00E92AC0"/>
  </w:style>
  <w:style w:type="numbering" w:customStyle="1" w:styleId="21361">
    <w:name w:val="Текущий список21361"/>
    <w:rsid w:val="00E92AC0"/>
  </w:style>
  <w:style w:type="numbering" w:customStyle="1" w:styleId="11111112161">
    <w:name w:val="1 / 1.1 / 1.1.112161"/>
    <w:rsid w:val="00E92AC0"/>
  </w:style>
  <w:style w:type="numbering" w:customStyle="1" w:styleId="1ai1361">
    <w:name w:val="1 / a / i1361"/>
    <w:rsid w:val="00E92AC0"/>
  </w:style>
  <w:style w:type="numbering" w:customStyle="1" w:styleId="121611">
    <w:name w:val="Статья / Раздел12161"/>
    <w:rsid w:val="00E92AC0"/>
  </w:style>
  <w:style w:type="numbering" w:customStyle="1" w:styleId="11261">
    <w:name w:val="Текущий список11261"/>
    <w:rsid w:val="00E92AC0"/>
  </w:style>
  <w:style w:type="numbering" w:customStyle="1" w:styleId="1ai361">
    <w:name w:val="1 / a / i361"/>
    <w:rsid w:val="00E92AC0"/>
  </w:style>
  <w:style w:type="numbering" w:customStyle="1" w:styleId="2612">
    <w:name w:val="Статья / Раздел261"/>
    <w:rsid w:val="00E92AC0"/>
  </w:style>
  <w:style w:type="numbering" w:customStyle="1" w:styleId="WWNum12161">
    <w:name w:val="WWNum12161"/>
    <w:rsid w:val="00E92AC0"/>
  </w:style>
  <w:style w:type="numbering" w:customStyle="1" w:styleId="1111112161">
    <w:name w:val="1 / 1.1 / 1.1.12161"/>
    <w:basedOn w:val="a5"/>
    <w:next w:val="111111"/>
    <w:semiHidden/>
    <w:unhideWhenUsed/>
    <w:rsid w:val="00E92AC0"/>
  </w:style>
  <w:style w:type="numbering" w:customStyle="1" w:styleId="121612">
    <w:name w:val="Текущий список12161"/>
    <w:rsid w:val="00E92AC0"/>
  </w:style>
  <w:style w:type="numbering" w:customStyle="1" w:styleId="111612">
    <w:name w:val="Статья / Раздел11161"/>
    <w:rsid w:val="00E92AC0"/>
  </w:style>
  <w:style w:type="numbering" w:customStyle="1" w:styleId="211171">
    <w:name w:val="Текущий список211171"/>
    <w:rsid w:val="00E92AC0"/>
  </w:style>
  <w:style w:type="numbering" w:customStyle="1" w:styleId="1111610">
    <w:name w:val="Текущий список111161"/>
    <w:rsid w:val="00E92AC0"/>
  </w:style>
  <w:style w:type="numbering" w:customStyle="1" w:styleId="WWNum12261">
    <w:name w:val="WWNum12261"/>
    <w:rsid w:val="00E92AC0"/>
  </w:style>
  <w:style w:type="numbering" w:customStyle="1" w:styleId="3612">
    <w:name w:val="Статья / Раздел361"/>
    <w:basedOn w:val="a5"/>
    <w:next w:val="afffff7"/>
    <w:semiHidden/>
    <w:unhideWhenUsed/>
    <w:rsid w:val="00E92AC0"/>
  </w:style>
  <w:style w:type="numbering" w:customStyle="1" w:styleId="121171">
    <w:name w:val="Текущий список121171"/>
    <w:rsid w:val="00E92AC0"/>
  </w:style>
  <w:style w:type="numbering" w:customStyle="1" w:styleId="22161">
    <w:name w:val="Текущий список22161"/>
    <w:rsid w:val="00E92AC0"/>
  </w:style>
  <w:style w:type="numbering" w:customStyle="1" w:styleId="11111121171">
    <w:name w:val="1 / 1.1 / 1.1.121171"/>
    <w:rsid w:val="00E92AC0"/>
  </w:style>
  <w:style w:type="numbering" w:customStyle="1" w:styleId="1ai11161">
    <w:name w:val="1 / a / i11161"/>
    <w:rsid w:val="00E92AC0"/>
  </w:style>
  <w:style w:type="numbering" w:customStyle="1" w:styleId="2371">
    <w:name w:val="Текущий список2371"/>
    <w:rsid w:val="00E92AC0"/>
  </w:style>
  <w:style w:type="numbering" w:customStyle="1" w:styleId="1ai2161">
    <w:name w:val="1 / a / i2161"/>
    <w:basedOn w:val="a5"/>
    <w:next w:val="1ai"/>
    <w:semiHidden/>
    <w:unhideWhenUsed/>
    <w:rsid w:val="00E92AC0"/>
  </w:style>
  <w:style w:type="numbering" w:customStyle="1" w:styleId="11111111161">
    <w:name w:val="1 / 1.1 / 1.1.111161"/>
    <w:rsid w:val="00E92AC0"/>
  </w:style>
  <w:style w:type="numbering" w:customStyle="1" w:styleId="2111161">
    <w:name w:val="Текущий список2111161"/>
    <w:rsid w:val="00E92AC0"/>
  </w:style>
  <w:style w:type="numbering" w:customStyle="1" w:styleId="2811">
    <w:name w:val="Нет списка281"/>
    <w:next w:val="a5"/>
    <w:uiPriority w:val="99"/>
    <w:semiHidden/>
    <w:unhideWhenUsed/>
    <w:rsid w:val="00E92AC0"/>
  </w:style>
  <w:style w:type="numbering" w:customStyle="1" w:styleId="111111101">
    <w:name w:val="1 / 1.1 / 1.1.1101"/>
    <w:basedOn w:val="a5"/>
    <w:next w:val="111111"/>
    <w:semiHidden/>
    <w:rsid w:val="00E92AC0"/>
  </w:style>
  <w:style w:type="numbering" w:customStyle="1" w:styleId="1ai191">
    <w:name w:val="1 / a / i191"/>
    <w:basedOn w:val="a5"/>
    <w:next w:val="1ai"/>
    <w:semiHidden/>
    <w:rsid w:val="00E92AC0"/>
  </w:style>
  <w:style w:type="numbering" w:customStyle="1" w:styleId="1012">
    <w:name w:val="Статья / Раздел101"/>
    <w:basedOn w:val="a5"/>
    <w:next w:val="afffff7"/>
    <w:semiHidden/>
    <w:rsid w:val="00E92AC0"/>
  </w:style>
  <w:style w:type="numbering" w:customStyle="1" w:styleId="1911">
    <w:name w:val="Текущий список191"/>
    <w:rsid w:val="00E92AC0"/>
  </w:style>
  <w:style w:type="numbering" w:customStyle="1" w:styleId="21010">
    <w:name w:val="Текущий список2101"/>
    <w:rsid w:val="00E92AC0"/>
  </w:style>
  <w:style w:type="numbering" w:customStyle="1" w:styleId="11910">
    <w:name w:val="Нет списка1191"/>
    <w:next w:val="a5"/>
    <w:uiPriority w:val="99"/>
    <w:semiHidden/>
    <w:unhideWhenUsed/>
    <w:rsid w:val="00E92AC0"/>
  </w:style>
  <w:style w:type="numbering" w:customStyle="1" w:styleId="111010">
    <w:name w:val="Нет списка11101"/>
    <w:next w:val="a5"/>
    <w:uiPriority w:val="99"/>
    <w:semiHidden/>
    <w:unhideWhenUsed/>
    <w:rsid w:val="00E92AC0"/>
  </w:style>
  <w:style w:type="numbering" w:customStyle="1" w:styleId="2911">
    <w:name w:val="Нет списка291"/>
    <w:next w:val="a5"/>
    <w:uiPriority w:val="99"/>
    <w:semiHidden/>
    <w:unhideWhenUsed/>
    <w:rsid w:val="00E92AC0"/>
  </w:style>
  <w:style w:type="numbering" w:customStyle="1" w:styleId="11812">
    <w:name w:val="Статья / Раздел1181"/>
    <w:rsid w:val="00E92AC0"/>
  </w:style>
  <w:style w:type="numbering" w:customStyle="1" w:styleId="22810">
    <w:name w:val="Текущий список2281"/>
    <w:rsid w:val="00E92AC0"/>
  </w:style>
  <w:style w:type="numbering" w:customStyle="1" w:styleId="1111111181">
    <w:name w:val="1 / 1.1 / 1.1.11181"/>
    <w:rsid w:val="00E92AC0"/>
  </w:style>
  <w:style w:type="numbering" w:customStyle="1" w:styleId="111111291">
    <w:name w:val="1 / 1.1 / 1.1.1291"/>
    <w:basedOn w:val="a5"/>
    <w:next w:val="111111"/>
    <w:semiHidden/>
    <w:unhideWhenUsed/>
    <w:rsid w:val="00E92AC0"/>
  </w:style>
  <w:style w:type="numbering" w:customStyle="1" w:styleId="12910">
    <w:name w:val="Текущий список1291"/>
    <w:rsid w:val="00E92AC0"/>
  </w:style>
  <w:style w:type="numbering" w:customStyle="1" w:styleId="1ai1181">
    <w:name w:val="1 / a / i1181"/>
    <w:rsid w:val="00E92AC0"/>
  </w:style>
  <w:style w:type="numbering" w:customStyle="1" w:styleId="1ai281">
    <w:name w:val="1 / a / i281"/>
    <w:basedOn w:val="a5"/>
    <w:next w:val="1ai"/>
    <w:semiHidden/>
    <w:unhideWhenUsed/>
    <w:rsid w:val="00E92AC0"/>
  </w:style>
  <w:style w:type="numbering" w:customStyle="1" w:styleId="3710">
    <w:name w:val="Нет списка371"/>
    <w:next w:val="a5"/>
    <w:uiPriority w:val="99"/>
    <w:semiHidden/>
    <w:unhideWhenUsed/>
    <w:rsid w:val="00E92AC0"/>
  </w:style>
  <w:style w:type="numbering" w:customStyle="1" w:styleId="12711">
    <w:name w:val="Нет списка1271"/>
    <w:next w:val="a5"/>
    <w:semiHidden/>
    <w:rsid w:val="00E92AC0"/>
  </w:style>
  <w:style w:type="numbering" w:customStyle="1" w:styleId="111111191">
    <w:name w:val="1 / 1.1 / 1.1.1191"/>
    <w:basedOn w:val="a5"/>
    <w:next w:val="111111"/>
    <w:semiHidden/>
    <w:rsid w:val="00E92AC0"/>
  </w:style>
  <w:style w:type="numbering" w:customStyle="1" w:styleId="1ai1101">
    <w:name w:val="1 / a / i1101"/>
    <w:basedOn w:val="a5"/>
    <w:next w:val="1ai"/>
    <w:semiHidden/>
    <w:rsid w:val="00E92AC0"/>
  </w:style>
  <w:style w:type="numbering" w:customStyle="1" w:styleId="1912">
    <w:name w:val="Статья / Раздел191"/>
    <w:basedOn w:val="a5"/>
    <w:next w:val="afffff7"/>
    <w:semiHidden/>
    <w:rsid w:val="00E92AC0"/>
  </w:style>
  <w:style w:type="numbering" w:customStyle="1" w:styleId="11911">
    <w:name w:val="Текущий список1191"/>
    <w:rsid w:val="00E92AC0"/>
  </w:style>
  <w:style w:type="numbering" w:customStyle="1" w:styleId="21910">
    <w:name w:val="Текущий список2191"/>
    <w:rsid w:val="00E92AC0"/>
  </w:style>
  <w:style w:type="numbering" w:customStyle="1" w:styleId="111710">
    <w:name w:val="Нет списка11171"/>
    <w:next w:val="a5"/>
    <w:uiPriority w:val="99"/>
    <w:semiHidden/>
    <w:unhideWhenUsed/>
    <w:rsid w:val="00E92AC0"/>
  </w:style>
  <w:style w:type="numbering" w:customStyle="1" w:styleId="21711">
    <w:name w:val="Нет списка2171"/>
    <w:next w:val="a5"/>
    <w:semiHidden/>
    <w:rsid w:val="00E92AC0"/>
  </w:style>
  <w:style w:type="numbering" w:customStyle="1" w:styleId="1111111271">
    <w:name w:val="1 / 1.1 / 1.1.11271"/>
    <w:basedOn w:val="a5"/>
    <w:next w:val="111111"/>
    <w:semiHidden/>
    <w:rsid w:val="00E92AC0"/>
  </w:style>
  <w:style w:type="numbering" w:customStyle="1" w:styleId="1ai1271">
    <w:name w:val="1 / a / i1271"/>
    <w:basedOn w:val="a5"/>
    <w:next w:val="1ai"/>
    <w:semiHidden/>
    <w:rsid w:val="00E92AC0"/>
  </w:style>
  <w:style w:type="numbering" w:customStyle="1" w:styleId="12712">
    <w:name w:val="Статья / Раздел1271"/>
    <w:basedOn w:val="a5"/>
    <w:next w:val="afffff7"/>
    <w:semiHidden/>
    <w:rsid w:val="00E92AC0"/>
  </w:style>
  <w:style w:type="numbering" w:customStyle="1" w:styleId="111711">
    <w:name w:val="Текущий список11171"/>
    <w:rsid w:val="00E92AC0"/>
  </w:style>
  <w:style w:type="numbering" w:customStyle="1" w:styleId="211710">
    <w:name w:val="Текущий список21171"/>
    <w:rsid w:val="00E92AC0"/>
  </w:style>
  <w:style w:type="numbering" w:customStyle="1" w:styleId="121710">
    <w:name w:val="Нет списка12171"/>
    <w:next w:val="a5"/>
    <w:uiPriority w:val="99"/>
    <w:semiHidden/>
    <w:unhideWhenUsed/>
    <w:rsid w:val="00E92AC0"/>
  </w:style>
  <w:style w:type="numbering" w:customStyle="1" w:styleId="31710">
    <w:name w:val="Нет списка3171"/>
    <w:next w:val="a5"/>
    <w:uiPriority w:val="99"/>
    <w:semiHidden/>
    <w:unhideWhenUsed/>
    <w:rsid w:val="00E92AC0"/>
  </w:style>
  <w:style w:type="numbering" w:customStyle="1" w:styleId="WWNum1291">
    <w:name w:val="WWNum1291"/>
    <w:rsid w:val="00E92AC0"/>
  </w:style>
  <w:style w:type="numbering" w:customStyle="1" w:styleId="4710">
    <w:name w:val="Нет списка471"/>
    <w:next w:val="a5"/>
    <w:uiPriority w:val="99"/>
    <w:semiHidden/>
    <w:unhideWhenUsed/>
    <w:rsid w:val="00E92AC0"/>
  </w:style>
  <w:style w:type="numbering" w:customStyle="1" w:styleId="5710">
    <w:name w:val="Нет списка571"/>
    <w:next w:val="a5"/>
    <w:uiPriority w:val="99"/>
    <w:semiHidden/>
    <w:unhideWhenUsed/>
    <w:rsid w:val="00E92AC0"/>
  </w:style>
  <w:style w:type="numbering" w:customStyle="1" w:styleId="1371">
    <w:name w:val="Нет списка1371"/>
    <w:next w:val="a5"/>
    <w:uiPriority w:val="99"/>
    <w:semiHidden/>
    <w:unhideWhenUsed/>
    <w:rsid w:val="00E92AC0"/>
  </w:style>
  <w:style w:type="numbering" w:customStyle="1" w:styleId="6710">
    <w:name w:val="Нет списка671"/>
    <w:next w:val="a5"/>
    <w:uiPriority w:val="99"/>
    <w:semiHidden/>
    <w:unhideWhenUsed/>
    <w:rsid w:val="00E92AC0"/>
  </w:style>
  <w:style w:type="numbering" w:customStyle="1" w:styleId="1471">
    <w:name w:val="Нет списка1471"/>
    <w:next w:val="a5"/>
    <w:uiPriority w:val="99"/>
    <w:semiHidden/>
    <w:unhideWhenUsed/>
    <w:rsid w:val="00E92AC0"/>
  </w:style>
  <w:style w:type="numbering" w:customStyle="1" w:styleId="771">
    <w:name w:val="Нет списка771"/>
    <w:next w:val="a5"/>
    <w:uiPriority w:val="99"/>
    <w:semiHidden/>
    <w:unhideWhenUsed/>
    <w:rsid w:val="00E92AC0"/>
  </w:style>
  <w:style w:type="numbering" w:customStyle="1" w:styleId="21371">
    <w:name w:val="Текущий список21371"/>
    <w:rsid w:val="00E92AC0"/>
  </w:style>
  <w:style w:type="numbering" w:customStyle="1" w:styleId="11111112171">
    <w:name w:val="1 / 1.1 / 1.1.112171"/>
    <w:rsid w:val="00E92AC0"/>
  </w:style>
  <w:style w:type="numbering" w:customStyle="1" w:styleId="1ai1371">
    <w:name w:val="1 / a / i1371"/>
    <w:rsid w:val="00E92AC0"/>
  </w:style>
  <w:style w:type="numbering" w:customStyle="1" w:styleId="121711">
    <w:name w:val="Статья / Раздел12171"/>
    <w:rsid w:val="00E92AC0"/>
  </w:style>
  <w:style w:type="numbering" w:customStyle="1" w:styleId="11271">
    <w:name w:val="Текущий список11271"/>
    <w:rsid w:val="00E92AC0"/>
  </w:style>
  <w:style w:type="numbering" w:customStyle="1" w:styleId="1ai371">
    <w:name w:val="1 / a / i371"/>
    <w:rsid w:val="00E92AC0"/>
  </w:style>
  <w:style w:type="numbering" w:customStyle="1" w:styleId="2712">
    <w:name w:val="Статья / Раздел271"/>
    <w:rsid w:val="00E92AC0"/>
  </w:style>
  <w:style w:type="numbering" w:customStyle="1" w:styleId="WWNum12171">
    <w:name w:val="WWNum12171"/>
    <w:rsid w:val="00E92AC0"/>
  </w:style>
  <w:style w:type="numbering" w:customStyle="1" w:styleId="1111112171">
    <w:name w:val="1 / 1.1 / 1.1.12171"/>
    <w:basedOn w:val="a5"/>
    <w:next w:val="111111"/>
    <w:semiHidden/>
    <w:unhideWhenUsed/>
    <w:rsid w:val="00E92AC0"/>
  </w:style>
  <w:style w:type="numbering" w:customStyle="1" w:styleId="121712">
    <w:name w:val="Текущий список12171"/>
    <w:rsid w:val="00E92AC0"/>
  </w:style>
  <w:style w:type="numbering" w:customStyle="1" w:styleId="111712">
    <w:name w:val="Статья / Раздел11171"/>
    <w:rsid w:val="00E92AC0"/>
  </w:style>
  <w:style w:type="numbering" w:customStyle="1" w:styleId="211181">
    <w:name w:val="Текущий список211181"/>
    <w:rsid w:val="00E92AC0"/>
  </w:style>
  <w:style w:type="numbering" w:customStyle="1" w:styleId="1111710">
    <w:name w:val="Текущий список111171"/>
    <w:rsid w:val="00E92AC0"/>
  </w:style>
  <w:style w:type="numbering" w:customStyle="1" w:styleId="WWNum12271">
    <w:name w:val="WWNum12271"/>
    <w:rsid w:val="00E92AC0"/>
  </w:style>
  <w:style w:type="numbering" w:customStyle="1" w:styleId="3711">
    <w:name w:val="Статья / Раздел371"/>
    <w:basedOn w:val="a5"/>
    <w:next w:val="afffff7"/>
    <w:semiHidden/>
    <w:unhideWhenUsed/>
    <w:rsid w:val="00E92AC0"/>
  </w:style>
  <w:style w:type="numbering" w:customStyle="1" w:styleId="121181">
    <w:name w:val="Текущий список121181"/>
    <w:rsid w:val="00E92AC0"/>
  </w:style>
  <w:style w:type="numbering" w:customStyle="1" w:styleId="22171">
    <w:name w:val="Текущий список22171"/>
    <w:rsid w:val="00E92AC0"/>
  </w:style>
  <w:style w:type="numbering" w:customStyle="1" w:styleId="11111121181">
    <w:name w:val="1 / 1.1 / 1.1.121181"/>
    <w:rsid w:val="00E92AC0"/>
  </w:style>
  <w:style w:type="numbering" w:customStyle="1" w:styleId="1ai11171">
    <w:name w:val="1 / a / i11171"/>
    <w:rsid w:val="00E92AC0"/>
  </w:style>
  <w:style w:type="numbering" w:customStyle="1" w:styleId="2381">
    <w:name w:val="Текущий список2381"/>
    <w:rsid w:val="00E92AC0"/>
  </w:style>
  <w:style w:type="numbering" w:customStyle="1" w:styleId="1ai2171">
    <w:name w:val="1 / a / i2171"/>
    <w:basedOn w:val="a5"/>
    <w:next w:val="1ai"/>
    <w:semiHidden/>
    <w:unhideWhenUsed/>
    <w:rsid w:val="00E92AC0"/>
  </w:style>
  <w:style w:type="numbering" w:customStyle="1" w:styleId="11111111171">
    <w:name w:val="1 / 1.1 / 1.1.111171"/>
    <w:rsid w:val="00E92AC0"/>
  </w:style>
  <w:style w:type="numbering" w:customStyle="1" w:styleId="2111171">
    <w:name w:val="Текущий список2111171"/>
    <w:rsid w:val="00E92AC0"/>
  </w:style>
  <w:style w:type="numbering" w:customStyle="1" w:styleId="398">
    <w:name w:val="Нет списка39"/>
    <w:next w:val="a5"/>
    <w:uiPriority w:val="99"/>
    <w:semiHidden/>
    <w:unhideWhenUsed/>
    <w:rsid w:val="00E92AC0"/>
  </w:style>
  <w:style w:type="table" w:customStyle="1" w:styleId="500">
    <w:name w:val="Сетка таблицы50"/>
    <w:basedOn w:val="a4"/>
    <w:next w:val="af2"/>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0">
    <w:name w:val="Сетка таблицы130"/>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3">
    <w:name w:val="Нет списка129"/>
    <w:next w:val="a5"/>
    <w:semiHidden/>
    <w:rsid w:val="00E92AC0"/>
  </w:style>
  <w:style w:type="table" w:customStyle="1" w:styleId="2201">
    <w:name w:val="Сетка таблицы220"/>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1 / 1.1 / 1.1.130"/>
    <w:basedOn w:val="a5"/>
    <w:next w:val="111111"/>
    <w:semiHidden/>
    <w:rsid w:val="00E92AC0"/>
  </w:style>
  <w:style w:type="numbering" w:customStyle="1" w:styleId="1ai30">
    <w:name w:val="1 / a / i30"/>
    <w:basedOn w:val="a5"/>
    <w:next w:val="1ai"/>
    <w:semiHidden/>
    <w:rsid w:val="00E92AC0"/>
  </w:style>
  <w:style w:type="table" w:customStyle="1" w:styleId="-119">
    <w:name w:val="Веб-таблица 119"/>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5"/>
    <w:next w:val="afffff7"/>
    <w:semiHidden/>
    <w:rsid w:val="00E92AC0"/>
  </w:style>
  <w:style w:type="table" w:customStyle="1" w:styleId="1197">
    <w:name w:val="Столбцы таблицы 119"/>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E92AC0"/>
  </w:style>
  <w:style w:type="numbering" w:customStyle="1" w:styleId="2300">
    <w:name w:val="Текущий список230"/>
    <w:rsid w:val="00E92AC0"/>
  </w:style>
  <w:style w:type="numbering" w:customStyle="1" w:styleId="11201">
    <w:name w:val="Нет списка1120"/>
    <w:next w:val="a5"/>
    <w:uiPriority w:val="99"/>
    <w:semiHidden/>
    <w:unhideWhenUsed/>
    <w:rsid w:val="00E92AC0"/>
  </w:style>
  <w:style w:type="table" w:customStyle="1" w:styleId="11216">
    <w:name w:val="Сетка таблицы1121"/>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7">
    <w:name w:val="Нет списка219"/>
    <w:next w:val="a5"/>
    <w:semiHidden/>
    <w:rsid w:val="00E92AC0"/>
  </w:style>
  <w:style w:type="numbering" w:customStyle="1" w:styleId="111111120">
    <w:name w:val="1 / 1.1 / 1.1.1120"/>
    <w:basedOn w:val="a5"/>
    <w:next w:val="111111"/>
    <w:semiHidden/>
    <w:rsid w:val="00E92AC0"/>
  </w:style>
  <w:style w:type="numbering" w:customStyle="1" w:styleId="1ai120">
    <w:name w:val="1 / a / i120"/>
    <w:basedOn w:val="a5"/>
    <w:next w:val="1ai"/>
    <w:semiHidden/>
    <w:rsid w:val="00E92AC0"/>
  </w:style>
  <w:style w:type="numbering" w:customStyle="1" w:styleId="1203">
    <w:name w:val="Статья / Раздел120"/>
    <w:basedOn w:val="a5"/>
    <w:next w:val="afffff7"/>
    <w:semiHidden/>
    <w:rsid w:val="00E92AC0"/>
  </w:style>
  <w:style w:type="numbering" w:customStyle="1" w:styleId="11192">
    <w:name w:val="Текущий список1119"/>
    <w:rsid w:val="00E92AC0"/>
  </w:style>
  <w:style w:type="numbering" w:customStyle="1" w:styleId="2119">
    <w:name w:val="Текущий список2119"/>
    <w:rsid w:val="00E92AC0"/>
  </w:style>
  <w:style w:type="numbering" w:customStyle="1" w:styleId="12102">
    <w:name w:val="Нет списка1210"/>
    <w:next w:val="a5"/>
    <w:uiPriority w:val="99"/>
    <w:semiHidden/>
    <w:unhideWhenUsed/>
    <w:rsid w:val="00E92AC0"/>
  </w:style>
  <w:style w:type="numbering" w:customStyle="1" w:styleId="3106">
    <w:name w:val="Нет списка310"/>
    <w:next w:val="a5"/>
    <w:uiPriority w:val="99"/>
    <w:semiHidden/>
    <w:unhideWhenUsed/>
    <w:rsid w:val="00E92AC0"/>
  </w:style>
  <w:style w:type="table" w:customStyle="1" w:styleId="4103">
    <w:name w:val="Сетка таблицы410"/>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19">
    <w:name w:val="WWNum1219"/>
    <w:rsid w:val="00E92AC0"/>
  </w:style>
  <w:style w:type="numbering" w:customStyle="1" w:styleId="494">
    <w:name w:val="Нет списка49"/>
    <w:next w:val="a5"/>
    <w:uiPriority w:val="99"/>
    <w:semiHidden/>
    <w:unhideWhenUsed/>
    <w:rsid w:val="00E92AC0"/>
  </w:style>
  <w:style w:type="numbering" w:customStyle="1" w:styleId="591">
    <w:name w:val="Нет списка59"/>
    <w:next w:val="a5"/>
    <w:uiPriority w:val="99"/>
    <w:semiHidden/>
    <w:unhideWhenUsed/>
    <w:rsid w:val="00E92AC0"/>
  </w:style>
  <w:style w:type="table" w:customStyle="1" w:styleId="6101">
    <w:name w:val="Сетка таблицы610"/>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5"/>
    <w:uiPriority w:val="99"/>
    <w:semiHidden/>
    <w:unhideWhenUsed/>
    <w:rsid w:val="00E92AC0"/>
  </w:style>
  <w:style w:type="numbering" w:customStyle="1" w:styleId="692">
    <w:name w:val="Нет списка69"/>
    <w:next w:val="a5"/>
    <w:uiPriority w:val="99"/>
    <w:semiHidden/>
    <w:unhideWhenUsed/>
    <w:rsid w:val="00E92AC0"/>
  </w:style>
  <w:style w:type="numbering" w:customStyle="1" w:styleId="1490">
    <w:name w:val="Нет списка149"/>
    <w:next w:val="a5"/>
    <w:uiPriority w:val="99"/>
    <w:semiHidden/>
    <w:unhideWhenUsed/>
    <w:rsid w:val="00E92AC0"/>
  </w:style>
  <w:style w:type="numbering" w:customStyle="1" w:styleId="790">
    <w:name w:val="Нет списка79"/>
    <w:next w:val="a5"/>
    <w:uiPriority w:val="99"/>
    <w:semiHidden/>
    <w:unhideWhenUsed/>
    <w:rsid w:val="00E92AC0"/>
  </w:style>
  <w:style w:type="table" w:customStyle="1" w:styleId="21101">
    <w:name w:val="Простая таблица 2110"/>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5">
    <w:name w:val="Сетка таблицы2110"/>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9">
    <w:name w:val="Текущий список2139"/>
    <w:rsid w:val="00E92AC0"/>
  </w:style>
  <w:style w:type="numbering" w:customStyle="1" w:styleId="111111129">
    <w:name w:val="1 / 1.1 / 1.1.1129"/>
    <w:rsid w:val="00E92AC0"/>
  </w:style>
  <w:style w:type="numbering" w:customStyle="1" w:styleId="1ai139">
    <w:name w:val="1 / a / i139"/>
    <w:rsid w:val="00E92AC0"/>
  </w:style>
  <w:style w:type="numbering" w:customStyle="1" w:styleId="1294">
    <w:name w:val="Статья / Раздел129"/>
    <w:rsid w:val="00E92AC0"/>
  </w:style>
  <w:style w:type="numbering" w:customStyle="1" w:styleId="11290">
    <w:name w:val="Текущий список1129"/>
    <w:rsid w:val="00E92AC0"/>
  </w:style>
  <w:style w:type="numbering" w:customStyle="1" w:styleId="1ai39">
    <w:name w:val="1 / a / i39"/>
    <w:rsid w:val="00E92AC0"/>
  </w:style>
  <w:style w:type="numbering" w:customStyle="1" w:styleId="2108">
    <w:name w:val="Статья / Раздел210"/>
    <w:rsid w:val="00E92AC0"/>
  </w:style>
  <w:style w:type="numbering" w:customStyle="1" w:styleId="WWNum12110">
    <w:name w:val="WWNum12110"/>
    <w:rsid w:val="00E92AC0"/>
  </w:style>
  <w:style w:type="numbering" w:customStyle="1" w:styleId="111111219">
    <w:name w:val="1 / 1.1 / 1.1.1219"/>
    <w:basedOn w:val="a5"/>
    <w:next w:val="111111"/>
    <w:semiHidden/>
    <w:unhideWhenUsed/>
    <w:rsid w:val="00E92AC0"/>
  </w:style>
  <w:style w:type="numbering" w:customStyle="1" w:styleId="12190">
    <w:name w:val="Текущий список1219"/>
    <w:rsid w:val="00E92AC0"/>
  </w:style>
  <w:style w:type="numbering" w:customStyle="1" w:styleId="11106">
    <w:name w:val="Статья / Раздел1110"/>
    <w:rsid w:val="00E92AC0"/>
  </w:style>
  <w:style w:type="numbering" w:customStyle="1" w:styleId="211100">
    <w:name w:val="Текущий список21110"/>
    <w:rsid w:val="00E92AC0"/>
  </w:style>
  <w:style w:type="numbering" w:customStyle="1" w:styleId="111101">
    <w:name w:val="Текущий список11110"/>
    <w:rsid w:val="00E92AC0"/>
  </w:style>
  <w:style w:type="numbering" w:customStyle="1" w:styleId="WWNum1229">
    <w:name w:val="WWNum1229"/>
    <w:rsid w:val="00E92AC0"/>
    <w:pPr>
      <w:numPr>
        <w:numId w:val="120"/>
      </w:numPr>
    </w:pPr>
  </w:style>
  <w:style w:type="numbering" w:customStyle="1" w:styleId="399">
    <w:name w:val="Статья / Раздел39"/>
    <w:basedOn w:val="a5"/>
    <w:next w:val="afffff7"/>
    <w:semiHidden/>
    <w:unhideWhenUsed/>
    <w:rsid w:val="00E92AC0"/>
  </w:style>
  <w:style w:type="numbering" w:customStyle="1" w:styleId="121100">
    <w:name w:val="Текущий список12110"/>
    <w:rsid w:val="00E92AC0"/>
  </w:style>
  <w:style w:type="numbering" w:customStyle="1" w:styleId="22100">
    <w:name w:val="Текущий список2210"/>
    <w:rsid w:val="00E92AC0"/>
  </w:style>
  <w:style w:type="numbering" w:customStyle="1" w:styleId="1111112110">
    <w:name w:val="1 / 1.1 / 1.1.12110"/>
    <w:rsid w:val="00E92AC0"/>
  </w:style>
  <w:style w:type="numbering" w:customStyle="1" w:styleId="1ai1119">
    <w:name w:val="1 / a / i1119"/>
    <w:rsid w:val="00E92AC0"/>
  </w:style>
  <w:style w:type="numbering" w:customStyle="1" w:styleId="23100">
    <w:name w:val="Текущий список2310"/>
    <w:rsid w:val="00E92AC0"/>
  </w:style>
  <w:style w:type="numbering" w:customStyle="1" w:styleId="1ai210">
    <w:name w:val="1 / a / i210"/>
    <w:basedOn w:val="a5"/>
    <w:next w:val="1ai"/>
    <w:semiHidden/>
    <w:unhideWhenUsed/>
    <w:rsid w:val="00E92AC0"/>
  </w:style>
  <w:style w:type="numbering" w:customStyle="1" w:styleId="1111111110">
    <w:name w:val="1 / 1.1 / 1.1.11110"/>
    <w:rsid w:val="00E92AC0"/>
  </w:style>
  <w:style w:type="numbering" w:customStyle="1" w:styleId="833">
    <w:name w:val="Нет списка83"/>
    <w:next w:val="a5"/>
    <w:uiPriority w:val="99"/>
    <w:semiHidden/>
    <w:unhideWhenUsed/>
    <w:rsid w:val="00E92AC0"/>
  </w:style>
  <w:style w:type="table" w:customStyle="1" w:styleId="930">
    <w:name w:val="Сетка таблицы93"/>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1 / 1.1 / 1.1.133"/>
    <w:basedOn w:val="a5"/>
    <w:next w:val="111111"/>
    <w:semiHidden/>
    <w:rsid w:val="00E92AC0"/>
  </w:style>
  <w:style w:type="numbering" w:customStyle="1" w:styleId="1ai43">
    <w:name w:val="1 / a / i43"/>
    <w:basedOn w:val="a5"/>
    <w:next w:val="1ai"/>
    <w:semiHidden/>
    <w:rsid w:val="00E92AC0"/>
  </w:style>
  <w:style w:type="table" w:customStyle="1" w:styleId="-133">
    <w:name w:val="Веб-таблица 133"/>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c">
    <w:name w:val="Изысканная таблица33"/>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d">
    <w:name w:val="Современная таблица33"/>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e">
    <w:name w:val="Стандартная таблица33"/>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f7"/>
    <w:semiHidden/>
    <w:rsid w:val="00E92AC0"/>
  </w:style>
  <w:style w:type="table" w:customStyle="1" w:styleId="1334">
    <w:name w:val="Столбцы таблицы 133"/>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E92AC0"/>
  </w:style>
  <w:style w:type="numbering" w:customStyle="1" w:styleId="2430">
    <w:name w:val="Текущий список243"/>
    <w:rsid w:val="00E92AC0"/>
  </w:style>
  <w:style w:type="numbering" w:customStyle="1" w:styleId="1530">
    <w:name w:val="Нет списка153"/>
    <w:next w:val="a5"/>
    <w:uiPriority w:val="99"/>
    <w:semiHidden/>
    <w:unhideWhenUsed/>
    <w:rsid w:val="00E92AC0"/>
  </w:style>
  <w:style w:type="table" w:customStyle="1" w:styleId="1630">
    <w:name w:val="Сетка таблицы163"/>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2">
    <w:name w:val="Нет списка11110"/>
    <w:next w:val="a5"/>
    <w:uiPriority w:val="99"/>
    <w:semiHidden/>
    <w:unhideWhenUsed/>
    <w:rsid w:val="00E92AC0"/>
  </w:style>
  <w:style w:type="table" w:customStyle="1" w:styleId="11330">
    <w:name w:val="Сетка таблицы113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6">
    <w:name w:val="Нет списка2110"/>
    <w:next w:val="a5"/>
    <w:uiPriority w:val="99"/>
    <w:semiHidden/>
    <w:unhideWhenUsed/>
    <w:rsid w:val="00E92AC0"/>
  </w:style>
  <w:style w:type="table" w:customStyle="1" w:styleId="2291">
    <w:name w:val="Сетка таблицы229"/>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0">
    <w:name w:val="Сетка таблицы11123"/>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0">
    <w:name w:val="Сетка таблицы2119"/>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3">
    <w:name w:val="Статья / Раздел1119"/>
    <w:rsid w:val="00E92AC0"/>
  </w:style>
  <w:style w:type="numbering" w:customStyle="1" w:styleId="22190">
    <w:name w:val="Текущий список2219"/>
    <w:rsid w:val="00E92AC0"/>
  </w:style>
  <w:style w:type="numbering" w:customStyle="1" w:styleId="1111111119">
    <w:name w:val="1 / 1.1 / 1.1.11119"/>
    <w:rsid w:val="00E92AC0"/>
  </w:style>
  <w:style w:type="numbering" w:customStyle="1" w:styleId="111111223">
    <w:name w:val="1 / 1.1 / 1.1.1223"/>
    <w:basedOn w:val="a5"/>
    <w:next w:val="111111"/>
    <w:semiHidden/>
    <w:unhideWhenUsed/>
    <w:rsid w:val="00E92AC0"/>
  </w:style>
  <w:style w:type="numbering" w:customStyle="1" w:styleId="12230">
    <w:name w:val="Текущий список1223"/>
    <w:rsid w:val="00E92AC0"/>
  </w:style>
  <w:style w:type="numbering" w:customStyle="1" w:styleId="1ai11110">
    <w:name w:val="1 / a / i11110"/>
    <w:rsid w:val="00E92AC0"/>
  </w:style>
  <w:style w:type="numbering" w:customStyle="1" w:styleId="1ai219">
    <w:name w:val="1 / a / i219"/>
    <w:basedOn w:val="a5"/>
    <w:next w:val="1ai"/>
    <w:semiHidden/>
    <w:unhideWhenUsed/>
    <w:rsid w:val="00E92AC0"/>
  </w:style>
  <w:style w:type="numbering" w:customStyle="1" w:styleId="3195">
    <w:name w:val="Нет списка319"/>
    <w:next w:val="a5"/>
    <w:uiPriority w:val="99"/>
    <w:semiHidden/>
    <w:unhideWhenUsed/>
    <w:rsid w:val="00E92AC0"/>
  </w:style>
  <w:style w:type="table" w:customStyle="1" w:styleId="6230">
    <w:name w:val="Сетка таблицы623"/>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
    <w:name w:val="Сетка таблицы122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1">
    <w:name w:val="Нет списка1219"/>
    <w:next w:val="a5"/>
    <w:semiHidden/>
    <w:rsid w:val="00E92AC0"/>
  </w:style>
  <w:style w:type="table" w:customStyle="1" w:styleId="22130">
    <w:name w:val="Сетка таблицы2213"/>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3">
    <w:name w:val="1 / 1.1 / 1.1.1133"/>
    <w:basedOn w:val="a5"/>
    <w:next w:val="111111"/>
    <w:semiHidden/>
    <w:rsid w:val="00E92AC0"/>
  </w:style>
  <w:style w:type="numbering" w:customStyle="1" w:styleId="1ai129">
    <w:name w:val="1 / a / i129"/>
    <w:basedOn w:val="a5"/>
    <w:next w:val="1ai"/>
    <w:semiHidden/>
    <w:rsid w:val="00E92AC0"/>
  </w:style>
  <w:style w:type="table" w:customStyle="1" w:styleId="-1119">
    <w:name w:val="Веб-таблица 1119"/>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f7"/>
    <w:semiHidden/>
    <w:rsid w:val="00E92AC0"/>
  </w:style>
  <w:style w:type="table" w:customStyle="1" w:styleId="11196">
    <w:name w:val="Столбцы таблицы 1119"/>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E92AC0"/>
  </w:style>
  <w:style w:type="numbering" w:customStyle="1" w:styleId="21230">
    <w:name w:val="Текущий список2123"/>
    <w:rsid w:val="00E92AC0"/>
  </w:style>
  <w:style w:type="numbering" w:customStyle="1" w:styleId="111133">
    <w:name w:val="Нет списка11113"/>
    <w:next w:val="a5"/>
    <w:uiPriority w:val="99"/>
    <w:semiHidden/>
    <w:unhideWhenUsed/>
    <w:rsid w:val="00E92AC0"/>
  </w:style>
  <w:style w:type="numbering" w:customStyle="1" w:styleId="21136">
    <w:name w:val="Нет списка2113"/>
    <w:next w:val="a5"/>
    <w:semiHidden/>
    <w:rsid w:val="00E92AC0"/>
  </w:style>
  <w:style w:type="numbering" w:customStyle="1" w:styleId="1111111219">
    <w:name w:val="1 / 1.1 / 1.1.11219"/>
    <w:basedOn w:val="a5"/>
    <w:next w:val="111111"/>
    <w:semiHidden/>
    <w:rsid w:val="00E92AC0"/>
  </w:style>
  <w:style w:type="numbering" w:customStyle="1" w:styleId="1ai1213">
    <w:name w:val="1 / a / i1213"/>
    <w:basedOn w:val="a5"/>
    <w:next w:val="1ai"/>
    <w:semiHidden/>
    <w:rsid w:val="00E92AC0"/>
  </w:style>
  <w:style w:type="numbering" w:customStyle="1" w:styleId="12192">
    <w:name w:val="Статья / Раздел1219"/>
    <w:basedOn w:val="a5"/>
    <w:next w:val="afffff7"/>
    <w:semiHidden/>
    <w:rsid w:val="00E92AC0"/>
  </w:style>
  <w:style w:type="numbering" w:customStyle="1" w:styleId="111191">
    <w:name w:val="Текущий список11119"/>
    <w:rsid w:val="00E92AC0"/>
  </w:style>
  <w:style w:type="numbering" w:customStyle="1" w:styleId="2111100">
    <w:name w:val="Текущий список211110"/>
    <w:rsid w:val="00E92AC0"/>
  </w:style>
  <w:style w:type="numbering" w:customStyle="1" w:styleId="121130">
    <w:name w:val="Нет списка12113"/>
    <w:next w:val="a5"/>
    <w:uiPriority w:val="99"/>
    <w:semiHidden/>
    <w:unhideWhenUsed/>
    <w:rsid w:val="00E92AC0"/>
  </w:style>
  <w:style w:type="numbering" w:customStyle="1" w:styleId="31135">
    <w:name w:val="Нет списка3113"/>
    <w:next w:val="a5"/>
    <w:uiPriority w:val="99"/>
    <w:semiHidden/>
    <w:unhideWhenUsed/>
    <w:rsid w:val="00E92AC0"/>
  </w:style>
  <w:style w:type="numbering" w:customStyle="1" w:styleId="WWNum1233">
    <w:name w:val="WWNum1233"/>
    <w:rsid w:val="00E92AC0"/>
  </w:style>
  <w:style w:type="numbering" w:customStyle="1" w:styleId="4133">
    <w:name w:val="Нет списка413"/>
    <w:next w:val="a5"/>
    <w:uiPriority w:val="99"/>
    <w:semiHidden/>
    <w:unhideWhenUsed/>
    <w:rsid w:val="00E92AC0"/>
  </w:style>
  <w:style w:type="numbering" w:customStyle="1" w:styleId="5131">
    <w:name w:val="Нет списка513"/>
    <w:next w:val="a5"/>
    <w:uiPriority w:val="99"/>
    <w:semiHidden/>
    <w:unhideWhenUsed/>
    <w:rsid w:val="00E92AC0"/>
  </w:style>
  <w:style w:type="table" w:customStyle="1" w:styleId="61190">
    <w:name w:val="Сетка таблицы6119"/>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0">
    <w:name w:val="Нет списка1313"/>
    <w:next w:val="a5"/>
    <w:uiPriority w:val="99"/>
    <w:semiHidden/>
    <w:unhideWhenUsed/>
    <w:rsid w:val="00E92AC0"/>
  </w:style>
  <w:style w:type="numbering" w:customStyle="1" w:styleId="6132">
    <w:name w:val="Нет списка613"/>
    <w:next w:val="a5"/>
    <w:uiPriority w:val="99"/>
    <w:semiHidden/>
    <w:unhideWhenUsed/>
    <w:rsid w:val="00E92AC0"/>
  </w:style>
  <w:style w:type="numbering" w:customStyle="1" w:styleId="14130">
    <w:name w:val="Нет списка1413"/>
    <w:next w:val="a5"/>
    <w:uiPriority w:val="99"/>
    <w:semiHidden/>
    <w:unhideWhenUsed/>
    <w:rsid w:val="00E92AC0"/>
  </w:style>
  <w:style w:type="numbering" w:customStyle="1" w:styleId="7130">
    <w:name w:val="Нет списка713"/>
    <w:next w:val="a5"/>
    <w:uiPriority w:val="99"/>
    <w:semiHidden/>
    <w:unhideWhenUsed/>
    <w:rsid w:val="00E92AC0"/>
  </w:style>
  <w:style w:type="table" w:customStyle="1" w:styleId="211132">
    <w:name w:val="Простая таблица 21113"/>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6">
    <w:name w:val="Сетка таблицы21113"/>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5">
    <w:name w:val="Сетка таблицы1111113"/>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0">
    <w:name w:val="Сетка таблицы61113"/>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3">
    <w:name w:val="Текущий список21313"/>
    <w:rsid w:val="00E92AC0"/>
  </w:style>
  <w:style w:type="numbering" w:customStyle="1" w:styleId="11111112113">
    <w:name w:val="1 / 1.1 / 1.1.112113"/>
    <w:rsid w:val="00E92AC0"/>
  </w:style>
  <w:style w:type="numbering" w:customStyle="1" w:styleId="1ai1313">
    <w:name w:val="1 / a / i1313"/>
    <w:rsid w:val="00E92AC0"/>
  </w:style>
  <w:style w:type="numbering" w:customStyle="1" w:styleId="121132">
    <w:name w:val="Статья / Раздел12113"/>
    <w:rsid w:val="00E92AC0"/>
  </w:style>
  <w:style w:type="numbering" w:customStyle="1" w:styleId="112130">
    <w:name w:val="Текущий список11213"/>
    <w:rsid w:val="00E92AC0"/>
  </w:style>
  <w:style w:type="numbering" w:customStyle="1" w:styleId="1ai313">
    <w:name w:val="1 / a / i313"/>
    <w:rsid w:val="00E92AC0"/>
  </w:style>
  <w:style w:type="numbering" w:customStyle="1" w:styleId="213a">
    <w:name w:val="Статья / Раздел213"/>
    <w:rsid w:val="00E92AC0"/>
  </w:style>
  <w:style w:type="numbering" w:customStyle="1" w:styleId="WWNum12113">
    <w:name w:val="WWNum12113"/>
    <w:rsid w:val="00E92AC0"/>
  </w:style>
  <w:style w:type="numbering" w:customStyle="1" w:styleId="11111121110">
    <w:name w:val="1 / 1.1 / 1.1.121110"/>
    <w:basedOn w:val="a5"/>
    <w:next w:val="111111"/>
    <w:unhideWhenUsed/>
    <w:rsid w:val="00E92AC0"/>
    <w:pPr>
      <w:numPr>
        <w:numId w:val="76"/>
      </w:numPr>
    </w:pPr>
  </w:style>
  <w:style w:type="numbering" w:customStyle="1" w:styleId="121110">
    <w:name w:val="Текущий список121110"/>
    <w:rsid w:val="00E92AC0"/>
    <w:pPr>
      <w:numPr>
        <w:numId w:val="77"/>
      </w:numPr>
    </w:pPr>
  </w:style>
  <w:style w:type="numbering" w:customStyle="1" w:styleId="11113">
    <w:name w:val="Статья / Раздел11113"/>
    <w:rsid w:val="00E92AC0"/>
    <w:pPr>
      <w:numPr>
        <w:numId w:val="53"/>
      </w:numPr>
    </w:pPr>
  </w:style>
  <w:style w:type="numbering" w:customStyle="1" w:styleId="211119">
    <w:name w:val="Текущий список211119"/>
    <w:rsid w:val="00E92AC0"/>
  </w:style>
  <w:style w:type="numbering" w:customStyle="1" w:styleId="1111131">
    <w:name w:val="Текущий список111113"/>
    <w:rsid w:val="00E92AC0"/>
  </w:style>
  <w:style w:type="numbering" w:customStyle="1" w:styleId="WWNum12213">
    <w:name w:val="WWNum12213"/>
    <w:rsid w:val="00E92AC0"/>
  </w:style>
  <w:style w:type="numbering" w:customStyle="1" w:styleId="3136">
    <w:name w:val="Статья / Раздел313"/>
    <w:basedOn w:val="a5"/>
    <w:next w:val="afffff7"/>
    <w:semiHidden/>
    <w:unhideWhenUsed/>
    <w:rsid w:val="00E92AC0"/>
  </w:style>
  <w:style w:type="numbering" w:customStyle="1" w:styleId="1211130">
    <w:name w:val="Текущий список121113"/>
    <w:rsid w:val="00E92AC0"/>
  </w:style>
  <w:style w:type="numbering" w:customStyle="1" w:styleId="22113">
    <w:name w:val="Текущий список22113"/>
    <w:rsid w:val="00E92AC0"/>
  </w:style>
  <w:style w:type="numbering" w:customStyle="1" w:styleId="11111121113">
    <w:name w:val="1 / 1.1 / 1.1.121113"/>
    <w:rsid w:val="00E92AC0"/>
  </w:style>
  <w:style w:type="numbering" w:customStyle="1" w:styleId="1ai11113">
    <w:name w:val="1 / a / i11113"/>
    <w:rsid w:val="00E92AC0"/>
  </w:style>
  <w:style w:type="numbering" w:customStyle="1" w:styleId="23130">
    <w:name w:val="Текущий список2313"/>
    <w:rsid w:val="00E92AC0"/>
  </w:style>
  <w:style w:type="numbering" w:customStyle="1" w:styleId="1ai2113">
    <w:name w:val="1 / a / i2113"/>
    <w:basedOn w:val="a5"/>
    <w:next w:val="1ai"/>
    <w:semiHidden/>
    <w:unhideWhenUsed/>
    <w:rsid w:val="00E92AC0"/>
  </w:style>
  <w:style w:type="numbering" w:customStyle="1" w:styleId="11111111113">
    <w:name w:val="1 / 1.1 / 1.1.111113"/>
    <w:rsid w:val="00E92AC0"/>
  </w:style>
  <w:style w:type="numbering" w:customStyle="1" w:styleId="2111113">
    <w:name w:val="Текущий список2111113"/>
    <w:rsid w:val="00E92AC0"/>
  </w:style>
  <w:style w:type="numbering" w:customStyle="1" w:styleId="921">
    <w:name w:val="Нет списка92"/>
    <w:next w:val="a5"/>
    <w:uiPriority w:val="99"/>
    <w:semiHidden/>
    <w:unhideWhenUsed/>
    <w:rsid w:val="00E92AC0"/>
  </w:style>
  <w:style w:type="numbering" w:customStyle="1" w:styleId="11111142">
    <w:name w:val="1 / 1.1 / 1.1.142"/>
    <w:basedOn w:val="a5"/>
    <w:next w:val="111111"/>
    <w:semiHidden/>
    <w:rsid w:val="00E92AC0"/>
  </w:style>
  <w:style w:type="numbering" w:customStyle="1" w:styleId="1ai52">
    <w:name w:val="1 / a / i52"/>
    <w:basedOn w:val="a5"/>
    <w:next w:val="1ai"/>
    <w:semiHidden/>
    <w:rsid w:val="00E92AC0"/>
  </w:style>
  <w:style w:type="numbering" w:customStyle="1" w:styleId="523">
    <w:name w:val="Статья / Раздел52"/>
    <w:basedOn w:val="a5"/>
    <w:next w:val="afffff7"/>
    <w:semiHidden/>
    <w:rsid w:val="00E92AC0"/>
  </w:style>
  <w:style w:type="numbering" w:customStyle="1" w:styleId="1422">
    <w:name w:val="Текущий список142"/>
    <w:rsid w:val="00E92AC0"/>
  </w:style>
  <w:style w:type="numbering" w:customStyle="1" w:styleId="2520">
    <w:name w:val="Текущий список252"/>
    <w:rsid w:val="00E92AC0"/>
  </w:style>
  <w:style w:type="numbering" w:customStyle="1" w:styleId="1621">
    <w:name w:val="Нет списка162"/>
    <w:next w:val="a5"/>
    <w:uiPriority w:val="99"/>
    <w:semiHidden/>
    <w:unhideWhenUsed/>
    <w:rsid w:val="00E92AC0"/>
  </w:style>
  <w:style w:type="numbering" w:customStyle="1" w:styleId="11232">
    <w:name w:val="Нет списка1123"/>
    <w:next w:val="a5"/>
    <w:uiPriority w:val="99"/>
    <w:semiHidden/>
    <w:unhideWhenUsed/>
    <w:rsid w:val="00E92AC0"/>
  </w:style>
  <w:style w:type="numbering" w:customStyle="1" w:styleId="2233">
    <w:name w:val="Нет списка223"/>
    <w:next w:val="a5"/>
    <w:uiPriority w:val="99"/>
    <w:semiHidden/>
    <w:unhideWhenUsed/>
    <w:rsid w:val="00E92AC0"/>
  </w:style>
  <w:style w:type="table" w:customStyle="1" w:styleId="2337">
    <w:name w:val="Сетка таблицы233"/>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
    <w:name w:val="Сетка таблицы212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Статья / Раздел1123"/>
    <w:rsid w:val="00E92AC0"/>
    <w:pPr>
      <w:numPr>
        <w:numId w:val="37"/>
      </w:numPr>
    </w:pPr>
  </w:style>
  <w:style w:type="numbering" w:customStyle="1" w:styleId="22230">
    <w:name w:val="Текущий список2223"/>
    <w:rsid w:val="00E92AC0"/>
  </w:style>
  <w:style w:type="numbering" w:customStyle="1" w:styleId="1111111123">
    <w:name w:val="1 / 1.1 / 1.1.11123"/>
    <w:rsid w:val="00E92AC0"/>
    <w:pPr>
      <w:numPr>
        <w:numId w:val="39"/>
      </w:numPr>
    </w:pPr>
  </w:style>
  <w:style w:type="numbering" w:customStyle="1" w:styleId="111111232">
    <w:name w:val="1 / 1.1 / 1.1.1232"/>
    <w:basedOn w:val="a5"/>
    <w:next w:val="111111"/>
    <w:semiHidden/>
    <w:unhideWhenUsed/>
    <w:rsid w:val="00E92AC0"/>
  </w:style>
  <w:style w:type="numbering" w:customStyle="1" w:styleId="12320">
    <w:name w:val="Текущий список1232"/>
    <w:rsid w:val="00E92AC0"/>
  </w:style>
  <w:style w:type="numbering" w:customStyle="1" w:styleId="1ai1123">
    <w:name w:val="1 / a / i1123"/>
    <w:rsid w:val="00E92AC0"/>
    <w:pPr>
      <w:numPr>
        <w:numId w:val="130"/>
      </w:numPr>
    </w:pPr>
  </w:style>
  <w:style w:type="numbering" w:customStyle="1" w:styleId="1ai223">
    <w:name w:val="1 / a / i223"/>
    <w:basedOn w:val="a5"/>
    <w:next w:val="1ai"/>
    <w:semiHidden/>
    <w:unhideWhenUsed/>
    <w:rsid w:val="00E92AC0"/>
  </w:style>
  <w:style w:type="numbering" w:customStyle="1" w:styleId="3231">
    <w:name w:val="Нет списка323"/>
    <w:next w:val="a5"/>
    <w:uiPriority w:val="99"/>
    <w:semiHidden/>
    <w:unhideWhenUsed/>
    <w:rsid w:val="00E92AC0"/>
  </w:style>
  <w:style w:type="numbering" w:customStyle="1" w:styleId="12232">
    <w:name w:val="Нет списка1223"/>
    <w:next w:val="a5"/>
    <w:semiHidden/>
    <w:rsid w:val="00E92AC0"/>
  </w:style>
  <w:style w:type="numbering" w:customStyle="1" w:styleId="111111142">
    <w:name w:val="1 / 1.1 / 1.1.1142"/>
    <w:basedOn w:val="a5"/>
    <w:next w:val="111111"/>
    <w:semiHidden/>
    <w:rsid w:val="00E92AC0"/>
  </w:style>
  <w:style w:type="numbering" w:customStyle="1" w:styleId="1ai143">
    <w:name w:val="1 / a / i143"/>
    <w:basedOn w:val="a5"/>
    <w:next w:val="1ai"/>
    <w:semiHidden/>
    <w:rsid w:val="00E92AC0"/>
  </w:style>
  <w:style w:type="table" w:customStyle="1" w:styleId="-1123">
    <w:name w:val="Веб-таблица 1123"/>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f7"/>
    <w:semiHidden/>
    <w:rsid w:val="00E92AC0"/>
  </w:style>
  <w:style w:type="table" w:customStyle="1" w:styleId="11235">
    <w:name w:val="Столбцы таблицы 1123"/>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E92AC0"/>
  </w:style>
  <w:style w:type="numbering" w:customStyle="1" w:styleId="21420">
    <w:name w:val="Текущий список2142"/>
    <w:rsid w:val="00E92AC0"/>
  </w:style>
  <w:style w:type="numbering" w:customStyle="1" w:styleId="111222">
    <w:name w:val="Нет списка11122"/>
    <w:next w:val="a5"/>
    <w:uiPriority w:val="99"/>
    <w:semiHidden/>
    <w:unhideWhenUsed/>
    <w:rsid w:val="00E92AC0"/>
  </w:style>
  <w:style w:type="numbering" w:customStyle="1" w:styleId="21226">
    <w:name w:val="Нет списка2122"/>
    <w:next w:val="a5"/>
    <w:semiHidden/>
    <w:rsid w:val="00E92AC0"/>
  </w:style>
  <w:style w:type="numbering" w:customStyle="1" w:styleId="1111111223">
    <w:name w:val="1 / 1.1 / 1.1.11223"/>
    <w:basedOn w:val="a5"/>
    <w:next w:val="111111"/>
    <w:semiHidden/>
    <w:rsid w:val="00E92AC0"/>
    <w:pPr>
      <w:numPr>
        <w:numId w:val="90"/>
      </w:numPr>
    </w:pPr>
  </w:style>
  <w:style w:type="numbering" w:customStyle="1" w:styleId="1ai1222">
    <w:name w:val="1 / a / i1222"/>
    <w:basedOn w:val="a5"/>
    <w:next w:val="1ai"/>
    <w:semiHidden/>
    <w:rsid w:val="00E92AC0"/>
  </w:style>
  <w:style w:type="numbering" w:customStyle="1" w:styleId="12233">
    <w:name w:val="Статья / Раздел1223"/>
    <w:basedOn w:val="a5"/>
    <w:next w:val="afffff7"/>
    <w:semiHidden/>
    <w:rsid w:val="00E92AC0"/>
  </w:style>
  <w:style w:type="numbering" w:customStyle="1" w:styleId="111231">
    <w:name w:val="Текущий список11123"/>
    <w:rsid w:val="00E92AC0"/>
  </w:style>
  <w:style w:type="numbering" w:customStyle="1" w:styleId="211230">
    <w:name w:val="Текущий список21123"/>
    <w:rsid w:val="00E92AC0"/>
  </w:style>
  <w:style w:type="numbering" w:customStyle="1" w:styleId="121221">
    <w:name w:val="Нет списка12122"/>
    <w:next w:val="a5"/>
    <w:uiPriority w:val="99"/>
    <w:semiHidden/>
    <w:unhideWhenUsed/>
    <w:rsid w:val="00E92AC0"/>
  </w:style>
  <w:style w:type="numbering" w:customStyle="1" w:styleId="31225">
    <w:name w:val="Нет списка3122"/>
    <w:next w:val="a5"/>
    <w:uiPriority w:val="99"/>
    <w:semiHidden/>
    <w:unhideWhenUsed/>
    <w:rsid w:val="00E92AC0"/>
  </w:style>
  <w:style w:type="numbering" w:customStyle="1" w:styleId="WWNum1242">
    <w:name w:val="WWNum1242"/>
    <w:rsid w:val="00E92AC0"/>
  </w:style>
  <w:style w:type="numbering" w:customStyle="1" w:styleId="4221">
    <w:name w:val="Нет списка422"/>
    <w:next w:val="a5"/>
    <w:uiPriority w:val="99"/>
    <w:semiHidden/>
    <w:unhideWhenUsed/>
    <w:rsid w:val="00E92AC0"/>
  </w:style>
  <w:style w:type="numbering" w:customStyle="1" w:styleId="5220">
    <w:name w:val="Нет списка522"/>
    <w:next w:val="a5"/>
    <w:uiPriority w:val="99"/>
    <w:semiHidden/>
    <w:unhideWhenUsed/>
    <w:rsid w:val="00E92AC0"/>
  </w:style>
  <w:style w:type="table" w:customStyle="1" w:styleId="61230">
    <w:name w:val="Сетка таблицы6123"/>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Нет списка1322"/>
    <w:next w:val="a5"/>
    <w:uiPriority w:val="99"/>
    <w:semiHidden/>
    <w:unhideWhenUsed/>
    <w:rsid w:val="00E92AC0"/>
  </w:style>
  <w:style w:type="numbering" w:customStyle="1" w:styleId="6221">
    <w:name w:val="Нет списка622"/>
    <w:next w:val="a5"/>
    <w:uiPriority w:val="99"/>
    <w:semiHidden/>
    <w:unhideWhenUsed/>
    <w:rsid w:val="00E92AC0"/>
  </w:style>
  <w:style w:type="numbering" w:customStyle="1" w:styleId="14220">
    <w:name w:val="Нет списка1422"/>
    <w:next w:val="a5"/>
    <w:uiPriority w:val="99"/>
    <w:semiHidden/>
    <w:unhideWhenUsed/>
    <w:rsid w:val="00E92AC0"/>
  </w:style>
  <w:style w:type="numbering" w:customStyle="1" w:styleId="722">
    <w:name w:val="Нет списка722"/>
    <w:next w:val="a5"/>
    <w:uiPriority w:val="99"/>
    <w:semiHidden/>
    <w:unhideWhenUsed/>
    <w:rsid w:val="00E92AC0"/>
  </w:style>
  <w:style w:type="table" w:customStyle="1" w:styleId="1111230">
    <w:name w:val="Сетка таблицы111123"/>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2">
    <w:name w:val="Текущий список21322"/>
    <w:rsid w:val="00E92AC0"/>
    <w:pPr>
      <w:numPr>
        <w:numId w:val="89"/>
      </w:numPr>
    </w:pPr>
  </w:style>
  <w:style w:type="numbering" w:customStyle="1" w:styleId="11111112122">
    <w:name w:val="1 / 1.1 / 1.1.112122"/>
    <w:rsid w:val="00E92AC0"/>
  </w:style>
  <w:style w:type="numbering" w:customStyle="1" w:styleId="1ai1322">
    <w:name w:val="1 / a / i1322"/>
    <w:rsid w:val="00E92AC0"/>
  </w:style>
  <w:style w:type="numbering" w:customStyle="1" w:styleId="121222">
    <w:name w:val="Статья / Раздел12122"/>
    <w:rsid w:val="00E92AC0"/>
  </w:style>
  <w:style w:type="numbering" w:customStyle="1" w:styleId="112220">
    <w:name w:val="Текущий список11222"/>
    <w:rsid w:val="00E92AC0"/>
  </w:style>
  <w:style w:type="numbering" w:customStyle="1" w:styleId="1ai322">
    <w:name w:val="1 / a / i322"/>
    <w:rsid w:val="00E92AC0"/>
  </w:style>
  <w:style w:type="numbering" w:customStyle="1" w:styleId="2224">
    <w:name w:val="Статья / Раздел222"/>
    <w:rsid w:val="00E92AC0"/>
  </w:style>
  <w:style w:type="numbering" w:customStyle="1" w:styleId="WWNum12122">
    <w:name w:val="WWNum12122"/>
    <w:rsid w:val="00E92AC0"/>
  </w:style>
  <w:style w:type="numbering" w:customStyle="1" w:styleId="1111112123">
    <w:name w:val="1 / 1.1 / 1.1.12123"/>
    <w:basedOn w:val="a5"/>
    <w:next w:val="111111"/>
    <w:semiHidden/>
    <w:unhideWhenUsed/>
    <w:rsid w:val="00E92AC0"/>
  </w:style>
  <w:style w:type="numbering" w:customStyle="1" w:styleId="121230">
    <w:name w:val="Текущий список12123"/>
    <w:rsid w:val="00E92AC0"/>
  </w:style>
  <w:style w:type="numbering" w:customStyle="1" w:styleId="111223">
    <w:name w:val="Статья / Раздел11122"/>
    <w:rsid w:val="00E92AC0"/>
  </w:style>
  <w:style w:type="numbering" w:customStyle="1" w:styleId="2111230">
    <w:name w:val="Текущий список211123"/>
    <w:rsid w:val="00E92AC0"/>
  </w:style>
  <w:style w:type="numbering" w:customStyle="1" w:styleId="1111221">
    <w:name w:val="Текущий список111122"/>
    <w:rsid w:val="00E92AC0"/>
  </w:style>
  <w:style w:type="numbering" w:customStyle="1" w:styleId="WWNum12222">
    <w:name w:val="WWNum12222"/>
    <w:rsid w:val="00E92AC0"/>
  </w:style>
  <w:style w:type="numbering" w:customStyle="1" w:styleId="322">
    <w:name w:val="Статья / Раздел322"/>
    <w:basedOn w:val="a5"/>
    <w:next w:val="afffff7"/>
    <w:semiHidden/>
    <w:unhideWhenUsed/>
    <w:rsid w:val="00E92AC0"/>
    <w:pPr>
      <w:numPr>
        <w:numId w:val="30"/>
      </w:numPr>
    </w:pPr>
  </w:style>
  <w:style w:type="numbering" w:customStyle="1" w:styleId="121122">
    <w:name w:val="Текущий список121122"/>
    <w:rsid w:val="00E92AC0"/>
    <w:pPr>
      <w:numPr>
        <w:numId w:val="48"/>
      </w:numPr>
    </w:pPr>
  </w:style>
  <w:style w:type="numbering" w:customStyle="1" w:styleId="22122">
    <w:name w:val="Текущий список22122"/>
    <w:rsid w:val="00E92AC0"/>
  </w:style>
  <w:style w:type="numbering" w:customStyle="1" w:styleId="11111121122">
    <w:name w:val="1 / 1.1 / 1.1.121122"/>
    <w:rsid w:val="00E92AC0"/>
    <w:pPr>
      <w:numPr>
        <w:numId w:val="131"/>
      </w:numPr>
    </w:pPr>
  </w:style>
  <w:style w:type="numbering" w:customStyle="1" w:styleId="1ai11122">
    <w:name w:val="1 / a / i11122"/>
    <w:rsid w:val="00E92AC0"/>
  </w:style>
  <w:style w:type="numbering" w:customStyle="1" w:styleId="2322">
    <w:name w:val="Текущий список2322"/>
    <w:rsid w:val="00E92AC0"/>
    <w:pPr>
      <w:numPr>
        <w:numId w:val="132"/>
      </w:numPr>
    </w:pPr>
  </w:style>
  <w:style w:type="numbering" w:customStyle="1" w:styleId="1ai2122">
    <w:name w:val="1 / a / i2122"/>
    <w:basedOn w:val="a5"/>
    <w:next w:val="1ai"/>
    <w:semiHidden/>
    <w:unhideWhenUsed/>
    <w:rsid w:val="00E92AC0"/>
  </w:style>
  <w:style w:type="numbering" w:customStyle="1" w:styleId="11111111122">
    <w:name w:val="1 / 1.1 / 1.1.111122"/>
    <w:rsid w:val="00E92AC0"/>
  </w:style>
  <w:style w:type="numbering" w:customStyle="1" w:styleId="2111122">
    <w:name w:val="Текущий список2111122"/>
    <w:rsid w:val="00E92AC0"/>
  </w:style>
  <w:style w:type="numbering" w:customStyle="1" w:styleId="1020">
    <w:name w:val="Нет списка102"/>
    <w:next w:val="a5"/>
    <w:uiPriority w:val="99"/>
    <w:semiHidden/>
    <w:unhideWhenUsed/>
    <w:rsid w:val="00E92AC0"/>
  </w:style>
  <w:style w:type="numbering" w:customStyle="1" w:styleId="11111152">
    <w:name w:val="1 / 1.1 / 1.1.152"/>
    <w:basedOn w:val="a5"/>
    <w:next w:val="111111"/>
    <w:semiHidden/>
    <w:rsid w:val="00E92AC0"/>
  </w:style>
  <w:style w:type="numbering" w:customStyle="1" w:styleId="1ai62">
    <w:name w:val="1 / a / i62"/>
    <w:basedOn w:val="a5"/>
    <w:next w:val="1ai"/>
    <w:semiHidden/>
    <w:rsid w:val="00E92AC0"/>
  </w:style>
  <w:style w:type="numbering" w:customStyle="1" w:styleId="624">
    <w:name w:val="Статья / Раздел62"/>
    <w:basedOn w:val="a5"/>
    <w:next w:val="afffff7"/>
    <w:semiHidden/>
    <w:rsid w:val="00E92AC0"/>
  </w:style>
  <w:style w:type="numbering" w:customStyle="1" w:styleId="1521">
    <w:name w:val="Текущий список152"/>
    <w:rsid w:val="00E92AC0"/>
  </w:style>
  <w:style w:type="numbering" w:customStyle="1" w:styleId="2620">
    <w:name w:val="Текущий список262"/>
    <w:rsid w:val="00E92AC0"/>
  </w:style>
  <w:style w:type="numbering" w:customStyle="1" w:styleId="1720">
    <w:name w:val="Нет списка172"/>
    <w:next w:val="a5"/>
    <w:uiPriority w:val="99"/>
    <w:semiHidden/>
    <w:unhideWhenUsed/>
    <w:rsid w:val="00E92AC0"/>
  </w:style>
  <w:style w:type="numbering" w:customStyle="1" w:styleId="11322">
    <w:name w:val="Нет списка1132"/>
    <w:next w:val="a5"/>
    <w:uiPriority w:val="99"/>
    <w:semiHidden/>
    <w:unhideWhenUsed/>
    <w:rsid w:val="00E92AC0"/>
  </w:style>
  <w:style w:type="numbering" w:customStyle="1" w:styleId="2327">
    <w:name w:val="Нет списка232"/>
    <w:next w:val="a5"/>
    <w:uiPriority w:val="99"/>
    <w:semiHidden/>
    <w:unhideWhenUsed/>
    <w:rsid w:val="00E92AC0"/>
  </w:style>
  <w:style w:type="numbering" w:customStyle="1" w:styleId="1132">
    <w:name w:val="Статья / Раздел1132"/>
    <w:rsid w:val="00E92AC0"/>
    <w:pPr>
      <w:numPr>
        <w:numId w:val="126"/>
      </w:numPr>
    </w:pPr>
  </w:style>
  <w:style w:type="numbering" w:customStyle="1" w:styleId="2232">
    <w:name w:val="Текущий список2232"/>
    <w:rsid w:val="00E92AC0"/>
    <w:pPr>
      <w:numPr>
        <w:numId w:val="127"/>
      </w:numPr>
    </w:pPr>
  </w:style>
  <w:style w:type="numbering" w:customStyle="1" w:styleId="1111111132">
    <w:name w:val="1 / 1.1 / 1.1.11132"/>
    <w:rsid w:val="00E92AC0"/>
    <w:pPr>
      <w:numPr>
        <w:numId w:val="128"/>
      </w:numPr>
    </w:pPr>
  </w:style>
  <w:style w:type="numbering" w:customStyle="1" w:styleId="111111242">
    <w:name w:val="1 / 1.1 / 1.1.1242"/>
    <w:basedOn w:val="a5"/>
    <w:next w:val="111111"/>
    <w:semiHidden/>
    <w:unhideWhenUsed/>
    <w:rsid w:val="00E92AC0"/>
    <w:pPr>
      <w:numPr>
        <w:numId w:val="70"/>
      </w:numPr>
    </w:pPr>
  </w:style>
  <w:style w:type="numbering" w:customStyle="1" w:styleId="1242">
    <w:name w:val="Текущий список1242"/>
    <w:rsid w:val="00E92AC0"/>
    <w:pPr>
      <w:numPr>
        <w:numId w:val="129"/>
      </w:numPr>
    </w:pPr>
  </w:style>
  <w:style w:type="numbering" w:customStyle="1" w:styleId="1ai1132">
    <w:name w:val="1 / a / i1132"/>
    <w:rsid w:val="00E92AC0"/>
  </w:style>
  <w:style w:type="numbering" w:customStyle="1" w:styleId="1ai232">
    <w:name w:val="1 / a / i232"/>
    <w:basedOn w:val="a5"/>
    <w:next w:val="1ai"/>
    <w:semiHidden/>
    <w:unhideWhenUsed/>
    <w:rsid w:val="00E92AC0"/>
  </w:style>
  <w:style w:type="numbering" w:customStyle="1" w:styleId="3325">
    <w:name w:val="Нет списка332"/>
    <w:next w:val="a5"/>
    <w:uiPriority w:val="99"/>
    <w:semiHidden/>
    <w:unhideWhenUsed/>
    <w:rsid w:val="00E92AC0"/>
  </w:style>
  <w:style w:type="numbering" w:customStyle="1" w:styleId="12321">
    <w:name w:val="Нет списка1232"/>
    <w:next w:val="a5"/>
    <w:semiHidden/>
    <w:rsid w:val="00E92AC0"/>
  </w:style>
  <w:style w:type="numbering" w:customStyle="1" w:styleId="111111152">
    <w:name w:val="1 / 1.1 / 1.1.1152"/>
    <w:basedOn w:val="a5"/>
    <w:next w:val="111111"/>
    <w:semiHidden/>
    <w:rsid w:val="00E92AC0"/>
  </w:style>
  <w:style w:type="numbering" w:customStyle="1" w:styleId="1ai152">
    <w:name w:val="1 / a / i152"/>
    <w:basedOn w:val="a5"/>
    <w:next w:val="1ai"/>
    <w:semiHidden/>
    <w:rsid w:val="00E92AC0"/>
  </w:style>
  <w:style w:type="numbering" w:customStyle="1" w:styleId="1522">
    <w:name w:val="Статья / Раздел152"/>
    <w:basedOn w:val="a5"/>
    <w:next w:val="afffff7"/>
    <w:semiHidden/>
    <w:rsid w:val="00E92AC0"/>
  </w:style>
  <w:style w:type="numbering" w:customStyle="1" w:styleId="11520">
    <w:name w:val="Текущий список1152"/>
    <w:rsid w:val="00E92AC0"/>
  </w:style>
  <w:style w:type="numbering" w:customStyle="1" w:styleId="21520">
    <w:name w:val="Текущий список2152"/>
    <w:rsid w:val="00E92AC0"/>
  </w:style>
  <w:style w:type="numbering" w:customStyle="1" w:styleId="111320">
    <w:name w:val="Нет списка11132"/>
    <w:next w:val="a5"/>
    <w:uiPriority w:val="99"/>
    <w:semiHidden/>
    <w:unhideWhenUsed/>
    <w:rsid w:val="00E92AC0"/>
  </w:style>
  <w:style w:type="numbering" w:customStyle="1" w:styleId="21320">
    <w:name w:val="Нет списка2132"/>
    <w:next w:val="a5"/>
    <w:semiHidden/>
    <w:rsid w:val="00E92AC0"/>
  </w:style>
  <w:style w:type="numbering" w:customStyle="1" w:styleId="1111111232">
    <w:name w:val="1 / 1.1 / 1.1.11232"/>
    <w:basedOn w:val="a5"/>
    <w:next w:val="111111"/>
    <w:semiHidden/>
    <w:rsid w:val="00E92AC0"/>
  </w:style>
  <w:style w:type="numbering" w:customStyle="1" w:styleId="1ai1232">
    <w:name w:val="1 / a / i1232"/>
    <w:basedOn w:val="a5"/>
    <w:next w:val="1ai"/>
    <w:semiHidden/>
    <w:rsid w:val="00E92AC0"/>
  </w:style>
  <w:style w:type="numbering" w:customStyle="1" w:styleId="12322">
    <w:name w:val="Статья / Раздел1232"/>
    <w:basedOn w:val="a5"/>
    <w:next w:val="afffff7"/>
    <w:semiHidden/>
    <w:rsid w:val="00E92AC0"/>
  </w:style>
  <w:style w:type="numbering" w:customStyle="1" w:styleId="111321">
    <w:name w:val="Текущий список11132"/>
    <w:rsid w:val="00E92AC0"/>
  </w:style>
  <w:style w:type="numbering" w:customStyle="1" w:styleId="211320">
    <w:name w:val="Текущий список21132"/>
    <w:rsid w:val="00E92AC0"/>
  </w:style>
  <w:style w:type="numbering" w:customStyle="1" w:styleId="121320">
    <w:name w:val="Нет списка12132"/>
    <w:next w:val="a5"/>
    <w:uiPriority w:val="99"/>
    <w:semiHidden/>
    <w:unhideWhenUsed/>
    <w:rsid w:val="00E92AC0"/>
  </w:style>
  <w:style w:type="numbering" w:customStyle="1" w:styleId="31320">
    <w:name w:val="Нет списка3132"/>
    <w:next w:val="a5"/>
    <w:uiPriority w:val="99"/>
    <w:semiHidden/>
    <w:unhideWhenUsed/>
    <w:rsid w:val="00E92AC0"/>
  </w:style>
  <w:style w:type="numbering" w:customStyle="1" w:styleId="WWNum1252">
    <w:name w:val="WWNum1252"/>
    <w:rsid w:val="00E92AC0"/>
  </w:style>
  <w:style w:type="numbering" w:customStyle="1" w:styleId="4323">
    <w:name w:val="Нет списка432"/>
    <w:next w:val="a5"/>
    <w:uiPriority w:val="99"/>
    <w:semiHidden/>
    <w:unhideWhenUsed/>
    <w:rsid w:val="00E92AC0"/>
  </w:style>
  <w:style w:type="numbering" w:customStyle="1" w:styleId="5321">
    <w:name w:val="Нет списка532"/>
    <w:next w:val="a5"/>
    <w:uiPriority w:val="99"/>
    <w:semiHidden/>
    <w:unhideWhenUsed/>
    <w:rsid w:val="00E92AC0"/>
  </w:style>
  <w:style w:type="numbering" w:customStyle="1" w:styleId="13320">
    <w:name w:val="Нет списка1332"/>
    <w:next w:val="a5"/>
    <w:uiPriority w:val="99"/>
    <w:semiHidden/>
    <w:unhideWhenUsed/>
    <w:rsid w:val="00E92AC0"/>
  </w:style>
  <w:style w:type="numbering" w:customStyle="1" w:styleId="6321">
    <w:name w:val="Нет списка632"/>
    <w:next w:val="a5"/>
    <w:uiPriority w:val="99"/>
    <w:semiHidden/>
    <w:unhideWhenUsed/>
    <w:rsid w:val="00E92AC0"/>
  </w:style>
  <w:style w:type="numbering" w:customStyle="1" w:styleId="1432">
    <w:name w:val="Нет списка1432"/>
    <w:next w:val="a5"/>
    <w:uiPriority w:val="99"/>
    <w:semiHidden/>
    <w:unhideWhenUsed/>
    <w:rsid w:val="00E92AC0"/>
  </w:style>
  <w:style w:type="numbering" w:customStyle="1" w:styleId="732">
    <w:name w:val="Нет списка732"/>
    <w:next w:val="a5"/>
    <w:uiPriority w:val="99"/>
    <w:semiHidden/>
    <w:unhideWhenUsed/>
    <w:rsid w:val="00E92AC0"/>
  </w:style>
  <w:style w:type="numbering" w:customStyle="1" w:styleId="21332">
    <w:name w:val="Текущий список21332"/>
    <w:rsid w:val="00E92AC0"/>
  </w:style>
  <w:style w:type="numbering" w:customStyle="1" w:styleId="11111112132">
    <w:name w:val="1 / 1.1 / 1.1.112132"/>
    <w:rsid w:val="00E92AC0"/>
    <w:pPr>
      <w:numPr>
        <w:numId w:val="151"/>
      </w:numPr>
    </w:pPr>
  </w:style>
  <w:style w:type="numbering" w:customStyle="1" w:styleId="1ai1332">
    <w:name w:val="1 / a / i1332"/>
    <w:rsid w:val="00E92AC0"/>
    <w:pPr>
      <w:numPr>
        <w:numId w:val="159"/>
      </w:numPr>
    </w:pPr>
  </w:style>
  <w:style w:type="numbering" w:customStyle="1" w:styleId="121321">
    <w:name w:val="Статья / Раздел12132"/>
    <w:rsid w:val="00E92AC0"/>
  </w:style>
  <w:style w:type="numbering" w:customStyle="1" w:styleId="112320">
    <w:name w:val="Текущий список11232"/>
    <w:rsid w:val="00E92AC0"/>
  </w:style>
  <w:style w:type="numbering" w:customStyle="1" w:styleId="1ai332">
    <w:name w:val="1 / a / i332"/>
    <w:rsid w:val="00E92AC0"/>
  </w:style>
  <w:style w:type="numbering" w:customStyle="1" w:styleId="2328">
    <w:name w:val="Статья / Раздел232"/>
    <w:rsid w:val="00E92AC0"/>
  </w:style>
  <w:style w:type="numbering" w:customStyle="1" w:styleId="WWNum12132">
    <w:name w:val="WWNum12132"/>
    <w:rsid w:val="00E92AC0"/>
  </w:style>
  <w:style w:type="numbering" w:customStyle="1" w:styleId="1111112132">
    <w:name w:val="1 / 1.1 / 1.1.12132"/>
    <w:basedOn w:val="a5"/>
    <w:next w:val="111111"/>
    <w:semiHidden/>
    <w:unhideWhenUsed/>
    <w:rsid w:val="00E92AC0"/>
    <w:pPr>
      <w:numPr>
        <w:numId w:val="24"/>
      </w:numPr>
    </w:pPr>
  </w:style>
  <w:style w:type="numbering" w:customStyle="1" w:styleId="121322">
    <w:name w:val="Текущий список12132"/>
    <w:rsid w:val="00E92AC0"/>
  </w:style>
  <w:style w:type="numbering" w:customStyle="1" w:styleId="111322">
    <w:name w:val="Статья / Раздел11132"/>
    <w:rsid w:val="00E92AC0"/>
  </w:style>
  <w:style w:type="numbering" w:customStyle="1" w:styleId="2111320">
    <w:name w:val="Текущий список211132"/>
    <w:rsid w:val="00E92AC0"/>
  </w:style>
  <w:style w:type="numbering" w:customStyle="1" w:styleId="111132">
    <w:name w:val="Текущий список111132"/>
    <w:rsid w:val="00E92AC0"/>
    <w:pPr>
      <w:numPr>
        <w:numId w:val="157"/>
      </w:numPr>
    </w:pPr>
  </w:style>
  <w:style w:type="numbering" w:customStyle="1" w:styleId="WWNum12232">
    <w:name w:val="WWNum12232"/>
    <w:rsid w:val="00E92AC0"/>
    <w:pPr>
      <w:numPr>
        <w:numId w:val="150"/>
      </w:numPr>
    </w:pPr>
  </w:style>
  <w:style w:type="numbering" w:customStyle="1" w:styleId="332">
    <w:name w:val="Статья / Раздел332"/>
    <w:basedOn w:val="a5"/>
    <w:next w:val="afffff7"/>
    <w:semiHidden/>
    <w:unhideWhenUsed/>
    <w:rsid w:val="00E92AC0"/>
    <w:pPr>
      <w:numPr>
        <w:numId w:val="121"/>
      </w:numPr>
    </w:pPr>
  </w:style>
  <w:style w:type="numbering" w:customStyle="1" w:styleId="1211320">
    <w:name w:val="Текущий список121132"/>
    <w:rsid w:val="00E92AC0"/>
  </w:style>
  <w:style w:type="numbering" w:customStyle="1" w:styleId="22132">
    <w:name w:val="Текущий список22132"/>
    <w:rsid w:val="00E92AC0"/>
  </w:style>
  <w:style w:type="numbering" w:customStyle="1" w:styleId="111111211321">
    <w:name w:val="1 / 1.1 / 1.1.1211321"/>
    <w:rsid w:val="00E92AC0"/>
    <w:pPr>
      <w:numPr>
        <w:numId w:val="49"/>
      </w:numPr>
    </w:pPr>
  </w:style>
  <w:style w:type="numbering" w:customStyle="1" w:styleId="1ai11132">
    <w:name w:val="1 / a / i11132"/>
    <w:rsid w:val="00E92AC0"/>
  </w:style>
  <w:style w:type="numbering" w:customStyle="1" w:styleId="2332">
    <w:name w:val="Текущий список2332"/>
    <w:rsid w:val="00E92AC0"/>
    <w:pPr>
      <w:numPr>
        <w:numId w:val="75"/>
      </w:numPr>
    </w:pPr>
  </w:style>
  <w:style w:type="numbering" w:customStyle="1" w:styleId="1ai2132">
    <w:name w:val="1 / a / i2132"/>
    <w:basedOn w:val="a5"/>
    <w:next w:val="1ai"/>
    <w:semiHidden/>
    <w:unhideWhenUsed/>
    <w:rsid w:val="00E92AC0"/>
  </w:style>
  <w:style w:type="numbering" w:customStyle="1" w:styleId="11111111132">
    <w:name w:val="1 / 1.1 / 1.1.111132"/>
    <w:rsid w:val="00E92AC0"/>
  </w:style>
  <w:style w:type="numbering" w:customStyle="1" w:styleId="2111132">
    <w:name w:val="Текущий список2111132"/>
    <w:rsid w:val="00E92AC0"/>
    <w:pPr>
      <w:numPr>
        <w:numId w:val="145"/>
      </w:numPr>
    </w:pPr>
  </w:style>
  <w:style w:type="numbering" w:customStyle="1" w:styleId="1820">
    <w:name w:val="Нет списка182"/>
    <w:next w:val="a5"/>
    <w:uiPriority w:val="99"/>
    <w:semiHidden/>
    <w:unhideWhenUsed/>
    <w:rsid w:val="00E92AC0"/>
  </w:style>
  <w:style w:type="numbering" w:customStyle="1" w:styleId="1142">
    <w:name w:val="Статья / Раздел1142"/>
    <w:rsid w:val="00E92AC0"/>
    <w:pPr>
      <w:numPr>
        <w:numId w:val="2"/>
      </w:numPr>
    </w:pPr>
  </w:style>
  <w:style w:type="numbering" w:customStyle="1" w:styleId="2243">
    <w:name w:val="Текущий список2243"/>
    <w:rsid w:val="00E92AC0"/>
    <w:pPr>
      <w:numPr>
        <w:numId w:val="28"/>
      </w:numPr>
    </w:pPr>
  </w:style>
  <w:style w:type="numbering" w:customStyle="1" w:styleId="1111111143">
    <w:name w:val="1 / 1.1 / 1.1.11143"/>
    <w:rsid w:val="00E92AC0"/>
    <w:pPr>
      <w:numPr>
        <w:numId w:val="29"/>
      </w:numPr>
    </w:pPr>
  </w:style>
  <w:style w:type="numbering" w:customStyle="1" w:styleId="111111252">
    <w:name w:val="1 / 1.1 / 1.1.1252"/>
    <w:basedOn w:val="a5"/>
    <w:next w:val="111111"/>
    <w:semiHidden/>
    <w:unhideWhenUsed/>
    <w:rsid w:val="00E92AC0"/>
  </w:style>
  <w:style w:type="numbering" w:customStyle="1" w:styleId="12520">
    <w:name w:val="Текущий список1252"/>
    <w:rsid w:val="00E92AC0"/>
  </w:style>
  <w:style w:type="numbering" w:customStyle="1" w:styleId="1ai1142">
    <w:name w:val="1 / a / i1142"/>
    <w:rsid w:val="00E92AC0"/>
  </w:style>
  <w:style w:type="numbering" w:customStyle="1" w:styleId="1ai242">
    <w:name w:val="1 / a / i242"/>
    <w:basedOn w:val="a5"/>
    <w:next w:val="1ai"/>
    <w:semiHidden/>
    <w:unhideWhenUsed/>
    <w:rsid w:val="00E92AC0"/>
  </w:style>
  <w:style w:type="numbering" w:customStyle="1" w:styleId="211142">
    <w:name w:val="Текущий список211142"/>
    <w:rsid w:val="00E92AC0"/>
  </w:style>
  <w:style w:type="numbering" w:customStyle="1" w:styleId="121142">
    <w:name w:val="Текущий список121142"/>
    <w:rsid w:val="00E92AC0"/>
  </w:style>
  <w:style w:type="numbering" w:customStyle="1" w:styleId="11111121142">
    <w:name w:val="1 / 1.1 / 1.1.121142"/>
    <w:rsid w:val="00E92AC0"/>
  </w:style>
  <w:style w:type="numbering" w:customStyle="1" w:styleId="2342">
    <w:name w:val="Текущий список2342"/>
    <w:rsid w:val="00E92AC0"/>
  </w:style>
  <w:style w:type="numbering" w:customStyle="1" w:styleId="11111162">
    <w:name w:val="1 / 1.1 / 1.1.162"/>
    <w:basedOn w:val="a5"/>
    <w:next w:val="111111"/>
    <w:uiPriority w:val="99"/>
    <w:semiHidden/>
    <w:unhideWhenUsed/>
    <w:rsid w:val="00E92AC0"/>
    <w:pPr>
      <w:numPr>
        <w:numId w:val="1"/>
      </w:numPr>
    </w:pPr>
  </w:style>
  <w:style w:type="numbering" w:customStyle="1" w:styleId="1ai72">
    <w:name w:val="1 / a / i72"/>
    <w:basedOn w:val="a5"/>
    <w:next w:val="1ai"/>
    <w:uiPriority w:val="99"/>
    <w:semiHidden/>
    <w:unhideWhenUsed/>
    <w:rsid w:val="00E92AC0"/>
  </w:style>
  <w:style w:type="numbering" w:customStyle="1" w:styleId="1921">
    <w:name w:val="Нет списка192"/>
    <w:next w:val="a5"/>
    <w:uiPriority w:val="99"/>
    <w:semiHidden/>
    <w:unhideWhenUsed/>
    <w:rsid w:val="00E92AC0"/>
  </w:style>
  <w:style w:type="numbering" w:customStyle="1" w:styleId="11111172">
    <w:name w:val="1 / 1.1 / 1.1.172"/>
    <w:basedOn w:val="a5"/>
    <w:next w:val="111111"/>
    <w:semiHidden/>
    <w:rsid w:val="00E92AC0"/>
  </w:style>
  <w:style w:type="numbering" w:customStyle="1" w:styleId="1ai82">
    <w:name w:val="1 / a / i82"/>
    <w:basedOn w:val="a5"/>
    <w:next w:val="1ai"/>
    <w:semiHidden/>
    <w:rsid w:val="00E92AC0"/>
  </w:style>
  <w:style w:type="numbering" w:customStyle="1" w:styleId="723">
    <w:name w:val="Статья / Раздел72"/>
    <w:basedOn w:val="a5"/>
    <w:next w:val="afffff7"/>
    <w:semiHidden/>
    <w:rsid w:val="00E92AC0"/>
  </w:style>
  <w:style w:type="numbering" w:customStyle="1" w:styleId="1622">
    <w:name w:val="Текущий список162"/>
    <w:rsid w:val="00E92AC0"/>
  </w:style>
  <w:style w:type="numbering" w:customStyle="1" w:styleId="2720">
    <w:name w:val="Текущий список272"/>
    <w:rsid w:val="00E92AC0"/>
  </w:style>
  <w:style w:type="numbering" w:customStyle="1" w:styleId="11020">
    <w:name w:val="Нет списка1102"/>
    <w:next w:val="a5"/>
    <w:uiPriority w:val="99"/>
    <w:semiHidden/>
    <w:unhideWhenUsed/>
    <w:rsid w:val="00E92AC0"/>
  </w:style>
  <w:style w:type="numbering" w:customStyle="1" w:styleId="11421">
    <w:name w:val="Нет списка1142"/>
    <w:next w:val="a5"/>
    <w:uiPriority w:val="99"/>
    <w:semiHidden/>
    <w:unhideWhenUsed/>
    <w:rsid w:val="00E92AC0"/>
  </w:style>
  <w:style w:type="numbering" w:customStyle="1" w:styleId="2421">
    <w:name w:val="Нет списка242"/>
    <w:next w:val="a5"/>
    <w:uiPriority w:val="99"/>
    <w:semiHidden/>
    <w:unhideWhenUsed/>
    <w:rsid w:val="00E92AC0"/>
  </w:style>
  <w:style w:type="numbering" w:customStyle="1" w:styleId="11521">
    <w:name w:val="Статья / Раздел1152"/>
    <w:rsid w:val="00E92AC0"/>
  </w:style>
  <w:style w:type="numbering" w:customStyle="1" w:styleId="2252">
    <w:name w:val="Текущий список2252"/>
    <w:rsid w:val="00E92AC0"/>
  </w:style>
  <w:style w:type="numbering" w:customStyle="1" w:styleId="1111111152">
    <w:name w:val="1 / 1.1 / 1.1.11152"/>
    <w:rsid w:val="00E92AC0"/>
  </w:style>
  <w:style w:type="numbering" w:customStyle="1" w:styleId="111111262">
    <w:name w:val="1 / 1.1 / 1.1.1262"/>
    <w:basedOn w:val="a5"/>
    <w:next w:val="111111"/>
    <w:semiHidden/>
    <w:unhideWhenUsed/>
    <w:rsid w:val="00E92AC0"/>
  </w:style>
  <w:style w:type="numbering" w:customStyle="1" w:styleId="12620">
    <w:name w:val="Текущий список1262"/>
    <w:rsid w:val="00E92AC0"/>
  </w:style>
  <w:style w:type="numbering" w:customStyle="1" w:styleId="1ai1152">
    <w:name w:val="1 / a / i1152"/>
    <w:rsid w:val="00E92AC0"/>
  </w:style>
  <w:style w:type="numbering" w:customStyle="1" w:styleId="1ai252">
    <w:name w:val="1 / a / i252"/>
    <w:basedOn w:val="a5"/>
    <w:next w:val="1ai"/>
    <w:semiHidden/>
    <w:unhideWhenUsed/>
    <w:rsid w:val="00E92AC0"/>
  </w:style>
  <w:style w:type="numbering" w:customStyle="1" w:styleId="3420">
    <w:name w:val="Нет списка342"/>
    <w:next w:val="a5"/>
    <w:uiPriority w:val="99"/>
    <w:semiHidden/>
    <w:unhideWhenUsed/>
    <w:rsid w:val="00E92AC0"/>
  </w:style>
  <w:style w:type="numbering" w:customStyle="1" w:styleId="12420">
    <w:name w:val="Нет списка1242"/>
    <w:next w:val="a5"/>
    <w:semiHidden/>
    <w:rsid w:val="00E92AC0"/>
  </w:style>
  <w:style w:type="numbering" w:customStyle="1" w:styleId="111111162">
    <w:name w:val="1 / 1.1 / 1.1.1162"/>
    <w:basedOn w:val="a5"/>
    <w:next w:val="111111"/>
    <w:semiHidden/>
    <w:rsid w:val="00E92AC0"/>
  </w:style>
  <w:style w:type="numbering" w:customStyle="1" w:styleId="1ai162">
    <w:name w:val="1 / a / i162"/>
    <w:basedOn w:val="a5"/>
    <w:next w:val="1ai"/>
    <w:semiHidden/>
    <w:rsid w:val="00E92AC0"/>
  </w:style>
  <w:style w:type="numbering" w:customStyle="1" w:styleId="1623">
    <w:name w:val="Статья / Раздел162"/>
    <w:basedOn w:val="a5"/>
    <w:next w:val="afffff7"/>
    <w:semiHidden/>
    <w:rsid w:val="00E92AC0"/>
  </w:style>
  <w:style w:type="numbering" w:customStyle="1" w:styleId="11620">
    <w:name w:val="Текущий список1162"/>
    <w:rsid w:val="00E92AC0"/>
  </w:style>
  <w:style w:type="numbering" w:customStyle="1" w:styleId="21620">
    <w:name w:val="Текущий список2162"/>
    <w:rsid w:val="00E92AC0"/>
  </w:style>
  <w:style w:type="numbering" w:customStyle="1" w:styleId="111420">
    <w:name w:val="Нет списка11142"/>
    <w:next w:val="a5"/>
    <w:uiPriority w:val="99"/>
    <w:semiHidden/>
    <w:unhideWhenUsed/>
    <w:rsid w:val="00E92AC0"/>
  </w:style>
  <w:style w:type="numbering" w:customStyle="1" w:styleId="21421">
    <w:name w:val="Нет списка2142"/>
    <w:next w:val="a5"/>
    <w:semiHidden/>
    <w:rsid w:val="00E92AC0"/>
  </w:style>
  <w:style w:type="numbering" w:customStyle="1" w:styleId="1111111242">
    <w:name w:val="1 / 1.1 / 1.1.11242"/>
    <w:basedOn w:val="a5"/>
    <w:next w:val="111111"/>
    <w:semiHidden/>
    <w:rsid w:val="00E92AC0"/>
  </w:style>
  <w:style w:type="numbering" w:customStyle="1" w:styleId="1ai1242">
    <w:name w:val="1 / a / i1242"/>
    <w:basedOn w:val="a5"/>
    <w:next w:val="1ai"/>
    <w:semiHidden/>
    <w:rsid w:val="00E92AC0"/>
  </w:style>
  <w:style w:type="numbering" w:customStyle="1" w:styleId="12421">
    <w:name w:val="Статья / Раздел1242"/>
    <w:basedOn w:val="a5"/>
    <w:next w:val="afffff7"/>
    <w:semiHidden/>
    <w:rsid w:val="00E92AC0"/>
  </w:style>
  <w:style w:type="numbering" w:customStyle="1" w:styleId="111421">
    <w:name w:val="Текущий список11142"/>
    <w:rsid w:val="00E92AC0"/>
  </w:style>
  <w:style w:type="numbering" w:customStyle="1" w:styleId="211420">
    <w:name w:val="Текущий список21142"/>
    <w:rsid w:val="00E92AC0"/>
  </w:style>
  <w:style w:type="numbering" w:customStyle="1" w:styleId="121420">
    <w:name w:val="Нет списка12142"/>
    <w:next w:val="a5"/>
    <w:uiPriority w:val="99"/>
    <w:semiHidden/>
    <w:unhideWhenUsed/>
    <w:rsid w:val="00E92AC0"/>
  </w:style>
  <w:style w:type="numbering" w:customStyle="1" w:styleId="31420">
    <w:name w:val="Нет списка3142"/>
    <w:next w:val="a5"/>
    <w:uiPriority w:val="99"/>
    <w:semiHidden/>
    <w:unhideWhenUsed/>
    <w:rsid w:val="00E92AC0"/>
  </w:style>
  <w:style w:type="numbering" w:customStyle="1" w:styleId="WWNum1262">
    <w:name w:val="WWNum1262"/>
    <w:rsid w:val="00E92AC0"/>
  </w:style>
  <w:style w:type="numbering" w:customStyle="1" w:styleId="4420">
    <w:name w:val="Нет списка442"/>
    <w:next w:val="a5"/>
    <w:uiPriority w:val="99"/>
    <w:semiHidden/>
    <w:unhideWhenUsed/>
    <w:rsid w:val="00E92AC0"/>
  </w:style>
  <w:style w:type="numbering" w:customStyle="1" w:styleId="542">
    <w:name w:val="Нет списка542"/>
    <w:next w:val="a5"/>
    <w:uiPriority w:val="99"/>
    <w:semiHidden/>
    <w:unhideWhenUsed/>
    <w:rsid w:val="00E92AC0"/>
  </w:style>
  <w:style w:type="numbering" w:customStyle="1" w:styleId="1342">
    <w:name w:val="Нет списка1342"/>
    <w:next w:val="a5"/>
    <w:uiPriority w:val="99"/>
    <w:semiHidden/>
    <w:unhideWhenUsed/>
    <w:rsid w:val="00E92AC0"/>
  </w:style>
  <w:style w:type="numbering" w:customStyle="1" w:styleId="6420">
    <w:name w:val="Нет списка642"/>
    <w:next w:val="a5"/>
    <w:uiPriority w:val="99"/>
    <w:semiHidden/>
    <w:unhideWhenUsed/>
    <w:rsid w:val="00E92AC0"/>
  </w:style>
  <w:style w:type="numbering" w:customStyle="1" w:styleId="1442">
    <w:name w:val="Нет списка1442"/>
    <w:next w:val="a5"/>
    <w:uiPriority w:val="99"/>
    <w:semiHidden/>
    <w:unhideWhenUsed/>
    <w:rsid w:val="00E92AC0"/>
  </w:style>
  <w:style w:type="numbering" w:customStyle="1" w:styleId="742">
    <w:name w:val="Нет списка742"/>
    <w:next w:val="a5"/>
    <w:uiPriority w:val="99"/>
    <w:semiHidden/>
    <w:unhideWhenUsed/>
    <w:rsid w:val="00E92AC0"/>
  </w:style>
  <w:style w:type="numbering" w:customStyle="1" w:styleId="21342">
    <w:name w:val="Текущий список21342"/>
    <w:rsid w:val="00E92AC0"/>
  </w:style>
  <w:style w:type="numbering" w:customStyle="1" w:styleId="11111112142">
    <w:name w:val="1 / 1.1 / 1.1.112142"/>
    <w:rsid w:val="00E92AC0"/>
  </w:style>
  <w:style w:type="numbering" w:customStyle="1" w:styleId="1ai1342">
    <w:name w:val="1 / a / i1342"/>
    <w:rsid w:val="00E92AC0"/>
  </w:style>
  <w:style w:type="numbering" w:customStyle="1" w:styleId="121421">
    <w:name w:val="Статья / Раздел12142"/>
    <w:rsid w:val="00E92AC0"/>
  </w:style>
  <w:style w:type="numbering" w:customStyle="1" w:styleId="11242">
    <w:name w:val="Текущий список11242"/>
    <w:rsid w:val="00E92AC0"/>
  </w:style>
  <w:style w:type="numbering" w:customStyle="1" w:styleId="1ai342">
    <w:name w:val="1 / a / i342"/>
    <w:rsid w:val="00E92AC0"/>
  </w:style>
  <w:style w:type="numbering" w:customStyle="1" w:styleId="2422">
    <w:name w:val="Статья / Раздел242"/>
    <w:rsid w:val="00E92AC0"/>
  </w:style>
  <w:style w:type="numbering" w:customStyle="1" w:styleId="WWNum12142">
    <w:name w:val="WWNum12142"/>
    <w:rsid w:val="00E92AC0"/>
  </w:style>
  <w:style w:type="numbering" w:customStyle="1" w:styleId="1111112142">
    <w:name w:val="1 / 1.1 / 1.1.12142"/>
    <w:basedOn w:val="a5"/>
    <w:next w:val="111111"/>
    <w:semiHidden/>
    <w:unhideWhenUsed/>
    <w:rsid w:val="00E92AC0"/>
  </w:style>
  <w:style w:type="numbering" w:customStyle="1" w:styleId="121422">
    <w:name w:val="Текущий список12142"/>
    <w:rsid w:val="00E92AC0"/>
  </w:style>
  <w:style w:type="numbering" w:customStyle="1" w:styleId="111422">
    <w:name w:val="Статья / Раздел11142"/>
    <w:rsid w:val="00E92AC0"/>
  </w:style>
  <w:style w:type="numbering" w:customStyle="1" w:styleId="211152">
    <w:name w:val="Текущий список211152"/>
    <w:rsid w:val="00E92AC0"/>
  </w:style>
  <w:style w:type="numbering" w:customStyle="1" w:styleId="111142">
    <w:name w:val="Текущий список111142"/>
    <w:rsid w:val="00E92AC0"/>
  </w:style>
  <w:style w:type="numbering" w:customStyle="1" w:styleId="WWNum12242">
    <w:name w:val="WWNum12242"/>
    <w:rsid w:val="00E92AC0"/>
  </w:style>
  <w:style w:type="numbering" w:customStyle="1" w:styleId="3421">
    <w:name w:val="Статья / Раздел342"/>
    <w:basedOn w:val="a5"/>
    <w:next w:val="afffff7"/>
    <w:semiHidden/>
    <w:unhideWhenUsed/>
    <w:rsid w:val="00E92AC0"/>
  </w:style>
  <w:style w:type="numbering" w:customStyle="1" w:styleId="121152">
    <w:name w:val="Текущий список121152"/>
    <w:rsid w:val="00E92AC0"/>
  </w:style>
  <w:style w:type="numbering" w:customStyle="1" w:styleId="22142">
    <w:name w:val="Текущий список22142"/>
    <w:rsid w:val="00E92AC0"/>
  </w:style>
  <w:style w:type="numbering" w:customStyle="1" w:styleId="11111121152">
    <w:name w:val="1 / 1.1 / 1.1.121152"/>
    <w:rsid w:val="00E92AC0"/>
  </w:style>
  <w:style w:type="numbering" w:customStyle="1" w:styleId="1ai11142">
    <w:name w:val="1 / a / i11142"/>
    <w:rsid w:val="00E92AC0"/>
  </w:style>
  <w:style w:type="numbering" w:customStyle="1" w:styleId="2352">
    <w:name w:val="Текущий список2352"/>
    <w:rsid w:val="00E92AC0"/>
  </w:style>
  <w:style w:type="numbering" w:customStyle="1" w:styleId="1ai2142">
    <w:name w:val="1 / a / i2142"/>
    <w:basedOn w:val="a5"/>
    <w:next w:val="1ai"/>
    <w:semiHidden/>
    <w:unhideWhenUsed/>
    <w:rsid w:val="00E92AC0"/>
  </w:style>
  <w:style w:type="numbering" w:customStyle="1" w:styleId="11111111142">
    <w:name w:val="1 / 1.1 / 1.1.111142"/>
    <w:rsid w:val="00E92AC0"/>
  </w:style>
  <w:style w:type="numbering" w:customStyle="1" w:styleId="2111142">
    <w:name w:val="Текущий список2111142"/>
    <w:rsid w:val="00E92AC0"/>
  </w:style>
  <w:style w:type="numbering" w:customStyle="1" w:styleId="2020">
    <w:name w:val="Нет списка202"/>
    <w:next w:val="a5"/>
    <w:uiPriority w:val="99"/>
    <w:semiHidden/>
    <w:unhideWhenUsed/>
    <w:rsid w:val="00E92AC0"/>
  </w:style>
  <w:style w:type="numbering" w:customStyle="1" w:styleId="11111182">
    <w:name w:val="1 / 1.1 / 1.1.182"/>
    <w:basedOn w:val="a5"/>
    <w:next w:val="111111"/>
    <w:semiHidden/>
    <w:rsid w:val="00E92AC0"/>
  </w:style>
  <w:style w:type="numbering" w:customStyle="1" w:styleId="1ai92">
    <w:name w:val="1 / a / i92"/>
    <w:basedOn w:val="a5"/>
    <w:next w:val="1ai"/>
    <w:semiHidden/>
    <w:rsid w:val="00E92AC0"/>
  </w:style>
  <w:style w:type="numbering" w:customStyle="1" w:styleId="822">
    <w:name w:val="Статья / Раздел82"/>
    <w:basedOn w:val="a5"/>
    <w:next w:val="afffff7"/>
    <w:semiHidden/>
    <w:rsid w:val="00E92AC0"/>
  </w:style>
  <w:style w:type="numbering" w:customStyle="1" w:styleId="1721">
    <w:name w:val="Текущий список172"/>
    <w:rsid w:val="00E92AC0"/>
  </w:style>
  <w:style w:type="numbering" w:customStyle="1" w:styleId="2820">
    <w:name w:val="Текущий список282"/>
    <w:rsid w:val="00E92AC0"/>
  </w:style>
  <w:style w:type="numbering" w:customStyle="1" w:styleId="11522">
    <w:name w:val="Нет списка1152"/>
    <w:next w:val="a5"/>
    <w:uiPriority w:val="99"/>
    <w:semiHidden/>
    <w:unhideWhenUsed/>
    <w:rsid w:val="00E92AC0"/>
  </w:style>
  <w:style w:type="numbering" w:customStyle="1" w:styleId="11621">
    <w:name w:val="Нет списка1162"/>
    <w:next w:val="a5"/>
    <w:uiPriority w:val="99"/>
    <w:semiHidden/>
    <w:unhideWhenUsed/>
    <w:rsid w:val="00E92AC0"/>
  </w:style>
  <w:style w:type="numbering" w:customStyle="1" w:styleId="2521">
    <w:name w:val="Нет списка252"/>
    <w:next w:val="a5"/>
    <w:uiPriority w:val="99"/>
    <w:semiHidden/>
    <w:unhideWhenUsed/>
    <w:rsid w:val="00E92AC0"/>
  </w:style>
  <w:style w:type="numbering" w:customStyle="1" w:styleId="11622">
    <w:name w:val="Статья / Раздел1162"/>
    <w:rsid w:val="00E92AC0"/>
  </w:style>
  <w:style w:type="numbering" w:customStyle="1" w:styleId="2262">
    <w:name w:val="Текущий список2262"/>
    <w:rsid w:val="00E92AC0"/>
  </w:style>
  <w:style w:type="numbering" w:customStyle="1" w:styleId="1111111162">
    <w:name w:val="1 / 1.1 / 1.1.11162"/>
    <w:rsid w:val="00E92AC0"/>
  </w:style>
  <w:style w:type="numbering" w:customStyle="1" w:styleId="111111272">
    <w:name w:val="1 / 1.1 / 1.1.1272"/>
    <w:basedOn w:val="a5"/>
    <w:next w:val="111111"/>
    <w:semiHidden/>
    <w:unhideWhenUsed/>
    <w:rsid w:val="00E92AC0"/>
  </w:style>
  <w:style w:type="numbering" w:customStyle="1" w:styleId="12720">
    <w:name w:val="Текущий список1272"/>
    <w:rsid w:val="00E92AC0"/>
  </w:style>
  <w:style w:type="numbering" w:customStyle="1" w:styleId="1ai1162">
    <w:name w:val="1 / a / i1162"/>
    <w:rsid w:val="00E92AC0"/>
  </w:style>
  <w:style w:type="numbering" w:customStyle="1" w:styleId="1ai262">
    <w:name w:val="1 / a / i262"/>
    <w:basedOn w:val="a5"/>
    <w:next w:val="1ai"/>
    <w:semiHidden/>
    <w:unhideWhenUsed/>
    <w:rsid w:val="00E92AC0"/>
  </w:style>
  <w:style w:type="numbering" w:customStyle="1" w:styleId="3520">
    <w:name w:val="Нет списка352"/>
    <w:next w:val="a5"/>
    <w:uiPriority w:val="99"/>
    <w:semiHidden/>
    <w:unhideWhenUsed/>
    <w:rsid w:val="00E92AC0"/>
  </w:style>
  <w:style w:type="numbering" w:customStyle="1" w:styleId="12521">
    <w:name w:val="Нет списка1252"/>
    <w:next w:val="a5"/>
    <w:semiHidden/>
    <w:rsid w:val="00E92AC0"/>
  </w:style>
  <w:style w:type="numbering" w:customStyle="1" w:styleId="111111172">
    <w:name w:val="1 / 1.1 / 1.1.1172"/>
    <w:basedOn w:val="a5"/>
    <w:next w:val="111111"/>
    <w:semiHidden/>
    <w:rsid w:val="00E92AC0"/>
  </w:style>
  <w:style w:type="numbering" w:customStyle="1" w:styleId="1ai172">
    <w:name w:val="1 / a / i172"/>
    <w:basedOn w:val="a5"/>
    <w:next w:val="1ai"/>
    <w:semiHidden/>
    <w:rsid w:val="00E92AC0"/>
  </w:style>
  <w:style w:type="numbering" w:customStyle="1" w:styleId="1722">
    <w:name w:val="Статья / Раздел172"/>
    <w:basedOn w:val="a5"/>
    <w:next w:val="afffff7"/>
    <w:semiHidden/>
    <w:rsid w:val="00E92AC0"/>
  </w:style>
  <w:style w:type="numbering" w:customStyle="1" w:styleId="11720">
    <w:name w:val="Текущий список1172"/>
    <w:rsid w:val="00E92AC0"/>
  </w:style>
  <w:style w:type="numbering" w:customStyle="1" w:styleId="21720">
    <w:name w:val="Текущий список2172"/>
    <w:rsid w:val="00E92AC0"/>
  </w:style>
  <w:style w:type="numbering" w:customStyle="1" w:styleId="111520">
    <w:name w:val="Нет списка11152"/>
    <w:next w:val="a5"/>
    <w:uiPriority w:val="99"/>
    <w:semiHidden/>
    <w:unhideWhenUsed/>
    <w:rsid w:val="00E92AC0"/>
  </w:style>
  <w:style w:type="numbering" w:customStyle="1" w:styleId="21521">
    <w:name w:val="Нет списка2152"/>
    <w:next w:val="a5"/>
    <w:semiHidden/>
    <w:rsid w:val="00E92AC0"/>
  </w:style>
  <w:style w:type="numbering" w:customStyle="1" w:styleId="1111111252">
    <w:name w:val="1 / 1.1 / 1.1.11252"/>
    <w:basedOn w:val="a5"/>
    <w:next w:val="111111"/>
    <w:semiHidden/>
    <w:rsid w:val="00E92AC0"/>
  </w:style>
  <w:style w:type="numbering" w:customStyle="1" w:styleId="1ai1252">
    <w:name w:val="1 / a / i1252"/>
    <w:basedOn w:val="a5"/>
    <w:next w:val="1ai"/>
    <w:semiHidden/>
    <w:rsid w:val="00E92AC0"/>
  </w:style>
  <w:style w:type="numbering" w:customStyle="1" w:styleId="12522">
    <w:name w:val="Статья / Раздел1252"/>
    <w:basedOn w:val="a5"/>
    <w:next w:val="afffff7"/>
    <w:semiHidden/>
    <w:rsid w:val="00E92AC0"/>
  </w:style>
  <w:style w:type="numbering" w:customStyle="1" w:styleId="111521">
    <w:name w:val="Текущий список11152"/>
    <w:rsid w:val="00E92AC0"/>
  </w:style>
  <w:style w:type="numbering" w:customStyle="1" w:styleId="211520">
    <w:name w:val="Текущий список21152"/>
    <w:rsid w:val="00E92AC0"/>
  </w:style>
  <w:style w:type="numbering" w:customStyle="1" w:styleId="121520">
    <w:name w:val="Нет списка12152"/>
    <w:next w:val="a5"/>
    <w:uiPriority w:val="99"/>
    <w:semiHidden/>
    <w:unhideWhenUsed/>
    <w:rsid w:val="00E92AC0"/>
  </w:style>
  <w:style w:type="numbering" w:customStyle="1" w:styleId="31520">
    <w:name w:val="Нет списка3152"/>
    <w:next w:val="a5"/>
    <w:uiPriority w:val="99"/>
    <w:semiHidden/>
    <w:unhideWhenUsed/>
    <w:rsid w:val="00E92AC0"/>
  </w:style>
  <w:style w:type="numbering" w:customStyle="1" w:styleId="WWNum1272">
    <w:name w:val="WWNum1272"/>
    <w:rsid w:val="00E92AC0"/>
  </w:style>
  <w:style w:type="numbering" w:customStyle="1" w:styleId="4520">
    <w:name w:val="Нет списка452"/>
    <w:next w:val="a5"/>
    <w:uiPriority w:val="99"/>
    <w:semiHidden/>
    <w:unhideWhenUsed/>
    <w:rsid w:val="00E92AC0"/>
  </w:style>
  <w:style w:type="numbering" w:customStyle="1" w:styleId="552">
    <w:name w:val="Нет списка552"/>
    <w:next w:val="a5"/>
    <w:uiPriority w:val="99"/>
    <w:semiHidden/>
    <w:unhideWhenUsed/>
    <w:rsid w:val="00E92AC0"/>
  </w:style>
  <w:style w:type="numbering" w:customStyle="1" w:styleId="1352">
    <w:name w:val="Нет списка1352"/>
    <w:next w:val="a5"/>
    <w:uiPriority w:val="99"/>
    <w:semiHidden/>
    <w:unhideWhenUsed/>
    <w:rsid w:val="00E92AC0"/>
  </w:style>
  <w:style w:type="numbering" w:customStyle="1" w:styleId="6520">
    <w:name w:val="Нет списка652"/>
    <w:next w:val="a5"/>
    <w:uiPriority w:val="99"/>
    <w:semiHidden/>
    <w:unhideWhenUsed/>
    <w:rsid w:val="00E92AC0"/>
  </w:style>
  <w:style w:type="numbering" w:customStyle="1" w:styleId="1452">
    <w:name w:val="Нет списка1452"/>
    <w:next w:val="a5"/>
    <w:uiPriority w:val="99"/>
    <w:semiHidden/>
    <w:unhideWhenUsed/>
    <w:rsid w:val="00E92AC0"/>
  </w:style>
  <w:style w:type="numbering" w:customStyle="1" w:styleId="752">
    <w:name w:val="Нет списка752"/>
    <w:next w:val="a5"/>
    <w:uiPriority w:val="99"/>
    <w:semiHidden/>
    <w:unhideWhenUsed/>
    <w:rsid w:val="00E92AC0"/>
  </w:style>
  <w:style w:type="numbering" w:customStyle="1" w:styleId="21352">
    <w:name w:val="Текущий список21352"/>
    <w:rsid w:val="00E92AC0"/>
  </w:style>
  <w:style w:type="numbering" w:customStyle="1" w:styleId="11111112152">
    <w:name w:val="1 / 1.1 / 1.1.112152"/>
    <w:rsid w:val="00E92AC0"/>
  </w:style>
  <w:style w:type="numbering" w:customStyle="1" w:styleId="1ai1352">
    <w:name w:val="1 / a / i1352"/>
    <w:rsid w:val="00E92AC0"/>
  </w:style>
  <w:style w:type="numbering" w:customStyle="1" w:styleId="121521">
    <w:name w:val="Статья / Раздел12152"/>
    <w:rsid w:val="00E92AC0"/>
  </w:style>
  <w:style w:type="numbering" w:customStyle="1" w:styleId="11252">
    <w:name w:val="Текущий список11252"/>
    <w:rsid w:val="00E92AC0"/>
  </w:style>
  <w:style w:type="numbering" w:customStyle="1" w:styleId="1ai352">
    <w:name w:val="1 / a / i352"/>
    <w:rsid w:val="00E92AC0"/>
  </w:style>
  <w:style w:type="numbering" w:customStyle="1" w:styleId="2522">
    <w:name w:val="Статья / Раздел252"/>
    <w:rsid w:val="00E92AC0"/>
  </w:style>
  <w:style w:type="numbering" w:customStyle="1" w:styleId="WWNum12152">
    <w:name w:val="WWNum12152"/>
    <w:rsid w:val="00E92AC0"/>
  </w:style>
  <w:style w:type="numbering" w:customStyle="1" w:styleId="1111112152">
    <w:name w:val="1 / 1.1 / 1.1.12152"/>
    <w:basedOn w:val="a5"/>
    <w:next w:val="111111"/>
    <w:semiHidden/>
    <w:unhideWhenUsed/>
    <w:rsid w:val="00E92AC0"/>
  </w:style>
  <w:style w:type="numbering" w:customStyle="1" w:styleId="121522">
    <w:name w:val="Текущий список12152"/>
    <w:rsid w:val="00E92AC0"/>
  </w:style>
  <w:style w:type="numbering" w:customStyle="1" w:styleId="111522">
    <w:name w:val="Статья / Раздел11152"/>
    <w:rsid w:val="00E92AC0"/>
  </w:style>
  <w:style w:type="numbering" w:customStyle="1" w:styleId="211162">
    <w:name w:val="Текущий список211162"/>
    <w:rsid w:val="00E92AC0"/>
  </w:style>
  <w:style w:type="numbering" w:customStyle="1" w:styleId="111152">
    <w:name w:val="Текущий список111152"/>
    <w:rsid w:val="00E92AC0"/>
  </w:style>
  <w:style w:type="numbering" w:customStyle="1" w:styleId="WWNum12252">
    <w:name w:val="WWNum12252"/>
    <w:rsid w:val="00E92AC0"/>
  </w:style>
  <w:style w:type="numbering" w:customStyle="1" w:styleId="3521">
    <w:name w:val="Статья / Раздел352"/>
    <w:basedOn w:val="a5"/>
    <w:next w:val="afffff7"/>
    <w:semiHidden/>
    <w:unhideWhenUsed/>
    <w:rsid w:val="00E92AC0"/>
  </w:style>
  <w:style w:type="numbering" w:customStyle="1" w:styleId="121162">
    <w:name w:val="Текущий список121162"/>
    <w:rsid w:val="00E92AC0"/>
  </w:style>
  <w:style w:type="numbering" w:customStyle="1" w:styleId="22152">
    <w:name w:val="Текущий список22152"/>
    <w:rsid w:val="00E92AC0"/>
  </w:style>
  <w:style w:type="numbering" w:customStyle="1" w:styleId="11111121162">
    <w:name w:val="1 / 1.1 / 1.1.121162"/>
    <w:rsid w:val="00E92AC0"/>
  </w:style>
  <w:style w:type="numbering" w:customStyle="1" w:styleId="1ai11152">
    <w:name w:val="1 / a / i11152"/>
    <w:rsid w:val="00E92AC0"/>
  </w:style>
  <w:style w:type="numbering" w:customStyle="1" w:styleId="2362">
    <w:name w:val="Текущий список2362"/>
    <w:rsid w:val="00E92AC0"/>
  </w:style>
  <w:style w:type="numbering" w:customStyle="1" w:styleId="1ai2152">
    <w:name w:val="1 / a / i2152"/>
    <w:basedOn w:val="a5"/>
    <w:next w:val="1ai"/>
    <w:semiHidden/>
    <w:unhideWhenUsed/>
    <w:rsid w:val="00E92AC0"/>
  </w:style>
  <w:style w:type="numbering" w:customStyle="1" w:styleId="11111111152">
    <w:name w:val="1 / 1.1 / 1.1.111152"/>
    <w:rsid w:val="00E92AC0"/>
  </w:style>
  <w:style w:type="numbering" w:customStyle="1" w:styleId="2111152">
    <w:name w:val="Текущий список2111152"/>
    <w:rsid w:val="00E92AC0"/>
  </w:style>
  <w:style w:type="numbering" w:customStyle="1" w:styleId="2621">
    <w:name w:val="Нет списка262"/>
    <w:next w:val="a5"/>
    <w:uiPriority w:val="99"/>
    <w:semiHidden/>
    <w:unhideWhenUsed/>
    <w:rsid w:val="00E92AC0"/>
  </w:style>
  <w:style w:type="numbering" w:customStyle="1" w:styleId="11111192">
    <w:name w:val="1 / 1.1 / 1.1.192"/>
    <w:basedOn w:val="a5"/>
    <w:next w:val="111111"/>
    <w:semiHidden/>
    <w:rsid w:val="00E92AC0"/>
  </w:style>
  <w:style w:type="numbering" w:customStyle="1" w:styleId="1ai102">
    <w:name w:val="1 / a / i102"/>
    <w:basedOn w:val="a5"/>
    <w:next w:val="1ai"/>
    <w:semiHidden/>
    <w:rsid w:val="00E92AC0"/>
  </w:style>
  <w:style w:type="numbering" w:customStyle="1" w:styleId="92">
    <w:name w:val="Статья / Раздел92"/>
    <w:basedOn w:val="a5"/>
    <w:next w:val="afffff7"/>
    <w:semiHidden/>
    <w:rsid w:val="00E92AC0"/>
    <w:pPr>
      <w:numPr>
        <w:numId w:val="15"/>
      </w:numPr>
    </w:pPr>
  </w:style>
  <w:style w:type="numbering" w:customStyle="1" w:styleId="1821">
    <w:name w:val="Текущий список182"/>
    <w:rsid w:val="00E92AC0"/>
  </w:style>
  <w:style w:type="numbering" w:customStyle="1" w:styleId="292">
    <w:name w:val="Текущий список292"/>
    <w:rsid w:val="00E92AC0"/>
    <w:pPr>
      <w:numPr>
        <w:numId w:val="17"/>
      </w:numPr>
    </w:pPr>
  </w:style>
  <w:style w:type="numbering" w:customStyle="1" w:styleId="11721">
    <w:name w:val="Нет списка1172"/>
    <w:next w:val="a5"/>
    <w:uiPriority w:val="99"/>
    <w:semiHidden/>
    <w:unhideWhenUsed/>
    <w:rsid w:val="00E92AC0"/>
  </w:style>
  <w:style w:type="numbering" w:customStyle="1" w:styleId="11821">
    <w:name w:val="Нет списка1182"/>
    <w:next w:val="a5"/>
    <w:uiPriority w:val="99"/>
    <w:semiHidden/>
    <w:unhideWhenUsed/>
    <w:rsid w:val="00E92AC0"/>
  </w:style>
  <w:style w:type="numbering" w:customStyle="1" w:styleId="2721">
    <w:name w:val="Нет списка272"/>
    <w:next w:val="a5"/>
    <w:uiPriority w:val="99"/>
    <w:semiHidden/>
    <w:unhideWhenUsed/>
    <w:rsid w:val="00E92AC0"/>
  </w:style>
  <w:style w:type="numbering" w:customStyle="1" w:styleId="11722">
    <w:name w:val="Статья / Раздел1172"/>
    <w:rsid w:val="00E92AC0"/>
  </w:style>
  <w:style w:type="numbering" w:customStyle="1" w:styleId="2272">
    <w:name w:val="Текущий список2272"/>
    <w:rsid w:val="00E92AC0"/>
  </w:style>
  <w:style w:type="numbering" w:customStyle="1" w:styleId="1111111172">
    <w:name w:val="1 / 1.1 / 1.1.11172"/>
    <w:rsid w:val="00E92AC0"/>
  </w:style>
  <w:style w:type="numbering" w:customStyle="1" w:styleId="111111282">
    <w:name w:val="1 / 1.1 / 1.1.1282"/>
    <w:basedOn w:val="a5"/>
    <w:next w:val="111111"/>
    <w:semiHidden/>
    <w:unhideWhenUsed/>
    <w:rsid w:val="00E92AC0"/>
  </w:style>
  <w:style w:type="numbering" w:customStyle="1" w:styleId="12820">
    <w:name w:val="Текущий список1282"/>
    <w:rsid w:val="00E92AC0"/>
  </w:style>
  <w:style w:type="numbering" w:customStyle="1" w:styleId="1ai1172">
    <w:name w:val="1 / a / i1172"/>
    <w:rsid w:val="00E92AC0"/>
  </w:style>
  <w:style w:type="numbering" w:customStyle="1" w:styleId="1ai272">
    <w:name w:val="1 / a / i272"/>
    <w:basedOn w:val="a5"/>
    <w:next w:val="1ai"/>
    <w:semiHidden/>
    <w:unhideWhenUsed/>
    <w:rsid w:val="00E92AC0"/>
    <w:pPr>
      <w:numPr>
        <w:numId w:val="69"/>
      </w:numPr>
    </w:pPr>
  </w:style>
  <w:style w:type="numbering" w:customStyle="1" w:styleId="3620">
    <w:name w:val="Нет списка362"/>
    <w:next w:val="a5"/>
    <w:uiPriority w:val="99"/>
    <w:semiHidden/>
    <w:unhideWhenUsed/>
    <w:rsid w:val="00E92AC0"/>
  </w:style>
  <w:style w:type="numbering" w:customStyle="1" w:styleId="12621">
    <w:name w:val="Нет списка1262"/>
    <w:next w:val="a5"/>
    <w:semiHidden/>
    <w:rsid w:val="00E92AC0"/>
  </w:style>
  <w:style w:type="numbering" w:customStyle="1" w:styleId="111111182">
    <w:name w:val="1 / 1.1 / 1.1.1182"/>
    <w:basedOn w:val="a5"/>
    <w:next w:val="111111"/>
    <w:semiHidden/>
    <w:rsid w:val="00E92AC0"/>
    <w:pPr>
      <w:numPr>
        <w:numId w:val="18"/>
      </w:numPr>
    </w:pPr>
  </w:style>
  <w:style w:type="numbering" w:customStyle="1" w:styleId="1ai182">
    <w:name w:val="1 / a / i182"/>
    <w:basedOn w:val="a5"/>
    <w:next w:val="1ai"/>
    <w:semiHidden/>
    <w:rsid w:val="00E92AC0"/>
    <w:pPr>
      <w:numPr>
        <w:numId w:val="19"/>
      </w:numPr>
    </w:pPr>
  </w:style>
  <w:style w:type="numbering" w:customStyle="1" w:styleId="182">
    <w:name w:val="Статья / Раздел182"/>
    <w:basedOn w:val="a5"/>
    <w:next w:val="afffff7"/>
    <w:semiHidden/>
    <w:rsid w:val="00E92AC0"/>
    <w:pPr>
      <w:numPr>
        <w:numId w:val="20"/>
      </w:numPr>
    </w:pPr>
  </w:style>
  <w:style w:type="numbering" w:customStyle="1" w:styleId="1182">
    <w:name w:val="Текущий список1182"/>
    <w:rsid w:val="00E92AC0"/>
    <w:pPr>
      <w:numPr>
        <w:numId w:val="21"/>
      </w:numPr>
    </w:pPr>
  </w:style>
  <w:style w:type="numbering" w:customStyle="1" w:styleId="21820">
    <w:name w:val="Текущий список2182"/>
    <w:rsid w:val="00E92AC0"/>
  </w:style>
  <w:style w:type="numbering" w:customStyle="1" w:styleId="111620">
    <w:name w:val="Нет списка11162"/>
    <w:next w:val="a5"/>
    <w:uiPriority w:val="99"/>
    <w:semiHidden/>
    <w:unhideWhenUsed/>
    <w:rsid w:val="00E92AC0"/>
  </w:style>
  <w:style w:type="numbering" w:customStyle="1" w:styleId="21621">
    <w:name w:val="Нет списка2162"/>
    <w:next w:val="a5"/>
    <w:semiHidden/>
    <w:rsid w:val="00E92AC0"/>
  </w:style>
  <w:style w:type="numbering" w:customStyle="1" w:styleId="1111111262">
    <w:name w:val="1 / 1.1 / 1.1.11262"/>
    <w:basedOn w:val="a5"/>
    <w:next w:val="111111"/>
    <w:semiHidden/>
    <w:rsid w:val="00E92AC0"/>
  </w:style>
  <w:style w:type="numbering" w:customStyle="1" w:styleId="1ai1262">
    <w:name w:val="1 / a / i1262"/>
    <w:basedOn w:val="a5"/>
    <w:next w:val="1ai"/>
    <w:semiHidden/>
    <w:rsid w:val="00E92AC0"/>
    <w:pPr>
      <w:numPr>
        <w:numId w:val="6"/>
      </w:numPr>
    </w:pPr>
  </w:style>
  <w:style w:type="numbering" w:customStyle="1" w:styleId="1262">
    <w:name w:val="Статья / Раздел1262"/>
    <w:basedOn w:val="a5"/>
    <w:next w:val="afffff7"/>
    <w:semiHidden/>
    <w:rsid w:val="00E92AC0"/>
    <w:pPr>
      <w:numPr>
        <w:numId w:val="7"/>
      </w:numPr>
    </w:pPr>
  </w:style>
  <w:style w:type="numbering" w:customStyle="1" w:styleId="111621">
    <w:name w:val="Текущий список11162"/>
    <w:rsid w:val="00E92AC0"/>
  </w:style>
  <w:style w:type="numbering" w:customStyle="1" w:styleId="211620">
    <w:name w:val="Текущий список21162"/>
    <w:rsid w:val="00E92AC0"/>
  </w:style>
  <w:style w:type="numbering" w:customStyle="1" w:styleId="121620">
    <w:name w:val="Нет списка12162"/>
    <w:next w:val="a5"/>
    <w:uiPriority w:val="99"/>
    <w:semiHidden/>
    <w:unhideWhenUsed/>
    <w:rsid w:val="00E92AC0"/>
  </w:style>
  <w:style w:type="numbering" w:customStyle="1" w:styleId="31620">
    <w:name w:val="Нет списка3162"/>
    <w:next w:val="a5"/>
    <w:uiPriority w:val="99"/>
    <w:semiHidden/>
    <w:unhideWhenUsed/>
    <w:rsid w:val="00E92AC0"/>
  </w:style>
  <w:style w:type="numbering" w:customStyle="1" w:styleId="WWNum1282">
    <w:name w:val="WWNum1282"/>
    <w:rsid w:val="00E92AC0"/>
  </w:style>
  <w:style w:type="numbering" w:customStyle="1" w:styleId="4620">
    <w:name w:val="Нет списка462"/>
    <w:next w:val="a5"/>
    <w:uiPriority w:val="99"/>
    <w:semiHidden/>
    <w:unhideWhenUsed/>
    <w:rsid w:val="00E92AC0"/>
  </w:style>
  <w:style w:type="numbering" w:customStyle="1" w:styleId="562">
    <w:name w:val="Нет списка562"/>
    <w:next w:val="a5"/>
    <w:uiPriority w:val="99"/>
    <w:semiHidden/>
    <w:unhideWhenUsed/>
    <w:rsid w:val="00E92AC0"/>
  </w:style>
  <w:style w:type="numbering" w:customStyle="1" w:styleId="1362">
    <w:name w:val="Нет списка1362"/>
    <w:next w:val="a5"/>
    <w:uiPriority w:val="99"/>
    <w:semiHidden/>
    <w:unhideWhenUsed/>
    <w:rsid w:val="00E92AC0"/>
  </w:style>
  <w:style w:type="numbering" w:customStyle="1" w:styleId="6620">
    <w:name w:val="Нет списка662"/>
    <w:next w:val="a5"/>
    <w:uiPriority w:val="99"/>
    <w:semiHidden/>
    <w:unhideWhenUsed/>
    <w:rsid w:val="00E92AC0"/>
  </w:style>
  <w:style w:type="numbering" w:customStyle="1" w:styleId="1462">
    <w:name w:val="Нет списка1462"/>
    <w:next w:val="a5"/>
    <w:uiPriority w:val="99"/>
    <w:semiHidden/>
    <w:unhideWhenUsed/>
    <w:rsid w:val="00E92AC0"/>
  </w:style>
  <w:style w:type="numbering" w:customStyle="1" w:styleId="762">
    <w:name w:val="Нет списка762"/>
    <w:next w:val="a5"/>
    <w:uiPriority w:val="99"/>
    <w:semiHidden/>
    <w:unhideWhenUsed/>
    <w:rsid w:val="00E92AC0"/>
  </w:style>
  <w:style w:type="numbering" w:customStyle="1" w:styleId="21362">
    <w:name w:val="Текущий список21362"/>
    <w:rsid w:val="00E92AC0"/>
  </w:style>
  <w:style w:type="numbering" w:customStyle="1" w:styleId="11111112162">
    <w:name w:val="1 / 1.1 / 1.1.112162"/>
    <w:rsid w:val="00E92AC0"/>
  </w:style>
  <w:style w:type="numbering" w:customStyle="1" w:styleId="1ai1362">
    <w:name w:val="1 / a / i1362"/>
    <w:rsid w:val="00E92AC0"/>
    <w:pPr>
      <w:numPr>
        <w:numId w:val="156"/>
      </w:numPr>
    </w:pPr>
  </w:style>
  <w:style w:type="numbering" w:customStyle="1" w:styleId="12162">
    <w:name w:val="Статья / Раздел12162"/>
    <w:rsid w:val="00E92AC0"/>
    <w:pPr>
      <w:numPr>
        <w:numId w:val="154"/>
      </w:numPr>
    </w:pPr>
  </w:style>
  <w:style w:type="numbering" w:customStyle="1" w:styleId="11262">
    <w:name w:val="Текущий список11262"/>
    <w:rsid w:val="00E92AC0"/>
    <w:pPr>
      <w:numPr>
        <w:numId w:val="153"/>
      </w:numPr>
    </w:pPr>
  </w:style>
  <w:style w:type="numbering" w:customStyle="1" w:styleId="1ai362">
    <w:name w:val="1 / a / i362"/>
    <w:rsid w:val="00E92AC0"/>
  </w:style>
  <w:style w:type="numbering" w:customStyle="1" w:styleId="2622">
    <w:name w:val="Статья / Раздел262"/>
    <w:rsid w:val="00E92AC0"/>
  </w:style>
  <w:style w:type="numbering" w:customStyle="1" w:styleId="WWNum12162">
    <w:name w:val="WWNum12162"/>
    <w:rsid w:val="00E92AC0"/>
  </w:style>
  <w:style w:type="numbering" w:customStyle="1" w:styleId="1111112162">
    <w:name w:val="1 / 1.1 / 1.1.12162"/>
    <w:basedOn w:val="a5"/>
    <w:next w:val="111111"/>
    <w:semiHidden/>
    <w:unhideWhenUsed/>
    <w:rsid w:val="00E92AC0"/>
  </w:style>
  <w:style w:type="numbering" w:customStyle="1" w:styleId="121621">
    <w:name w:val="Текущий список12162"/>
    <w:rsid w:val="00E92AC0"/>
  </w:style>
  <w:style w:type="numbering" w:customStyle="1" w:styleId="11162">
    <w:name w:val="Статья / Раздел11162"/>
    <w:rsid w:val="00E92AC0"/>
    <w:pPr>
      <w:numPr>
        <w:numId w:val="27"/>
      </w:numPr>
    </w:pPr>
  </w:style>
  <w:style w:type="numbering" w:customStyle="1" w:styleId="211172">
    <w:name w:val="Текущий список211172"/>
    <w:rsid w:val="00E92AC0"/>
  </w:style>
  <w:style w:type="numbering" w:customStyle="1" w:styleId="111162">
    <w:name w:val="Текущий список111162"/>
    <w:rsid w:val="00E92AC0"/>
    <w:pPr>
      <w:numPr>
        <w:numId w:val="152"/>
      </w:numPr>
    </w:pPr>
  </w:style>
  <w:style w:type="numbering" w:customStyle="1" w:styleId="WWNum12262">
    <w:name w:val="WWNum12262"/>
    <w:rsid w:val="00E92AC0"/>
    <w:pPr>
      <w:numPr>
        <w:numId w:val="88"/>
      </w:numPr>
    </w:pPr>
  </w:style>
  <w:style w:type="numbering" w:customStyle="1" w:styleId="3621">
    <w:name w:val="Статья / Раздел362"/>
    <w:basedOn w:val="a5"/>
    <w:next w:val="afffff7"/>
    <w:semiHidden/>
    <w:unhideWhenUsed/>
    <w:rsid w:val="00E92AC0"/>
  </w:style>
  <w:style w:type="numbering" w:customStyle="1" w:styleId="121172">
    <w:name w:val="Текущий список121172"/>
    <w:rsid w:val="00E92AC0"/>
    <w:pPr>
      <w:numPr>
        <w:numId w:val="72"/>
      </w:numPr>
    </w:pPr>
  </w:style>
  <w:style w:type="numbering" w:customStyle="1" w:styleId="22162">
    <w:name w:val="Текущий список22162"/>
    <w:rsid w:val="00E92AC0"/>
  </w:style>
  <w:style w:type="numbering" w:customStyle="1" w:styleId="11111121172">
    <w:name w:val="1 / 1.1 / 1.1.121172"/>
    <w:rsid w:val="00E92AC0"/>
    <w:pPr>
      <w:numPr>
        <w:numId w:val="73"/>
      </w:numPr>
    </w:pPr>
  </w:style>
  <w:style w:type="numbering" w:customStyle="1" w:styleId="1ai11162">
    <w:name w:val="1 / a / i11162"/>
    <w:rsid w:val="00E92AC0"/>
  </w:style>
  <w:style w:type="numbering" w:customStyle="1" w:styleId="2372">
    <w:name w:val="Текущий список2372"/>
    <w:rsid w:val="00E92AC0"/>
    <w:pPr>
      <w:numPr>
        <w:numId w:val="74"/>
      </w:numPr>
    </w:pPr>
  </w:style>
  <w:style w:type="numbering" w:customStyle="1" w:styleId="1ai2162">
    <w:name w:val="1 / a / i2162"/>
    <w:basedOn w:val="a5"/>
    <w:next w:val="1ai"/>
    <w:semiHidden/>
    <w:unhideWhenUsed/>
    <w:rsid w:val="00E92AC0"/>
    <w:pPr>
      <w:numPr>
        <w:numId w:val="35"/>
      </w:numPr>
    </w:pPr>
  </w:style>
  <w:style w:type="numbering" w:customStyle="1" w:styleId="11111111162">
    <w:name w:val="1 / 1.1 / 1.1.111162"/>
    <w:rsid w:val="00E92AC0"/>
    <w:pPr>
      <w:numPr>
        <w:numId w:val="36"/>
      </w:numPr>
    </w:pPr>
  </w:style>
  <w:style w:type="numbering" w:customStyle="1" w:styleId="2111162">
    <w:name w:val="Текущий список2111162"/>
    <w:rsid w:val="00E92AC0"/>
  </w:style>
  <w:style w:type="numbering" w:customStyle="1" w:styleId="2821">
    <w:name w:val="Нет списка282"/>
    <w:next w:val="a5"/>
    <w:uiPriority w:val="99"/>
    <w:semiHidden/>
    <w:unhideWhenUsed/>
    <w:rsid w:val="00E92AC0"/>
  </w:style>
  <w:style w:type="numbering" w:customStyle="1" w:styleId="111111102">
    <w:name w:val="1 / 1.1 / 1.1.1102"/>
    <w:basedOn w:val="a5"/>
    <w:next w:val="111111"/>
    <w:semiHidden/>
    <w:rsid w:val="00E92AC0"/>
    <w:pPr>
      <w:numPr>
        <w:numId w:val="13"/>
      </w:numPr>
    </w:pPr>
  </w:style>
  <w:style w:type="numbering" w:customStyle="1" w:styleId="1ai192">
    <w:name w:val="1 / a / i192"/>
    <w:basedOn w:val="a5"/>
    <w:next w:val="1ai"/>
    <w:semiHidden/>
    <w:rsid w:val="00E92AC0"/>
  </w:style>
  <w:style w:type="numbering" w:customStyle="1" w:styleId="102">
    <w:name w:val="Статья / Раздел102"/>
    <w:basedOn w:val="a5"/>
    <w:next w:val="afffff7"/>
    <w:semiHidden/>
    <w:rsid w:val="00E92AC0"/>
    <w:pPr>
      <w:numPr>
        <w:numId w:val="40"/>
      </w:numPr>
    </w:pPr>
  </w:style>
  <w:style w:type="numbering" w:customStyle="1" w:styleId="1920">
    <w:name w:val="Текущий список192"/>
    <w:rsid w:val="00E92AC0"/>
    <w:pPr>
      <w:numPr>
        <w:numId w:val="16"/>
      </w:numPr>
    </w:pPr>
  </w:style>
  <w:style w:type="numbering" w:customStyle="1" w:styleId="2102">
    <w:name w:val="Текущий список2102"/>
    <w:rsid w:val="00E92AC0"/>
    <w:pPr>
      <w:numPr>
        <w:numId w:val="42"/>
      </w:numPr>
    </w:pPr>
  </w:style>
  <w:style w:type="numbering" w:customStyle="1" w:styleId="11920">
    <w:name w:val="Нет списка1192"/>
    <w:next w:val="a5"/>
    <w:uiPriority w:val="99"/>
    <w:semiHidden/>
    <w:unhideWhenUsed/>
    <w:rsid w:val="00E92AC0"/>
  </w:style>
  <w:style w:type="numbering" w:customStyle="1" w:styleId="111020">
    <w:name w:val="Нет списка11102"/>
    <w:next w:val="a5"/>
    <w:uiPriority w:val="99"/>
    <w:semiHidden/>
    <w:unhideWhenUsed/>
    <w:rsid w:val="00E92AC0"/>
  </w:style>
  <w:style w:type="numbering" w:customStyle="1" w:styleId="2920">
    <w:name w:val="Нет списка292"/>
    <w:next w:val="a5"/>
    <w:uiPriority w:val="99"/>
    <w:semiHidden/>
    <w:unhideWhenUsed/>
    <w:rsid w:val="00E92AC0"/>
  </w:style>
  <w:style w:type="numbering" w:customStyle="1" w:styleId="11820">
    <w:name w:val="Статья / Раздел1182"/>
    <w:rsid w:val="00E92AC0"/>
    <w:pPr>
      <w:numPr>
        <w:numId w:val="79"/>
      </w:numPr>
    </w:pPr>
  </w:style>
  <w:style w:type="numbering" w:customStyle="1" w:styleId="2282">
    <w:name w:val="Текущий список2282"/>
    <w:rsid w:val="00E92AC0"/>
  </w:style>
  <w:style w:type="numbering" w:customStyle="1" w:styleId="1111111182">
    <w:name w:val="1 / 1.1 / 1.1.11182"/>
    <w:rsid w:val="00E92AC0"/>
  </w:style>
  <w:style w:type="numbering" w:customStyle="1" w:styleId="111111292">
    <w:name w:val="1 / 1.1 / 1.1.1292"/>
    <w:basedOn w:val="a5"/>
    <w:next w:val="111111"/>
    <w:semiHidden/>
    <w:unhideWhenUsed/>
    <w:rsid w:val="00E92AC0"/>
    <w:pPr>
      <w:numPr>
        <w:numId w:val="91"/>
      </w:numPr>
    </w:pPr>
  </w:style>
  <w:style w:type="numbering" w:customStyle="1" w:styleId="1292">
    <w:name w:val="Текущий список1292"/>
    <w:rsid w:val="00E92AC0"/>
    <w:pPr>
      <w:numPr>
        <w:numId w:val="92"/>
      </w:numPr>
    </w:pPr>
  </w:style>
  <w:style w:type="numbering" w:customStyle="1" w:styleId="1ai1182">
    <w:name w:val="1 / a / i1182"/>
    <w:rsid w:val="00E92AC0"/>
  </w:style>
  <w:style w:type="numbering" w:customStyle="1" w:styleId="1ai282">
    <w:name w:val="1 / a / i282"/>
    <w:basedOn w:val="a5"/>
    <w:next w:val="1ai"/>
    <w:semiHidden/>
    <w:unhideWhenUsed/>
    <w:rsid w:val="00E92AC0"/>
  </w:style>
  <w:style w:type="numbering" w:customStyle="1" w:styleId="3720">
    <w:name w:val="Нет списка372"/>
    <w:next w:val="a5"/>
    <w:uiPriority w:val="99"/>
    <w:semiHidden/>
    <w:unhideWhenUsed/>
    <w:rsid w:val="00E92AC0"/>
  </w:style>
  <w:style w:type="numbering" w:customStyle="1" w:styleId="12721">
    <w:name w:val="Нет списка1272"/>
    <w:next w:val="a5"/>
    <w:semiHidden/>
    <w:rsid w:val="00E92AC0"/>
  </w:style>
  <w:style w:type="numbering" w:customStyle="1" w:styleId="111111192">
    <w:name w:val="1 / 1.1 / 1.1.1192"/>
    <w:basedOn w:val="a5"/>
    <w:next w:val="111111"/>
    <w:semiHidden/>
    <w:rsid w:val="00E92AC0"/>
    <w:pPr>
      <w:numPr>
        <w:numId w:val="43"/>
      </w:numPr>
    </w:pPr>
  </w:style>
  <w:style w:type="numbering" w:customStyle="1" w:styleId="1ai1102">
    <w:name w:val="1 / a / i1102"/>
    <w:basedOn w:val="a5"/>
    <w:next w:val="1ai"/>
    <w:semiHidden/>
    <w:rsid w:val="00E92AC0"/>
    <w:pPr>
      <w:numPr>
        <w:numId w:val="44"/>
      </w:numPr>
    </w:pPr>
  </w:style>
  <w:style w:type="numbering" w:customStyle="1" w:styleId="192">
    <w:name w:val="Статья / Раздел192"/>
    <w:basedOn w:val="a5"/>
    <w:next w:val="afffff7"/>
    <w:semiHidden/>
    <w:rsid w:val="00E92AC0"/>
    <w:pPr>
      <w:numPr>
        <w:numId w:val="45"/>
      </w:numPr>
    </w:pPr>
  </w:style>
  <w:style w:type="numbering" w:customStyle="1" w:styleId="1192">
    <w:name w:val="Текущий список1192"/>
    <w:rsid w:val="00E92AC0"/>
    <w:pPr>
      <w:numPr>
        <w:numId w:val="46"/>
      </w:numPr>
    </w:pPr>
  </w:style>
  <w:style w:type="numbering" w:customStyle="1" w:styleId="2192">
    <w:name w:val="Текущий список2192"/>
    <w:rsid w:val="00E92AC0"/>
    <w:pPr>
      <w:numPr>
        <w:numId w:val="158"/>
      </w:numPr>
    </w:pPr>
  </w:style>
  <w:style w:type="numbering" w:customStyle="1" w:styleId="111721">
    <w:name w:val="Нет списка11172"/>
    <w:next w:val="a5"/>
    <w:uiPriority w:val="99"/>
    <w:semiHidden/>
    <w:unhideWhenUsed/>
    <w:rsid w:val="00E92AC0"/>
  </w:style>
  <w:style w:type="numbering" w:customStyle="1" w:styleId="21721">
    <w:name w:val="Нет списка2172"/>
    <w:next w:val="a5"/>
    <w:semiHidden/>
    <w:rsid w:val="00E92AC0"/>
  </w:style>
  <w:style w:type="numbering" w:customStyle="1" w:styleId="1111111272">
    <w:name w:val="1 / 1.1 / 1.1.11272"/>
    <w:basedOn w:val="a5"/>
    <w:next w:val="111111"/>
    <w:semiHidden/>
    <w:rsid w:val="00E92AC0"/>
    <w:pPr>
      <w:numPr>
        <w:numId w:val="80"/>
      </w:numPr>
    </w:pPr>
  </w:style>
  <w:style w:type="numbering" w:customStyle="1" w:styleId="1ai1272">
    <w:name w:val="1 / a / i1272"/>
    <w:basedOn w:val="a5"/>
    <w:next w:val="1ai"/>
    <w:semiHidden/>
    <w:rsid w:val="00E92AC0"/>
    <w:pPr>
      <w:numPr>
        <w:numId w:val="31"/>
      </w:numPr>
    </w:pPr>
  </w:style>
  <w:style w:type="numbering" w:customStyle="1" w:styleId="1272">
    <w:name w:val="Статья / Раздел1272"/>
    <w:basedOn w:val="a5"/>
    <w:next w:val="afffff7"/>
    <w:semiHidden/>
    <w:rsid w:val="00E92AC0"/>
    <w:pPr>
      <w:numPr>
        <w:numId w:val="32"/>
      </w:numPr>
    </w:pPr>
  </w:style>
  <w:style w:type="numbering" w:customStyle="1" w:styleId="111720">
    <w:name w:val="Текущий список11172"/>
    <w:rsid w:val="00E92AC0"/>
    <w:pPr>
      <w:numPr>
        <w:numId w:val="8"/>
      </w:numPr>
    </w:pPr>
  </w:style>
  <w:style w:type="numbering" w:customStyle="1" w:styleId="21172">
    <w:name w:val="Текущий список21172"/>
    <w:rsid w:val="00E92AC0"/>
    <w:pPr>
      <w:numPr>
        <w:numId w:val="9"/>
      </w:numPr>
    </w:pPr>
  </w:style>
  <w:style w:type="numbering" w:customStyle="1" w:styleId="121721">
    <w:name w:val="Нет списка12172"/>
    <w:next w:val="a5"/>
    <w:uiPriority w:val="99"/>
    <w:semiHidden/>
    <w:unhideWhenUsed/>
    <w:rsid w:val="00E92AC0"/>
  </w:style>
  <w:style w:type="numbering" w:customStyle="1" w:styleId="31720">
    <w:name w:val="Нет списка3172"/>
    <w:next w:val="a5"/>
    <w:uiPriority w:val="99"/>
    <w:semiHidden/>
    <w:unhideWhenUsed/>
    <w:rsid w:val="00E92AC0"/>
  </w:style>
  <w:style w:type="numbering" w:customStyle="1" w:styleId="WWNum1292">
    <w:name w:val="WWNum1292"/>
    <w:rsid w:val="00E92AC0"/>
    <w:pPr>
      <w:numPr>
        <w:numId w:val="109"/>
      </w:numPr>
    </w:pPr>
  </w:style>
  <w:style w:type="numbering" w:customStyle="1" w:styleId="4720">
    <w:name w:val="Нет списка472"/>
    <w:next w:val="a5"/>
    <w:uiPriority w:val="99"/>
    <w:semiHidden/>
    <w:unhideWhenUsed/>
    <w:rsid w:val="00E92AC0"/>
  </w:style>
  <w:style w:type="numbering" w:customStyle="1" w:styleId="572">
    <w:name w:val="Нет списка572"/>
    <w:next w:val="a5"/>
    <w:uiPriority w:val="99"/>
    <w:semiHidden/>
    <w:unhideWhenUsed/>
    <w:rsid w:val="00E92AC0"/>
  </w:style>
  <w:style w:type="numbering" w:customStyle="1" w:styleId="1372">
    <w:name w:val="Нет списка1372"/>
    <w:next w:val="a5"/>
    <w:uiPriority w:val="99"/>
    <w:semiHidden/>
    <w:unhideWhenUsed/>
    <w:rsid w:val="00E92AC0"/>
  </w:style>
  <w:style w:type="numbering" w:customStyle="1" w:styleId="6720">
    <w:name w:val="Нет списка672"/>
    <w:next w:val="a5"/>
    <w:uiPriority w:val="99"/>
    <w:semiHidden/>
    <w:unhideWhenUsed/>
    <w:rsid w:val="00E92AC0"/>
  </w:style>
  <w:style w:type="numbering" w:customStyle="1" w:styleId="1472">
    <w:name w:val="Нет списка1472"/>
    <w:next w:val="a5"/>
    <w:uiPriority w:val="99"/>
    <w:semiHidden/>
    <w:unhideWhenUsed/>
    <w:rsid w:val="00E92AC0"/>
  </w:style>
  <w:style w:type="numbering" w:customStyle="1" w:styleId="772">
    <w:name w:val="Нет списка772"/>
    <w:next w:val="a5"/>
    <w:uiPriority w:val="99"/>
    <w:semiHidden/>
    <w:unhideWhenUsed/>
    <w:rsid w:val="00E92AC0"/>
  </w:style>
  <w:style w:type="numbering" w:customStyle="1" w:styleId="21372">
    <w:name w:val="Текущий список21372"/>
    <w:rsid w:val="00E92AC0"/>
    <w:pPr>
      <w:numPr>
        <w:numId w:val="103"/>
      </w:numPr>
    </w:pPr>
  </w:style>
  <w:style w:type="numbering" w:customStyle="1" w:styleId="11111112172">
    <w:name w:val="1 / 1.1 / 1.1.112172"/>
    <w:rsid w:val="00E92AC0"/>
    <w:pPr>
      <w:numPr>
        <w:numId w:val="105"/>
      </w:numPr>
    </w:pPr>
  </w:style>
  <w:style w:type="numbering" w:customStyle="1" w:styleId="1ai1372">
    <w:name w:val="1 / a / i1372"/>
    <w:rsid w:val="00E92AC0"/>
    <w:pPr>
      <w:numPr>
        <w:numId w:val="106"/>
      </w:numPr>
    </w:pPr>
  </w:style>
  <w:style w:type="numbering" w:customStyle="1" w:styleId="12172">
    <w:name w:val="Статья / Раздел12172"/>
    <w:rsid w:val="00E92AC0"/>
    <w:pPr>
      <w:numPr>
        <w:numId w:val="107"/>
      </w:numPr>
    </w:pPr>
  </w:style>
  <w:style w:type="numbering" w:customStyle="1" w:styleId="11272">
    <w:name w:val="Текущий список11272"/>
    <w:rsid w:val="00E92AC0"/>
    <w:pPr>
      <w:numPr>
        <w:numId w:val="108"/>
      </w:numPr>
    </w:pPr>
  </w:style>
  <w:style w:type="numbering" w:customStyle="1" w:styleId="1ai372">
    <w:name w:val="1 / a / i372"/>
    <w:rsid w:val="00E92AC0"/>
    <w:pPr>
      <w:numPr>
        <w:numId w:val="38"/>
      </w:numPr>
    </w:pPr>
  </w:style>
  <w:style w:type="numbering" w:customStyle="1" w:styleId="272">
    <w:name w:val="Статья / Раздел272"/>
    <w:rsid w:val="00E92AC0"/>
    <w:pPr>
      <w:numPr>
        <w:numId w:val="14"/>
      </w:numPr>
    </w:pPr>
  </w:style>
  <w:style w:type="numbering" w:customStyle="1" w:styleId="WWNum12172">
    <w:name w:val="WWNum12172"/>
    <w:rsid w:val="00E92AC0"/>
    <w:pPr>
      <w:numPr>
        <w:numId w:val="41"/>
      </w:numPr>
    </w:pPr>
  </w:style>
  <w:style w:type="numbering" w:customStyle="1" w:styleId="1111112172">
    <w:name w:val="1 / 1.1 / 1.1.12172"/>
    <w:basedOn w:val="a5"/>
    <w:next w:val="111111"/>
    <w:semiHidden/>
    <w:unhideWhenUsed/>
    <w:rsid w:val="00E92AC0"/>
    <w:pPr>
      <w:numPr>
        <w:numId w:val="148"/>
      </w:numPr>
    </w:pPr>
  </w:style>
  <w:style w:type="numbering" w:customStyle="1" w:styleId="121720">
    <w:name w:val="Текущий список12172"/>
    <w:rsid w:val="00E92AC0"/>
    <w:pPr>
      <w:numPr>
        <w:numId w:val="118"/>
      </w:numPr>
    </w:pPr>
  </w:style>
  <w:style w:type="numbering" w:customStyle="1" w:styleId="11172">
    <w:name w:val="Статья / Раздел11172"/>
    <w:rsid w:val="00E92AC0"/>
    <w:pPr>
      <w:numPr>
        <w:numId w:val="119"/>
      </w:numPr>
    </w:pPr>
  </w:style>
  <w:style w:type="numbering" w:customStyle="1" w:styleId="211182">
    <w:name w:val="Текущий список211182"/>
    <w:rsid w:val="00E92AC0"/>
    <w:pPr>
      <w:numPr>
        <w:numId w:val="81"/>
      </w:numPr>
    </w:pPr>
  </w:style>
  <w:style w:type="numbering" w:customStyle="1" w:styleId="111172">
    <w:name w:val="Текущий список111172"/>
    <w:rsid w:val="00E92AC0"/>
    <w:pPr>
      <w:numPr>
        <w:numId w:val="111"/>
      </w:numPr>
    </w:pPr>
  </w:style>
  <w:style w:type="numbering" w:customStyle="1" w:styleId="WWNum12272">
    <w:name w:val="WWNum12272"/>
    <w:rsid w:val="00E92AC0"/>
    <w:pPr>
      <w:numPr>
        <w:numId w:val="155"/>
      </w:numPr>
    </w:pPr>
  </w:style>
  <w:style w:type="numbering" w:customStyle="1" w:styleId="372">
    <w:name w:val="Статья / Раздел372"/>
    <w:basedOn w:val="a5"/>
    <w:next w:val="afffff7"/>
    <w:semiHidden/>
    <w:unhideWhenUsed/>
    <w:rsid w:val="00E92AC0"/>
    <w:pPr>
      <w:numPr>
        <w:numId w:val="122"/>
      </w:numPr>
    </w:pPr>
  </w:style>
  <w:style w:type="numbering" w:customStyle="1" w:styleId="121182">
    <w:name w:val="Текущий список121182"/>
    <w:rsid w:val="00E92AC0"/>
    <w:pPr>
      <w:numPr>
        <w:numId w:val="160"/>
      </w:numPr>
    </w:pPr>
  </w:style>
  <w:style w:type="numbering" w:customStyle="1" w:styleId="22172">
    <w:name w:val="Текущий список22172"/>
    <w:rsid w:val="00E92AC0"/>
  </w:style>
  <w:style w:type="numbering" w:customStyle="1" w:styleId="11111121182">
    <w:name w:val="1 / 1.1 / 1.1.121182"/>
    <w:rsid w:val="00E92AC0"/>
    <w:pPr>
      <w:numPr>
        <w:numId w:val="146"/>
      </w:numPr>
    </w:pPr>
  </w:style>
  <w:style w:type="numbering" w:customStyle="1" w:styleId="1ai11172">
    <w:name w:val="1 / a / i11172"/>
    <w:rsid w:val="00E92AC0"/>
    <w:pPr>
      <w:numPr>
        <w:numId w:val="123"/>
      </w:numPr>
    </w:pPr>
  </w:style>
  <w:style w:type="numbering" w:customStyle="1" w:styleId="2382">
    <w:name w:val="Текущий список2382"/>
    <w:rsid w:val="00E92AC0"/>
    <w:pPr>
      <w:numPr>
        <w:numId w:val="149"/>
      </w:numPr>
    </w:pPr>
  </w:style>
  <w:style w:type="numbering" w:customStyle="1" w:styleId="1ai2172">
    <w:name w:val="1 / a / i2172"/>
    <w:basedOn w:val="a5"/>
    <w:next w:val="1ai"/>
    <w:semiHidden/>
    <w:unhideWhenUsed/>
    <w:rsid w:val="00E92AC0"/>
    <w:pPr>
      <w:numPr>
        <w:numId w:val="124"/>
      </w:numPr>
    </w:pPr>
  </w:style>
  <w:style w:type="numbering" w:customStyle="1" w:styleId="11111111172">
    <w:name w:val="1 / 1.1 / 1.1.111172"/>
    <w:rsid w:val="00E92AC0"/>
    <w:pPr>
      <w:numPr>
        <w:numId w:val="125"/>
      </w:numPr>
    </w:pPr>
  </w:style>
  <w:style w:type="numbering" w:customStyle="1" w:styleId="2111172">
    <w:name w:val="Текущий список2111172"/>
    <w:rsid w:val="00E92AC0"/>
    <w:pPr>
      <w:numPr>
        <w:numId w:val="110"/>
      </w:numPr>
    </w:pPr>
  </w:style>
  <w:style w:type="character" w:customStyle="1" w:styleId="9pt0">
    <w:name w:val="Основной текст + 9 pt"/>
    <w:rsid w:val="00E92AC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E92AC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
    <w:next w:val="a5"/>
    <w:uiPriority w:val="99"/>
    <w:semiHidden/>
    <w:unhideWhenUsed/>
    <w:rsid w:val="00E92AC0"/>
  </w:style>
  <w:style w:type="table" w:customStyle="1" w:styleId="12124">
    <w:name w:val="Сетка таблицы121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Нет списка130"/>
    <w:next w:val="a5"/>
    <w:uiPriority w:val="99"/>
    <w:semiHidden/>
    <w:unhideWhenUsed/>
    <w:rsid w:val="00E92AC0"/>
  </w:style>
  <w:style w:type="table" w:customStyle="1" w:styleId="11226">
    <w:name w:val="Сетка таблицы11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uiPriority w:val="99"/>
    <w:qFormat/>
    <w:rsid w:val="00E92AC0"/>
    <w:pPr>
      <w:widowControl w:val="0"/>
      <w:autoSpaceDE w:val="0"/>
      <w:autoSpaceDN w:val="0"/>
      <w:adjustRightInd w:val="0"/>
    </w:pPr>
    <w:rPr>
      <w:sz w:val="24"/>
      <w:szCs w:val="24"/>
    </w:rPr>
  </w:style>
  <w:style w:type="character" w:customStyle="1" w:styleId="1ffff6">
    <w:name w:val="Основной шрифт1"/>
    <w:semiHidden/>
    <w:rsid w:val="00E92AC0"/>
  </w:style>
  <w:style w:type="table" w:customStyle="1" w:styleId="12f0">
    <w:name w:val="Простая таблица 12"/>
    <w:basedOn w:val="a4"/>
    <w:next w:val="1f0"/>
    <w:semiHidden/>
    <w:unhideWhenUsed/>
    <w:rsid w:val="00E92AC0"/>
    <w:pPr>
      <w:spacing w:after="60"/>
      <w:jc w:val="both"/>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5"/>
    <w:semiHidden/>
    <w:unhideWhenUsed/>
    <w:rsid w:val="00E92AC0"/>
    <w:pPr>
      <w:spacing w:after="60"/>
      <w:jc w:val="both"/>
    </w:pPr>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0"/>
    <w:semiHidden/>
    <w:unhideWhenUsed/>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e"/>
    <w:semiHidden/>
    <w:unhideWhenUsed/>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
    <w:semiHidden/>
    <w:unhideWhenUsed/>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d"/>
    <w:semiHidden/>
    <w:unhideWhenUsed/>
    <w:rsid w:val="00E92AC0"/>
    <w:pPr>
      <w:spacing w:after="60"/>
      <w:jc w:val="both"/>
    </w:pPr>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6"/>
    <w:semiHidden/>
    <w:unhideWhenUsed/>
    <w:rsid w:val="00E92AC0"/>
    <w:pPr>
      <w:spacing w:after="60"/>
      <w:jc w:val="both"/>
    </w:pPr>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3"/>
    <w:semiHidden/>
    <w:unhideWhenUsed/>
    <w:rsid w:val="00E92AC0"/>
    <w:pPr>
      <w:spacing w:after="60"/>
      <w:jc w:val="both"/>
    </w:pPr>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8"/>
    <w:semiHidden/>
    <w:unhideWhenUsed/>
    <w:rsid w:val="00E92AC0"/>
    <w:pPr>
      <w:spacing w:after="60"/>
      <w:jc w:val="both"/>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4"/>
    <w:semiHidden/>
    <w:unhideWhenUsed/>
    <w:rsid w:val="00E92AC0"/>
    <w:pPr>
      <w:spacing w:after="60"/>
      <w:jc w:val="both"/>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2"/>
    <w:semiHidden/>
    <w:unhideWhenUsed/>
    <w:rsid w:val="00E92AC0"/>
    <w:pPr>
      <w:spacing w:after="60"/>
      <w:jc w:val="both"/>
    </w:pPr>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7"/>
    <w:semiHidden/>
    <w:unhideWhenUsed/>
    <w:rsid w:val="00E92AC0"/>
    <w:pPr>
      <w:spacing w:after="60"/>
      <w:jc w:val="both"/>
    </w:pPr>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3"/>
    <w:semiHidden/>
    <w:unhideWhenUsed/>
    <w:rsid w:val="00E92AC0"/>
    <w:pPr>
      <w:spacing w:after="60"/>
      <w:jc w:val="both"/>
    </w:pPr>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E92AC0"/>
    <w:pPr>
      <w:spacing w:after="60"/>
      <w:jc w:val="both"/>
    </w:pPr>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E92AC0"/>
    <w:pPr>
      <w:spacing w:after="60"/>
      <w:jc w:val="both"/>
    </w:pPr>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1"/>
    <w:semiHidden/>
    <w:unhideWhenUsed/>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4"/>
    <w:next w:val="2f6"/>
    <w:semiHidden/>
    <w:unhideWhenUsed/>
    <w:rsid w:val="00E92AC0"/>
    <w:pPr>
      <w:spacing w:after="60"/>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f1"/>
    <w:semiHidden/>
    <w:unhideWhenUsed/>
    <w:rsid w:val="00E92AC0"/>
    <w:pPr>
      <w:spacing w:after="60"/>
      <w:jc w:val="both"/>
    </w:pPr>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8"/>
    <w:semiHidden/>
    <w:unhideWhenUsed/>
    <w:rsid w:val="00E92AC0"/>
    <w:pPr>
      <w:spacing w:after="60"/>
      <w:jc w:val="both"/>
    </w:pPr>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6"/>
    <w:semiHidden/>
    <w:unhideWhenUsed/>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3"/>
    <w:semiHidden/>
    <w:unhideWhenUsed/>
    <w:rsid w:val="00E92AC0"/>
    <w:pPr>
      <w:spacing w:after="60"/>
      <w:jc w:val="both"/>
    </w:pPr>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E92AC0"/>
    <w:pPr>
      <w:spacing w:after="60"/>
      <w:jc w:val="both"/>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E92AC0"/>
    <w:pPr>
      <w:spacing w:after="60"/>
      <w:jc w:val="both"/>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E92AC0"/>
    <w:pPr>
      <w:spacing w:after="60"/>
      <w:jc w:val="both"/>
    </w:pPr>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E92AC0"/>
    <w:pPr>
      <w:spacing w:after="60"/>
      <w:jc w:val="both"/>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E92AC0"/>
    <w:pPr>
      <w:spacing w:after="60"/>
      <w:jc w:val="both"/>
    </w:pPr>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
    <w:semiHidden/>
    <w:unhideWhenUsed/>
    <w:rsid w:val="00E92AC0"/>
    <w:pPr>
      <w:spacing w:after="60"/>
      <w:jc w:val="both"/>
    </w:pPr>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4"/>
    <w:next w:val="2f3"/>
    <w:semiHidden/>
    <w:unhideWhenUsed/>
    <w:rsid w:val="00E92AC0"/>
    <w:pPr>
      <w:spacing w:after="60"/>
      <w:jc w:val="both"/>
    </w:pPr>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e"/>
    <w:semiHidden/>
    <w:unhideWhenUsed/>
    <w:rsid w:val="00E92AC0"/>
    <w:pPr>
      <w:spacing w:after="60"/>
      <w:jc w:val="both"/>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4"/>
    <w:semiHidden/>
    <w:unhideWhenUsed/>
    <w:rsid w:val="00E92AC0"/>
    <w:pPr>
      <w:spacing w:after="60"/>
      <w:jc w:val="both"/>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9"/>
    <w:semiHidden/>
    <w:unhideWhenUsed/>
    <w:rsid w:val="00E92AC0"/>
    <w:pPr>
      <w:spacing w:after="60"/>
      <w:jc w:val="both"/>
    </w:pPr>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6"/>
    <w:semiHidden/>
    <w:unhideWhenUsed/>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d"/>
    <w:semiHidden/>
    <w:unhideWhenUsed/>
    <w:rsid w:val="00E92AC0"/>
    <w:pPr>
      <w:spacing w:after="60"/>
      <w:jc w:val="both"/>
    </w:pPr>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4"/>
    <w:next w:val="2e"/>
    <w:semiHidden/>
    <w:unhideWhenUsed/>
    <w:rsid w:val="00E92AC0"/>
    <w:pPr>
      <w:spacing w:after="60"/>
      <w:jc w:val="both"/>
    </w:pPr>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E92AC0"/>
    <w:pPr>
      <w:spacing w:after="60"/>
      <w:jc w:val="both"/>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E92AC0"/>
    <w:pPr>
      <w:spacing w:after="60"/>
      <w:jc w:val="both"/>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E92AC0"/>
    <w:pPr>
      <w:spacing w:after="60"/>
      <w:jc w:val="both"/>
    </w:pPr>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8"/>
    <w:semiHidden/>
    <w:unhideWhenUsed/>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
    <w:basedOn w:val="a4"/>
    <w:uiPriority w:val="59"/>
    <w:rsid w:val="00E92AC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
    <w:basedOn w:val="a4"/>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0">
    <w:name w:val="Сетка таблицы11120"/>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a">
    <w:name w:val="Сетка таблицы411"/>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1">
    <w:name w:val="Сетка таблицы620"/>
    <w:basedOn w:val="a4"/>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1">
    <w:name w:val="Сетка таблицы2210"/>
    <w:basedOn w:val="a4"/>
    <w:uiPriority w:val="59"/>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Веб-таблица 1120"/>
    <w:basedOn w:val="a4"/>
    <w:semiHidden/>
    <w:rsid w:val="00E92AC0"/>
    <w:pPr>
      <w:spacing w:after="60"/>
      <w:jc w:val="both"/>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E92AC0"/>
    <w:pPr>
      <w:spacing w:after="60"/>
      <w:jc w:val="both"/>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E92AC0"/>
    <w:pPr>
      <w:spacing w:after="60"/>
      <w:jc w:val="both"/>
    </w:pPr>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E92AC0"/>
    <w:pPr>
      <w:spacing w:after="60"/>
      <w:jc w:val="both"/>
    </w:pPr>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E92AC0"/>
    <w:pPr>
      <w:spacing w:after="60"/>
      <w:jc w:val="both"/>
    </w:pPr>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E92AC0"/>
    <w:pPr>
      <w:spacing w:after="60"/>
      <w:jc w:val="both"/>
    </w:pPr>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E92AC0"/>
    <w:pPr>
      <w:spacing w:after="60"/>
      <w:jc w:val="both"/>
    </w:pPr>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E92AC0"/>
    <w:pPr>
      <w:spacing w:after="60"/>
      <w:jc w:val="both"/>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E92AC0"/>
    <w:pPr>
      <w:spacing w:after="60"/>
      <w:jc w:val="both"/>
    </w:pPr>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E92AC0"/>
    <w:pPr>
      <w:spacing w:after="60"/>
      <w:jc w:val="both"/>
    </w:pPr>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E92AC0"/>
    <w:pPr>
      <w:spacing w:after="60"/>
      <w:jc w:val="both"/>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E92AC0"/>
    <w:pPr>
      <w:spacing w:after="60"/>
      <w:jc w:val="both"/>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E92AC0"/>
    <w:pPr>
      <w:spacing w:after="60"/>
      <w:jc w:val="both"/>
    </w:pPr>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E92AC0"/>
    <w:pPr>
      <w:spacing w:after="60"/>
      <w:jc w:val="both"/>
    </w:pPr>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E92AC0"/>
    <w:pPr>
      <w:spacing w:after="60"/>
      <w:jc w:val="both"/>
    </w:pPr>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E92AC0"/>
    <w:pPr>
      <w:spacing w:after="60"/>
      <w:jc w:val="both"/>
    </w:pPr>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E92AC0"/>
    <w:pPr>
      <w:spacing w:after="60"/>
      <w:jc w:val="both"/>
    </w:pPr>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E92AC0"/>
    <w:pPr>
      <w:spacing w:after="60"/>
      <w:jc w:val="both"/>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E92AC0"/>
    <w:pPr>
      <w:spacing w:after="60"/>
      <w:jc w:val="both"/>
    </w:pPr>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E92AC0"/>
    <w:pPr>
      <w:spacing w:after="60"/>
      <w:jc w:val="both"/>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E92AC0"/>
    <w:pPr>
      <w:spacing w:after="60"/>
      <w:jc w:val="both"/>
    </w:pPr>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E92AC0"/>
    <w:pPr>
      <w:spacing w:after="60"/>
      <w:jc w:val="both"/>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E92AC0"/>
    <w:pPr>
      <w:spacing w:after="60"/>
      <w:jc w:val="both"/>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6">
    <w:name w:val="Сетка таблицы1123"/>
    <w:basedOn w:val="a4"/>
    <w:uiPriority w:val="59"/>
    <w:rsid w:val="00E92A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
    <w:basedOn w:val="a4"/>
    <w:uiPriority w:val="59"/>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
    <w:basedOn w:val="a4"/>
    <w:uiPriority w:val="59"/>
    <w:rsid w:val="00E92A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1">
    <w:name w:val="Сетка таблицы6110"/>
    <w:basedOn w:val="a4"/>
    <w:uiPriority w:val="59"/>
    <w:rsid w:val="00E92AC0"/>
    <w:pPr>
      <w:spacing w:line="276" w:lineRule="auto"/>
      <w:ind w:firstLine="567"/>
      <w:jc w:val="both"/>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c">
    <w:name w:val="Простая таблица 111"/>
    <w:basedOn w:val="a4"/>
    <w:semiHidden/>
    <w:rsid w:val="00E92AC0"/>
    <w:pPr>
      <w:spacing w:after="60"/>
      <w:jc w:val="both"/>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E92AC0"/>
    <w:pPr>
      <w:spacing w:after="60"/>
      <w:jc w:val="both"/>
    </w:pPr>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E92AC0"/>
    <w:pPr>
      <w:spacing w:after="60"/>
      <w:jc w:val="both"/>
    </w:pPr>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E92AC0"/>
    <w:pPr>
      <w:spacing w:after="60"/>
      <w:jc w:val="both"/>
    </w:pPr>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E92AC0"/>
    <w:pPr>
      <w:spacing w:after="60"/>
      <w:jc w:val="both"/>
    </w:pPr>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E92AC0"/>
    <w:pPr>
      <w:spacing w:after="60"/>
      <w:jc w:val="both"/>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E92AC0"/>
    <w:pPr>
      <w:spacing w:after="60"/>
      <w:jc w:val="both"/>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E92AC0"/>
    <w:pPr>
      <w:spacing w:after="60"/>
      <w:jc w:val="both"/>
    </w:pPr>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E92AC0"/>
    <w:pPr>
      <w:spacing w:after="60"/>
      <w:jc w:val="both"/>
    </w:pPr>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E92AC0"/>
    <w:pPr>
      <w:spacing w:after="60"/>
      <w:jc w:val="both"/>
    </w:pPr>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E92AC0"/>
    <w:pPr>
      <w:spacing w:after="60"/>
      <w:jc w:val="both"/>
    </w:pPr>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E92AC0"/>
    <w:pPr>
      <w:spacing w:after="60"/>
      <w:jc w:val="both"/>
    </w:pPr>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E92AC0"/>
    <w:pPr>
      <w:spacing w:after="60"/>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E92AC0"/>
    <w:pPr>
      <w:spacing w:after="60"/>
      <w:jc w:val="both"/>
    </w:pPr>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E92AC0"/>
    <w:pPr>
      <w:spacing w:after="60"/>
      <w:jc w:val="both"/>
    </w:pPr>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E92AC0"/>
    <w:pPr>
      <w:spacing w:after="60"/>
      <w:jc w:val="both"/>
    </w:pPr>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E92AC0"/>
    <w:pPr>
      <w:spacing w:after="60"/>
      <w:jc w:val="both"/>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E92AC0"/>
    <w:pPr>
      <w:spacing w:after="60"/>
      <w:jc w:val="both"/>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E92AC0"/>
    <w:pPr>
      <w:spacing w:after="60"/>
      <w:jc w:val="both"/>
    </w:pPr>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E92AC0"/>
    <w:pPr>
      <w:spacing w:after="60"/>
      <w:jc w:val="both"/>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E92AC0"/>
    <w:pPr>
      <w:spacing w:after="60"/>
      <w:jc w:val="both"/>
    </w:pPr>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E92AC0"/>
    <w:pPr>
      <w:spacing w:after="60"/>
      <w:jc w:val="both"/>
    </w:pPr>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E92AC0"/>
    <w:pPr>
      <w:spacing w:after="60"/>
      <w:jc w:val="both"/>
    </w:pPr>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E92AC0"/>
    <w:pPr>
      <w:spacing w:after="60"/>
      <w:jc w:val="both"/>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E92AC0"/>
    <w:pPr>
      <w:spacing w:after="60"/>
      <w:jc w:val="both"/>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E92AC0"/>
    <w:pPr>
      <w:spacing w:after="60"/>
      <w:jc w:val="both"/>
    </w:pPr>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E92AC0"/>
    <w:pPr>
      <w:spacing w:after="60"/>
      <w:jc w:val="both"/>
    </w:pPr>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E92AC0"/>
    <w:pPr>
      <w:spacing w:after="60"/>
      <w:jc w:val="both"/>
    </w:pPr>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E92AC0"/>
    <w:pPr>
      <w:spacing w:after="60"/>
      <w:jc w:val="both"/>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E92AC0"/>
    <w:pPr>
      <w:spacing w:after="60"/>
      <w:jc w:val="both"/>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E92AC0"/>
    <w:pPr>
      <w:spacing w:after="60"/>
      <w:jc w:val="both"/>
    </w:pPr>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0">
    <w:name w:val="Сетка таблицы111120"/>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5">
    <w:name w:val="Сетка таблицы21110"/>
    <w:basedOn w:val="a4"/>
    <w:uiPriority w:val="59"/>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0">
    <w:name w:val="Сетка таблицы1111110"/>
    <w:basedOn w:val="a4"/>
    <w:uiPriority w:val="59"/>
    <w:rsid w:val="00E92A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1">
    <w:name w:val="Сетка таблицы61110"/>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Веб-таблица 121"/>
    <w:basedOn w:val="a4"/>
    <w:semiHidden/>
    <w:rsid w:val="00E92AC0"/>
    <w:pPr>
      <w:spacing w:after="60"/>
      <w:jc w:val="both"/>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E92AC0"/>
    <w:pPr>
      <w:spacing w:after="60"/>
      <w:jc w:val="both"/>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E92AC0"/>
    <w:pPr>
      <w:spacing w:after="60"/>
      <w:jc w:val="both"/>
    </w:pPr>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6">
    <w:name w:val="Изысканная таблица21"/>
    <w:basedOn w:val="a4"/>
    <w:semiHidden/>
    <w:rsid w:val="00E92AC0"/>
    <w:pPr>
      <w:spacing w:after="60"/>
      <w:jc w:val="both"/>
    </w:pPr>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E92AC0"/>
    <w:pPr>
      <w:spacing w:after="60"/>
      <w:jc w:val="both"/>
    </w:pPr>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3">
    <w:name w:val="Классическая таблица 421"/>
    <w:basedOn w:val="a4"/>
    <w:semiHidden/>
    <w:rsid w:val="00E92AC0"/>
    <w:pPr>
      <w:spacing w:after="60"/>
      <w:jc w:val="both"/>
    </w:pPr>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E92AC0"/>
    <w:pPr>
      <w:spacing w:after="60"/>
      <w:jc w:val="both"/>
    </w:pPr>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E92AC0"/>
    <w:pPr>
      <w:spacing w:after="60"/>
      <w:jc w:val="both"/>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E92AC0"/>
    <w:pPr>
      <w:spacing w:after="60"/>
      <w:jc w:val="both"/>
    </w:pPr>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4">
    <w:name w:val="Сетка таблицы 421"/>
    <w:basedOn w:val="a4"/>
    <w:semiHidden/>
    <w:rsid w:val="00E92AC0"/>
    <w:pPr>
      <w:spacing w:after="60"/>
      <w:jc w:val="both"/>
    </w:pPr>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E92AC0"/>
    <w:pPr>
      <w:spacing w:after="60"/>
      <w:jc w:val="both"/>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7">
    <w:name w:val="Современная таблица21"/>
    <w:basedOn w:val="a4"/>
    <w:semiHidden/>
    <w:rsid w:val="00E92AC0"/>
    <w:pPr>
      <w:spacing w:after="60"/>
      <w:jc w:val="both"/>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8">
    <w:name w:val="Стандартная таблица21"/>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E92AC0"/>
    <w:pPr>
      <w:spacing w:after="60"/>
      <w:jc w:val="both"/>
    </w:pPr>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E92AC0"/>
    <w:pPr>
      <w:spacing w:after="60"/>
      <w:jc w:val="both"/>
    </w:pPr>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E92AC0"/>
    <w:pPr>
      <w:spacing w:after="60"/>
      <w:jc w:val="both"/>
    </w:pPr>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5">
    <w:name w:val="Столбцы таблицы 421"/>
    <w:basedOn w:val="a4"/>
    <w:semiHidden/>
    <w:rsid w:val="00E92AC0"/>
    <w:pPr>
      <w:spacing w:after="60"/>
      <w:jc w:val="both"/>
    </w:pPr>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4"/>
    <w:semiHidden/>
    <w:rsid w:val="00E92AC0"/>
    <w:pPr>
      <w:spacing w:after="60"/>
      <w:jc w:val="both"/>
    </w:pPr>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E92AC0"/>
    <w:pPr>
      <w:spacing w:after="60"/>
      <w:jc w:val="both"/>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E92AC0"/>
    <w:pPr>
      <w:spacing w:after="60"/>
      <w:jc w:val="both"/>
    </w:pPr>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E92AC0"/>
    <w:pPr>
      <w:spacing w:after="60"/>
      <w:jc w:val="both"/>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E92AC0"/>
    <w:pPr>
      <w:spacing w:after="60"/>
      <w:jc w:val="both"/>
    </w:pPr>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E92AC0"/>
    <w:pPr>
      <w:spacing w:after="60"/>
      <w:jc w:val="both"/>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E92AC0"/>
    <w:pPr>
      <w:spacing w:after="60"/>
      <w:jc w:val="both"/>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10">
    <w:name w:val="Сетка таблицы1011"/>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0">
    <w:name w:val="Текущий список21120"/>
    <w:rsid w:val="00E92AC0"/>
    <w:pPr>
      <w:numPr>
        <w:numId w:val="26"/>
      </w:numPr>
    </w:pPr>
  </w:style>
  <w:style w:type="numbering" w:customStyle="1" w:styleId="1ai1210">
    <w:name w:val="1 / a / i1210"/>
    <w:rsid w:val="00E92AC0"/>
  </w:style>
  <w:style w:type="numbering" w:customStyle="1" w:styleId="1210">
    <w:name w:val="Статья / Раздел1210"/>
    <w:rsid w:val="00E92AC0"/>
    <w:pPr>
      <w:numPr>
        <w:numId w:val="33"/>
      </w:numPr>
    </w:pPr>
  </w:style>
  <w:style w:type="numbering" w:customStyle="1" w:styleId="11120">
    <w:name w:val="Текущий список11120"/>
    <w:rsid w:val="00E92AC0"/>
    <w:pPr>
      <w:numPr>
        <w:numId w:val="34"/>
      </w:numPr>
    </w:pPr>
  </w:style>
  <w:style w:type="numbering" w:customStyle="1" w:styleId="1ai130">
    <w:name w:val="1 / a / i130"/>
    <w:rsid w:val="00E92AC0"/>
  </w:style>
  <w:style w:type="numbering" w:customStyle="1" w:styleId="1302">
    <w:name w:val="Статья / Раздел130"/>
    <w:rsid w:val="00E92AC0"/>
  </w:style>
  <w:style w:type="numbering" w:customStyle="1" w:styleId="11111111110">
    <w:name w:val="1 / 1.1 / 1.1.111110"/>
    <w:rsid w:val="00E92AC0"/>
  </w:style>
  <w:style w:type="numbering" w:customStyle="1" w:styleId="21111100">
    <w:name w:val="Текущий список2111110"/>
    <w:rsid w:val="00E92AC0"/>
  </w:style>
  <w:style w:type="numbering" w:customStyle="1" w:styleId="11205">
    <w:name w:val="Статья / Раздел1120"/>
    <w:rsid w:val="00E92AC0"/>
  </w:style>
  <w:style w:type="numbering" w:customStyle="1" w:styleId="1111111120">
    <w:name w:val="1 / 1.1 / 1.1.11120"/>
    <w:rsid w:val="00E92AC0"/>
  </w:style>
  <w:style w:type="numbering" w:customStyle="1" w:styleId="11111121114">
    <w:name w:val="1 / 1.1 / 1.1.121114"/>
    <w:rsid w:val="00E92AC0"/>
    <w:pPr>
      <w:numPr>
        <w:numId w:val="47"/>
      </w:numPr>
    </w:pPr>
  </w:style>
  <w:style w:type="numbering" w:customStyle="1" w:styleId="23140">
    <w:name w:val="Текущий список2314"/>
    <w:rsid w:val="00E92AC0"/>
  </w:style>
  <w:style w:type="numbering" w:customStyle="1" w:styleId="111111220">
    <w:name w:val="1 / 1.1 / 1.1.1220"/>
    <w:rsid w:val="00E92AC0"/>
  </w:style>
  <w:style w:type="numbering" w:customStyle="1" w:styleId="12200">
    <w:name w:val="Текущий список1220"/>
    <w:rsid w:val="00E92AC0"/>
  </w:style>
  <w:style w:type="numbering" w:customStyle="1" w:styleId="1ai1120">
    <w:name w:val="1 / a / i1120"/>
    <w:rsid w:val="00E92AC0"/>
  </w:style>
  <w:style w:type="numbering" w:customStyle="1" w:styleId="1ai220">
    <w:name w:val="1 / a / i220"/>
    <w:rsid w:val="00E92AC0"/>
  </w:style>
  <w:style w:type="numbering" w:customStyle="1" w:styleId="22200">
    <w:name w:val="Текущий список2220"/>
    <w:rsid w:val="00E92AC0"/>
  </w:style>
  <w:style w:type="numbering" w:customStyle="1" w:styleId="1ai2110">
    <w:name w:val="1 / a / i2110"/>
    <w:rsid w:val="00E92AC0"/>
  </w:style>
  <w:style w:type="numbering" w:customStyle="1" w:styleId="1ai310">
    <w:name w:val="1 / a / i310"/>
    <w:rsid w:val="00E92AC0"/>
  </w:style>
  <w:style w:type="numbering" w:customStyle="1" w:styleId="WWNum12114">
    <w:name w:val="WWNum12114"/>
    <w:rsid w:val="00E92AC0"/>
    <w:pPr>
      <w:numPr>
        <w:numId w:val="50"/>
      </w:numPr>
    </w:pPr>
  </w:style>
  <w:style w:type="numbering" w:customStyle="1" w:styleId="221100">
    <w:name w:val="Текущий список22110"/>
    <w:rsid w:val="00E92AC0"/>
  </w:style>
  <w:style w:type="numbering" w:customStyle="1" w:styleId="1ai1310">
    <w:name w:val="1 / a / i1310"/>
    <w:rsid w:val="00E92AC0"/>
  </w:style>
  <w:style w:type="numbering" w:customStyle="1" w:styleId="112100">
    <w:name w:val="Текущий список11210"/>
    <w:rsid w:val="00E92AC0"/>
  </w:style>
  <w:style w:type="numbering" w:customStyle="1" w:styleId="12110">
    <w:name w:val="Статья / Раздел12110"/>
    <w:rsid w:val="00E92AC0"/>
    <w:pPr>
      <w:numPr>
        <w:numId w:val="54"/>
      </w:numPr>
    </w:pPr>
  </w:style>
  <w:style w:type="numbering" w:customStyle="1" w:styleId="WWNum1220">
    <w:name w:val="WWNum1220"/>
    <w:rsid w:val="00E92AC0"/>
    <w:pPr>
      <w:numPr>
        <w:numId w:val="55"/>
      </w:numPr>
    </w:pPr>
  </w:style>
  <w:style w:type="numbering" w:customStyle="1" w:styleId="11110">
    <w:name w:val="Статья / Раздел11110"/>
    <w:rsid w:val="00E92AC0"/>
    <w:pPr>
      <w:numPr>
        <w:numId w:val="56"/>
      </w:numPr>
    </w:pPr>
  </w:style>
  <w:style w:type="numbering" w:customStyle="1" w:styleId="111110">
    <w:name w:val="Текущий список111110"/>
    <w:rsid w:val="00E92AC0"/>
    <w:pPr>
      <w:numPr>
        <w:numId w:val="57"/>
      </w:numPr>
    </w:pPr>
  </w:style>
  <w:style w:type="numbering" w:customStyle="1" w:styleId="310">
    <w:name w:val="Статья / Раздел310"/>
    <w:rsid w:val="00E92AC0"/>
    <w:pPr>
      <w:numPr>
        <w:numId w:val="58"/>
      </w:numPr>
    </w:pPr>
  </w:style>
  <w:style w:type="numbering" w:customStyle="1" w:styleId="WWNum12210">
    <w:name w:val="WWNum12210"/>
    <w:rsid w:val="00E92AC0"/>
    <w:pPr>
      <w:numPr>
        <w:numId w:val="59"/>
      </w:numPr>
    </w:pPr>
  </w:style>
  <w:style w:type="numbering" w:customStyle="1" w:styleId="300">
    <w:name w:val="Статья / Раздел30"/>
    <w:basedOn w:val="a5"/>
    <w:next w:val="afffff7"/>
    <w:semiHidden/>
    <w:unhideWhenUsed/>
    <w:rsid w:val="00E92AC0"/>
    <w:pPr>
      <w:numPr>
        <w:numId w:val="60"/>
      </w:numPr>
    </w:pPr>
  </w:style>
  <w:style w:type="numbering" w:customStyle="1" w:styleId="1120">
    <w:name w:val="Текущий список1120"/>
    <w:rsid w:val="00E92AC0"/>
    <w:pPr>
      <w:numPr>
        <w:numId w:val="61"/>
      </w:numPr>
    </w:pPr>
  </w:style>
  <w:style w:type="numbering" w:customStyle="1" w:styleId="1ai11114">
    <w:name w:val="1 / a / i11114"/>
    <w:rsid w:val="00E92AC0"/>
  </w:style>
  <w:style w:type="numbering" w:customStyle="1" w:styleId="2400">
    <w:name w:val="Текущий список240"/>
    <w:rsid w:val="00E92AC0"/>
  </w:style>
  <w:style w:type="numbering" w:customStyle="1" w:styleId="111111130">
    <w:name w:val="1 / 1.1 / 1.1.1130"/>
    <w:rsid w:val="00E92AC0"/>
  </w:style>
  <w:style w:type="numbering" w:customStyle="1" w:styleId="11111112110">
    <w:name w:val="1 / 1.1 / 1.1.112110"/>
    <w:rsid w:val="00E92AC0"/>
  </w:style>
  <w:style w:type="numbering" w:customStyle="1" w:styleId="2120">
    <w:name w:val="Текущий список2120"/>
    <w:rsid w:val="00E92AC0"/>
    <w:pPr>
      <w:numPr>
        <w:numId w:val="66"/>
      </w:numPr>
    </w:pPr>
  </w:style>
  <w:style w:type="numbering" w:customStyle="1" w:styleId="214">
    <w:name w:val="Статья / Раздел214"/>
    <w:rsid w:val="00E92AC0"/>
    <w:pPr>
      <w:numPr>
        <w:numId w:val="67"/>
      </w:numPr>
    </w:pPr>
  </w:style>
  <w:style w:type="numbering" w:customStyle="1" w:styleId="12120">
    <w:name w:val="Текущий список12120"/>
    <w:rsid w:val="00E92AC0"/>
    <w:pPr>
      <w:numPr>
        <w:numId w:val="68"/>
      </w:numPr>
    </w:pPr>
  </w:style>
  <w:style w:type="numbering" w:customStyle="1" w:styleId="1111112120">
    <w:name w:val="1 / 1.1 / 1.1.12120"/>
    <w:rsid w:val="00E92AC0"/>
  </w:style>
  <w:style w:type="numbering" w:customStyle="1" w:styleId="213100">
    <w:name w:val="Текущий список21310"/>
    <w:rsid w:val="00E92AC0"/>
  </w:style>
  <w:style w:type="numbering" w:customStyle="1" w:styleId="1111111210">
    <w:name w:val="1 / 1.1 / 1.1.11210"/>
    <w:rsid w:val="00E92AC0"/>
    <w:pPr>
      <w:numPr>
        <w:numId w:val="71"/>
      </w:numPr>
    </w:pPr>
  </w:style>
  <w:style w:type="table" w:customStyle="1" w:styleId="111240">
    <w:name w:val="Сетка таблицы1112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4">
    <w:name w:val="Текущий список2111114"/>
    <w:rsid w:val="00E92AC0"/>
    <w:pPr>
      <w:numPr>
        <w:numId w:val="93"/>
      </w:numPr>
    </w:pPr>
  </w:style>
  <w:style w:type="numbering" w:customStyle="1" w:styleId="11243">
    <w:name w:val="Статья / Раздел1124"/>
    <w:rsid w:val="00E92AC0"/>
  </w:style>
  <w:style w:type="numbering" w:customStyle="1" w:styleId="1111111124">
    <w:name w:val="1 / 1.1 / 1.1.11124"/>
    <w:rsid w:val="00E92AC0"/>
  </w:style>
  <w:style w:type="numbering" w:customStyle="1" w:styleId="11111121115">
    <w:name w:val="1 / 1.1 / 1.1.121115"/>
    <w:rsid w:val="00E92AC0"/>
    <w:pPr>
      <w:numPr>
        <w:numId w:val="104"/>
      </w:numPr>
    </w:pPr>
  </w:style>
  <w:style w:type="numbering" w:customStyle="1" w:styleId="2315">
    <w:name w:val="Текущий список2315"/>
    <w:rsid w:val="00E92AC0"/>
    <w:pPr>
      <w:numPr>
        <w:numId w:val="78"/>
      </w:numPr>
    </w:pPr>
  </w:style>
  <w:style w:type="numbering" w:customStyle="1" w:styleId="111111224">
    <w:name w:val="1 / 1.1 / 1.1.1224"/>
    <w:basedOn w:val="a5"/>
    <w:next w:val="111111"/>
    <w:semiHidden/>
    <w:unhideWhenUsed/>
    <w:rsid w:val="00E92AC0"/>
  </w:style>
  <w:style w:type="numbering" w:customStyle="1" w:styleId="12240">
    <w:name w:val="Текущий список1224"/>
    <w:rsid w:val="00E92AC0"/>
  </w:style>
  <w:style w:type="numbering" w:customStyle="1" w:styleId="11111134">
    <w:name w:val="1 / 1.1 / 1.1.134"/>
    <w:basedOn w:val="a5"/>
    <w:next w:val="111111"/>
    <w:uiPriority w:val="99"/>
    <w:semiHidden/>
    <w:unhideWhenUsed/>
    <w:rsid w:val="00E92AC0"/>
    <w:pPr>
      <w:numPr>
        <w:numId w:val="147"/>
      </w:numPr>
    </w:pPr>
  </w:style>
  <w:style w:type="numbering" w:customStyle="1" w:styleId="1ai1124">
    <w:name w:val="1 / a / i1124"/>
    <w:rsid w:val="00E92AC0"/>
  </w:style>
  <w:style w:type="numbering" w:customStyle="1" w:styleId="1ai224">
    <w:name w:val="1 / a / i224"/>
    <w:basedOn w:val="a5"/>
    <w:next w:val="1ai"/>
    <w:semiHidden/>
    <w:unhideWhenUsed/>
    <w:rsid w:val="00E92AC0"/>
  </w:style>
  <w:style w:type="numbering" w:customStyle="1" w:styleId="1ai40">
    <w:name w:val="1 / a / i40"/>
    <w:basedOn w:val="a5"/>
    <w:next w:val="1ai"/>
    <w:uiPriority w:val="99"/>
    <w:semiHidden/>
    <w:unhideWhenUsed/>
    <w:rsid w:val="00E92AC0"/>
  </w:style>
  <w:style w:type="numbering" w:customStyle="1" w:styleId="111114">
    <w:name w:val="Текущий список111114"/>
    <w:rsid w:val="00E92AC0"/>
    <w:pPr>
      <w:numPr>
        <w:numId w:val="94"/>
      </w:numPr>
    </w:pPr>
  </w:style>
  <w:style w:type="table" w:customStyle="1" w:styleId="940">
    <w:name w:val="Сетка таблицы94"/>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6">
    <w:name w:val="Нет списка220"/>
    <w:next w:val="a5"/>
    <w:uiPriority w:val="99"/>
    <w:semiHidden/>
    <w:unhideWhenUsed/>
    <w:rsid w:val="00E92AC0"/>
  </w:style>
  <w:style w:type="numbering" w:customStyle="1" w:styleId="11244">
    <w:name w:val="Нет списка1124"/>
    <w:next w:val="a5"/>
    <w:uiPriority w:val="99"/>
    <w:semiHidden/>
    <w:unhideWhenUsed/>
    <w:rsid w:val="00E92AC0"/>
  </w:style>
  <w:style w:type="table" w:customStyle="1" w:styleId="1640">
    <w:name w:val="Сетка таблицы164"/>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50">
    <w:name w:val="1 / 1.1 / 1.1.135"/>
    <w:basedOn w:val="a5"/>
    <w:next w:val="111111"/>
    <w:semiHidden/>
    <w:rsid w:val="00E92AC0"/>
  </w:style>
  <w:style w:type="numbering" w:customStyle="1" w:styleId="1ai44">
    <w:name w:val="1 / a / i44"/>
    <w:basedOn w:val="a5"/>
    <w:next w:val="1ai"/>
    <w:semiHidden/>
    <w:rsid w:val="00E92AC0"/>
  </w:style>
  <w:style w:type="table" w:customStyle="1" w:styleId="-134">
    <w:name w:val="Веб-таблица 134"/>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4"/>
    <w:next w:val="1f0"/>
    <w:semiHidden/>
    <w:rsid w:val="00E92AC0"/>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4"/>
    <w:next w:val="1f1"/>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4"/>
    <w:next w:val="2f6"/>
    <w:semiHidden/>
    <w:rsid w:val="00E92AC0"/>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4"/>
    <w:next w:val="3f1"/>
    <w:semiHidden/>
    <w:rsid w:val="00E92AC0"/>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4">
    <w:name w:val="Сетка таблицы 521"/>
    <w:basedOn w:val="a4"/>
    <w:next w:val="56"/>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4"/>
    <w:next w:val="73"/>
    <w:semiHidden/>
    <w:rsid w:val="00E92AC0"/>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5"/>
    <w:next w:val="afffff7"/>
    <w:semiHidden/>
    <w:rsid w:val="00E92AC0"/>
    <w:pPr>
      <w:numPr>
        <w:numId w:val="116"/>
      </w:numPr>
    </w:pPr>
  </w:style>
  <w:style w:type="table" w:customStyle="1" w:styleId="1345">
    <w:name w:val="Столбцы таблицы 134"/>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3" w:uiPriority="99"/>
    <w:lsdException w:name="Title" w:uiPriority="99" w:qFormat="1"/>
    <w:lsdException w:name="Body Text" w:uiPriority="99" w:qFormat="1"/>
    <w:lsdException w:name="Body Text Indent" w:uiPriority="99" w:qFormat="1"/>
    <w:lsdException w:name="Subtitle" w:qFormat="1"/>
    <w:lsdException w:name="Body Text First Indent" w:uiPriority="99"/>
    <w:lsdException w:name="Body Text 2" w:uiPriority="99"/>
    <w:lsdException w:name="Body Text 3" w:uiPriority="99"/>
    <w:lsdException w:name="Body Text Indent 2" w:uiPriority="99" w:qFormat="1"/>
    <w:lsdException w:name="Hyperlink" w:uiPriority="99"/>
    <w:lsdException w:name="FollowedHyperlink" w:uiPriority="99"/>
    <w:lsdException w:name="Strong" w:uiPriority="22" w:qFormat="1"/>
    <w:lsdException w:name="Emphasis" w:qFormat="1"/>
    <w:lsdException w:name="Normal (Web)"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26225"/>
    <w:rPr>
      <w:sz w:val="24"/>
      <w:szCs w:val="24"/>
    </w:rPr>
  </w:style>
  <w:style w:type="paragraph" w:styleId="10">
    <w:name w:val="heading 1"/>
    <w:aliases w:val="Заголовок параграфа (1.),H1, Знак,Заголовок 1 Знак Знак Знак Знак Знак Знак Знак Знак Знак Знак Знак,Заголовок 1 Знак Знак Знак Знак Знак Знак Знак Знак Знак,1,h1,Header 1,Heading 1_Rus,section:1,Заголов,Заголовок 1 Знак1,Заголовок 1 Знак Зн"/>
    <w:basedOn w:val="a2"/>
    <w:next w:val="a2"/>
    <w:link w:val="14"/>
    <w:qFormat/>
    <w:pPr>
      <w:keepNext/>
      <w:numPr>
        <w:numId w:val="37"/>
      </w:numPr>
      <w:outlineLvl w:val="0"/>
    </w:pPr>
    <w:rPr>
      <w:sz w:val="28"/>
    </w:rPr>
  </w:style>
  <w:style w:type="paragraph" w:styleId="20">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9"/>
    <w:qFormat/>
    <w:pPr>
      <w:keepNext/>
      <w:numPr>
        <w:ilvl w:val="1"/>
        <w:numId w:val="37"/>
      </w:numPr>
      <w:jc w:val="center"/>
      <w:outlineLvl w:val="1"/>
    </w:pPr>
    <w:rPr>
      <w:b/>
      <w:bCs/>
    </w:rPr>
  </w:style>
  <w:style w:type="paragraph" w:styleId="31">
    <w:name w:val="heading 3"/>
    <w:aliases w:val="3,h3,H3,section:3,Level 1 - 1,h31,h32,h33,h34,h35,h36,h37,h38,h39,h310,h311,h321,h331,h341,h351,h361,h371,h381,h312,h322,h332,h342,h352,h362,h372,h382,h313,h323,h333,h343,h353,h363,h373,h383,h314,h324,h334,h344,h354,h364,h374"/>
    <w:basedOn w:val="a2"/>
    <w:next w:val="a2"/>
    <w:link w:val="34"/>
    <w:uiPriority w:val="99"/>
    <w:qFormat/>
    <w:pPr>
      <w:keepNext/>
      <w:numPr>
        <w:ilvl w:val="2"/>
        <w:numId w:val="37"/>
      </w:numPr>
      <w:jc w:val="right"/>
      <w:outlineLvl w:val="2"/>
    </w:pPr>
    <w:rPr>
      <w:b/>
      <w:bCs/>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9"/>
    <w:qFormat/>
    <w:pPr>
      <w:keepNext/>
      <w:framePr w:hSpace="180" w:wrap="around" w:vAnchor="text" w:hAnchor="page" w:x="2242" w:y="146"/>
      <w:numPr>
        <w:ilvl w:val="3"/>
        <w:numId w:val="37"/>
      </w:numPr>
      <w:outlineLvl w:val="3"/>
    </w:pPr>
    <w:rPr>
      <w:b/>
      <w:bCs/>
    </w:rPr>
  </w:style>
  <w:style w:type="paragraph" w:styleId="50">
    <w:name w:val="heading 5"/>
    <w:aliases w:val="H5"/>
    <w:basedOn w:val="a2"/>
    <w:next w:val="a2"/>
    <w:link w:val="51"/>
    <w:qFormat/>
    <w:pPr>
      <w:keepNext/>
      <w:numPr>
        <w:ilvl w:val="4"/>
        <w:numId w:val="37"/>
      </w:numPr>
      <w:jc w:val="center"/>
      <w:outlineLvl w:val="4"/>
    </w:pPr>
    <w:rPr>
      <w:b/>
    </w:rPr>
  </w:style>
  <w:style w:type="paragraph" w:styleId="6">
    <w:name w:val="heading 6"/>
    <w:aliases w:val="H6"/>
    <w:basedOn w:val="a2"/>
    <w:next w:val="a2"/>
    <w:link w:val="60"/>
    <w:qFormat/>
    <w:pPr>
      <w:keepNext/>
      <w:numPr>
        <w:ilvl w:val="5"/>
        <w:numId w:val="37"/>
      </w:numPr>
      <w:outlineLvl w:val="5"/>
    </w:pPr>
    <w:rPr>
      <w:b/>
      <w:bCs/>
    </w:rPr>
  </w:style>
  <w:style w:type="paragraph" w:styleId="7">
    <w:name w:val="heading 7"/>
    <w:basedOn w:val="a2"/>
    <w:next w:val="a2"/>
    <w:link w:val="70"/>
    <w:qFormat/>
    <w:pPr>
      <w:keepNext/>
      <w:numPr>
        <w:ilvl w:val="6"/>
        <w:numId w:val="37"/>
      </w:numPr>
      <w:outlineLvl w:val="6"/>
    </w:pPr>
    <w:rPr>
      <w:sz w:val="28"/>
      <w:szCs w:val="28"/>
    </w:rPr>
  </w:style>
  <w:style w:type="paragraph" w:styleId="8">
    <w:name w:val="heading 8"/>
    <w:aliases w:val="Legal Level 1.1.1."/>
    <w:basedOn w:val="a2"/>
    <w:next w:val="a2"/>
    <w:link w:val="80"/>
    <w:qFormat/>
    <w:pPr>
      <w:keepNext/>
      <w:numPr>
        <w:ilvl w:val="7"/>
        <w:numId w:val="37"/>
      </w:numPr>
      <w:jc w:val="right"/>
      <w:outlineLvl w:val="7"/>
    </w:pPr>
    <w:rPr>
      <w:rFonts w:ascii="Arial" w:hAnsi="Arial" w:cs="Arial"/>
      <w:b/>
      <w:sz w:val="20"/>
      <w:szCs w:val="20"/>
    </w:rPr>
  </w:style>
  <w:style w:type="paragraph" w:styleId="9">
    <w:name w:val="heading 9"/>
    <w:aliases w:val="Legal Level 1.1.1.1.,aaa,PIM 9,Titre 10,Заголовок 90"/>
    <w:basedOn w:val="a2"/>
    <w:next w:val="a2"/>
    <w:link w:val="90"/>
    <w:qFormat/>
    <w:pPr>
      <w:keepNext/>
      <w:numPr>
        <w:ilvl w:val="8"/>
        <w:numId w:val="37"/>
      </w:numPr>
      <w:tabs>
        <w:tab w:val="left" w:pos="8775"/>
      </w:tabs>
      <w:jc w:val="center"/>
      <w:outlineLvl w:val="8"/>
    </w:pPr>
    <w:rPr>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aliases w:val="%Hyperlink"/>
    <w:uiPriority w:val="99"/>
    <w:rPr>
      <w:color w:val="0000FF"/>
      <w:u w:val="single"/>
    </w:rPr>
  </w:style>
  <w:style w:type="paragraph" w:styleId="a7">
    <w:name w:val="Title"/>
    <w:basedOn w:val="a2"/>
    <w:link w:val="a8"/>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9">
    <w:name w:val="Subtitle"/>
    <w:basedOn w:val="a2"/>
    <w:link w:val="aa"/>
    <w:qFormat/>
    <w:pPr>
      <w:jc w:val="center"/>
    </w:pPr>
    <w:rPr>
      <w:rFonts w:ascii="Arial" w:hAnsi="Arial" w:cs="Arial"/>
      <w:b/>
      <w:bCs/>
      <w:sz w:val="20"/>
      <w:szCs w:val="16"/>
    </w:rPr>
  </w:style>
  <w:style w:type="paragraph" w:styleId="ab">
    <w:name w:val="Normal (Web)"/>
    <w:aliases w:val="Обычный (Web)"/>
    <w:basedOn w:val="a2"/>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3"/>
  </w:style>
  <w:style w:type="paragraph" w:styleId="ac">
    <w:name w:val="Block Text"/>
    <w:basedOn w:val="a2"/>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5"/>
    <w:qFormat/>
    <w:pPr>
      <w:shd w:val="clear" w:color="auto" w:fill="FFFFFF"/>
      <w:spacing w:before="120"/>
      <w:ind w:left="136"/>
    </w:pPr>
    <w:rPr>
      <w:b/>
      <w:bCs/>
      <w:color w:val="323232"/>
      <w:spacing w:val="-7"/>
    </w:rPr>
  </w:style>
  <w:style w:type="character" w:styleId="ae">
    <w:name w:val="FollowedHyperlink"/>
    <w:uiPriority w:val="99"/>
    <w:rPr>
      <w:color w:val="800080"/>
      <w:u w:val="single"/>
    </w:rPr>
  </w:style>
  <w:style w:type="paragraph" w:customStyle="1" w:styleId="af">
    <w:name w:val="Содержимое таблицы"/>
    <w:basedOn w:val="a2"/>
    <w:pPr>
      <w:widowControl w:val="0"/>
      <w:suppressLineNumbers/>
      <w:suppressAutoHyphens/>
    </w:pPr>
    <w:rPr>
      <w:rFonts w:eastAsia="Lucida Sans Unicode" w:cs="Tahoma"/>
      <w:kern w:val="1"/>
    </w:rPr>
  </w:style>
  <w:style w:type="paragraph" w:styleId="af0">
    <w:name w:val="Body Text"/>
    <w:basedOn w:val="a2"/>
    <w:link w:val="af1"/>
    <w:uiPriority w:val="99"/>
    <w:qFormat/>
    <w:pPr>
      <w:tabs>
        <w:tab w:val="left" w:pos="3828"/>
      </w:tabs>
      <w:jc w:val="center"/>
    </w:pPr>
    <w:rPr>
      <w:b/>
      <w:bCs/>
      <w:szCs w:val="30"/>
    </w:rPr>
  </w:style>
  <w:style w:type="paragraph" w:styleId="22">
    <w:name w:val="Body Text 2"/>
    <w:basedOn w:val="a2"/>
    <w:link w:val="23"/>
    <w:uiPriority w:val="99"/>
    <w:pPr>
      <w:tabs>
        <w:tab w:val="left" w:pos="3828"/>
      </w:tabs>
      <w:jc w:val="center"/>
    </w:pPr>
  </w:style>
  <w:style w:type="table" w:styleId="af2">
    <w:name w:val="Table Grid"/>
    <w:basedOn w:val="a4"/>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2"/>
    <w:link w:val="af4"/>
    <w:uiPriority w:val="99"/>
    <w:rsid w:val="005569CB"/>
    <w:rPr>
      <w:rFonts w:ascii="Tahoma" w:hAnsi="Tahoma"/>
      <w:sz w:val="16"/>
      <w:szCs w:val="16"/>
      <w:lang w:val="x-none" w:eastAsia="x-none"/>
    </w:rPr>
  </w:style>
  <w:style w:type="character" w:customStyle="1" w:styleId="af4">
    <w:name w:val="Текст выноски Знак"/>
    <w:link w:val="af3"/>
    <w:uiPriority w:val="99"/>
    <w:rsid w:val="005569CB"/>
    <w:rPr>
      <w:rFonts w:ascii="Tahoma" w:hAnsi="Tahoma" w:cs="Tahoma"/>
      <w:sz w:val="16"/>
      <w:szCs w:val="16"/>
    </w:rPr>
  </w:style>
  <w:style w:type="character" w:customStyle="1" w:styleId="apple-converted-space">
    <w:name w:val="apple-converted-space"/>
    <w:basedOn w:val="a3"/>
    <w:rsid w:val="00C02BDA"/>
  </w:style>
  <w:style w:type="paragraph" w:styleId="af5">
    <w:name w:val="header"/>
    <w:basedOn w:val="a2"/>
    <w:link w:val="af6"/>
    <w:uiPriority w:val="99"/>
    <w:rsid w:val="00B465E1"/>
    <w:pPr>
      <w:tabs>
        <w:tab w:val="center" w:pos="4536"/>
        <w:tab w:val="right" w:pos="9072"/>
      </w:tabs>
    </w:pPr>
    <w:rPr>
      <w:sz w:val="20"/>
      <w:szCs w:val="20"/>
    </w:rPr>
  </w:style>
  <w:style w:type="character" w:customStyle="1" w:styleId="af6">
    <w:name w:val="Верхний колонтитул Знак"/>
    <w:basedOn w:val="a3"/>
    <w:link w:val="af5"/>
    <w:uiPriority w:val="99"/>
    <w:rsid w:val="00B465E1"/>
  </w:style>
  <w:style w:type="paragraph" w:styleId="af7">
    <w:name w:val="List Paragraph"/>
    <w:aliases w:val="Абзац списка 2"/>
    <w:basedOn w:val="a2"/>
    <w:link w:val="af8"/>
    <w:uiPriority w:val="34"/>
    <w:qFormat/>
    <w:rsid w:val="008E51CD"/>
    <w:pPr>
      <w:ind w:left="708"/>
    </w:pPr>
  </w:style>
  <w:style w:type="paragraph" w:styleId="af9">
    <w:name w:val="Document Map"/>
    <w:basedOn w:val="a2"/>
    <w:link w:val="afa"/>
    <w:rsid w:val="00823FC9"/>
    <w:rPr>
      <w:rFonts w:ascii="Tahoma" w:hAnsi="Tahoma"/>
      <w:sz w:val="16"/>
      <w:szCs w:val="16"/>
      <w:lang w:val="x-none" w:eastAsia="x-none"/>
    </w:rPr>
  </w:style>
  <w:style w:type="character" w:customStyle="1" w:styleId="afa">
    <w:name w:val="Схема документа Знак"/>
    <w:link w:val="af9"/>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b">
    <w:name w:val="Strong"/>
    <w:uiPriority w:val="22"/>
    <w:qFormat/>
    <w:rsid w:val="0083504A"/>
    <w:rPr>
      <w:b/>
      <w:bCs/>
    </w:rPr>
  </w:style>
  <w:style w:type="paragraph" w:customStyle="1" w:styleId="afc">
    <w:name w:val="Пункт"/>
    <w:basedOn w:val="a2"/>
    <w:qFormat/>
    <w:rsid w:val="009D0979"/>
    <w:pPr>
      <w:tabs>
        <w:tab w:val="num" w:pos="1134"/>
      </w:tabs>
      <w:spacing w:line="360" w:lineRule="auto"/>
      <w:ind w:left="1134" w:hanging="1134"/>
      <w:jc w:val="both"/>
    </w:pPr>
    <w:rPr>
      <w:snapToGrid w:val="0"/>
      <w:sz w:val="28"/>
      <w:szCs w:val="20"/>
    </w:rPr>
  </w:style>
  <w:style w:type="paragraph" w:customStyle="1" w:styleId="afd">
    <w:name w:val="Подпункт"/>
    <w:basedOn w:val="afc"/>
    <w:qFormat/>
    <w:rsid w:val="009D0979"/>
  </w:style>
  <w:style w:type="character" w:customStyle="1" w:styleId="afe">
    <w:name w:val="комментарий"/>
    <w:rsid w:val="009D0979"/>
    <w:rPr>
      <w:b/>
      <w:i/>
      <w:shd w:val="clear" w:color="auto" w:fill="FFFF99"/>
    </w:rPr>
  </w:style>
  <w:style w:type="table" w:customStyle="1" w:styleId="16">
    <w:name w:val="Сетка таблицы1"/>
    <w:basedOn w:val="a4"/>
    <w:next w:val="af2"/>
    <w:uiPriority w:val="59"/>
    <w:rsid w:val="00936E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Название Знак"/>
    <w:link w:val="a7"/>
    <w:uiPriority w:val="99"/>
    <w:rsid w:val="002C7A42"/>
    <w:rPr>
      <w:rFonts w:ascii="Arial" w:hAnsi="Arial"/>
      <w:b/>
      <w:sz w:val="24"/>
      <w:szCs w:val="24"/>
    </w:rPr>
  </w:style>
  <w:style w:type="character" w:customStyle="1" w:styleId="14">
    <w:name w:val="Заголовок 1 Знак"/>
    <w:aliases w:val="Заголовок параграфа (1.) Знак,H1 Знак1, Знак Знак,Заголовок 1 Знак Знак Знак Знак Знак Знак Знак Знак Знак Знак Знак Знак1,Заголовок 1 Знак Знак Знак Знак Знак Знак Знак Знак Знак Знак1,1 Знак1,h1 Знак1,Header 1 Знак,Heading 1_Rus Знак"/>
    <w:link w:val="10"/>
    <w:rsid w:val="002C7A42"/>
    <w:rPr>
      <w:sz w:val="28"/>
      <w:szCs w:val="24"/>
    </w:rPr>
  </w:style>
  <w:style w:type="paragraph" w:styleId="17">
    <w:name w:val="toc 1"/>
    <w:basedOn w:val="a2"/>
    <w:next w:val="a2"/>
    <w:autoRedefine/>
    <w:qFormat/>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4">
    <w:name w:val="toc 2"/>
    <w:basedOn w:val="a2"/>
    <w:next w:val="a2"/>
    <w:autoRedefine/>
    <w:qFormat/>
    <w:rsid w:val="00C552CD"/>
    <w:pPr>
      <w:tabs>
        <w:tab w:val="left" w:pos="567"/>
        <w:tab w:val="right" w:leader="dot" w:pos="9345"/>
      </w:tabs>
    </w:pPr>
    <w:rPr>
      <w:rFonts w:ascii="Book Antiqua" w:hAnsi="Book Antiqua"/>
      <w:smallCaps/>
      <w:noProof/>
      <w:sz w:val="20"/>
      <w:szCs w:val="20"/>
      <w:lang w:eastAsia="en-US"/>
    </w:rPr>
  </w:style>
  <w:style w:type="paragraph" w:styleId="35">
    <w:name w:val="toc 3"/>
    <w:basedOn w:val="a2"/>
    <w:next w:val="a2"/>
    <w:autoRedefine/>
    <w:qFormat/>
    <w:rsid w:val="00C552CD"/>
    <w:pPr>
      <w:ind w:left="440"/>
    </w:pPr>
    <w:rPr>
      <w:rFonts w:ascii="Book Antiqua" w:hAnsi="Book Antiqua"/>
      <w:i/>
      <w:sz w:val="20"/>
      <w:szCs w:val="20"/>
      <w:lang w:val="en-US" w:eastAsia="en-US"/>
    </w:rPr>
  </w:style>
  <w:style w:type="paragraph" w:styleId="aff">
    <w:name w:val="footer"/>
    <w:basedOn w:val="a2"/>
    <w:link w:val="aff0"/>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0">
    <w:name w:val="Нижний колонтитул Знак"/>
    <w:link w:val="aff"/>
    <w:uiPriority w:val="99"/>
    <w:rsid w:val="00C552CD"/>
    <w:rPr>
      <w:rFonts w:ascii="Book Antiqua" w:hAnsi="Book Antiqua"/>
      <w:sz w:val="18"/>
      <w:lang w:val="en-US" w:eastAsia="en-US"/>
    </w:rPr>
  </w:style>
  <w:style w:type="character" w:customStyle="1" w:styleId="15">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C552CD"/>
    <w:rPr>
      <w:b/>
      <w:bCs/>
      <w:color w:val="323232"/>
      <w:spacing w:val="-7"/>
      <w:sz w:val="24"/>
      <w:szCs w:val="24"/>
      <w:shd w:val="clear" w:color="auto" w:fill="FFFFFF"/>
    </w:rPr>
  </w:style>
  <w:style w:type="character" w:styleId="aff1">
    <w:name w:val="annotation reference"/>
    <w:uiPriority w:val="99"/>
    <w:rsid w:val="00C552CD"/>
    <w:rPr>
      <w:rFonts w:cs="Times New Roman"/>
      <w:sz w:val="16"/>
      <w:szCs w:val="16"/>
    </w:rPr>
  </w:style>
  <w:style w:type="paragraph" w:styleId="aff2">
    <w:name w:val="annotation text"/>
    <w:basedOn w:val="a2"/>
    <w:link w:val="aff3"/>
    <w:uiPriority w:val="99"/>
    <w:rsid w:val="00C552CD"/>
    <w:pPr>
      <w:jc w:val="both"/>
    </w:pPr>
    <w:rPr>
      <w:sz w:val="20"/>
      <w:szCs w:val="20"/>
      <w:lang w:val="en-US" w:eastAsia="en-US"/>
    </w:rPr>
  </w:style>
  <w:style w:type="character" w:customStyle="1" w:styleId="aff3">
    <w:name w:val="Текст примечания Знак"/>
    <w:link w:val="aff2"/>
    <w:uiPriority w:val="99"/>
    <w:rsid w:val="00C552CD"/>
    <w:rPr>
      <w:lang w:val="en-US" w:eastAsia="en-US"/>
    </w:rPr>
  </w:style>
  <w:style w:type="character" w:styleId="aff4">
    <w:name w:val="page number"/>
    <w:uiPriority w:val="99"/>
    <w:rsid w:val="00C552CD"/>
    <w:rPr>
      <w:rFonts w:cs="Times New Roman"/>
    </w:rPr>
  </w:style>
  <w:style w:type="paragraph" w:customStyle="1" w:styleId="18">
    <w:name w:val="Абзац списка1"/>
    <w:basedOn w:val="a2"/>
    <w:rsid w:val="00C552CD"/>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C552CD"/>
    <w:pPr>
      <w:suppressAutoHyphens/>
      <w:spacing w:before="120"/>
      <w:jc w:val="center"/>
    </w:pPr>
    <w:rPr>
      <w:rFonts w:ascii="Arial" w:hAnsi="Arial"/>
      <w:b/>
      <w:sz w:val="52"/>
      <w:szCs w:val="20"/>
      <w:lang w:val="en-GB" w:eastAsia="ar-SA"/>
    </w:rPr>
  </w:style>
  <w:style w:type="paragraph" w:styleId="aff5">
    <w:name w:val="Body Text Indent"/>
    <w:aliases w:val="Основной текст 1,Основной текст 11,Основной текст 12"/>
    <w:basedOn w:val="a2"/>
    <w:link w:val="aff6"/>
    <w:uiPriority w:val="99"/>
    <w:qFormat/>
    <w:rsid w:val="006C6C06"/>
    <w:pPr>
      <w:spacing w:after="120"/>
      <w:ind w:left="283"/>
    </w:pPr>
  </w:style>
  <w:style w:type="character" w:customStyle="1" w:styleId="aff6">
    <w:name w:val="Основной текст с отступом Знак"/>
    <w:aliases w:val="Основной текст 1 Знак2,Основной текст 11 Знак2,Основной текст 12 Знак2"/>
    <w:link w:val="aff5"/>
    <w:uiPriority w:val="99"/>
    <w:rsid w:val="006C6C06"/>
    <w:rPr>
      <w:sz w:val="24"/>
      <w:szCs w:val="24"/>
    </w:rPr>
  </w:style>
  <w:style w:type="paragraph" w:customStyle="1" w:styleId="aff7">
    <w:name w:val="Текст документа"/>
    <w:basedOn w:val="a2"/>
    <w:qFormat/>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2"/>
    <w:qFormat/>
    <w:rsid w:val="006C6C06"/>
    <w:pPr>
      <w:spacing w:line="240" w:lineRule="atLeast"/>
      <w:ind w:left="720"/>
      <w:contextualSpacing/>
      <w:jc w:val="both"/>
    </w:pPr>
    <w:rPr>
      <w:rFonts w:ascii="Baltica" w:hAnsi="Baltica"/>
      <w:szCs w:val="20"/>
    </w:rPr>
  </w:style>
  <w:style w:type="paragraph" w:styleId="25">
    <w:name w:val="List 2"/>
    <w:basedOn w:val="a2"/>
    <w:rsid w:val="006C6C06"/>
    <w:pPr>
      <w:overflowPunct w:val="0"/>
      <w:autoSpaceDE w:val="0"/>
      <w:autoSpaceDN w:val="0"/>
      <w:adjustRightInd w:val="0"/>
      <w:ind w:left="566" w:hanging="283"/>
      <w:textAlignment w:val="baseline"/>
    </w:pPr>
    <w:rPr>
      <w:color w:val="000000"/>
      <w:sz w:val="28"/>
      <w:szCs w:val="28"/>
    </w:rPr>
  </w:style>
  <w:style w:type="paragraph" w:customStyle="1" w:styleId="19">
    <w:name w:val="Обычный1"/>
    <w:qFormat/>
    <w:rsid w:val="006C6C06"/>
  </w:style>
  <w:style w:type="paragraph" w:customStyle="1" w:styleId="13">
    <w:name w:val="Стиль1"/>
    <w:basedOn w:val="a2"/>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6"/>
    <w:link w:val="27"/>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8"/>
    <w:link w:val="36"/>
    <w:qFormat/>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6">
    <w:name w:val="List Number 2"/>
    <w:basedOn w:val="a2"/>
    <w:rsid w:val="002E1CB9"/>
    <w:pPr>
      <w:tabs>
        <w:tab w:val="num" w:pos="432"/>
      </w:tabs>
      <w:ind w:left="432" w:hanging="432"/>
      <w:contextualSpacing/>
    </w:pPr>
  </w:style>
  <w:style w:type="paragraph" w:styleId="28">
    <w:name w:val="Body Text Indent 2"/>
    <w:aliases w:val=" Знак1,Знак1"/>
    <w:basedOn w:val="a2"/>
    <w:link w:val="29"/>
    <w:uiPriority w:val="99"/>
    <w:qFormat/>
    <w:rsid w:val="002E1CB9"/>
    <w:pPr>
      <w:spacing w:after="120" w:line="480" w:lineRule="auto"/>
      <w:ind w:left="283"/>
    </w:pPr>
  </w:style>
  <w:style w:type="character" w:customStyle="1" w:styleId="29">
    <w:name w:val="Основной текст с отступом 2 Знак"/>
    <w:aliases w:val=" Знак1 Знак,Знак1 Знак"/>
    <w:link w:val="28"/>
    <w:uiPriority w:val="99"/>
    <w:rsid w:val="002E1CB9"/>
    <w:rPr>
      <w:sz w:val="24"/>
      <w:szCs w:val="24"/>
    </w:rPr>
  </w:style>
  <w:style w:type="paragraph" w:customStyle="1" w:styleId="ConsPlusNormal">
    <w:name w:val="ConsPlusNormal"/>
    <w:qFormat/>
    <w:rsid w:val="00D84C57"/>
    <w:pPr>
      <w:suppressAutoHyphens/>
      <w:autoSpaceDE w:val="0"/>
      <w:ind w:firstLine="720"/>
    </w:pPr>
    <w:rPr>
      <w:rFonts w:ascii="Arial" w:eastAsia="Arial" w:hAnsi="Arial" w:cs="Arial"/>
      <w:lang w:eastAsia="ar-SA"/>
    </w:rPr>
  </w:style>
  <w:style w:type="paragraph" w:customStyle="1" w:styleId="aff8">
    <w:name w:val="Знак"/>
    <w:basedOn w:val="a2"/>
    <w:rsid w:val="00E041CE"/>
    <w:pPr>
      <w:spacing w:after="160" w:line="240" w:lineRule="exact"/>
    </w:pPr>
    <w:rPr>
      <w:rFonts w:ascii="Verdana" w:eastAsia="MS Mincho" w:hAnsi="Verdana"/>
      <w:sz w:val="16"/>
      <w:szCs w:val="20"/>
      <w:lang w:val="en-US" w:eastAsia="en-US"/>
    </w:rPr>
  </w:style>
  <w:style w:type="paragraph" w:styleId="37">
    <w:name w:val="Body Text 3"/>
    <w:basedOn w:val="a2"/>
    <w:link w:val="38"/>
    <w:uiPriority w:val="99"/>
    <w:rsid w:val="00A81697"/>
    <w:pPr>
      <w:spacing w:after="120"/>
    </w:pPr>
    <w:rPr>
      <w:sz w:val="16"/>
      <w:szCs w:val="16"/>
    </w:rPr>
  </w:style>
  <w:style w:type="character" w:customStyle="1" w:styleId="38">
    <w:name w:val="Основной текст 3 Знак"/>
    <w:link w:val="37"/>
    <w:uiPriority w:val="99"/>
    <w:rsid w:val="00A81697"/>
    <w:rPr>
      <w:sz w:val="16"/>
      <w:szCs w:val="16"/>
    </w:rPr>
  </w:style>
  <w:style w:type="paragraph" w:styleId="39">
    <w:name w:val="Body Text Indent 3"/>
    <w:basedOn w:val="a2"/>
    <w:link w:val="3a"/>
    <w:rsid w:val="00A81697"/>
    <w:pPr>
      <w:spacing w:after="120"/>
      <w:ind w:left="283"/>
    </w:pPr>
    <w:rPr>
      <w:sz w:val="16"/>
      <w:szCs w:val="16"/>
    </w:rPr>
  </w:style>
  <w:style w:type="character" w:customStyle="1" w:styleId="3a">
    <w:name w:val="Основной текст с отступом 3 Знак"/>
    <w:link w:val="39"/>
    <w:rsid w:val="00A81697"/>
    <w:rPr>
      <w:sz w:val="16"/>
      <w:szCs w:val="16"/>
    </w:rPr>
  </w:style>
  <w:style w:type="paragraph" w:customStyle="1" w:styleId="ConsNonformat">
    <w:name w:val="ConsNonformat"/>
    <w:qFormat/>
    <w:rsid w:val="00A81697"/>
    <w:pPr>
      <w:widowControl w:val="0"/>
      <w:snapToGrid w:val="0"/>
    </w:pPr>
    <w:rPr>
      <w:rFonts w:ascii="Courier New" w:hAnsi="Courier New"/>
    </w:rPr>
  </w:style>
  <w:style w:type="numbering" w:customStyle="1" w:styleId="1a">
    <w:name w:val="Нет списка1"/>
    <w:next w:val="a5"/>
    <w:semiHidden/>
    <w:unhideWhenUsed/>
    <w:rsid w:val="00B273A8"/>
  </w:style>
  <w:style w:type="table" w:customStyle="1" w:styleId="2a">
    <w:name w:val="Сетка таблицы2"/>
    <w:basedOn w:val="a4"/>
    <w:next w:val="af2"/>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4"/>
    <w:next w:val="af2"/>
    <w:uiPriority w:val="59"/>
    <w:rsid w:val="00B273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1"/>
    <w:uiPriority w:val="99"/>
    <w:rsid w:val="00B273A8"/>
    <w:rPr>
      <w:b/>
      <w:bCs/>
      <w:sz w:val="24"/>
      <w:szCs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uiPriority w:val="99"/>
    <w:rsid w:val="00B273A8"/>
    <w:rPr>
      <w:b/>
      <w:bCs/>
      <w:sz w:val="24"/>
      <w:szCs w:val="24"/>
    </w:rPr>
  </w:style>
  <w:style w:type="character" w:customStyle="1" w:styleId="51">
    <w:name w:val="Заголовок 5 Знак"/>
    <w:aliases w:val="H5 Знак"/>
    <w:link w:val="50"/>
    <w:rsid w:val="00B273A8"/>
    <w:rPr>
      <w:b/>
      <w:sz w:val="24"/>
      <w:szCs w:val="24"/>
    </w:rPr>
  </w:style>
  <w:style w:type="character" w:customStyle="1" w:styleId="60">
    <w:name w:val="Заголовок 6 Знак"/>
    <w:aliases w:val="H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aliases w:val="Legal Level 1.1.1. Знак"/>
    <w:link w:val="8"/>
    <w:rsid w:val="00B273A8"/>
    <w:rPr>
      <w:rFonts w:ascii="Arial" w:hAnsi="Arial" w:cs="Arial"/>
      <w:b/>
    </w:rPr>
  </w:style>
  <w:style w:type="character" w:customStyle="1" w:styleId="90">
    <w:name w:val="Заголовок 9 Знак"/>
    <w:aliases w:val="Legal Level 1.1.1.1. Знак,aaa Знак,PIM 9 Знак,Titre 10 Знак,Заголовок 90 Знак"/>
    <w:link w:val="9"/>
    <w:rsid w:val="00B273A8"/>
    <w:rPr>
      <w:b/>
      <w:sz w:val="28"/>
      <w:szCs w:val="28"/>
    </w:rPr>
  </w:style>
  <w:style w:type="numbering" w:customStyle="1" w:styleId="111">
    <w:name w:val="Нет списка11"/>
    <w:next w:val="a5"/>
    <w:uiPriority w:val="99"/>
    <w:semiHidden/>
    <w:rsid w:val="00B273A8"/>
  </w:style>
  <w:style w:type="character" w:customStyle="1" w:styleId="aa">
    <w:name w:val="Подзаголовок Знак"/>
    <w:link w:val="a9"/>
    <w:rsid w:val="00B273A8"/>
    <w:rPr>
      <w:rFonts w:ascii="Arial" w:hAnsi="Arial" w:cs="Arial"/>
      <w:b/>
      <w:bCs/>
      <w:szCs w:val="16"/>
    </w:rPr>
  </w:style>
  <w:style w:type="character" w:customStyle="1" w:styleId="af1">
    <w:name w:val="Основной текст Знак"/>
    <w:link w:val="af0"/>
    <w:uiPriority w:val="99"/>
    <w:rsid w:val="00B273A8"/>
    <w:rPr>
      <w:b/>
      <w:bCs/>
      <w:sz w:val="24"/>
      <w:szCs w:val="30"/>
    </w:rPr>
  </w:style>
  <w:style w:type="character" w:customStyle="1" w:styleId="23">
    <w:name w:val="Основной текст 2 Знак"/>
    <w:link w:val="22"/>
    <w:uiPriority w:val="99"/>
    <w:rsid w:val="00B273A8"/>
    <w:rPr>
      <w:sz w:val="24"/>
      <w:szCs w:val="24"/>
    </w:rPr>
  </w:style>
  <w:style w:type="table" w:customStyle="1" w:styleId="211">
    <w:name w:val="Сетка таблицы21"/>
    <w:basedOn w:val="a4"/>
    <w:next w:val="af2"/>
    <w:uiPriority w:val="59"/>
    <w:rsid w:val="00B2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next w:val="af2"/>
    <w:uiPriority w:val="59"/>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No Spacing"/>
    <w:link w:val="affa"/>
    <w:uiPriority w:val="1"/>
    <w:qFormat/>
    <w:rsid w:val="00B273A8"/>
    <w:rPr>
      <w:sz w:val="24"/>
      <w:szCs w:val="24"/>
    </w:rPr>
  </w:style>
  <w:style w:type="numbering" w:customStyle="1" w:styleId="2b">
    <w:name w:val="Нет списка2"/>
    <w:next w:val="a5"/>
    <w:uiPriority w:val="99"/>
    <w:semiHidden/>
    <w:unhideWhenUsed/>
    <w:rsid w:val="00B273A8"/>
  </w:style>
  <w:style w:type="table" w:customStyle="1" w:styleId="3b">
    <w:name w:val="Сетка таблицы3"/>
    <w:basedOn w:val="a4"/>
    <w:next w:val="af2"/>
    <w:uiPriority w:val="99"/>
    <w:rsid w:val="00B273A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5"/>
    <w:semiHidden/>
    <w:rsid w:val="009D04BD"/>
  </w:style>
  <w:style w:type="table" w:customStyle="1" w:styleId="43">
    <w:name w:val="Сетка таблицы4"/>
    <w:basedOn w:val="a4"/>
    <w:next w:val="af2"/>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next w:val="af2"/>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5"/>
    <w:semiHidden/>
    <w:rsid w:val="009D04BD"/>
  </w:style>
  <w:style w:type="table" w:customStyle="1" w:styleId="2110">
    <w:name w:val="Сетка таблицы211"/>
    <w:basedOn w:val="a4"/>
    <w:next w:val="af2"/>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4"/>
    <w:next w:val="af2"/>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5"/>
    <w:uiPriority w:val="99"/>
    <w:semiHidden/>
    <w:unhideWhenUsed/>
    <w:rsid w:val="009D04BD"/>
  </w:style>
  <w:style w:type="numbering" w:customStyle="1" w:styleId="45">
    <w:name w:val="Нет списка4"/>
    <w:next w:val="a5"/>
    <w:uiPriority w:val="99"/>
    <w:semiHidden/>
    <w:unhideWhenUsed/>
    <w:rsid w:val="009D04BD"/>
  </w:style>
  <w:style w:type="table" w:customStyle="1" w:styleId="52">
    <w:name w:val="Сетка таблицы5"/>
    <w:basedOn w:val="a4"/>
    <w:next w:val="af2"/>
    <w:uiPriority w:val="99"/>
    <w:rsid w:val="009D04B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5"/>
    <w:uiPriority w:val="99"/>
    <w:semiHidden/>
    <w:unhideWhenUsed/>
    <w:rsid w:val="00E62E02"/>
  </w:style>
  <w:style w:type="character" w:customStyle="1" w:styleId="36">
    <w:name w:val="Стиль3 Знак Знак"/>
    <w:link w:val="33"/>
    <w:rsid w:val="00A67EC9"/>
    <w:rPr>
      <w:sz w:val="24"/>
    </w:rPr>
  </w:style>
  <w:style w:type="numbering" w:customStyle="1" w:styleId="11111121132">
    <w:name w:val="1 / 1.1 / 1.1.121132"/>
    <w:rsid w:val="0034497B"/>
    <w:pPr>
      <w:numPr>
        <w:numId w:val="11"/>
      </w:numPr>
    </w:pPr>
  </w:style>
  <w:style w:type="character" w:customStyle="1" w:styleId="af8">
    <w:name w:val="Абзац списка Знак"/>
    <w:aliases w:val="Абзац списка 2 Знак"/>
    <w:link w:val="af7"/>
    <w:uiPriority w:val="34"/>
    <w:locked/>
    <w:rsid w:val="0034497B"/>
    <w:rPr>
      <w:sz w:val="24"/>
      <w:szCs w:val="24"/>
    </w:rPr>
  </w:style>
  <w:style w:type="character" w:customStyle="1" w:styleId="ArialNarrow10pt0pt">
    <w:name w:val="Колонтитул + Arial Narrow;10 pt;Интервал 0 pt"/>
    <w:rsid w:val="0083139B"/>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styleId="affb">
    <w:name w:val="annotation subject"/>
    <w:basedOn w:val="aff2"/>
    <w:next w:val="aff2"/>
    <w:link w:val="affc"/>
    <w:uiPriority w:val="99"/>
    <w:rsid w:val="00693817"/>
    <w:pPr>
      <w:jc w:val="left"/>
    </w:pPr>
    <w:rPr>
      <w:b/>
      <w:bCs/>
      <w:lang w:val="ru-RU" w:eastAsia="ru-RU"/>
    </w:rPr>
  </w:style>
  <w:style w:type="character" w:customStyle="1" w:styleId="affc">
    <w:name w:val="Тема примечания Знак"/>
    <w:link w:val="affb"/>
    <w:uiPriority w:val="99"/>
    <w:rsid w:val="00693817"/>
    <w:rPr>
      <w:b/>
      <w:bCs/>
      <w:lang w:val="en-US" w:eastAsia="en-US"/>
    </w:rPr>
  </w:style>
  <w:style w:type="numbering" w:customStyle="1" w:styleId="61">
    <w:name w:val="Нет списка6"/>
    <w:next w:val="a5"/>
    <w:uiPriority w:val="99"/>
    <w:semiHidden/>
    <w:unhideWhenUsed/>
    <w:rsid w:val="00F430A5"/>
  </w:style>
  <w:style w:type="table" w:customStyle="1" w:styleId="62">
    <w:name w:val="Сетка таблицы6"/>
    <w:basedOn w:val="a4"/>
    <w:next w:val="af2"/>
    <w:uiPriority w:val="59"/>
    <w:rsid w:val="00F430A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F430A5"/>
  </w:style>
  <w:style w:type="paragraph" w:customStyle="1" w:styleId="Normal12">
    <w:name w:val="Normal+12"/>
    <w:basedOn w:val="a2"/>
    <w:rsid w:val="00F430A5"/>
    <w:pPr>
      <w:widowControl w:val="0"/>
      <w:spacing w:after="240"/>
      <w:jc w:val="both"/>
    </w:pPr>
    <w:rPr>
      <w:szCs w:val="20"/>
      <w:lang w:val="en-US" w:eastAsia="en-US"/>
    </w:rPr>
  </w:style>
  <w:style w:type="paragraph" w:customStyle="1" w:styleId="Indent1">
    <w:name w:val="Indent1"/>
    <w:basedOn w:val="a2"/>
    <w:rsid w:val="00F430A5"/>
    <w:pPr>
      <w:numPr>
        <w:numId w:val="12"/>
      </w:numPr>
      <w:tabs>
        <w:tab w:val="clear" w:pos="360"/>
      </w:tabs>
      <w:spacing w:before="120"/>
      <w:ind w:left="1134" w:right="284" w:firstLine="0"/>
      <w:jc w:val="both"/>
    </w:pPr>
    <w:rPr>
      <w:color w:val="000000"/>
      <w:sz w:val="22"/>
      <w:szCs w:val="20"/>
      <w:lang w:val="en-GB"/>
    </w:rPr>
  </w:style>
  <w:style w:type="paragraph" w:customStyle="1" w:styleId="normal120">
    <w:name w:val="normal12"/>
    <w:basedOn w:val="a2"/>
    <w:rsid w:val="00F430A5"/>
    <w:pPr>
      <w:spacing w:after="240"/>
      <w:jc w:val="both"/>
    </w:pPr>
  </w:style>
  <w:style w:type="paragraph" w:customStyle="1" w:styleId="ConsNormal">
    <w:name w:val="ConsNormal"/>
    <w:qFormat/>
    <w:rsid w:val="00F430A5"/>
    <w:pPr>
      <w:widowControl w:val="0"/>
      <w:autoSpaceDE w:val="0"/>
      <w:autoSpaceDN w:val="0"/>
      <w:adjustRightInd w:val="0"/>
      <w:ind w:right="19772" w:firstLine="720"/>
    </w:pPr>
    <w:rPr>
      <w:rFonts w:ascii="Arial" w:hAnsi="Arial" w:cs="Arial"/>
    </w:rPr>
  </w:style>
  <w:style w:type="character" w:customStyle="1" w:styleId="EmailStyle21">
    <w:name w:val="EmailStyle21"/>
    <w:semiHidden/>
    <w:rsid w:val="00F430A5"/>
    <w:rPr>
      <w:rFonts w:ascii="Arial" w:hAnsi="Arial" w:cs="Arial"/>
      <w:color w:val="000080"/>
      <w:sz w:val="20"/>
      <w:szCs w:val="20"/>
    </w:rPr>
  </w:style>
  <w:style w:type="paragraph" w:customStyle="1" w:styleId="ConsPlusNonformat">
    <w:name w:val="ConsPlusNonformat"/>
    <w:uiPriority w:val="99"/>
    <w:qFormat/>
    <w:rsid w:val="00F430A5"/>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430A5"/>
    <w:pPr>
      <w:spacing w:before="100" w:beforeAutospacing="1" w:after="100" w:afterAutospacing="1"/>
    </w:pPr>
    <w:rPr>
      <w:rFonts w:ascii="Tahoma" w:hAnsi="Tahoma" w:cs="Tahoma"/>
      <w:sz w:val="20"/>
      <w:szCs w:val="20"/>
      <w:lang w:val="en-US" w:eastAsia="en-US"/>
    </w:rPr>
  </w:style>
  <w:style w:type="paragraph" w:styleId="affd">
    <w:name w:val="Revision"/>
    <w:hidden/>
    <w:uiPriority w:val="99"/>
    <w:semiHidden/>
    <w:rsid w:val="00F430A5"/>
    <w:rPr>
      <w:sz w:val="24"/>
      <w:lang w:val="en-AU" w:eastAsia="en-US"/>
    </w:rPr>
  </w:style>
  <w:style w:type="character" w:customStyle="1" w:styleId="EmailStyle371">
    <w:name w:val="EmailStyle371"/>
    <w:semiHidden/>
    <w:rsid w:val="00F430A5"/>
    <w:rPr>
      <w:rFonts w:ascii="Arial" w:hAnsi="Arial" w:cs="Arial"/>
      <w:color w:val="000080"/>
      <w:sz w:val="20"/>
      <w:szCs w:val="20"/>
    </w:rPr>
  </w:style>
  <w:style w:type="paragraph" w:customStyle="1" w:styleId="1b">
    <w:name w:val="Заголовок оглавления1"/>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End">
    <w:name w:val="End"/>
    <w:basedOn w:val="a2"/>
    <w:qFormat/>
    <w:rsid w:val="00F430A5"/>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20">
    <w:name w:val="Нет списка22"/>
    <w:next w:val="a5"/>
    <w:uiPriority w:val="99"/>
    <w:semiHidden/>
    <w:unhideWhenUsed/>
    <w:rsid w:val="00F430A5"/>
  </w:style>
  <w:style w:type="paragraph" w:customStyle="1" w:styleId="2c">
    <w:name w:val="Заголовок оглавления2"/>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ConsTitle">
    <w:name w:val="ConsTitle"/>
    <w:qFormat/>
    <w:rsid w:val="00F430A5"/>
    <w:pPr>
      <w:widowControl w:val="0"/>
      <w:autoSpaceDE w:val="0"/>
      <w:autoSpaceDN w:val="0"/>
      <w:adjustRightInd w:val="0"/>
    </w:pPr>
    <w:rPr>
      <w:rFonts w:ascii="Arial" w:hAnsi="Arial" w:cs="Arial"/>
      <w:b/>
      <w:bCs/>
    </w:rPr>
  </w:style>
  <w:style w:type="character" w:styleId="affe">
    <w:name w:val="footnote reference"/>
    <w:uiPriority w:val="99"/>
    <w:rsid w:val="00F430A5"/>
    <w:rPr>
      <w:vertAlign w:val="superscript"/>
    </w:rPr>
  </w:style>
  <w:style w:type="paragraph" w:styleId="afff">
    <w:name w:val="footnote text"/>
    <w:basedOn w:val="a2"/>
    <w:link w:val="afff0"/>
    <w:uiPriority w:val="99"/>
    <w:rsid w:val="00F430A5"/>
    <w:rPr>
      <w:sz w:val="20"/>
      <w:szCs w:val="20"/>
    </w:rPr>
  </w:style>
  <w:style w:type="character" w:customStyle="1" w:styleId="afff0">
    <w:name w:val="Текст сноски Знак"/>
    <w:basedOn w:val="a3"/>
    <w:link w:val="afff"/>
    <w:uiPriority w:val="99"/>
    <w:rsid w:val="00F430A5"/>
  </w:style>
  <w:style w:type="character" w:customStyle="1" w:styleId="afff1">
    <w:name w:val="Основной текст_"/>
    <w:link w:val="1c"/>
    <w:rsid w:val="00F430A5"/>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F430A5"/>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c">
    <w:name w:val="Основной текст1"/>
    <w:basedOn w:val="a2"/>
    <w:link w:val="afff1"/>
    <w:qFormat/>
    <w:rsid w:val="00F430A5"/>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F430A5"/>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F430A5"/>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F430A5"/>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F430A5"/>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F430A5"/>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F430A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F430A5"/>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F430A5"/>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paragraph" w:styleId="afff2">
    <w:name w:val="Plain Text"/>
    <w:basedOn w:val="a2"/>
    <w:link w:val="afff3"/>
    <w:unhideWhenUsed/>
    <w:rsid w:val="00F430A5"/>
    <w:rPr>
      <w:rFonts w:ascii="Calibri" w:eastAsia="Calibri" w:hAnsi="Calibri"/>
      <w:sz w:val="22"/>
      <w:szCs w:val="21"/>
      <w:lang w:eastAsia="en-US"/>
    </w:rPr>
  </w:style>
  <w:style w:type="character" w:customStyle="1" w:styleId="afff3">
    <w:name w:val="Текст Знак"/>
    <w:link w:val="afff2"/>
    <w:rsid w:val="00F430A5"/>
    <w:rPr>
      <w:rFonts w:ascii="Calibri" w:eastAsia="Calibri" w:hAnsi="Calibri"/>
      <w:sz w:val="22"/>
      <w:szCs w:val="21"/>
      <w:lang w:eastAsia="en-US"/>
    </w:rPr>
  </w:style>
  <w:style w:type="character" w:customStyle="1" w:styleId="affa">
    <w:name w:val="Без интервала Знак"/>
    <w:link w:val="aff9"/>
    <w:uiPriority w:val="1"/>
    <w:locked/>
    <w:rsid w:val="00F430A5"/>
    <w:rPr>
      <w:sz w:val="24"/>
      <w:szCs w:val="24"/>
    </w:rPr>
  </w:style>
  <w:style w:type="paragraph" w:styleId="HTML">
    <w:name w:val="HTML Preformatted"/>
    <w:basedOn w:val="a2"/>
    <w:link w:val="HTML0"/>
    <w:rsid w:val="00F4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F430A5"/>
    <w:rPr>
      <w:rFonts w:ascii="Courier New" w:eastAsia="Courier New" w:hAnsi="Courier New" w:cs="Courier New"/>
      <w:color w:val="000000"/>
    </w:rPr>
  </w:style>
  <w:style w:type="character" w:styleId="afff4">
    <w:name w:val="line number"/>
    <w:uiPriority w:val="99"/>
    <w:unhideWhenUsed/>
    <w:rsid w:val="00F430A5"/>
  </w:style>
  <w:style w:type="paragraph" w:customStyle="1" w:styleId="Text">
    <w:name w:val="Text"/>
    <w:basedOn w:val="a2"/>
    <w:uiPriority w:val="99"/>
    <w:rsid w:val="00F430A5"/>
    <w:pPr>
      <w:tabs>
        <w:tab w:val="right" w:leader="underscore" w:pos="9469"/>
      </w:tabs>
      <w:spacing w:line="288" w:lineRule="auto"/>
      <w:ind w:firstLine="397"/>
      <w:jc w:val="both"/>
    </w:pPr>
    <w:rPr>
      <w:rFonts w:ascii="PragmaticaC" w:hAnsi="PragmaticaC"/>
      <w:szCs w:val="20"/>
      <w:lang w:eastAsia="en-US"/>
    </w:rPr>
  </w:style>
  <w:style w:type="table" w:customStyle="1" w:styleId="130">
    <w:name w:val="Сетка таблицы13"/>
    <w:basedOn w:val="a4"/>
    <w:next w:val="af2"/>
    <w:uiPriority w:val="59"/>
    <w:rsid w:val="00F430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rgamTitle">
    <w:name w:val="Diargam Title"/>
    <w:basedOn w:val="a2"/>
    <w:rsid w:val="00F430A5"/>
    <w:pPr>
      <w:suppressAutoHyphens/>
      <w:spacing w:before="60"/>
      <w:jc w:val="center"/>
    </w:pPr>
    <w:rPr>
      <w:rFonts w:ascii="Tahoma" w:hAnsi="Tahoma" w:cs="Arial"/>
      <w:b/>
      <w:bCs/>
      <w:kern w:val="20"/>
      <w:sz w:val="20"/>
      <w:szCs w:val="20"/>
      <w:lang w:eastAsia="en-US"/>
    </w:rPr>
  </w:style>
  <w:style w:type="character" w:customStyle="1" w:styleId="27">
    <w:name w:val="Стиль2 Знак"/>
    <w:link w:val="21"/>
    <w:rsid w:val="00F430A5"/>
    <w:rPr>
      <w:b/>
      <w:sz w:val="24"/>
    </w:rPr>
  </w:style>
  <w:style w:type="paragraph" w:customStyle="1" w:styleId="afff5">
    <w:name w:val="ГС_Основной_текст"/>
    <w:link w:val="afff6"/>
    <w:rsid w:val="00F430A5"/>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F430A5"/>
    <w:rPr>
      <w:snapToGrid w:val="0"/>
      <w:sz w:val="24"/>
      <w:szCs w:val="24"/>
    </w:rPr>
  </w:style>
  <w:style w:type="character" w:customStyle="1" w:styleId="afff7">
    <w:name w:val="Колонтитул_"/>
    <w:link w:val="afff8"/>
    <w:rsid w:val="00F430A5"/>
    <w:rPr>
      <w:sz w:val="19"/>
      <w:szCs w:val="19"/>
      <w:shd w:val="clear" w:color="auto" w:fill="FFFFFF"/>
    </w:rPr>
  </w:style>
  <w:style w:type="paragraph" w:customStyle="1" w:styleId="afff8">
    <w:name w:val="Колонтитул"/>
    <w:basedOn w:val="a2"/>
    <w:link w:val="afff7"/>
    <w:qFormat/>
    <w:rsid w:val="00F430A5"/>
    <w:pPr>
      <w:widowControl w:val="0"/>
      <w:shd w:val="clear" w:color="auto" w:fill="FFFFFF"/>
      <w:spacing w:line="0" w:lineRule="atLeast"/>
    </w:pPr>
    <w:rPr>
      <w:sz w:val="19"/>
      <w:szCs w:val="19"/>
    </w:rPr>
  </w:style>
  <w:style w:type="table" w:customStyle="1" w:styleId="221">
    <w:name w:val="Сетка таблицы22"/>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2"/>
    <w:rsid w:val="00F430A5"/>
    <w:pPr>
      <w:spacing w:after="200" w:line="276" w:lineRule="auto"/>
      <w:ind w:left="720"/>
    </w:pPr>
    <w:rPr>
      <w:rFonts w:ascii="Calibri" w:eastAsia="Calibri" w:hAnsi="Calibri"/>
      <w:sz w:val="22"/>
      <w:szCs w:val="22"/>
    </w:rPr>
  </w:style>
  <w:style w:type="paragraph" w:customStyle="1" w:styleId="ContractPoint">
    <w:name w:val="Contract Point"/>
    <w:basedOn w:val="a2"/>
    <w:rsid w:val="00F430A5"/>
    <w:pPr>
      <w:numPr>
        <w:ilvl w:val="1"/>
        <w:numId w:val="13"/>
      </w:numPr>
      <w:spacing w:before="120" w:after="120"/>
      <w:jc w:val="both"/>
    </w:pPr>
    <w:rPr>
      <w:rFonts w:ascii="Arial" w:hAnsi="Arial" w:cs="Arial"/>
      <w:sz w:val="18"/>
      <w:szCs w:val="20"/>
      <w:lang w:val="en-US" w:eastAsia="en-US"/>
    </w:rPr>
  </w:style>
  <w:style w:type="table" w:customStyle="1" w:styleId="312">
    <w:name w:val="Сетка таблицы3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F430A5"/>
  </w:style>
  <w:style w:type="paragraph" w:customStyle="1" w:styleId="112">
    <w:name w:val="Заголовок 11"/>
    <w:rsid w:val="00F430A5"/>
    <w:pPr>
      <w:keepNext/>
      <w:spacing w:before="120" w:after="120"/>
      <w:jc w:val="center"/>
      <w:outlineLvl w:val="0"/>
    </w:pPr>
    <w:rPr>
      <w:b/>
      <w:kern w:val="28"/>
    </w:rPr>
  </w:style>
  <w:style w:type="paragraph" w:customStyle="1" w:styleId="213">
    <w:name w:val="Маркированный список 21"/>
    <w:basedOn w:val="a2"/>
    <w:rsid w:val="00F430A5"/>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2"/>
    <w:rsid w:val="00F430A5"/>
    <w:pPr>
      <w:suppressAutoHyphens/>
      <w:spacing w:after="120"/>
      <w:ind w:firstLine="357"/>
      <w:jc w:val="both"/>
    </w:pPr>
    <w:rPr>
      <w:lang w:eastAsia="ar-SA"/>
    </w:rPr>
  </w:style>
  <w:style w:type="paragraph" w:customStyle="1" w:styleId="ListBulletStd">
    <w:name w:val="List Bullet Std"/>
    <w:basedOn w:val="NormalBody"/>
    <w:rsid w:val="00F430A5"/>
    <w:pPr>
      <w:tabs>
        <w:tab w:val="num" w:pos="3"/>
      </w:tabs>
      <w:ind w:left="-5019" w:firstLine="0"/>
    </w:pPr>
  </w:style>
  <w:style w:type="table" w:customStyle="1" w:styleId="71">
    <w:name w:val="Сетка таблицы7"/>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4"/>
    <w:next w:val="af2"/>
    <w:uiPriority w:val="59"/>
    <w:rsid w:val="00F43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5"/>
    <w:uiPriority w:val="99"/>
    <w:semiHidden/>
    <w:unhideWhenUsed/>
    <w:rsid w:val="00F430A5"/>
  </w:style>
  <w:style w:type="table" w:customStyle="1" w:styleId="100">
    <w:name w:val="Сетка таблицы10"/>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5"/>
    <w:uiPriority w:val="99"/>
    <w:semiHidden/>
    <w:unhideWhenUsed/>
    <w:rsid w:val="00F430A5"/>
  </w:style>
  <w:style w:type="table" w:customStyle="1" w:styleId="1211">
    <w:name w:val="Сетка таблицы121"/>
    <w:basedOn w:val="a4"/>
    <w:next w:val="af2"/>
    <w:uiPriority w:val="59"/>
    <w:rsid w:val="00F430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сновной текст2"/>
    <w:basedOn w:val="a2"/>
    <w:qFormat/>
    <w:rsid w:val="00F430A5"/>
    <w:pPr>
      <w:shd w:val="clear" w:color="auto" w:fill="FFFFFF"/>
      <w:spacing w:before="600" w:after="960" w:line="0" w:lineRule="atLeast"/>
    </w:pPr>
    <w:rPr>
      <w:rFonts w:ascii="Calibri" w:eastAsia="Calibri" w:hAnsi="Calibri"/>
      <w:sz w:val="23"/>
      <w:szCs w:val="23"/>
      <w:lang w:eastAsia="en-US"/>
    </w:rPr>
  </w:style>
  <w:style w:type="numbering" w:customStyle="1" w:styleId="72">
    <w:name w:val="Нет списка7"/>
    <w:next w:val="a5"/>
    <w:uiPriority w:val="99"/>
    <w:semiHidden/>
    <w:unhideWhenUsed/>
    <w:rsid w:val="00E92AC0"/>
  </w:style>
  <w:style w:type="paragraph" w:styleId="afff9">
    <w:name w:val="List Bullet"/>
    <w:basedOn w:val="a2"/>
    <w:link w:val="afffa"/>
    <w:autoRedefine/>
    <w:rsid w:val="00E92AC0"/>
    <w:pPr>
      <w:widowControl w:val="0"/>
      <w:tabs>
        <w:tab w:val="num" w:pos="900"/>
      </w:tabs>
      <w:ind w:left="720" w:hanging="720"/>
      <w:jc w:val="both"/>
    </w:pPr>
  </w:style>
  <w:style w:type="paragraph" w:styleId="2">
    <w:name w:val="List Bullet 2"/>
    <w:basedOn w:val="a2"/>
    <w:autoRedefine/>
    <w:rsid w:val="00E92AC0"/>
    <w:pPr>
      <w:numPr>
        <w:numId w:val="26"/>
      </w:numPr>
      <w:spacing w:after="60"/>
      <w:jc w:val="both"/>
    </w:pPr>
    <w:rPr>
      <w:szCs w:val="20"/>
    </w:rPr>
  </w:style>
  <w:style w:type="paragraph" w:styleId="30">
    <w:name w:val="List Bullet 3"/>
    <w:basedOn w:val="a2"/>
    <w:autoRedefine/>
    <w:rsid w:val="00E92AC0"/>
    <w:pPr>
      <w:numPr>
        <w:numId w:val="27"/>
      </w:numPr>
      <w:spacing w:after="60"/>
      <w:jc w:val="both"/>
    </w:pPr>
    <w:rPr>
      <w:szCs w:val="20"/>
    </w:rPr>
  </w:style>
  <w:style w:type="paragraph" w:styleId="40">
    <w:name w:val="List Bullet 4"/>
    <w:basedOn w:val="a2"/>
    <w:autoRedefine/>
    <w:rsid w:val="00E92AC0"/>
    <w:pPr>
      <w:numPr>
        <w:numId w:val="28"/>
      </w:numPr>
      <w:spacing w:after="60"/>
      <w:jc w:val="both"/>
    </w:pPr>
    <w:rPr>
      <w:szCs w:val="20"/>
    </w:rPr>
  </w:style>
  <w:style w:type="paragraph" w:styleId="54">
    <w:name w:val="List Bullet 5"/>
    <w:basedOn w:val="a2"/>
    <w:autoRedefine/>
    <w:rsid w:val="00E92AC0"/>
    <w:pPr>
      <w:spacing w:after="60"/>
      <w:ind w:left="2212" w:right="-211"/>
      <w:jc w:val="both"/>
    </w:pPr>
    <w:rPr>
      <w:szCs w:val="20"/>
    </w:rPr>
  </w:style>
  <w:style w:type="paragraph" w:styleId="a">
    <w:name w:val="List Number"/>
    <w:basedOn w:val="a2"/>
    <w:rsid w:val="00E92AC0"/>
    <w:pPr>
      <w:numPr>
        <w:numId w:val="29"/>
      </w:numPr>
      <w:spacing w:after="60"/>
      <w:jc w:val="both"/>
    </w:pPr>
    <w:rPr>
      <w:szCs w:val="20"/>
    </w:rPr>
  </w:style>
  <w:style w:type="paragraph" w:styleId="3">
    <w:name w:val="List Number 3"/>
    <w:basedOn w:val="a2"/>
    <w:rsid w:val="00E92AC0"/>
    <w:pPr>
      <w:numPr>
        <w:numId w:val="31"/>
      </w:numPr>
      <w:tabs>
        <w:tab w:val="num" w:pos="360"/>
      </w:tabs>
      <w:spacing w:after="60"/>
      <w:ind w:left="0" w:firstLine="0"/>
      <w:jc w:val="both"/>
    </w:pPr>
    <w:rPr>
      <w:szCs w:val="20"/>
    </w:rPr>
  </w:style>
  <w:style w:type="paragraph" w:styleId="4">
    <w:name w:val="List Number 4"/>
    <w:basedOn w:val="a2"/>
    <w:rsid w:val="00E92AC0"/>
    <w:pPr>
      <w:numPr>
        <w:numId w:val="32"/>
      </w:numPr>
      <w:tabs>
        <w:tab w:val="num" w:pos="360"/>
      </w:tabs>
      <w:spacing w:after="60"/>
      <w:ind w:left="0" w:firstLine="0"/>
      <w:jc w:val="both"/>
    </w:pPr>
    <w:rPr>
      <w:szCs w:val="20"/>
    </w:rPr>
  </w:style>
  <w:style w:type="paragraph" w:styleId="5">
    <w:name w:val="List Number 5"/>
    <w:basedOn w:val="a2"/>
    <w:rsid w:val="00E92AC0"/>
    <w:pPr>
      <w:numPr>
        <w:numId w:val="33"/>
      </w:numPr>
      <w:spacing w:after="60"/>
      <w:jc w:val="both"/>
    </w:pPr>
    <w:rPr>
      <w:szCs w:val="20"/>
    </w:rPr>
  </w:style>
  <w:style w:type="paragraph" w:customStyle="1" w:styleId="a1">
    <w:name w:val="Раздел"/>
    <w:basedOn w:val="a2"/>
    <w:qFormat/>
    <w:rsid w:val="00E92AC0"/>
    <w:pPr>
      <w:numPr>
        <w:ilvl w:val="1"/>
        <w:numId w:val="35"/>
      </w:numPr>
      <w:spacing w:before="120" w:after="120"/>
      <w:jc w:val="center"/>
    </w:pPr>
    <w:rPr>
      <w:rFonts w:ascii="Arial Narrow" w:hAnsi="Arial Narrow"/>
      <w:b/>
      <w:sz w:val="28"/>
      <w:szCs w:val="20"/>
    </w:rPr>
  </w:style>
  <w:style w:type="paragraph" w:customStyle="1" w:styleId="afffb">
    <w:name w:val="Часть"/>
    <w:basedOn w:val="a2"/>
    <w:semiHidden/>
    <w:qFormat/>
    <w:rsid w:val="00E92AC0"/>
    <w:pPr>
      <w:spacing w:after="60"/>
      <w:jc w:val="center"/>
    </w:pPr>
    <w:rPr>
      <w:rFonts w:ascii="Arial" w:hAnsi="Arial"/>
      <w:b/>
      <w:caps/>
      <w:sz w:val="32"/>
      <w:szCs w:val="20"/>
    </w:rPr>
  </w:style>
  <w:style w:type="paragraph" w:customStyle="1" w:styleId="32">
    <w:name w:val="Раздел 3"/>
    <w:basedOn w:val="a2"/>
    <w:semiHidden/>
    <w:qFormat/>
    <w:rsid w:val="00E92AC0"/>
    <w:pPr>
      <w:numPr>
        <w:numId w:val="36"/>
      </w:numPr>
      <w:spacing w:before="120" w:after="120"/>
      <w:jc w:val="center"/>
    </w:pPr>
    <w:rPr>
      <w:b/>
      <w:szCs w:val="20"/>
    </w:rPr>
  </w:style>
  <w:style w:type="paragraph" w:customStyle="1" w:styleId="afffc">
    <w:name w:val="Условия контракта"/>
    <w:basedOn w:val="a2"/>
    <w:semiHidden/>
    <w:qFormat/>
    <w:rsid w:val="00E92AC0"/>
    <w:pPr>
      <w:tabs>
        <w:tab w:val="num" w:pos="567"/>
      </w:tabs>
      <w:spacing w:before="240" w:after="120"/>
      <w:ind w:left="567" w:hanging="567"/>
      <w:jc w:val="both"/>
    </w:pPr>
    <w:rPr>
      <w:b/>
      <w:szCs w:val="20"/>
    </w:rPr>
  </w:style>
  <w:style w:type="paragraph" w:customStyle="1" w:styleId="Instruction">
    <w:name w:val="Instruction"/>
    <w:basedOn w:val="22"/>
    <w:semiHidden/>
    <w:qFormat/>
    <w:rsid w:val="00E92AC0"/>
    <w:pPr>
      <w:tabs>
        <w:tab w:val="clear" w:pos="3828"/>
        <w:tab w:val="num" w:pos="360"/>
      </w:tabs>
      <w:spacing w:before="180" w:after="60"/>
      <w:ind w:left="360" w:hanging="360"/>
      <w:jc w:val="both"/>
    </w:pPr>
    <w:rPr>
      <w:b/>
      <w:szCs w:val="20"/>
    </w:rPr>
  </w:style>
  <w:style w:type="paragraph" w:customStyle="1" w:styleId="afffd">
    <w:name w:val="Тендерные данные"/>
    <w:basedOn w:val="a2"/>
    <w:semiHidden/>
    <w:qFormat/>
    <w:rsid w:val="00E92AC0"/>
    <w:pPr>
      <w:tabs>
        <w:tab w:val="left" w:pos="1985"/>
      </w:tabs>
      <w:spacing w:before="120" w:after="60"/>
      <w:jc w:val="both"/>
    </w:pPr>
    <w:rPr>
      <w:b/>
      <w:szCs w:val="20"/>
    </w:rPr>
  </w:style>
  <w:style w:type="paragraph" w:styleId="afffe">
    <w:name w:val="Date"/>
    <w:basedOn w:val="a2"/>
    <w:next w:val="a2"/>
    <w:link w:val="affff"/>
    <w:rsid w:val="00E92AC0"/>
    <w:pPr>
      <w:spacing w:after="60"/>
      <w:jc w:val="both"/>
    </w:pPr>
    <w:rPr>
      <w:szCs w:val="20"/>
    </w:rPr>
  </w:style>
  <w:style w:type="character" w:customStyle="1" w:styleId="affff">
    <w:name w:val="Дата Знак"/>
    <w:link w:val="afffe"/>
    <w:rsid w:val="00E92AC0"/>
    <w:rPr>
      <w:sz w:val="24"/>
    </w:rPr>
  </w:style>
  <w:style w:type="paragraph" w:customStyle="1" w:styleId="affff0">
    <w:name w:val="Îáû÷íûé"/>
    <w:semiHidden/>
    <w:qFormat/>
    <w:rsid w:val="00E92AC0"/>
  </w:style>
  <w:style w:type="paragraph" w:customStyle="1" w:styleId="affff1">
    <w:name w:val="Íîðìàëüíûé"/>
    <w:semiHidden/>
    <w:qFormat/>
    <w:rsid w:val="00E92AC0"/>
    <w:rPr>
      <w:rFonts w:ascii="Courier" w:hAnsi="Courier"/>
      <w:sz w:val="24"/>
      <w:lang w:val="en-GB"/>
    </w:rPr>
  </w:style>
  <w:style w:type="paragraph" w:customStyle="1" w:styleId="affff2">
    <w:name w:val="Подраздел"/>
    <w:basedOn w:val="a2"/>
    <w:qFormat/>
    <w:rsid w:val="00E92AC0"/>
    <w:pPr>
      <w:suppressAutoHyphens/>
      <w:spacing w:before="240" w:after="120"/>
      <w:jc w:val="center"/>
    </w:pPr>
    <w:rPr>
      <w:rFonts w:ascii="TimesDL" w:hAnsi="TimesDL"/>
      <w:b/>
      <w:smallCaps/>
      <w:spacing w:val="-2"/>
      <w:szCs w:val="20"/>
    </w:rPr>
  </w:style>
  <w:style w:type="character" w:customStyle="1" w:styleId="affff3">
    <w:name w:val="Знак Знак"/>
    <w:semiHidden/>
    <w:rsid w:val="00E92AC0"/>
    <w:rPr>
      <w:rFonts w:ascii="Arial" w:hAnsi="Arial"/>
      <w:sz w:val="24"/>
      <w:lang w:val="ru-RU" w:eastAsia="ru-RU" w:bidi="ar-SA"/>
    </w:rPr>
  </w:style>
  <w:style w:type="table" w:customStyle="1" w:styleId="141">
    <w:name w:val="Сетка таблицы14"/>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Основной шрифт"/>
    <w:semiHidden/>
    <w:rsid w:val="00E92AC0"/>
  </w:style>
  <w:style w:type="numbering" w:styleId="111111">
    <w:name w:val="Outline List 2"/>
    <w:basedOn w:val="a5"/>
    <w:rsid w:val="00E92AC0"/>
  </w:style>
  <w:style w:type="numbering" w:styleId="1ai">
    <w:name w:val="Outline List 1"/>
    <w:basedOn w:val="a5"/>
    <w:rsid w:val="00E92AC0"/>
  </w:style>
  <w:style w:type="paragraph" w:styleId="HTML1">
    <w:name w:val="HTML Address"/>
    <w:basedOn w:val="a2"/>
    <w:link w:val="HTML2"/>
    <w:rsid w:val="00E92AC0"/>
    <w:pPr>
      <w:spacing w:after="60"/>
      <w:jc w:val="both"/>
    </w:pPr>
    <w:rPr>
      <w:i/>
      <w:iCs/>
    </w:rPr>
  </w:style>
  <w:style w:type="character" w:customStyle="1" w:styleId="HTML2">
    <w:name w:val="Адрес HTML Знак"/>
    <w:link w:val="HTML1"/>
    <w:rsid w:val="00E92AC0"/>
    <w:rPr>
      <w:i/>
      <w:iCs/>
      <w:sz w:val="24"/>
      <w:szCs w:val="24"/>
    </w:rPr>
  </w:style>
  <w:style w:type="paragraph" w:styleId="affff5">
    <w:name w:val="envelope address"/>
    <w:basedOn w:val="a2"/>
    <w:rsid w:val="00E92AC0"/>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E92AC0"/>
  </w:style>
  <w:style w:type="table" w:styleId="-1">
    <w:name w:val="Table Web 1"/>
    <w:basedOn w:val="a4"/>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6">
    <w:name w:val="Emphasis"/>
    <w:qFormat/>
    <w:rsid w:val="00E92AC0"/>
    <w:rPr>
      <w:i/>
      <w:iCs/>
    </w:rPr>
  </w:style>
  <w:style w:type="paragraph" w:styleId="affff7">
    <w:name w:val="Note Heading"/>
    <w:basedOn w:val="a2"/>
    <w:next w:val="a2"/>
    <w:link w:val="affff8"/>
    <w:rsid w:val="00E92AC0"/>
    <w:pPr>
      <w:spacing w:after="60"/>
      <w:jc w:val="both"/>
    </w:pPr>
  </w:style>
  <w:style w:type="character" w:customStyle="1" w:styleId="affff8">
    <w:name w:val="Заголовок записки Знак"/>
    <w:link w:val="affff7"/>
    <w:rsid w:val="00E92AC0"/>
    <w:rPr>
      <w:sz w:val="24"/>
      <w:szCs w:val="24"/>
    </w:rPr>
  </w:style>
  <w:style w:type="table" w:styleId="affff9">
    <w:name w:val="Table Elegant"/>
    <w:basedOn w:val="a4"/>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4"/>
    <w:rsid w:val="00E92AC0"/>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E92AC0"/>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E92AC0"/>
    <w:rPr>
      <w:rFonts w:ascii="Courier New" w:hAnsi="Courier New" w:cs="Courier New"/>
      <w:sz w:val="20"/>
      <w:szCs w:val="20"/>
    </w:rPr>
  </w:style>
  <w:style w:type="table" w:styleId="1e">
    <w:name w:val="Table Classic 1"/>
    <w:basedOn w:val="a4"/>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E92AC0"/>
    <w:rPr>
      <w:rFonts w:ascii="Courier New" w:hAnsi="Courier New" w:cs="Courier New"/>
      <w:sz w:val="20"/>
      <w:szCs w:val="20"/>
    </w:rPr>
  </w:style>
  <w:style w:type="paragraph" w:styleId="affffa">
    <w:name w:val="Body Text First Indent"/>
    <w:basedOn w:val="af0"/>
    <w:link w:val="affffb"/>
    <w:uiPriority w:val="99"/>
    <w:rsid w:val="00E92AC0"/>
    <w:pPr>
      <w:tabs>
        <w:tab w:val="clear" w:pos="3828"/>
      </w:tabs>
      <w:spacing w:after="120"/>
      <w:ind w:firstLine="210"/>
      <w:jc w:val="both"/>
    </w:pPr>
    <w:rPr>
      <w:b w:val="0"/>
      <w:bCs w:val="0"/>
      <w:szCs w:val="24"/>
    </w:rPr>
  </w:style>
  <w:style w:type="character" w:customStyle="1" w:styleId="affffb">
    <w:name w:val="Красная строка Знак"/>
    <w:link w:val="affffa"/>
    <w:uiPriority w:val="99"/>
    <w:rsid w:val="00E92AC0"/>
    <w:rPr>
      <w:b w:val="0"/>
      <w:bCs w:val="0"/>
      <w:sz w:val="24"/>
      <w:szCs w:val="24"/>
    </w:rPr>
  </w:style>
  <w:style w:type="paragraph" w:styleId="2f0">
    <w:name w:val="Body Text First Indent 2"/>
    <w:basedOn w:val="aff5"/>
    <w:link w:val="2f1"/>
    <w:rsid w:val="00E92AC0"/>
    <w:pPr>
      <w:ind w:firstLine="210"/>
      <w:jc w:val="both"/>
    </w:pPr>
  </w:style>
  <w:style w:type="character" w:customStyle="1" w:styleId="2f1">
    <w:name w:val="Красная строка 2 Знак"/>
    <w:basedOn w:val="aff6"/>
    <w:link w:val="2f0"/>
    <w:rsid w:val="00E92AC0"/>
    <w:rPr>
      <w:sz w:val="24"/>
      <w:szCs w:val="24"/>
    </w:rPr>
  </w:style>
  <w:style w:type="character" w:styleId="HTML6">
    <w:name w:val="HTML Sample"/>
    <w:rsid w:val="00E92AC0"/>
    <w:rPr>
      <w:rFonts w:ascii="Courier New" w:hAnsi="Courier New" w:cs="Courier New"/>
    </w:rPr>
  </w:style>
  <w:style w:type="paragraph" w:styleId="2f2">
    <w:name w:val="envelope return"/>
    <w:basedOn w:val="a2"/>
    <w:rsid w:val="00E92AC0"/>
    <w:pPr>
      <w:spacing w:after="60"/>
      <w:jc w:val="both"/>
    </w:pPr>
    <w:rPr>
      <w:rFonts w:ascii="Arial" w:hAnsi="Arial" w:cs="Arial"/>
      <w:sz w:val="20"/>
      <w:szCs w:val="20"/>
    </w:rPr>
  </w:style>
  <w:style w:type="table" w:styleId="1f">
    <w:name w:val="Table 3D effects 1"/>
    <w:basedOn w:val="a4"/>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rsid w:val="00E92AC0"/>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Normal Indent"/>
    <w:basedOn w:val="a2"/>
    <w:rsid w:val="00E92AC0"/>
    <w:pPr>
      <w:spacing w:after="60"/>
      <w:ind w:left="708"/>
      <w:jc w:val="both"/>
    </w:pPr>
  </w:style>
  <w:style w:type="character" w:styleId="HTML7">
    <w:name w:val="HTML Definition"/>
    <w:rsid w:val="00E92AC0"/>
    <w:rPr>
      <w:i/>
      <w:iCs/>
    </w:rPr>
  </w:style>
  <w:style w:type="character" w:styleId="HTML8">
    <w:name w:val="HTML Variable"/>
    <w:rsid w:val="00E92AC0"/>
    <w:rPr>
      <w:i/>
      <w:iCs/>
    </w:rPr>
  </w:style>
  <w:style w:type="character" w:styleId="HTML9">
    <w:name w:val="HTML Typewriter"/>
    <w:rsid w:val="00E92AC0"/>
    <w:rPr>
      <w:rFonts w:ascii="Courier New" w:hAnsi="Courier New" w:cs="Courier New"/>
      <w:sz w:val="20"/>
      <w:szCs w:val="20"/>
    </w:rPr>
  </w:style>
  <w:style w:type="paragraph" w:styleId="affffd">
    <w:name w:val="Signature"/>
    <w:basedOn w:val="a2"/>
    <w:link w:val="affffe"/>
    <w:rsid w:val="00E92AC0"/>
    <w:pPr>
      <w:spacing w:after="60"/>
      <w:ind w:left="4252"/>
      <w:jc w:val="both"/>
    </w:pPr>
  </w:style>
  <w:style w:type="character" w:customStyle="1" w:styleId="affffe">
    <w:name w:val="Подпись Знак"/>
    <w:link w:val="affffd"/>
    <w:rsid w:val="00E92AC0"/>
    <w:rPr>
      <w:sz w:val="24"/>
      <w:szCs w:val="24"/>
    </w:rPr>
  </w:style>
  <w:style w:type="paragraph" w:styleId="afffff">
    <w:name w:val="Salutation"/>
    <w:basedOn w:val="a2"/>
    <w:next w:val="a2"/>
    <w:link w:val="afffff0"/>
    <w:rsid w:val="00E92AC0"/>
    <w:pPr>
      <w:spacing w:after="60"/>
      <w:jc w:val="both"/>
    </w:pPr>
  </w:style>
  <w:style w:type="character" w:customStyle="1" w:styleId="afffff0">
    <w:name w:val="Приветствие Знак"/>
    <w:link w:val="afffff"/>
    <w:rsid w:val="00E92AC0"/>
    <w:rPr>
      <w:sz w:val="24"/>
      <w:szCs w:val="24"/>
    </w:rPr>
  </w:style>
  <w:style w:type="paragraph" w:styleId="afffff1">
    <w:name w:val="List Continue"/>
    <w:basedOn w:val="a2"/>
    <w:rsid w:val="00E92AC0"/>
    <w:pPr>
      <w:spacing w:after="120"/>
      <w:ind w:left="283"/>
      <w:jc w:val="both"/>
    </w:pPr>
  </w:style>
  <w:style w:type="paragraph" w:styleId="2f4">
    <w:name w:val="List Continue 2"/>
    <w:basedOn w:val="a2"/>
    <w:rsid w:val="00E92AC0"/>
    <w:pPr>
      <w:spacing w:after="120"/>
      <w:ind w:left="566"/>
      <w:jc w:val="both"/>
    </w:pPr>
  </w:style>
  <w:style w:type="paragraph" w:styleId="3f">
    <w:name w:val="List Continue 3"/>
    <w:basedOn w:val="a2"/>
    <w:rsid w:val="00E92AC0"/>
    <w:pPr>
      <w:spacing w:after="120"/>
      <w:ind w:left="849"/>
      <w:jc w:val="both"/>
    </w:pPr>
  </w:style>
  <w:style w:type="paragraph" w:styleId="47">
    <w:name w:val="List Continue 4"/>
    <w:basedOn w:val="a2"/>
    <w:rsid w:val="00E92AC0"/>
    <w:pPr>
      <w:spacing w:after="120"/>
      <w:ind w:left="1132"/>
      <w:jc w:val="both"/>
    </w:pPr>
  </w:style>
  <w:style w:type="paragraph" w:styleId="55">
    <w:name w:val="List Continue 5"/>
    <w:basedOn w:val="a2"/>
    <w:rsid w:val="00E92AC0"/>
    <w:pPr>
      <w:spacing w:after="120"/>
      <w:ind w:left="1415"/>
      <w:jc w:val="both"/>
    </w:pPr>
  </w:style>
  <w:style w:type="table" w:styleId="1f0">
    <w:name w:val="Table Simple 1"/>
    <w:basedOn w:val="a4"/>
    <w:rsid w:val="00E92AC0"/>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2">
    <w:name w:val="Closing"/>
    <w:basedOn w:val="a2"/>
    <w:link w:val="afffff3"/>
    <w:rsid w:val="00E92AC0"/>
    <w:pPr>
      <w:spacing w:after="60"/>
      <w:ind w:left="4252"/>
      <w:jc w:val="both"/>
    </w:pPr>
  </w:style>
  <w:style w:type="character" w:customStyle="1" w:styleId="afffff3">
    <w:name w:val="Прощание Знак"/>
    <w:link w:val="afffff2"/>
    <w:rsid w:val="00E92AC0"/>
    <w:rPr>
      <w:sz w:val="24"/>
      <w:szCs w:val="24"/>
    </w:rPr>
  </w:style>
  <w:style w:type="table" w:styleId="1f1">
    <w:name w:val="Table Grid 1"/>
    <w:basedOn w:val="a4"/>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rsid w:val="00E92AC0"/>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rsid w:val="00E92AC0"/>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E92AC0"/>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Table Contemporary"/>
    <w:basedOn w:val="a4"/>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5">
    <w:name w:val="List"/>
    <w:basedOn w:val="a2"/>
    <w:uiPriority w:val="99"/>
    <w:rsid w:val="00E92AC0"/>
    <w:pPr>
      <w:spacing w:after="60"/>
      <w:ind w:left="283" w:hanging="283"/>
      <w:jc w:val="both"/>
    </w:pPr>
  </w:style>
  <w:style w:type="paragraph" w:styleId="3f2">
    <w:name w:val="List 3"/>
    <w:basedOn w:val="a2"/>
    <w:uiPriority w:val="99"/>
    <w:rsid w:val="00E92AC0"/>
    <w:pPr>
      <w:spacing w:after="60"/>
      <w:ind w:left="849" w:hanging="283"/>
      <w:jc w:val="both"/>
    </w:pPr>
  </w:style>
  <w:style w:type="paragraph" w:styleId="49">
    <w:name w:val="List 4"/>
    <w:basedOn w:val="a2"/>
    <w:rsid w:val="00E92AC0"/>
    <w:pPr>
      <w:spacing w:after="60"/>
      <w:ind w:left="1132" w:hanging="283"/>
      <w:jc w:val="both"/>
    </w:pPr>
  </w:style>
  <w:style w:type="paragraph" w:styleId="57">
    <w:name w:val="List 5"/>
    <w:basedOn w:val="a2"/>
    <w:rsid w:val="00E92AC0"/>
    <w:pPr>
      <w:spacing w:after="60"/>
      <w:ind w:left="1415" w:hanging="283"/>
      <w:jc w:val="both"/>
    </w:pPr>
  </w:style>
  <w:style w:type="table" w:styleId="afffff6">
    <w:name w:val="Table Professional"/>
    <w:basedOn w:val="a4"/>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7">
    <w:name w:val="Outline List 3"/>
    <w:basedOn w:val="a5"/>
    <w:rsid w:val="00E92AC0"/>
  </w:style>
  <w:style w:type="table" w:styleId="1f2">
    <w:name w:val="Table Columns 1"/>
    <w:basedOn w:val="a4"/>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8">
    <w:name w:val="Table Theme"/>
    <w:basedOn w:val="a4"/>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rsid w:val="00E92AC0"/>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E92AC0"/>
    <w:rPr>
      <w:i/>
      <w:iCs/>
    </w:rPr>
  </w:style>
  <w:style w:type="paragraph" w:styleId="afffff9">
    <w:name w:val="Message Header"/>
    <w:basedOn w:val="a2"/>
    <w:link w:val="afffffa"/>
    <w:rsid w:val="00E92AC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a">
    <w:name w:val="Шапка Знак"/>
    <w:link w:val="afffff9"/>
    <w:rsid w:val="00E92AC0"/>
    <w:rPr>
      <w:rFonts w:ascii="Arial" w:hAnsi="Arial" w:cs="Arial"/>
      <w:sz w:val="24"/>
      <w:szCs w:val="24"/>
      <w:shd w:val="pct20" w:color="auto" w:fill="auto"/>
    </w:rPr>
  </w:style>
  <w:style w:type="paragraph" w:styleId="afffffb">
    <w:name w:val="E-mail Signature"/>
    <w:basedOn w:val="a2"/>
    <w:link w:val="afffffc"/>
    <w:rsid w:val="00E92AC0"/>
    <w:pPr>
      <w:spacing w:after="60"/>
      <w:jc w:val="both"/>
    </w:pPr>
  </w:style>
  <w:style w:type="character" w:customStyle="1" w:styleId="afffffc">
    <w:name w:val="Электронная подпись Знак"/>
    <w:link w:val="afffffb"/>
    <w:rsid w:val="00E92AC0"/>
    <w:rPr>
      <w:sz w:val="24"/>
      <w:szCs w:val="24"/>
    </w:rPr>
  </w:style>
  <w:style w:type="paragraph" w:styleId="4b">
    <w:name w:val="toc 4"/>
    <w:basedOn w:val="a2"/>
    <w:next w:val="a2"/>
    <w:autoRedefine/>
    <w:rsid w:val="00E92AC0"/>
    <w:pPr>
      <w:ind w:left="480"/>
    </w:pPr>
    <w:rPr>
      <w:sz w:val="20"/>
      <w:szCs w:val="20"/>
    </w:rPr>
  </w:style>
  <w:style w:type="paragraph" w:styleId="59">
    <w:name w:val="toc 5"/>
    <w:basedOn w:val="a2"/>
    <w:next w:val="a2"/>
    <w:autoRedefine/>
    <w:rsid w:val="00E92AC0"/>
    <w:pPr>
      <w:ind w:left="720"/>
    </w:pPr>
    <w:rPr>
      <w:sz w:val="20"/>
      <w:szCs w:val="20"/>
    </w:rPr>
  </w:style>
  <w:style w:type="paragraph" w:styleId="64">
    <w:name w:val="toc 6"/>
    <w:basedOn w:val="a2"/>
    <w:next w:val="a2"/>
    <w:autoRedefine/>
    <w:rsid w:val="00E92AC0"/>
    <w:pPr>
      <w:ind w:left="960"/>
    </w:pPr>
    <w:rPr>
      <w:sz w:val="20"/>
      <w:szCs w:val="20"/>
    </w:rPr>
  </w:style>
  <w:style w:type="paragraph" w:styleId="74">
    <w:name w:val="toc 7"/>
    <w:basedOn w:val="a2"/>
    <w:next w:val="a2"/>
    <w:autoRedefine/>
    <w:rsid w:val="00E92AC0"/>
    <w:pPr>
      <w:ind w:left="1200"/>
    </w:pPr>
    <w:rPr>
      <w:sz w:val="20"/>
      <w:szCs w:val="20"/>
    </w:rPr>
  </w:style>
  <w:style w:type="paragraph" w:styleId="83">
    <w:name w:val="toc 8"/>
    <w:basedOn w:val="a2"/>
    <w:next w:val="a2"/>
    <w:autoRedefine/>
    <w:rsid w:val="00E92AC0"/>
    <w:pPr>
      <w:ind w:left="1440"/>
    </w:pPr>
    <w:rPr>
      <w:sz w:val="20"/>
      <w:szCs w:val="20"/>
    </w:rPr>
  </w:style>
  <w:style w:type="paragraph" w:styleId="93">
    <w:name w:val="toc 9"/>
    <w:basedOn w:val="a2"/>
    <w:next w:val="a2"/>
    <w:autoRedefine/>
    <w:rsid w:val="00E92AC0"/>
    <w:pPr>
      <w:ind w:left="1680"/>
    </w:pPr>
    <w:rPr>
      <w:sz w:val="20"/>
      <w:szCs w:val="20"/>
    </w:rPr>
  </w:style>
  <w:style w:type="paragraph" w:customStyle="1" w:styleId="2-1">
    <w:name w:val="содержание2-1"/>
    <w:basedOn w:val="31"/>
    <w:next w:val="a2"/>
    <w:qFormat/>
    <w:rsid w:val="00E92AC0"/>
    <w:pPr>
      <w:spacing w:before="240" w:after="60"/>
      <w:jc w:val="both"/>
    </w:pPr>
    <w:rPr>
      <w:rFonts w:ascii="Arial" w:hAnsi="Arial"/>
      <w:bCs w:val="0"/>
      <w:szCs w:val="20"/>
    </w:rPr>
  </w:style>
  <w:style w:type="numbering" w:customStyle="1" w:styleId="1f4">
    <w:name w:val="Текущий список1"/>
    <w:rsid w:val="00E92AC0"/>
  </w:style>
  <w:style w:type="paragraph" w:customStyle="1" w:styleId="215">
    <w:name w:val="Заголовок 2.1"/>
    <w:basedOn w:val="10"/>
    <w:qFormat/>
    <w:rsid w:val="00E92AC0"/>
    <w:pPr>
      <w:keepLines/>
      <w:widowControl w:val="0"/>
      <w:numPr>
        <w:numId w:val="0"/>
      </w:numPr>
      <w:suppressLineNumbers/>
      <w:suppressAutoHyphens/>
      <w:spacing w:before="240" w:after="60"/>
      <w:jc w:val="center"/>
    </w:pPr>
    <w:rPr>
      <w:b/>
      <w:caps/>
      <w:kern w:val="28"/>
      <w:sz w:val="36"/>
      <w:szCs w:val="28"/>
    </w:rPr>
  </w:style>
  <w:style w:type="numbering" w:customStyle="1" w:styleId="2f9">
    <w:name w:val="Текущий список2"/>
    <w:rsid w:val="00E92AC0"/>
  </w:style>
  <w:style w:type="paragraph" w:customStyle="1" w:styleId="2-11">
    <w:name w:val="содержание2-11"/>
    <w:basedOn w:val="a2"/>
    <w:qFormat/>
    <w:rsid w:val="00E92AC0"/>
    <w:pPr>
      <w:spacing w:after="60"/>
      <w:jc w:val="both"/>
    </w:pPr>
  </w:style>
  <w:style w:type="paragraph" w:customStyle="1" w:styleId="4c">
    <w:name w:val="Стиль4"/>
    <w:basedOn w:val="20"/>
    <w:next w:val="a2"/>
    <w:qFormat/>
    <w:rsid w:val="00E92AC0"/>
    <w:pPr>
      <w:keepLines/>
      <w:widowControl w:val="0"/>
      <w:numPr>
        <w:ilvl w:val="0"/>
        <w:numId w:val="0"/>
      </w:numPr>
      <w:suppressLineNumbers/>
      <w:suppressAutoHyphens/>
      <w:spacing w:after="60"/>
      <w:ind w:firstLine="567"/>
    </w:pPr>
    <w:rPr>
      <w:bCs w:val="0"/>
      <w:sz w:val="30"/>
      <w:szCs w:val="20"/>
    </w:rPr>
  </w:style>
  <w:style w:type="paragraph" w:customStyle="1" w:styleId="afffffd">
    <w:name w:val="Пункт Знак"/>
    <w:basedOn w:val="a2"/>
    <w:qFormat/>
    <w:rsid w:val="00E92AC0"/>
    <w:pPr>
      <w:tabs>
        <w:tab w:val="num" w:pos="1134"/>
        <w:tab w:val="left" w:pos="1701"/>
      </w:tabs>
      <w:snapToGrid w:val="0"/>
      <w:spacing w:line="360" w:lineRule="auto"/>
      <w:ind w:left="1134" w:hanging="567"/>
      <w:jc w:val="both"/>
    </w:pPr>
    <w:rPr>
      <w:sz w:val="28"/>
      <w:szCs w:val="20"/>
    </w:rPr>
  </w:style>
  <w:style w:type="character" w:customStyle="1" w:styleId="3f5">
    <w:name w:val="Стиль3 Знак Знак Знак"/>
    <w:rsid w:val="00E92AC0"/>
    <w:rPr>
      <w:sz w:val="24"/>
      <w:lang w:val="ru-RU" w:eastAsia="ru-RU" w:bidi="ar-SA"/>
    </w:rPr>
  </w:style>
  <w:style w:type="paragraph" w:customStyle="1" w:styleId="3f6">
    <w:name w:val="Стиль3"/>
    <w:basedOn w:val="28"/>
    <w:qFormat/>
    <w:rsid w:val="00E92AC0"/>
    <w:pPr>
      <w:widowControl w:val="0"/>
      <w:tabs>
        <w:tab w:val="num" w:pos="1307"/>
      </w:tabs>
      <w:adjustRightInd w:val="0"/>
      <w:spacing w:after="0" w:line="240" w:lineRule="auto"/>
      <w:ind w:left="1080"/>
      <w:jc w:val="both"/>
      <w:textAlignment w:val="baseline"/>
    </w:pPr>
    <w:rPr>
      <w:szCs w:val="20"/>
    </w:rPr>
  </w:style>
  <w:style w:type="character" w:customStyle="1" w:styleId="3f7">
    <w:name w:val="Стиль3 Знак Знак Знак Знак"/>
    <w:rsid w:val="00E92AC0"/>
    <w:rPr>
      <w:sz w:val="24"/>
      <w:lang w:val="ru-RU" w:eastAsia="ru-RU" w:bidi="ar-SA"/>
    </w:rPr>
  </w:style>
  <w:style w:type="paragraph" w:customStyle="1" w:styleId="afffffe">
    <w:name w:val="текст"/>
    <w:qFormat/>
    <w:rsid w:val="00E92AC0"/>
    <w:pPr>
      <w:autoSpaceDE w:val="0"/>
      <w:autoSpaceDN w:val="0"/>
      <w:adjustRightInd w:val="0"/>
      <w:jc w:val="both"/>
    </w:pPr>
    <w:rPr>
      <w:rFonts w:ascii="SchoolBookC" w:hAnsi="SchoolBookC"/>
      <w:color w:val="000000"/>
      <w:sz w:val="24"/>
    </w:rPr>
  </w:style>
  <w:style w:type="paragraph" w:customStyle="1" w:styleId="-0">
    <w:name w:val="текст-табл"/>
    <w:basedOn w:val="a2"/>
    <w:next w:val="a2"/>
    <w:qFormat/>
    <w:rsid w:val="00E92AC0"/>
    <w:pPr>
      <w:autoSpaceDE w:val="0"/>
      <w:autoSpaceDN w:val="0"/>
      <w:adjustRightInd w:val="0"/>
      <w:spacing w:before="57"/>
      <w:ind w:left="283" w:right="283"/>
      <w:jc w:val="both"/>
    </w:pPr>
    <w:rPr>
      <w:rFonts w:ascii="SchoolBookC" w:hAnsi="SchoolBookC"/>
      <w:b/>
      <w:i/>
      <w:szCs w:val="20"/>
    </w:rPr>
  </w:style>
  <w:style w:type="paragraph" w:customStyle="1" w:styleId="affffff">
    <w:name w:val="Стиль начало"/>
    <w:basedOn w:val="a2"/>
    <w:qFormat/>
    <w:rsid w:val="00E92AC0"/>
    <w:pPr>
      <w:spacing w:line="264" w:lineRule="auto"/>
    </w:pPr>
    <w:rPr>
      <w:sz w:val="28"/>
      <w:szCs w:val="20"/>
    </w:rPr>
  </w:style>
  <w:style w:type="paragraph" w:customStyle="1" w:styleId="142">
    <w:name w:val="Стиль14"/>
    <w:basedOn w:val="a2"/>
    <w:qFormat/>
    <w:rsid w:val="00E92AC0"/>
    <w:pPr>
      <w:spacing w:line="264" w:lineRule="auto"/>
      <w:ind w:firstLine="720"/>
      <w:jc w:val="both"/>
    </w:pPr>
    <w:rPr>
      <w:sz w:val="28"/>
      <w:szCs w:val="20"/>
    </w:rPr>
  </w:style>
  <w:style w:type="paragraph" w:customStyle="1" w:styleId="216">
    <w:name w:val="Основной текст 21"/>
    <w:basedOn w:val="a2"/>
    <w:qFormat/>
    <w:rsid w:val="00E92AC0"/>
    <w:pPr>
      <w:widowControl w:val="0"/>
      <w:spacing w:line="360" w:lineRule="auto"/>
      <w:ind w:firstLine="720"/>
      <w:jc w:val="both"/>
    </w:pPr>
    <w:rPr>
      <w:sz w:val="26"/>
      <w:szCs w:val="20"/>
    </w:rPr>
  </w:style>
  <w:style w:type="paragraph" w:customStyle="1" w:styleId="xl22">
    <w:name w:val="xl2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E92A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E92AC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E92AC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E92AC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E92AC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E92AC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E92AC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E92AC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E92AC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1f5">
    <w:name w:val="Текст1"/>
    <w:basedOn w:val="a2"/>
    <w:qFormat/>
    <w:rsid w:val="00E92AC0"/>
    <w:pPr>
      <w:spacing w:line="360" w:lineRule="auto"/>
      <w:ind w:firstLine="720"/>
      <w:jc w:val="both"/>
    </w:pPr>
    <w:rPr>
      <w:sz w:val="28"/>
      <w:szCs w:val="20"/>
    </w:rPr>
  </w:style>
  <w:style w:type="paragraph" w:customStyle="1" w:styleId="1">
    <w:name w:val="маркированный список 1"/>
    <w:basedOn w:val="aff5"/>
    <w:qFormat/>
    <w:rsid w:val="00E92AC0"/>
    <w:pPr>
      <w:numPr>
        <w:numId w:val="44"/>
      </w:numPr>
      <w:spacing w:after="0" w:line="360" w:lineRule="auto"/>
      <w:jc w:val="both"/>
    </w:pPr>
  </w:style>
  <w:style w:type="character" w:customStyle="1" w:styleId="2fa">
    <w:name w:val="Знак Знак2"/>
    <w:rsid w:val="00E92AC0"/>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2"/>
    <w:qFormat/>
    <w:rsid w:val="00E92AC0"/>
    <w:pPr>
      <w:spacing w:before="120" w:after="240" w:line="360" w:lineRule="auto"/>
      <w:jc w:val="left"/>
    </w:pPr>
    <w:rPr>
      <w:rFonts w:ascii="Times New Roman" w:hAnsi="Times New Roman"/>
      <w:bCs/>
      <w:sz w:val="28"/>
      <w:szCs w:val="28"/>
    </w:rPr>
  </w:style>
  <w:style w:type="paragraph" w:customStyle="1" w:styleId="11">
    <w:name w:val="список (1...)"/>
    <w:basedOn w:val="af0"/>
    <w:qFormat/>
    <w:rsid w:val="00E92AC0"/>
    <w:pPr>
      <w:numPr>
        <w:numId w:val="45"/>
      </w:numPr>
      <w:tabs>
        <w:tab w:val="clear" w:pos="3828"/>
      </w:tabs>
      <w:spacing w:before="120" w:after="120"/>
      <w:jc w:val="both"/>
    </w:pPr>
    <w:rPr>
      <w:b w:val="0"/>
      <w:bCs w:val="0"/>
      <w:sz w:val="28"/>
      <w:szCs w:val="24"/>
    </w:rPr>
  </w:style>
  <w:style w:type="paragraph" w:customStyle="1" w:styleId="-">
    <w:name w:val="список (-...)"/>
    <w:basedOn w:val="af0"/>
    <w:qFormat/>
    <w:rsid w:val="00E92AC0"/>
    <w:pPr>
      <w:numPr>
        <w:ilvl w:val="1"/>
        <w:numId w:val="45"/>
      </w:numPr>
      <w:tabs>
        <w:tab w:val="clear" w:pos="3828"/>
      </w:tabs>
      <w:ind w:left="1434" w:hanging="357"/>
      <w:jc w:val="both"/>
    </w:pPr>
    <w:rPr>
      <w:b w:val="0"/>
      <w:bCs w:val="0"/>
      <w:sz w:val="28"/>
      <w:szCs w:val="24"/>
    </w:rPr>
  </w:style>
  <w:style w:type="character" w:styleId="affffff0">
    <w:name w:val="endnote reference"/>
    <w:rsid w:val="00E92AC0"/>
    <w:rPr>
      <w:vertAlign w:val="superscript"/>
    </w:rPr>
  </w:style>
  <w:style w:type="paragraph" w:customStyle="1" w:styleId="affffff1">
    <w:name w:val="Выноска"/>
    <w:basedOn w:val="a2"/>
    <w:semiHidden/>
    <w:qFormat/>
    <w:rsid w:val="00E92AC0"/>
    <w:pPr>
      <w:jc w:val="both"/>
    </w:pPr>
    <w:rPr>
      <w:rFonts w:ascii="Arial" w:hAnsi="Arial"/>
      <w:sz w:val="20"/>
      <w:szCs w:val="20"/>
      <w:lang w:eastAsia="en-US"/>
    </w:rPr>
  </w:style>
  <w:style w:type="character" w:customStyle="1" w:styleId="affffff2">
    <w:name w:val="Команда"/>
    <w:semiHidden/>
    <w:rsid w:val="00E92AC0"/>
    <w:rPr>
      <w:rFonts w:ascii="Courier New" w:hAnsi="Courier New"/>
      <w:sz w:val="22"/>
    </w:rPr>
  </w:style>
  <w:style w:type="paragraph" w:customStyle="1" w:styleId="affffff3">
    <w:name w:val="Название (шир.)"/>
    <w:basedOn w:val="ad"/>
    <w:next w:val="a2"/>
    <w:semiHidden/>
    <w:qFormat/>
    <w:rsid w:val="00E92AC0"/>
    <w:pPr>
      <w:shd w:val="clear" w:color="auto" w:fill="auto"/>
      <w:spacing w:before="20" w:after="120"/>
      <w:ind w:left="0"/>
      <w:jc w:val="both"/>
    </w:pPr>
    <w:rPr>
      <w:rFonts w:ascii="Arial" w:hAnsi="Arial"/>
      <w:bCs w:val="0"/>
      <w:i/>
      <w:color w:val="000000"/>
      <w:spacing w:val="0"/>
      <w:szCs w:val="20"/>
      <w:lang w:eastAsia="en-US"/>
    </w:rPr>
  </w:style>
  <w:style w:type="paragraph" w:customStyle="1" w:styleId="affffff4">
    <w:name w:val="Название таблицы"/>
    <w:basedOn w:val="ad"/>
    <w:next w:val="a2"/>
    <w:semiHidden/>
    <w:qFormat/>
    <w:rsid w:val="00E92AC0"/>
    <w:pPr>
      <w:keepNext/>
      <w:shd w:val="clear" w:color="auto" w:fill="auto"/>
      <w:spacing w:before="180" w:after="60"/>
      <w:ind w:left="0"/>
      <w:jc w:val="both"/>
    </w:pPr>
    <w:rPr>
      <w:rFonts w:ascii="Arial" w:hAnsi="Arial"/>
      <w:bCs w:val="0"/>
      <w:i/>
      <w:color w:val="000000"/>
      <w:spacing w:val="0"/>
      <w:szCs w:val="20"/>
      <w:lang w:eastAsia="en-US"/>
    </w:rPr>
  </w:style>
  <w:style w:type="paragraph" w:customStyle="1" w:styleId="affffff5">
    <w:name w:val="Название таблицы (шир.)"/>
    <w:basedOn w:val="affffff4"/>
    <w:next w:val="a2"/>
    <w:semiHidden/>
    <w:qFormat/>
    <w:rsid w:val="00E92AC0"/>
  </w:style>
  <w:style w:type="paragraph" w:customStyle="1" w:styleId="affffff6">
    <w:name w:val="Примечание"/>
    <w:basedOn w:val="a2"/>
    <w:next w:val="a2"/>
    <w:semiHidden/>
    <w:qFormat/>
    <w:rsid w:val="00E92AC0"/>
    <w:pPr>
      <w:keepLines/>
      <w:pBdr>
        <w:top w:val="single" w:sz="6" w:space="1" w:color="auto"/>
        <w:bottom w:val="single" w:sz="6" w:space="1" w:color="auto"/>
      </w:pBdr>
      <w:spacing w:before="180"/>
      <w:ind w:left="360" w:right="1080"/>
      <w:jc w:val="both"/>
    </w:pPr>
    <w:rPr>
      <w:szCs w:val="20"/>
      <w:lang w:eastAsia="en-US"/>
    </w:rPr>
  </w:style>
  <w:style w:type="paragraph" w:customStyle="1" w:styleId="affffff7">
    <w:name w:val="Процедура"/>
    <w:next w:val="a"/>
    <w:semiHidden/>
    <w:qFormat/>
    <w:rsid w:val="00E92AC0"/>
    <w:pPr>
      <w:keepNext/>
      <w:widowControl w:val="0"/>
      <w:spacing w:before="180"/>
    </w:pPr>
    <w:rPr>
      <w:rFonts w:ascii="Arial" w:hAnsi="Arial" w:cs="Arial"/>
      <w:b/>
      <w:bCs/>
      <w:sz w:val="22"/>
      <w:lang w:eastAsia="en-US"/>
    </w:rPr>
  </w:style>
  <w:style w:type="paragraph" w:customStyle="1" w:styleId="affffff8">
    <w:name w:val="Рисунок"/>
    <w:basedOn w:val="a2"/>
    <w:next w:val="ad"/>
    <w:semiHidden/>
    <w:qFormat/>
    <w:rsid w:val="00E92AC0"/>
    <w:pPr>
      <w:keepNext/>
      <w:keepLines/>
      <w:widowControl w:val="0"/>
      <w:suppressAutoHyphens/>
      <w:spacing w:before="120"/>
      <w:jc w:val="both"/>
    </w:pPr>
    <w:rPr>
      <w:szCs w:val="20"/>
      <w:lang w:eastAsia="en-US"/>
    </w:rPr>
  </w:style>
  <w:style w:type="paragraph" w:customStyle="1" w:styleId="affffff9">
    <w:name w:val="Рисунок (шир.)"/>
    <w:basedOn w:val="affffff8"/>
    <w:next w:val="affffff3"/>
    <w:semiHidden/>
    <w:qFormat/>
    <w:rsid w:val="00E92AC0"/>
  </w:style>
  <w:style w:type="paragraph" w:customStyle="1" w:styleId="affffffa">
    <w:name w:val="Таблица (ячейка)"/>
    <w:basedOn w:val="a2"/>
    <w:semiHidden/>
    <w:qFormat/>
    <w:rsid w:val="00E92AC0"/>
    <w:pPr>
      <w:suppressAutoHyphens/>
      <w:spacing w:before="120" w:after="40"/>
      <w:jc w:val="both"/>
    </w:pPr>
    <w:rPr>
      <w:rFonts w:ascii="Arial" w:hAnsi="Arial"/>
      <w:sz w:val="20"/>
      <w:szCs w:val="20"/>
      <w:lang w:eastAsia="en-US"/>
    </w:rPr>
  </w:style>
  <w:style w:type="paragraph" w:customStyle="1" w:styleId="affffffb">
    <w:name w:val="Таблица (заголовок)"/>
    <w:basedOn w:val="affffffa"/>
    <w:next w:val="affffffa"/>
    <w:semiHidden/>
    <w:qFormat/>
    <w:rsid w:val="00E92AC0"/>
    <w:pPr>
      <w:spacing w:before="180"/>
    </w:pPr>
    <w:rPr>
      <w:b/>
      <w:smallCaps/>
    </w:rPr>
  </w:style>
  <w:style w:type="paragraph" w:customStyle="1" w:styleId="affffffc">
    <w:name w:val="Авторское право"/>
    <w:basedOn w:val="a2"/>
    <w:semiHidden/>
    <w:qFormat/>
    <w:rsid w:val="00E92AC0"/>
    <w:pPr>
      <w:spacing w:before="180"/>
      <w:jc w:val="both"/>
    </w:pPr>
    <w:rPr>
      <w:rFonts w:ascii="Arial" w:hAnsi="Arial"/>
      <w:b/>
      <w:szCs w:val="20"/>
      <w:lang w:eastAsia="en-US"/>
    </w:rPr>
  </w:style>
  <w:style w:type="paragraph" w:customStyle="1" w:styleId="affffffd">
    <w:name w:val="Содержание"/>
    <w:basedOn w:val="a2"/>
    <w:next w:val="a2"/>
    <w:semiHidden/>
    <w:qFormat/>
    <w:rsid w:val="00E92AC0"/>
    <w:pPr>
      <w:spacing w:before="600" w:after="120"/>
      <w:jc w:val="both"/>
    </w:pPr>
    <w:rPr>
      <w:rFonts w:ascii="Arial" w:hAnsi="Arial"/>
      <w:b/>
      <w:sz w:val="40"/>
      <w:szCs w:val="20"/>
      <w:lang w:eastAsia="en-US"/>
    </w:rPr>
  </w:style>
  <w:style w:type="paragraph" w:customStyle="1" w:styleId="1f6">
    <w:name w:val="Основной текст1 Знак Знак"/>
    <w:basedOn w:val="a2"/>
    <w:link w:val="1f7"/>
    <w:autoRedefine/>
    <w:qFormat/>
    <w:rsid w:val="00E92AC0"/>
    <w:pPr>
      <w:ind w:left="176"/>
      <w:jc w:val="both"/>
    </w:pPr>
    <w:rPr>
      <w:szCs w:val="20"/>
      <w:lang w:eastAsia="en-US"/>
    </w:rPr>
  </w:style>
  <w:style w:type="paragraph" w:customStyle="1" w:styleId="affffffe">
    <w:name w:val="Основной мой текст"/>
    <w:basedOn w:val="af0"/>
    <w:semiHidden/>
    <w:qFormat/>
    <w:rsid w:val="00E92AC0"/>
    <w:pPr>
      <w:tabs>
        <w:tab w:val="clear" w:pos="3828"/>
      </w:tabs>
      <w:ind w:left="284"/>
      <w:jc w:val="both"/>
    </w:pPr>
    <w:rPr>
      <w:b w:val="0"/>
      <w:bCs w:val="0"/>
      <w:szCs w:val="20"/>
    </w:rPr>
  </w:style>
  <w:style w:type="paragraph" w:customStyle="1" w:styleId="bodytext">
    <w:name w:val="bodytext"/>
    <w:basedOn w:val="a2"/>
    <w:semiHidden/>
    <w:qFormat/>
    <w:rsid w:val="00E92AC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6"/>
    <w:next w:val="30"/>
    <w:link w:val="ListBullet0"/>
    <w:autoRedefine/>
    <w:qFormat/>
    <w:rsid w:val="00E92AC0"/>
    <w:pPr>
      <w:numPr>
        <w:ilvl w:val="1"/>
        <w:numId w:val="50"/>
      </w:numPr>
      <w:tabs>
        <w:tab w:val="num" w:pos="360"/>
        <w:tab w:val="num" w:pos="540"/>
      </w:tabs>
      <w:spacing w:before="120" w:after="120"/>
      <w:ind w:left="176" w:firstLine="0"/>
    </w:pPr>
  </w:style>
  <w:style w:type="paragraph" w:customStyle="1" w:styleId="ListNumber">
    <w:name w:val="List Number Основной текст"/>
    <w:basedOn w:val="1f6"/>
    <w:next w:val="1f6"/>
    <w:autoRedefine/>
    <w:qFormat/>
    <w:rsid w:val="00E92AC0"/>
    <w:pPr>
      <w:numPr>
        <w:ilvl w:val="2"/>
        <w:numId w:val="49"/>
      </w:numPr>
      <w:tabs>
        <w:tab w:val="num" w:pos="2160"/>
        <w:tab w:val="num" w:pos="2869"/>
      </w:tabs>
      <w:spacing w:before="120" w:after="120"/>
      <w:ind w:left="2869" w:hanging="180"/>
    </w:pPr>
  </w:style>
  <w:style w:type="paragraph" w:customStyle="1" w:styleId="afffffff">
    <w:name w:val="Основной текст с красной строкой Знак Знак Знак"/>
    <w:basedOn w:val="1f6"/>
    <w:link w:val="afffffff0"/>
    <w:autoRedefine/>
    <w:qFormat/>
    <w:rsid w:val="00E92AC0"/>
    <w:pPr>
      <w:spacing w:before="120"/>
      <w:ind w:left="357" w:firstLine="272"/>
    </w:pPr>
  </w:style>
  <w:style w:type="paragraph" w:customStyle="1" w:styleId="afffffff1">
    <w:name w:val="Список первого уровня"/>
    <w:basedOn w:val="a2"/>
    <w:semiHidden/>
    <w:qFormat/>
    <w:rsid w:val="00E92AC0"/>
    <w:pPr>
      <w:ind w:left="284"/>
      <w:jc w:val="both"/>
    </w:pPr>
    <w:rPr>
      <w:rFonts w:ascii="Encyclopaedia" w:eastAsia="Encyclopaedia" w:hAnsi="Encyclopaedia"/>
      <w:sz w:val="28"/>
      <w:szCs w:val="20"/>
    </w:rPr>
  </w:style>
  <w:style w:type="paragraph" w:customStyle="1" w:styleId="12">
    <w:name w:val="Список маркир. 1"/>
    <w:basedOn w:val="a2"/>
    <w:semiHidden/>
    <w:qFormat/>
    <w:rsid w:val="00E92AC0"/>
    <w:pPr>
      <w:numPr>
        <w:numId w:val="48"/>
      </w:numPr>
      <w:spacing w:line="288" w:lineRule="auto"/>
      <w:jc w:val="both"/>
    </w:pPr>
    <w:rPr>
      <w:rFonts w:ascii="Arial" w:eastAsia="Wingdings" w:hAnsi="Arial"/>
      <w:szCs w:val="20"/>
      <w:lang w:eastAsia="en-US"/>
    </w:rPr>
  </w:style>
  <w:style w:type="character" w:customStyle="1" w:styleId="1f7">
    <w:name w:val="Основной текст1 Знак Знак Знак"/>
    <w:link w:val="1f6"/>
    <w:rsid w:val="00E92AC0"/>
    <w:rPr>
      <w:sz w:val="24"/>
      <w:lang w:eastAsia="en-US"/>
    </w:rPr>
  </w:style>
  <w:style w:type="character" w:customStyle="1" w:styleId="afffffff0">
    <w:name w:val="Основной текст с красной строкой Знак Знак Знак Знак"/>
    <w:link w:val="afffffff"/>
    <w:rsid w:val="00E92AC0"/>
    <w:rPr>
      <w:sz w:val="24"/>
      <w:lang w:eastAsia="en-US"/>
    </w:rPr>
  </w:style>
  <w:style w:type="paragraph" w:customStyle="1" w:styleId="ListNumber0">
    <w:name w:val="List Number с начала строки"/>
    <w:basedOn w:val="5"/>
    <w:autoRedefine/>
    <w:qFormat/>
    <w:rsid w:val="00E92AC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E92AC0"/>
    <w:rPr>
      <w:sz w:val="24"/>
      <w:lang w:eastAsia="en-US"/>
    </w:rPr>
  </w:style>
  <w:style w:type="paragraph" w:customStyle="1" w:styleId="afffffff2">
    <w:name w:val="Основной текст с красной строки (Ж)"/>
    <w:basedOn w:val="afffffff"/>
    <w:link w:val="afffffff3"/>
    <w:autoRedefine/>
    <w:qFormat/>
    <w:rsid w:val="00E92AC0"/>
    <w:rPr>
      <w:b/>
      <w:szCs w:val="24"/>
    </w:rPr>
  </w:style>
  <w:style w:type="character" w:customStyle="1" w:styleId="afffffff3">
    <w:name w:val="Основной текст с красной строки (Ж) Знак"/>
    <w:link w:val="afffffff2"/>
    <w:rsid w:val="00E92AC0"/>
    <w:rPr>
      <w:b/>
      <w:sz w:val="24"/>
      <w:szCs w:val="24"/>
      <w:lang w:eastAsia="en-US"/>
    </w:rPr>
  </w:style>
  <w:style w:type="paragraph" w:customStyle="1" w:styleId="afffffff4">
    <w:name w:val="Основной текст с красной строки (К)"/>
    <w:basedOn w:val="afffffff"/>
    <w:link w:val="afffffff5"/>
    <w:autoRedefine/>
    <w:qFormat/>
    <w:rsid w:val="00E92AC0"/>
    <w:rPr>
      <w:i/>
      <w:szCs w:val="24"/>
    </w:rPr>
  </w:style>
  <w:style w:type="character" w:customStyle="1" w:styleId="afffffff5">
    <w:name w:val="Основной текст с красной строки (К) Знак"/>
    <w:link w:val="afffffff4"/>
    <w:rsid w:val="00E92AC0"/>
    <w:rPr>
      <w:i/>
      <w:sz w:val="24"/>
      <w:szCs w:val="24"/>
      <w:lang w:eastAsia="en-US"/>
    </w:rPr>
  </w:style>
  <w:style w:type="paragraph" w:customStyle="1" w:styleId="150">
    <w:name w:val="Стиль Основной текст1 + Перед:  5 пт"/>
    <w:basedOn w:val="a2"/>
    <w:qFormat/>
    <w:rsid w:val="00E92AC0"/>
    <w:pPr>
      <w:spacing w:before="240"/>
      <w:ind w:left="176"/>
      <w:jc w:val="both"/>
    </w:pPr>
    <w:rPr>
      <w:szCs w:val="20"/>
      <w:lang w:eastAsia="en-US"/>
    </w:rPr>
  </w:style>
  <w:style w:type="paragraph" w:customStyle="1" w:styleId="afffffff6">
    <w:name w:val="Основной текст с красной строкой"/>
    <w:basedOn w:val="a2"/>
    <w:link w:val="Char"/>
    <w:autoRedefine/>
    <w:qFormat/>
    <w:rsid w:val="00E92AC0"/>
    <w:pPr>
      <w:ind w:left="360" w:firstLine="270"/>
      <w:jc w:val="both"/>
    </w:pPr>
    <w:rPr>
      <w:szCs w:val="20"/>
      <w:lang w:eastAsia="en-US"/>
    </w:rPr>
  </w:style>
  <w:style w:type="character" w:customStyle="1" w:styleId="Char">
    <w:name w:val="Основной текст с красной строкой Char"/>
    <w:link w:val="afffffff6"/>
    <w:rsid w:val="00E92AC0"/>
    <w:rPr>
      <w:sz w:val="24"/>
      <w:lang w:eastAsia="en-US"/>
    </w:rPr>
  </w:style>
  <w:style w:type="paragraph" w:customStyle="1" w:styleId="afffffff7">
    <w:name w:val="Основной текст с красной строкой Знак"/>
    <w:basedOn w:val="1f6"/>
    <w:autoRedefine/>
    <w:qFormat/>
    <w:rsid w:val="00E92AC0"/>
    <w:pPr>
      <w:spacing w:before="120"/>
      <w:ind w:left="357" w:firstLine="272"/>
    </w:pPr>
  </w:style>
  <w:style w:type="paragraph" w:customStyle="1" w:styleId="afffffff8">
    <w:name w:val="Подподпункт"/>
    <w:basedOn w:val="afd"/>
    <w:qFormat/>
    <w:rsid w:val="00E92AC0"/>
    <w:pPr>
      <w:tabs>
        <w:tab w:val="clear" w:pos="1134"/>
        <w:tab w:val="num" w:pos="1701"/>
      </w:tabs>
      <w:ind w:left="1701" w:hanging="567"/>
    </w:pPr>
  </w:style>
  <w:style w:type="paragraph" w:customStyle="1" w:styleId="afffffff9">
    <w:name w:val="Основной текст с красной строкой Знак Знак"/>
    <w:basedOn w:val="a2"/>
    <w:autoRedefine/>
    <w:qFormat/>
    <w:rsid w:val="00E92AC0"/>
    <w:pPr>
      <w:spacing w:before="120"/>
      <w:ind w:left="357" w:firstLine="272"/>
      <w:jc w:val="both"/>
    </w:pPr>
    <w:rPr>
      <w:szCs w:val="20"/>
      <w:lang w:eastAsia="en-US"/>
    </w:rPr>
  </w:style>
  <w:style w:type="character" w:customStyle="1" w:styleId="1f8">
    <w:name w:val="Основной текст с отступом Знак1"/>
    <w:aliases w:val="Основной текст с отступом Знак Знак,Основной текст 1 Знак1,Основной текст 11 Знак1,Основной текст 12 Знак"/>
    <w:rsid w:val="00E92AC0"/>
    <w:rPr>
      <w:sz w:val="24"/>
      <w:lang w:val="ru-RU" w:eastAsia="ru-RU" w:bidi="ar-SA"/>
    </w:rPr>
  </w:style>
  <w:style w:type="paragraph" w:customStyle="1" w:styleId="font0">
    <w:name w:val="font0"/>
    <w:basedOn w:val="a2"/>
    <w:qFormat/>
    <w:rsid w:val="00E92AC0"/>
    <w:pPr>
      <w:spacing w:before="100" w:beforeAutospacing="1" w:after="100" w:afterAutospacing="1"/>
    </w:pPr>
    <w:rPr>
      <w:rFonts w:ascii="Arial" w:hAnsi="Arial"/>
      <w:sz w:val="20"/>
      <w:szCs w:val="20"/>
    </w:rPr>
  </w:style>
  <w:style w:type="paragraph" w:customStyle="1" w:styleId="font5">
    <w:name w:val="font5"/>
    <w:basedOn w:val="a2"/>
    <w:qFormat/>
    <w:rsid w:val="00E92AC0"/>
    <w:pPr>
      <w:spacing w:before="100" w:beforeAutospacing="1" w:after="100" w:afterAutospacing="1"/>
    </w:pPr>
    <w:rPr>
      <w:rFonts w:ascii="Arial" w:hAnsi="Arial"/>
      <w:sz w:val="20"/>
      <w:szCs w:val="20"/>
    </w:rPr>
  </w:style>
  <w:style w:type="paragraph" w:customStyle="1" w:styleId="font6">
    <w:name w:val="font6"/>
    <w:basedOn w:val="a2"/>
    <w:qFormat/>
    <w:rsid w:val="00E92AC0"/>
    <w:pPr>
      <w:spacing w:before="100" w:beforeAutospacing="1" w:after="100" w:afterAutospacing="1"/>
    </w:pPr>
    <w:rPr>
      <w:rFonts w:ascii="Arial" w:hAnsi="Arial"/>
    </w:rPr>
  </w:style>
  <w:style w:type="paragraph" w:customStyle="1" w:styleId="font7">
    <w:name w:val="font7"/>
    <w:basedOn w:val="a2"/>
    <w:qFormat/>
    <w:rsid w:val="00E92AC0"/>
    <w:pPr>
      <w:spacing w:before="100" w:beforeAutospacing="1" w:after="100" w:afterAutospacing="1"/>
    </w:pPr>
    <w:rPr>
      <w:rFonts w:ascii="Arial" w:hAnsi="Arial"/>
      <w:b/>
      <w:bCs/>
    </w:rPr>
  </w:style>
  <w:style w:type="paragraph" w:customStyle="1" w:styleId="font8">
    <w:name w:val="font8"/>
    <w:basedOn w:val="a2"/>
    <w:qFormat/>
    <w:rsid w:val="00E92AC0"/>
    <w:pPr>
      <w:spacing w:before="100" w:beforeAutospacing="1" w:after="100" w:afterAutospacing="1"/>
    </w:pPr>
    <w:rPr>
      <w:rFonts w:ascii="Arial" w:hAnsi="Arial"/>
      <w:b/>
      <w:bCs/>
    </w:rPr>
  </w:style>
  <w:style w:type="paragraph" w:customStyle="1" w:styleId="xl80">
    <w:name w:val="xl80"/>
    <w:basedOn w:val="a2"/>
    <w:qFormat/>
    <w:rsid w:val="00E92AC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E92AC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E92AC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E92AC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E92AC0"/>
    <w:pPr>
      <w:pBdr>
        <w:top w:val="single" w:sz="4" w:space="0" w:color="auto"/>
      </w:pBdr>
      <w:spacing w:before="100" w:beforeAutospacing="1" w:after="100" w:afterAutospacing="1"/>
      <w:textAlignment w:val="center"/>
    </w:pPr>
  </w:style>
  <w:style w:type="paragraph" w:customStyle="1" w:styleId="xl85">
    <w:name w:val="xl85"/>
    <w:basedOn w:val="a2"/>
    <w:qFormat/>
    <w:rsid w:val="00E92AC0"/>
    <w:pPr>
      <w:pBdr>
        <w:top w:val="single" w:sz="4" w:space="0" w:color="auto"/>
        <w:right w:val="single" w:sz="8" w:space="0" w:color="auto"/>
      </w:pBdr>
      <w:spacing w:before="100" w:beforeAutospacing="1" w:after="100" w:afterAutospacing="1"/>
      <w:textAlignment w:val="center"/>
    </w:pPr>
  </w:style>
  <w:style w:type="paragraph" w:customStyle="1" w:styleId="xl86">
    <w:name w:val="xl8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87">
    <w:name w:val="xl87"/>
    <w:basedOn w:val="a2"/>
    <w:qFormat/>
    <w:rsid w:val="00E92AC0"/>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E92AC0"/>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E92AC0"/>
    <w:pPr>
      <w:pBdr>
        <w:top w:val="single" w:sz="4" w:space="0" w:color="auto"/>
      </w:pBdr>
      <w:spacing w:before="100" w:beforeAutospacing="1" w:after="100" w:afterAutospacing="1"/>
      <w:textAlignment w:val="center"/>
    </w:pPr>
    <w:rPr>
      <w:rFonts w:ascii="Arial" w:hAnsi="Arial"/>
    </w:rPr>
  </w:style>
  <w:style w:type="paragraph" w:customStyle="1" w:styleId="xl90">
    <w:name w:val="xl90"/>
    <w:basedOn w:val="a2"/>
    <w:qFormat/>
    <w:rsid w:val="00E92AC0"/>
    <w:pPr>
      <w:pBdr>
        <w:top w:val="single" w:sz="4" w:space="0" w:color="auto"/>
      </w:pBdr>
      <w:spacing w:before="100" w:beforeAutospacing="1" w:after="100" w:afterAutospacing="1"/>
      <w:textAlignment w:val="center"/>
    </w:pPr>
  </w:style>
  <w:style w:type="paragraph" w:customStyle="1" w:styleId="xl91">
    <w:name w:val="xl91"/>
    <w:basedOn w:val="a2"/>
    <w:qFormat/>
    <w:rsid w:val="00E92A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2">
    <w:name w:val="xl92"/>
    <w:basedOn w:val="a2"/>
    <w:qFormat/>
    <w:rsid w:val="00E92AC0"/>
    <w:pPr>
      <w:spacing w:before="100" w:beforeAutospacing="1" w:after="100" w:afterAutospacing="1"/>
      <w:textAlignment w:val="center"/>
    </w:pPr>
    <w:rPr>
      <w:rFonts w:ascii="Arial" w:hAnsi="Arial"/>
      <w:b/>
      <w:bCs/>
    </w:rPr>
  </w:style>
  <w:style w:type="paragraph" w:customStyle="1" w:styleId="xl93">
    <w:name w:val="xl93"/>
    <w:basedOn w:val="a2"/>
    <w:qFormat/>
    <w:rsid w:val="00E92AC0"/>
    <w:pPr>
      <w:spacing w:before="100" w:beforeAutospacing="1" w:after="100" w:afterAutospacing="1"/>
      <w:textAlignment w:val="center"/>
    </w:pPr>
    <w:rPr>
      <w:rFonts w:ascii="Arial" w:hAnsi="Arial"/>
      <w:b/>
      <w:bCs/>
    </w:rPr>
  </w:style>
  <w:style w:type="paragraph" w:customStyle="1" w:styleId="xl94">
    <w:name w:val="xl9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b/>
      <w:bCs/>
    </w:rPr>
  </w:style>
  <w:style w:type="paragraph" w:customStyle="1" w:styleId="xl95">
    <w:name w:val="xl95"/>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7">
    <w:name w:val="xl9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9">
    <w:name w:val="xl99"/>
    <w:basedOn w:val="a2"/>
    <w:qFormat/>
    <w:rsid w:val="00E92AC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E92A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rPr>
  </w:style>
  <w:style w:type="paragraph" w:customStyle="1" w:styleId="xl104">
    <w:name w:val="xl10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style>
  <w:style w:type="paragraph" w:customStyle="1" w:styleId="xl106">
    <w:name w:val="xl106"/>
    <w:basedOn w:val="a2"/>
    <w:qFormat/>
    <w:rsid w:val="00E92AC0"/>
    <w:pPr>
      <w:spacing w:before="100" w:beforeAutospacing="1" w:after="100" w:afterAutospacing="1"/>
      <w:textAlignment w:val="center"/>
    </w:pPr>
    <w:rPr>
      <w:rFonts w:ascii="Arial" w:hAnsi="Arial"/>
    </w:rPr>
  </w:style>
  <w:style w:type="paragraph" w:customStyle="1" w:styleId="xl107">
    <w:name w:val="xl107"/>
    <w:basedOn w:val="a2"/>
    <w:qFormat/>
    <w:rsid w:val="00E92AC0"/>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E92AC0"/>
    <w:pPr>
      <w:pBdr>
        <w:right w:val="single" w:sz="8" w:space="0" w:color="auto"/>
      </w:pBdr>
      <w:spacing w:before="100" w:beforeAutospacing="1" w:after="100" w:afterAutospacing="1"/>
    </w:pPr>
  </w:style>
  <w:style w:type="paragraph" w:customStyle="1" w:styleId="xl109">
    <w:name w:val="xl10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rPr>
  </w:style>
  <w:style w:type="paragraph" w:customStyle="1" w:styleId="xl110">
    <w:name w:val="xl110"/>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E92AC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E92AC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E92AC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E92AC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E92AC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E92AC0"/>
    <w:pPr>
      <w:widowControl w:val="0"/>
    </w:pPr>
    <w:rPr>
      <w:sz w:val="16"/>
    </w:rPr>
  </w:style>
  <w:style w:type="character" w:customStyle="1" w:styleId="113">
    <w:name w:val="Знак Знак11"/>
    <w:aliases w:val="Заголовок 1 Знак2,Header 1 Знак1,Heading 1_Rus Знак1,section:1 Знак1,Заголов Знак1"/>
    <w:locked/>
    <w:rsid w:val="00E92AC0"/>
    <w:rPr>
      <w:sz w:val="24"/>
      <w:lang w:val="ru-RU" w:eastAsia="ru-RU" w:bidi="ar-SA"/>
    </w:rPr>
  </w:style>
  <w:style w:type="character" w:customStyle="1" w:styleId="217">
    <w:name w:val="Знак Знак21"/>
    <w:locked/>
    <w:rsid w:val="00E92AC0"/>
    <w:rPr>
      <w:b/>
      <w:kern w:val="28"/>
      <w:sz w:val="36"/>
      <w:lang w:val="ru-RU" w:eastAsia="ru-RU" w:bidi="ar-SA"/>
    </w:rPr>
  </w:style>
  <w:style w:type="paragraph" w:customStyle="1" w:styleId="StyleFirstline127cm">
    <w:name w:val="Style First line:  127 cm"/>
    <w:basedOn w:val="a2"/>
    <w:qFormat/>
    <w:rsid w:val="00E92AC0"/>
    <w:pPr>
      <w:spacing w:before="120"/>
      <w:ind w:firstLine="720"/>
      <w:jc w:val="both"/>
    </w:pPr>
    <w:rPr>
      <w:rFonts w:ascii="Arial" w:hAnsi="Arial"/>
      <w:szCs w:val="20"/>
      <w:lang w:eastAsia="en-US"/>
    </w:rPr>
  </w:style>
  <w:style w:type="paragraph" w:customStyle="1" w:styleId="afffffffa">
    <w:name w:val="текст таблицы"/>
    <w:basedOn w:val="a2"/>
    <w:qFormat/>
    <w:rsid w:val="00E92AC0"/>
    <w:pPr>
      <w:spacing w:before="120"/>
      <w:ind w:right="-102"/>
    </w:pPr>
  </w:style>
  <w:style w:type="paragraph" w:customStyle="1" w:styleId="a0">
    <w:name w:val="Список нумерованный"/>
    <w:basedOn w:val="a2"/>
    <w:qFormat/>
    <w:rsid w:val="00E92AC0"/>
    <w:pPr>
      <w:widowControl w:val="0"/>
      <w:numPr>
        <w:numId w:val="62"/>
      </w:numPr>
      <w:autoSpaceDE w:val="0"/>
      <w:autoSpaceDN w:val="0"/>
      <w:adjustRightInd w:val="0"/>
    </w:pPr>
    <w:rPr>
      <w:sz w:val="20"/>
      <w:szCs w:val="20"/>
    </w:rPr>
  </w:style>
  <w:style w:type="paragraph" w:customStyle="1" w:styleId="2111">
    <w:name w:val="Основной текст 211"/>
    <w:basedOn w:val="a2"/>
    <w:qFormat/>
    <w:rsid w:val="00E92AC0"/>
    <w:pPr>
      <w:widowControl w:val="0"/>
      <w:spacing w:line="360" w:lineRule="auto"/>
      <w:ind w:firstLine="720"/>
      <w:jc w:val="both"/>
    </w:pPr>
    <w:rPr>
      <w:sz w:val="26"/>
      <w:szCs w:val="20"/>
    </w:rPr>
  </w:style>
  <w:style w:type="character" w:customStyle="1" w:styleId="1f9">
    <w:name w:val="Основной текст 1 Знак"/>
    <w:aliases w:val="Основной текст 11 Знак,Основной текст 12 Знак Знак,Основной текст 12 Знак1"/>
    <w:rsid w:val="00E92AC0"/>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E92AC0"/>
    <w:rPr>
      <w:rFonts w:ascii="Times New Roman" w:eastAsia="Times New Roman" w:hAnsi="Times New Roman"/>
      <w:b/>
      <w:kern w:val="28"/>
      <w:sz w:val="36"/>
    </w:rPr>
  </w:style>
  <w:style w:type="paragraph" w:customStyle="1" w:styleId="222">
    <w:name w:val="Основной текст 22"/>
    <w:basedOn w:val="a2"/>
    <w:qFormat/>
    <w:rsid w:val="00E92AC0"/>
    <w:pPr>
      <w:widowControl w:val="0"/>
      <w:spacing w:line="360" w:lineRule="auto"/>
      <w:ind w:firstLine="720"/>
      <w:jc w:val="both"/>
    </w:pPr>
    <w:rPr>
      <w:sz w:val="26"/>
      <w:szCs w:val="20"/>
    </w:rPr>
  </w:style>
  <w:style w:type="character" w:customStyle="1" w:styleId="1fa">
    <w:name w:val="Знак1 Знак Знак"/>
    <w:rsid w:val="00E92AC0"/>
    <w:rPr>
      <w:sz w:val="24"/>
      <w:lang w:val="ru-RU" w:eastAsia="ru-RU" w:bidi="ar-SA"/>
    </w:rPr>
  </w:style>
  <w:style w:type="character" w:customStyle="1" w:styleId="afffffffb">
    <w:name w:val="Знак Знак Знак"/>
    <w:rsid w:val="00E92AC0"/>
    <w:rPr>
      <w:b/>
      <w:kern w:val="28"/>
      <w:sz w:val="36"/>
      <w:lang w:val="ru-RU" w:eastAsia="ru-RU" w:bidi="ar-SA"/>
    </w:rPr>
  </w:style>
  <w:style w:type="character" w:customStyle="1" w:styleId="5a">
    <w:name w:val="Знак Знак5"/>
    <w:locked/>
    <w:rsid w:val="00E92AC0"/>
    <w:rPr>
      <w:sz w:val="24"/>
      <w:lang w:val="ru-RU" w:eastAsia="ru-RU" w:bidi="ar-SA"/>
    </w:rPr>
  </w:style>
  <w:style w:type="character" w:customStyle="1" w:styleId="afffffffc">
    <w:name w:val="Основной текст с отступом Знак Знак Знак"/>
    <w:rsid w:val="00E92AC0"/>
    <w:rPr>
      <w:sz w:val="24"/>
      <w:lang w:val="ru-RU" w:eastAsia="ru-RU" w:bidi="ar-SA"/>
    </w:rPr>
  </w:style>
  <w:style w:type="paragraph" w:styleId="afffffffd">
    <w:name w:val="endnote text"/>
    <w:basedOn w:val="a2"/>
    <w:link w:val="afffffffe"/>
    <w:rsid w:val="00E92AC0"/>
    <w:pPr>
      <w:spacing w:after="60"/>
      <w:jc w:val="both"/>
    </w:pPr>
    <w:rPr>
      <w:sz w:val="20"/>
      <w:szCs w:val="20"/>
    </w:rPr>
  </w:style>
  <w:style w:type="character" w:customStyle="1" w:styleId="afffffffe">
    <w:name w:val="Текст концевой сноски Знак"/>
    <w:basedOn w:val="a3"/>
    <w:link w:val="afffffffd"/>
    <w:rsid w:val="00E92AC0"/>
  </w:style>
  <w:style w:type="paragraph" w:customStyle="1" w:styleId="114">
    <w:name w:val="Основной текст11"/>
    <w:qFormat/>
    <w:rsid w:val="00E92AC0"/>
    <w:pPr>
      <w:spacing w:after="120"/>
    </w:pPr>
    <w:rPr>
      <w:rFonts w:eastAsia="ヒラギノ角ゴ Pro W3"/>
      <w:color w:val="000000"/>
      <w:sz w:val="24"/>
    </w:rPr>
  </w:style>
  <w:style w:type="paragraph" w:customStyle="1" w:styleId="1fb">
    <w:name w:val="Основной текст с отступом1"/>
    <w:autoRedefine/>
    <w:qFormat/>
    <w:rsid w:val="00E92AC0"/>
    <w:pPr>
      <w:spacing w:after="120"/>
      <w:ind w:left="283"/>
      <w:jc w:val="both"/>
    </w:pPr>
    <w:rPr>
      <w:rFonts w:eastAsia="ヒラギノ角ゴ Pro W3"/>
      <w:color w:val="000000"/>
      <w:sz w:val="24"/>
    </w:rPr>
  </w:style>
  <w:style w:type="paragraph" w:customStyle="1" w:styleId="phNormal">
    <w:name w:val="ph_Normal"/>
    <w:basedOn w:val="a2"/>
    <w:link w:val="phNormal0"/>
    <w:qFormat/>
    <w:rsid w:val="00E92AC0"/>
    <w:pPr>
      <w:spacing w:line="360" w:lineRule="auto"/>
      <w:ind w:firstLine="720"/>
      <w:jc w:val="both"/>
    </w:pPr>
    <w:rPr>
      <w:sz w:val="28"/>
      <w:lang w:val="x-none" w:eastAsia="x-none"/>
    </w:rPr>
  </w:style>
  <w:style w:type="character" w:customStyle="1" w:styleId="phNormal0">
    <w:name w:val="ph_Normal Знак"/>
    <w:link w:val="phNormal"/>
    <w:rsid w:val="00E92AC0"/>
    <w:rPr>
      <w:sz w:val="28"/>
      <w:szCs w:val="24"/>
      <w:lang w:val="x-none" w:eastAsia="x-none"/>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E92AC0"/>
    <w:rPr>
      <w:b/>
      <w:bCs/>
      <w:sz w:val="24"/>
      <w:szCs w:val="24"/>
    </w:rPr>
  </w:style>
  <w:style w:type="paragraph" w:customStyle="1" w:styleId="2fb">
    <w:name w:val="Обычный2"/>
    <w:qFormat/>
    <w:rsid w:val="00E92AC0"/>
    <w:pPr>
      <w:autoSpaceDE w:val="0"/>
      <w:autoSpaceDN w:val="0"/>
      <w:adjustRightInd w:val="0"/>
      <w:ind w:firstLine="400"/>
      <w:jc w:val="both"/>
    </w:pPr>
    <w:rPr>
      <w:rFonts w:ascii="Arial" w:hAnsi="Arial" w:cs="Tahoma"/>
      <w:sz w:val="24"/>
      <w:szCs w:val="24"/>
    </w:rPr>
  </w:style>
  <w:style w:type="paragraph" w:customStyle="1" w:styleId="mwz-schriftdeutsch">
    <w:name w:val="mwz-schriftdeutsch"/>
    <w:basedOn w:val="a2"/>
    <w:qFormat/>
    <w:rsid w:val="00E92AC0"/>
    <w:rPr>
      <w:rFonts w:ascii="Frutiger 45 Light" w:hAnsi="Frutiger 45 Light"/>
      <w:sz w:val="22"/>
      <w:szCs w:val="22"/>
    </w:rPr>
  </w:style>
  <w:style w:type="character" w:customStyle="1" w:styleId="FontStyle13">
    <w:name w:val="Font Style13"/>
    <w:rsid w:val="00E92AC0"/>
    <w:rPr>
      <w:rFonts w:ascii="Times New Roman" w:hAnsi="Times New Roman" w:cs="Times New Roman"/>
      <w:b/>
      <w:bCs/>
      <w:sz w:val="26"/>
      <w:szCs w:val="26"/>
    </w:rPr>
  </w:style>
  <w:style w:type="paragraph" w:customStyle="1" w:styleId="ConsPlusTitle">
    <w:name w:val="ConsPlusTitle"/>
    <w:qFormat/>
    <w:rsid w:val="00E92AC0"/>
    <w:pPr>
      <w:widowControl w:val="0"/>
      <w:autoSpaceDE w:val="0"/>
      <w:autoSpaceDN w:val="0"/>
      <w:adjustRightInd w:val="0"/>
    </w:pPr>
    <w:rPr>
      <w:rFonts w:ascii="Arial" w:hAnsi="Arial" w:cs="Arial"/>
      <w:b/>
      <w:bCs/>
    </w:rPr>
  </w:style>
  <w:style w:type="paragraph" w:customStyle="1" w:styleId="2fc">
    <w:name w:val="Загаловок 2"/>
    <w:basedOn w:val="a2"/>
    <w:qFormat/>
    <w:rsid w:val="00E92AC0"/>
    <w:pPr>
      <w:jc w:val="both"/>
    </w:pPr>
    <w:rPr>
      <w:rFonts w:ascii="Arial" w:hAnsi="Arial"/>
      <w:b/>
      <w:bCs/>
      <w:i/>
      <w:iCs/>
      <w:sz w:val="22"/>
      <w:szCs w:val="20"/>
    </w:rPr>
  </w:style>
  <w:style w:type="paragraph" w:customStyle="1" w:styleId="Heading">
    <w:name w:val="Heading"/>
    <w:qFormat/>
    <w:rsid w:val="00E92AC0"/>
    <w:pPr>
      <w:overflowPunct w:val="0"/>
      <w:autoSpaceDE w:val="0"/>
      <w:autoSpaceDN w:val="0"/>
      <w:adjustRightInd w:val="0"/>
      <w:textAlignment w:val="baseline"/>
    </w:pPr>
    <w:rPr>
      <w:rFonts w:ascii="Arial" w:hAnsi="Arial"/>
      <w:b/>
      <w:sz w:val="22"/>
    </w:rPr>
  </w:style>
  <w:style w:type="character" w:customStyle="1" w:styleId="preparersnote">
    <w:name w:val="preparer's note"/>
    <w:rsid w:val="00E92AC0"/>
    <w:rPr>
      <w:b/>
      <w:i/>
      <w:iCs/>
    </w:rPr>
  </w:style>
  <w:style w:type="paragraph" w:customStyle="1" w:styleId="Head82">
    <w:name w:val="Head 8.2"/>
    <w:basedOn w:val="a2"/>
    <w:qFormat/>
    <w:rsid w:val="00E92AC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E92AC0"/>
    <w:pPr>
      <w:spacing w:after="240"/>
      <w:jc w:val="both"/>
    </w:pPr>
    <w:rPr>
      <w:lang w:val="en-US" w:eastAsia="en-US"/>
    </w:rPr>
  </w:style>
  <w:style w:type="paragraph" w:customStyle="1" w:styleId="TextBox">
    <w:name w:val="Text Box"/>
    <w:qFormat/>
    <w:rsid w:val="00E92AC0"/>
    <w:pPr>
      <w:keepNext/>
      <w:keepLines/>
      <w:tabs>
        <w:tab w:val="left" w:pos="-720"/>
      </w:tabs>
      <w:suppressAutoHyphens/>
      <w:jc w:val="both"/>
    </w:pPr>
    <w:rPr>
      <w:spacing w:val="-2"/>
      <w:sz w:val="22"/>
      <w:lang w:val="en-US" w:eastAsia="en-US"/>
    </w:rPr>
  </w:style>
  <w:style w:type="paragraph" w:customStyle="1" w:styleId="2fd">
    <w:name w:val="Текст с нум.2"/>
    <w:basedOn w:val="20"/>
    <w:autoRedefine/>
    <w:qFormat/>
    <w:rsid w:val="00E92AC0"/>
    <w:pPr>
      <w:keepNext w:val="0"/>
      <w:numPr>
        <w:numId w:val="0"/>
      </w:numPr>
      <w:spacing w:before="60" w:after="60"/>
      <w:ind w:firstLine="720"/>
      <w:jc w:val="both"/>
    </w:pPr>
    <w:rPr>
      <w:b w:val="0"/>
      <w:bCs w:val="0"/>
      <w:szCs w:val="20"/>
    </w:rPr>
  </w:style>
  <w:style w:type="paragraph" w:customStyle="1" w:styleId="1fc">
    <w:name w:val="Маркированный 1"/>
    <w:basedOn w:val="afff9"/>
    <w:qFormat/>
    <w:rsid w:val="00E92AC0"/>
    <w:pPr>
      <w:widowControl/>
      <w:tabs>
        <w:tab w:val="clear" w:pos="900"/>
        <w:tab w:val="num" w:pos="1778"/>
      </w:tabs>
      <w:ind w:left="1418" w:firstLine="0"/>
    </w:pPr>
    <w:rPr>
      <w:szCs w:val="20"/>
    </w:rPr>
  </w:style>
  <w:style w:type="paragraph" w:customStyle="1" w:styleId="affffffff">
    <w:name w:val="Подтекст"/>
    <w:basedOn w:val="a2"/>
    <w:qFormat/>
    <w:rsid w:val="00E92AC0"/>
    <w:pPr>
      <w:keepLines/>
      <w:spacing w:line="360" w:lineRule="auto"/>
    </w:pPr>
    <w:rPr>
      <w:sz w:val="18"/>
      <w:szCs w:val="20"/>
    </w:rPr>
  </w:style>
  <w:style w:type="paragraph" w:customStyle="1" w:styleId="affffffff0">
    <w:name w:val="Отступ"/>
    <w:basedOn w:val="a2"/>
    <w:qFormat/>
    <w:rsid w:val="00E92AC0"/>
    <w:pPr>
      <w:spacing w:before="120" w:after="120"/>
      <w:ind w:left="1418"/>
      <w:jc w:val="both"/>
    </w:pPr>
    <w:rPr>
      <w:szCs w:val="20"/>
    </w:rPr>
  </w:style>
  <w:style w:type="paragraph" w:customStyle="1" w:styleId="affffffff1">
    <w:name w:val="Красный курсив"/>
    <w:basedOn w:val="a2"/>
    <w:qFormat/>
    <w:rsid w:val="00E92AC0"/>
    <w:pPr>
      <w:ind w:firstLine="720"/>
      <w:jc w:val="both"/>
    </w:pPr>
    <w:rPr>
      <w:i/>
      <w:color w:val="FF0000"/>
      <w:sz w:val="20"/>
      <w:szCs w:val="20"/>
    </w:rPr>
  </w:style>
  <w:style w:type="paragraph" w:customStyle="1" w:styleId="3f9">
    <w:name w:val="Текст с нум.3"/>
    <w:basedOn w:val="31"/>
    <w:autoRedefine/>
    <w:qFormat/>
    <w:rsid w:val="00E92AC0"/>
    <w:pPr>
      <w:keepNext w:val="0"/>
      <w:numPr>
        <w:numId w:val="0"/>
      </w:numPr>
      <w:spacing w:before="60" w:after="60"/>
      <w:jc w:val="both"/>
    </w:pPr>
    <w:rPr>
      <w:b w:val="0"/>
      <w:bCs w:val="0"/>
      <w:szCs w:val="20"/>
    </w:rPr>
  </w:style>
  <w:style w:type="paragraph" w:customStyle="1" w:styleId="1fd">
    <w:name w:val="Название 1"/>
    <w:basedOn w:val="a7"/>
    <w:qFormat/>
    <w:rsid w:val="00E92AC0"/>
    <w:pPr>
      <w:spacing w:before="0" w:line="360" w:lineRule="auto"/>
    </w:pPr>
    <w:rPr>
      <w:rFonts w:ascii="Times New Roman" w:hAnsi="Times New Roman"/>
      <w:szCs w:val="20"/>
      <w:lang w:val="x-none" w:eastAsia="x-none"/>
    </w:rPr>
  </w:style>
  <w:style w:type="paragraph" w:customStyle="1" w:styleId="2fe">
    <w:name w:val="Стиль 2"/>
    <w:basedOn w:val="a2"/>
    <w:qFormat/>
    <w:rsid w:val="00E92AC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semiHidden/>
    <w:unhideWhenUsed/>
    <w:rsid w:val="00E92AC0"/>
  </w:style>
  <w:style w:type="table" w:customStyle="1" w:styleId="151">
    <w:name w:val="Сетка таблицы15"/>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5"/>
    <w:uiPriority w:val="99"/>
    <w:semiHidden/>
    <w:unhideWhenUsed/>
    <w:rsid w:val="00E92AC0"/>
  </w:style>
  <w:style w:type="character" w:customStyle="1" w:styleId="WW8Num3z0">
    <w:name w:val="WW8Num3z0"/>
    <w:rsid w:val="00E92AC0"/>
    <w:rPr>
      <w:rFonts w:eastAsia="Calibri"/>
      <w:color w:val="auto"/>
    </w:rPr>
  </w:style>
  <w:style w:type="character" w:customStyle="1" w:styleId="WW8Num5z0">
    <w:name w:val="WW8Num5z0"/>
    <w:rsid w:val="00E92AC0"/>
    <w:rPr>
      <w:rFonts w:ascii="Times New Roman CYR" w:hAnsi="Times New Roman CYR" w:cs="Times New Roman CYR"/>
    </w:rPr>
  </w:style>
  <w:style w:type="character" w:customStyle="1" w:styleId="WW8Num5z1">
    <w:name w:val="WW8Num5z1"/>
    <w:rsid w:val="00E92AC0"/>
    <w:rPr>
      <w:b/>
    </w:rPr>
  </w:style>
  <w:style w:type="character" w:customStyle="1" w:styleId="WW8Num6z0">
    <w:name w:val="WW8Num6z0"/>
    <w:rsid w:val="00E92AC0"/>
    <w:rPr>
      <w:b/>
    </w:rPr>
  </w:style>
  <w:style w:type="character" w:customStyle="1" w:styleId="WW8Num7z0">
    <w:name w:val="WW8Num7z0"/>
    <w:rsid w:val="00E92AC0"/>
    <w:rPr>
      <w:i w:val="0"/>
    </w:rPr>
  </w:style>
  <w:style w:type="character" w:customStyle="1" w:styleId="WW8Num9z0">
    <w:name w:val="WW8Num9z0"/>
    <w:rsid w:val="00E92AC0"/>
    <w:rPr>
      <w:rFonts w:ascii="Times New Roman CYR" w:hAnsi="Times New Roman CYR" w:cs="Times New Roman CYR"/>
    </w:rPr>
  </w:style>
  <w:style w:type="character" w:customStyle="1" w:styleId="1fe">
    <w:name w:val="Основной шрифт абзаца1"/>
    <w:rsid w:val="00E92AC0"/>
  </w:style>
  <w:style w:type="character" w:customStyle="1" w:styleId="affffffff2">
    <w:name w:val="Маркеры списка"/>
    <w:rsid w:val="00E92AC0"/>
    <w:rPr>
      <w:rFonts w:ascii="OpenSymbol" w:eastAsia="OpenSymbol" w:hAnsi="OpenSymbol" w:cs="OpenSymbol"/>
    </w:rPr>
  </w:style>
  <w:style w:type="paragraph" w:customStyle="1" w:styleId="affffffff3">
    <w:name w:val="Заголовок"/>
    <w:basedOn w:val="a2"/>
    <w:next w:val="af0"/>
    <w:qFormat/>
    <w:rsid w:val="00E92AC0"/>
    <w:pPr>
      <w:keepNext/>
      <w:suppressAutoHyphens/>
      <w:spacing w:before="240" w:after="120"/>
    </w:pPr>
    <w:rPr>
      <w:rFonts w:ascii="Arial" w:eastAsia="WenQuanYi Zen Hei" w:hAnsi="Arial" w:cs="Lohit Hindi"/>
      <w:sz w:val="28"/>
      <w:szCs w:val="28"/>
      <w:lang w:eastAsia="ar-SA"/>
    </w:rPr>
  </w:style>
  <w:style w:type="paragraph" w:customStyle="1" w:styleId="1ff">
    <w:name w:val="Название1"/>
    <w:basedOn w:val="a2"/>
    <w:qFormat/>
    <w:rsid w:val="00E92AC0"/>
    <w:pPr>
      <w:suppressLineNumbers/>
      <w:suppressAutoHyphens/>
      <w:spacing w:before="120" w:after="120"/>
    </w:pPr>
    <w:rPr>
      <w:rFonts w:ascii="Calibri" w:eastAsia="Calibri" w:hAnsi="Calibri" w:cs="Lohit Hindi"/>
      <w:i/>
      <w:iCs/>
      <w:lang w:eastAsia="ar-SA"/>
    </w:rPr>
  </w:style>
  <w:style w:type="paragraph" w:customStyle="1" w:styleId="1ff0">
    <w:name w:val="Указатель1"/>
    <w:basedOn w:val="a2"/>
    <w:qFormat/>
    <w:rsid w:val="00E92AC0"/>
    <w:pPr>
      <w:suppressLineNumbers/>
      <w:suppressAutoHyphens/>
    </w:pPr>
    <w:rPr>
      <w:rFonts w:ascii="Calibri" w:eastAsia="Calibri" w:hAnsi="Calibri" w:cs="Lohit Hindi"/>
      <w:sz w:val="20"/>
      <w:szCs w:val="20"/>
      <w:lang w:eastAsia="ar-SA"/>
    </w:rPr>
  </w:style>
  <w:style w:type="character" w:customStyle="1" w:styleId="75">
    <w:name w:val="Основной текст (7)_"/>
    <w:link w:val="76"/>
    <w:rsid w:val="00E92AC0"/>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2"/>
    <w:link w:val="75"/>
    <w:qFormat/>
    <w:rsid w:val="00E92AC0"/>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numbering" w:customStyle="1" w:styleId="230">
    <w:name w:val="Нет списка23"/>
    <w:next w:val="a5"/>
    <w:semiHidden/>
    <w:unhideWhenUsed/>
    <w:rsid w:val="00E92AC0"/>
  </w:style>
  <w:style w:type="paragraph" w:customStyle="1" w:styleId="1ff1">
    <w:name w:val="Знак Знак Знак Знак Знак1"/>
    <w:basedOn w:val="a2"/>
    <w:qFormat/>
    <w:rsid w:val="00E92AC0"/>
    <w:pPr>
      <w:spacing w:after="160" w:line="240" w:lineRule="exact"/>
    </w:pPr>
    <w:rPr>
      <w:rFonts w:ascii="Verdana" w:eastAsia="MS Mincho" w:hAnsi="Verdana"/>
      <w:sz w:val="16"/>
      <w:szCs w:val="20"/>
      <w:lang w:val="en-US" w:eastAsia="en-US"/>
    </w:rPr>
  </w:style>
  <w:style w:type="paragraph" w:customStyle="1" w:styleId="affffffff4">
    <w:name w:val="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1ff2">
    <w:name w:val="Знак Знак Знак Знак Знак1 Знак"/>
    <w:basedOn w:val="a2"/>
    <w:qFormat/>
    <w:rsid w:val="00E92AC0"/>
    <w:pPr>
      <w:spacing w:after="160" w:line="240" w:lineRule="exact"/>
    </w:pPr>
    <w:rPr>
      <w:rFonts w:ascii="Verdana" w:eastAsia="MS Mincho" w:hAnsi="Verdana"/>
      <w:sz w:val="16"/>
      <w:szCs w:val="20"/>
      <w:lang w:val="en-US" w:eastAsia="en-US"/>
    </w:rPr>
  </w:style>
  <w:style w:type="paragraph" w:customStyle="1" w:styleId="2ff">
    <w:name w:val="Стиль2п"/>
    <w:basedOn w:val="a2"/>
    <w:qFormat/>
    <w:rsid w:val="00E92AC0"/>
    <w:pPr>
      <w:tabs>
        <w:tab w:val="left" w:pos="851"/>
      </w:tabs>
      <w:spacing w:before="120"/>
      <w:ind w:left="57" w:right="57" w:firstLine="851"/>
      <w:jc w:val="both"/>
    </w:pPr>
    <w:rPr>
      <w:sz w:val="26"/>
      <w:szCs w:val="20"/>
    </w:rPr>
  </w:style>
  <w:style w:type="character" w:customStyle="1" w:styleId="afffa">
    <w:name w:val="Маркированный список Знак"/>
    <w:link w:val="afff9"/>
    <w:rsid w:val="00E92AC0"/>
    <w:rPr>
      <w:sz w:val="24"/>
      <w:szCs w:val="24"/>
    </w:rPr>
  </w:style>
  <w:style w:type="table" w:customStyle="1" w:styleId="231">
    <w:name w:val="Сетка таблицы23"/>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E92AC0"/>
    <w:pPr>
      <w:widowControl w:val="0"/>
      <w:autoSpaceDE w:val="0"/>
      <w:autoSpaceDN w:val="0"/>
      <w:adjustRightInd w:val="0"/>
    </w:pPr>
    <w:rPr>
      <w:rFonts w:ascii="Arial,Bold" w:hAnsi="Arial,Bold" w:cs="Arial,Bold"/>
      <w:color w:val="000000"/>
      <w:sz w:val="24"/>
      <w:szCs w:val="24"/>
    </w:rPr>
  </w:style>
  <w:style w:type="character" w:styleId="affffffff7">
    <w:name w:val="Subtle Emphasis"/>
    <w:uiPriority w:val="19"/>
    <w:qFormat/>
    <w:rsid w:val="00E92AC0"/>
    <w:rPr>
      <w:i/>
      <w:iCs/>
      <w:color w:val="808080"/>
    </w:rPr>
  </w:style>
  <w:style w:type="character" w:styleId="affffffff8">
    <w:name w:val="Intense Emphasis"/>
    <w:uiPriority w:val="21"/>
    <w:qFormat/>
    <w:rsid w:val="00E92AC0"/>
    <w:rPr>
      <w:b/>
      <w:bCs/>
      <w:i/>
      <w:iCs/>
      <w:color w:val="4F81BD"/>
    </w:rPr>
  </w:style>
  <w:style w:type="character" w:customStyle="1" w:styleId="FontStyle19">
    <w:name w:val="Font Style19"/>
    <w:uiPriority w:val="99"/>
    <w:rsid w:val="00E92AC0"/>
    <w:rPr>
      <w:rFonts w:ascii="Times New Roman" w:hAnsi="Times New Roman" w:cs="Times New Roman"/>
      <w:sz w:val="22"/>
      <w:szCs w:val="22"/>
    </w:rPr>
  </w:style>
  <w:style w:type="character" w:customStyle="1" w:styleId="0pt">
    <w:name w:val="Основной текст +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d">
    <w:name w:val="Основной текст4"/>
    <w:basedOn w:val="a2"/>
    <w:qFormat/>
    <w:rsid w:val="00E92AC0"/>
    <w:pPr>
      <w:widowControl w:val="0"/>
      <w:shd w:val="clear" w:color="auto" w:fill="FFFFFF"/>
      <w:spacing w:before="240" w:after="360" w:line="0" w:lineRule="atLeast"/>
      <w:ind w:hanging="780"/>
    </w:pPr>
    <w:rPr>
      <w:sz w:val="25"/>
      <w:szCs w:val="25"/>
    </w:rPr>
  </w:style>
  <w:style w:type="character" w:customStyle="1" w:styleId="1ff3">
    <w:name w:val="Основной текст + Полужирный1"/>
    <w:uiPriority w:val="99"/>
    <w:rsid w:val="00E92AC0"/>
    <w:rPr>
      <w:rFonts w:ascii="Times New Roman" w:hAnsi="Times New Roman" w:cs="Times New Roman"/>
      <w:b/>
      <w:bCs/>
      <w:spacing w:val="0"/>
      <w:sz w:val="25"/>
      <w:szCs w:val="25"/>
    </w:rPr>
  </w:style>
  <w:style w:type="table" w:customStyle="1" w:styleId="1112">
    <w:name w:val="Сетка таблицы111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
    <w:name w:val="Основной текст (6)_"/>
    <w:link w:val="66"/>
    <w:rsid w:val="00E92AC0"/>
    <w:rPr>
      <w:b/>
      <w:bCs/>
      <w:spacing w:val="-10"/>
      <w:sz w:val="25"/>
      <w:szCs w:val="25"/>
      <w:shd w:val="clear" w:color="auto" w:fill="FFFFFF"/>
    </w:rPr>
  </w:style>
  <w:style w:type="paragraph" w:customStyle="1" w:styleId="66">
    <w:name w:val="Основной текст (6)"/>
    <w:basedOn w:val="a2"/>
    <w:link w:val="65"/>
    <w:qFormat/>
    <w:rsid w:val="00E92AC0"/>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E92AC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E92AC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20">
    <w:name w:val="Сетка таблицы5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Статья / Раздел11"/>
    <w:rsid w:val="00E92AC0"/>
  </w:style>
  <w:style w:type="numbering" w:customStyle="1" w:styleId="223">
    <w:name w:val="Текущий список22"/>
    <w:rsid w:val="00E92AC0"/>
  </w:style>
  <w:style w:type="numbering" w:customStyle="1" w:styleId="11111111">
    <w:name w:val="1 / 1.1 / 1.1.111"/>
    <w:rsid w:val="00E92AC0"/>
  </w:style>
  <w:style w:type="numbering" w:customStyle="1" w:styleId="1111112">
    <w:name w:val="1 / 1.1 / 1.1.12"/>
    <w:basedOn w:val="a5"/>
    <w:next w:val="111111"/>
    <w:semiHidden/>
    <w:unhideWhenUsed/>
    <w:rsid w:val="00E92AC0"/>
  </w:style>
  <w:style w:type="numbering" w:customStyle="1" w:styleId="122">
    <w:name w:val="Текущий список12"/>
    <w:rsid w:val="00E92AC0"/>
  </w:style>
  <w:style w:type="numbering" w:customStyle="1" w:styleId="1ai11">
    <w:name w:val="1 / a / i11"/>
    <w:rsid w:val="00E92AC0"/>
  </w:style>
  <w:style w:type="numbering" w:customStyle="1" w:styleId="1ai2">
    <w:name w:val="1 / a / i2"/>
    <w:basedOn w:val="a5"/>
    <w:next w:val="1ai"/>
    <w:semiHidden/>
    <w:unhideWhenUsed/>
    <w:rsid w:val="00E92AC0"/>
  </w:style>
  <w:style w:type="numbering" w:customStyle="1" w:styleId="321">
    <w:name w:val="Нет списка32"/>
    <w:next w:val="a5"/>
    <w:uiPriority w:val="99"/>
    <w:semiHidden/>
    <w:unhideWhenUsed/>
    <w:rsid w:val="00E92AC0"/>
  </w:style>
  <w:style w:type="table" w:customStyle="1" w:styleId="1220">
    <w:name w:val="Сетка таблицы1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E92AC0"/>
    <w:rPr>
      <w:rFonts w:ascii="Cambria" w:eastAsia="Times New Roman" w:hAnsi="Cambria" w:cs="Times New Roman"/>
      <w:b/>
      <w:bCs/>
      <w:i/>
      <w:iCs/>
      <w:sz w:val="28"/>
      <w:szCs w:val="28"/>
    </w:rPr>
  </w:style>
  <w:style w:type="numbering" w:customStyle="1" w:styleId="1212">
    <w:name w:val="Нет списка121"/>
    <w:next w:val="a5"/>
    <w:uiPriority w:val="99"/>
    <w:semiHidden/>
    <w:rsid w:val="00E92AC0"/>
  </w:style>
  <w:style w:type="table" w:customStyle="1" w:styleId="2210">
    <w:name w:val="Сетка таблицы22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5"/>
    <w:next w:val="111111"/>
    <w:semiHidden/>
    <w:rsid w:val="00E92AC0"/>
  </w:style>
  <w:style w:type="numbering" w:customStyle="1" w:styleId="1ai1">
    <w:name w:val="1 / a / i1"/>
    <w:basedOn w:val="a5"/>
    <w:next w:val="1ai"/>
    <w:semiHidden/>
    <w:rsid w:val="00E92AC0"/>
  </w:style>
  <w:style w:type="table" w:customStyle="1" w:styleId="-110">
    <w:name w:val="Веб-таблица 11"/>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Простая таблица 21"/>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
    <w:name w:val="Сетка таблицы 41"/>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7">
    <w:name w:val="Статья / Раздел1"/>
    <w:basedOn w:val="a5"/>
    <w:next w:val="afffff7"/>
    <w:semiHidden/>
    <w:rsid w:val="00E92AC0"/>
  </w:style>
  <w:style w:type="table" w:customStyle="1" w:styleId="118">
    <w:name w:val="Столбцы таблицы 11"/>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E92AC0"/>
  </w:style>
  <w:style w:type="numbering" w:customStyle="1" w:styleId="21c">
    <w:name w:val="Текущий список21"/>
    <w:rsid w:val="00E92AC0"/>
  </w:style>
  <w:style w:type="paragraph" w:customStyle="1" w:styleId="232">
    <w:name w:val="Основной текст 23"/>
    <w:basedOn w:val="a2"/>
    <w:qFormat/>
    <w:rsid w:val="00E92AC0"/>
    <w:pPr>
      <w:widowControl w:val="0"/>
      <w:spacing w:line="360" w:lineRule="auto"/>
      <w:ind w:firstLine="720"/>
      <w:jc w:val="both"/>
    </w:pPr>
    <w:rPr>
      <w:sz w:val="26"/>
      <w:szCs w:val="20"/>
    </w:rPr>
  </w:style>
  <w:style w:type="paragraph" w:customStyle="1" w:styleId="2ff0">
    <w:name w:val="Текст2"/>
    <w:basedOn w:val="a2"/>
    <w:qFormat/>
    <w:rsid w:val="00E92AC0"/>
    <w:pPr>
      <w:spacing w:line="360" w:lineRule="auto"/>
      <w:ind w:firstLine="720"/>
      <w:jc w:val="both"/>
    </w:pPr>
    <w:rPr>
      <w:sz w:val="28"/>
      <w:szCs w:val="20"/>
    </w:rPr>
  </w:style>
  <w:style w:type="paragraph" w:customStyle="1" w:styleId="323">
    <w:name w:val="Основной текст 32"/>
    <w:basedOn w:val="a2"/>
    <w:qFormat/>
    <w:rsid w:val="00E92AC0"/>
    <w:pPr>
      <w:jc w:val="both"/>
    </w:pPr>
    <w:rPr>
      <w:sz w:val="28"/>
      <w:szCs w:val="20"/>
    </w:rPr>
  </w:style>
  <w:style w:type="character" w:customStyle="1" w:styleId="2ff1">
    <w:name w:val="Знак Знак2"/>
    <w:rsid w:val="00E92AC0"/>
    <w:rPr>
      <w:b/>
      <w:kern w:val="28"/>
      <w:sz w:val="36"/>
      <w:lang w:val="ru-RU" w:eastAsia="ru-RU" w:bidi="ar-SA"/>
    </w:rPr>
  </w:style>
  <w:style w:type="character" w:customStyle="1" w:styleId="1ff8">
    <w:name w:val="Знак Знак1"/>
    <w:rsid w:val="00E92AC0"/>
    <w:rPr>
      <w:sz w:val="24"/>
      <w:lang w:val="ru-RU" w:eastAsia="ru-RU" w:bidi="ar-SA"/>
    </w:rPr>
  </w:style>
  <w:style w:type="paragraph" w:customStyle="1" w:styleId="3fa">
    <w:name w:val="Основной текст3"/>
    <w:basedOn w:val="a2"/>
    <w:qFormat/>
    <w:rsid w:val="00E92AC0"/>
    <w:pPr>
      <w:widowControl w:val="0"/>
      <w:jc w:val="both"/>
    </w:pPr>
    <w:rPr>
      <w:snapToGrid w:val="0"/>
      <w:szCs w:val="20"/>
    </w:rPr>
  </w:style>
  <w:style w:type="character" w:customStyle="1" w:styleId="1ff9">
    <w:name w:val="Знак1 Знак Знак"/>
    <w:rsid w:val="00E92AC0"/>
    <w:rPr>
      <w:sz w:val="24"/>
      <w:lang w:val="ru-RU" w:eastAsia="ru-RU" w:bidi="ar-SA"/>
    </w:rPr>
  </w:style>
  <w:style w:type="character" w:customStyle="1" w:styleId="affffffff9">
    <w:name w:val="Знак Знак Знак"/>
    <w:rsid w:val="00E92AC0"/>
    <w:rPr>
      <w:b/>
      <w:kern w:val="28"/>
      <w:sz w:val="36"/>
      <w:lang w:val="ru-RU" w:eastAsia="ru-RU" w:bidi="ar-SA"/>
    </w:rPr>
  </w:style>
  <w:style w:type="paragraph" w:customStyle="1" w:styleId="affffffffa">
    <w:name w:val="Знак Знак Знак Знак"/>
    <w:basedOn w:val="a2"/>
    <w:rsid w:val="00E92AC0"/>
    <w:pPr>
      <w:spacing w:before="100" w:beforeAutospacing="1" w:after="100" w:afterAutospacing="1"/>
    </w:pPr>
    <w:rPr>
      <w:rFonts w:ascii="Tahoma" w:hAnsi="Tahoma"/>
      <w:sz w:val="20"/>
      <w:szCs w:val="20"/>
      <w:lang w:val="en-US" w:eastAsia="en-US"/>
    </w:rPr>
  </w:style>
  <w:style w:type="paragraph" w:customStyle="1" w:styleId="1ffa">
    <w:name w:val="???????1"/>
    <w:qFormat/>
    <w:rsid w:val="00E92AC0"/>
  </w:style>
  <w:style w:type="character" w:customStyle="1" w:styleId="2ff2">
    <w:name w:val="Основной текст + Полужирный2"/>
    <w:uiPriority w:val="99"/>
    <w:rsid w:val="00E92AC0"/>
    <w:rPr>
      <w:rFonts w:ascii="Times New Roman" w:hAnsi="Times New Roman" w:cs="Times New Roman"/>
      <w:b/>
      <w:bCs/>
      <w:spacing w:val="0"/>
      <w:sz w:val="25"/>
      <w:szCs w:val="25"/>
    </w:rPr>
  </w:style>
  <w:style w:type="numbering" w:customStyle="1" w:styleId="11112">
    <w:name w:val="Нет списка1111"/>
    <w:next w:val="a5"/>
    <w:uiPriority w:val="99"/>
    <w:semiHidden/>
    <w:unhideWhenUsed/>
    <w:rsid w:val="00E92AC0"/>
  </w:style>
  <w:style w:type="table" w:customStyle="1" w:styleId="1122">
    <w:name w:val="Сетка таблицы112"/>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2"/>
    <w:qFormat/>
    <w:rsid w:val="00E92AC0"/>
    <w:pPr>
      <w:spacing w:after="160" w:line="240" w:lineRule="exact"/>
    </w:pPr>
    <w:rPr>
      <w:rFonts w:ascii="Verdana" w:hAnsi="Verdana"/>
      <w:sz w:val="20"/>
      <w:szCs w:val="20"/>
      <w:lang w:val="en-US" w:eastAsia="en-US"/>
    </w:rPr>
  </w:style>
  <w:style w:type="character" w:styleId="affffffffb">
    <w:name w:val="Placeholder Text"/>
    <w:uiPriority w:val="99"/>
    <w:semiHidden/>
    <w:rsid w:val="00E92AC0"/>
    <w:rPr>
      <w:color w:val="808080"/>
    </w:rPr>
  </w:style>
  <w:style w:type="character" w:customStyle="1" w:styleId="match">
    <w:name w:val="match"/>
    <w:rsid w:val="00E92AC0"/>
  </w:style>
  <w:style w:type="paragraph" w:customStyle="1" w:styleId="formattext">
    <w:name w:val="formattext"/>
    <w:basedOn w:val="a2"/>
    <w:qFormat/>
    <w:rsid w:val="00E92AC0"/>
    <w:pPr>
      <w:spacing w:before="100" w:beforeAutospacing="1" w:after="100" w:afterAutospacing="1"/>
    </w:pPr>
  </w:style>
  <w:style w:type="numbering" w:customStyle="1" w:styleId="2112">
    <w:name w:val="Нет списка211"/>
    <w:next w:val="a5"/>
    <w:uiPriority w:val="99"/>
    <w:semiHidden/>
    <w:rsid w:val="00E92AC0"/>
  </w:style>
  <w:style w:type="table" w:customStyle="1" w:styleId="3110">
    <w:name w:val="Сетка таблицы31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5"/>
    <w:next w:val="111111"/>
    <w:semiHidden/>
    <w:rsid w:val="00E92AC0"/>
  </w:style>
  <w:style w:type="numbering" w:customStyle="1" w:styleId="1ai12">
    <w:name w:val="1 / a / i12"/>
    <w:basedOn w:val="a5"/>
    <w:next w:val="1ai"/>
    <w:semiHidden/>
    <w:rsid w:val="00E92AC0"/>
  </w:style>
  <w:style w:type="numbering" w:customStyle="1" w:styleId="123">
    <w:name w:val="Статья / Раздел12"/>
    <w:basedOn w:val="a5"/>
    <w:next w:val="afffff7"/>
    <w:semiHidden/>
    <w:rsid w:val="00E92AC0"/>
  </w:style>
  <w:style w:type="numbering" w:customStyle="1" w:styleId="1113">
    <w:name w:val="Текущий список111"/>
    <w:rsid w:val="00E92AC0"/>
  </w:style>
  <w:style w:type="numbering" w:customStyle="1" w:styleId="2113">
    <w:name w:val="Текущий список211"/>
    <w:rsid w:val="00E92AC0"/>
  </w:style>
  <w:style w:type="numbering" w:customStyle="1" w:styleId="12111">
    <w:name w:val="Нет списка1211"/>
    <w:next w:val="a5"/>
    <w:semiHidden/>
    <w:unhideWhenUsed/>
    <w:rsid w:val="00E92AC0"/>
  </w:style>
  <w:style w:type="table" w:customStyle="1" w:styleId="12112">
    <w:name w:val="Сетка таблицы1211"/>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5"/>
    <w:uiPriority w:val="99"/>
    <w:semiHidden/>
    <w:unhideWhenUsed/>
    <w:rsid w:val="00E92AC0"/>
  </w:style>
  <w:style w:type="paragraph" w:customStyle="1" w:styleId="Char0">
    <w:name w:val="Char"/>
    <w:basedOn w:val="a2"/>
    <w:qFormat/>
    <w:rsid w:val="00E92AC0"/>
    <w:pPr>
      <w:spacing w:after="160" w:line="240" w:lineRule="exact"/>
    </w:pPr>
    <w:rPr>
      <w:rFonts w:ascii="Verdana" w:hAnsi="Verdana"/>
      <w:sz w:val="20"/>
      <w:szCs w:val="20"/>
      <w:lang w:val="en-US" w:eastAsia="en-US"/>
    </w:rPr>
  </w:style>
  <w:style w:type="paragraph" w:styleId="affffffffc">
    <w:name w:val="TOC Heading"/>
    <w:basedOn w:val="10"/>
    <w:next w:val="a2"/>
    <w:uiPriority w:val="39"/>
    <w:semiHidden/>
    <w:unhideWhenUsed/>
    <w:qFormat/>
    <w:rsid w:val="00E92AC0"/>
    <w:pPr>
      <w:keepLines/>
      <w:numPr>
        <w:numId w:val="0"/>
      </w:numPr>
      <w:spacing w:before="480" w:line="276" w:lineRule="auto"/>
      <w:outlineLvl w:val="9"/>
    </w:pPr>
    <w:rPr>
      <w:rFonts w:ascii="Cambria" w:hAnsi="Cambria"/>
      <w:b/>
      <w:bCs/>
      <w:color w:val="365F91"/>
      <w:szCs w:val="28"/>
    </w:rPr>
  </w:style>
  <w:style w:type="paragraph" w:customStyle="1" w:styleId="1ffb">
    <w:name w:val="Без интервала1"/>
    <w:next w:val="aff9"/>
    <w:uiPriority w:val="1"/>
    <w:qFormat/>
    <w:rsid w:val="00E92AC0"/>
    <w:rPr>
      <w:rFonts w:ascii="Calibri" w:hAnsi="Calibri"/>
      <w:sz w:val="22"/>
      <w:szCs w:val="22"/>
    </w:rPr>
  </w:style>
  <w:style w:type="character" w:customStyle="1" w:styleId="3fb">
    <w:name w:val="Заголовок №3_"/>
    <w:link w:val="3fc"/>
    <w:rsid w:val="00E92AC0"/>
    <w:rPr>
      <w:b/>
      <w:bCs/>
      <w:sz w:val="28"/>
      <w:szCs w:val="28"/>
      <w:shd w:val="clear" w:color="auto" w:fill="FFFFFF"/>
    </w:rPr>
  </w:style>
  <w:style w:type="character" w:customStyle="1" w:styleId="12pt">
    <w:name w:val="Колонтитул + 12 pt"/>
    <w:uiPriority w:val="99"/>
    <w:rsid w:val="00E92AC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E92AC0"/>
    <w:rPr>
      <w:rFonts w:ascii="FrankRuehl" w:hAnsi="Times New Roman" w:cs="FrankRuehl"/>
      <w:i/>
      <w:iCs/>
      <w:noProof/>
      <w:sz w:val="10"/>
      <w:szCs w:val="10"/>
      <w:shd w:val="clear" w:color="auto" w:fill="FFFFFF"/>
    </w:rPr>
  </w:style>
  <w:style w:type="paragraph" w:customStyle="1" w:styleId="3fc">
    <w:name w:val="Заголовок №3"/>
    <w:basedOn w:val="a2"/>
    <w:link w:val="3fb"/>
    <w:qFormat/>
    <w:rsid w:val="00E92AC0"/>
    <w:pPr>
      <w:shd w:val="clear" w:color="auto" w:fill="FFFFFF"/>
      <w:spacing w:after="300" w:line="240" w:lineRule="atLeast"/>
      <w:outlineLvl w:val="2"/>
    </w:pPr>
    <w:rPr>
      <w:b/>
      <w:bCs/>
      <w:sz w:val="28"/>
      <w:szCs w:val="28"/>
    </w:rPr>
  </w:style>
  <w:style w:type="character" w:customStyle="1" w:styleId="FrankRuehl1">
    <w:name w:val="Колонтитул + FrankRuehl1"/>
    <w:aliases w:val="6,5 pt1,Курсив2"/>
    <w:uiPriority w:val="99"/>
    <w:rsid w:val="00E92AC0"/>
    <w:rPr>
      <w:rFonts w:ascii="FrankRuehl" w:hAnsi="Times New Roman" w:cs="FrankRuehl"/>
      <w:i/>
      <w:iCs/>
      <w:noProof/>
      <w:sz w:val="13"/>
      <w:szCs w:val="13"/>
      <w:shd w:val="clear" w:color="auto" w:fill="FFFFFF"/>
    </w:rPr>
  </w:style>
  <w:style w:type="character" w:customStyle="1" w:styleId="4e">
    <w:name w:val="Основной текст (4)_"/>
    <w:link w:val="4f"/>
    <w:rsid w:val="00E92AC0"/>
    <w:rPr>
      <w:i/>
      <w:iCs/>
      <w:noProof/>
      <w:sz w:val="14"/>
      <w:szCs w:val="14"/>
      <w:shd w:val="clear" w:color="auto" w:fill="FFFFFF"/>
    </w:rPr>
  </w:style>
  <w:style w:type="paragraph" w:customStyle="1" w:styleId="4f">
    <w:name w:val="Основной текст (4)"/>
    <w:basedOn w:val="a2"/>
    <w:link w:val="4e"/>
    <w:qFormat/>
    <w:rsid w:val="00E92AC0"/>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E92AC0"/>
    <w:rPr>
      <w:rFonts w:ascii="Times New Roman" w:hAnsi="Times New Roman" w:cs="Times New Roman"/>
      <w:spacing w:val="20"/>
      <w:sz w:val="24"/>
      <w:szCs w:val="24"/>
      <w:shd w:val="clear" w:color="auto" w:fill="FFFFFF"/>
    </w:rPr>
  </w:style>
  <w:style w:type="character" w:customStyle="1" w:styleId="ArialNarrow">
    <w:name w:val="Основной текст + Arial Narrow"/>
    <w:aliases w:val="12 pt,Курсив1"/>
    <w:rsid w:val="00E92AC0"/>
    <w:rPr>
      <w:rFonts w:ascii="Arial Narrow" w:hAnsi="Arial Narrow" w:cs="Arial Narrow"/>
      <w:i/>
      <w:iCs/>
      <w:spacing w:val="0"/>
      <w:w w:val="100"/>
      <w:sz w:val="24"/>
      <w:szCs w:val="24"/>
    </w:rPr>
  </w:style>
  <w:style w:type="paragraph" w:customStyle="1" w:styleId="P1">
    <w:name w:val="P1"/>
    <w:basedOn w:val="a2"/>
    <w:hidden/>
    <w:qFormat/>
    <w:rsid w:val="00E92AC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E92AC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E92AC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E92AC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E92AC0"/>
    <w:rPr>
      <w:sz w:val="24"/>
    </w:rPr>
  </w:style>
  <w:style w:type="numbering" w:customStyle="1" w:styleId="WWNum12">
    <w:name w:val="WWNum12"/>
    <w:rsid w:val="00E92AC0"/>
  </w:style>
  <w:style w:type="paragraph" w:customStyle="1" w:styleId="DefaultParagraphFontParaCharCharChar">
    <w:name w:val="Default Paragraph Font Para Char Char Char"/>
    <w:basedOn w:val="a2"/>
    <w:qFormat/>
    <w:rsid w:val="00E92AC0"/>
    <w:pPr>
      <w:spacing w:after="160" w:line="240" w:lineRule="exact"/>
    </w:pPr>
    <w:rPr>
      <w:rFonts w:ascii="Tahoma" w:hAnsi="Tahoma"/>
      <w:sz w:val="20"/>
      <w:szCs w:val="20"/>
      <w:lang w:val="en-US" w:eastAsia="en-US"/>
    </w:rPr>
  </w:style>
  <w:style w:type="numbering" w:customStyle="1" w:styleId="421">
    <w:name w:val="Нет списка42"/>
    <w:next w:val="a5"/>
    <w:uiPriority w:val="99"/>
    <w:semiHidden/>
    <w:unhideWhenUsed/>
    <w:rsid w:val="00E92AC0"/>
  </w:style>
  <w:style w:type="character" w:customStyle="1" w:styleId="affffffffd">
    <w:name w:val="Сноска_"/>
    <w:link w:val="affffffffe"/>
    <w:rsid w:val="00E92AC0"/>
    <w:rPr>
      <w:shd w:val="clear" w:color="auto" w:fill="FFFFFF"/>
    </w:rPr>
  </w:style>
  <w:style w:type="paragraph" w:customStyle="1" w:styleId="affffffffe">
    <w:name w:val="Сноска"/>
    <w:basedOn w:val="a2"/>
    <w:link w:val="affffffffd"/>
    <w:qFormat/>
    <w:rsid w:val="00E92AC0"/>
    <w:pPr>
      <w:widowControl w:val="0"/>
      <w:shd w:val="clear" w:color="auto" w:fill="FFFFFF"/>
      <w:spacing w:line="0" w:lineRule="atLeast"/>
    </w:pPr>
    <w:rPr>
      <w:sz w:val="20"/>
      <w:szCs w:val="20"/>
    </w:rPr>
  </w:style>
  <w:style w:type="character" w:customStyle="1" w:styleId="2ff3">
    <w:name w:val="Сноска (2)_"/>
    <w:link w:val="2ff4"/>
    <w:rsid w:val="00E92AC0"/>
    <w:rPr>
      <w:spacing w:val="-20"/>
      <w:shd w:val="clear" w:color="auto" w:fill="FFFFFF"/>
    </w:rPr>
  </w:style>
  <w:style w:type="paragraph" w:customStyle="1" w:styleId="2ff4">
    <w:name w:val="Сноска (2)"/>
    <w:basedOn w:val="a2"/>
    <w:link w:val="2ff3"/>
    <w:qFormat/>
    <w:rsid w:val="00E92AC0"/>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E92AC0"/>
    <w:rPr>
      <w:spacing w:val="-10"/>
      <w:sz w:val="25"/>
      <w:szCs w:val="25"/>
      <w:shd w:val="clear" w:color="auto" w:fill="FFFFFF"/>
    </w:rPr>
  </w:style>
  <w:style w:type="paragraph" w:customStyle="1" w:styleId="3fe">
    <w:name w:val="Сноска (3)"/>
    <w:basedOn w:val="a2"/>
    <w:link w:val="3fd"/>
    <w:qFormat/>
    <w:rsid w:val="00E92AC0"/>
    <w:pPr>
      <w:widowControl w:val="0"/>
      <w:shd w:val="clear" w:color="auto" w:fill="FFFFFF"/>
      <w:spacing w:line="223" w:lineRule="exact"/>
      <w:jc w:val="both"/>
    </w:pPr>
    <w:rPr>
      <w:spacing w:val="-10"/>
      <w:sz w:val="25"/>
      <w:szCs w:val="25"/>
    </w:rPr>
  </w:style>
  <w:style w:type="character" w:customStyle="1" w:styleId="1ffc">
    <w:name w:val="Сноска1"/>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E92AC0"/>
    <w:rPr>
      <w:b/>
      <w:bCs/>
      <w:spacing w:val="9"/>
      <w:shd w:val="clear" w:color="auto" w:fill="FFFFFF"/>
    </w:rPr>
  </w:style>
  <w:style w:type="paragraph" w:customStyle="1" w:styleId="5b">
    <w:name w:val="Основной текст (5)"/>
    <w:basedOn w:val="a2"/>
    <w:link w:val="5Exact"/>
    <w:qFormat/>
    <w:rsid w:val="00E92AC0"/>
    <w:pPr>
      <w:widowControl w:val="0"/>
      <w:shd w:val="clear" w:color="auto" w:fill="FFFFFF"/>
      <w:spacing w:line="0" w:lineRule="atLeast"/>
    </w:pPr>
    <w:rPr>
      <w:b/>
      <w:bCs/>
      <w:spacing w:val="9"/>
      <w:sz w:val="20"/>
      <w:szCs w:val="20"/>
    </w:rPr>
  </w:style>
  <w:style w:type="character" w:customStyle="1" w:styleId="2ff5">
    <w:name w:val="Основной текст (2)_"/>
    <w:link w:val="2ff6"/>
    <w:rsid w:val="00E92AC0"/>
    <w:rPr>
      <w:spacing w:val="-10"/>
      <w:sz w:val="23"/>
      <w:szCs w:val="23"/>
      <w:shd w:val="clear" w:color="auto" w:fill="FFFFFF"/>
    </w:rPr>
  </w:style>
  <w:style w:type="paragraph" w:customStyle="1" w:styleId="2ff6">
    <w:name w:val="Основной текст (2)"/>
    <w:basedOn w:val="a2"/>
    <w:link w:val="2ff5"/>
    <w:qFormat/>
    <w:rsid w:val="00E92AC0"/>
    <w:pPr>
      <w:widowControl w:val="0"/>
      <w:shd w:val="clear" w:color="auto" w:fill="FFFFFF"/>
      <w:spacing w:after="360" w:line="0" w:lineRule="atLeast"/>
    </w:pPr>
    <w:rPr>
      <w:spacing w:val="-10"/>
      <w:sz w:val="23"/>
      <w:szCs w:val="23"/>
    </w:rPr>
  </w:style>
  <w:style w:type="character" w:customStyle="1" w:styleId="3ff">
    <w:name w:val="Основной текст (3)_"/>
    <w:link w:val="3ff0"/>
    <w:rsid w:val="00E92AC0"/>
    <w:rPr>
      <w:b/>
      <w:bCs/>
      <w:sz w:val="17"/>
      <w:szCs w:val="17"/>
      <w:shd w:val="clear" w:color="auto" w:fill="FFFFFF"/>
    </w:rPr>
  </w:style>
  <w:style w:type="paragraph" w:customStyle="1" w:styleId="3ff0">
    <w:name w:val="Основной текст (3)"/>
    <w:basedOn w:val="a2"/>
    <w:link w:val="3ff"/>
    <w:qFormat/>
    <w:rsid w:val="00E92AC0"/>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E92AC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
    <w:name w:val="Основной текст + Полужирный;Курсив"/>
    <w:rsid w:val="00E92AC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E92AC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d">
    <w:name w:val="Заголовок №1_"/>
    <w:link w:val="1ffe"/>
    <w:rsid w:val="00E92AC0"/>
    <w:rPr>
      <w:b/>
      <w:bCs/>
      <w:i/>
      <w:iCs/>
      <w:spacing w:val="-40"/>
      <w:sz w:val="37"/>
      <w:szCs w:val="37"/>
      <w:shd w:val="clear" w:color="auto" w:fill="FFFFFF"/>
      <w:lang w:val="en-US"/>
    </w:rPr>
  </w:style>
  <w:style w:type="paragraph" w:customStyle="1" w:styleId="1ffe">
    <w:name w:val="Заголовок №1"/>
    <w:basedOn w:val="a2"/>
    <w:link w:val="1ffd"/>
    <w:qFormat/>
    <w:rsid w:val="00E92AC0"/>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E92AC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
    <w:name w:val="Колонтитул1"/>
    <w:rsid w:val="00E92AC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0">
    <w:name w:val="Основной текст + Полужирный;Курсив1"/>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E92AC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E92AC0"/>
    <w:rPr>
      <w:b/>
      <w:bCs/>
      <w:spacing w:val="-10"/>
      <w:sz w:val="25"/>
      <w:szCs w:val="25"/>
      <w:shd w:val="clear" w:color="auto" w:fill="FFFFFF"/>
    </w:rPr>
  </w:style>
  <w:style w:type="paragraph" w:customStyle="1" w:styleId="4f1">
    <w:name w:val="Заголовок №4"/>
    <w:basedOn w:val="a2"/>
    <w:link w:val="4f0"/>
    <w:qFormat/>
    <w:rsid w:val="00E92AC0"/>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0">
    <w:name w:val="Основной текст + 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E92AC0"/>
    <w:rPr>
      <w:sz w:val="25"/>
      <w:szCs w:val="25"/>
      <w:shd w:val="clear" w:color="auto" w:fill="FFFFFF"/>
    </w:rPr>
  </w:style>
  <w:style w:type="paragraph" w:customStyle="1" w:styleId="2ff9">
    <w:name w:val="Заголовок №2"/>
    <w:basedOn w:val="a2"/>
    <w:link w:val="2ff8"/>
    <w:qFormat/>
    <w:rsid w:val="00E92AC0"/>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E92AC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E92AC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E92AC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E92AC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E92AC0"/>
    <w:rPr>
      <w:sz w:val="13"/>
      <w:szCs w:val="13"/>
      <w:shd w:val="clear" w:color="auto" w:fill="FFFFFF"/>
    </w:rPr>
  </w:style>
  <w:style w:type="paragraph" w:customStyle="1" w:styleId="85">
    <w:name w:val="Основной текст (8)"/>
    <w:basedOn w:val="a2"/>
    <w:link w:val="84"/>
    <w:qFormat/>
    <w:rsid w:val="00E92AC0"/>
    <w:pPr>
      <w:widowControl w:val="0"/>
      <w:shd w:val="clear" w:color="auto" w:fill="FFFFFF"/>
      <w:spacing w:line="0" w:lineRule="atLeast"/>
    </w:pPr>
    <w:rPr>
      <w:sz w:val="13"/>
      <w:szCs w:val="13"/>
    </w:rPr>
  </w:style>
  <w:style w:type="character" w:customStyle="1" w:styleId="94">
    <w:name w:val="Основной текст (9)_"/>
    <w:link w:val="95"/>
    <w:rsid w:val="00E92AC0"/>
    <w:rPr>
      <w:sz w:val="12"/>
      <w:szCs w:val="12"/>
      <w:shd w:val="clear" w:color="auto" w:fill="FFFFFF"/>
    </w:rPr>
  </w:style>
  <w:style w:type="paragraph" w:customStyle="1" w:styleId="95">
    <w:name w:val="Основной текст (9)"/>
    <w:basedOn w:val="a2"/>
    <w:link w:val="94"/>
    <w:qFormat/>
    <w:rsid w:val="00E92AC0"/>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E92AC0"/>
    <w:rPr>
      <w:b/>
      <w:bCs/>
      <w:w w:val="50"/>
      <w:sz w:val="33"/>
      <w:szCs w:val="33"/>
      <w:shd w:val="clear" w:color="auto" w:fill="FFFFFF"/>
    </w:rPr>
  </w:style>
  <w:style w:type="paragraph" w:customStyle="1" w:styleId="11a">
    <w:name w:val="Основной текст (11)"/>
    <w:basedOn w:val="a2"/>
    <w:link w:val="11Exact"/>
    <w:qFormat/>
    <w:rsid w:val="00E92AC0"/>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E92AC0"/>
    <w:rPr>
      <w:sz w:val="12"/>
      <w:szCs w:val="12"/>
      <w:shd w:val="clear" w:color="auto" w:fill="FFFFFF"/>
    </w:rPr>
  </w:style>
  <w:style w:type="paragraph" w:customStyle="1" w:styleId="103">
    <w:name w:val="Основной текст (10)"/>
    <w:basedOn w:val="a2"/>
    <w:link w:val="101"/>
    <w:qFormat/>
    <w:rsid w:val="00E92AC0"/>
    <w:pPr>
      <w:widowControl w:val="0"/>
      <w:shd w:val="clear" w:color="auto" w:fill="FFFFFF"/>
      <w:spacing w:before="120" w:line="151" w:lineRule="exact"/>
    </w:pPr>
    <w:rPr>
      <w:sz w:val="12"/>
      <w:szCs w:val="12"/>
    </w:rPr>
  </w:style>
  <w:style w:type="character" w:customStyle="1" w:styleId="2ffa">
    <w:name w:val="Подпись к таблице (2)_"/>
    <w:link w:val="2ffb"/>
    <w:rsid w:val="00E92AC0"/>
    <w:rPr>
      <w:sz w:val="13"/>
      <w:szCs w:val="13"/>
      <w:shd w:val="clear" w:color="auto" w:fill="FFFFFF"/>
    </w:rPr>
  </w:style>
  <w:style w:type="paragraph" w:customStyle="1" w:styleId="2ffb">
    <w:name w:val="Подпись к таблице (2)"/>
    <w:basedOn w:val="a2"/>
    <w:link w:val="2ffa"/>
    <w:qFormat/>
    <w:rsid w:val="00E92AC0"/>
    <w:pPr>
      <w:widowControl w:val="0"/>
      <w:shd w:val="clear" w:color="auto" w:fill="FFFFFF"/>
      <w:spacing w:line="151" w:lineRule="exact"/>
    </w:pPr>
    <w:rPr>
      <w:sz w:val="13"/>
      <w:szCs w:val="13"/>
    </w:rPr>
  </w:style>
  <w:style w:type="character" w:customStyle="1" w:styleId="21d">
    <w:name w:val="Подпись к таблице (2)1"/>
    <w:rsid w:val="00E92AC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E92AC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1">
    <w:name w:val="Подпись к таблице_"/>
    <w:link w:val="afffffffff2"/>
    <w:rsid w:val="00E92AC0"/>
    <w:rPr>
      <w:b/>
      <w:bCs/>
      <w:spacing w:val="-10"/>
      <w:sz w:val="25"/>
      <w:szCs w:val="25"/>
      <w:shd w:val="clear" w:color="auto" w:fill="FFFFFF"/>
    </w:rPr>
  </w:style>
  <w:style w:type="paragraph" w:customStyle="1" w:styleId="afffffffff2">
    <w:name w:val="Подпись к таблице"/>
    <w:basedOn w:val="a2"/>
    <w:link w:val="afffffffff1"/>
    <w:qFormat/>
    <w:rsid w:val="00E92AC0"/>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E92AC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E92AC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E92AC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E92AC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E92AC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E92AC0"/>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E92AC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2">
    <w:name w:val="Заголовок №4 (2)_"/>
    <w:link w:val="423"/>
    <w:rsid w:val="00E92AC0"/>
    <w:rPr>
      <w:spacing w:val="-10"/>
      <w:sz w:val="25"/>
      <w:szCs w:val="25"/>
      <w:shd w:val="clear" w:color="auto" w:fill="FFFFFF"/>
      <w:lang w:val="en-US"/>
    </w:rPr>
  </w:style>
  <w:style w:type="paragraph" w:customStyle="1" w:styleId="423">
    <w:name w:val="Заголовок №4 (2)"/>
    <w:basedOn w:val="a2"/>
    <w:link w:val="422"/>
    <w:qFormat/>
    <w:rsid w:val="00E92AC0"/>
    <w:pPr>
      <w:widowControl w:val="0"/>
      <w:shd w:val="clear" w:color="auto" w:fill="FFFFFF"/>
      <w:spacing w:after="720" w:line="0" w:lineRule="atLeast"/>
      <w:jc w:val="right"/>
      <w:outlineLvl w:val="3"/>
    </w:pPr>
    <w:rPr>
      <w:spacing w:val="-10"/>
      <w:sz w:val="25"/>
      <w:szCs w:val="25"/>
      <w:lang w:val="en-US"/>
    </w:rPr>
  </w:style>
  <w:style w:type="character" w:customStyle="1" w:styleId="11b">
    <w:name w:val="Заголовок №11_"/>
    <w:link w:val="11c"/>
    <w:rsid w:val="00E92AC0"/>
    <w:rPr>
      <w:b/>
      <w:bCs/>
      <w:sz w:val="26"/>
      <w:szCs w:val="26"/>
      <w:shd w:val="clear" w:color="auto" w:fill="FFFFFF"/>
      <w:lang w:val="en-US"/>
    </w:rPr>
  </w:style>
  <w:style w:type="paragraph" w:customStyle="1" w:styleId="11c">
    <w:name w:val="Заголовок №11"/>
    <w:basedOn w:val="a2"/>
    <w:link w:val="11b"/>
    <w:qFormat/>
    <w:rsid w:val="00E92AC0"/>
    <w:pPr>
      <w:widowControl w:val="0"/>
      <w:shd w:val="clear" w:color="auto" w:fill="FFFFFF"/>
      <w:spacing w:before="240" w:after="240" w:line="0" w:lineRule="atLeast"/>
      <w:jc w:val="right"/>
    </w:pPr>
    <w:rPr>
      <w:b/>
      <w:bCs/>
      <w:sz w:val="26"/>
      <w:szCs w:val="26"/>
      <w:lang w:val="en-US"/>
    </w:rPr>
  </w:style>
  <w:style w:type="character" w:customStyle="1" w:styleId="1114">
    <w:name w:val="Заголовок №11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E92AC0"/>
    <w:rPr>
      <w:spacing w:val="-20"/>
      <w:sz w:val="25"/>
      <w:szCs w:val="25"/>
      <w:shd w:val="clear" w:color="auto" w:fill="FFFFFF"/>
    </w:rPr>
  </w:style>
  <w:style w:type="paragraph" w:customStyle="1" w:styleId="125">
    <w:name w:val="Основной текст (12)"/>
    <w:basedOn w:val="a2"/>
    <w:link w:val="124"/>
    <w:qFormat/>
    <w:rsid w:val="00E92AC0"/>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E92AC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E92AC0"/>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E92AC0"/>
    <w:rPr>
      <w:spacing w:val="-10"/>
      <w:shd w:val="clear" w:color="auto" w:fill="FFFFFF"/>
    </w:rPr>
  </w:style>
  <w:style w:type="paragraph" w:customStyle="1" w:styleId="133">
    <w:name w:val="Основной текст (13)"/>
    <w:basedOn w:val="a2"/>
    <w:link w:val="132"/>
    <w:qFormat/>
    <w:rsid w:val="00E92AC0"/>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E92AC0"/>
    <w:rPr>
      <w:spacing w:val="-10"/>
      <w:sz w:val="25"/>
      <w:szCs w:val="25"/>
      <w:shd w:val="clear" w:color="auto" w:fill="FFFFFF"/>
    </w:rPr>
  </w:style>
  <w:style w:type="paragraph" w:customStyle="1" w:styleId="5d">
    <w:name w:val="Заголовок №5"/>
    <w:basedOn w:val="a2"/>
    <w:link w:val="5c"/>
    <w:qFormat/>
    <w:rsid w:val="00E92AC0"/>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E92AC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E92A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4">
    <w:name w:val="Заголовок №3 (2)_"/>
    <w:link w:val="325"/>
    <w:rsid w:val="00E92AC0"/>
    <w:rPr>
      <w:b/>
      <w:bCs/>
      <w:sz w:val="26"/>
      <w:szCs w:val="26"/>
      <w:shd w:val="clear" w:color="auto" w:fill="FFFFFF"/>
      <w:lang w:val="en-US"/>
    </w:rPr>
  </w:style>
  <w:style w:type="paragraph" w:customStyle="1" w:styleId="325">
    <w:name w:val="Заголовок №3 (2)"/>
    <w:basedOn w:val="a2"/>
    <w:link w:val="324"/>
    <w:qFormat/>
    <w:rsid w:val="00E92AC0"/>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E92AC0"/>
    <w:rPr>
      <w:spacing w:val="-10"/>
      <w:sz w:val="25"/>
      <w:szCs w:val="25"/>
      <w:shd w:val="clear" w:color="auto" w:fill="FFFFFF"/>
    </w:rPr>
  </w:style>
  <w:style w:type="paragraph" w:customStyle="1" w:styleId="87">
    <w:name w:val="Заголовок №8"/>
    <w:basedOn w:val="a2"/>
    <w:link w:val="86"/>
    <w:qFormat/>
    <w:rsid w:val="00E92AC0"/>
    <w:pPr>
      <w:widowControl w:val="0"/>
      <w:shd w:val="clear" w:color="auto" w:fill="FFFFFF"/>
      <w:spacing w:before="120" w:line="0" w:lineRule="atLeast"/>
      <w:outlineLvl w:val="7"/>
    </w:pPr>
    <w:rPr>
      <w:spacing w:val="-10"/>
      <w:sz w:val="25"/>
      <w:szCs w:val="25"/>
    </w:rPr>
  </w:style>
  <w:style w:type="character" w:customStyle="1" w:styleId="811">
    <w:name w:val="Заголовок №8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E92AC0"/>
    <w:rPr>
      <w:spacing w:val="-20"/>
      <w:shd w:val="clear" w:color="auto" w:fill="FFFFFF"/>
    </w:rPr>
  </w:style>
  <w:style w:type="paragraph" w:customStyle="1" w:styleId="144">
    <w:name w:val="Основной текст (14)"/>
    <w:basedOn w:val="a2"/>
    <w:link w:val="143"/>
    <w:qFormat/>
    <w:rsid w:val="00E92AC0"/>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E92AC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2">
    <w:name w:val="Основной текст (15)_"/>
    <w:link w:val="153"/>
    <w:rsid w:val="00E92AC0"/>
    <w:rPr>
      <w:spacing w:val="-10"/>
      <w:sz w:val="19"/>
      <w:szCs w:val="19"/>
      <w:shd w:val="clear" w:color="auto" w:fill="FFFFFF"/>
    </w:rPr>
  </w:style>
  <w:style w:type="paragraph" w:customStyle="1" w:styleId="153">
    <w:name w:val="Основной текст (15)"/>
    <w:basedOn w:val="a2"/>
    <w:link w:val="152"/>
    <w:qFormat/>
    <w:rsid w:val="00E92AC0"/>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E92AC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E92AC0"/>
    <w:rPr>
      <w:b/>
      <w:bCs/>
      <w:spacing w:val="-20"/>
      <w:sz w:val="26"/>
      <w:szCs w:val="26"/>
      <w:shd w:val="clear" w:color="auto" w:fill="FFFFFF"/>
    </w:rPr>
  </w:style>
  <w:style w:type="paragraph" w:customStyle="1" w:styleId="161">
    <w:name w:val="Основной текст (16)"/>
    <w:basedOn w:val="a2"/>
    <w:link w:val="160"/>
    <w:qFormat/>
    <w:rsid w:val="00E92AC0"/>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E92AC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E92AC0"/>
    <w:rPr>
      <w:spacing w:val="-20"/>
      <w:sz w:val="25"/>
      <w:szCs w:val="25"/>
      <w:shd w:val="clear" w:color="auto" w:fill="FFFFFF"/>
    </w:rPr>
  </w:style>
  <w:style w:type="paragraph" w:customStyle="1" w:styleId="171">
    <w:name w:val="Основной текст (17)"/>
    <w:basedOn w:val="a2"/>
    <w:link w:val="170"/>
    <w:qFormat/>
    <w:rsid w:val="00E92AC0"/>
    <w:pPr>
      <w:widowControl w:val="0"/>
      <w:shd w:val="clear" w:color="auto" w:fill="FFFFFF"/>
      <w:spacing w:line="263" w:lineRule="exact"/>
      <w:jc w:val="both"/>
    </w:pPr>
    <w:rPr>
      <w:spacing w:val="-20"/>
      <w:sz w:val="25"/>
      <w:szCs w:val="25"/>
    </w:rPr>
  </w:style>
  <w:style w:type="character" w:customStyle="1" w:styleId="1710">
    <w:name w:val="Основной текст (17)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E92AC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E92AC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E92AC0"/>
    <w:rPr>
      <w:spacing w:val="-20"/>
      <w:sz w:val="25"/>
      <w:szCs w:val="25"/>
      <w:shd w:val="clear" w:color="auto" w:fill="FFFFFF"/>
    </w:rPr>
  </w:style>
  <w:style w:type="paragraph" w:customStyle="1" w:styleId="181">
    <w:name w:val="Основной текст (18)"/>
    <w:basedOn w:val="a2"/>
    <w:link w:val="180"/>
    <w:qFormat/>
    <w:rsid w:val="00E92AC0"/>
    <w:pPr>
      <w:widowControl w:val="0"/>
      <w:shd w:val="clear" w:color="auto" w:fill="FFFFFF"/>
      <w:spacing w:line="245" w:lineRule="exact"/>
    </w:pPr>
    <w:rPr>
      <w:spacing w:val="-20"/>
      <w:sz w:val="25"/>
      <w:szCs w:val="25"/>
    </w:rPr>
  </w:style>
  <w:style w:type="character" w:customStyle="1" w:styleId="1813pt">
    <w:name w:val="Основной текст (18) + 13 pt"/>
    <w:rsid w:val="00E92AC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E92AC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E92AC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E92AC0"/>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E92AC0"/>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E92AC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E92AC0"/>
    <w:rPr>
      <w:spacing w:val="-10"/>
      <w:sz w:val="23"/>
      <w:szCs w:val="23"/>
      <w:shd w:val="clear" w:color="auto" w:fill="FFFFFF"/>
    </w:rPr>
  </w:style>
  <w:style w:type="paragraph" w:customStyle="1" w:styleId="129">
    <w:name w:val="Заголовок №12"/>
    <w:basedOn w:val="a2"/>
    <w:link w:val="128"/>
    <w:qFormat/>
    <w:rsid w:val="00E92AC0"/>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E92AC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3">
    <w:name w:val="Подпись к картинке_"/>
    <w:link w:val="afffffffff4"/>
    <w:rsid w:val="00E92AC0"/>
    <w:rPr>
      <w:spacing w:val="-10"/>
      <w:sz w:val="25"/>
      <w:szCs w:val="25"/>
      <w:shd w:val="clear" w:color="auto" w:fill="FFFFFF"/>
    </w:rPr>
  </w:style>
  <w:style w:type="paragraph" w:customStyle="1" w:styleId="afffffffff4">
    <w:name w:val="Подпись к картинке"/>
    <w:basedOn w:val="a2"/>
    <w:link w:val="afffffffff3"/>
    <w:qFormat/>
    <w:rsid w:val="00E92AC0"/>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E92AC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E92AC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E92AC0"/>
    <w:rPr>
      <w:spacing w:val="-10"/>
      <w:sz w:val="25"/>
      <w:szCs w:val="25"/>
      <w:shd w:val="clear" w:color="auto" w:fill="FFFFFF"/>
    </w:rPr>
  </w:style>
  <w:style w:type="paragraph" w:customStyle="1" w:styleId="146">
    <w:name w:val="Заголовок №14"/>
    <w:basedOn w:val="a2"/>
    <w:link w:val="145"/>
    <w:qFormat/>
    <w:rsid w:val="00E92AC0"/>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E92AC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E92AC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E92AC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E92AC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E92AC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E92AC0"/>
    <w:rPr>
      <w:shd w:val="clear" w:color="auto" w:fill="FFFFFF"/>
    </w:rPr>
  </w:style>
  <w:style w:type="paragraph" w:customStyle="1" w:styleId="201">
    <w:name w:val="Основной текст (20)"/>
    <w:basedOn w:val="a2"/>
    <w:link w:val="200"/>
    <w:qFormat/>
    <w:rsid w:val="00E92AC0"/>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E92AC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E92AC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E92AC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E92AC0"/>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E92AC0"/>
    <w:rPr>
      <w:b/>
      <w:bCs/>
      <w:spacing w:val="-10"/>
      <w:sz w:val="17"/>
      <w:szCs w:val="17"/>
      <w:shd w:val="clear" w:color="auto" w:fill="FFFFFF"/>
    </w:rPr>
  </w:style>
  <w:style w:type="paragraph" w:customStyle="1" w:styleId="3ff4">
    <w:name w:val="Подпись к таблице (3)"/>
    <w:basedOn w:val="a2"/>
    <w:link w:val="3ff3"/>
    <w:qFormat/>
    <w:rsid w:val="00E92AC0"/>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E92AC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E92AC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E92AC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E92AC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E92AC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E92AC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e"/>
    <w:rsid w:val="00E92AC0"/>
    <w:rPr>
      <w:rFonts w:ascii="Arial Unicode MS" w:eastAsia="Arial Unicode MS" w:hAnsi="Arial Unicode MS" w:cs="Arial Unicode MS"/>
      <w:sz w:val="16"/>
      <w:szCs w:val="16"/>
      <w:shd w:val="clear" w:color="auto" w:fill="FFFFFF"/>
    </w:rPr>
  </w:style>
  <w:style w:type="paragraph" w:customStyle="1" w:styleId="21e">
    <w:name w:val="Основной текст (21)"/>
    <w:basedOn w:val="a2"/>
    <w:link w:val="21Exact"/>
    <w:qFormat/>
    <w:rsid w:val="00E92AC0"/>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E92AC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E92AC0"/>
    <w:rPr>
      <w:i/>
      <w:iCs/>
      <w:spacing w:val="-6"/>
      <w:sz w:val="19"/>
      <w:szCs w:val="19"/>
      <w:shd w:val="clear" w:color="auto" w:fill="FFFFFF"/>
    </w:rPr>
  </w:style>
  <w:style w:type="paragraph" w:customStyle="1" w:styleId="224">
    <w:name w:val="Основной текст (22)"/>
    <w:basedOn w:val="a2"/>
    <w:link w:val="22Exact"/>
    <w:qFormat/>
    <w:rsid w:val="00E92AC0"/>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3"/>
    <w:rsid w:val="00E92AC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E92AC0"/>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E92AC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E92AC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E92AC0"/>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E92AC0"/>
    <w:rPr>
      <w:spacing w:val="-1"/>
      <w:sz w:val="17"/>
      <w:szCs w:val="17"/>
      <w:shd w:val="clear" w:color="auto" w:fill="FFFFFF"/>
    </w:rPr>
  </w:style>
  <w:style w:type="paragraph" w:customStyle="1" w:styleId="250">
    <w:name w:val="Основной текст (25)"/>
    <w:basedOn w:val="a2"/>
    <w:link w:val="25Exact"/>
    <w:qFormat/>
    <w:rsid w:val="00E92AC0"/>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E92AC0"/>
    <w:rPr>
      <w:spacing w:val="-3"/>
      <w:sz w:val="15"/>
      <w:szCs w:val="15"/>
      <w:shd w:val="clear" w:color="auto" w:fill="FFFFFF"/>
    </w:rPr>
  </w:style>
  <w:style w:type="paragraph" w:customStyle="1" w:styleId="260">
    <w:name w:val="Основной текст (26)"/>
    <w:basedOn w:val="a2"/>
    <w:link w:val="26Exact"/>
    <w:qFormat/>
    <w:rsid w:val="00E92AC0"/>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E92AC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E92AC0"/>
    <w:rPr>
      <w:spacing w:val="-2"/>
      <w:sz w:val="17"/>
      <w:szCs w:val="17"/>
      <w:shd w:val="clear" w:color="auto" w:fill="FFFFFF"/>
    </w:rPr>
  </w:style>
  <w:style w:type="paragraph" w:customStyle="1" w:styleId="270">
    <w:name w:val="Основной текст (27)"/>
    <w:basedOn w:val="a2"/>
    <w:link w:val="27Exact"/>
    <w:qFormat/>
    <w:rsid w:val="00E92AC0"/>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E92AC0"/>
    <w:rPr>
      <w:spacing w:val="-6"/>
      <w:sz w:val="17"/>
      <w:szCs w:val="17"/>
      <w:shd w:val="clear" w:color="auto" w:fill="FFFFFF"/>
    </w:rPr>
  </w:style>
  <w:style w:type="paragraph" w:customStyle="1" w:styleId="280">
    <w:name w:val="Основной текст (28)"/>
    <w:basedOn w:val="a2"/>
    <w:link w:val="28Exact"/>
    <w:qFormat/>
    <w:rsid w:val="00E92AC0"/>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E92AC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E92AC0"/>
    <w:rPr>
      <w:b/>
      <w:bCs/>
      <w:spacing w:val="-10"/>
      <w:sz w:val="17"/>
      <w:szCs w:val="17"/>
      <w:shd w:val="clear" w:color="auto" w:fill="FFFFFF"/>
    </w:rPr>
  </w:style>
  <w:style w:type="paragraph" w:customStyle="1" w:styleId="3ff6">
    <w:name w:val="Подпись к картинке (3)"/>
    <w:basedOn w:val="a2"/>
    <w:link w:val="3ff5"/>
    <w:qFormat/>
    <w:rsid w:val="00E92AC0"/>
    <w:pPr>
      <w:widowControl w:val="0"/>
      <w:shd w:val="clear" w:color="auto" w:fill="FFFFFF"/>
      <w:spacing w:line="0" w:lineRule="atLeast"/>
    </w:pPr>
    <w:rPr>
      <w:b/>
      <w:bCs/>
      <w:spacing w:val="-10"/>
      <w:sz w:val="17"/>
      <w:szCs w:val="17"/>
    </w:rPr>
  </w:style>
  <w:style w:type="character" w:customStyle="1" w:styleId="319">
    <w:name w:val="Подпись к картинке (3)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E92AC0"/>
    <w:rPr>
      <w:spacing w:val="-3"/>
      <w:sz w:val="19"/>
      <w:szCs w:val="19"/>
      <w:shd w:val="clear" w:color="auto" w:fill="FFFFFF"/>
    </w:rPr>
  </w:style>
  <w:style w:type="paragraph" w:customStyle="1" w:styleId="4f2">
    <w:name w:val="Подпись к картинке (4)"/>
    <w:basedOn w:val="a2"/>
    <w:link w:val="4Exact"/>
    <w:qFormat/>
    <w:rsid w:val="00E92AC0"/>
    <w:pPr>
      <w:widowControl w:val="0"/>
      <w:shd w:val="clear" w:color="auto" w:fill="FFFFFF"/>
      <w:spacing w:line="0" w:lineRule="atLeast"/>
    </w:pPr>
    <w:rPr>
      <w:spacing w:val="-3"/>
      <w:sz w:val="19"/>
      <w:szCs w:val="19"/>
    </w:rPr>
  </w:style>
  <w:style w:type="character" w:customStyle="1" w:styleId="290">
    <w:name w:val="Основной текст (29)_"/>
    <w:link w:val="291"/>
    <w:rsid w:val="00E92AC0"/>
    <w:rPr>
      <w:b/>
      <w:bCs/>
      <w:i/>
      <w:iCs/>
      <w:spacing w:val="-20"/>
      <w:sz w:val="25"/>
      <w:szCs w:val="25"/>
      <w:shd w:val="clear" w:color="auto" w:fill="FFFFFF"/>
      <w:lang w:val="en-US"/>
    </w:rPr>
  </w:style>
  <w:style w:type="paragraph" w:customStyle="1" w:styleId="291">
    <w:name w:val="Основной текст (29)"/>
    <w:basedOn w:val="a2"/>
    <w:link w:val="290"/>
    <w:qFormat/>
    <w:rsid w:val="00E92AC0"/>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E92AC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E92AC0"/>
    <w:rPr>
      <w:spacing w:val="-20"/>
      <w:shd w:val="clear" w:color="auto" w:fill="FFFFFF"/>
    </w:rPr>
  </w:style>
  <w:style w:type="paragraph" w:customStyle="1" w:styleId="302">
    <w:name w:val="Основной текст (30)"/>
    <w:basedOn w:val="a2"/>
    <w:link w:val="301"/>
    <w:qFormat/>
    <w:rsid w:val="00E92AC0"/>
    <w:pPr>
      <w:widowControl w:val="0"/>
      <w:shd w:val="clear" w:color="auto" w:fill="FFFFFF"/>
      <w:spacing w:before="180" w:after="180" w:line="0" w:lineRule="atLeast"/>
      <w:ind w:firstLine="580"/>
      <w:jc w:val="both"/>
    </w:pPr>
    <w:rPr>
      <w:spacing w:val="-20"/>
      <w:sz w:val="20"/>
      <w:szCs w:val="20"/>
    </w:rPr>
  </w:style>
  <w:style w:type="character" w:customStyle="1" w:styleId="31a">
    <w:name w:val="Основной текст (31)_"/>
    <w:link w:val="31b"/>
    <w:rsid w:val="00E92AC0"/>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E92AC0"/>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6">
    <w:name w:val="Основной текст (32)_"/>
    <w:link w:val="327"/>
    <w:rsid w:val="00E92AC0"/>
    <w:rPr>
      <w:rFonts w:ascii="Arial Narrow" w:eastAsia="Arial Narrow" w:hAnsi="Arial Narrow" w:cs="Arial Narrow"/>
      <w:i/>
      <w:iCs/>
      <w:shd w:val="clear" w:color="auto" w:fill="FFFFFF"/>
    </w:rPr>
  </w:style>
  <w:style w:type="paragraph" w:customStyle="1" w:styleId="327">
    <w:name w:val="Основной текст (32)"/>
    <w:basedOn w:val="a2"/>
    <w:link w:val="326"/>
    <w:qFormat/>
    <w:rsid w:val="00E92AC0"/>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E92AC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E92AC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E92AC0"/>
    <w:rPr>
      <w:sz w:val="16"/>
      <w:szCs w:val="16"/>
      <w:shd w:val="clear" w:color="auto" w:fill="FFFFFF"/>
    </w:rPr>
  </w:style>
  <w:style w:type="paragraph" w:customStyle="1" w:styleId="331">
    <w:name w:val="Основной текст (33)"/>
    <w:basedOn w:val="a2"/>
    <w:link w:val="330"/>
    <w:qFormat/>
    <w:rsid w:val="00E92AC0"/>
    <w:pPr>
      <w:widowControl w:val="0"/>
      <w:shd w:val="clear" w:color="auto" w:fill="FFFFFF"/>
      <w:spacing w:line="0" w:lineRule="atLeast"/>
      <w:ind w:hanging="460"/>
    </w:pPr>
    <w:rPr>
      <w:sz w:val="16"/>
      <w:szCs w:val="16"/>
    </w:rPr>
  </w:style>
  <w:style w:type="character" w:customStyle="1" w:styleId="4f3">
    <w:name w:val="Подпись к таблице (4)_"/>
    <w:link w:val="4f4"/>
    <w:rsid w:val="00E92AC0"/>
    <w:rPr>
      <w:sz w:val="16"/>
      <w:szCs w:val="16"/>
      <w:shd w:val="clear" w:color="auto" w:fill="FFFFFF"/>
    </w:rPr>
  </w:style>
  <w:style w:type="paragraph" w:customStyle="1" w:styleId="4f4">
    <w:name w:val="Подпись к таблице (4)"/>
    <w:basedOn w:val="a2"/>
    <w:link w:val="4f3"/>
    <w:qFormat/>
    <w:rsid w:val="00E92AC0"/>
    <w:pPr>
      <w:widowControl w:val="0"/>
      <w:shd w:val="clear" w:color="auto" w:fill="FFFFFF"/>
      <w:spacing w:line="0" w:lineRule="atLeast"/>
    </w:pPr>
    <w:rPr>
      <w:sz w:val="16"/>
      <w:szCs w:val="16"/>
    </w:rPr>
  </w:style>
  <w:style w:type="character" w:customStyle="1" w:styleId="8pt">
    <w:name w:val="Основной текст + 8 pt"/>
    <w:rsid w:val="00E92AC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E92AC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E92AC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E92AC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E92AC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E92AC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E92AC0"/>
    <w:rPr>
      <w:spacing w:val="-10"/>
      <w:sz w:val="25"/>
      <w:szCs w:val="25"/>
      <w:shd w:val="clear" w:color="auto" w:fill="FFFFFF"/>
    </w:rPr>
  </w:style>
  <w:style w:type="paragraph" w:customStyle="1" w:styleId="5f">
    <w:name w:val="Подпись к таблице (5)"/>
    <w:basedOn w:val="a2"/>
    <w:link w:val="5e"/>
    <w:qFormat/>
    <w:rsid w:val="00E92AC0"/>
    <w:pPr>
      <w:widowControl w:val="0"/>
      <w:shd w:val="clear" w:color="auto" w:fill="FFFFFF"/>
      <w:spacing w:line="335" w:lineRule="exact"/>
      <w:ind w:hanging="480"/>
    </w:pPr>
    <w:rPr>
      <w:spacing w:val="-10"/>
      <w:sz w:val="25"/>
      <w:szCs w:val="25"/>
    </w:rPr>
  </w:style>
  <w:style w:type="character" w:customStyle="1" w:styleId="5f0">
    <w:name w:val="Подпись к таблице (5) +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E92AC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E92AC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E92AC0"/>
    <w:rPr>
      <w:rFonts w:ascii="Times New Roman" w:eastAsia="Times New Roman" w:hAnsi="Times New Roman" w:cs="Times New Roman"/>
      <w:b/>
      <w:bCs/>
      <w:i/>
      <w:iCs/>
      <w:smallCaps w:val="0"/>
      <w:strike w:val="0"/>
      <w:spacing w:val="-16"/>
      <w:sz w:val="23"/>
      <w:szCs w:val="23"/>
      <w:u w:val="none"/>
    </w:rPr>
  </w:style>
  <w:style w:type="character" w:customStyle="1" w:styleId="96">
    <w:name w:val="Заголовок №9_"/>
    <w:link w:val="97"/>
    <w:rsid w:val="00E92AC0"/>
    <w:rPr>
      <w:b/>
      <w:bCs/>
      <w:spacing w:val="-10"/>
      <w:sz w:val="35"/>
      <w:szCs w:val="35"/>
      <w:shd w:val="clear" w:color="auto" w:fill="FFFFFF"/>
    </w:rPr>
  </w:style>
  <w:style w:type="paragraph" w:customStyle="1" w:styleId="97">
    <w:name w:val="Заголовок №9"/>
    <w:basedOn w:val="a2"/>
    <w:link w:val="96"/>
    <w:qFormat/>
    <w:rsid w:val="00E92AC0"/>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E92AC0"/>
    <w:rPr>
      <w:i/>
      <w:iCs/>
      <w:spacing w:val="-10"/>
      <w:shd w:val="clear" w:color="auto" w:fill="FFFFFF"/>
    </w:rPr>
  </w:style>
  <w:style w:type="paragraph" w:customStyle="1" w:styleId="341">
    <w:name w:val="Основной текст (34)"/>
    <w:basedOn w:val="a2"/>
    <w:link w:val="340"/>
    <w:qFormat/>
    <w:rsid w:val="00E92AC0"/>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E92AC0"/>
    <w:rPr>
      <w:rFonts w:ascii="Arial Narrow" w:eastAsia="Arial Narrow" w:hAnsi="Arial Narrow" w:cs="Arial Narrow"/>
      <w:i/>
      <w:iCs/>
      <w:shd w:val="clear" w:color="auto" w:fill="FFFFFF"/>
    </w:rPr>
  </w:style>
  <w:style w:type="paragraph" w:customStyle="1" w:styleId="79">
    <w:name w:val="Заголовок №7"/>
    <w:basedOn w:val="a2"/>
    <w:link w:val="78"/>
    <w:qFormat/>
    <w:rsid w:val="00E92AC0"/>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E92AC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E92AC0"/>
    <w:rPr>
      <w:b/>
      <w:bCs/>
      <w:spacing w:val="-3"/>
      <w:shd w:val="clear" w:color="auto" w:fill="FFFFFF"/>
    </w:rPr>
  </w:style>
  <w:style w:type="paragraph" w:customStyle="1" w:styleId="350">
    <w:name w:val="Основной текст (35)"/>
    <w:basedOn w:val="a2"/>
    <w:link w:val="35Exact"/>
    <w:qFormat/>
    <w:rsid w:val="00E92AC0"/>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E92AC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E92AC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E92AC0"/>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E92AC0"/>
    <w:rPr>
      <w:spacing w:val="-7"/>
      <w:sz w:val="23"/>
      <w:szCs w:val="23"/>
      <w:shd w:val="clear" w:color="auto" w:fill="FFFFFF"/>
    </w:rPr>
  </w:style>
  <w:style w:type="paragraph" w:customStyle="1" w:styleId="5f1">
    <w:name w:val="Подпись к картинке (5)"/>
    <w:basedOn w:val="a2"/>
    <w:link w:val="5Exact0"/>
    <w:qFormat/>
    <w:rsid w:val="00E92AC0"/>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E92AC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E92AC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E92AC0"/>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E92AC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E92AC0"/>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8">
    <w:name w:val="Подпись к таблице (6)_"/>
    <w:link w:val="69"/>
    <w:rsid w:val="00E92AC0"/>
    <w:rPr>
      <w:b/>
      <w:bCs/>
      <w:sz w:val="26"/>
      <w:szCs w:val="26"/>
      <w:shd w:val="clear" w:color="auto" w:fill="FFFFFF"/>
    </w:rPr>
  </w:style>
  <w:style w:type="paragraph" w:customStyle="1" w:styleId="69">
    <w:name w:val="Подпись к таблице (6)"/>
    <w:basedOn w:val="a2"/>
    <w:link w:val="68"/>
    <w:qFormat/>
    <w:rsid w:val="00E92AC0"/>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5">
    <w:name w:val="Основной текст +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E92AC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E92AC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E92AC0"/>
    <w:rPr>
      <w:i/>
      <w:iCs/>
      <w:spacing w:val="-10"/>
      <w:shd w:val="clear" w:color="auto" w:fill="FFFFFF"/>
    </w:rPr>
  </w:style>
  <w:style w:type="paragraph" w:customStyle="1" w:styleId="391">
    <w:name w:val="Основной текст (39)"/>
    <w:basedOn w:val="a2"/>
    <w:link w:val="390"/>
    <w:qFormat/>
    <w:rsid w:val="00E92AC0"/>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E92AC0"/>
    <w:rPr>
      <w:shd w:val="clear" w:color="auto" w:fill="FFFFFF"/>
    </w:rPr>
  </w:style>
  <w:style w:type="paragraph" w:customStyle="1" w:styleId="401">
    <w:name w:val="Основной текст (40)"/>
    <w:basedOn w:val="a2"/>
    <w:link w:val="400"/>
    <w:qFormat/>
    <w:rsid w:val="00E92AC0"/>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E92AC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E92AC0"/>
    <w:rPr>
      <w:i/>
      <w:iCs/>
      <w:spacing w:val="-10"/>
      <w:sz w:val="25"/>
      <w:szCs w:val="25"/>
      <w:shd w:val="clear" w:color="auto" w:fill="FFFFFF"/>
      <w:lang w:val="en-US"/>
    </w:rPr>
  </w:style>
  <w:style w:type="paragraph" w:customStyle="1" w:styleId="416">
    <w:name w:val="Основной текст (41)"/>
    <w:basedOn w:val="a2"/>
    <w:link w:val="415"/>
    <w:qFormat/>
    <w:rsid w:val="00E92AC0"/>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E92AC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E92AC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E92AC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E92AC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E92AC0"/>
    <w:rPr>
      <w:spacing w:val="-10"/>
      <w:sz w:val="25"/>
      <w:szCs w:val="25"/>
      <w:shd w:val="clear" w:color="auto" w:fill="FFFFFF"/>
    </w:rPr>
  </w:style>
  <w:style w:type="paragraph" w:customStyle="1" w:styleId="2fff">
    <w:name w:val="Оглавление (2)"/>
    <w:basedOn w:val="a2"/>
    <w:link w:val="2ffe"/>
    <w:qFormat/>
    <w:rsid w:val="00E92AC0"/>
    <w:pPr>
      <w:widowControl w:val="0"/>
      <w:shd w:val="clear" w:color="auto" w:fill="FFFFFF"/>
      <w:spacing w:after="120" w:line="0" w:lineRule="atLeast"/>
      <w:jc w:val="center"/>
    </w:pPr>
    <w:rPr>
      <w:spacing w:val="-10"/>
      <w:sz w:val="25"/>
      <w:szCs w:val="25"/>
    </w:rPr>
  </w:style>
  <w:style w:type="character" w:customStyle="1" w:styleId="afffffffff6">
    <w:name w:val="Оглавление_"/>
    <w:link w:val="afffffffff7"/>
    <w:rsid w:val="00E92AC0"/>
    <w:rPr>
      <w:b/>
      <w:bCs/>
      <w:spacing w:val="-10"/>
      <w:sz w:val="25"/>
      <w:szCs w:val="25"/>
      <w:shd w:val="clear" w:color="auto" w:fill="FFFFFF"/>
    </w:rPr>
  </w:style>
  <w:style w:type="paragraph" w:customStyle="1" w:styleId="afffffffff7">
    <w:name w:val="Оглавление"/>
    <w:basedOn w:val="a2"/>
    <w:link w:val="afffffffff6"/>
    <w:qFormat/>
    <w:rsid w:val="00E92AC0"/>
    <w:pPr>
      <w:widowControl w:val="0"/>
      <w:shd w:val="clear" w:color="auto" w:fill="FFFFFF"/>
      <w:spacing w:before="300" w:line="317" w:lineRule="exact"/>
      <w:jc w:val="center"/>
    </w:pPr>
    <w:rPr>
      <w:b/>
      <w:bCs/>
      <w:spacing w:val="-10"/>
      <w:sz w:val="25"/>
      <w:szCs w:val="25"/>
    </w:rPr>
  </w:style>
  <w:style w:type="character" w:customStyle="1" w:styleId="afffffffff8">
    <w:name w:val="Оглавление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21">
    <w:name w:val="Нет списка52"/>
    <w:next w:val="a5"/>
    <w:uiPriority w:val="99"/>
    <w:semiHidden/>
    <w:unhideWhenUsed/>
    <w:rsid w:val="00E92AC0"/>
  </w:style>
  <w:style w:type="table" w:customStyle="1" w:styleId="6110">
    <w:name w:val="Сетка таблицы611"/>
    <w:basedOn w:val="a4"/>
    <w:next w:val="af2"/>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
    <w:next w:val="a5"/>
    <w:uiPriority w:val="99"/>
    <w:semiHidden/>
    <w:unhideWhenUsed/>
    <w:rsid w:val="00E92AC0"/>
  </w:style>
  <w:style w:type="numbering" w:customStyle="1" w:styleId="613">
    <w:name w:val="Нет списка61"/>
    <w:next w:val="a5"/>
    <w:uiPriority w:val="99"/>
    <w:semiHidden/>
    <w:unhideWhenUsed/>
    <w:rsid w:val="00E92AC0"/>
  </w:style>
  <w:style w:type="table" w:customStyle="1" w:styleId="710">
    <w:name w:val="Сетка таблицы71"/>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
    <w:next w:val="a5"/>
    <w:uiPriority w:val="99"/>
    <w:semiHidden/>
    <w:unhideWhenUsed/>
    <w:rsid w:val="00E92AC0"/>
  </w:style>
  <w:style w:type="numbering" w:customStyle="1" w:styleId="711">
    <w:name w:val="Нет списка71"/>
    <w:next w:val="a5"/>
    <w:uiPriority w:val="99"/>
    <w:semiHidden/>
    <w:unhideWhenUsed/>
    <w:rsid w:val="00E92AC0"/>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E92AC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E92AC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E92AC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E92AC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E92AC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E92AC0"/>
    <w:rPr>
      <w:rFonts w:ascii="Cambria" w:eastAsia="Times New Roman" w:hAnsi="Cambria" w:cs="Times New Roman"/>
      <w:i/>
      <w:iCs/>
      <w:color w:val="404040"/>
    </w:rPr>
  </w:style>
  <w:style w:type="character" w:customStyle="1" w:styleId="1fff1">
    <w:name w:val="Основной текст Знак1"/>
    <w:semiHidden/>
    <w:rsid w:val="00E92AC0"/>
    <w:rPr>
      <w:rFonts w:ascii="Times New Roman" w:eastAsia="Times New Roman" w:hAnsi="Times New Roman" w:cs="Times New Roman"/>
      <w:sz w:val="24"/>
      <w:szCs w:val="24"/>
      <w:lang w:eastAsia="ru-RU"/>
    </w:rPr>
  </w:style>
  <w:style w:type="character" w:customStyle="1" w:styleId="21f">
    <w:name w:val="Основной текст с отступом 2 Знак1"/>
    <w:aliases w:val="Знак1 Знак1"/>
    <w:semiHidden/>
    <w:rsid w:val="00E92AC0"/>
    <w:rPr>
      <w:rFonts w:ascii="Times New Roman" w:eastAsia="Times New Roman" w:hAnsi="Times New Roman" w:cs="Times New Roman"/>
      <w:sz w:val="24"/>
      <w:szCs w:val="24"/>
      <w:lang w:eastAsia="ru-RU"/>
    </w:rPr>
  </w:style>
  <w:style w:type="character" w:customStyle="1" w:styleId="1fff2">
    <w:name w:val="Текст примечания Знак1"/>
    <w:uiPriority w:val="99"/>
    <w:semiHidden/>
    <w:rsid w:val="00E92AC0"/>
    <w:rPr>
      <w:rFonts w:ascii="Times New Roman" w:eastAsia="Times New Roman" w:hAnsi="Times New Roman" w:cs="Times New Roman"/>
      <w:sz w:val="20"/>
      <w:szCs w:val="20"/>
      <w:lang w:eastAsia="ru-RU"/>
    </w:rPr>
  </w:style>
  <w:style w:type="character" w:customStyle="1" w:styleId="21f0">
    <w:name w:val="Основной текст 2 Знак1"/>
    <w:semiHidden/>
    <w:rsid w:val="00E92AC0"/>
    <w:rPr>
      <w:rFonts w:ascii="Times New Roman" w:eastAsia="Times New Roman" w:hAnsi="Times New Roman" w:cs="Times New Roman"/>
      <w:sz w:val="24"/>
      <w:szCs w:val="24"/>
      <w:lang w:eastAsia="ru-RU"/>
    </w:rPr>
  </w:style>
  <w:style w:type="character" w:customStyle="1" w:styleId="1fff3">
    <w:name w:val="Название Знак1"/>
    <w:rsid w:val="00E92AC0"/>
    <w:rPr>
      <w:rFonts w:ascii="Cambria" w:eastAsia="Times New Roman" w:hAnsi="Cambria" w:cs="Times New Roman"/>
      <w:color w:val="17365D"/>
      <w:spacing w:val="5"/>
      <w:kern w:val="28"/>
      <w:sz w:val="52"/>
      <w:szCs w:val="52"/>
      <w:lang w:eastAsia="ru-RU"/>
    </w:rPr>
  </w:style>
  <w:style w:type="paragraph" w:customStyle="1" w:styleId="234">
    <w:name w:val="Основной текст 23"/>
    <w:basedOn w:val="a2"/>
    <w:qFormat/>
    <w:rsid w:val="00E92AC0"/>
    <w:pPr>
      <w:widowControl w:val="0"/>
      <w:spacing w:line="360" w:lineRule="auto"/>
      <w:ind w:firstLine="720"/>
      <w:jc w:val="both"/>
    </w:pPr>
    <w:rPr>
      <w:sz w:val="26"/>
      <w:szCs w:val="20"/>
    </w:rPr>
  </w:style>
  <w:style w:type="paragraph" w:customStyle="1" w:styleId="2fff0">
    <w:name w:val="Текст2"/>
    <w:basedOn w:val="a2"/>
    <w:qFormat/>
    <w:rsid w:val="00E92AC0"/>
    <w:pPr>
      <w:spacing w:line="360" w:lineRule="auto"/>
      <w:ind w:firstLine="720"/>
      <w:jc w:val="both"/>
    </w:pPr>
    <w:rPr>
      <w:sz w:val="28"/>
      <w:szCs w:val="20"/>
    </w:rPr>
  </w:style>
  <w:style w:type="paragraph" w:customStyle="1" w:styleId="328">
    <w:name w:val="Основной текст 32"/>
    <w:basedOn w:val="a2"/>
    <w:qFormat/>
    <w:rsid w:val="00E92AC0"/>
    <w:pPr>
      <w:jc w:val="both"/>
    </w:pPr>
    <w:rPr>
      <w:sz w:val="28"/>
      <w:szCs w:val="20"/>
    </w:rPr>
  </w:style>
  <w:style w:type="paragraph" w:customStyle="1" w:styleId="afffffffff9">
    <w:name w:val="Знак Знак Знак Знак"/>
    <w:basedOn w:val="a2"/>
    <w:qFormat/>
    <w:rsid w:val="00E92AC0"/>
    <w:pPr>
      <w:spacing w:before="100" w:beforeAutospacing="1" w:after="100" w:afterAutospacing="1"/>
    </w:pPr>
    <w:rPr>
      <w:rFonts w:ascii="Tahoma" w:hAnsi="Tahoma"/>
      <w:sz w:val="20"/>
      <w:szCs w:val="20"/>
      <w:lang w:val="en-US" w:eastAsia="en-US"/>
    </w:rPr>
  </w:style>
  <w:style w:type="paragraph" w:customStyle="1" w:styleId="241">
    <w:name w:val="Основной текст 24"/>
    <w:basedOn w:val="a2"/>
    <w:qFormat/>
    <w:rsid w:val="00E92AC0"/>
    <w:pPr>
      <w:widowControl w:val="0"/>
      <w:spacing w:line="360" w:lineRule="auto"/>
      <w:ind w:firstLine="720"/>
      <w:jc w:val="both"/>
    </w:pPr>
    <w:rPr>
      <w:sz w:val="26"/>
      <w:szCs w:val="20"/>
    </w:rPr>
  </w:style>
  <w:style w:type="paragraph" w:customStyle="1" w:styleId="3ff7">
    <w:name w:val="Текст3"/>
    <w:basedOn w:val="a2"/>
    <w:qFormat/>
    <w:rsid w:val="00E92AC0"/>
    <w:pPr>
      <w:spacing w:line="360" w:lineRule="auto"/>
      <w:ind w:firstLine="720"/>
      <w:jc w:val="both"/>
    </w:pPr>
    <w:rPr>
      <w:sz w:val="28"/>
      <w:szCs w:val="20"/>
    </w:rPr>
  </w:style>
  <w:style w:type="paragraph" w:customStyle="1" w:styleId="333">
    <w:name w:val="Основной текст 33"/>
    <w:basedOn w:val="a2"/>
    <w:qFormat/>
    <w:rsid w:val="00E92AC0"/>
    <w:pPr>
      <w:jc w:val="both"/>
    </w:pPr>
    <w:rPr>
      <w:sz w:val="28"/>
      <w:szCs w:val="20"/>
    </w:rPr>
  </w:style>
  <w:style w:type="paragraph" w:customStyle="1" w:styleId="5f2">
    <w:name w:val="Основной текст5"/>
    <w:basedOn w:val="a2"/>
    <w:qFormat/>
    <w:rsid w:val="00E92AC0"/>
    <w:pPr>
      <w:widowControl w:val="0"/>
      <w:snapToGrid w:val="0"/>
      <w:jc w:val="both"/>
    </w:pPr>
    <w:rPr>
      <w:szCs w:val="20"/>
    </w:rPr>
  </w:style>
  <w:style w:type="character" w:customStyle="1" w:styleId="712">
    <w:name w:val="Заголовок 7 Знак1"/>
    <w:semiHidden/>
    <w:rsid w:val="00E92AC0"/>
    <w:rPr>
      <w:rFonts w:ascii="Cambria" w:eastAsia="Times New Roman" w:hAnsi="Cambria" w:cs="Times New Roman"/>
      <w:i/>
      <w:iCs/>
      <w:color w:val="404040"/>
      <w:sz w:val="24"/>
      <w:szCs w:val="24"/>
    </w:rPr>
  </w:style>
  <w:style w:type="character" w:customStyle="1" w:styleId="1fff4">
    <w:name w:val="Подзаголовок Знак1"/>
    <w:rsid w:val="00E92AC0"/>
    <w:rPr>
      <w:rFonts w:ascii="Cambria" w:eastAsia="Times New Roman" w:hAnsi="Cambria" w:cs="Times New Roman"/>
      <w:i/>
      <w:iCs/>
      <w:color w:val="4F81BD"/>
      <w:spacing w:val="15"/>
      <w:sz w:val="24"/>
      <w:szCs w:val="24"/>
      <w:lang w:eastAsia="ru-RU"/>
    </w:rPr>
  </w:style>
  <w:style w:type="character" w:customStyle="1" w:styleId="1fff5">
    <w:name w:val="Дата Знак1"/>
    <w:semiHidden/>
    <w:rsid w:val="00E92AC0"/>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E92AC0"/>
    <w:rPr>
      <w:rFonts w:ascii="Times New Roman" w:eastAsia="Times New Roman" w:hAnsi="Times New Roman" w:cs="Times New Roman"/>
      <w:sz w:val="16"/>
      <w:szCs w:val="16"/>
      <w:lang w:eastAsia="ru-RU"/>
    </w:rPr>
  </w:style>
  <w:style w:type="character" w:customStyle="1" w:styleId="1fff6">
    <w:name w:val="Верх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1fff7">
    <w:name w:val="Текст сноски Знак1"/>
    <w:uiPriority w:val="99"/>
    <w:semiHidden/>
    <w:rsid w:val="00E92AC0"/>
    <w:rPr>
      <w:rFonts w:ascii="Times New Roman" w:eastAsia="Times New Roman" w:hAnsi="Times New Roman" w:cs="Times New Roman"/>
      <w:sz w:val="20"/>
      <w:szCs w:val="20"/>
      <w:lang w:eastAsia="ru-RU"/>
    </w:rPr>
  </w:style>
  <w:style w:type="character" w:customStyle="1" w:styleId="1fff8">
    <w:name w:val="Ниж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E92AC0"/>
    <w:rPr>
      <w:rFonts w:ascii="Times New Roman" w:eastAsia="Times New Roman" w:hAnsi="Times New Roman" w:cs="Times New Roman"/>
      <w:sz w:val="16"/>
      <w:szCs w:val="16"/>
      <w:lang w:eastAsia="ru-RU"/>
    </w:rPr>
  </w:style>
  <w:style w:type="character" w:customStyle="1" w:styleId="1fff9">
    <w:name w:val="Текст Знак1"/>
    <w:semiHidden/>
    <w:rsid w:val="00E92AC0"/>
    <w:rPr>
      <w:rFonts w:ascii="Consolas" w:eastAsia="Times New Roman" w:hAnsi="Consolas" w:cs="Times New Roman"/>
      <w:sz w:val="21"/>
      <w:szCs w:val="21"/>
      <w:lang w:eastAsia="ru-RU"/>
    </w:rPr>
  </w:style>
  <w:style w:type="character" w:customStyle="1" w:styleId="1fffa">
    <w:name w:val="Заголовок записки Знак1"/>
    <w:semiHidden/>
    <w:rsid w:val="00E92AC0"/>
    <w:rPr>
      <w:rFonts w:ascii="Times New Roman" w:eastAsia="Times New Roman" w:hAnsi="Times New Roman" w:cs="Times New Roman"/>
      <w:sz w:val="24"/>
      <w:szCs w:val="24"/>
      <w:lang w:eastAsia="ru-RU"/>
    </w:rPr>
  </w:style>
  <w:style w:type="character" w:customStyle="1" w:styleId="1fffb">
    <w:name w:val="Красная строка Знак1"/>
    <w:semiHidden/>
    <w:rsid w:val="00E92AC0"/>
  </w:style>
  <w:style w:type="character" w:customStyle="1" w:styleId="21f1">
    <w:name w:val="Красная строка 2 Знак1"/>
    <w:semiHidden/>
    <w:rsid w:val="00E92AC0"/>
    <w:rPr>
      <w:rFonts w:ascii="Times New Roman" w:eastAsia="Times New Roman" w:hAnsi="Times New Roman" w:cs="Times New Roman"/>
      <w:sz w:val="24"/>
      <w:szCs w:val="24"/>
      <w:lang w:eastAsia="ru-RU"/>
    </w:rPr>
  </w:style>
  <w:style w:type="character" w:customStyle="1" w:styleId="1fffc">
    <w:name w:val="Подпись Знак1"/>
    <w:semiHidden/>
    <w:rsid w:val="00E92AC0"/>
    <w:rPr>
      <w:rFonts w:ascii="Times New Roman" w:eastAsia="Times New Roman" w:hAnsi="Times New Roman" w:cs="Times New Roman"/>
      <w:sz w:val="24"/>
      <w:szCs w:val="24"/>
      <w:lang w:eastAsia="ru-RU"/>
    </w:rPr>
  </w:style>
  <w:style w:type="character" w:customStyle="1" w:styleId="1fffd">
    <w:name w:val="Приветствие Знак1"/>
    <w:semiHidden/>
    <w:rsid w:val="00E92AC0"/>
    <w:rPr>
      <w:rFonts w:ascii="Times New Roman" w:eastAsia="Times New Roman" w:hAnsi="Times New Roman" w:cs="Times New Roman"/>
      <w:sz w:val="24"/>
      <w:szCs w:val="24"/>
      <w:lang w:eastAsia="ru-RU"/>
    </w:rPr>
  </w:style>
  <w:style w:type="character" w:customStyle="1" w:styleId="1fffe">
    <w:name w:val="Прощание Знак1"/>
    <w:semiHidden/>
    <w:rsid w:val="00E92AC0"/>
    <w:rPr>
      <w:rFonts w:ascii="Times New Roman" w:eastAsia="Times New Roman" w:hAnsi="Times New Roman" w:cs="Times New Roman"/>
      <w:sz w:val="24"/>
      <w:szCs w:val="24"/>
      <w:lang w:eastAsia="ru-RU"/>
    </w:rPr>
  </w:style>
  <w:style w:type="character" w:customStyle="1" w:styleId="1ffff">
    <w:name w:val="Шапка Знак1"/>
    <w:semiHidden/>
    <w:rsid w:val="00E92AC0"/>
    <w:rPr>
      <w:rFonts w:ascii="Cambria" w:eastAsia="Times New Roman" w:hAnsi="Cambria" w:cs="Times New Roman"/>
      <w:sz w:val="24"/>
      <w:szCs w:val="24"/>
      <w:shd w:val="pct20" w:color="auto" w:fill="auto"/>
      <w:lang w:eastAsia="ru-RU"/>
    </w:rPr>
  </w:style>
  <w:style w:type="character" w:customStyle="1" w:styleId="1ffff0">
    <w:name w:val="Электронная подпись Знак1"/>
    <w:semiHidden/>
    <w:rsid w:val="00E92AC0"/>
    <w:rPr>
      <w:rFonts w:ascii="Times New Roman" w:eastAsia="Times New Roman" w:hAnsi="Times New Roman" w:cs="Times New Roman"/>
      <w:sz w:val="24"/>
      <w:szCs w:val="24"/>
      <w:lang w:eastAsia="ru-RU"/>
    </w:rPr>
  </w:style>
  <w:style w:type="character" w:customStyle="1" w:styleId="1ffff1">
    <w:name w:val="Текст выноски Знак1"/>
    <w:uiPriority w:val="99"/>
    <w:semiHidden/>
    <w:rsid w:val="00E92AC0"/>
    <w:rPr>
      <w:rFonts w:ascii="Tahoma" w:eastAsia="Times New Roman" w:hAnsi="Tahoma" w:cs="Tahoma"/>
      <w:sz w:val="16"/>
      <w:szCs w:val="16"/>
      <w:lang w:eastAsia="ru-RU"/>
    </w:rPr>
  </w:style>
  <w:style w:type="character" w:customStyle="1" w:styleId="1ffff2">
    <w:name w:val="Схема документа Знак1"/>
    <w:semiHidden/>
    <w:rsid w:val="00E92AC0"/>
    <w:rPr>
      <w:rFonts w:ascii="Tahoma" w:eastAsia="Times New Roman" w:hAnsi="Tahoma" w:cs="Tahoma"/>
      <w:sz w:val="16"/>
      <w:szCs w:val="16"/>
      <w:lang w:eastAsia="ru-RU"/>
    </w:rPr>
  </w:style>
  <w:style w:type="character" w:customStyle="1" w:styleId="1ffff3">
    <w:name w:val="Тема примечания Знак1"/>
    <w:uiPriority w:val="99"/>
    <w:semiHidden/>
    <w:rsid w:val="00E92AC0"/>
    <w:rPr>
      <w:rFonts w:ascii="Times New Roman" w:eastAsia="Times New Roman" w:hAnsi="Times New Roman" w:cs="Times New Roman"/>
      <w:b/>
      <w:bCs/>
      <w:sz w:val="20"/>
      <w:szCs w:val="20"/>
      <w:lang w:eastAsia="ru-RU"/>
    </w:rPr>
  </w:style>
  <w:style w:type="character" w:customStyle="1" w:styleId="1ffff4">
    <w:name w:val="Текст концевой сноски Знак1"/>
    <w:semiHidden/>
    <w:rsid w:val="00E92AC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E92AC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E92AC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a">
    <w:name w:val="Основной текст + Полужирный"/>
    <w:aliases w:val="Интервал 0 pt1,Основной текст (12) + Курсив"/>
    <w:rsid w:val="00E92AC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E92AC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E92AC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0"/>
    <w:semiHidden/>
    <w:unhideWhenUsed/>
    <w:rsid w:val="00E92AC0"/>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3"/>
    <w:semiHidden/>
    <w:unhideWhenUsed/>
    <w:rsid w:val="00E92AC0"/>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1"/>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6"/>
    <w:semiHidden/>
    <w:unhideWhenUsed/>
    <w:rsid w:val="00E92AC0"/>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1"/>
    <w:semiHidden/>
    <w:unhideWhenUsed/>
    <w:rsid w:val="00E92AC0"/>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6"/>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3"/>
    <w:semiHidden/>
    <w:unhideWhenUsed/>
    <w:rsid w:val="00E92AC0"/>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4"/>
    <w:next w:val="2f3"/>
    <w:semiHidden/>
    <w:unhideWhenUsed/>
    <w:rsid w:val="00E92AC0"/>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d"/>
    <w:semiHidden/>
    <w:unhideWhenUsed/>
    <w:rsid w:val="00E92AC0"/>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4"/>
    <w:next w:val="2e"/>
    <w:semiHidden/>
    <w:unhideWhenUsed/>
    <w:rsid w:val="00E92AC0"/>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5">
    <w:name w:val="Тема таблицы1"/>
    <w:basedOn w:val="a4"/>
    <w:next w:val="afffff8"/>
    <w:semiHidden/>
    <w:unhideWhenUsed/>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
    <w:name w:val="Сетка таблицы1111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4"/>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4"/>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9">
    <w:name w:val="Классическая таблица 32"/>
    <w:basedOn w:val="a4"/>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4"/>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a">
    <w:name w:val="Объемная таблица 32"/>
    <w:basedOn w:val="a4"/>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b">
    <w:name w:val="Простая таблица 32"/>
    <w:basedOn w:val="a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5">
    <w:name w:val="Сетка таблицы 42"/>
    <w:basedOn w:val="a4"/>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толбцы таблицы 32"/>
    <w:basedOn w:val="a4"/>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4"/>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4"/>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d">
    <w:name w:val="Цветная таблица 32"/>
    <w:basedOn w:val="a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E92AC0"/>
  </w:style>
  <w:style w:type="numbering" w:customStyle="1" w:styleId="111111121">
    <w:name w:val="1 / 1.1 / 1.1.1121"/>
    <w:rsid w:val="00E92AC0"/>
  </w:style>
  <w:style w:type="numbering" w:customStyle="1" w:styleId="1ai13">
    <w:name w:val="1 / a / i13"/>
    <w:rsid w:val="00E92AC0"/>
  </w:style>
  <w:style w:type="numbering" w:customStyle="1" w:styleId="1215">
    <w:name w:val="Статья / Раздел121"/>
    <w:rsid w:val="00E92AC0"/>
  </w:style>
  <w:style w:type="numbering" w:customStyle="1" w:styleId="1124">
    <w:name w:val="Текущий список112"/>
    <w:rsid w:val="00E92AC0"/>
  </w:style>
  <w:style w:type="numbering" w:customStyle="1" w:styleId="1ai3">
    <w:name w:val="1 / a / i3"/>
    <w:rsid w:val="00E92AC0"/>
  </w:style>
  <w:style w:type="numbering" w:customStyle="1" w:styleId="2fff4">
    <w:name w:val="Статья / Раздел2"/>
    <w:rsid w:val="00E92AC0"/>
  </w:style>
  <w:style w:type="numbering" w:customStyle="1" w:styleId="WWNum121">
    <w:name w:val="WWNum121"/>
    <w:rsid w:val="00E92AC0"/>
  </w:style>
  <w:style w:type="numbering" w:customStyle="1" w:styleId="11111121">
    <w:name w:val="1 / 1.1 / 1.1.121"/>
    <w:basedOn w:val="a5"/>
    <w:next w:val="111111"/>
    <w:semiHidden/>
    <w:unhideWhenUsed/>
    <w:rsid w:val="00E92AC0"/>
  </w:style>
  <w:style w:type="numbering" w:customStyle="1" w:styleId="1216">
    <w:name w:val="Текущий список121"/>
    <w:rsid w:val="00E92AC0"/>
  </w:style>
  <w:style w:type="numbering" w:customStyle="1" w:styleId="1118">
    <w:name w:val="Статья / Раздел111"/>
    <w:rsid w:val="00E92AC0"/>
  </w:style>
  <w:style w:type="numbering" w:customStyle="1" w:styleId="21111">
    <w:name w:val="Текущий список2111"/>
    <w:rsid w:val="00E92AC0"/>
  </w:style>
  <w:style w:type="numbering" w:customStyle="1" w:styleId="11114">
    <w:name w:val="Текущий список1111"/>
    <w:rsid w:val="00E92AC0"/>
  </w:style>
  <w:style w:type="numbering" w:customStyle="1" w:styleId="WWNum122">
    <w:name w:val="WWNum122"/>
    <w:rsid w:val="00E92AC0"/>
  </w:style>
  <w:style w:type="numbering" w:customStyle="1" w:styleId="3ff8">
    <w:name w:val="Статья / Раздел3"/>
    <w:basedOn w:val="a5"/>
    <w:next w:val="afffff7"/>
    <w:semiHidden/>
    <w:unhideWhenUsed/>
    <w:rsid w:val="00E92AC0"/>
  </w:style>
  <w:style w:type="numbering" w:customStyle="1" w:styleId="12114">
    <w:name w:val="Текущий список1211"/>
    <w:rsid w:val="00E92AC0"/>
  </w:style>
  <w:style w:type="numbering" w:customStyle="1" w:styleId="2211">
    <w:name w:val="Текущий список221"/>
    <w:rsid w:val="00E92AC0"/>
  </w:style>
  <w:style w:type="numbering" w:customStyle="1" w:styleId="111111211">
    <w:name w:val="1 / 1.1 / 1.1.1211"/>
    <w:rsid w:val="00E92AC0"/>
  </w:style>
  <w:style w:type="numbering" w:customStyle="1" w:styleId="1ai111">
    <w:name w:val="1 / a / i111"/>
    <w:rsid w:val="00E92AC0"/>
  </w:style>
  <w:style w:type="numbering" w:customStyle="1" w:styleId="235">
    <w:name w:val="Текущий список23"/>
    <w:rsid w:val="00E92AC0"/>
  </w:style>
  <w:style w:type="numbering" w:customStyle="1" w:styleId="1ai21">
    <w:name w:val="1 / a / i21"/>
    <w:basedOn w:val="a5"/>
    <w:next w:val="1ai"/>
    <w:semiHidden/>
    <w:unhideWhenUsed/>
    <w:rsid w:val="00E92AC0"/>
  </w:style>
  <w:style w:type="numbering" w:customStyle="1" w:styleId="111111111">
    <w:name w:val="1 / 1.1 / 1.1.1111"/>
    <w:rsid w:val="00E92AC0"/>
  </w:style>
  <w:style w:type="numbering" w:customStyle="1" w:styleId="211110">
    <w:name w:val="Текущий список21111"/>
    <w:rsid w:val="00E92AC0"/>
  </w:style>
  <w:style w:type="numbering" w:customStyle="1" w:styleId="111111114">
    <w:name w:val="1 / 1.1 / 1.1.1114"/>
    <w:rsid w:val="00E92AC0"/>
    <w:pPr>
      <w:numPr>
        <w:numId w:val="113"/>
      </w:numPr>
    </w:pPr>
  </w:style>
  <w:style w:type="numbering" w:customStyle="1" w:styleId="2240">
    <w:name w:val="Текущий список224"/>
    <w:rsid w:val="00E92AC0"/>
  </w:style>
  <w:style w:type="numbering" w:customStyle="1" w:styleId="88">
    <w:name w:val="Нет списка8"/>
    <w:next w:val="a5"/>
    <w:uiPriority w:val="99"/>
    <w:semiHidden/>
    <w:unhideWhenUsed/>
    <w:rsid w:val="00E92AC0"/>
  </w:style>
  <w:style w:type="table" w:customStyle="1" w:styleId="911">
    <w:name w:val="Сетка таблицы91"/>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5"/>
    <w:semiHidden/>
    <w:rsid w:val="00E92AC0"/>
  </w:style>
  <w:style w:type="table" w:customStyle="1" w:styleId="2310">
    <w:name w:val="Сетка таблицы23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5"/>
    <w:next w:val="111111"/>
    <w:semiHidden/>
    <w:rsid w:val="00E92AC0"/>
  </w:style>
  <w:style w:type="numbering" w:customStyle="1" w:styleId="1ai4">
    <w:name w:val="1 / a / i4"/>
    <w:basedOn w:val="a5"/>
    <w:next w:val="1ai"/>
    <w:semiHidden/>
    <w:rsid w:val="00E92AC0"/>
  </w:style>
  <w:style w:type="table" w:customStyle="1" w:styleId="-13">
    <w:name w:val="Веб-таблица 13"/>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Простая таблица 23"/>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5"/>
    <w:next w:val="afffff7"/>
    <w:semiHidden/>
    <w:rsid w:val="00E92AC0"/>
  </w:style>
  <w:style w:type="table" w:customStyle="1" w:styleId="137">
    <w:name w:val="Столбцы таблицы 13"/>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9">
    <w:name w:val="Цветная таблица 23"/>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E92AC0"/>
  </w:style>
  <w:style w:type="numbering" w:customStyle="1" w:styleId="242">
    <w:name w:val="Текущий список24"/>
    <w:rsid w:val="00E92AC0"/>
  </w:style>
  <w:style w:type="numbering" w:customStyle="1" w:styleId="11210">
    <w:name w:val="Нет списка1121"/>
    <w:next w:val="a5"/>
    <w:uiPriority w:val="99"/>
    <w:semiHidden/>
    <w:unhideWhenUsed/>
    <w:rsid w:val="00E92AC0"/>
  </w:style>
  <w:style w:type="table" w:customStyle="1" w:styleId="1130">
    <w:name w:val="Сетка таблицы113"/>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
    <w:next w:val="a5"/>
    <w:semiHidden/>
    <w:rsid w:val="00E92AC0"/>
  </w:style>
  <w:style w:type="table" w:customStyle="1" w:styleId="3210">
    <w:name w:val="Сетка таблицы32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5"/>
    <w:next w:val="111111"/>
    <w:semiHidden/>
    <w:rsid w:val="00E92AC0"/>
  </w:style>
  <w:style w:type="numbering" w:customStyle="1" w:styleId="1ai14">
    <w:name w:val="1 / a / i14"/>
    <w:basedOn w:val="a5"/>
    <w:next w:val="1ai"/>
    <w:semiHidden/>
    <w:rsid w:val="00E92AC0"/>
  </w:style>
  <w:style w:type="numbering" w:customStyle="1" w:styleId="139">
    <w:name w:val="Статья / Раздел13"/>
    <w:basedOn w:val="a5"/>
    <w:next w:val="afffff7"/>
    <w:semiHidden/>
    <w:rsid w:val="00E92AC0"/>
  </w:style>
  <w:style w:type="numbering" w:customStyle="1" w:styleId="1131">
    <w:name w:val="Текущий список113"/>
    <w:rsid w:val="00E92AC0"/>
  </w:style>
  <w:style w:type="numbering" w:customStyle="1" w:styleId="2122">
    <w:name w:val="Текущий список212"/>
    <w:rsid w:val="00E92AC0"/>
  </w:style>
  <w:style w:type="numbering" w:customStyle="1" w:styleId="1221">
    <w:name w:val="Нет списка122"/>
    <w:next w:val="a5"/>
    <w:uiPriority w:val="99"/>
    <w:semiHidden/>
    <w:unhideWhenUsed/>
    <w:rsid w:val="00E92AC0"/>
  </w:style>
  <w:style w:type="table" w:customStyle="1" w:styleId="12210">
    <w:name w:val="Сетка таблицы1221"/>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5"/>
    <w:uiPriority w:val="99"/>
    <w:semiHidden/>
    <w:unhideWhenUsed/>
    <w:rsid w:val="00E92AC0"/>
  </w:style>
  <w:style w:type="table" w:customStyle="1" w:styleId="4210">
    <w:name w:val="Сетка таблицы42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3">
    <w:name w:val="WWNum123"/>
    <w:rsid w:val="00E92AC0"/>
  </w:style>
  <w:style w:type="numbering" w:customStyle="1" w:styleId="4114">
    <w:name w:val="Нет списка411"/>
    <w:next w:val="a5"/>
    <w:uiPriority w:val="99"/>
    <w:semiHidden/>
    <w:unhideWhenUsed/>
    <w:rsid w:val="00E92AC0"/>
  </w:style>
  <w:style w:type="numbering" w:customStyle="1" w:styleId="5112">
    <w:name w:val="Нет списка511"/>
    <w:next w:val="a5"/>
    <w:uiPriority w:val="99"/>
    <w:semiHidden/>
    <w:unhideWhenUsed/>
    <w:rsid w:val="00E92AC0"/>
  </w:style>
  <w:style w:type="table" w:customStyle="1" w:styleId="622">
    <w:name w:val="Сетка таблицы62"/>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Нет списка1311"/>
    <w:next w:val="a5"/>
    <w:uiPriority w:val="99"/>
    <w:semiHidden/>
    <w:unhideWhenUsed/>
    <w:rsid w:val="00E92AC0"/>
  </w:style>
  <w:style w:type="numbering" w:customStyle="1" w:styleId="6112">
    <w:name w:val="Нет списка611"/>
    <w:next w:val="a5"/>
    <w:uiPriority w:val="99"/>
    <w:semiHidden/>
    <w:unhideWhenUsed/>
    <w:rsid w:val="00E92AC0"/>
  </w:style>
  <w:style w:type="numbering" w:customStyle="1" w:styleId="1411">
    <w:name w:val="Нет списка141"/>
    <w:next w:val="a5"/>
    <w:uiPriority w:val="99"/>
    <w:semiHidden/>
    <w:unhideWhenUsed/>
    <w:rsid w:val="00E92AC0"/>
  </w:style>
  <w:style w:type="numbering" w:customStyle="1" w:styleId="7110">
    <w:name w:val="Нет списка711"/>
    <w:next w:val="a5"/>
    <w:uiPriority w:val="99"/>
    <w:semiHidden/>
    <w:unhideWhenUsed/>
    <w:rsid w:val="00E92AC0"/>
  </w:style>
  <w:style w:type="table" w:customStyle="1" w:styleId="2123">
    <w:name w:val="Простая таблица 212"/>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5">
    <w:name w:val="Цветная таблица 212"/>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7">
    <w:name w:val="Объемная таблица 112"/>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Текущий список2131"/>
    <w:rsid w:val="00E92AC0"/>
  </w:style>
  <w:style w:type="numbering" w:customStyle="1" w:styleId="111111122">
    <w:name w:val="1 / 1.1 / 1.1.1122"/>
    <w:rsid w:val="00E92AC0"/>
  </w:style>
  <w:style w:type="numbering" w:customStyle="1" w:styleId="1ai131">
    <w:name w:val="1 / a / i131"/>
    <w:rsid w:val="00E92AC0"/>
  </w:style>
  <w:style w:type="numbering" w:customStyle="1" w:styleId="1222">
    <w:name w:val="Статья / Раздел122"/>
    <w:rsid w:val="00E92AC0"/>
  </w:style>
  <w:style w:type="numbering" w:customStyle="1" w:styleId="11211">
    <w:name w:val="Текущий список1121"/>
    <w:rsid w:val="00E92AC0"/>
  </w:style>
  <w:style w:type="numbering" w:customStyle="1" w:styleId="1ai31">
    <w:name w:val="1 / a / i31"/>
    <w:rsid w:val="00E92AC0"/>
  </w:style>
  <w:style w:type="numbering" w:customStyle="1" w:styleId="21f5">
    <w:name w:val="Статья / Раздел21"/>
    <w:rsid w:val="00E92AC0"/>
  </w:style>
  <w:style w:type="numbering" w:customStyle="1" w:styleId="WWNum1211">
    <w:name w:val="WWNum1211"/>
    <w:rsid w:val="00E92AC0"/>
  </w:style>
  <w:style w:type="numbering" w:customStyle="1" w:styleId="11111122">
    <w:name w:val="1 / 1.1 / 1.1.122"/>
    <w:basedOn w:val="a5"/>
    <w:next w:val="111111"/>
    <w:semiHidden/>
    <w:unhideWhenUsed/>
    <w:rsid w:val="00E92AC0"/>
  </w:style>
  <w:style w:type="numbering" w:customStyle="1" w:styleId="1223">
    <w:name w:val="Текущий список122"/>
    <w:rsid w:val="00E92AC0"/>
  </w:style>
  <w:style w:type="numbering" w:customStyle="1" w:styleId="1128">
    <w:name w:val="Статья / Раздел112"/>
    <w:rsid w:val="00E92AC0"/>
  </w:style>
  <w:style w:type="numbering" w:customStyle="1" w:styleId="21121">
    <w:name w:val="Текущий список2112"/>
    <w:rsid w:val="00E92AC0"/>
  </w:style>
  <w:style w:type="numbering" w:customStyle="1" w:styleId="11122">
    <w:name w:val="Текущий список1112"/>
    <w:rsid w:val="00E92AC0"/>
  </w:style>
  <w:style w:type="numbering" w:customStyle="1" w:styleId="WWNum1221">
    <w:name w:val="WWNum1221"/>
    <w:rsid w:val="00E92AC0"/>
  </w:style>
  <w:style w:type="numbering" w:customStyle="1" w:styleId="31f0">
    <w:name w:val="Статья / Раздел31"/>
    <w:basedOn w:val="a5"/>
    <w:next w:val="afffff7"/>
    <w:semiHidden/>
    <w:unhideWhenUsed/>
    <w:rsid w:val="00E92AC0"/>
  </w:style>
  <w:style w:type="numbering" w:customStyle="1" w:styleId="12121">
    <w:name w:val="Текущий список1212"/>
    <w:rsid w:val="00E92AC0"/>
  </w:style>
  <w:style w:type="numbering" w:customStyle="1" w:styleId="2220">
    <w:name w:val="Текущий список222"/>
    <w:rsid w:val="00E92AC0"/>
  </w:style>
  <w:style w:type="numbering" w:customStyle="1" w:styleId="111111212">
    <w:name w:val="1 / 1.1 / 1.1.1212"/>
    <w:rsid w:val="00E92AC0"/>
  </w:style>
  <w:style w:type="numbering" w:customStyle="1" w:styleId="1ai112">
    <w:name w:val="1 / a / i112"/>
    <w:rsid w:val="00E92AC0"/>
  </w:style>
  <w:style w:type="numbering" w:customStyle="1" w:styleId="2311">
    <w:name w:val="Текущий список231"/>
    <w:rsid w:val="00E92AC0"/>
  </w:style>
  <w:style w:type="numbering" w:customStyle="1" w:styleId="1ai22">
    <w:name w:val="1 / a / i22"/>
    <w:basedOn w:val="a5"/>
    <w:next w:val="1ai"/>
    <w:semiHidden/>
    <w:unhideWhenUsed/>
    <w:rsid w:val="00E92AC0"/>
  </w:style>
  <w:style w:type="numbering" w:customStyle="1" w:styleId="111111112">
    <w:name w:val="1 / 1.1 / 1.1.1112"/>
    <w:rsid w:val="00E92AC0"/>
  </w:style>
  <w:style w:type="numbering" w:customStyle="1" w:styleId="814">
    <w:name w:val="Нет списка81"/>
    <w:next w:val="a5"/>
    <w:uiPriority w:val="99"/>
    <w:semiHidden/>
    <w:unhideWhenUsed/>
    <w:rsid w:val="00E92AC0"/>
  </w:style>
  <w:style w:type="table" w:customStyle="1" w:styleId="9110">
    <w:name w:val="Сетка таблицы911"/>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1 / 1.1 / 1.1.131"/>
    <w:basedOn w:val="a5"/>
    <w:next w:val="111111"/>
    <w:semiHidden/>
    <w:rsid w:val="00E92AC0"/>
  </w:style>
  <w:style w:type="numbering" w:customStyle="1" w:styleId="1ai41">
    <w:name w:val="1 / a / i41"/>
    <w:basedOn w:val="a5"/>
    <w:next w:val="1ai"/>
    <w:semiHidden/>
    <w:rsid w:val="00E92AC0"/>
  </w:style>
  <w:style w:type="table" w:customStyle="1" w:styleId="-131">
    <w:name w:val="Веб-таблица 131"/>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f7"/>
    <w:semiHidden/>
    <w:rsid w:val="00E92AC0"/>
  </w:style>
  <w:style w:type="table" w:customStyle="1" w:styleId="1315">
    <w:name w:val="Столбцы таблицы 131"/>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E92AC0"/>
  </w:style>
  <w:style w:type="numbering" w:customStyle="1" w:styleId="2410">
    <w:name w:val="Текущий список241"/>
    <w:rsid w:val="00E92AC0"/>
  </w:style>
  <w:style w:type="numbering" w:customStyle="1" w:styleId="1512">
    <w:name w:val="Нет списка151"/>
    <w:next w:val="a5"/>
    <w:uiPriority w:val="99"/>
    <w:semiHidden/>
    <w:unhideWhenUsed/>
    <w:rsid w:val="00E92AC0"/>
  </w:style>
  <w:style w:type="table" w:customStyle="1" w:styleId="1610">
    <w:name w:val="Сетка таблицы161"/>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
    <w:next w:val="a5"/>
    <w:uiPriority w:val="99"/>
    <w:semiHidden/>
    <w:unhideWhenUsed/>
    <w:rsid w:val="00E92AC0"/>
  </w:style>
  <w:style w:type="table" w:customStyle="1" w:styleId="11310">
    <w:name w:val="Сетка таблицы113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
    <w:name w:val="Нет списка2111"/>
    <w:next w:val="a5"/>
    <w:semiHidden/>
    <w:unhideWhenUsed/>
    <w:rsid w:val="00E92AC0"/>
  </w:style>
  <w:style w:type="table" w:customStyle="1" w:styleId="22110">
    <w:name w:val="Сетка таблицы2211"/>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Статья / Раздел1111"/>
    <w:rsid w:val="00E92AC0"/>
  </w:style>
  <w:style w:type="numbering" w:customStyle="1" w:styleId="22111">
    <w:name w:val="Текущий список2211"/>
    <w:rsid w:val="00E92AC0"/>
  </w:style>
  <w:style w:type="numbering" w:customStyle="1" w:styleId="1111111111">
    <w:name w:val="1 / 1.1 / 1.1.11111"/>
    <w:rsid w:val="00E92AC0"/>
  </w:style>
  <w:style w:type="numbering" w:customStyle="1" w:styleId="111111221">
    <w:name w:val="1 / 1.1 / 1.1.1221"/>
    <w:basedOn w:val="a5"/>
    <w:next w:val="111111"/>
    <w:semiHidden/>
    <w:unhideWhenUsed/>
    <w:rsid w:val="00E92AC0"/>
  </w:style>
  <w:style w:type="numbering" w:customStyle="1" w:styleId="12211">
    <w:name w:val="Текущий список1221"/>
    <w:rsid w:val="00E92AC0"/>
  </w:style>
  <w:style w:type="numbering" w:customStyle="1" w:styleId="1ai1111">
    <w:name w:val="1 / a / i1111"/>
    <w:rsid w:val="00E92AC0"/>
  </w:style>
  <w:style w:type="numbering" w:customStyle="1" w:styleId="1ai211">
    <w:name w:val="1 / a / i211"/>
    <w:basedOn w:val="a5"/>
    <w:next w:val="1ai"/>
    <w:semiHidden/>
    <w:unhideWhenUsed/>
    <w:rsid w:val="00E92AC0"/>
  </w:style>
  <w:style w:type="numbering" w:customStyle="1" w:styleId="31110">
    <w:name w:val="Нет списка3111"/>
    <w:next w:val="a5"/>
    <w:uiPriority w:val="99"/>
    <w:semiHidden/>
    <w:unhideWhenUsed/>
    <w:rsid w:val="00E92AC0"/>
  </w:style>
  <w:style w:type="table" w:customStyle="1" w:styleId="6210">
    <w:name w:val="Сетка таблицы621"/>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0">
    <w:name w:val="Сетка таблицы1221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
    <w:name w:val="Нет списка12111"/>
    <w:next w:val="a5"/>
    <w:uiPriority w:val="99"/>
    <w:semiHidden/>
    <w:rsid w:val="00E92AC0"/>
  </w:style>
  <w:style w:type="table" w:customStyle="1" w:styleId="221110">
    <w:name w:val="Сетка таблицы22111"/>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1">
    <w:name w:val="1 / 1.1 / 1.1.1131"/>
    <w:basedOn w:val="a5"/>
    <w:next w:val="111111"/>
    <w:semiHidden/>
    <w:rsid w:val="00E92AC0"/>
  </w:style>
  <w:style w:type="numbering" w:customStyle="1" w:styleId="1ai121">
    <w:name w:val="1 / a / i121"/>
    <w:basedOn w:val="a5"/>
    <w:next w:val="1ai"/>
    <w:semiHidden/>
    <w:rsid w:val="00E92AC0"/>
  </w:style>
  <w:style w:type="table" w:customStyle="1" w:styleId="-11110">
    <w:name w:val="Веб-таблица 1111"/>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f7"/>
    <w:semiHidden/>
    <w:rsid w:val="00E92AC0"/>
  </w:style>
  <w:style w:type="table" w:customStyle="1" w:styleId="11118">
    <w:name w:val="Столбцы таблицы 1111"/>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E92AC0"/>
  </w:style>
  <w:style w:type="numbering" w:customStyle="1" w:styleId="21211">
    <w:name w:val="Текущий список2121"/>
    <w:rsid w:val="00E92AC0"/>
  </w:style>
  <w:style w:type="numbering" w:customStyle="1" w:styleId="1111114">
    <w:name w:val="Нет списка111111"/>
    <w:next w:val="a5"/>
    <w:uiPriority w:val="99"/>
    <w:semiHidden/>
    <w:unhideWhenUsed/>
    <w:rsid w:val="00E92AC0"/>
  </w:style>
  <w:style w:type="numbering" w:customStyle="1" w:styleId="211112">
    <w:name w:val="Нет списка21111"/>
    <w:next w:val="a5"/>
    <w:uiPriority w:val="99"/>
    <w:semiHidden/>
    <w:rsid w:val="00E92AC0"/>
  </w:style>
  <w:style w:type="numbering" w:customStyle="1" w:styleId="1111111211">
    <w:name w:val="1 / 1.1 / 1.1.11211"/>
    <w:basedOn w:val="a5"/>
    <w:next w:val="111111"/>
    <w:rsid w:val="00E92AC0"/>
  </w:style>
  <w:style w:type="numbering" w:customStyle="1" w:styleId="1ai1211">
    <w:name w:val="1 / a / i1211"/>
    <w:basedOn w:val="a5"/>
    <w:next w:val="1ai"/>
    <w:semiHidden/>
    <w:rsid w:val="00E92AC0"/>
  </w:style>
  <w:style w:type="numbering" w:customStyle="1" w:styleId="12115">
    <w:name w:val="Статья / Раздел1211"/>
    <w:basedOn w:val="a5"/>
    <w:next w:val="afffff7"/>
    <w:rsid w:val="00E92AC0"/>
  </w:style>
  <w:style w:type="numbering" w:customStyle="1" w:styleId="111116">
    <w:name w:val="Текущий список11111"/>
    <w:rsid w:val="00E92AC0"/>
  </w:style>
  <w:style w:type="numbering" w:customStyle="1" w:styleId="211120">
    <w:name w:val="Текущий список21112"/>
    <w:rsid w:val="00E92AC0"/>
  </w:style>
  <w:style w:type="numbering" w:customStyle="1" w:styleId="1211110">
    <w:name w:val="Нет списка121111"/>
    <w:next w:val="a5"/>
    <w:semiHidden/>
    <w:unhideWhenUsed/>
    <w:rsid w:val="00E92AC0"/>
  </w:style>
  <w:style w:type="numbering" w:customStyle="1" w:styleId="311110">
    <w:name w:val="Нет списка31111"/>
    <w:next w:val="a5"/>
    <w:uiPriority w:val="99"/>
    <w:semiHidden/>
    <w:unhideWhenUsed/>
    <w:rsid w:val="00E92AC0"/>
  </w:style>
  <w:style w:type="numbering" w:customStyle="1" w:styleId="WWNum1231">
    <w:name w:val="WWNum1231"/>
    <w:rsid w:val="00E92AC0"/>
  </w:style>
  <w:style w:type="numbering" w:customStyle="1" w:styleId="41113">
    <w:name w:val="Нет списка4111"/>
    <w:next w:val="a5"/>
    <w:uiPriority w:val="99"/>
    <w:semiHidden/>
    <w:unhideWhenUsed/>
    <w:rsid w:val="00E92AC0"/>
  </w:style>
  <w:style w:type="numbering" w:customStyle="1" w:styleId="51111">
    <w:name w:val="Нет списка5111"/>
    <w:next w:val="a5"/>
    <w:uiPriority w:val="99"/>
    <w:semiHidden/>
    <w:unhideWhenUsed/>
    <w:rsid w:val="00E92AC0"/>
  </w:style>
  <w:style w:type="table" w:customStyle="1" w:styleId="611110">
    <w:name w:val="Сетка таблицы61111"/>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0">
    <w:name w:val="Нет списка13111"/>
    <w:next w:val="a5"/>
    <w:uiPriority w:val="99"/>
    <w:semiHidden/>
    <w:unhideWhenUsed/>
    <w:rsid w:val="00E92AC0"/>
  </w:style>
  <w:style w:type="numbering" w:customStyle="1" w:styleId="61112">
    <w:name w:val="Нет списка6111"/>
    <w:next w:val="a5"/>
    <w:uiPriority w:val="99"/>
    <w:semiHidden/>
    <w:unhideWhenUsed/>
    <w:rsid w:val="00E92AC0"/>
  </w:style>
  <w:style w:type="numbering" w:customStyle="1" w:styleId="14110">
    <w:name w:val="Нет списка1411"/>
    <w:next w:val="a5"/>
    <w:uiPriority w:val="99"/>
    <w:semiHidden/>
    <w:unhideWhenUsed/>
    <w:rsid w:val="00E92AC0"/>
  </w:style>
  <w:style w:type="numbering" w:customStyle="1" w:styleId="7111">
    <w:name w:val="Нет списка7111"/>
    <w:next w:val="a5"/>
    <w:uiPriority w:val="99"/>
    <w:semiHidden/>
    <w:unhideWhenUsed/>
    <w:rsid w:val="00E92AC0"/>
  </w:style>
  <w:style w:type="table" w:customStyle="1" w:styleId="211113">
    <w:name w:val="Простая таблица 21111"/>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7">
    <w:name w:val="Классическая таблица 11111"/>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8">
    <w:name w:val="Столбцы таблицы 11111"/>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9">
    <w:name w:val="Объемная таблица 11111"/>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3">
    <w:name w:val="Сетка таблицы11111111"/>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0">
    <w:name w:val="Сетка таблицы611111"/>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1">
    <w:name w:val="Текущий список21311"/>
    <w:rsid w:val="00E92AC0"/>
  </w:style>
  <w:style w:type="numbering" w:customStyle="1" w:styleId="11111112111">
    <w:name w:val="1 / 1.1 / 1.1.112111"/>
    <w:rsid w:val="00E92AC0"/>
  </w:style>
  <w:style w:type="numbering" w:customStyle="1" w:styleId="1ai1311">
    <w:name w:val="1 / a / i1311"/>
    <w:rsid w:val="00E92AC0"/>
  </w:style>
  <w:style w:type="numbering" w:customStyle="1" w:styleId="121112">
    <w:name w:val="Статья / Раздел12111"/>
    <w:rsid w:val="00E92AC0"/>
  </w:style>
  <w:style w:type="numbering" w:customStyle="1" w:styleId="112110">
    <w:name w:val="Текущий список11211"/>
    <w:rsid w:val="00E92AC0"/>
  </w:style>
  <w:style w:type="numbering" w:customStyle="1" w:styleId="1ai311">
    <w:name w:val="1 / a / i311"/>
    <w:rsid w:val="00E92AC0"/>
  </w:style>
  <w:style w:type="numbering" w:customStyle="1" w:styleId="2118">
    <w:name w:val="Статья / Раздел211"/>
    <w:rsid w:val="00E92AC0"/>
  </w:style>
  <w:style w:type="numbering" w:customStyle="1" w:styleId="WWNum12111">
    <w:name w:val="WWNum12111"/>
    <w:rsid w:val="00E92AC0"/>
  </w:style>
  <w:style w:type="numbering" w:customStyle="1" w:styleId="1111112111">
    <w:name w:val="1 / 1.1 / 1.1.12111"/>
    <w:basedOn w:val="a5"/>
    <w:next w:val="111111"/>
    <w:unhideWhenUsed/>
    <w:rsid w:val="00E92AC0"/>
  </w:style>
  <w:style w:type="numbering" w:customStyle="1" w:styleId="121113">
    <w:name w:val="Текущий список12111"/>
    <w:rsid w:val="00E92AC0"/>
  </w:style>
  <w:style w:type="numbering" w:customStyle="1" w:styleId="11111a">
    <w:name w:val="Статья / Раздел11111"/>
    <w:rsid w:val="00E92AC0"/>
  </w:style>
  <w:style w:type="numbering" w:customStyle="1" w:styleId="2111111">
    <w:name w:val="Текущий список211111"/>
    <w:rsid w:val="00E92AC0"/>
  </w:style>
  <w:style w:type="numbering" w:customStyle="1" w:styleId="1111115">
    <w:name w:val="Текущий список111111"/>
    <w:rsid w:val="00E92AC0"/>
  </w:style>
  <w:style w:type="numbering" w:customStyle="1" w:styleId="WWNum12211">
    <w:name w:val="WWNum12211"/>
    <w:rsid w:val="00E92AC0"/>
  </w:style>
  <w:style w:type="numbering" w:customStyle="1" w:styleId="3117">
    <w:name w:val="Статья / Раздел311"/>
    <w:basedOn w:val="a5"/>
    <w:next w:val="afffff7"/>
    <w:semiHidden/>
    <w:unhideWhenUsed/>
    <w:rsid w:val="00E92AC0"/>
  </w:style>
  <w:style w:type="numbering" w:customStyle="1" w:styleId="1211111">
    <w:name w:val="Текущий список121111"/>
    <w:rsid w:val="00E92AC0"/>
  </w:style>
  <w:style w:type="numbering" w:customStyle="1" w:styleId="221111">
    <w:name w:val="Текущий список22111"/>
    <w:rsid w:val="00E92AC0"/>
  </w:style>
  <w:style w:type="numbering" w:customStyle="1" w:styleId="11111121111">
    <w:name w:val="1 / 1.1 / 1.1.121111"/>
    <w:rsid w:val="00E92AC0"/>
  </w:style>
  <w:style w:type="numbering" w:customStyle="1" w:styleId="1ai11111">
    <w:name w:val="1 / a / i11111"/>
    <w:rsid w:val="00E92AC0"/>
  </w:style>
  <w:style w:type="numbering" w:customStyle="1" w:styleId="23110">
    <w:name w:val="Текущий список2311"/>
    <w:rsid w:val="00E92AC0"/>
  </w:style>
  <w:style w:type="numbering" w:customStyle="1" w:styleId="1ai2111">
    <w:name w:val="1 / a / i2111"/>
    <w:basedOn w:val="a5"/>
    <w:next w:val="1ai"/>
    <w:semiHidden/>
    <w:unhideWhenUsed/>
    <w:rsid w:val="00E92AC0"/>
  </w:style>
  <w:style w:type="numbering" w:customStyle="1" w:styleId="11111111111">
    <w:name w:val="1 / 1.1 / 1.1.111111"/>
    <w:rsid w:val="00E92AC0"/>
  </w:style>
  <w:style w:type="numbering" w:customStyle="1" w:styleId="21111110">
    <w:name w:val="Текущий список2111111"/>
    <w:rsid w:val="00E92AC0"/>
  </w:style>
  <w:style w:type="numbering" w:customStyle="1" w:styleId="98">
    <w:name w:val="Нет списка9"/>
    <w:next w:val="a5"/>
    <w:uiPriority w:val="99"/>
    <w:semiHidden/>
    <w:unhideWhenUsed/>
    <w:rsid w:val="00E92AC0"/>
  </w:style>
  <w:style w:type="table" w:customStyle="1" w:styleId="1010">
    <w:name w:val="Сетка таблицы101"/>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
    <w:basedOn w:val="a5"/>
    <w:next w:val="111111"/>
    <w:semiHidden/>
    <w:rsid w:val="00E92AC0"/>
  </w:style>
  <w:style w:type="numbering" w:customStyle="1" w:styleId="1ai5">
    <w:name w:val="1 / a / i5"/>
    <w:basedOn w:val="a5"/>
    <w:next w:val="1ai"/>
    <w:semiHidden/>
    <w:rsid w:val="00E92AC0"/>
  </w:style>
  <w:style w:type="table" w:customStyle="1" w:styleId="-14">
    <w:name w:val="Веб-таблица 14"/>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f7"/>
    <w:semiHidden/>
    <w:rsid w:val="00E92AC0"/>
  </w:style>
  <w:style w:type="table" w:customStyle="1" w:styleId="14a">
    <w:name w:val="Столбцы таблицы 14"/>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E92AC0"/>
  </w:style>
  <w:style w:type="numbering" w:customStyle="1" w:styleId="251">
    <w:name w:val="Текущий список25"/>
    <w:rsid w:val="00E92AC0"/>
  </w:style>
  <w:style w:type="numbering" w:customStyle="1" w:styleId="163">
    <w:name w:val="Нет списка16"/>
    <w:next w:val="a5"/>
    <w:uiPriority w:val="99"/>
    <w:semiHidden/>
    <w:unhideWhenUsed/>
    <w:rsid w:val="00E92AC0"/>
  </w:style>
  <w:style w:type="table" w:customStyle="1" w:styleId="172">
    <w:name w:val="Сетка таблицы17"/>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
    <w:next w:val="a5"/>
    <w:uiPriority w:val="99"/>
    <w:semiHidden/>
    <w:unhideWhenUsed/>
    <w:rsid w:val="00E92AC0"/>
  </w:style>
  <w:style w:type="table" w:customStyle="1" w:styleId="1140">
    <w:name w:val="Сетка таблицы11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
    <w:next w:val="a5"/>
    <w:uiPriority w:val="99"/>
    <w:semiHidden/>
    <w:unhideWhenUsed/>
    <w:rsid w:val="00E92AC0"/>
  </w:style>
  <w:style w:type="table" w:customStyle="1" w:styleId="23111">
    <w:name w:val="Сетка таблицы2311"/>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Статья / Раздел1121"/>
    <w:rsid w:val="00E92AC0"/>
  </w:style>
  <w:style w:type="numbering" w:customStyle="1" w:styleId="2221">
    <w:name w:val="Текущий список2221"/>
    <w:rsid w:val="00E92AC0"/>
  </w:style>
  <w:style w:type="numbering" w:customStyle="1" w:styleId="1111111121">
    <w:name w:val="1 / 1.1 / 1.1.11121"/>
    <w:rsid w:val="00E92AC0"/>
  </w:style>
  <w:style w:type="numbering" w:customStyle="1" w:styleId="11111123">
    <w:name w:val="1 / 1.1 / 1.1.123"/>
    <w:basedOn w:val="a5"/>
    <w:next w:val="111111"/>
    <w:semiHidden/>
    <w:unhideWhenUsed/>
    <w:rsid w:val="00E92AC0"/>
  </w:style>
  <w:style w:type="numbering" w:customStyle="1" w:styleId="1230">
    <w:name w:val="Текущий список123"/>
    <w:rsid w:val="00E92AC0"/>
  </w:style>
  <w:style w:type="numbering" w:customStyle="1" w:styleId="1ai1121">
    <w:name w:val="1 / a / i1121"/>
    <w:rsid w:val="00E92AC0"/>
  </w:style>
  <w:style w:type="numbering" w:customStyle="1" w:styleId="1ai221">
    <w:name w:val="1 / a / i221"/>
    <w:basedOn w:val="a5"/>
    <w:next w:val="1ai"/>
    <w:semiHidden/>
    <w:unhideWhenUsed/>
    <w:rsid w:val="00E92AC0"/>
  </w:style>
  <w:style w:type="numbering" w:customStyle="1" w:styleId="32111">
    <w:name w:val="Нет списка3211"/>
    <w:next w:val="a5"/>
    <w:uiPriority w:val="99"/>
    <w:semiHidden/>
    <w:unhideWhenUsed/>
    <w:rsid w:val="00E92AC0"/>
  </w:style>
  <w:style w:type="table" w:customStyle="1" w:styleId="632">
    <w:name w:val="Сетка таблицы63"/>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
    <w:name w:val="Нет списка1221"/>
    <w:next w:val="a5"/>
    <w:semiHidden/>
    <w:rsid w:val="00E92AC0"/>
  </w:style>
  <w:style w:type="table" w:customStyle="1" w:styleId="2222">
    <w:name w:val="Сетка таблицы222"/>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basedOn w:val="a5"/>
    <w:next w:val="111111"/>
    <w:semiHidden/>
    <w:rsid w:val="00E92AC0"/>
  </w:style>
  <w:style w:type="numbering" w:customStyle="1" w:styleId="1ai141">
    <w:name w:val="1 / a / i141"/>
    <w:basedOn w:val="a5"/>
    <w:next w:val="1ai"/>
    <w:semiHidden/>
    <w:rsid w:val="00E92AC0"/>
  </w:style>
  <w:style w:type="table" w:customStyle="1" w:styleId="-1121">
    <w:name w:val="Веб-таблица 1121"/>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3">
    <w:name w:val="Классическая таблица 1121"/>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4">
    <w:name w:val="Объемная таблица 1121"/>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fffff7"/>
    <w:semiHidden/>
    <w:rsid w:val="00E92AC0"/>
  </w:style>
  <w:style w:type="table" w:customStyle="1" w:styleId="11215">
    <w:name w:val="Столбцы таблицы 1121"/>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E92AC0"/>
  </w:style>
  <w:style w:type="numbering" w:customStyle="1" w:styleId="2140">
    <w:name w:val="Текущий список214"/>
    <w:rsid w:val="00E92AC0"/>
  </w:style>
  <w:style w:type="numbering" w:customStyle="1" w:styleId="11123">
    <w:name w:val="Нет списка1112"/>
    <w:next w:val="a5"/>
    <w:uiPriority w:val="99"/>
    <w:semiHidden/>
    <w:unhideWhenUsed/>
    <w:rsid w:val="00E92AC0"/>
  </w:style>
  <w:style w:type="numbering" w:customStyle="1" w:styleId="2127">
    <w:name w:val="Нет списка212"/>
    <w:next w:val="a5"/>
    <w:semiHidden/>
    <w:rsid w:val="00E92AC0"/>
  </w:style>
  <w:style w:type="numbering" w:customStyle="1" w:styleId="1111111221">
    <w:name w:val="1 / 1.1 / 1.1.11221"/>
    <w:basedOn w:val="a5"/>
    <w:next w:val="111111"/>
    <w:semiHidden/>
    <w:rsid w:val="00E92AC0"/>
  </w:style>
  <w:style w:type="numbering" w:customStyle="1" w:styleId="1ai122">
    <w:name w:val="1 / a / i122"/>
    <w:basedOn w:val="a5"/>
    <w:next w:val="1ai"/>
    <w:semiHidden/>
    <w:rsid w:val="00E92AC0"/>
  </w:style>
  <w:style w:type="numbering" w:customStyle="1" w:styleId="12213">
    <w:name w:val="Статья / Раздел1221"/>
    <w:basedOn w:val="a5"/>
    <w:next w:val="afffff7"/>
    <w:semiHidden/>
    <w:rsid w:val="00E92AC0"/>
  </w:style>
  <w:style w:type="numbering" w:customStyle="1" w:styleId="111210">
    <w:name w:val="Текущий список11121"/>
    <w:rsid w:val="00E92AC0"/>
  </w:style>
  <w:style w:type="numbering" w:customStyle="1" w:styleId="211210">
    <w:name w:val="Текущий список21121"/>
    <w:rsid w:val="00E92AC0"/>
  </w:style>
  <w:style w:type="numbering" w:customStyle="1" w:styleId="12122">
    <w:name w:val="Нет списка1212"/>
    <w:next w:val="a5"/>
    <w:uiPriority w:val="99"/>
    <w:semiHidden/>
    <w:unhideWhenUsed/>
    <w:rsid w:val="00E92AC0"/>
  </w:style>
  <w:style w:type="numbering" w:customStyle="1" w:styleId="3125">
    <w:name w:val="Нет списка312"/>
    <w:next w:val="a5"/>
    <w:uiPriority w:val="99"/>
    <w:semiHidden/>
    <w:unhideWhenUsed/>
    <w:rsid w:val="00E92AC0"/>
  </w:style>
  <w:style w:type="numbering" w:customStyle="1" w:styleId="WWNum124">
    <w:name w:val="WWNum124"/>
    <w:rsid w:val="00E92AC0"/>
  </w:style>
  <w:style w:type="numbering" w:customStyle="1" w:styleId="4212">
    <w:name w:val="Нет списка421"/>
    <w:next w:val="a5"/>
    <w:uiPriority w:val="99"/>
    <w:semiHidden/>
    <w:unhideWhenUsed/>
    <w:rsid w:val="00E92AC0"/>
  </w:style>
  <w:style w:type="numbering" w:customStyle="1" w:styleId="5210">
    <w:name w:val="Нет списка521"/>
    <w:next w:val="a5"/>
    <w:uiPriority w:val="99"/>
    <w:semiHidden/>
    <w:unhideWhenUsed/>
    <w:rsid w:val="00E92AC0"/>
  </w:style>
  <w:style w:type="table" w:customStyle="1" w:styleId="61211">
    <w:name w:val="Сетка таблицы6121"/>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5"/>
    <w:uiPriority w:val="99"/>
    <w:semiHidden/>
    <w:unhideWhenUsed/>
    <w:rsid w:val="00E92AC0"/>
  </w:style>
  <w:style w:type="numbering" w:customStyle="1" w:styleId="623">
    <w:name w:val="Нет списка62"/>
    <w:next w:val="a5"/>
    <w:uiPriority w:val="99"/>
    <w:semiHidden/>
    <w:unhideWhenUsed/>
    <w:rsid w:val="00E92AC0"/>
  </w:style>
  <w:style w:type="numbering" w:customStyle="1" w:styleId="1420">
    <w:name w:val="Нет списка142"/>
    <w:next w:val="a5"/>
    <w:uiPriority w:val="99"/>
    <w:semiHidden/>
    <w:unhideWhenUsed/>
    <w:rsid w:val="00E92AC0"/>
  </w:style>
  <w:style w:type="numbering" w:customStyle="1" w:styleId="720">
    <w:name w:val="Нет списка72"/>
    <w:next w:val="a5"/>
    <w:uiPriority w:val="99"/>
    <w:semiHidden/>
    <w:unhideWhenUsed/>
    <w:rsid w:val="00E92AC0"/>
  </w:style>
  <w:style w:type="table" w:customStyle="1" w:styleId="21122">
    <w:name w:val="Простая таблица 2112"/>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9">
    <w:name w:val="Современная таблица112"/>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a">
    <w:name w:val="Изысканная таблица112"/>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b">
    <w:name w:val="Стандартная таблица112"/>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Текущий список2132"/>
    <w:rsid w:val="00E92AC0"/>
  </w:style>
  <w:style w:type="numbering" w:customStyle="1" w:styleId="1111111212">
    <w:name w:val="1 / 1.1 / 1.1.11212"/>
    <w:rsid w:val="00E92AC0"/>
  </w:style>
  <w:style w:type="numbering" w:customStyle="1" w:styleId="1ai132">
    <w:name w:val="1 / a / i132"/>
    <w:rsid w:val="00E92AC0"/>
  </w:style>
  <w:style w:type="numbering" w:customStyle="1" w:styleId="12123">
    <w:name w:val="Статья / Раздел1212"/>
    <w:rsid w:val="00E92AC0"/>
  </w:style>
  <w:style w:type="numbering" w:customStyle="1" w:styleId="11220">
    <w:name w:val="Текущий список1122"/>
    <w:rsid w:val="00E92AC0"/>
  </w:style>
  <w:style w:type="numbering" w:customStyle="1" w:styleId="1ai32">
    <w:name w:val="1 / a / i32"/>
    <w:rsid w:val="00E92AC0"/>
  </w:style>
  <w:style w:type="numbering" w:customStyle="1" w:styleId="229">
    <w:name w:val="Статья / Раздел22"/>
    <w:rsid w:val="00E92AC0"/>
  </w:style>
  <w:style w:type="numbering" w:customStyle="1" w:styleId="WWNum1212">
    <w:name w:val="WWNum1212"/>
    <w:rsid w:val="00E92AC0"/>
  </w:style>
  <w:style w:type="numbering" w:customStyle="1" w:styleId="1111112121">
    <w:name w:val="1 / 1.1 / 1.1.12121"/>
    <w:basedOn w:val="a5"/>
    <w:next w:val="111111"/>
    <w:semiHidden/>
    <w:unhideWhenUsed/>
    <w:rsid w:val="00E92AC0"/>
  </w:style>
  <w:style w:type="numbering" w:customStyle="1" w:styleId="121210">
    <w:name w:val="Текущий список12121"/>
    <w:rsid w:val="00E92AC0"/>
  </w:style>
  <w:style w:type="numbering" w:customStyle="1" w:styleId="11127">
    <w:name w:val="Статья / Раздел1112"/>
    <w:rsid w:val="00E92AC0"/>
  </w:style>
  <w:style w:type="numbering" w:customStyle="1" w:styleId="211121">
    <w:name w:val="Текущий список211121"/>
    <w:rsid w:val="00E92AC0"/>
  </w:style>
  <w:style w:type="numbering" w:customStyle="1" w:styleId="111122">
    <w:name w:val="Текущий список11112"/>
    <w:rsid w:val="00E92AC0"/>
  </w:style>
  <w:style w:type="numbering" w:customStyle="1" w:styleId="WWNum1222">
    <w:name w:val="WWNum1222"/>
    <w:rsid w:val="00E92AC0"/>
  </w:style>
  <w:style w:type="numbering" w:customStyle="1" w:styleId="32e">
    <w:name w:val="Статья / Раздел32"/>
    <w:basedOn w:val="a5"/>
    <w:next w:val="afffff7"/>
    <w:semiHidden/>
    <w:unhideWhenUsed/>
    <w:rsid w:val="00E92AC0"/>
  </w:style>
  <w:style w:type="numbering" w:customStyle="1" w:styleId="121120">
    <w:name w:val="Текущий список12112"/>
    <w:rsid w:val="00E92AC0"/>
  </w:style>
  <w:style w:type="numbering" w:customStyle="1" w:styleId="22120">
    <w:name w:val="Текущий список2212"/>
    <w:rsid w:val="00E92AC0"/>
  </w:style>
  <w:style w:type="numbering" w:customStyle="1" w:styleId="1111112112">
    <w:name w:val="1 / 1.1 / 1.1.12112"/>
    <w:rsid w:val="00E92AC0"/>
  </w:style>
  <w:style w:type="numbering" w:customStyle="1" w:styleId="1ai1112">
    <w:name w:val="1 / a / i1112"/>
    <w:rsid w:val="00E92AC0"/>
  </w:style>
  <w:style w:type="numbering" w:customStyle="1" w:styleId="2320">
    <w:name w:val="Текущий список232"/>
    <w:rsid w:val="00E92AC0"/>
  </w:style>
  <w:style w:type="numbering" w:customStyle="1" w:styleId="1ai212">
    <w:name w:val="1 / a / i212"/>
    <w:basedOn w:val="a5"/>
    <w:next w:val="1ai"/>
    <w:semiHidden/>
    <w:unhideWhenUsed/>
    <w:rsid w:val="00E92AC0"/>
  </w:style>
  <w:style w:type="numbering" w:customStyle="1" w:styleId="1111111112">
    <w:name w:val="1 / 1.1 / 1.1.11112"/>
    <w:rsid w:val="00E92AC0"/>
  </w:style>
  <w:style w:type="numbering" w:customStyle="1" w:styleId="2111120">
    <w:name w:val="Текущий список211112"/>
    <w:rsid w:val="00E92AC0"/>
  </w:style>
  <w:style w:type="numbering" w:customStyle="1" w:styleId="106">
    <w:name w:val="Нет списка10"/>
    <w:next w:val="a5"/>
    <w:uiPriority w:val="99"/>
    <w:semiHidden/>
    <w:unhideWhenUsed/>
    <w:rsid w:val="00E92AC0"/>
  </w:style>
  <w:style w:type="table" w:customStyle="1" w:styleId="183">
    <w:name w:val="Сетка таблицы18"/>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0">
    <w:name w:val="1 / 1.1 / 1.1.15"/>
    <w:basedOn w:val="a5"/>
    <w:next w:val="111111"/>
    <w:semiHidden/>
    <w:rsid w:val="00E92AC0"/>
  </w:style>
  <w:style w:type="numbering" w:customStyle="1" w:styleId="1ai6">
    <w:name w:val="1 / a / i6"/>
    <w:basedOn w:val="a5"/>
    <w:next w:val="1ai"/>
    <w:semiHidden/>
    <w:rsid w:val="00E92AC0"/>
  </w:style>
  <w:style w:type="table" w:customStyle="1" w:styleId="-15">
    <w:name w:val="Веб-таблица 15"/>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f7"/>
    <w:semiHidden/>
    <w:rsid w:val="00E92AC0"/>
  </w:style>
  <w:style w:type="table" w:customStyle="1" w:styleId="157">
    <w:name w:val="Столбцы таблицы 15"/>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E92AC0"/>
  </w:style>
  <w:style w:type="numbering" w:customStyle="1" w:styleId="261">
    <w:name w:val="Текущий список26"/>
    <w:rsid w:val="00E92AC0"/>
  </w:style>
  <w:style w:type="numbering" w:customStyle="1" w:styleId="173">
    <w:name w:val="Нет списка17"/>
    <w:next w:val="a5"/>
    <w:uiPriority w:val="99"/>
    <w:semiHidden/>
    <w:unhideWhenUsed/>
    <w:rsid w:val="00E92AC0"/>
  </w:style>
  <w:style w:type="table" w:customStyle="1" w:styleId="191">
    <w:name w:val="Сетка таблицы19"/>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
    <w:next w:val="a5"/>
    <w:uiPriority w:val="99"/>
    <w:semiHidden/>
    <w:unhideWhenUsed/>
    <w:rsid w:val="00E92AC0"/>
  </w:style>
  <w:style w:type="table" w:customStyle="1" w:styleId="1150">
    <w:name w:val="Сетка таблицы115"/>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7">
    <w:name w:val="Нет списка231"/>
    <w:next w:val="a5"/>
    <w:uiPriority w:val="99"/>
    <w:semiHidden/>
    <w:unhideWhenUsed/>
    <w:rsid w:val="00E92AC0"/>
  </w:style>
  <w:style w:type="table" w:customStyle="1" w:styleId="247">
    <w:name w:val="Сетка таблицы24"/>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Статья / Раздел113"/>
    <w:rsid w:val="00E92AC0"/>
  </w:style>
  <w:style w:type="numbering" w:customStyle="1" w:styleId="2230">
    <w:name w:val="Текущий список223"/>
    <w:rsid w:val="00E92AC0"/>
  </w:style>
  <w:style w:type="numbering" w:customStyle="1" w:styleId="1111111130">
    <w:name w:val="1 / 1.1 / 1.1.1113"/>
    <w:rsid w:val="00E92AC0"/>
  </w:style>
  <w:style w:type="numbering" w:customStyle="1" w:styleId="11111124">
    <w:name w:val="1 / 1.1 / 1.1.124"/>
    <w:basedOn w:val="a5"/>
    <w:next w:val="111111"/>
    <w:semiHidden/>
    <w:unhideWhenUsed/>
    <w:rsid w:val="00E92AC0"/>
  </w:style>
  <w:style w:type="numbering" w:customStyle="1" w:styleId="1240">
    <w:name w:val="Текущий список124"/>
    <w:rsid w:val="00E92AC0"/>
  </w:style>
  <w:style w:type="numbering" w:customStyle="1" w:styleId="1ai113">
    <w:name w:val="1 / a / i113"/>
    <w:rsid w:val="00E92AC0"/>
  </w:style>
  <w:style w:type="numbering" w:customStyle="1" w:styleId="1ai23">
    <w:name w:val="1 / a / i23"/>
    <w:basedOn w:val="a5"/>
    <w:next w:val="1ai"/>
    <w:semiHidden/>
    <w:unhideWhenUsed/>
    <w:rsid w:val="00E92AC0"/>
  </w:style>
  <w:style w:type="numbering" w:customStyle="1" w:styleId="33a">
    <w:name w:val="Нет списка33"/>
    <w:next w:val="a5"/>
    <w:uiPriority w:val="99"/>
    <w:semiHidden/>
    <w:unhideWhenUsed/>
    <w:rsid w:val="00E92AC0"/>
  </w:style>
  <w:style w:type="table" w:customStyle="1" w:styleId="641">
    <w:name w:val="Сетка таблицы64"/>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5"/>
    <w:semiHidden/>
    <w:rsid w:val="00E92AC0"/>
  </w:style>
  <w:style w:type="table" w:customStyle="1" w:styleId="2231">
    <w:name w:val="Сетка таблицы223"/>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1 / 1.1 / 1.1.115"/>
    <w:basedOn w:val="a5"/>
    <w:next w:val="111111"/>
    <w:semiHidden/>
    <w:rsid w:val="00E92AC0"/>
  </w:style>
  <w:style w:type="numbering" w:customStyle="1" w:styleId="1ai15">
    <w:name w:val="1 / a / i15"/>
    <w:basedOn w:val="a5"/>
    <w:next w:val="1ai"/>
    <w:semiHidden/>
    <w:rsid w:val="00E92AC0"/>
  </w:style>
  <w:style w:type="table" w:customStyle="1" w:styleId="-113">
    <w:name w:val="Веб-таблица 113"/>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f7"/>
    <w:semiHidden/>
    <w:rsid w:val="00E92AC0"/>
  </w:style>
  <w:style w:type="table" w:customStyle="1" w:styleId="1137">
    <w:name w:val="Столбцы таблицы 113"/>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E92AC0"/>
  </w:style>
  <w:style w:type="numbering" w:customStyle="1" w:styleId="2150">
    <w:name w:val="Текущий список215"/>
    <w:rsid w:val="00E92AC0"/>
  </w:style>
  <w:style w:type="numbering" w:customStyle="1" w:styleId="11131">
    <w:name w:val="Нет списка1113"/>
    <w:next w:val="a5"/>
    <w:uiPriority w:val="99"/>
    <w:semiHidden/>
    <w:unhideWhenUsed/>
    <w:rsid w:val="00E92AC0"/>
  </w:style>
  <w:style w:type="numbering" w:customStyle="1" w:styleId="2138">
    <w:name w:val="Нет списка213"/>
    <w:next w:val="a5"/>
    <w:semiHidden/>
    <w:rsid w:val="00E92AC0"/>
  </w:style>
  <w:style w:type="numbering" w:customStyle="1" w:styleId="111111123">
    <w:name w:val="1 / 1.1 / 1.1.1123"/>
    <w:basedOn w:val="a5"/>
    <w:next w:val="111111"/>
    <w:semiHidden/>
    <w:rsid w:val="00E92AC0"/>
  </w:style>
  <w:style w:type="numbering" w:customStyle="1" w:styleId="1ai123">
    <w:name w:val="1 / a / i123"/>
    <w:basedOn w:val="a5"/>
    <w:next w:val="1ai"/>
    <w:semiHidden/>
    <w:rsid w:val="00E92AC0"/>
  </w:style>
  <w:style w:type="numbering" w:customStyle="1" w:styleId="1233">
    <w:name w:val="Статья / Раздел123"/>
    <w:basedOn w:val="a5"/>
    <w:next w:val="afffff7"/>
    <w:semiHidden/>
    <w:rsid w:val="00E92AC0"/>
  </w:style>
  <w:style w:type="numbering" w:customStyle="1" w:styleId="11132">
    <w:name w:val="Текущий список1113"/>
    <w:rsid w:val="00E92AC0"/>
  </w:style>
  <w:style w:type="numbering" w:customStyle="1" w:styleId="21130">
    <w:name w:val="Текущий список2113"/>
    <w:rsid w:val="00E92AC0"/>
  </w:style>
  <w:style w:type="numbering" w:customStyle="1" w:styleId="12130">
    <w:name w:val="Нет списка1213"/>
    <w:next w:val="a5"/>
    <w:uiPriority w:val="99"/>
    <w:semiHidden/>
    <w:unhideWhenUsed/>
    <w:rsid w:val="00E92AC0"/>
  </w:style>
  <w:style w:type="numbering" w:customStyle="1" w:styleId="3135">
    <w:name w:val="Нет списка313"/>
    <w:next w:val="a5"/>
    <w:uiPriority w:val="99"/>
    <w:semiHidden/>
    <w:unhideWhenUsed/>
    <w:rsid w:val="00E92AC0"/>
  </w:style>
  <w:style w:type="numbering" w:customStyle="1" w:styleId="WWNum125">
    <w:name w:val="WWNum125"/>
    <w:rsid w:val="00E92AC0"/>
  </w:style>
  <w:style w:type="numbering" w:customStyle="1" w:styleId="434">
    <w:name w:val="Нет списка43"/>
    <w:next w:val="a5"/>
    <w:uiPriority w:val="99"/>
    <w:semiHidden/>
    <w:unhideWhenUsed/>
    <w:rsid w:val="00E92AC0"/>
  </w:style>
  <w:style w:type="numbering" w:customStyle="1" w:styleId="532">
    <w:name w:val="Нет списка53"/>
    <w:next w:val="a5"/>
    <w:uiPriority w:val="99"/>
    <w:semiHidden/>
    <w:unhideWhenUsed/>
    <w:rsid w:val="00E92AC0"/>
  </w:style>
  <w:style w:type="table" w:customStyle="1" w:styleId="6131">
    <w:name w:val="Сетка таблицы613"/>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5"/>
    <w:uiPriority w:val="99"/>
    <w:semiHidden/>
    <w:unhideWhenUsed/>
    <w:rsid w:val="00E92AC0"/>
  </w:style>
  <w:style w:type="numbering" w:customStyle="1" w:styleId="633">
    <w:name w:val="Нет списка63"/>
    <w:next w:val="a5"/>
    <w:uiPriority w:val="99"/>
    <w:semiHidden/>
    <w:unhideWhenUsed/>
    <w:rsid w:val="00E92AC0"/>
  </w:style>
  <w:style w:type="numbering" w:customStyle="1" w:styleId="1430">
    <w:name w:val="Нет списка143"/>
    <w:next w:val="a5"/>
    <w:uiPriority w:val="99"/>
    <w:semiHidden/>
    <w:unhideWhenUsed/>
    <w:rsid w:val="00E92AC0"/>
  </w:style>
  <w:style w:type="numbering" w:customStyle="1" w:styleId="730">
    <w:name w:val="Нет списка73"/>
    <w:next w:val="a5"/>
    <w:uiPriority w:val="99"/>
    <w:semiHidden/>
    <w:unhideWhenUsed/>
    <w:rsid w:val="00E92AC0"/>
  </w:style>
  <w:style w:type="table" w:customStyle="1" w:styleId="21131">
    <w:name w:val="Простая таблица 2113"/>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0">
    <w:name w:val="Сетка таблицы6113"/>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0">
    <w:name w:val="Текущий список2133"/>
    <w:rsid w:val="00E92AC0"/>
  </w:style>
  <w:style w:type="numbering" w:customStyle="1" w:styleId="1111111213">
    <w:name w:val="1 / 1.1 / 1.1.11213"/>
    <w:rsid w:val="00E92AC0"/>
  </w:style>
  <w:style w:type="numbering" w:customStyle="1" w:styleId="1ai133">
    <w:name w:val="1 / a / i133"/>
    <w:rsid w:val="00E92AC0"/>
  </w:style>
  <w:style w:type="numbering" w:customStyle="1" w:styleId="12131">
    <w:name w:val="Статья / Раздел1213"/>
    <w:rsid w:val="00E92AC0"/>
  </w:style>
  <w:style w:type="numbering" w:customStyle="1" w:styleId="11230">
    <w:name w:val="Текущий список1123"/>
    <w:rsid w:val="00E92AC0"/>
  </w:style>
  <w:style w:type="numbering" w:customStyle="1" w:styleId="1ai33">
    <w:name w:val="1 / a / i33"/>
    <w:rsid w:val="00E92AC0"/>
  </w:style>
  <w:style w:type="numbering" w:customStyle="1" w:styleId="23a">
    <w:name w:val="Статья / Раздел23"/>
    <w:rsid w:val="00E92AC0"/>
  </w:style>
  <w:style w:type="numbering" w:customStyle="1" w:styleId="WWNum1213">
    <w:name w:val="WWNum1213"/>
    <w:rsid w:val="00E92AC0"/>
  </w:style>
  <w:style w:type="numbering" w:customStyle="1" w:styleId="111111213">
    <w:name w:val="1 / 1.1 / 1.1.1213"/>
    <w:basedOn w:val="a5"/>
    <w:next w:val="111111"/>
    <w:semiHidden/>
    <w:unhideWhenUsed/>
    <w:rsid w:val="00E92AC0"/>
  </w:style>
  <w:style w:type="numbering" w:customStyle="1" w:styleId="12132">
    <w:name w:val="Текущий список1213"/>
    <w:rsid w:val="00E92AC0"/>
  </w:style>
  <w:style w:type="numbering" w:customStyle="1" w:styleId="11136">
    <w:name w:val="Статья / Раздел1113"/>
    <w:rsid w:val="00E92AC0"/>
  </w:style>
  <w:style w:type="numbering" w:customStyle="1" w:styleId="211130">
    <w:name w:val="Текущий список21113"/>
    <w:rsid w:val="00E92AC0"/>
  </w:style>
  <w:style w:type="numbering" w:customStyle="1" w:styleId="111131">
    <w:name w:val="Текущий список11113"/>
    <w:rsid w:val="00E92AC0"/>
  </w:style>
  <w:style w:type="numbering" w:customStyle="1" w:styleId="WWNum1223">
    <w:name w:val="WWNum1223"/>
    <w:rsid w:val="00E92AC0"/>
  </w:style>
  <w:style w:type="numbering" w:customStyle="1" w:styleId="33b">
    <w:name w:val="Статья / Раздел33"/>
    <w:basedOn w:val="a5"/>
    <w:next w:val="afffff7"/>
    <w:semiHidden/>
    <w:unhideWhenUsed/>
    <w:rsid w:val="00E92AC0"/>
  </w:style>
  <w:style w:type="numbering" w:customStyle="1" w:styleId="12113">
    <w:name w:val="Текущий список12113"/>
    <w:rsid w:val="00E92AC0"/>
    <w:pPr>
      <w:numPr>
        <w:numId w:val="114"/>
      </w:numPr>
    </w:pPr>
  </w:style>
  <w:style w:type="numbering" w:customStyle="1" w:styleId="2213">
    <w:name w:val="Текущий список2213"/>
    <w:rsid w:val="00E92AC0"/>
  </w:style>
  <w:style w:type="numbering" w:customStyle="1" w:styleId="1111112113">
    <w:name w:val="1 / 1.1 / 1.1.12113"/>
    <w:rsid w:val="00E92AC0"/>
    <w:pPr>
      <w:numPr>
        <w:numId w:val="115"/>
      </w:numPr>
    </w:pPr>
  </w:style>
  <w:style w:type="numbering" w:customStyle="1" w:styleId="1ai1113">
    <w:name w:val="1 / a / i1113"/>
    <w:rsid w:val="00E92AC0"/>
  </w:style>
  <w:style w:type="numbering" w:customStyle="1" w:styleId="2330">
    <w:name w:val="Текущий список233"/>
    <w:rsid w:val="00E92AC0"/>
  </w:style>
  <w:style w:type="numbering" w:customStyle="1" w:styleId="1ai213">
    <w:name w:val="1 / a / i213"/>
    <w:basedOn w:val="a5"/>
    <w:next w:val="1ai"/>
    <w:semiHidden/>
    <w:unhideWhenUsed/>
    <w:rsid w:val="00E92AC0"/>
  </w:style>
  <w:style w:type="numbering" w:customStyle="1" w:styleId="1111111113">
    <w:name w:val="1 / 1.1 / 1.1.11113"/>
    <w:rsid w:val="00E92AC0"/>
  </w:style>
  <w:style w:type="numbering" w:customStyle="1" w:styleId="2111130">
    <w:name w:val="Текущий список211113"/>
    <w:rsid w:val="00E92AC0"/>
  </w:style>
  <w:style w:type="numbering" w:customStyle="1" w:styleId="184">
    <w:name w:val="Нет списка18"/>
    <w:next w:val="a5"/>
    <w:uiPriority w:val="99"/>
    <w:semiHidden/>
    <w:unhideWhenUsed/>
    <w:rsid w:val="00E92AC0"/>
  </w:style>
  <w:style w:type="numbering" w:customStyle="1" w:styleId="1143">
    <w:name w:val="Статья / Раздел114"/>
    <w:rsid w:val="00E92AC0"/>
  </w:style>
  <w:style w:type="numbering" w:customStyle="1" w:styleId="2241">
    <w:name w:val="Текущий список2241"/>
    <w:rsid w:val="00E92AC0"/>
  </w:style>
  <w:style w:type="numbering" w:customStyle="1" w:styleId="1111111141">
    <w:name w:val="1 / 1.1 / 1.1.11141"/>
    <w:rsid w:val="00E92AC0"/>
  </w:style>
  <w:style w:type="numbering" w:customStyle="1" w:styleId="11111125">
    <w:name w:val="1 / 1.1 / 1.1.125"/>
    <w:basedOn w:val="a5"/>
    <w:next w:val="111111"/>
    <w:semiHidden/>
    <w:unhideWhenUsed/>
    <w:rsid w:val="00E92AC0"/>
  </w:style>
  <w:style w:type="numbering" w:customStyle="1" w:styleId="1250">
    <w:name w:val="Текущий список125"/>
    <w:rsid w:val="00E92AC0"/>
  </w:style>
  <w:style w:type="numbering" w:customStyle="1" w:styleId="1ai114">
    <w:name w:val="1 / a / i114"/>
    <w:rsid w:val="00E92AC0"/>
  </w:style>
  <w:style w:type="numbering" w:customStyle="1" w:styleId="1ai24">
    <w:name w:val="1 / a / i24"/>
    <w:basedOn w:val="a5"/>
    <w:next w:val="1ai"/>
    <w:semiHidden/>
    <w:unhideWhenUsed/>
    <w:rsid w:val="00E92AC0"/>
  </w:style>
  <w:style w:type="numbering" w:customStyle="1" w:styleId="211140">
    <w:name w:val="Текущий список21114"/>
    <w:rsid w:val="00E92AC0"/>
  </w:style>
  <w:style w:type="numbering" w:customStyle="1" w:styleId="121140">
    <w:name w:val="Текущий список12114"/>
    <w:rsid w:val="00E92AC0"/>
  </w:style>
  <w:style w:type="numbering" w:customStyle="1" w:styleId="1111112114">
    <w:name w:val="1 / 1.1 / 1.1.12114"/>
    <w:rsid w:val="00E92AC0"/>
  </w:style>
  <w:style w:type="numbering" w:customStyle="1" w:styleId="2340">
    <w:name w:val="Текущий список234"/>
    <w:rsid w:val="00E92AC0"/>
  </w:style>
  <w:style w:type="numbering" w:customStyle="1" w:styleId="1111116">
    <w:name w:val="1 / 1.1 / 1.1.16"/>
    <w:basedOn w:val="a5"/>
    <w:next w:val="111111"/>
    <w:uiPriority w:val="99"/>
    <w:semiHidden/>
    <w:unhideWhenUsed/>
    <w:rsid w:val="00E92AC0"/>
  </w:style>
  <w:style w:type="numbering" w:customStyle="1" w:styleId="1ai7">
    <w:name w:val="1 / a / i7"/>
    <w:basedOn w:val="a5"/>
    <w:next w:val="1ai"/>
    <w:uiPriority w:val="99"/>
    <w:semiHidden/>
    <w:unhideWhenUsed/>
    <w:rsid w:val="00E92AC0"/>
  </w:style>
  <w:style w:type="table" w:customStyle="1" w:styleId="TableNormal">
    <w:name w:val="Table Normal"/>
    <w:uiPriority w:val="2"/>
    <w:semiHidden/>
    <w:unhideWhenUsed/>
    <w:qFormat/>
    <w:rsid w:val="00E92A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E92AC0"/>
    <w:pPr>
      <w:widowControl w:val="0"/>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E92AC0"/>
  </w:style>
  <w:style w:type="table" w:customStyle="1" w:styleId="202">
    <w:name w:val="Сетка таблицы20"/>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5"/>
    <w:next w:val="111111"/>
    <w:semiHidden/>
    <w:rsid w:val="00E92AC0"/>
  </w:style>
  <w:style w:type="numbering" w:customStyle="1" w:styleId="1ai8">
    <w:name w:val="1 / a / i8"/>
    <w:basedOn w:val="a5"/>
    <w:next w:val="1ai"/>
    <w:semiHidden/>
    <w:rsid w:val="00E92AC0"/>
  </w:style>
  <w:style w:type="table" w:customStyle="1" w:styleId="-16">
    <w:name w:val="Веб-таблица 16"/>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f7"/>
    <w:semiHidden/>
    <w:rsid w:val="00E92AC0"/>
  </w:style>
  <w:style w:type="table" w:customStyle="1" w:styleId="166">
    <w:name w:val="Столбцы таблицы 16"/>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E92AC0"/>
  </w:style>
  <w:style w:type="numbering" w:customStyle="1" w:styleId="271">
    <w:name w:val="Текущий список27"/>
    <w:rsid w:val="00E92AC0"/>
  </w:style>
  <w:style w:type="numbering" w:customStyle="1" w:styleId="1100">
    <w:name w:val="Нет списка110"/>
    <w:next w:val="a5"/>
    <w:uiPriority w:val="99"/>
    <w:semiHidden/>
    <w:unhideWhenUsed/>
    <w:rsid w:val="00E92AC0"/>
  </w:style>
  <w:style w:type="table" w:customStyle="1" w:styleId="1101">
    <w:name w:val="Сетка таблицы110"/>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
    <w:next w:val="a5"/>
    <w:uiPriority w:val="99"/>
    <w:semiHidden/>
    <w:unhideWhenUsed/>
    <w:rsid w:val="00E92AC0"/>
  </w:style>
  <w:style w:type="table" w:customStyle="1" w:styleId="1160">
    <w:name w:val="Сетка таблицы11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Нет списка24"/>
    <w:next w:val="a5"/>
    <w:uiPriority w:val="99"/>
    <w:semiHidden/>
    <w:unhideWhenUsed/>
    <w:rsid w:val="00E92AC0"/>
  </w:style>
  <w:style w:type="table" w:customStyle="1" w:styleId="256">
    <w:name w:val="Сетка таблицы25"/>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Статья / Раздел115"/>
    <w:rsid w:val="00E92AC0"/>
  </w:style>
  <w:style w:type="numbering" w:customStyle="1" w:styleId="2250">
    <w:name w:val="Текущий список225"/>
    <w:rsid w:val="00E92AC0"/>
  </w:style>
  <w:style w:type="numbering" w:customStyle="1" w:styleId="111111115">
    <w:name w:val="1 / 1.1 / 1.1.1115"/>
    <w:rsid w:val="00E92AC0"/>
  </w:style>
  <w:style w:type="numbering" w:customStyle="1" w:styleId="11111126">
    <w:name w:val="1 / 1.1 / 1.1.126"/>
    <w:basedOn w:val="a5"/>
    <w:next w:val="111111"/>
    <w:semiHidden/>
    <w:unhideWhenUsed/>
    <w:rsid w:val="00E92AC0"/>
  </w:style>
  <w:style w:type="numbering" w:customStyle="1" w:styleId="1260">
    <w:name w:val="Текущий список126"/>
    <w:rsid w:val="00E92AC0"/>
  </w:style>
  <w:style w:type="numbering" w:customStyle="1" w:styleId="1ai115">
    <w:name w:val="1 / a / i115"/>
    <w:rsid w:val="00E92AC0"/>
  </w:style>
  <w:style w:type="numbering" w:customStyle="1" w:styleId="1ai25">
    <w:name w:val="1 / a / i25"/>
    <w:basedOn w:val="a5"/>
    <w:next w:val="1ai"/>
    <w:semiHidden/>
    <w:unhideWhenUsed/>
    <w:rsid w:val="00E92AC0"/>
  </w:style>
  <w:style w:type="numbering" w:customStyle="1" w:styleId="348">
    <w:name w:val="Нет списка34"/>
    <w:next w:val="a5"/>
    <w:uiPriority w:val="99"/>
    <w:semiHidden/>
    <w:unhideWhenUsed/>
    <w:rsid w:val="00E92AC0"/>
  </w:style>
  <w:style w:type="table" w:customStyle="1" w:styleId="651">
    <w:name w:val="Сетка таблицы65"/>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
    <w:name w:val="Нет списка124"/>
    <w:next w:val="a5"/>
    <w:semiHidden/>
    <w:rsid w:val="00E92AC0"/>
  </w:style>
  <w:style w:type="table" w:customStyle="1" w:styleId="2244">
    <w:name w:val="Сетка таблицы224"/>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1 / 1.1 / 1.1.116"/>
    <w:basedOn w:val="a5"/>
    <w:next w:val="111111"/>
    <w:semiHidden/>
    <w:rsid w:val="00E92AC0"/>
  </w:style>
  <w:style w:type="numbering" w:customStyle="1" w:styleId="1ai16">
    <w:name w:val="1 / a / i16"/>
    <w:basedOn w:val="a5"/>
    <w:next w:val="1ai"/>
    <w:semiHidden/>
    <w:rsid w:val="00E92AC0"/>
  </w:style>
  <w:style w:type="table" w:customStyle="1" w:styleId="-114">
    <w:name w:val="Веб-таблица 114"/>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f7"/>
    <w:semiHidden/>
    <w:rsid w:val="00E92AC0"/>
  </w:style>
  <w:style w:type="table" w:customStyle="1" w:styleId="1147">
    <w:name w:val="Столбцы таблицы 114"/>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E92AC0"/>
  </w:style>
  <w:style w:type="numbering" w:customStyle="1" w:styleId="2160">
    <w:name w:val="Текущий список216"/>
    <w:rsid w:val="00E92AC0"/>
  </w:style>
  <w:style w:type="numbering" w:customStyle="1" w:styleId="11141">
    <w:name w:val="Нет списка1114"/>
    <w:next w:val="a5"/>
    <w:uiPriority w:val="99"/>
    <w:semiHidden/>
    <w:unhideWhenUsed/>
    <w:rsid w:val="00E92AC0"/>
  </w:style>
  <w:style w:type="numbering" w:customStyle="1" w:styleId="2146">
    <w:name w:val="Нет списка214"/>
    <w:next w:val="a5"/>
    <w:semiHidden/>
    <w:rsid w:val="00E92AC0"/>
  </w:style>
  <w:style w:type="numbering" w:customStyle="1" w:styleId="111111124">
    <w:name w:val="1 / 1.1 / 1.1.1124"/>
    <w:basedOn w:val="a5"/>
    <w:next w:val="111111"/>
    <w:semiHidden/>
    <w:rsid w:val="00E92AC0"/>
  </w:style>
  <w:style w:type="numbering" w:customStyle="1" w:styleId="1ai124">
    <w:name w:val="1 / a / i124"/>
    <w:basedOn w:val="a5"/>
    <w:next w:val="1ai"/>
    <w:semiHidden/>
    <w:rsid w:val="00E92AC0"/>
  </w:style>
  <w:style w:type="numbering" w:customStyle="1" w:styleId="1244">
    <w:name w:val="Статья / Раздел124"/>
    <w:basedOn w:val="a5"/>
    <w:next w:val="afffff7"/>
    <w:semiHidden/>
    <w:rsid w:val="00E92AC0"/>
  </w:style>
  <w:style w:type="numbering" w:customStyle="1" w:styleId="11142">
    <w:name w:val="Текущий список1114"/>
    <w:rsid w:val="00E92AC0"/>
  </w:style>
  <w:style w:type="numbering" w:customStyle="1" w:styleId="21140">
    <w:name w:val="Текущий список2114"/>
    <w:rsid w:val="00E92AC0"/>
  </w:style>
  <w:style w:type="numbering" w:customStyle="1" w:styleId="12140">
    <w:name w:val="Нет списка1214"/>
    <w:next w:val="a5"/>
    <w:uiPriority w:val="99"/>
    <w:semiHidden/>
    <w:unhideWhenUsed/>
    <w:rsid w:val="00E92AC0"/>
  </w:style>
  <w:style w:type="numbering" w:customStyle="1" w:styleId="3145">
    <w:name w:val="Нет списка314"/>
    <w:next w:val="a5"/>
    <w:uiPriority w:val="99"/>
    <w:semiHidden/>
    <w:unhideWhenUsed/>
    <w:rsid w:val="00E92AC0"/>
  </w:style>
  <w:style w:type="numbering" w:customStyle="1" w:styleId="WWNum126">
    <w:name w:val="WWNum126"/>
    <w:rsid w:val="00E92AC0"/>
  </w:style>
  <w:style w:type="numbering" w:customStyle="1" w:styleId="444">
    <w:name w:val="Нет списка44"/>
    <w:next w:val="a5"/>
    <w:uiPriority w:val="99"/>
    <w:semiHidden/>
    <w:unhideWhenUsed/>
    <w:rsid w:val="00E92AC0"/>
  </w:style>
  <w:style w:type="numbering" w:customStyle="1" w:styleId="541">
    <w:name w:val="Нет списка54"/>
    <w:next w:val="a5"/>
    <w:uiPriority w:val="99"/>
    <w:semiHidden/>
    <w:unhideWhenUsed/>
    <w:rsid w:val="00E92AC0"/>
  </w:style>
  <w:style w:type="table" w:customStyle="1" w:styleId="6141">
    <w:name w:val="Сетка таблицы614"/>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5"/>
    <w:uiPriority w:val="99"/>
    <w:semiHidden/>
    <w:unhideWhenUsed/>
    <w:rsid w:val="00E92AC0"/>
  </w:style>
  <w:style w:type="numbering" w:customStyle="1" w:styleId="642">
    <w:name w:val="Нет списка64"/>
    <w:next w:val="a5"/>
    <w:uiPriority w:val="99"/>
    <w:semiHidden/>
    <w:unhideWhenUsed/>
    <w:rsid w:val="00E92AC0"/>
  </w:style>
  <w:style w:type="numbering" w:customStyle="1" w:styleId="1440">
    <w:name w:val="Нет списка144"/>
    <w:next w:val="a5"/>
    <w:uiPriority w:val="99"/>
    <w:semiHidden/>
    <w:unhideWhenUsed/>
    <w:rsid w:val="00E92AC0"/>
  </w:style>
  <w:style w:type="numbering" w:customStyle="1" w:styleId="740">
    <w:name w:val="Нет списка74"/>
    <w:next w:val="a5"/>
    <w:uiPriority w:val="99"/>
    <w:semiHidden/>
    <w:unhideWhenUsed/>
    <w:rsid w:val="00E92AC0"/>
  </w:style>
  <w:style w:type="table" w:customStyle="1" w:styleId="21141">
    <w:name w:val="Простая таблица 2114"/>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40">
    <w:name w:val="Текущий список2134"/>
    <w:rsid w:val="00E92AC0"/>
  </w:style>
  <w:style w:type="numbering" w:customStyle="1" w:styleId="1111111214">
    <w:name w:val="1 / 1.1 / 1.1.11214"/>
    <w:rsid w:val="00E92AC0"/>
  </w:style>
  <w:style w:type="numbering" w:customStyle="1" w:styleId="1ai134">
    <w:name w:val="1 / a / i134"/>
    <w:rsid w:val="00E92AC0"/>
  </w:style>
  <w:style w:type="numbering" w:customStyle="1" w:styleId="12141">
    <w:name w:val="Статья / Раздел1214"/>
    <w:rsid w:val="00E92AC0"/>
  </w:style>
  <w:style w:type="numbering" w:customStyle="1" w:styleId="11240">
    <w:name w:val="Текущий список1124"/>
    <w:rsid w:val="00E92AC0"/>
  </w:style>
  <w:style w:type="numbering" w:customStyle="1" w:styleId="1ai34">
    <w:name w:val="1 / a / i34"/>
    <w:rsid w:val="00E92AC0"/>
  </w:style>
  <w:style w:type="numbering" w:customStyle="1" w:styleId="249">
    <w:name w:val="Статья / Раздел24"/>
    <w:rsid w:val="00E92AC0"/>
  </w:style>
  <w:style w:type="numbering" w:customStyle="1" w:styleId="WWNum1214">
    <w:name w:val="WWNum1214"/>
    <w:rsid w:val="00E92AC0"/>
  </w:style>
  <w:style w:type="numbering" w:customStyle="1" w:styleId="111111214">
    <w:name w:val="1 / 1.1 / 1.1.1214"/>
    <w:basedOn w:val="a5"/>
    <w:next w:val="111111"/>
    <w:semiHidden/>
    <w:unhideWhenUsed/>
    <w:rsid w:val="00E92AC0"/>
  </w:style>
  <w:style w:type="numbering" w:customStyle="1" w:styleId="12142">
    <w:name w:val="Текущий список1214"/>
    <w:rsid w:val="00E92AC0"/>
  </w:style>
  <w:style w:type="numbering" w:customStyle="1" w:styleId="11146">
    <w:name w:val="Статья / Раздел1114"/>
    <w:rsid w:val="00E92AC0"/>
  </w:style>
  <w:style w:type="numbering" w:customStyle="1" w:styleId="211150">
    <w:name w:val="Текущий список21115"/>
    <w:rsid w:val="00E92AC0"/>
  </w:style>
  <w:style w:type="numbering" w:customStyle="1" w:styleId="111141">
    <w:name w:val="Текущий список11114"/>
    <w:rsid w:val="00E92AC0"/>
  </w:style>
  <w:style w:type="numbering" w:customStyle="1" w:styleId="WWNum1224">
    <w:name w:val="WWNum1224"/>
    <w:rsid w:val="00E92AC0"/>
  </w:style>
  <w:style w:type="numbering" w:customStyle="1" w:styleId="349">
    <w:name w:val="Статья / Раздел34"/>
    <w:basedOn w:val="a5"/>
    <w:next w:val="afffff7"/>
    <w:semiHidden/>
    <w:unhideWhenUsed/>
    <w:rsid w:val="00E92AC0"/>
  </w:style>
  <w:style w:type="numbering" w:customStyle="1" w:styleId="121150">
    <w:name w:val="Текущий список12115"/>
    <w:rsid w:val="00E92AC0"/>
  </w:style>
  <w:style w:type="numbering" w:customStyle="1" w:styleId="2214">
    <w:name w:val="Текущий список2214"/>
    <w:rsid w:val="00E92AC0"/>
  </w:style>
  <w:style w:type="numbering" w:customStyle="1" w:styleId="1111112115">
    <w:name w:val="1 / 1.1 / 1.1.12115"/>
    <w:rsid w:val="00E92AC0"/>
  </w:style>
  <w:style w:type="numbering" w:customStyle="1" w:styleId="1ai1114">
    <w:name w:val="1 / a / i1114"/>
    <w:rsid w:val="00E92AC0"/>
  </w:style>
  <w:style w:type="numbering" w:customStyle="1" w:styleId="2350">
    <w:name w:val="Текущий список235"/>
    <w:rsid w:val="00E92AC0"/>
  </w:style>
  <w:style w:type="numbering" w:customStyle="1" w:styleId="1ai214">
    <w:name w:val="1 / a / i214"/>
    <w:basedOn w:val="a5"/>
    <w:next w:val="1ai"/>
    <w:semiHidden/>
    <w:unhideWhenUsed/>
    <w:rsid w:val="00E92AC0"/>
  </w:style>
  <w:style w:type="numbering" w:customStyle="1" w:styleId="1111111114">
    <w:name w:val="1 / 1.1 / 1.1.11114"/>
    <w:rsid w:val="00E92AC0"/>
  </w:style>
  <w:style w:type="numbering" w:customStyle="1" w:styleId="2111140">
    <w:name w:val="Текущий список211114"/>
    <w:rsid w:val="00E92AC0"/>
  </w:style>
  <w:style w:type="numbering" w:customStyle="1" w:styleId="203">
    <w:name w:val="Нет списка20"/>
    <w:next w:val="a5"/>
    <w:uiPriority w:val="99"/>
    <w:semiHidden/>
    <w:unhideWhenUsed/>
    <w:rsid w:val="00E92AC0"/>
  </w:style>
  <w:style w:type="table" w:customStyle="1" w:styleId="266">
    <w:name w:val="Сетка таблицы26"/>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5"/>
    <w:next w:val="111111"/>
    <w:semiHidden/>
    <w:rsid w:val="00E92AC0"/>
  </w:style>
  <w:style w:type="numbering" w:customStyle="1" w:styleId="1ai9">
    <w:name w:val="1 / a / i9"/>
    <w:basedOn w:val="a5"/>
    <w:next w:val="1ai"/>
    <w:semiHidden/>
    <w:rsid w:val="00E92AC0"/>
  </w:style>
  <w:style w:type="table" w:customStyle="1" w:styleId="-17">
    <w:name w:val="Веб-таблица 17"/>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f7"/>
    <w:semiHidden/>
    <w:rsid w:val="00E92AC0"/>
  </w:style>
  <w:style w:type="table" w:customStyle="1" w:styleId="176">
    <w:name w:val="Столбцы таблицы 17"/>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E92AC0"/>
  </w:style>
  <w:style w:type="numbering" w:customStyle="1" w:styleId="281">
    <w:name w:val="Текущий список28"/>
    <w:rsid w:val="00E92AC0"/>
  </w:style>
  <w:style w:type="numbering" w:customStyle="1" w:styleId="1153">
    <w:name w:val="Нет списка115"/>
    <w:next w:val="a5"/>
    <w:uiPriority w:val="99"/>
    <w:semiHidden/>
    <w:unhideWhenUsed/>
    <w:rsid w:val="00E92AC0"/>
  </w:style>
  <w:style w:type="table" w:customStyle="1" w:styleId="1170">
    <w:name w:val="Сетка таблицы117"/>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
    <w:next w:val="a5"/>
    <w:uiPriority w:val="99"/>
    <w:semiHidden/>
    <w:unhideWhenUsed/>
    <w:rsid w:val="00E92AC0"/>
  </w:style>
  <w:style w:type="table" w:customStyle="1" w:styleId="1180">
    <w:name w:val="Сетка таблицы118"/>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
    <w:next w:val="a5"/>
    <w:uiPriority w:val="99"/>
    <w:semiHidden/>
    <w:unhideWhenUsed/>
    <w:rsid w:val="00E92AC0"/>
  </w:style>
  <w:style w:type="table" w:customStyle="1" w:styleId="277">
    <w:name w:val="Сетка таблицы27"/>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0">
    <w:name w:val="Сетка таблицы1116"/>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
    <w:name w:val="Сетка таблицы3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атья / Раздел116"/>
    <w:rsid w:val="00E92AC0"/>
  </w:style>
  <w:style w:type="numbering" w:customStyle="1" w:styleId="2260">
    <w:name w:val="Текущий список226"/>
    <w:rsid w:val="00E92AC0"/>
  </w:style>
  <w:style w:type="numbering" w:customStyle="1" w:styleId="111111116">
    <w:name w:val="1 / 1.1 / 1.1.1116"/>
    <w:rsid w:val="00E92AC0"/>
  </w:style>
  <w:style w:type="numbering" w:customStyle="1" w:styleId="11111127">
    <w:name w:val="1 / 1.1 / 1.1.127"/>
    <w:basedOn w:val="a5"/>
    <w:next w:val="111111"/>
    <w:semiHidden/>
    <w:unhideWhenUsed/>
    <w:rsid w:val="00E92AC0"/>
  </w:style>
  <w:style w:type="numbering" w:customStyle="1" w:styleId="1270">
    <w:name w:val="Текущий список127"/>
    <w:rsid w:val="00E92AC0"/>
  </w:style>
  <w:style w:type="numbering" w:customStyle="1" w:styleId="1ai116">
    <w:name w:val="1 / a / i116"/>
    <w:rsid w:val="00E92AC0"/>
  </w:style>
  <w:style w:type="numbering" w:customStyle="1" w:styleId="1ai26">
    <w:name w:val="1 / a / i26"/>
    <w:basedOn w:val="a5"/>
    <w:next w:val="1ai"/>
    <w:semiHidden/>
    <w:unhideWhenUsed/>
    <w:rsid w:val="00E92AC0"/>
  </w:style>
  <w:style w:type="numbering" w:customStyle="1" w:styleId="357">
    <w:name w:val="Нет списка35"/>
    <w:next w:val="a5"/>
    <w:uiPriority w:val="99"/>
    <w:semiHidden/>
    <w:unhideWhenUsed/>
    <w:rsid w:val="00E92AC0"/>
  </w:style>
  <w:style w:type="table" w:customStyle="1" w:styleId="661">
    <w:name w:val="Сетка таблицы66"/>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
    <w:name w:val="Сетка таблицы12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
    <w:name w:val="Нет списка125"/>
    <w:next w:val="a5"/>
    <w:semiHidden/>
    <w:rsid w:val="00E92AC0"/>
  </w:style>
  <w:style w:type="table" w:customStyle="1" w:styleId="2251">
    <w:name w:val="Сетка таблицы225"/>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1 / 1.1 / 1.1.117"/>
    <w:basedOn w:val="a5"/>
    <w:next w:val="111111"/>
    <w:semiHidden/>
    <w:rsid w:val="00E92AC0"/>
  </w:style>
  <w:style w:type="numbering" w:customStyle="1" w:styleId="1ai17">
    <w:name w:val="1 / a / i17"/>
    <w:basedOn w:val="a5"/>
    <w:next w:val="1ai"/>
    <w:semiHidden/>
    <w:rsid w:val="00E92AC0"/>
  </w:style>
  <w:style w:type="table" w:customStyle="1" w:styleId="-115">
    <w:name w:val="Веб-таблица 115"/>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f7"/>
    <w:semiHidden/>
    <w:rsid w:val="00E92AC0"/>
  </w:style>
  <w:style w:type="table" w:customStyle="1" w:styleId="1156">
    <w:name w:val="Столбцы таблицы 115"/>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E92AC0"/>
  </w:style>
  <w:style w:type="numbering" w:customStyle="1" w:styleId="2170">
    <w:name w:val="Текущий список217"/>
    <w:rsid w:val="00E92AC0"/>
  </w:style>
  <w:style w:type="numbering" w:customStyle="1" w:styleId="11151">
    <w:name w:val="Нет списка1115"/>
    <w:next w:val="a5"/>
    <w:uiPriority w:val="99"/>
    <w:semiHidden/>
    <w:unhideWhenUsed/>
    <w:rsid w:val="00E92AC0"/>
  </w:style>
  <w:style w:type="numbering" w:customStyle="1" w:styleId="2156">
    <w:name w:val="Нет списка215"/>
    <w:next w:val="a5"/>
    <w:semiHidden/>
    <w:rsid w:val="00E92AC0"/>
  </w:style>
  <w:style w:type="numbering" w:customStyle="1" w:styleId="111111125">
    <w:name w:val="1 / 1.1 / 1.1.1125"/>
    <w:basedOn w:val="a5"/>
    <w:next w:val="111111"/>
    <w:semiHidden/>
    <w:rsid w:val="00E92AC0"/>
  </w:style>
  <w:style w:type="numbering" w:customStyle="1" w:styleId="1ai125">
    <w:name w:val="1 / a / i125"/>
    <w:basedOn w:val="a5"/>
    <w:next w:val="1ai"/>
    <w:semiHidden/>
    <w:rsid w:val="00E92AC0"/>
  </w:style>
  <w:style w:type="numbering" w:customStyle="1" w:styleId="1253">
    <w:name w:val="Статья / Раздел125"/>
    <w:basedOn w:val="a5"/>
    <w:next w:val="afffff7"/>
    <w:semiHidden/>
    <w:rsid w:val="00E92AC0"/>
  </w:style>
  <w:style w:type="numbering" w:customStyle="1" w:styleId="11152">
    <w:name w:val="Текущий список1115"/>
    <w:rsid w:val="00E92AC0"/>
  </w:style>
  <w:style w:type="numbering" w:customStyle="1" w:styleId="21150">
    <w:name w:val="Текущий список2115"/>
    <w:rsid w:val="00E92AC0"/>
  </w:style>
  <w:style w:type="numbering" w:customStyle="1" w:styleId="12150">
    <w:name w:val="Нет списка1215"/>
    <w:next w:val="a5"/>
    <w:uiPriority w:val="99"/>
    <w:semiHidden/>
    <w:unhideWhenUsed/>
    <w:rsid w:val="00E92AC0"/>
  </w:style>
  <w:style w:type="numbering" w:customStyle="1" w:styleId="3155">
    <w:name w:val="Нет списка315"/>
    <w:next w:val="a5"/>
    <w:uiPriority w:val="99"/>
    <w:semiHidden/>
    <w:unhideWhenUsed/>
    <w:rsid w:val="00E92AC0"/>
  </w:style>
  <w:style w:type="numbering" w:customStyle="1" w:styleId="WWNum127">
    <w:name w:val="WWNum127"/>
    <w:rsid w:val="00E92AC0"/>
  </w:style>
  <w:style w:type="numbering" w:customStyle="1" w:styleId="454">
    <w:name w:val="Нет списка45"/>
    <w:next w:val="a5"/>
    <w:uiPriority w:val="99"/>
    <w:semiHidden/>
    <w:unhideWhenUsed/>
    <w:rsid w:val="00E92AC0"/>
  </w:style>
  <w:style w:type="numbering" w:customStyle="1" w:styleId="551">
    <w:name w:val="Нет списка55"/>
    <w:next w:val="a5"/>
    <w:uiPriority w:val="99"/>
    <w:semiHidden/>
    <w:unhideWhenUsed/>
    <w:rsid w:val="00E92AC0"/>
  </w:style>
  <w:style w:type="table" w:customStyle="1" w:styleId="6150">
    <w:name w:val="Сетка таблицы615"/>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5"/>
    <w:uiPriority w:val="99"/>
    <w:semiHidden/>
    <w:unhideWhenUsed/>
    <w:rsid w:val="00E92AC0"/>
  </w:style>
  <w:style w:type="numbering" w:customStyle="1" w:styleId="652">
    <w:name w:val="Нет списка65"/>
    <w:next w:val="a5"/>
    <w:uiPriority w:val="99"/>
    <w:semiHidden/>
    <w:unhideWhenUsed/>
    <w:rsid w:val="00E92AC0"/>
  </w:style>
  <w:style w:type="numbering" w:customStyle="1" w:styleId="1450">
    <w:name w:val="Нет списка145"/>
    <w:next w:val="a5"/>
    <w:uiPriority w:val="99"/>
    <w:semiHidden/>
    <w:unhideWhenUsed/>
    <w:rsid w:val="00E92AC0"/>
  </w:style>
  <w:style w:type="numbering" w:customStyle="1" w:styleId="750">
    <w:name w:val="Нет списка75"/>
    <w:next w:val="a5"/>
    <w:uiPriority w:val="99"/>
    <w:semiHidden/>
    <w:unhideWhenUsed/>
    <w:rsid w:val="00E92AC0"/>
  </w:style>
  <w:style w:type="table" w:customStyle="1" w:styleId="21151">
    <w:name w:val="Простая таблица 2115"/>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5">
    <w:name w:val="Сетка таблицы2115"/>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0">
    <w:name w:val="Сетка таблицы6115"/>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50">
    <w:name w:val="Текущий список2135"/>
    <w:rsid w:val="00E92AC0"/>
  </w:style>
  <w:style w:type="numbering" w:customStyle="1" w:styleId="1111111215">
    <w:name w:val="1 / 1.1 / 1.1.11215"/>
    <w:rsid w:val="00E92AC0"/>
  </w:style>
  <w:style w:type="numbering" w:customStyle="1" w:styleId="1ai135">
    <w:name w:val="1 / a / i135"/>
    <w:rsid w:val="00E92AC0"/>
  </w:style>
  <w:style w:type="numbering" w:customStyle="1" w:styleId="12151">
    <w:name w:val="Статья / Раздел1215"/>
    <w:rsid w:val="00E92AC0"/>
  </w:style>
  <w:style w:type="numbering" w:customStyle="1" w:styleId="11250">
    <w:name w:val="Текущий список1125"/>
    <w:rsid w:val="00E92AC0"/>
  </w:style>
  <w:style w:type="numbering" w:customStyle="1" w:styleId="1ai35">
    <w:name w:val="1 / a / i35"/>
    <w:rsid w:val="00E92AC0"/>
  </w:style>
  <w:style w:type="numbering" w:customStyle="1" w:styleId="258">
    <w:name w:val="Статья / Раздел25"/>
    <w:rsid w:val="00E92AC0"/>
  </w:style>
  <w:style w:type="numbering" w:customStyle="1" w:styleId="WWNum1215">
    <w:name w:val="WWNum1215"/>
    <w:rsid w:val="00E92AC0"/>
  </w:style>
  <w:style w:type="numbering" w:customStyle="1" w:styleId="111111215">
    <w:name w:val="1 / 1.1 / 1.1.1215"/>
    <w:basedOn w:val="a5"/>
    <w:next w:val="111111"/>
    <w:semiHidden/>
    <w:unhideWhenUsed/>
    <w:rsid w:val="00E92AC0"/>
  </w:style>
  <w:style w:type="numbering" w:customStyle="1" w:styleId="12152">
    <w:name w:val="Текущий список1215"/>
    <w:rsid w:val="00E92AC0"/>
  </w:style>
  <w:style w:type="numbering" w:customStyle="1" w:styleId="11156">
    <w:name w:val="Статья / Раздел1115"/>
    <w:rsid w:val="00E92AC0"/>
  </w:style>
  <w:style w:type="numbering" w:customStyle="1" w:styleId="211160">
    <w:name w:val="Текущий список21116"/>
    <w:rsid w:val="00E92AC0"/>
  </w:style>
  <w:style w:type="numbering" w:customStyle="1" w:styleId="111151">
    <w:name w:val="Текущий список11115"/>
    <w:rsid w:val="00E92AC0"/>
  </w:style>
  <w:style w:type="numbering" w:customStyle="1" w:styleId="WWNum1225">
    <w:name w:val="WWNum1225"/>
    <w:rsid w:val="00E92AC0"/>
  </w:style>
  <w:style w:type="numbering" w:customStyle="1" w:styleId="358">
    <w:name w:val="Статья / Раздел35"/>
    <w:basedOn w:val="a5"/>
    <w:next w:val="afffff7"/>
    <w:semiHidden/>
    <w:unhideWhenUsed/>
    <w:rsid w:val="00E92AC0"/>
  </w:style>
  <w:style w:type="numbering" w:customStyle="1" w:styleId="12116">
    <w:name w:val="Текущий список12116"/>
    <w:rsid w:val="00E92AC0"/>
  </w:style>
  <w:style w:type="numbering" w:customStyle="1" w:styleId="2215">
    <w:name w:val="Текущий список2215"/>
    <w:rsid w:val="00E92AC0"/>
  </w:style>
  <w:style w:type="numbering" w:customStyle="1" w:styleId="1111112116">
    <w:name w:val="1 / 1.1 / 1.1.12116"/>
    <w:rsid w:val="00E92AC0"/>
  </w:style>
  <w:style w:type="numbering" w:customStyle="1" w:styleId="1ai1115">
    <w:name w:val="1 / a / i1115"/>
    <w:rsid w:val="00E92AC0"/>
  </w:style>
  <w:style w:type="numbering" w:customStyle="1" w:styleId="2360">
    <w:name w:val="Текущий список236"/>
    <w:rsid w:val="00E92AC0"/>
  </w:style>
  <w:style w:type="numbering" w:customStyle="1" w:styleId="1ai215">
    <w:name w:val="1 / a / i215"/>
    <w:basedOn w:val="a5"/>
    <w:next w:val="1ai"/>
    <w:semiHidden/>
    <w:unhideWhenUsed/>
    <w:rsid w:val="00E92AC0"/>
  </w:style>
  <w:style w:type="numbering" w:customStyle="1" w:styleId="1111111115">
    <w:name w:val="1 / 1.1 / 1.1.11115"/>
    <w:rsid w:val="00E92AC0"/>
  </w:style>
  <w:style w:type="numbering" w:customStyle="1" w:styleId="2111150">
    <w:name w:val="Текущий список211115"/>
    <w:rsid w:val="00E92AC0"/>
  </w:style>
  <w:style w:type="numbering" w:customStyle="1" w:styleId="267">
    <w:name w:val="Нет списка26"/>
    <w:next w:val="a5"/>
    <w:uiPriority w:val="99"/>
    <w:semiHidden/>
    <w:unhideWhenUsed/>
    <w:rsid w:val="00E92AC0"/>
  </w:style>
  <w:style w:type="table" w:customStyle="1" w:styleId="282">
    <w:name w:val="Сетка таблицы28"/>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5"/>
    <w:next w:val="111111"/>
    <w:semiHidden/>
    <w:rsid w:val="00E92AC0"/>
  </w:style>
  <w:style w:type="numbering" w:customStyle="1" w:styleId="1ai10">
    <w:name w:val="1 / a / i10"/>
    <w:basedOn w:val="a5"/>
    <w:next w:val="1ai"/>
    <w:semiHidden/>
    <w:rsid w:val="00E92AC0"/>
  </w:style>
  <w:style w:type="table" w:customStyle="1" w:styleId="-18">
    <w:name w:val="Веб-таблица 18"/>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f7"/>
    <w:semiHidden/>
    <w:rsid w:val="00E92AC0"/>
  </w:style>
  <w:style w:type="table" w:customStyle="1" w:styleId="187">
    <w:name w:val="Столбцы таблицы 18"/>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E92AC0"/>
  </w:style>
  <w:style w:type="numbering" w:customStyle="1" w:styleId="293">
    <w:name w:val="Текущий список29"/>
    <w:rsid w:val="00E92AC0"/>
  </w:style>
  <w:style w:type="numbering" w:customStyle="1" w:styleId="1172">
    <w:name w:val="Нет списка117"/>
    <w:next w:val="a5"/>
    <w:uiPriority w:val="99"/>
    <w:semiHidden/>
    <w:unhideWhenUsed/>
    <w:rsid w:val="00E92AC0"/>
  </w:style>
  <w:style w:type="table" w:customStyle="1" w:styleId="1190">
    <w:name w:val="Сетка таблицы119"/>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
    <w:next w:val="a5"/>
    <w:uiPriority w:val="99"/>
    <w:semiHidden/>
    <w:unhideWhenUsed/>
    <w:rsid w:val="00E92AC0"/>
  </w:style>
  <w:style w:type="table" w:customStyle="1" w:styleId="11100">
    <w:name w:val="Сетка таблицы1110"/>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8">
    <w:name w:val="Нет списка27"/>
    <w:next w:val="a5"/>
    <w:uiPriority w:val="99"/>
    <w:semiHidden/>
    <w:unhideWhenUsed/>
    <w:rsid w:val="00E92AC0"/>
  </w:style>
  <w:style w:type="table" w:customStyle="1" w:styleId="294">
    <w:name w:val="Сетка таблицы29"/>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Сетка таблицы1117"/>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8">
    <w:name w:val="Сетка таблицы37"/>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
    <w:name w:val="Статья / Раздел117"/>
    <w:rsid w:val="00E92AC0"/>
  </w:style>
  <w:style w:type="numbering" w:customStyle="1" w:styleId="2270">
    <w:name w:val="Текущий список227"/>
    <w:rsid w:val="00E92AC0"/>
  </w:style>
  <w:style w:type="numbering" w:customStyle="1" w:styleId="111111117">
    <w:name w:val="1 / 1.1 / 1.1.1117"/>
    <w:rsid w:val="00E92AC0"/>
  </w:style>
  <w:style w:type="numbering" w:customStyle="1" w:styleId="11111128">
    <w:name w:val="1 / 1.1 / 1.1.128"/>
    <w:basedOn w:val="a5"/>
    <w:next w:val="111111"/>
    <w:semiHidden/>
    <w:unhideWhenUsed/>
    <w:rsid w:val="00E92AC0"/>
  </w:style>
  <w:style w:type="numbering" w:customStyle="1" w:styleId="1280">
    <w:name w:val="Текущий список128"/>
    <w:rsid w:val="00E92AC0"/>
  </w:style>
  <w:style w:type="numbering" w:customStyle="1" w:styleId="1ai117">
    <w:name w:val="1 / a / i117"/>
    <w:rsid w:val="00E92AC0"/>
  </w:style>
  <w:style w:type="numbering" w:customStyle="1" w:styleId="1ai27">
    <w:name w:val="1 / a / i27"/>
    <w:basedOn w:val="a5"/>
    <w:next w:val="1ai"/>
    <w:semiHidden/>
    <w:unhideWhenUsed/>
    <w:rsid w:val="00E92AC0"/>
  </w:style>
  <w:style w:type="numbering" w:customStyle="1" w:styleId="368">
    <w:name w:val="Нет списка36"/>
    <w:next w:val="a5"/>
    <w:uiPriority w:val="99"/>
    <w:semiHidden/>
    <w:unhideWhenUsed/>
    <w:rsid w:val="00E92AC0"/>
  </w:style>
  <w:style w:type="table" w:customStyle="1" w:styleId="671">
    <w:name w:val="Сетка таблицы67"/>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
    <w:name w:val="Сетка таблицы127"/>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3">
    <w:name w:val="Нет списка126"/>
    <w:next w:val="a5"/>
    <w:semiHidden/>
    <w:rsid w:val="00E92AC0"/>
  </w:style>
  <w:style w:type="table" w:customStyle="1" w:styleId="2261">
    <w:name w:val="Сетка таблицы226"/>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8">
    <w:name w:val="1 / 1.1 / 1.1.118"/>
    <w:basedOn w:val="a5"/>
    <w:next w:val="111111"/>
    <w:semiHidden/>
    <w:rsid w:val="00E92AC0"/>
  </w:style>
  <w:style w:type="numbering" w:customStyle="1" w:styleId="1ai18">
    <w:name w:val="1 / a / i18"/>
    <w:basedOn w:val="a5"/>
    <w:next w:val="1ai"/>
    <w:semiHidden/>
    <w:rsid w:val="00E92AC0"/>
  </w:style>
  <w:style w:type="table" w:customStyle="1" w:styleId="-116">
    <w:name w:val="Веб-таблица 116"/>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fffff7"/>
    <w:semiHidden/>
    <w:rsid w:val="00E92AC0"/>
  </w:style>
  <w:style w:type="table" w:customStyle="1" w:styleId="1166">
    <w:name w:val="Столбцы таблицы 116"/>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E92AC0"/>
  </w:style>
  <w:style w:type="numbering" w:customStyle="1" w:styleId="2180">
    <w:name w:val="Текущий список218"/>
    <w:rsid w:val="00E92AC0"/>
  </w:style>
  <w:style w:type="numbering" w:customStyle="1" w:styleId="11161">
    <w:name w:val="Нет списка1116"/>
    <w:next w:val="a5"/>
    <w:uiPriority w:val="99"/>
    <w:semiHidden/>
    <w:unhideWhenUsed/>
    <w:rsid w:val="00E92AC0"/>
  </w:style>
  <w:style w:type="numbering" w:customStyle="1" w:styleId="2166">
    <w:name w:val="Нет списка216"/>
    <w:next w:val="a5"/>
    <w:semiHidden/>
    <w:rsid w:val="00E92AC0"/>
  </w:style>
  <w:style w:type="numbering" w:customStyle="1" w:styleId="111111126">
    <w:name w:val="1 / 1.1 / 1.1.1126"/>
    <w:basedOn w:val="a5"/>
    <w:next w:val="111111"/>
    <w:semiHidden/>
    <w:rsid w:val="00E92AC0"/>
  </w:style>
  <w:style w:type="numbering" w:customStyle="1" w:styleId="1ai126">
    <w:name w:val="1 / a / i126"/>
    <w:basedOn w:val="a5"/>
    <w:next w:val="1ai"/>
    <w:semiHidden/>
    <w:rsid w:val="00E92AC0"/>
  </w:style>
  <w:style w:type="numbering" w:customStyle="1" w:styleId="1264">
    <w:name w:val="Статья / Раздел126"/>
    <w:basedOn w:val="a5"/>
    <w:next w:val="afffff7"/>
    <w:semiHidden/>
    <w:rsid w:val="00E92AC0"/>
  </w:style>
  <w:style w:type="numbering" w:customStyle="1" w:styleId="11163">
    <w:name w:val="Текущий список1116"/>
    <w:rsid w:val="00E92AC0"/>
  </w:style>
  <w:style w:type="numbering" w:customStyle="1" w:styleId="21160">
    <w:name w:val="Текущий список2116"/>
    <w:rsid w:val="00E92AC0"/>
  </w:style>
  <w:style w:type="numbering" w:customStyle="1" w:styleId="12160">
    <w:name w:val="Нет списка1216"/>
    <w:next w:val="a5"/>
    <w:uiPriority w:val="99"/>
    <w:semiHidden/>
    <w:unhideWhenUsed/>
    <w:rsid w:val="00E92AC0"/>
  </w:style>
  <w:style w:type="numbering" w:customStyle="1" w:styleId="3165">
    <w:name w:val="Нет списка316"/>
    <w:next w:val="a5"/>
    <w:uiPriority w:val="99"/>
    <w:semiHidden/>
    <w:unhideWhenUsed/>
    <w:rsid w:val="00E92AC0"/>
  </w:style>
  <w:style w:type="numbering" w:customStyle="1" w:styleId="WWNum128">
    <w:name w:val="WWNum128"/>
    <w:rsid w:val="00E92AC0"/>
  </w:style>
  <w:style w:type="numbering" w:customStyle="1" w:styleId="464">
    <w:name w:val="Нет списка46"/>
    <w:next w:val="a5"/>
    <w:uiPriority w:val="99"/>
    <w:semiHidden/>
    <w:unhideWhenUsed/>
    <w:rsid w:val="00E92AC0"/>
  </w:style>
  <w:style w:type="numbering" w:customStyle="1" w:styleId="561">
    <w:name w:val="Нет списка56"/>
    <w:next w:val="a5"/>
    <w:uiPriority w:val="99"/>
    <w:semiHidden/>
    <w:unhideWhenUsed/>
    <w:rsid w:val="00E92AC0"/>
  </w:style>
  <w:style w:type="table" w:customStyle="1" w:styleId="6160">
    <w:name w:val="Сетка таблицы616"/>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5"/>
    <w:uiPriority w:val="99"/>
    <w:semiHidden/>
    <w:unhideWhenUsed/>
    <w:rsid w:val="00E92AC0"/>
  </w:style>
  <w:style w:type="numbering" w:customStyle="1" w:styleId="662">
    <w:name w:val="Нет списка66"/>
    <w:next w:val="a5"/>
    <w:uiPriority w:val="99"/>
    <w:semiHidden/>
    <w:unhideWhenUsed/>
    <w:rsid w:val="00E92AC0"/>
  </w:style>
  <w:style w:type="numbering" w:customStyle="1" w:styleId="1460">
    <w:name w:val="Нет списка146"/>
    <w:next w:val="a5"/>
    <w:uiPriority w:val="99"/>
    <w:semiHidden/>
    <w:unhideWhenUsed/>
    <w:rsid w:val="00E92AC0"/>
  </w:style>
  <w:style w:type="numbering" w:customStyle="1" w:styleId="760">
    <w:name w:val="Нет списка76"/>
    <w:next w:val="a5"/>
    <w:uiPriority w:val="99"/>
    <w:semiHidden/>
    <w:unhideWhenUsed/>
    <w:rsid w:val="00E92AC0"/>
  </w:style>
  <w:style w:type="table" w:customStyle="1" w:styleId="21161">
    <w:name w:val="Простая таблица 2116"/>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5">
    <w:name w:val="Сетка таблицы2116"/>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0">
    <w:name w:val="Сетка таблицы6116"/>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60">
    <w:name w:val="Текущий список2136"/>
    <w:rsid w:val="00E92AC0"/>
  </w:style>
  <w:style w:type="numbering" w:customStyle="1" w:styleId="1111111216">
    <w:name w:val="1 / 1.1 / 1.1.11216"/>
    <w:rsid w:val="00E92AC0"/>
  </w:style>
  <w:style w:type="numbering" w:customStyle="1" w:styleId="1ai136">
    <w:name w:val="1 / a / i136"/>
    <w:rsid w:val="00E92AC0"/>
  </w:style>
  <w:style w:type="numbering" w:customStyle="1" w:styleId="12161">
    <w:name w:val="Статья / Раздел1216"/>
    <w:rsid w:val="00E92AC0"/>
  </w:style>
  <w:style w:type="numbering" w:customStyle="1" w:styleId="11260">
    <w:name w:val="Текущий список1126"/>
    <w:rsid w:val="00E92AC0"/>
  </w:style>
  <w:style w:type="numbering" w:customStyle="1" w:styleId="1ai36">
    <w:name w:val="1 / a / i36"/>
    <w:rsid w:val="00E92AC0"/>
  </w:style>
  <w:style w:type="numbering" w:customStyle="1" w:styleId="268">
    <w:name w:val="Статья / Раздел26"/>
    <w:rsid w:val="00E92AC0"/>
  </w:style>
  <w:style w:type="numbering" w:customStyle="1" w:styleId="WWNum1216">
    <w:name w:val="WWNum1216"/>
    <w:rsid w:val="00E92AC0"/>
  </w:style>
  <w:style w:type="numbering" w:customStyle="1" w:styleId="111111216">
    <w:name w:val="1 / 1.1 / 1.1.1216"/>
    <w:basedOn w:val="a5"/>
    <w:next w:val="111111"/>
    <w:semiHidden/>
    <w:unhideWhenUsed/>
    <w:rsid w:val="00E92AC0"/>
  </w:style>
  <w:style w:type="numbering" w:customStyle="1" w:styleId="12163">
    <w:name w:val="Текущий список1216"/>
    <w:rsid w:val="00E92AC0"/>
  </w:style>
  <w:style w:type="numbering" w:customStyle="1" w:styleId="11167">
    <w:name w:val="Статья / Раздел1116"/>
    <w:rsid w:val="00E92AC0"/>
  </w:style>
  <w:style w:type="numbering" w:customStyle="1" w:styleId="21117">
    <w:name w:val="Текущий список21117"/>
    <w:rsid w:val="00E92AC0"/>
  </w:style>
  <w:style w:type="numbering" w:customStyle="1" w:styleId="111161">
    <w:name w:val="Текущий список11116"/>
    <w:rsid w:val="00E92AC0"/>
  </w:style>
  <w:style w:type="numbering" w:customStyle="1" w:styleId="WWNum1226">
    <w:name w:val="WWNum1226"/>
    <w:rsid w:val="00E92AC0"/>
  </w:style>
  <w:style w:type="numbering" w:customStyle="1" w:styleId="369">
    <w:name w:val="Статья / Раздел36"/>
    <w:basedOn w:val="a5"/>
    <w:next w:val="afffff7"/>
    <w:semiHidden/>
    <w:unhideWhenUsed/>
    <w:rsid w:val="00E92AC0"/>
  </w:style>
  <w:style w:type="numbering" w:customStyle="1" w:styleId="12117">
    <w:name w:val="Текущий список12117"/>
    <w:rsid w:val="00E92AC0"/>
  </w:style>
  <w:style w:type="numbering" w:customStyle="1" w:styleId="2216">
    <w:name w:val="Текущий список2216"/>
    <w:rsid w:val="00E92AC0"/>
  </w:style>
  <w:style w:type="numbering" w:customStyle="1" w:styleId="1111112117">
    <w:name w:val="1 / 1.1 / 1.1.12117"/>
    <w:rsid w:val="00E92AC0"/>
  </w:style>
  <w:style w:type="numbering" w:customStyle="1" w:styleId="1ai1116">
    <w:name w:val="1 / a / i1116"/>
    <w:rsid w:val="00E92AC0"/>
  </w:style>
  <w:style w:type="numbering" w:customStyle="1" w:styleId="2370">
    <w:name w:val="Текущий список237"/>
    <w:rsid w:val="00E92AC0"/>
  </w:style>
  <w:style w:type="numbering" w:customStyle="1" w:styleId="1ai216">
    <w:name w:val="1 / a / i216"/>
    <w:basedOn w:val="a5"/>
    <w:next w:val="1ai"/>
    <w:semiHidden/>
    <w:unhideWhenUsed/>
    <w:rsid w:val="00E92AC0"/>
  </w:style>
  <w:style w:type="numbering" w:customStyle="1" w:styleId="1111111116">
    <w:name w:val="1 / 1.1 / 1.1.11116"/>
    <w:rsid w:val="00E92AC0"/>
  </w:style>
  <w:style w:type="numbering" w:customStyle="1" w:styleId="2111160">
    <w:name w:val="Текущий список211116"/>
    <w:rsid w:val="00E92AC0"/>
  </w:style>
  <w:style w:type="table" w:customStyle="1" w:styleId="303">
    <w:name w:val="Сетка таблицы30"/>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
    <w:next w:val="a5"/>
    <w:uiPriority w:val="99"/>
    <w:semiHidden/>
    <w:unhideWhenUsed/>
    <w:rsid w:val="00E92AC0"/>
  </w:style>
  <w:style w:type="table" w:customStyle="1" w:styleId="387">
    <w:name w:val="Сетка таблицы38"/>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0">
    <w:name w:val="1 / 1.1 / 1.1.110"/>
    <w:basedOn w:val="a5"/>
    <w:next w:val="111111"/>
    <w:semiHidden/>
    <w:rsid w:val="00E92AC0"/>
  </w:style>
  <w:style w:type="numbering" w:customStyle="1" w:styleId="1ai19">
    <w:name w:val="1 / a / i19"/>
    <w:basedOn w:val="a5"/>
    <w:next w:val="1ai"/>
    <w:semiHidden/>
    <w:rsid w:val="00E92AC0"/>
  </w:style>
  <w:style w:type="table" w:customStyle="1" w:styleId="-19">
    <w:name w:val="Веб-таблица 19"/>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f7"/>
    <w:semiHidden/>
    <w:rsid w:val="00E92AC0"/>
  </w:style>
  <w:style w:type="table" w:customStyle="1" w:styleId="196">
    <w:name w:val="Столбцы таблицы 19"/>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E92AC0"/>
  </w:style>
  <w:style w:type="numbering" w:customStyle="1" w:styleId="2100">
    <w:name w:val="Текущий список210"/>
    <w:rsid w:val="00E92AC0"/>
  </w:style>
  <w:style w:type="numbering" w:customStyle="1" w:styleId="1191">
    <w:name w:val="Нет списка119"/>
    <w:next w:val="a5"/>
    <w:uiPriority w:val="99"/>
    <w:semiHidden/>
    <w:unhideWhenUsed/>
    <w:rsid w:val="00E92AC0"/>
  </w:style>
  <w:style w:type="table" w:customStyle="1" w:styleId="1200">
    <w:name w:val="Сетка таблицы120"/>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5"/>
    <w:uiPriority w:val="99"/>
    <w:semiHidden/>
    <w:unhideWhenUsed/>
    <w:rsid w:val="00E92AC0"/>
  </w:style>
  <w:style w:type="table" w:customStyle="1" w:styleId="11180">
    <w:name w:val="Сетка таблицы1118"/>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9">
    <w:name w:val="Нет списка29"/>
    <w:next w:val="a5"/>
    <w:uiPriority w:val="99"/>
    <w:semiHidden/>
    <w:unhideWhenUsed/>
    <w:rsid w:val="00E92AC0"/>
  </w:style>
  <w:style w:type="table" w:customStyle="1" w:styleId="2101">
    <w:name w:val="Сетка таблицы210"/>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0">
    <w:name w:val="Сетка таблицы1119"/>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7">
    <w:name w:val="Сетка таблицы39"/>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
    <w:name w:val="Статья / Раздел118"/>
    <w:rsid w:val="00E92AC0"/>
  </w:style>
  <w:style w:type="numbering" w:customStyle="1" w:styleId="2280">
    <w:name w:val="Текущий список228"/>
    <w:rsid w:val="00E92AC0"/>
  </w:style>
  <w:style w:type="numbering" w:customStyle="1" w:styleId="111111118">
    <w:name w:val="1 / 1.1 / 1.1.1118"/>
    <w:rsid w:val="00E92AC0"/>
  </w:style>
  <w:style w:type="numbering" w:customStyle="1" w:styleId="11111129">
    <w:name w:val="1 / 1.1 / 1.1.129"/>
    <w:basedOn w:val="a5"/>
    <w:next w:val="111111"/>
    <w:semiHidden/>
    <w:unhideWhenUsed/>
    <w:rsid w:val="00E92AC0"/>
  </w:style>
  <w:style w:type="numbering" w:customStyle="1" w:styleId="1290">
    <w:name w:val="Текущий список129"/>
    <w:rsid w:val="00E92AC0"/>
  </w:style>
  <w:style w:type="numbering" w:customStyle="1" w:styleId="1ai118">
    <w:name w:val="1 / a / i118"/>
    <w:rsid w:val="00E92AC0"/>
  </w:style>
  <w:style w:type="numbering" w:customStyle="1" w:styleId="1ai28">
    <w:name w:val="1 / a / i28"/>
    <w:basedOn w:val="a5"/>
    <w:next w:val="1ai"/>
    <w:semiHidden/>
    <w:unhideWhenUsed/>
    <w:rsid w:val="00E92AC0"/>
  </w:style>
  <w:style w:type="numbering" w:customStyle="1" w:styleId="379">
    <w:name w:val="Нет списка37"/>
    <w:next w:val="a5"/>
    <w:uiPriority w:val="99"/>
    <w:semiHidden/>
    <w:unhideWhenUsed/>
    <w:rsid w:val="00E92AC0"/>
  </w:style>
  <w:style w:type="table" w:customStyle="1" w:styleId="681">
    <w:name w:val="Сетка таблицы68"/>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3">
    <w:name w:val="Нет списка127"/>
    <w:next w:val="a5"/>
    <w:semiHidden/>
    <w:rsid w:val="00E92AC0"/>
  </w:style>
  <w:style w:type="table" w:customStyle="1" w:styleId="2271">
    <w:name w:val="Сетка таблицы227"/>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9">
    <w:name w:val="1 / 1.1 / 1.1.119"/>
    <w:basedOn w:val="a5"/>
    <w:next w:val="111111"/>
    <w:semiHidden/>
    <w:rsid w:val="00E92AC0"/>
  </w:style>
  <w:style w:type="numbering" w:customStyle="1" w:styleId="1ai110">
    <w:name w:val="1 / a / i110"/>
    <w:basedOn w:val="a5"/>
    <w:next w:val="1ai"/>
    <w:semiHidden/>
    <w:rsid w:val="00E92AC0"/>
  </w:style>
  <w:style w:type="table" w:customStyle="1" w:styleId="-117">
    <w:name w:val="Веб-таблица 117"/>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f7"/>
    <w:semiHidden/>
    <w:rsid w:val="00E92AC0"/>
  </w:style>
  <w:style w:type="table" w:customStyle="1" w:styleId="1176">
    <w:name w:val="Столбцы таблицы 117"/>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E92AC0"/>
  </w:style>
  <w:style w:type="numbering" w:customStyle="1" w:styleId="2190">
    <w:name w:val="Текущий список219"/>
    <w:rsid w:val="00E92AC0"/>
  </w:style>
  <w:style w:type="numbering" w:customStyle="1" w:styleId="11171">
    <w:name w:val="Нет списка1117"/>
    <w:next w:val="a5"/>
    <w:uiPriority w:val="99"/>
    <w:semiHidden/>
    <w:unhideWhenUsed/>
    <w:rsid w:val="00E92AC0"/>
  </w:style>
  <w:style w:type="numbering" w:customStyle="1" w:styleId="2176">
    <w:name w:val="Нет списка217"/>
    <w:next w:val="a5"/>
    <w:semiHidden/>
    <w:rsid w:val="00E92AC0"/>
  </w:style>
  <w:style w:type="numbering" w:customStyle="1" w:styleId="111111127">
    <w:name w:val="1 / 1.1 / 1.1.1127"/>
    <w:basedOn w:val="a5"/>
    <w:next w:val="111111"/>
    <w:semiHidden/>
    <w:rsid w:val="00E92AC0"/>
  </w:style>
  <w:style w:type="numbering" w:customStyle="1" w:styleId="1ai127">
    <w:name w:val="1 / a / i127"/>
    <w:basedOn w:val="a5"/>
    <w:next w:val="1ai"/>
    <w:semiHidden/>
    <w:rsid w:val="00E92AC0"/>
  </w:style>
  <w:style w:type="numbering" w:customStyle="1" w:styleId="1274">
    <w:name w:val="Статья / Раздел127"/>
    <w:basedOn w:val="a5"/>
    <w:next w:val="afffff7"/>
    <w:semiHidden/>
    <w:rsid w:val="00E92AC0"/>
  </w:style>
  <w:style w:type="numbering" w:customStyle="1" w:styleId="11173">
    <w:name w:val="Текущий список1117"/>
    <w:rsid w:val="00E92AC0"/>
  </w:style>
  <w:style w:type="numbering" w:customStyle="1" w:styleId="21170">
    <w:name w:val="Текущий список2117"/>
    <w:rsid w:val="00E92AC0"/>
  </w:style>
  <w:style w:type="numbering" w:customStyle="1" w:styleId="12170">
    <w:name w:val="Нет списка1217"/>
    <w:next w:val="a5"/>
    <w:uiPriority w:val="99"/>
    <w:semiHidden/>
    <w:unhideWhenUsed/>
    <w:rsid w:val="00E92AC0"/>
  </w:style>
  <w:style w:type="numbering" w:customStyle="1" w:styleId="3175">
    <w:name w:val="Нет списка317"/>
    <w:next w:val="a5"/>
    <w:uiPriority w:val="99"/>
    <w:semiHidden/>
    <w:unhideWhenUsed/>
    <w:rsid w:val="00E92AC0"/>
  </w:style>
  <w:style w:type="numbering" w:customStyle="1" w:styleId="WWNum129">
    <w:name w:val="WWNum129"/>
    <w:rsid w:val="00E92AC0"/>
  </w:style>
  <w:style w:type="numbering" w:customStyle="1" w:styleId="474">
    <w:name w:val="Нет списка47"/>
    <w:next w:val="a5"/>
    <w:uiPriority w:val="99"/>
    <w:semiHidden/>
    <w:unhideWhenUsed/>
    <w:rsid w:val="00E92AC0"/>
  </w:style>
  <w:style w:type="numbering" w:customStyle="1" w:styleId="571">
    <w:name w:val="Нет списка57"/>
    <w:next w:val="a5"/>
    <w:uiPriority w:val="99"/>
    <w:semiHidden/>
    <w:unhideWhenUsed/>
    <w:rsid w:val="00E92AC0"/>
  </w:style>
  <w:style w:type="table" w:customStyle="1" w:styleId="6170">
    <w:name w:val="Сетка таблицы617"/>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5"/>
    <w:uiPriority w:val="99"/>
    <w:semiHidden/>
    <w:unhideWhenUsed/>
    <w:rsid w:val="00E92AC0"/>
  </w:style>
  <w:style w:type="numbering" w:customStyle="1" w:styleId="672">
    <w:name w:val="Нет списка67"/>
    <w:next w:val="a5"/>
    <w:uiPriority w:val="99"/>
    <w:semiHidden/>
    <w:unhideWhenUsed/>
    <w:rsid w:val="00E92AC0"/>
  </w:style>
  <w:style w:type="numbering" w:customStyle="1" w:styleId="1470">
    <w:name w:val="Нет списка147"/>
    <w:next w:val="a5"/>
    <w:uiPriority w:val="99"/>
    <w:semiHidden/>
    <w:unhideWhenUsed/>
    <w:rsid w:val="00E92AC0"/>
  </w:style>
  <w:style w:type="numbering" w:customStyle="1" w:styleId="770">
    <w:name w:val="Нет списка77"/>
    <w:next w:val="a5"/>
    <w:uiPriority w:val="99"/>
    <w:semiHidden/>
    <w:unhideWhenUsed/>
    <w:rsid w:val="00E92AC0"/>
  </w:style>
  <w:style w:type="table" w:customStyle="1" w:styleId="21171">
    <w:name w:val="Простая таблица 2117"/>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6">
    <w:name w:val="Сетка таблицы2117"/>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0">
    <w:name w:val="Сетка таблицы111117"/>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0">
    <w:name w:val="Сетка таблицы6117"/>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70">
    <w:name w:val="Текущий список2137"/>
    <w:rsid w:val="00E92AC0"/>
  </w:style>
  <w:style w:type="numbering" w:customStyle="1" w:styleId="1111111217">
    <w:name w:val="1 / 1.1 / 1.1.11217"/>
    <w:rsid w:val="00E92AC0"/>
  </w:style>
  <w:style w:type="numbering" w:customStyle="1" w:styleId="1ai137">
    <w:name w:val="1 / a / i137"/>
    <w:rsid w:val="00E92AC0"/>
  </w:style>
  <w:style w:type="numbering" w:customStyle="1" w:styleId="12171">
    <w:name w:val="Статья / Раздел1217"/>
    <w:rsid w:val="00E92AC0"/>
  </w:style>
  <w:style w:type="numbering" w:customStyle="1" w:styleId="11270">
    <w:name w:val="Текущий список1127"/>
    <w:rsid w:val="00E92AC0"/>
  </w:style>
  <w:style w:type="numbering" w:customStyle="1" w:styleId="1ai37">
    <w:name w:val="1 / a / i37"/>
    <w:rsid w:val="00E92AC0"/>
  </w:style>
  <w:style w:type="numbering" w:customStyle="1" w:styleId="279">
    <w:name w:val="Статья / Раздел27"/>
    <w:rsid w:val="00E92AC0"/>
  </w:style>
  <w:style w:type="numbering" w:customStyle="1" w:styleId="WWNum1217">
    <w:name w:val="WWNum1217"/>
    <w:rsid w:val="00E92AC0"/>
  </w:style>
  <w:style w:type="numbering" w:customStyle="1" w:styleId="111111217">
    <w:name w:val="1 / 1.1 / 1.1.1217"/>
    <w:basedOn w:val="a5"/>
    <w:next w:val="111111"/>
    <w:semiHidden/>
    <w:unhideWhenUsed/>
    <w:rsid w:val="00E92AC0"/>
  </w:style>
  <w:style w:type="numbering" w:customStyle="1" w:styleId="12173">
    <w:name w:val="Текущий список1217"/>
    <w:rsid w:val="00E92AC0"/>
  </w:style>
  <w:style w:type="numbering" w:customStyle="1" w:styleId="11177">
    <w:name w:val="Статья / Раздел1117"/>
    <w:rsid w:val="00E92AC0"/>
  </w:style>
  <w:style w:type="numbering" w:customStyle="1" w:styleId="21118">
    <w:name w:val="Текущий список21118"/>
    <w:rsid w:val="00E92AC0"/>
  </w:style>
  <w:style w:type="numbering" w:customStyle="1" w:styleId="111171">
    <w:name w:val="Текущий список11117"/>
    <w:rsid w:val="00E92AC0"/>
  </w:style>
  <w:style w:type="numbering" w:customStyle="1" w:styleId="WWNum1227">
    <w:name w:val="WWNum1227"/>
    <w:rsid w:val="00E92AC0"/>
  </w:style>
  <w:style w:type="numbering" w:customStyle="1" w:styleId="37a">
    <w:name w:val="Статья / Раздел37"/>
    <w:basedOn w:val="a5"/>
    <w:next w:val="afffff7"/>
    <w:semiHidden/>
    <w:unhideWhenUsed/>
    <w:rsid w:val="00E92AC0"/>
  </w:style>
  <w:style w:type="numbering" w:customStyle="1" w:styleId="12118">
    <w:name w:val="Текущий список12118"/>
    <w:rsid w:val="00E92AC0"/>
  </w:style>
  <w:style w:type="numbering" w:customStyle="1" w:styleId="2217">
    <w:name w:val="Текущий список2217"/>
    <w:rsid w:val="00E92AC0"/>
  </w:style>
  <w:style w:type="numbering" w:customStyle="1" w:styleId="1111112118">
    <w:name w:val="1 / 1.1 / 1.1.12118"/>
    <w:rsid w:val="00E92AC0"/>
  </w:style>
  <w:style w:type="numbering" w:customStyle="1" w:styleId="1ai1117">
    <w:name w:val="1 / a / i1117"/>
    <w:rsid w:val="00E92AC0"/>
  </w:style>
  <w:style w:type="numbering" w:customStyle="1" w:styleId="2380">
    <w:name w:val="Текущий список238"/>
    <w:rsid w:val="00E92AC0"/>
  </w:style>
  <w:style w:type="numbering" w:customStyle="1" w:styleId="1ai217">
    <w:name w:val="1 / a / i217"/>
    <w:basedOn w:val="a5"/>
    <w:next w:val="1ai"/>
    <w:semiHidden/>
    <w:unhideWhenUsed/>
    <w:rsid w:val="00E92AC0"/>
  </w:style>
  <w:style w:type="numbering" w:customStyle="1" w:styleId="1111111117">
    <w:name w:val="1 / 1.1 / 1.1.11117"/>
    <w:rsid w:val="00E92AC0"/>
  </w:style>
  <w:style w:type="numbering" w:customStyle="1" w:styleId="211117">
    <w:name w:val="Текущий список211117"/>
    <w:rsid w:val="00E92AC0"/>
  </w:style>
  <w:style w:type="numbering" w:customStyle="1" w:styleId="304">
    <w:name w:val="Нет списка30"/>
    <w:next w:val="a5"/>
    <w:uiPriority w:val="99"/>
    <w:semiHidden/>
    <w:unhideWhenUsed/>
    <w:rsid w:val="00E92AC0"/>
  </w:style>
  <w:style w:type="table" w:customStyle="1" w:styleId="402">
    <w:name w:val="Сетка таблицы40"/>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1">
    <w:name w:val="Сетка таблицы129"/>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5"/>
    <w:semiHidden/>
    <w:rsid w:val="00E92AC0"/>
  </w:style>
  <w:style w:type="table" w:customStyle="1" w:styleId="2181">
    <w:name w:val="Сетка таблицы218"/>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0">
    <w:name w:val="1 / 1.1 / 1.1.120"/>
    <w:basedOn w:val="a5"/>
    <w:next w:val="111111"/>
    <w:semiHidden/>
    <w:rsid w:val="00E92AC0"/>
  </w:style>
  <w:style w:type="numbering" w:customStyle="1" w:styleId="1ai20">
    <w:name w:val="1 / a / i20"/>
    <w:basedOn w:val="a5"/>
    <w:next w:val="1ai"/>
    <w:semiHidden/>
    <w:rsid w:val="00E92AC0"/>
  </w:style>
  <w:style w:type="table" w:customStyle="1" w:styleId="-1100">
    <w:name w:val="Веб-таблица 110"/>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f7"/>
    <w:semiHidden/>
    <w:rsid w:val="00E92AC0"/>
  </w:style>
  <w:style w:type="table" w:customStyle="1" w:styleId="1104">
    <w:name w:val="Столбцы таблицы 110"/>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E92AC0"/>
  </w:style>
  <w:style w:type="numbering" w:customStyle="1" w:styleId="2200">
    <w:name w:val="Текущий список220"/>
    <w:rsid w:val="00E92AC0"/>
  </w:style>
  <w:style w:type="numbering" w:customStyle="1" w:styleId="11181">
    <w:name w:val="Нет списка1118"/>
    <w:next w:val="a5"/>
    <w:uiPriority w:val="99"/>
    <w:semiHidden/>
    <w:unhideWhenUsed/>
    <w:rsid w:val="00E92AC0"/>
  </w:style>
  <w:style w:type="table" w:customStyle="1" w:styleId="11200">
    <w:name w:val="Сетка таблицы1120"/>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7">
    <w:name w:val="Нет списка210"/>
    <w:next w:val="a5"/>
    <w:semiHidden/>
    <w:rsid w:val="00E92AC0"/>
  </w:style>
  <w:style w:type="table" w:customStyle="1" w:styleId="3105">
    <w:name w:val="Сетка таблицы310"/>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1 / 1.1 / 1.1.1110"/>
    <w:basedOn w:val="a5"/>
    <w:next w:val="111111"/>
    <w:semiHidden/>
    <w:rsid w:val="00E92AC0"/>
    <w:pPr>
      <w:numPr>
        <w:numId w:val="5"/>
      </w:numPr>
    </w:pPr>
  </w:style>
  <w:style w:type="numbering" w:customStyle="1" w:styleId="1ai119">
    <w:name w:val="1 / a / i119"/>
    <w:basedOn w:val="a5"/>
    <w:next w:val="1ai"/>
    <w:semiHidden/>
    <w:rsid w:val="00E92AC0"/>
  </w:style>
  <w:style w:type="numbering" w:customStyle="1" w:styleId="1106">
    <w:name w:val="Статья / Раздел110"/>
    <w:basedOn w:val="a5"/>
    <w:next w:val="afffff7"/>
    <w:semiHidden/>
    <w:rsid w:val="00E92AC0"/>
  </w:style>
  <w:style w:type="numbering" w:customStyle="1" w:styleId="11102">
    <w:name w:val="Текущий список1110"/>
    <w:rsid w:val="00E92AC0"/>
  </w:style>
  <w:style w:type="numbering" w:customStyle="1" w:styleId="21100">
    <w:name w:val="Текущий список2110"/>
    <w:rsid w:val="00E92AC0"/>
  </w:style>
  <w:style w:type="numbering" w:customStyle="1" w:styleId="1282">
    <w:name w:val="Нет списка128"/>
    <w:next w:val="a5"/>
    <w:uiPriority w:val="99"/>
    <w:semiHidden/>
    <w:unhideWhenUsed/>
    <w:rsid w:val="00E92AC0"/>
  </w:style>
  <w:style w:type="table" w:customStyle="1" w:styleId="12100">
    <w:name w:val="Сетка таблицы1210"/>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8">
    <w:name w:val="Нет списка38"/>
    <w:next w:val="a5"/>
    <w:uiPriority w:val="99"/>
    <w:semiHidden/>
    <w:unhideWhenUsed/>
    <w:rsid w:val="00E92AC0"/>
  </w:style>
  <w:style w:type="table" w:customStyle="1" w:styleId="493">
    <w:name w:val="Сетка таблицы49"/>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10">
    <w:name w:val="WWNum1210"/>
    <w:rsid w:val="00E92AC0"/>
    <w:pPr>
      <w:numPr>
        <w:numId w:val="23"/>
      </w:numPr>
    </w:pPr>
  </w:style>
  <w:style w:type="numbering" w:customStyle="1" w:styleId="484">
    <w:name w:val="Нет списка48"/>
    <w:next w:val="a5"/>
    <w:uiPriority w:val="99"/>
    <w:semiHidden/>
    <w:unhideWhenUsed/>
    <w:rsid w:val="00E92AC0"/>
  </w:style>
  <w:style w:type="numbering" w:customStyle="1" w:styleId="581">
    <w:name w:val="Нет списка58"/>
    <w:next w:val="a5"/>
    <w:uiPriority w:val="99"/>
    <w:semiHidden/>
    <w:unhideWhenUsed/>
    <w:rsid w:val="00E92AC0"/>
  </w:style>
  <w:style w:type="table" w:customStyle="1" w:styleId="691">
    <w:name w:val="Сетка таблицы69"/>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0">
    <w:name w:val="Нет списка138"/>
    <w:next w:val="a5"/>
    <w:uiPriority w:val="99"/>
    <w:semiHidden/>
    <w:unhideWhenUsed/>
    <w:rsid w:val="00E92AC0"/>
  </w:style>
  <w:style w:type="numbering" w:customStyle="1" w:styleId="682">
    <w:name w:val="Нет списка68"/>
    <w:next w:val="a5"/>
    <w:uiPriority w:val="99"/>
    <w:semiHidden/>
    <w:unhideWhenUsed/>
    <w:rsid w:val="00E92AC0"/>
  </w:style>
  <w:style w:type="numbering" w:customStyle="1" w:styleId="1480">
    <w:name w:val="Нет списка148"/>
    <w:next w:val="a5"/>
    <w:uiPriority w:val="99"/>
    <w:semiHidden/>
    <w:unhideWhenUsed/>
    <w:rsid w:val="00E92AC0"/>
  </w:style>
  <w:style w:type="numbering" w:customStyle="1" w:styleId="780">
    <w:name w:val="Нет списка78"/>
    <w:next w:val="a5"/>
    <w:uiPriority w:val="99"/>
    <w:semiHidden/>
    <w:unhideWhenUsed/>
    <w:rsid w:val="00E92AC0"/>
  </w:style>
  <w:style w:type="table" w:customStyle="1" w:styleId="2182">
    <w:name w:val="Простая таблица 218"/>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0">
    <w:name w:val="Сетка таблицы11118"/>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0">
    <w:name w:val="Сетка таблицы618"/>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80">
    <w:name w:val="Текущий список2138"/>
    <w:rsid w:val="00E92AC0"/>
  </w:style>
  <w:style w:type="numbering" w:customStyle="1" w:styleId="111111128">
    <w:name w:val="1 / 1.1 / 1.1.1128"/>
    <w:rsid w:val="00E92AC0"/>
  </w:style>
  <w:style w:type="numbering" w:customStyle="1" w:styleId="1ai138">
    <w:name w:val="1 / a / i138"/>
    <w:rsid w:val="00E92AC0"/>
  </w:style>
  <w:style w:type="numbering" w:customStyle="1" w:styleId="1283">
    <w:name w:val="Статья / Раздел128"/>
    <w:rsid w:val="00E92AC0"/>
  </w:style>
  <w:style w:type="numbering" w:customStyle="1" w:styleId="11280">
    <w:name w:val="Текущий список1128"/>
    <w:rsid w:val="00E92AC0"/>
  </w:style>
  <w:style w:type="numbering" w:customStyle="1" w:styleId="1ai38">
    <w:name w:val="1 / a / i38"/>
    <w:rsid w:val="00E92AC0"/>
  </w:style>
  <w:style w:type="numbering" w:customStyle="1" w:styleId="288">
    <w:name w:val="Статья / Раздел28"/>
    <w:rsid w:val="00E92AC0"/>
  </w:style>
  <w:style w:type="numbering" w:customStyle="1" w:styleId="WWNum1218">
    <w:name w:val="WWNum1218"/>
    <w:rsid w:val="00E92AC0"/>
  </w:style>
  <w:style w:type="numbering" w:customStyle="1" w:styleId="111111210">
    <w:name w:val="1 / 1.1 / 1.1.1210"/>
    <w:basedOn w:val="a5"/>
    <w:next w:val="111111"/>
    <w:semiHidden/>
    <w:unhideWhenUsed/>
    <w:rsid w:val="00E92AC0"/>
  </w:style>
  <w:style w:type="numbering" w:customStyle="1" w:styleId="12101">
    <w:name w:val="Текущий список1210"/>
    <w:rsid w:val="00E92AC0"/>
  </w:style>
  <w:style w:type="numbering" w:customStyle="1" w:styleId="1194">
    <w:name w:val="Статья / Раздел119"/>
    <w:rsid w:val="00E92AC0"/>
  </w:style>
  <w:style w:type="numbering" w:customStyle="1" w:styleId="21180">
    <w:name w:val="Текущий список2118"/>
    <w:rsid w:val="00E92AC0"/>
  </w:style>
  <w:style w:type="numbering" w:customStyle="1" w:styleId="11182">
    <w:name w:val="Текущий список1118"/>
    <w:rsid w:val="00E92AC0"/>
  </w:style>
  <w:style w:type="numbering" w:customStyle="1" w:styleId="WWNum1228">
    <w:name w:val="WWNum1228"/>
    <w:rsid w:val="00E92AC0"/>
  </w:style>
  <w:style w:type="numbering" w:customStyle="1" w:styleId="389">
    <w:name w:val="Статья / Раздел38"/>
    <w:basedOn w:val="a5"/>
    <w:next w:val="afffff7"/>
    <w:semiHidden/>
    <w:unhideWhenUsed/>
    <w:rsid w:val="00E92AC0"/>
  </w:style>
  <w:style w:type="numbering" w:customStyle="1" w:styleId="12180">
    <w:name w:val="Текущий список1218"/>
    <w:rsid w:val="00E92AC0"/>
  </w:style>
  <w:style w:type="numbering" w:customStyle="1" w:styleId="2290">
    <w:name w:val="Текущий список229"/>
    <w:rsid w:val="00E92AC0"/>
  </w:style>
  <w:style w:type="numbering" w:customStyle="1" w:styleId="111111218">
    <w:name w:val="1 / 1.1 / 1.1.1218"/>
    <w:rsid w:val="00E92AC0"/>
  </w:style>
  <w:style w:type="numbering" w:customStyle="1" w:styleId="1ai1110">
    <w:name w:val="1 / a / i1110"/>
    <w:rsid w:val="00E92AC0"/>
  </w:style>
  <w:style w:type="numbering" w:customStyle="1" w:styleId="2390">
    <w:name w:val="Текущий список239"/>
    <w:rsid w:val="00E92AC0"/>
  </w:style>
  <w:style w:type="numbering" w:customStyle="1" w:styleId="1ai29">
    <w:name w:val="1 / a / i29"/>
    <w:basedOn w:val="a5"/>
    <w:next w:val="1ai"/>
    <w:semiHidden/>
    <w:unhideWhenUsed/>
    <w:rsid w:val="00E92AC0"/>
  </w:style>
  <w:style w:type="numbering" w:customStyle="1" w:styleId="111111119">
    <w:name w:val="1 / 1.1 / 1.1.1119"/>
    <w:rsid w:val="00E92AC0"/>
  </w:style>
  <w:style w:type="numbering" w:customStyle="1" w:styleId="821">
    <w:name w:val="Нет списка82"/>
    <w:next w:val="a5"/>
    <w:uiPriority w:val="99"/>
    <w:semiHidden/>
    <w:unhideWhenUsed/>
    <w:rsid w:val="00E92AC0"/>
  </w:style>
  <w:style w:type="table" w:customStyle="1" w:styleId="920">
    <w:name w:val="Сетка таблицы92"/>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1 / 1.1 / 1.1.132"/>
    <w:basedOn w:val="a5"/>
    <w:next w:val="111111"/>
    <w:semiHidden/>
    <w:rsid w:val="00E92AC0"/>
  </w:style>
  <w:style w:type="numbering" w:customStyle="1" w:styleId="1ai42">
    <w:name w:val="1 / a / i42"/>
    <w:basedOn w:val="a5"/>
    <w:next w:val="1ai"/>
    <w:semiHidden/>
    <w:rsid w:val="00E92AC0"/>
  </w:style>
  <w:style w:type="table" w:customStyle="1" w:styleId="-132">
    <w:name w:val="Веб-таблица 132"/>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f7"/>
    <w:semiHidden/>
    <w:rsid w:val="00E92AC0"/>
  </w:style>
  <w:style w:type="table" w:customStyle="1" w:styleId="1323">
    <w:name w:val="Столбцы таблицы 132"/>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E92AC0"/>
  </w:style>
  <w:style w:type="numbering" w:customStyle="1" w:styleId="2420">
    <w:name w:val="Текущий список242"/>
    <w:rsid w:val="00E92AC0"/>
  </w:style>
  <w:style w:type="numbering" w:customStyle="1" w:styleId="1520">
    <w:name w:val="Нет списка152"/>
    <w:next w:val="a5"/>
    <w:uiPriority w:val="99"/>
    <w:semiHidden/>
    <w:unhideWhenUsed/>
    <w:rsid w:val="00E92AC0"/>
  </w:style>
  <w:style w:type="table" w:customStyle="1" w:styleId="1620">
    <w:name w:val="Сетка таблицы162"/>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1">
    <w:name w:val="Нет списка1119"/>
    <w:next w:val="a5"/>
    <w:uiPriority w:val="99"/>
    <w:semiHidden/>
    <w:unhideWhenUsed/>
    <w:rsid w:val="00E92AC0"/>
  </w:style>
  <w:style w:type="table" w:customStyle="1" w:styleId="11320">
    <w:name w:val="Сетка таблицы113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6">
    <w:name w:val="Нет списка218"/>
    <w:next w:val="a5"/>
    <w:uiPriority w:val="99"/>
    <w:semiHidden/>
    <w:unhideWhenUsed/>
    <w:rsid w:val="00E92AC0"/>
  </w:style>
  <w:style w:type="table" w:customStyle="1" w:styleId="2281">
    <w:name w:val="Сетка таблицы228"/>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3">
    <w:name w:val="Статья / Раздел1118"/>
    <w:rsid w:val="00E92AC0"/>
  </w:style>
  <w:style w:type="numbering" w:customStyle="1" w:styleId="2218">
    <w:name w:val="Текущий список2218"/>
    <w:rsid w:val="00E92AC0"/>
  </w:style>
  <w:style w:type="numbering" w:customStyle="1" w:styleId="1111111118">
    <w:name w:val="1 / 1.1 / 1.1.11118"/>
    <w:rsid w:val="00E92AC0"/>
  </w:style>
  <w:style w:type="numbering" w:customStyle="1" w:styleId="111111222">
    <w:name w:val="1 / 1.1 / 1.1.1222"/>
    <w:basedOn w:val="a5"/>
    <w:next w:val="111111"/>
    <w:semiHidden/>
    <w:unhideWhenUsed/>
    <w:rsid w:val="00E92AC0"/>
  </w:style>
  <w:style w:type="numbering" w:customStyle="1" w:styleId="12220">
    <w:name w:val="Текущий список1222"/>
    <w:rsid w:val="00E92AC0"/>
  </w:style>
  <w:style w:type="numbering" w:customStyle="1" w:styleId="1ai1118">
    <w:name w:val="1 / a / i1118"/>
    <w:rsid w:val="00E92AC0"/>
  </w:style>
  <w:style w:type="numbering" w:customStyle="1" w:styleId="1ai218">
    <w:name w:val="1 / a / i218"/>
    <w:basedOn w:val="a5"/>
    <w:next w:val="1ai"/>
    <w:semiHidden/>
    <w:unhideWhenUsed/>
    <w:rsid w:val="00E92AC0"/>
  </w:style>
  <w:style w:type="numbering" w:customStyle="1" w:styleId="3185">
    <w:name w:val="Нет списка318"/>
    <w:next w:val="a5"/>
    <w:uiPriority w:val="99"/>
    <w:semiHidden/>
    <w:unhideWhenUsed/>
    <w:rsid w:val="00E92AC0"/>
  </w:style>
  <w:style w:type="table" w:customStyle="1" w:styleId="6220">
    <w:name w:val="Сетка таблицы622"/>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1">
    <w:name w:val="Нет списка1218"/>
    <w:next w:val="a5"/>
    <w:semiHidden/>
    <w:rsid w:val="00E92AC0"/>
  </w:style>
  <w:style w:type="table" w:customStyle="1" w:styleId="22121">
    <w:name w:val="Сетка таблицы2212"/>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2">
    <w:name w:val="1 / 1.1 / 1.1.1132"/>
    <w:basedOn w:val="a5"/>
    <w:next w:val="111111"/>
    <w:semiHidden/>
    <w:rsid w:val="00E92AC0"/>
  </w:style>
  <w:style w:type="numbering" w:customStyle="1" w:styleId="1ai128">
    <w:name w:val="1 / a / i128"/>
    <w:basedOn w:val="a5"/>
    <w:next w:val="1ai"/>
    <w:semiHidden/>
    <w:rsid w:val="00E92AC0"/>
  </w:style>
  <w:style w:type="table" w:customStyle="1" w:styleId="-1118">
    <w:name w:val="Веб-таблица 1118"/>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f7"/>
    <w:semiHidden/>
    <w:rsid w:val="00E92AC0"/>
  </w:style>
  <w:style w:type="table" w:customStyle="1" w:styleId="11186">
    <w:name w:val="Столбцы таблицы 1118"/>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E92AC0"/>
  </w:style>
  <w:style w:type="numbering" w:customStyle="1" w:styleId="21220">
    <w:name w:val="Текущий список2122"/>
    <w:rsid w:val="00E92AC0"/>
  </w:style>
  <w:style w:type="numbering" w:customStyle="1" w:styleId="111123">
    <w:name w:val="Нет списка11112"/>
    <w:next w:val="a5"/>
    <w:uiPriority w:val="99"/>
    <w:semiHidden/>
    <w:unhideWhenUsed/>
    <w:rsid w:val="00E92AC0"/>
  </w:style>
  <w:style w:type="numbering" w:customStyle="1" w:styleId="21127">
    <w:name w:val="Нет списка2112"/>
    <w:next w:val="a5"/>
    <w:semiHidden/>
    <w:rsid w:val="00E92AC0"/>
  </w:style>
  <w:style w:type="numbering" w:customStyle="1" w:styleId="1111111218">
    <w:name w:val="1 / 1.1 / 1.1.11218"/>
    <w:basedOn w:val="a5"/>
    <w:next w:val="111111"/>
    <w:semiHidden/>
    <w:rsid w:val="00E92AC0"/>
  </w:style>
  <w:style w:type="numbering" w:customStyle="1" w:styleId="1ai1212">
    <w:name w:val="1 / a / i1212"/>
    <w:basedOn w:val="a5"/>
    <w:next w:val="1ai"/>
    <w:semiHidden/>
    <w:rsid w:val="00E92AC0"/>
  </w:style>
  <w:style w:type="numbering" w:customStyle="1" w:styleId="12182">
    <w:name w:val="Статья / Раздел1218"/>
    <w:basedOn w:val="a5"/>
    <w:next w:val="afffff7"/>
    <w:semiHidden/>
    <w:rsid w:val="00E92AC0"/>
  </w:style>
  <w:style w:type="numbering" w:customStyle="1" w:styleId="111181">
    <w:name w:val="Текущий список11118"/>
    <w:rsid w:val="00E92AC0"/>
  </w:style>
  <w:style w:type="numbering" w:customStyle="1" w:styleId="21119">
    <w:name w:val="Текущий список21119"/>
    <w:rsid w:val="00E92AC0"/>
  </w:style>
  <w:style w:type="numbering" w:customStyle="1" w:styleId="121121">
    <w:name w:val="Нет списка12112"/>
    <w:next w:val="a5"/>
    <w:uiPriority w:val="99"/>
    <w:semiHidden/>
    <w:unhideWhenUsed/>
    <w:rsid w:val="00E92AC0"/>
  </w:style>
  <w:style w:type="numbering" w:customStyle="1" w:styleId="31125">
    <w:name w:val="Нет списка3112"/>
    <w:next w:val="a5"/>
    <w:uiPriority w:val="99"/>
    <w:semiHidden/>
    <w:unhideWhenUsed/>
    <w:rsid w:val="00E92AC0"/>
  </w:style>
  <w:style w:type="numbering" w:customStyle="1" w:styleId="WWNum1232">
    <w:name w:val="WWNum1232"/>
    <w:rsid w:val="00E92AC0"/>
  </w:style>
  <w:style w:type="numbering" w:customStyle="1" w:styleId="4123">
    <w:name w:val="Нет списка412"/>
    <w:next w:val="a5"/>
    <w:uiPriority w:val="99"/>
    <w:semiHidden/>
    <w:unhideWhenUsed/>
    <w:rsid w:val="00E92AC0"/>
  </w:style>
  <w:style w:type="numbering" w:customStyle="1" w:styleId="5122">
    <w:name w:val="Нет списка512"/>
    <w:next w:val="a5"/>
    <w:uiPriority w:val="99"/>
    <w:semiHidden/>
    <w:unhideWhenUsed/>
    <w:rsid w:val="00E92AC0"/>
  </w:style>
  <w:style w:type="table" w:customStyle="1" w:styleId="61180">
    <w:name w:val="Сетка таблицы6118"/>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next w:val="a5"/>
    <w:uiPriority w:val="99"/>
    <w:semiHidden/>
    <w:unhideWhenUsed/>
    <w:rsid w:val="00E92AC0"/>
  </w:style>
  <w:style w:type="numbering" w:customStyle="1" w:styleId="6122">
    <w:name w:val="Нет списка612"/>
    <w:next w:val="a5"/>
    <w:uiPriority w:val="99"/>
    <w:semiHidden/>
    <w:unhideWhenUsed/>
    <w:rsid w:val="00E92AC0"/>
  </w:style>
  <w:style w:type="numbering" w:customStyle="1" w:styleId="1412">
    <w:name w:val="Нет списка1412"/>
    <w:next w:val="a5"/>
    <w:uiPriority w:val="99"/>
    <w:semiHidden/>
    <w:unhideWhenUsed/>
    <w:rsid w:val="00E92AC0"/>
  </w:style>
  <w:style w:type="numbering" w:customStyle="1" w:styleId="7120">
    <w:name w:val="Нет списка712"/>
    <w:next w:val="a5"/>
    <w:uiPriority w:val="99"/>
    <w:semiHidden/>
    <w:unhideWhenUsed/>
    <w:rsid w:val="00E92AC0"/>
  </w:style>
  <w:style w:type="table" w:customStyle="1" w:styleId="211122">
    <w:name w:val="Простая таблица 21112"/>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6">
    <w:name w:val="Сетка таблицы21112"/>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a">
    <w:name w:val="Сетка таблицы1111112"/>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2">
    <w:name w:val="Текущий список21312"/>
    <w:rsid w:val="00E92AC0"/>
  </w:style>
  <w:style w:type="numbering" w:customStyle="1" w:styleId="11111112112">
    <w:name w:val="1 / 1.1 / 1.1.112112"/>
    <w:rsid w:val="00E92AC0"/>
  </w:style>
  <w:style w:type="numbering" w:customStyle="1" w:styleId="1ai1312">
    <w:name w:val="1 / a / i1312"/>
    <w:rsid w:val="00E92AC0"/>
  </w:style>
  <w:style w:type="numbering" w:customStyle="1" w:styleId="121123">
    <w:name w:val="Статья / Раздел12112"/>
    <w:rsid w:val="00E92AC0"/>
  </w:style>
  <w:style w:type="numbering" w:customStyle="1" w:styleId="112120">
    <w:name w:val="Текущий список11212"/>
    <w:rsid w:val="00E92AC0"/>
  </w:style>
  <w:style w:type="numbering" w:customStyle="1" w:styleId="1ai312">
    <w:name w:val="1 / a / i312"/>
    <w:rsid w:val="00E92AC0"/>
  </w:style>
  <w:style w:type="numbering" w:customStyle="1" w:styleId="2128">
    <w:name w:val="Статья / Раздел212"/>
    <w:rsid w:val="00E92AC0"/>
  </w:style>
  <w:style w:type="numbering" w:customStyle="1" w:styleId="WWNum12112">
    <w:name w:val="WWNum12112"/>
    <w:rsid w:val="00E92AC0"/>
  </w:style>
  <w:style w:type="numbering" w:customStyle="1" w:styleId="1111112119">
    <w:name w:val="1 / 1.1 / 1.1.12119"/>
    <w:basedOn w:val="a5"/>
    <w:next w:val="111111"/>
    <w:unhideWhenUsed/>
    <w:rsid w:val="00E92AC0"/>
    <w:pPr>
      <w:numPr>
        <w:numId w:val="51"/>
      </w:numPr>
    </w:pPr>
  </w:style>
  <w:style w:type="numbering" w:customStyle="1" w:styleId="12119">
    <w:name w:val="Текущий список12119"/>
    <w:rsid w:val="00E92AC0"/>
    <w:pPr>
      <w:numPr>
        <w:numId w:val="52"/>
      </w:numPr>
    </w:pPr>
  </w:style>
  <w:style w:type="numbering" w:customStyle="1" w:styleId="111127">
    <w:name w:val="Статья / Раздел11112"/>
    <w:rsid w:val="00E92AC0"/>
  </w:style>
  <w:style w:type="numbering" w:customStyle="1" w:styleId="211118">
    <w:name w:val="Текущий список211118"/>
    <w:rsid w:val="00E92AC0"/>
  </w:style>
  <w:style w:type="numbering" w:customStyle="1" w:styleId="111112">
    <w:name w:val="Текущий список111112"/>
    <w:rsid w:val="00E92AC0"/>
    <w:pPr>
      <w:numPr>
        <w:numId w:val="62"/>
      </w:numPr>
    </w:pPr>
  </w:style>
  <w:style w:type="numbering" w:customStyle="1" w:styleId="WWNum12212">
    <w:name w:val="WWNum12212"/>
    <w:rsid w:val="00E92AC0"/>
    <w:pPr>
      <w:numPr>
        <w:numId w:val="63"/>
      </w:numPr>
    </w:pPr>
  </w:style>
  <w:style w:type="numbering" w:customStyle="1" w:styleId="3126">
    <w:name w:val="Статья / Раздел312"/>
    <w:basedOn w:val="a5"/>
    <w:next w:val="afffff7"/>
    <w:semiHidden/>
    <w:unhideWhenUsed/>
    <w:rsid w:val="00E92AC0"/>
  </w:style>
  <w:style w:type="numbering" w:customStyle="1" w:styleId="1211120">
    <w:name w:val="Текущий список121112"/>
    <w:rsid w:val="00E92AC0"/>
  </w:style>
  <w:style w:type="numbering" w:customStyle="1" w:styleId="221120">
    <w:name w:val="Текущий список22112"/>
    <w:rsid w:val="00E92AC0"/>
  </w:style>
  <w:style w:type="numbering" w:customStyle="1" w:styleId="11111121112">
    <w:name w:val="1 / 1.1 / 1.1.121112"/>
    <w:rsid w:val="00E92AC0"/>
  </w:style>
  <w:style w:type="numbering" w:customStyle="1" w:styleId="1ai11112">
    <w:name w:val="1 / a / i11112"/>
    <w:rsid w:val="00E92AC0"/>
  </w:style>
  <w:style w:type="numbering" w:customStyle="1" w:styleId="23120">
    <w:name w:val="Текущий список2312"/>
    <w:rsid w:val="00E92AC0"/>
  </w:style>
  <w:style w:type="numbering" w:customStyle="1" w:styleId="1ai2112">
    <w:name w:val="1 / a / i2112"/>
    <w:basedOn w:val="a5"/>
    <w:next w:val="1ai"/>
    <w:semiHidden/>
    <w:unhideWhenUsed/>
    <w:rsid w:val="00E92AC0"/>
  </w:style>
  <w:style w:type="numbering" w:customStyle="1" w:styleId="11111111112">
    <w:name w:val="1 / 1.1 / 1.1.111112"/>
    <w:rsid w:val="00E92AC0"/>
  </w:style>
  <w:style w:type="numbering" w:customStyle="1" w:styleId="2111112">
    <w:name w:val="Текущий список2111112"/>
    <w:rsid w:val="00E92AC0"/>
  </w:style>
  <w:style w:type="numbering" w:customStyle="1" w:styleId="912">
    <w:name w:val="Нет списка91"/>
    <w:next w:val="a5"/>
    <w:uiPriority w:val="99"/>
    <w:semiHidden/>
    <w:unhideWhenUsed/>
    <w:rsid w:val="00E92AC0"/>
  </w:style>
  <w:style w:type="numbering" w:customStyle="1" w:styleId="11111141">
    <w:name w:val="1 / 1.1 / 1.1.141"/>
    <w:basedOn w:val="a5"/>
    <w:next w:val="111111"/>
    <w:semiHidden/>
    <w:rsid w:val="00E92AC0"/>
  </w:style>
  <w:style w:type="numbering" w:customStyle="1" w:styleId="1ai51">
    <w:name w:val="1 / a / i51"/>
    <w:basedOn w:val="a5"/>
    <w:next w:val="1ai"/>
    <w:semiHidden/>
    <w:rsid w:val="00E92AC0"/>
  </w:style>
  <w:style w:type="numbering" w:customStyle="1" w:styleId="519">
    <w:name w:val="Статья / Раздел51"/>
    <w:basedOn w:val="a5"/>
    <w:next w:val="afffff7"/>
    <w:semiHidden/>
    <w:rsid w:val="00E92AC0"/>
  </w:style>
  <w:style w:type="numbering" w:customStyle="1" w:styleId="1413">
    <w:name w:val="Текущий список141"/>
    <w:rsid w:val="00E92AC0"/>
  </w:style>
  <w:style w:type="numbering" w:customStyle="1" w:styleId="2510">
    <w:name w:val="Текущий список251"/>
    <w:rsid w:val="00E92AC0"/>
  </w:style>
  <w:style w:type="numbering" w:customStyle="1" w:styleId="1611">
    <w:name w:val="Нет списка161"/>
    <w:next w:val="a5"/>
    <w:uiPriority w:val="99"/>
    <w:semiHidden/>
    <w:unhideWhenUsed/>
    <w:rsid w:val="00E92AC0"/>
  </w:style>
  <w:style w:type="numbering" w:customStyle="1" w:styleId="11221">
    <w:name w:val="Нет списка1122"/>
    <w:next w:val="a5"/>
    <w:uiPriority w:val="99"/>
    <w:semiHidden/>
    <w:unhideWhenUsed/>
    <w:rsid w:val="00E92AC0"/>
  </w:style>
  <w:style w:type="numbering" w:customStyle="1" w:styleId="2223">
    <w:name w:val="Нет списка222"/>
    <w:next w:val="a5"/>
    <w:uiPriority w:val="99"/>
    <w:semiHidden/>
    <w:unhideWhenUsed/>
    <w:rsid w:val="00E92AC0"/>
  </w:style>
  <w:style w:type="table" w:customStyle="1" w:styleId="2326">
    <w:name w:val="Сетка таблицы232"/>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Статья / Раздел1122"/>
    <w:rsid w:val="00E92AC0"/>
  </w:style>
  <w:style w:type="numbering" w:customStyle="1" w:styleId="22220">
    <w:name w:val="Текущий список2222"/>
    <w:rsid w:val="00E92AC0"/>
  </w:style>
  <w:style w:type="numbering" w:customStyle="1" w:styleId="1111111122">
    <w:name w:val="1 / 1.1 / 1.1.11122"/>
    <w:rsid w:val="00E92AC0"/>
  </w:style>
  <w:style w:type="numbering" w:customStyle="1" w:styleId="111111231">
    <w:name w:val="1 / 1.1 / 1.1.1231"/>
    <w:basedOn w:val="a5"/>
    <w:next w:val="111111"/>
    <w:semiHidden/>
    <w:unhideWhenUsed/>
    <w:rsid w:val="00E92AC0"/>
  </w:style>
  <w:style w:type="numbering" w:customStyle="1" w:styleId="12310">
    <w:name w:val="Текущий список1231"/>
    <w:rsid w:val="00E92AC0"/>
  </w:style>
  <w:style w:type="numbering" w:customStyle="1" w:styleId="1ai1122">
    <w:name w:val="1 / a / i1122"/>
    <w:rsid w:val="00E92AC0"/>
  </w:style>
  <w:style w:type="numbering" w:customStyle="1" w:styleId="1ai222">
    <w:name w:val="1 / a / i222"/>
    <w:basedOn w:val="a5"/>
    <w:next w:val="1ai"/>
    <w:semiHidden/>
    <w:unhideWhenUsed/>
    <w:rsid w:val="00E92AC0"/>
  </w:style>
  <w:style w:type="numbering" w:customStyle="1" w:styleId="3221">
    <w:name w:val="Нет списка322"/>
    <w:next w:val="a5"/>
    <w:uiPriority w:val="99"/>
    <w:semiHidden/>
    <w:unhideWhenUsed/>
    <w:rsid w:val="00E92AC0"/>
  </w:style>
  <w:style w:type="numbering" w:customStyle="1" w:styleId="12222">
    <w:name w:val="Нет списка1222"/>
    <w:next w:val="a5"/>
    <w:semiHidden/>
    <w:rsid w:val="00E92AC0"/>
  </w:style>
  <w:style w:type="numbering" w:customStyle="1" w:styleId="111111141">
    <w:name w:val="1 / 1.1 / 1.1.1141"/>
    <w:basedOn w:val="a5"/>
    <w:next w:val="111111"/>
    <w:semiHidden/>
    <w:rsid w:val="00E92AC0"/>
  </w:style>
  <w:style w:type="numbering" w:customStyle="1" w:styleId="1ai142">
    <w:name w:val="1 / a / i142"/>
    <w:basedOn w:val="a5"/>
    <w:next w:val="1ai"/>
    <w:semiHidden/>
    <w:rsid w:val="00E92AC0"/>
  </w:style>
  <w:style w:type="table" w:customStyle="1" w:styleId="-1122">
    <w:name w:val="Веб-таблица 1122"/>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f7"/>
    <w:semiHidden/>
    <w:rsid w:val="00E92AC0"/>
  </w:style>
  <w:style w:type="table" w:customStyle="1" w:styleId="11225">
    <w:name w:val="Столбцы таблицы 1122"/>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E92AC0"/>
  </w:style>
  <w:style w:type="numbering" w:customStyle="1" w:styleId="21410">
    <w:name w:val="Текущий список2141"/>
    <w:rsid w:val="00E92AC0"/>
  </w:style>
  <w:style w:type="numbering" w:customStyle="1" w:styleId="111212">
    <w:name w:val="Нет списка11121"/>
    <w:next w:val="a5"/>
    <w:uiPriority w:val="99"/>
    <w:semiHidden/>
    <w:unhideWhenUsed/>
    <w:rsid w:val="00E92AC0"/>
  </w:style>
  <w:style w:type="numbering" w:customStyle="1" w:styleId="21216">
    <w:name w:val="Нет списка2121"/>
    <w:next w:val="a5"/>
    <w:semiHidden/>
    <w:rsid w:val="00E92AC0"/>
  </w:style>
  <w:style w:type="numbering" w:customStyle="1" w:styleId="1111111222">
    <w:name w:val="1 / 1.1 / 1.1.11222"/>
    <w:basedOn w:val="a5"/>
    <w:next w:val="111111"/>
    <w:semiHidden/>
    <w:rsid w:val="00E92AC0"/>
    <w:pPr>
      <w:numPr>
        <w:numId w:val="65"/>
      </w:numPr>
    </w:pPr>
  </w:style>
  <w:style w:type="numbering" w:customStyle="1" w:styleId="1ai1221">
    <w:name w:val="1 / a / i1221"/>
    <w:basedOn w:val="a5"/>
    <w:next w:val="1ai"/>
    <w:semiHidden/>
    <w:rsid w:val="00E92AC0"/>
  </w:style>
  <w:style w:type="numbering" w:customStyle="1" w:styleId="12223">
    <w:name w:val="Статья / Раздел1222"/>
    <w:basedOn w:val="a5"/>
    <w:next w:val="afffff7"/>
    <w:semiHidden/>
    <w:rsid w:val="00E92AC0"/>
  </w:style>
  <w:style w:type="numbering" w:customStyle="1" w:styleId="111221">
    <w:name w:val="Текущий список11122"/>
    <w:rsid w:val="00E92AC0"/>
  </w:style>
  <w:style w:type="numbering" w:customStyle="1" w:styleId="211220">
    <w:name w:val="Текущий список21122"/>
    <w:rsid w:val="00E92AC0"/>
  </w:style>
  <w:style w:type="numbering" w:customStyle="1" w:styleId="121211">
    <w:name w:val="Нет списка12121"/>
    <w:next w:val="a5"/>
    <w:uiPriority w:val="99"/>
    <w:semiHidden/>
    <w:unhideWhenUsed/>
    <w:rsid w:val="00E92AC0"/>
  </w:style>
  <w:style w:type="numbering" w:customStyle="1" w:styleId="31215">
    <w:name w:val="Нет списка3121"/>
    <w:next w:val="a5"/>
    <w:uiPriority w:val="99"/>
    <w:semiHidden/>
    <w:unhideWhenUsed/>
    <w:rsid w:val="00E92AC0"/>
  </w:style>
  <w:style w:type="numbering" w:customStyle="1" w:styleId="WWNum1241">
    <w:name w:val="WWNum1241"/>
    <w:rsid w:val="00E92AC0"/>
  </w:style>
  <w:style w:type="numbering" w:customStyle="1" w:styleId="42110">
    <w:name w:val="Нет списка4211"/>
    <w:next w:val="a5"/>
    <w:uiPriority w:val="99"/>
    <w:semiHidden/>
    <w:unhideWhenUsed/>
    <w:rsid w:val="00E92AC0"/>
  </w:style>
  <w:style w:type="numbering" w:customStyle="1" w:styleId="5211">
    <w:name w:val="Нет списка5211"/>
    <w:next w:val="a5"/>
    <w:uiPriority w:val="99"/>
    <w:semiHidden/>
    <w:unhideWhenUsed/>
    <w:rsid w:val="00E92AC0"/>
  </w:style>
  <w:style w:type="table" w:customStyle="1" w:styleId="61221">
    <w:name w:val="Сетка таблицы6122"/>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5"/>
    <w:uiPriority w:val="99"/>
    <w:semiHidden/>
    <w:unhideWhenUsed/>
    <w:rsid w:val="00E92AC0"/>
  </w:style>
  <w:style w:type="numbering" w:customStyle="1" w:styleId="6211">
    <w:name w:val="Нет списка621"/>
    <w:next w:val="a5"/>
    <w:uiPriority w:val="99"/>
    <w:semiHidden/>
    <w:unhideWhenUsed/>
    <w:rsid w:val="00E92AC0"/>
  </w:style>
  <w:style w:type="numbering" w:customStyle="1" w:styleId="1421">
    <w:name w:val="Нет списка1421"/>
    <w:next w:val="a5"/>
    <w:uiPriority w:val="99"/>
    <w:semiHidden/>
    <w:unhideWhenUsed/>
    <w:rsid w:val="00E92AC0"/>
  </w:style>
  <w:style w:type="numbering" w:customStyle="1" w:styleId="721">
    <w:name w:val="Нет списка721"/>
    <w:next w:val="a5"/>
    <w:uiPriority w:val="99"/>
    <w:semiHidden/>
    <w:unhideWhenUsed/>
    <w:rsid w:val="00E92AC0"/>
  </w:style>
  <w:style w:type="table" w:customStyle="1" w:styleId="1111220">
    <w:name w:val="Сетка таблицы111122"/>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1">
    <w:name w:val="Текущий список21321"/>
    <w:rsid w:val="00E92AC0"/>
    <w:pPr>
      <w:numPr>
        <w:numId w:val="64"/>
      </w:numPr>
    </w:pPr>
  </w:style>
  <w:style w:type="numbering" w:customStyle="1" w:styleId="11111112121">
    <w:name w:val="1 / 1.1 / 1.1.112121"/>
    <w:rsid w:val="00E92AC0"/>
  </w:style>
  <w:style w:type="numbering" w:customStyle="1" w:styleId="1ai1321">
    <w:name w:val="1 / a / i1321"/>
    <w:rsid w:val="00E92AC0"/>
  </w:style>
  <w:style w:type="numbering" w:customStyle="1" w:styleId="121212">
    <w:name w:val="Статья / Раздел12121"/>
    <w:rsid w:val="00E92AC0"/>
  </w:style>
  <w:style w:type="numbering" w:customStyle="1" w:styleId="112210">
    <w:name w:val="Текущий список11221"/>
    <w:rsid w:val="00E92AC0"/>
  </w:style>
  <w:style w:type="numbering" w:customStyle="1" w:styleId="1ai321">
    <w:name w:val="1 / a / i321"/>
    <w:rsid w:val="00E92AC0"/>
  </w:style>
  <w:style w:type="numbering" w:customStyle="1" w:styleId="2219">
    <w:name w:val="Статья / Раздел221"/>
    <w:rsid w:val="00E92AC0"/>
  </w:style>
  <w:style w:type="numbering" w:customStyle="1" w:styleId="WWNum12121">
    <w:name w:val="WWNum12121"/>
    <w:rsid w:val="00E92AC0"/>
  </w:style>
  <w:style w:type="numbering" w:customStyle="1" w:styleId="1111112122">
    <w:name w:val="1 / 1.1 / 1.1.12122"/>
    <w:basedOn w:val="a5"/>
    <w:next w:val="111111"/>
    <w:semiHidden/>
    <w:unhideWhenUsed/>
    <w:rsid w:val="00E92AC0"/>
  </w:style>
  <w:style w:type="numbering" w:customStyle="1" w:styleId="121220">
    <w:name w:val="Текущий список12122"/>
    <w:rsid w:val="00E92AC0"/>
  </w:style>
  <w:style w:type="numbering" w:customStyle="1" w:styleId="111213">
    <w:name w:val="Статья / Раздел11121"/>
    <w:rsid w:val="00E92AC0"/>
  </w:style>
  <w:style w:type="numbering" w:customStyle="1" w:styleId="2111220">
    <w:name w:val="Текущий список211122"/>
    <w:rsid w:val="00E92AC0"/>
  </w:style>
  <w:style w:type="numbering" w:customStyle="1" w:styleId="1111210">
    <w:name w:val="Текущий список111121"/>
    <w:rsid w:val="00E92AC0"/>
  </w:style>
  <w:style w:type="numbering" w:customStyle="1" w:styleId="WWNum12221">
    <w:name w:val="WWNum12221"/>
    <w:rsid w:val="00E92AC0"/>
  </w:style>
  <w:style w:type="numbering" w:customStyle="1" w:styleId="3212">
    <w:name w:val="Статья / Раздел321"/>
    <w:basedOn w:val="a5"/>
    <w:next w:val="afffff7"/>
    <w:semiHidden/>
    <w:unhideWhenUsed/>
    <w:rsid w:val="00E92AC0"/>
  </w:style>
  <w:style w:type="numbering" w:customStyle="1" w:styleId="1211210">
    <w:name w:val="Текущий список121121"/>
    <w:rsid w:val="00E92AC0"/>
  </w:style>
  <w:style w:type="numbering" w:customStyle="1" w:styleId="221210">
    <w:name w:val="Текущий список22121"/>
    <w:rsid w:val="00E92AC0"/>
  </w:style>
  <w:style w:type="numbering" w:customStyle="1" w:styleId="11111121121">
    <w:name w:val="1 / 1.1 / 1.1.121121"/>
    <w:rsid w:val="00E92AC0"/>
  </w:style>
  <w:style w:type="numbering" w:customStyle="1" w:styleId="1ai11121">
    <w:name w:val="1 / a / i11121"/>
    <w:rsid w:val="00E92AC0"/>
  </w:style>
  <w:style w:type="numbering" w:customStyle="1" w:styleId="23210">
    <w:name w:val="Текущий список2321"/>
    <w:rsid w:val="00E92AC0"/>
  </w:style>
  <w:style w:type="numbering" w:customStyle="1" w:styleId="1ai2121">
    <w:name w:val="1 / a / i2121"/>
    <w:basedOn w:val="a5"/>
    <w:next w:val="1ai"/>
    <w:semiHidden/>
    <w:unhideWhenUsed/>
    <w:rsid w:val="00E92AC0"/>
  </w:style>
  <w:style w:type="numbering" w:customStyle="1" w:styleId="11111111121">
    <w:name w:val="1 / 1.1 / 1.1.111121"/>
    <w:rsid w:val="00E92AC0"/>
  </w:style>
  <w:style w:type="numbering" w:customStyle="1" w:styleId="2111121">
    <w:name w:val="Текущий список2111121"/>
    <w:rsid w:val="00E92AC0"/>
  </w:style>
  <w:style w:type="numbering" w:customStyle="1" w:styleId="1011">
    <w:name w:val="Нет списка101"/>
    <w:next w:val="a5"/>
    <w:uiPriority w:val="99"/>
    <w:semiHidden/>
    <w:unhideWhenUsed/>
    <w:rsid w:val="00E92AC0"/>
  </w:style>
  <w:style w:type="numbering" w:customStyle="1" w:styleId="11111151">
    <w:name w:val="1 / 1.1 / 1.1.151"/>
    <w:basedOn w:val="a5"/>
    <w:next w:val="111111"/>
    <w:semiHidden/>
    <w:rsid w:val="00E92AC0"/>
  </w:style>
  <w:style w:type="numbering" w:customStyle="1" w:styleId="1ai61">
    <w:name w:val="1 / a / i61"/>
    <w:basedOn w:val="a5"/>
    <w:next w:val="1ai"/>
    <w:semiHidden/>
    <w:rsid w:val="00E92AC0"/>
  </w:style>
  <w:style w:type="numbering" w:customStyle="1" w:styleId="619">
    <w:name w:val="Статья / Раздел61"/>
    <w:basedOn w:val="a5"/>
    <w:next w:val="afffff7"/>
    <w:semiHidden/>
    <w:rsid w:val="00E92AC0"/>
  </w:style>
  <w:style w:type="numbering" w:customStyle="1" w:styleId="1513">
    <w:name w:val="Текущий список151"/>
    <w:rsid w:val="00E92AC0"/>
  </w:style>
  <w:style w:type="numbering" w:customStyle="1" w:styleId="2610">
    <w:name w:val="Текущий список261"/>
    <w:rsid w:val="00E92AC0"/>
  </w:style>
  <w:style w:type="numbering" w:customStyle="1" w:styleId="1711">
    <w:name w:val="Нет списка171"/>
    <w:next w:val="a5"/>
    <w:uiPriority w:val="99"/>
    <w:semiHidden/>
    <w:unhideWhenUsed/>
    <w:rsid w:val="00E92AC0"/>
  </w:style>
  <w:style w:type="numbering" w:customStyle="1" w:styleId="11312">
    <w:name w:val="Нет списка1131"/>
    <w:next w:val="a5"/>
    <w:uiPriority w:val="99"/>
    <w:semiHidden/>
    <w:unhideWhenUsed/>
    <w:rsid w:val="00E92AC0"/>
  </w:style>
  <w:style w:type="numbering" w:customStyle="1" w:styleId="23112">
    <w:name w:val="Нет списка2311"/>
    <w:next w:val="a5"/>
    <w:uiPriority w:val="99"/>
    <w:semiHidden/>
    <w:unhideWhenUsed/>
    <w:rsid w:val="00E92AC0"/>
  </w:style>
  <w:style w:type="numbering" w:customStyle="1" w:styleId="11313">
    <w:name w:val="Статья / Раздел1131"/>
    <w:rsid w:val="00E92AC0"/>
  </w:style>
  <w:style w:type="numbering" w:customStyle="1" w:styleId="22310">
    <w:name w:val="Текущий список2231"/>
    <w:rsid w:val="00E92AC0"/>
  </w:style>
  <w:style w:type="numbering" w:customStyle="1" w:styleId="1111111131">
    <w:name w:val="1 / 1.1 / 1.1.11131"/>
    <w:rsid w:val="00E92AC0"/>
  </w:style>
  <w:style w:type="numbering" w:customStyle="1" w:styleId="111111241">
    <w:name w:val="1 / 1.1 / 1.1.1241"/>
    <w:basedOn w:val="a5"/>
    <w:next w:val="111111"/>
    <w:semiHidden/>
    <w:unhideWhenUsed/>
    <w:rsid w:val="00E92AC0"/>
  </w:style>
  <w:style w:type="numbering" w:customStyle="1" w:styleId="12410">
    <w:name w:val="Текущий список1241"/>
    <w:rsid w:val="00E92AC0"/>
  </w:style>
  <w:style w:type="numbering" w:customStyle="1" w:styleId="1ai1131">
    <w:name w:val="1 / a / i1131"/>
    <w:rsid w:val="00E92AC0"/>
  </w:style>
  <w:style w:type="numbering" w:customStyle="1" w:styleId="1ai231">
    <w:name w:val="1 / a / i231"/>
    <w:basedOn w:val="a5"/>
    <w:next w:val="1ai"/>
    <w:semiHidden/>
    <w:unhideWhenUsed/>
    <w:rsid w:val="00E92AC0"/>
  </w:style>
  <w:style w:type="numbering" w:customStyle="1" w:styleId="3315">
    <w:name w:val="Нет списка331"/>
    <w:next w:val="a5"/>
    <w:uiPriority w:val="99"/>
    <w:semiHidden/>
    <w:unhideWhenUsed/>
    <w:rsid w:val="00E92AC0"/>
  </w:style>
  <w:style w:type="numbering" w:customStyle="1" w:styleId="12311">
    <w:name w:val="Нет списка1231"/>
    <w:next w:val="a5"/>
    <w:semiHidden/>
    <w:rsid w:val="00E92AC0"/>
  </w:style>
  <w:style w:type="numbering" w:customStyle="1" w:styleId="111111151">
    <w:name w:val="1 / 1.1 / 1.1.1151"/>
    <w:basedOn w:val="a5"/>
    <w:next w:val="111111"/>
    <w:semiHidden/>
    <w:rsid w:val="00E92AC0"/>
  </w:style>
  <w:style w:type="numbering" w:customStyle="1" w:styleId="1ai151">
    <w:name w:val="1 / a / i151"/>
    <w:basedOn w:val="a5"/>
    <w:next w:val="1ai"/>
    <w:semiHidden/>
    <w:rsid w:val="00E92AC0"/>
  </w:style>
  <w:style w:type="numbering" w:customStyle="1" w:styleId="1514">
    <w:name w:val="Статья / Раздел151"/>
    <w:basedOn w:val="a5"/>
    <w:next w:val="afffff7"/>
    <w:semiHidden/>
    <w:rsid w:val="00E92AC0"/>
  </w:style>
  <w:style w:type="numbering" w:customStyle="1" w:styleId="11510">
    <w:name w:val="Текущий список1151"/>
    <w:rsid w:val="00E92AC0"/>
  </w:style>
  <w:style w:type="numbering" w:customStyle="1" w:styleId="21510">
    <w:name w:val="Текущий список2151"/>
    <w:rsid w:val="00E92AC0"/>
  </w:style>
  <w:style w:type="numbering" w:customStyle="1" w:styleId="111310">
    <w:name w:val="Нет списка11131"/>
    <w:next w:val="a5"/>
    <w:uiPriority w:val="99"/>
    <w:semiHidden/>
    <w:unhideWhenUsed/>
    <w:rsid w:val="00E92AC0"/>
  </w:style>
  <w:style w:type="numbering" w:customStyle="1" w:styleId="21310">
    <w:name w:val="Нет списка2131"/>
    <w:next w:val="a5"/>
    <w:semiHidden/>
    <w:rsid w:val="00E92AC0"/>
  </w:style>
  <w:style w:type="numbering" w:customStyle="1" w:styleId="1111111231">
    <w:name w:val="1 / 1.1 / 1.1.11231"/>
    <w:basedOn w:val="a5"/>
    <w:next w:val="111111"/>
    <w:semiHidden/>
    <w:rsid w:val="00E92AC0"/>
  </w:style>
  <w:style w:type="numbering" w:customStyle="1" w:styleId="1ai1231">
    <w:name w:val="1 / a / i1231"/>
    <w:basedOn w:val="a5"/>
    <w:next w:val="1ai"/>
    <w:semiHidden/>
    <w:rsid w:val="00E92AC0"/>
  </w:style>
  <w:style w:type="numbering" w:customStyle="1" w:styleId="12312">
    <w:name w:val="Статья / Раздел1231"/>
    <w:basedOn w:val="a5"/>
    <w:next w:val="afffff7"/>
    <w:semiHidden/>
    <w:rsid w:val="00E92AC0"/>
  </w:style>
  <w:style w:type="numbering" w:customStyle="1" w:styleId="111311">
    <w:name w:val="Текущий список11131"/>
    <w:rsid w:val="00E92AC0"/>
  </w:style>
  <w:style w:type="numbering" w:customStyle="1" w:styleId="211310">
    <w:name w:val="Текущий список21131"/>
    <w:rsid w:val="00E92AC0"/>
  </w:style>
  <w:style w:type="numbering" w:customStyle="1" w:styleId="121310">
    <w:name w:val="Нет списка12131"/>
    <w:next w:val="a5"/>
    <w:uiPriority w:val="99"/>
    <w:semiHidden/>
    <w:unhideWhenUsed/>
    <w:rsid w:val="00E92AC0"/>
  </w:style>
  <w:style w:type="numbering" w:customStyle="1" w:styleId="31310">
    <w:name w:val="Нет списка3131"/>
    <w:next w:val="a5"/>
    <w:uiPriority w:val="99"/>
    <w:semiHidden/>
    <w:unhideWhenUsed/>
    <w:rsid w:val="00E92AC0"/>
  </w:style>
  <w:style w:type="numbering" w:customStyle="1" w:styleId="WWNum1251">
    <w:name w:val="WWNum1251"/>
    <w:rsid w:val="00E92AC0"/>
  </w:style>
  <w:style w:type="numbering" w:customStyle="1" w:styleId="4313">
    <w:name w:val="Нет списка431"/>
    <w:next w:val="a5"/>
    <w:uiPriority w:val="99"/>
    <w:semiHidden/>
    <w:unhideWhenUsed/>
    <w:rsid w:val="00E92AC0"/>
  </w:style>
  <w:style w:type="numbering" w:customStyle="1" w:styleId="5310">
    <w:name w:val="Нет списка531"/>
    <w:next w:val="a5"/>
    <w:uiPriority w:val="99"/>
    <w:semiHidden/>
    <w:unhideWhenUsed/>
    <w:rsid w:val="00E92AC0"/>
  </w:style>
  <w:style w:type="numbering" w:customStyle="1" w:styleId="1331">
    <w:name w:val="Нет списка1331"/>
    <w:next w:val="a5"/>
    <w:uiPriority w:val="99"/>
    <w:semiHidden/>
    <w:unhideWhenUsed/>
    <w:rsid w:val="00E92AC0"/>
  </w:style>
  <w:style w:type="numbering" w:customStyle="1" w:styleId="6310">
    <w:name w:val="Нет списка631"/>
    <w:next w:val="a5"/>
    <w:uiPriority w:val="99"/>
    <w:semiHidden/>
    <w:unhideWhenUsed/>
    <w:rsid w:val="00E92AC0"/>
  </w:style>
  <w:style w:type="numbering" w:customStyle="1" w:styleId="1431">
    <w:name w:val="Нет списка1431"/>
    <w:next w:val="a5"/>
    <w:uiPriority w:val="99"/>
    <w:semiHidden/>
    <w:unhideWhenUsed/>
    <w:rsid w:val="00E92AC0"/>
  </w:style>
  <w:style w:type="numbering" w:customStyle="1" w:styleId="731">
    <w:name w:val="Нет списка731"/>
    <w:next w:val="a5"/>
    <w:uiPriority w:val="99"/>
    <w:semiHidden/>
    <w:unhideWhenUsed/>
    <w:rsid w:val="00E92AC0"/>
  </w:style>
  <w:style w:type="numbering" w:customStyle="1" w:styleId="21331">
    <w:name w:val="Текущий список21331"/>
    <w:rsid w:val="00E92AC0"/>
  </w:style>
  <w:style w:type="numbering" w:customStyle="1" w:styleId="11111112131">
    <w:name w:val="1 / 1.1 / 1.1.112131"/>
    <w:rsid w:val="00E92AC0"/>
  </w:style>
  <w:style w:type="numbering" w:customStyle="1" w:styleId="1ai1331">
    <w:name w:val="1 / a / i1331"/>
    <w:rsid w:val="00E92AC0"/>
  </w:style>
  <w:style w:type="numbering" w:customStyle="1" w:styleId="121311">
    <w:name w:val="Статья / Раздел12131"/>
    <w:rsid w:val="00E92AC0"/>
  </w:style>
  <w:style w:type="numbering" w:customStyle="1" w:styleId="11231">
    <w:name w:val="Текущий список11231"/>
    <w:rsid w:val="00E92AC0"/>
  </w:style>
  <w:style w:type="numbering" w:customStyle="1" w:styleId="1ai331">
    <w:name w:val="1 / a / i331"/>
    <w:rsid w:val="00E92AC0"/>
  </w:style>
  <w:style w:type="numbering" w:customStyle="1" w:styleId="2318">
    <w:name w:val="Статья / Раздел231"/>
    <w:rsid w:val="00E92AC0"/>
  </w:style>
  <w:style w:type="numbering" w:customStyle="1" w:styleId="WWNum12131">
    <w:name w:val="WWNum12131"/>
    <w:rsid w:val="00E92AC0"/>
  </w:style>
  <w:style w:type="numbering" w:customStyle="1" w:styleId="1111112131">
    <w:name w:val="1 / 1.1 / 1.1.12131"/>
    <w:basedOn w:val="a5"/>
    <w:next w:val="111111"/>
    <w:semiHidden/>
    <w:unhideWhenUsed/>
    <w:rsid w:val="00E92AC0"/>
  </w:style>
  <w:style w:type="numbering" w:customStyle="1" w:styleId="121312">
    <w:name w:val="Текущий список12131"/>
    <w:rsid w:val="00E92AC0"/>
  </w:style>
  <w:style w:type="numbering" w:customStyle="1" w:styleId="111312">
    <w:name w:val="Статья / Раздел11131"/>
    <w:rsid w:val="00E92AC0"/>
  </w:style>
  <w:style w:type="numbering" w:customStyle="1" w:styleId="211131">
    <w:name w:val="Текущий список211131"/>
    <w:rsid w:val="00E92AC0"/>
  </w:style>
  <w:style w:type="numbering" w:customStyle="1" w:styleId="1111310">
    <w:name w:val="Текущий список111131"/>
    <w:rsid w:val="00E92AC0"/>
  </w:style>
  <w:style w:type="numbering" w:customStyle="1" w:styleId="WWNum12231">
    <w:name w:val="WWNum12231"/>
    <w:rsid w:val="00E92AC0"/>
  </w:style>
  <w:style w:type="numbering" w:customStyle="1" w:styleId="3316">
    <w:name w:val="Статья / Раздел331"/>
    <w:basedOn w:val="a5"/>
    <w:next w:val="afffff7"/>
    <w:semiHidden/>
    <w:unhideWhenUsed/>
    <w:rsid w:val="00E92AC0"/>
  </w:style>
  <w:style w:type="numbering" w:customStyle="1" w:styleId="121131">
    <w:name w:val="Текущий список121131"/>
    <w:rsid w:val="00E92AC0"/>
  </w:style>
  <w:style w:type="numbering" w:customStyle="1" w:styleId="22131">
    <w:name w:val="Текущий список22131"/>
    <w:rsid w:val="00E92AC0"/>
  </w:style>
  <w:style w:type="numbering" w:customStyle="1" w:styleId="11111121131">
    <w:name w:val="1 / 1.1 / 1.1.121131"/>
    <w:rsid w:val="00E92AC0"/>
  </w:style>
  <w:style w:type="numbering" w:customStyle="1" w:styleId="1ai11131">
    <w:name w:val="1 / a / i11131"/>
    <w:rsid w:val="00E92AC0"/>
  </w:style>
  <w:style w:type="numbering" w:customStyle="1" w:styleId="2331">
    <w:name w:val="Текущий список2331"/>
    <w:rsid w:val="00E92AC0"/>
  </w:style>
  <w:style w:type="numbering" w:customStyle="1" w:styleId="1ai2131">
    <w:name w:val="1 / a / i2131"/>
    <w:basedOn w:val="a5"/>
    <w:next w:val="1ai"/>
    <w:semiHidden/>
    <w:unhideWhenUsed/>
    <w:rsid w:val="00E92AC0"/>
  </w:style>
  <w:style w:type="numbering" w:customStyle="1" w:styleId="11111111131">
    <w:name w:val="1 / 1.1 / 1.1.111131"/>
    <w:rsid w:val="00E92AC0"/>
  </w:style>
  <w:style w:type="numbering" w:customStyle="1" w:styleId="2111131">
    <w:name w:val="Текущий список2111131"/>
    <w:rsid w:val="00E92AC0"/>
  </w:style>
  <w:style w:type="numbering" w:customStyle="1" w:styleId="1810">
    <w:name w:val="Нет списка181"/>
    <w:next w:val="a5"/>
    <w:uiPriority w:val="99"/>
    <w:semiHidden/>
    <w:unhideWhenUsed/>
    <w:rsid w:val="00E92AC0"/>
  </w:style>
  <w:style w:type="numbering" w:customStyle="1" w:styleId="11411">
    <w:name w:val="Статья / Раздел1141"/>
    <w:rsid w:val="00E92AC0"/>
  </w:style>
  <w:style w:type="numbering" w:customStyle="1" w:styleId="2242">
    <w:name w:val="Текущий список2242"/>
    <w:rsid w:val="00E92AC0"/>
    <w:pPr>
      <w:numPr>
        <w:numId w:val="3"/>
      </w:numPr>
    </w:pPr>
  </w:style>
  <w:style w:type="numbering" w:customStyle="1" w:styleId="1111111142">
    <w:name w:val="1 / 1.1 / 1.1.11142"/>
    <w:rsid w:val="00E92AC0"/>
    <w:pPr>
      <w:numPr>
        <w:numId w:val="4"/>
      </w:numPr>
    </w:pPr>
  </w:style>
  <w:style w:type="numbering" w:customStyle="1" w:styleId="111111251">
    <w:name w:val="1 / 1.1 / 1.1.1251"/>
    <w:basedOn w:val="a5"/>
    <w:next w:val="111111"/>
    <w:semiHidden/>
    <w:unhideWhenUsed/>
    <w:rsid w:val="00E92AC0"/>
  </w:style>
  <w:style w:type="numbering" w:customStyle="1" w:styleId="12510">
    <w:name w:val="Текущий список1251"/>
    <w:rsid w:val="00E92AC0"/>
  </w:style>
  <w:style w:type="numbering" w:customStyle="1" w:styleId="1ai1141">
    <w:name w:val="1 / a / i1141"/>
    <w:rsid w:val="00E92AC0"/>
  </w:style>
  <w:style w:type="numbering" w:customStyle="1" w:styleId="1ai241">
    <w:name w:val="1 / a / i241"/>
    <w:basedOn w:val="a5"/>
    <w:next w:val="1ai"/>
    <w:semiHidden/>
    <w:unhideWhenUsed/>
    <w:rsid w:val="00E92AC0"/>
  </w:style>
  <w:style w:type="numbering" w:customStyle="1" w:styleId="211141">
    <w:name w:val="Текущий список211141"/>
    <w:rsid w:val="00E92AC0"/>
  </w:style>
  <w:style w:type="numbering" w:customStyle="1" w:styleId="121141">
    <w:name w:val="Текущий список121141"/>
    <w:rsid w:val="00E92AC0"/>
  </w:style>
  <w:style w:type="numbering" w:customStyle="1" w:styleId="11111121141">
    <w:name w:val="1 / 1.1 / 1.1.121141"/>
    <w:rsid w:val="00E92AC0"/>
  </w:style>
  <w:style w:type="numbering" w:customStyle="1" w:styleId="2341">
    <w:name w:val="Текущий список2341"/>
    <w:rsid w:val="00E92AC0"/>
  </w:style>
  <w:style w:type="numbering" w:customStyle="1" w:styleId="11111161">
    <w:name w:val="1 / 1.1 / 1.1.161"/>
    <w:basedOn w:val="a5"/>
    <w:next w:val="111111"/>
    <w:uiPriority w:val="99"/>
    <w:semiHidden/>
    <w:unhideWhenUsed/>
    <w:rsid w:val="00E92AC0"/>
  </w:style>
  <w:style w:type="numbering" w:customStyle="1" w:styleId="1ai71">
    <w:name w:val="1 / a / i71"/>
    <w:basedOn w:val="a5"/>
    <w:next w:val="1ai"/>
    <w:uiPriority w:val="99"/>
    <w:semiHidden/>
    <w:unhideWhenUsed/>
    <w:rsid w:val="00E92AC0"/>
  </w:style>
  <w:style w:type="numbering" w:customStyle="1" w:styleId="1910">
    <w:name w:val="Нет списка191"/>
    <w:next w:val="a5"/>
    <w:uiPriority w:val="99"/>
    <w:semiHidden/>
    <w:unhideWhenUsed/>
    <w:rsid w:val="00E92AC0"/>
  </w:style>
  <w:style w:type="numbering" w:customStyle="1" w:styleId="11111171">
    <w:name w:val="1 / 1.1 / 1.1.171"/>
    <w:basedOn w:val="a5"/>
    <w:next w:val="111111"/>
    <w:semiHidden/>
    <w:rsid w:val="00E92AC0"/>
  </w:style>
  <w:style w:type="numbering" w:customStyle="1" w:styleId="1ai81">
    <w:name w:val="1 / a / i81"/>
    <w:basedOn w:val="a5"/>
    <w:next w:val="1ai"/>
    <w:semiHidden/>
    <w:rsid w:val="00E92AC0"/>
  </w:style>
  <w:style w:type="numbering" w:customStyle="1" w:styleId="714">
    <w:name w:val="Статья / Раздел71"/>
    <w:basedOn w:val="a5"/>
    <w:next w:val="afffff7"/>
    <w:semiHidden/>
    <w:rsid w:val="00E92AC0"/>
  </w:style>
  <w:style w:type="numbering" w:customStyle="1" w:styleId="1612">
    <w:name w:val="Текущий список161"/>
    <w:rsid w:val="00E92AC0"/>
  </w:style>
  <w:style w:type="numbering" w:customStyle="1" w:styleId="2710">
    <w:name w:val="Текущий список271"/>
    <w:rsid w:val="00E92AC0"/>
  </w:style>
  <w:style w:type="numbering" w:customStyle="1" w:styleId="11010">
    <w:name w:val="Нет списка1101"/>
    <w:next w:val="a5"/>
    <w:uiPriority w:val="99"/>
    <w:semiHidden/>
    <w:unhideWhenUsed/>
    <w:rsid w:val="00E92AC0"/>
  </w:style>
  <w:style w:type="numbering" w:customStyle="1" w:styleId="11412">
    <w:name w:val="Нет списка1141"/>
    <w:next w:val="a5"/>
    <w:uiPriority w:val="99"/>
    <w:semiHidden/>
    <w:unhideWhenUsed/>
    <w:rsid w:val="00E92AC0"/>
  </w:style>
  <w:style w:type="numbering" w:customStyle="1" w:styleId="2411">
    <w:name w:val="Нет списка241"/>
    <w:next w:val="a5"/>
    <w:uiPriority w:val="99"/>
    <w:semiHidden/>
    <w:unhideWhenUsed/>
    <w:rsid w:val="00E92AC0"/>
  </w:style>
  <w:style w:type="numbering" w:customStyle="1" w:styleId="11511">
    <w:name w:val="Статья / Раздел1151"/>
    <w:rsid w:val="00E92AC0"/>
  </w:style>
  <w:style w:type="numbering" w:customStyle="1" w:styleId="22510">
    <w:name w:val="Текущий список2251"/>
    <w:rsid w:val="00E92AC0"/>
  </w:style>
  <w:style w:type="numbering" w:customStyle="1" w:styleId="1111111151">
    <w:name w:val="1 / 1.1 / 1.1.11151"/>
    <w:rsid w:val="00E92AC0"/>
  </w:style>
  <w:style w:type="numbering" w:customStyle="1" w:styleId="111111261">
    <w:name w:val="1 / 1.1 / 1.1.1261"/>
    <w:basedOn w:val="a5"/>
    <w:next w:val="111111"/>
    <w:semiHidden/>
    <w:unhideWhenUsed/>
    <w:rsid w:val="00E92AC0"/>
  </w:style>
  <w:style w:type="numbering" w:customStyle="1" w:styleId="12610">
    <w:name w:val="Текущий список1261"/>
    <w:rsid w:val="00E92AC0"/>
  </w:style>
  <w:style w:type="numbering" w:customStyle="1" w:styleId="1ai1151">
    <w:name w:val="1 / a / i1151"/>
    <w:rsid w:val="00E92AC0"/>
  </w:style>
  <w:style w:type="numbering" w:customStyle="1" w:styleId="1ai251">
    <w:name w:val="1 / a / i251"/>
    <w:basedOn w:val="a5"/>
    <w:next w:val="1ai"/>
    <w:semiHidden/>
    <w:unhideWhenUsed/>
    <w:rsid w:val="00E92AC0"/>
  </w:style>
  <w:style w:type="numbering" w:customStyle="1" w:styleId="3410">
    <w:name w:val="Нет списка341"/>
    <w:next w:val="a5"/>
    <w:uiPriority w:val="99"/>
    <w:semiHidden/>
    <w:unhideWhenUsed/>
    <w:rsid w:val="00E92AC0"/>
  </w:style>
  <w:style w:type="numbering" w:customStyle="1" w:styleId="12411">
    <w:name w:val="Нет списка1241"/>
    <w:next w:val="a5"/>
    <w:semiHidden/>
    <w:rsid w:val="00E92AC0"/>
  </w:style>
  <w:style w:type="numbering" w:customStyle="1" w:styleId="111111161">
    <w:name w:val="1 / 1.1 / 1.1.1161"/>
    <w:basedOn w:val="a5"/>
    <w:next w:val="111111"/>
    <w:semiHidden/>
    <w:rsid w:val="00E92AC0"/>
  </w:style>
  <w:style w:type="numbering" w:customStyle="1" w:styleId="1ai161">
    <w:name w:val="1 / a / i161"/>
    <w:basedOn w:val="a5"/>
    <w:next w:val="1ai"/>
    <w:semiHidden/>
    <w:rsid w:val="00E92AC0"/>
  </w:style>
  <w:style w:type="numbering" w:customStyle="1" w:styleId="1613">
    <w:name w:val="Статья / Раздел161"/>
    <w:basedOn w:val="a5"/>
    <w:next w:val="afffff7"/>
    <w:semiHidden/>
    <w:rsid w:val="00E92AC0"/>
  </w:style>
  <w:style w:type="numbering" w:customStyle="1" w:styleId="11610">
    <w:name w:val="Текущий список1161"/>
    <w:rsid w:val="00E92AC0"/>
  </w:style>
  <w:style w:type="numbering" w:customStyle="1" w:styleId="21610">
    <w:name w:val="Текущий список2161"/>
    <w:rsid w:val="00E92AC0"/>
  </w:style>
  <w:style w:type="numbering" w:customStyle="1" w:styleId="111410">
    <w:name w:val="Нет списка11141"/>
    <w:next w:val="a5"/>
    <w:uiPriority w:val="99"/>
    <w:semiHidden/>
    <w:unhideWhenUsed/>
    <w:rsid w:val="00E92AC0"/>
  </w:style>
  <w:style w:type="numbering" w:customStyle="1" w:styleId="21411">
    <w:name w:val="Нет списка2141"/>
    <w:next w:val="a5"/>
    <w:semiHidden/>
    <w:rsid w:val="00E92AC0"/>
  </w:style>
  <w:style w:type="numbering" w:customStyle="1" w:styleId="1111111241">
    <w:name w:val="1 / 1.1 / 1.1.11241"/>
    <w:basedOn w:val="a5"/>
    <w:next w:val="111111"/>
    <w:semiHidden/>
    <w:rsid w:val="00E92AC0"/>
  </w:style>
  <w:style w:type="numbering" w:customStyle="1" w:styleId="1ai1241">
    <w:name w:val="1 / a / i1241"/>
    <w:basedOn w:val="a5"/>
    <w:next w:val="1ai"/>
    <w:semiHidden/>
    <w:rsid w:val="00E92AC0"/>
  </w:style>
  <w:style w:type="numbering" w:customStyle="1" w:styleId="12412">
    <w:name w:val="Статья / Раздел1241"/>
    <w:basedOn w:val="a5"/>
    <w:next w:val="afffff7"/>
    <w:semiHidden/>
    <w:rsid w:val="00E92AC0"/>
  </w:style>
  <w:style w:type="numbering" w:customStyle="1" w:styleId="111411">
    <w:name w:val="Текущий список11141"/>
    <w:rsid w:val="00E92AC0"/>
  </w:style>
  <w:style w:type="numbering" w:customStyle="1" w:styleId="211410">
    <w:name w:val="Текущий список21141"/>
    <w:rsid w:val="00E92AC0"/>
  </w:style>
  <w:style w:type="numbering" w:customStyle="1" w:styleId="121410">
    <w:name w:val="Нет списка12141"/>
    <w:next w:val="a5"/>
    <w:uiPriority w:val="99"/>
    <w:semiHidden/>
    <w:unhideWhenUsed/>
    <w:rsid w:val="00E92AC0"/>
  </w:style>
  <w:style w:type="numbering" w:customStyle="1" w:styleId="31410">
    <w:name w:val="Нет списка3141"/>
    <w:next w:val="a5"/>
    <w:uiPriority w:val="99"/>
    <w:semiHidden/>
    <w:unhideWhenUsed/>
    <w:rsid w:val="00E92AC0"/>
  </w:style>
  <w:style w:type="numbering" w:customStyle="1" w:styleId="WWNum1261">
    <w:name w:val="WWNum1261"/>
    <w:rsid w:val="00E92AC0"/>
  </w:style>
  <w:style w:type="numbering" w:customStyle="1" w:styleId="4410">
    <w:name w:val="Нет списка441"/>
    <w:next w:val="a5"/>
    <w:uiPriority w:val="99"/>
    <w:semiHidden/>
    <w:unhideWhenUsed/>
    <w:rsid w:val="00E92AC0"/>
  </w:style>
  <w:style w:type="numbering" w:customStyle="1" w:styleId="5410">
    <w:name w:val="Нет списка541"/>
    <w:next w:val="a5"/>
    <w:uiPriority w:val="99"/>
    <w:semiHidden/>
    <w:unhideWhenUsed/>
    <w:rsid w:val="00E92AC0"/>
  </w:style>
  <w:style w:type="numbering" w:customStyle="1" w:styleId="1341">
    <w:name w:val="Нет списка1341"/>
    <w:next w:val="a5"/>
    <w:uiPriority w:val="99"/>
    <w:semiHidden/>
    <w:unhideWhenUsed/>
    <w:rsid w:val="00E92AC0"/>
  </w:style>
  <w:style w:type="numbering" w:customStyle="1" w:styleId="6410">
    <w:name w:val="Нет списка641"/>
    <w:next w:val="a5"/>
    <w:uiPriority w:val="99"/>
    <w:semiHidden/>
    <w:unhideWhenUsed/>
    <w:rsid w:val="00E92AC0"/>
  </w:style>
  <w:style w:type="numbering" w:customStyle="1" w:styleId="1441">
    <w:name w:val="Нет списка1441"/>
    <w:next w:val="a5"/>
    <w:uiPriority w:val="99"/>
    <w:semiHidden/>
    <w:unhideWhenUsed/>
    <w:rsid w:val="00E92AC0"/>
  </w:style>
  <w:style w:type="numbering" w:customStyle="1" w:styleId="741">
    <w:name w:val="Нет списка741"/>
    <w:next w:val="a5"/>
    <w:uiPriority w:val="99"/>
    <w:semiHidden/>
    <w:unhideWhenUsed/>
    <w:rsid w:val="00E92AC0"/>
  </w:style>
  <w:style w:type="numbering" w:customStyle="1" w:styleId="21341">
    <w:name w:val="Текущий список21341"/>
    <w:rsid w:val="00E92AC0"/>
  </w:style>
  <w:style w:type="numbering" w:customStyle="1" w:styleId="11111112141">
    <w:name w:val="1 / 1.1 / 1.1.112141"/>
    <w:rsid w:val="00E92AC0"/>
  </w:style>
  <w:style w:type="numbering" w:customStyle="1" w:styleId="1ai1341">
    <w:name w:val="1 / a / i1341"/>
    <w:rsid w:val="00E92AC0"/>
  </w:style>
  <w:style w:type="numbering" w:customStyle="1" w:styleId="121411">
    <w:name w:val="Статья / Раздел12141"/>
    <w:rsid w:val="00E92AC0"/>
  </w:style>
  <w:style w:type="numbering" w:customStyle="1" w:styleId="11241">
    <w:name w:val="Текущий список11241"/>
    <w:rsid w:val="00E92AC0"/>
  </w:style>
  <w:style w:type="numbering" w:customStyle="1" w:styleId="1ai341">
    <w:name w:val="1 / a / i341"/>
    <w:rsid w:val="00E92AC0"/>
  </w:style>
  <w:style w:type="numbering" w:customStyle="1" w:styleId="2412">
    <w:name w:val="Статья / Раздел241"/>
    <w:rsid w:val="00E92AC0"/>
  </w:style>
  <w:style w:type="numbering" w:customStyle="1" w:styleId="WWNum12141">
    <w:name w:val="WWNum12141"/>
    <w:rsid w:val="00E92AC0"/>
  </w:style>
  <w:style w:type="numbering" w:customStyle="1" w:styleId="1111112141">
    <w:name w:val="1 / 1.1 / 1.1.12141"/>
    <w:basedOn w:val="a5"/>
    <w:next w:val="111111"/>
    <w:semiHidden/>
    <w:unhideWhenUsed/>
    <w:rsid w:val="00E92AC0"/>
  </w:style>
  <w:style w:type="numbering" w:customStyle="1" w:styleId="121412">
    <w:name w:val="Текущий список12141"/>
    <w:rsid w:val="00E92AC0"/>
  </w:style>
  <w:style w:type="numbering" w:customStyle="1" w:styleId="111412">
    <w:name w:val="Статья / Раздел11141"/>
    <w:rsid w:val="00E92AC0"/>
  </w:style>
  <w:style w:type="numbering" w:customStyle="1" w:styleId="211151">
    <w:name w:val="Текущий список211151"/>
    <w:rsid w:val="00E92AC0"/>
  </w:style>
  <w:style w:type="numbering" w:customStyle="1" w:styleId="1111410">
    <w:name w:val="Текущий список111141"/>
    <w:rsid w:val="00E92AC0"/>
  </w:style>
  <w:style w:type="numbering" w:customStyle="1" w:styleId="WWNum12241">
    <w:name w:val="WWNum12241"/>
    <w:rsid w:val="00E92AC0"/>
  </w:style>
  <w:style w:type="numbering" w:customStyle="1" w:styleId="3411">
    <w:name w:val="Статья / Раздел341"/>
    <w:basedOn w:val="a5"/>
    <w:next w:val="afffff7"/>
    <w:semiHidden/>
    <w:unhideWhenUsed/>
    <w:rsid w:val="00E92AC0"/>
  </w:style>
  <w:style w:type="numbering" w:customStyle="1" w:styleId="121151">
    <w:name w:val="Текущий список121151"/>
    <w:rsid w:val="00E92AC0"/>
  </w:style>
  <w:style w:type="numbering" w:customStyle="1" w:styleId="22141">
    <w:name w:val="Текущий список22141"/>
    <w:rsid w:val="00E92AC0"/>
  </w:style>
  <w:style w:type="numbering" w:customStyle="1" w:styleId="11111121151">
    <w:name w:val="1 / 1.1 / 1.1.121151"/>
    <w:rsid w:val="00E92AC0"/>
  </w:style>
  <w:style w:type="numbering" w:customStyle="1" w:styleId="1ai11141">
    <w:name w:val="1 / a / i11141"/>
    <w:rsid w:val="00E92AC0"/>
  </w:style>
  <w:style w:type="numbering" w:customStyle="1" w:styleId="2351">
    <w:name w:val="Текущий список2351"/>
    <w:rsid w:val="00E92AC0"/>
  </w:style>
  <w:style w:type="numbering" w:customStyle="1" w:styleId="1ai2141">
    <w:name w:val="1 / a / i2141"/>
    <w:basedOn w:val="a5"/>
    <w:next w:val="1ai"/>
    <w:semiHidden/>
    <w:unhideWhenUsed/>
    <w:rsid w:val="00E92AC0"/>
  </w:style>
  <w:style w:type="numbering" w:customStyle="1" w:styleId="11111111141">
    <w:name w:val="1 / 1.1 / 1.1.111141"/>
    <w:rsid w:val="00E92AC0"/>
  </w:style>
  <w:style w:type="numbering" w:customStyle="1" w:styleId="2111141">
    <w:name w:val="Текущий список2111141"/>
    <w:rsid w:val="00E92AC0"/>
  </w:style>
  <w:style w:type="numbering" w:customStyle="1" w:styleId="2010">
    <w:name w:val="Нет списка201"/>
    <w:next w:val="a5"/>
    <w:uiPriority w:val="99"/>
    <w:semiHidden/>
    <w:unhideWhenUsed/>
    <w:rsid w:val="00E92AC0"/>
  </w:style>
  <w:style w:type="numbering" w:customStyle="1" w:styleId="11111181">
    <w:name w:val="1 / 1.1 / 1.1.181"/>
    <w:basedOn w:val="a5"/>
    <w:next w:val="111111"/>
    <w:semiHidden/>
    <w:rsid w:val="00E92AC0"/>
  </w:style>
  <w:style w:type="numbering" w:customStyle="1" w:styleId="1ai91">
    <w:name w:val="1 / a / i91"/>
    <w:basedOn w:val="a5"/>
    <w:next w:val="1ai"/>
    <w:semiHidden/>
    <w:rsid w:val="00E92AC0"/>
  </w:style>
  <w:style w:type="numbering" w:customStyle="1" w:styleId="819">
    <w:name w:val="Статья / Раздел81"/>
    <w:basedOn w:val="a5"/>
    <w:next w:val="afffff7"/>
    <w:semiHidden/>
    <w:rsid w:val="00E92AC0"/>
  </w:style>
  <w:style w:type="numbering" w:customStyle="1" w:styleId="1712">
    <w:name w:val="Текущий список171"/>
    <w:rsid w:val="00E92AC0"/>
  </w:style>
  <w:style w:type="numbering" w:customStyle="1" w:styleId="2810">
    <w:name w:val="Текущий список281"/>
    <w:rsid w:val="00E92AC0"/>
  </w:style>
  <w:style w:type="numbering" w:customStyle="1" w:styleId="11512">
    <w:name w:val="Нет списка1151"/>
    <w:next w:val="a5"/>
    <w:uiPriority w:val="99"/>
    <w:semiHidden/>
    <w:unhideWhenUsed/>
    <w:rsid w:val="00E92AC0"/>
  </w:style>
  <w:style w:type="numbering" w:customStyle="1" w:styleId="11611">
    <w:name w:val="Нет списка1161"/>
    <w:next w:val="a5"/>
    <w:uiPriority w:val="99"/>
    <w:semiHidden/>
    <w:unhideWhenUsed/>
    <w:rsid w:val="00E92AC0"/>
  </w:style>
  <w:style w:type="numbering" w:customStyle="1" w:styleId="2511">
    <w:name w:val="Нет списка251"/>
    <w:next w:val="a5"/>
    <w:uiPriority w:val="99"/>
    <w:semiHidden/>
    <w:unhideWhenUsed/>
    <w:rsid w:val="00E92AC0"/>
  </w:style>
  <w:style w:type="numbering" w:customStyle="1" w:styleId="11612">
    <w:name w:val="Статья / Раздел1161"/>
    <w:rsid w:val="00E92AC0"/>
  </w:style>
  <w:style w:type="numbering" w:customStyle="1" w:styleId="22610">
    <w:name w:val="Текущий список2261"/>
    <w:rsid w:val="00E92AC0"/>
  </w:style>
  <w:style w:type="numbering" w:customStyle="1" w:styleId="1111111161">
    <w:name w:val="1 / 1.1 / 1.1.11161"/>
    <w:rsid w:val="00E92AC0"/>
  </w:style>
  <w:style w:type="numbering" w:customStyle="1" w:styleId="111111271">
    <w:name w:val="1 / 1.1 / 1.1.1271"/>
    <w:basedOn w:val="a5"/>
    <w:next w:val="111111"/>
    <w:semiHidden/>
    <w:unhideWhenUsed/>
    <w:rsid w:val="00E92AC0"/>
  </w:style>
  <w:style w:type="numbering" w:customStyle="1" w:styleId="12710">
    <w:name w:val="Текущий список1271"/>
    <w:rsid w:val="00E92AC0"/>
  </w:style>
  <w:style w:type="numbering" w:customStyle="1" w:styleId="1ai1161">
    <w:name w:val="1 / a / i1161"/>
    <w:rsid w:val="00E92AC0"/>
  </w:style>
  <w:style w:type="numbering" w:customStyle="1" w:styleId="1ai261">
    <w:name w:val="1 / a / i261"/>
    <w:basedOn w:val="a5"/>
    <w:next w:val="1ai"/>
    <w:semiHidden/>
    <w:unhideWhenUsed/>
    <w:rsid w:val="00E92AC0"/>
  </w:style>
  <w:style w:type="numbering" w:customStyle="1" w:styleId="3510">
    <w:name w:val="Нет списка351"/>
    <w:next w:val="a5"/>
    <w:uiPriority w:val="99"/>
    <w:semiHidden/>
    <w:unhideWhenUsed/>
    <w:rsid w:val="00E92AC0"/>
  </w:style>
  <w:style w:type="numbering" w:customStyle="1" w:styleId="12511">
    <w:name w:val="Нет списка1251"/>
    <w:next w:val="a5"/>
    <w:semiHidden/>
    <w:rsid w:val="00E92AC0"/>
  </w:style>
  <w:style w:type="numbering" w:customStyle="1" w:styleId="111111171">
    <w:name w:val="1 / 1.1 / 1.1.1171"/>
    <w:basedOn w:val="a5"/>
    <w:next w:val="111111"/>
    <w:semiHidden/>
    <w:rsid w:val="00E92AC0"/>
  </w:style>
  <w:style w:type="numbering" w:customStyle="1" w:styleId="1ai171">
    <w:name w:val="1 / a / i171"/>
    <w:basedOn w:val="a5"/>
    <w:next w:val="1ai"/>
    <w:semiHidden/>
    <w:rsid w:val="00E92AC0"/>
  </w:style>
  <w:style w:type="numbering" w:customStyle="1" w:styleId="1713">
    <w:name w:val="Статья / Раздел171"/>
    <w:basedOn w:val="a5"/>
    <w:next w:val="afffff7"/>
    <w:semiHidden/>
    <w:rsid w:val="00E92AC0"/>
  </w:style>
  <w:style w:type="numbering" w:customStyle="1" w:styleId="11710">
    <w:name w:val="Текущий список1171"/>
    <w:rsid w:val="00E92AC0"/>
  </w:style>
  <w:style w:type="numbering" w:customStyle="1" w:styleId="21710">
    <w:name w:val="Текущий список2171"/>
    <w:rsid w:val="00E92AC0"/>
  </w:style>
  <w:style w:type="numbering" w:customStyle="1" w:styleId="111510">
    <w:name w:val="Нет списка11151"/>
    <w:next w:val="a5"/>
    <w:uiPriority w:val="99"/>
    <w:semiHidden/>
    <w:unhideWhenUsed/>
    <w:rsid w:val="00E92AC0"/>
  </w:style>
  <w:style w:type="numbering" w:customStyle="1" w:styleId="21511">
    <w:name w:val="Нет списка2151"/>
    <w:next w:val="a5"/>
    <w:semiHidden/>
    <w:rsid w:val="00E92AC0"/>
  </w:style>
  <w:style w:type="numbering" w:customStyle="1" w:styleId="1111111251">
    <w:name w:val="1 / 1.1 / 1.1.11251"/>
    <w:basedOn w:val="a5"/>
    <w:next w:val="111111"/>
    <w:semiHidden/>
    <w:rsid w:val="00E92AC0"/>
  </w:style>
  <w:style w:type="numbering" w:customStyle="1" w:styleId="1ai1251">
    <w:name w:val="1 / a / i1251"/>
    <w:basedOn w:val="a5"/>
    <w:next w:val="1ai"/>
    <w:semiHidden/>
    <w:rsid w:val="00E92AC0"/>
  </w:style>
  <w:style w:type="numbering" w:customStyle="1" w:styleId="12512">
    <w:name w:val="Статья / Раздел1251"/>
    <w:basedOn w:val="a5"/>
    <w:next w:val="afffff7"/>
    <w:semiHidden/>
    <w:rsid w:val="00E92AC0"/>
  </w:style>
  <w:style w:type="numbering" w:customStyle="1" w:styleId="111511">
    <w:name w:val="Текущий список11151"/>
    <w:rsid w:val="00E92AC0"/>
  </w:style>
  <w:style w:type="numbering" w:customStyle="1" w:styleId="211510">
    <w:name w:val="Текущий список21151"/>
    <w:rsid w:val="00E92AC0"/>
  </w:style>
  <w:style w:type="numbering" w:customStyle="1" w:styleId="121510">
    <w:name w:val="Нет списка12151"/>
    <w:next w:val="a5"/>
    <w:uiPriority w:val="99"/>
    <w:semiHidden/>
    <w:unhideWhenUsed/>
    <w:rsid w:val="00E92AC0"/>
  </w:style>
  <w:style w:type="numbering" w:customStyle="1" w:styleId="31510">
    <w:name w:val="Нет списка3151"/>
    <w:next w:val="a5"/>
    <w:uiPriority w:val="99"/>
    <w:semiHidden/>
    <w:unhideWhenUsed/>
    <w:rsid w:val="00E92AC0"/>
  </w:style>
  <w:style w:type="numbering" w:customStyle="1" w:styleId="WWNum1271">
    <w:name w:val="WWNum1271"/>
    <w:rsid w:val="00E92AC0"/>
  </w:style>
  <w:style w:type="numbering" w:customStyle="1" w:styleId="4510">
    <w:name w:val="Нет списка451"/>
    <w:next w:val="a5"/>
    <w:uiPriority w:val="99"/>
    <w:semiHidden/>
    <w:unhideWhenUsed/>
    <w:rsid w:val="00E92AC0"/>
  </w:style>
  <w:style w:type="numbering" w:customStyle="1" w:styleId="5510">
    <w:name w:val="Нет списка551"/>
    <w:next w:val="a5"/>
    <w:uiPriority w:val="99"/>
    <w:semiHidden/>
    <w:unhideWhenUsed/>
    <w:rsid w:val="00E92AC0"/>
  </w:style>
  <w:style w:type="numbering" w:customStyle="1" w:styleId="1351">
    <w:name w:val="Нет списка1351"/>
    <w:next w:val="a5"/>
    <w:uiPriority w:val="99"/>
    <w:semiHidden/>
    <w:unhideWhenUsed/>
    <w:rsid w:val="00E92AC0"/>
  </w:style>
  <w:style w:type="numbering" w:customStyle="1" w:styleId="6510">
    <w:name w:val="Нет списка651"/>
    <w:next w:val="a5"/>
    <w:uiPriority w:val="99"/>
    <w:semiHidden/>
    <w:unhideWhenUsed/>
    <w:rsid w:val="00E92AC0"/>
  </w:style>
  <w:style w:type="numbering" w:customStyle="1" w:styleId="1451">
    <w:name w:val="Нет списка1451"/>
    <w:next w:val="a5"/>
    <w:uiPriority w:val="99"/>
    <w:semiHidden/>
    <w:unhideWhenUsed/>
    <w:rsid w:val="00E92AC0"/>
  </w:style>
  <w:style w:type="numbering" w:customStyle="1" w:styleId="751">
    <w:name w:val="Нет списка751"/>
    <w:next w:val="a5"/>
    <w:uiPriority w:val="99"/>
    <w:semiHidden/>
    <w:unhideWhenUsed/>
    <w:rsid w:val="00E92AC0"/>
  </w:style>
  <w:style w:type="numbering" w:customStyle="1" w:styleId="21351">
    <w:name w:val="Текущий список21351"/>
    <w:rsid w:val="00E92AC0"/>
  </w:style>
  <w:style w:type="numbering" w:customStyle="1" w:styleId="11111112151">
    <w:name w:val="1 / 1.1 / 1.1.112151"/>
    <w:rsid w:val="00E92AC0"/>
  </w:style>
  <w:style w:type="numbering" w:customStyle="1" w:styleId="1ai1351">
    <w:name w:val="1 / a / i1351"/>
    <w:rsid w:val="00E92AC0"/>
  </w:style>
  <w:style w:type="numbering" w:customStyle="1" w:styleId="121511">
    <w:name w:val="Статья / Раздел12151"/>
    <w:rsid w:val="00E92AC0"/>
  </w:style>
  <w:style w:type="numbering" w:customStyle="1" w:styleId="11251">
    <w:name w:val="Текущий список11251"/>
    <w:rsid w:val="00E92AC0"/>
  </w:style>
  <w:style w:type="numbering" w:customStyle="1" w:styleId="1ai351">
    <w:name w:val="1 / a / i351"/>
    <w:rsid w:val="00E92AC0"/>
  </w:style>
  <w:style w:type="numbering" w:customStyle="1" w:styleId="2512">
    <w:name w:val="Статья / Раздел251"/>
    <w:rsid w:val="00E92AC0"/>
  </w:style>
  <w:style w:type="numbering" w:customStyle="1" w:styleId="WWNum12151">
    <w:name w:val="WWNum12151"/>
    <w:rsid w:val="00E92AC0"/>
  </w:style>
  <w:style w:type="numbering" w:customStyle="1" w:styleId="1111112151">
    <w:name w:val="1 / 1.1 / 1.1.12151"/>
    <w:basedOn w:val="a5"/>
    <w:next w:val="111111"/>
    <w:semiHidden/>
    <w:unhideWhenUsed/>
    <w:rsid w:val="00E92AC0"/>
  </w:style>
  <w:style w:type="numbering" w:customStyle="1" w:styleId="121512">
    <w:name w:val="Текущий список12151"/>
    <w:rsid w:val="00E92AC0"/>
  </w:style>
  <w:style w:type="numbering" w:customStyle="1" w:styleId="111512">
    <w:name w:val="Статья / Раздел11151"/>
    <w:rsid w:val="00E92AC0"/>
  </w:style>
  <w:style w:type="numbering" w:customStyle="1" w:styleId="211161">
    <w:name w:val="Текущий список211161"/>
    <w:rsid w:val="00E92AC0"/>
  </w:style>
  <w:style w:type="numbering" w:customStyle="1" w:styleId="1111510">
    <w:name w:val="Текущий список111151"/>
    <w:rsid w:val="00E92AC0"/>
  </w:style>
  <w:style w:type="numbering" w:customStyle="1" w:styleId="WWNum12251">
    <w:name w:val="WWNum12251"/>
    <w:rsid w:val="00E92AC0"/>
  </w:style>
  <w:style w:type="numbering" w:customStyle="1" w:styleId="3511">
    <w:name w:val="Статья / Раздел351"/>
    <w:basedOn w:val="a5"/>
    <w:next w:val="afffff7"/>
    <w:semiHidden/>
    <w:unhideWhenUsed/>
    <w:rsid w:val="00E92AC0"/>
  </w:style>
  <w:style w:type="numbering" w:customStyle="1" w:styleId="121161">
    <w:name w:val="Текущий список121161"/>
    <w:rsid w:val="00E92AC0"/>
  </w:style>
  <w:style w:type="numbering" w:customStyle="1" w:styleId="22151">
    <w:name w:val="Текущий список22151"/>
    <w:rsid w:val="00E92AC0"/>
  </w:style>
  <w:style w:type="numbering" w:customStyle="1" w:styleId="11111121161">
    <w:name w:val="1 / 1.1 / 1.1.121161"/>
    <w:rsid w:val="00E92AC0"/>
  </w:style>
  <w:style w:type="numbering" w:customStyle="1" w:styleId="1ai11151">
    <w:name w:val="1 / a / i11151"/>
    <w:rsid w:val="00E92AC0"/>
  </w:style>
  <w:style w:type="numbering" w:customStyle="1" w:styleId="2361">
    <w:name w:val="Текущий список2361"/>
    <w:rsid w:val="00E92AC0"/>
  </w:style>
  <w:style w:type="numbering" w:customStyle="1" w:styleId="1ai2151">
    <w:name w:val="1 / a / i2151"/>
    <w:basedOn w:val="a5"/>
    <w:next w:val="1ai"/>
    <w:semiHidden/>
    <w:unhideWhenUsed/>
    <w:rsid w:val="00E92AC0"/>
  </w:style>
  <w:style w:type="numbering" w:customStyle="1" w:styleId="11111111151">
    <w:name w:val="1 / 1.1 / 1.1.111151"/>
    <w:rsid w:val="00E92AC0"/>
  </w:style>
  <w:style w:type="numbering" w:customStyle="1" w:styleId="2111151">
    <w:name w:val="Текущий список2111151"/>
    <w:rsid w:val="00E92AC0"/>
  </w:style>
  <w:style w:type="numbering" w:customStyle="1" w:styleId="2611">
    <w:name w:val="Нет списка261"/>
    <w:next w:val="a5"/>
    <w:uiPriority w:val="99"/>
    <w:semiHidden/>
    <w:unhideWhenUsed/>
    <w:rsid w:val="00E92AC0"/>
  </w:style>
  <w:style w:type="numbering" w:customStyle="1" w:styleId="11111191">
    <w:name w:val="1 / 1.1 / 1.1.191"/>
    <w:basedOn w:val="a5"/>
    <w:next w:val="111111"/>
    <w:semiHidden/>
    <w:rsid w:val="00E92AC0"/>
  </w:style>
  <w:style w:type="numbering" w:customStyle="1" w:styleId="1ai101">
    <w:name w:val="1 / a / i101"/>
    <w:basedOn w:val="a5"/>
    <w:next w:val="1ai"/>
    <w:semiHidden/>
    <w:rsid w:val="00E92AC0"/>
  </w:style>
  <w:style w:type="numbering" w:customStyle="1" w:styleId="913">
    <w:name w:val="Статья / Раздел91"/>
    <w:basedOn w:val="a5"/>
    <w:next w:val="afffff7"/>
    <w:semiHidden/>
    <w:rsid w:val="00E92AC0"/>
  </w:style>
  <w:style w:type="numbering" w:customStyle="1" w:styleId="1811">
    <w:name w:val="Текущий список181"/>
    <w:rsid w:val="00E92AC0"/>
  </w:style>
  <w:style w:type="numbering" w:customStyle="1" w:styleId="2910">
    <w:name w:val="Текущий список291"/>
    <w:rsid w:val="00E92AC0"/>
  </w:style>
  <w:style w:type="numbering" w:customStyle="1" w:styleId="11711">
    <w:name w:val="Нет списка1171"/>
    <w:next w:val="a5"/>
    <w:uiPriority w:val="99"/>
    <w:semiHidden/>
    <w:unhideWhenUsed/>
    <w:rsid w:val="00E92AC0"/>
  </w:style>
  <w:style w:type="numbering" w:customStyle="1" w:styleId="11810">
    <w:name w:val="Нет списка1181"/>
    <w:next w:val="a5"/>
    <w:uiPriority w:val="99"/>
    <w:semiHidden/>
    <w:unhideWhenUsed/>
    <w:rsid w:val="00E92AC0"/>
  </w:style>
  <w:style w:type="numbering" w:customStyle="1" w:styleId="2711">
    <w:name w:val="Нет списка271"/>
    <w:next w:val="a5"/>
    <w:uiPriority w:val="99"/>
    <w:semiHidden/>
    <w:unhideWhenUsed/>
    <w:rsid w:val="00E92AC0"/>
  </w:style>
  <w:style w:type="numbering" w:customStyle="1" w:styleId="11712">
    <w:name w:val="Статья / Раздел1171"/>
    <w:rsid w:val="00E92AC0"/>
  </w:style>
  <w:style w:type="numbering" w:customStyle="1" w:styleId="22710">
    <w:name w:val="Текущий список2271"/>
    <w:rsid w:val="00E92AC0"/>
  </w:style>
  <w:style w:type="numbering" w:customStyle="1" w:styleId="1111111171">
    <w:name w:val="1 / 1.1 / 1.1.11171"/>
    <w:rsid w:val="00E92AC0"/>
  </w:style>
  <w:style w:type="numbering" w:customStyle="1" w:styleId="111111281">
    <w:name w:val="1 / 1.1 / 1.1.1281"/>
    <w:basedOn w:val="a5"/>
    <w:next w:val="111111"/>
    <w:semiHidden/>
    <w:unhideWhenUsed/>
    <w:rsid w:val="00E92AC0"/>
  </w:style>
  <w:style w:type="numbering" w:customStyle="1" w:styleId="12810">
    <w:name w:val="Текущий список1281"/>
    <w:rsid w:val="00E92AC0"/>
  </w:style>
  <w:style w:type="numbering" w:customStyle="1" w:styleId="1ai1171">
    <w:name w:val="1 / a / i1171"/>
    <w:rsid w:val="00E92AC0"/>
  </w:style>
  <w:style w:type="numbering" w:customStyle="1" w:styleId="1ai271">
    <w:name w:val="1 / a / i271"/>
    <w:basedOn w:val="a5"/>
    <w:next w:val="1ai"/>
    <w:semiHidden/>
    <w:unhideWhenUsed/>
    <w:rsid w:val="00E92AC0"/>
  </w:style>
  <w:style w:type="numbering" w:customStyle="1" w:styleId="3611">
    <w:name w:val="Нет списка361"/>
    <w:next w:val="a5"/>
    <w:uiPriority w:val="99"/>
    <w:semiHidden/>
    <w:unhideWhenUsed/>
    <w:rsid w:val="00E92AC0"/>
  </w:style>
  <w:style w:type="numbering" w:customStyle="1" w:styleId="12611">
    <w:name w:val="Нет списка1261"/>
    <w:next w:val="a5"/>
    <w:semiHidden/>
    <w:rsid w:val="00E92AC0"/>
  </w:style>
  <w:style w:type="numbering" w:customStyle="1" w:styleId="111111181">
    <w:name w:val="1 / 1.1 / 1.1.1181"/>
    <w:basedOn w:val="a5"/>
    <w:next w:val="111111"/>
    <w:semiHidden/>
    <w:rsid w:val="00E92AC0"/>
  </w:style>
  <w:style w:type="numbering" w:customStyle="1" w:styleId="1ai181">
    <w:name w:val="1 / a / i181"/>
    <w:basedOn w:val="a5"/>
    <w:next w:val="1ai"/>
    <w:semiHidden/>
    <w:rsid w:val="00E92AC0"/>
  </w:style>
  <w:style w:type="numbering" w:customStyle="1" w:styleId="1812">
    <w:name w:val="Статья / Раздел181"/>
    <w:basedOn w:val="a5"/>
    <w:next w:val="afffff7"/>
    <w:semiHidden/>
    <w:rsid w:val="00E92AC0"/>
  </w:style>
  <w:style w:type="numbering" w:customStyle="1" w:styleId="11811">
    <w:name w:val="Текущий список1181"/>
    <w:rsid w:val="00E92AC0"/>
  </w:style>
  <w:style w:type="numbering" w:customStyle="1" w:styleId="21810">
    <w:name w:val="Текущий список2181"/>
    <w:rsid w:val="00E92AC0"/>
  </w:style>
  <w:style w:type="numbering" w:customStyle="1" w:styleId="111610">
    <w:name w:val="Нет списка11161"/>
    <w:next w:val="a5"/>
    <w:uiPriority w:val="99"/>
    <w:semiHidden/>
    <w:unhideWhenUsed/>
    <w:rsid w:val="00E92AC0"/>
  </w:style>
  <w:style w:type="numbering" w:customStyle="1" w:styleId="21611">
    <w:name w:val="Нет списка2161"/>
    <w:next w:val="a5"/>
    <w:semiHidden/>
    <w:rsid w:val="00E92AC0"/>
  </w:style>
  <w:style w:type="numbering" w:customStyle="1" w:styleId="1111111261">
    <w:name w:val="1 / 1.1 / 1.1.11261"/>
    <w:basedOn w:val="a5"/>
    <w:next w:val="111111"/>
    <w:semiHidden/>
    <w:rsid w:val="00E92AC0"/>
  </w:style>
  <w:style w:type="numbering" w:customStyle="1" w:styleId="1ai1261">
    <w:name w:val="1 / a / i1261"/>
    <w:basedOn w:val="a5"/>
    <w:next w:val="1ai"/>
    <w:semiHidden/>
    <w:rsid w:val="00E92AC0"/>
  </w:style>
  <w:style w:type="numbering" w:customStyle="1" w:styleId="12612">
    <w:name w:val="Статья / Раздел1261"/>
    <w:basedOn w:val="a5"/>
    <w:next w:val="afffff7"/>
    <w:semiHidden/>
    <w:rsid w:val="00E92AC0"/>
  </w:style>
  <w:style w:type="numbering" w:customStyle="1" w:styleId="111611">
    <w:name w:val="Текущий список11161"/>
    <w:rsid w:val="00E92AC0"/>
  </w:style>
  <w:style w:type="numbering" w:customStyle="1" w:styleId="211610">
    <w:name w:val="Текущий список21161"/>
    <w:rsid w:val="00E92AC0"/>
  </w:style>
  <w:style w:type="numbering" w:customStyle="1" w:styleId="121610">
    <w:name w:val="Нет списка12161"/>
    <w:next w:val="a5"/>
    <w:uiPriority w:val="99"/>
    <w:semiHidden/>
    <w:unhideWhenUsed/>
    <w:rsid w:val="00E92AC0"/>
  </w:style>
  <w:style w:type="numbering" w:customStyle="1" w:styleId="31610">
    <w:name w:val="Нет списка3161"/>
    <w:next w:val="a5"/>
    <w:uiPriority w:val="99"/>
    <w:semiHidden/>
    <w:unhideWhenUsed/>
    <w:rsid w:val="00E92AC0"/>
  </w:style>
  <w:style w:type="numbering" w:customStyle="1" w:styleId="WWNum1281">
    <w:name w:val="WWNum1281"/>
    <w:rsid w:val="00E92AC0"/>
  </w:style>
  <w:style w:type="numbering" w:customStyle="1" w:styleId="4610">
    <w:name w:val="Нет списка461"/>
    <w:next w:val="a5"/>
    <w:uiPriority w:val="99"/>
    <w:semiHidden/>
    <w:unhideWhenUsed/>
    <w:rsid w:val="00E92AC0"/>
  </w:style>
  <w:style w:type="numbering" w:customStyle="1" w:styleId="5610">
    <w:name w:val="Нет списка561"/>
    <w:next w:val="a5"/>
    <w:uiPriority w:val="99"/>
    <w:semiHidden/>
    <w:unhideWhenUsed/>
    <w:rsid w:val="00E92AC0"/>
  </w:style>
  <w:style w:type="numbering" w:customStyle="1" w:styleId="1361">
    <w:name w:val="Нет списка1361"/>
    <w:next w:val="a5"/>
    <w:uiPriority w:val="99"/>
    <w:semiHidden/>
    <w:unhideWhenUsed/>
    <w:rsid w:val="00E92AC0"/>
  </w:style>
  <w:style w:type="numbering" w:customStyle="1" w:styleId="6610">
    <w:name w:val="Нет списка661"/>
    <w:next w:val="a5"/>
    <w:uiPriority w:val="99"/>
    <w:semiHidden/>
    <w:unhideWhenUsed/>
    <w:rsid w:val="00E92AC0"/>
  </w:style>
  <w:style w:type="numbering" w:customStyle="1" w:styleId="1461">
    <w:name w:val="Нет списка1461"/>
    <w:next w:val="a5"/>
    <w:uiPriority w:val="99"/>
    <w:semiHidden/>
    <w:unhideWhenUsed/>
    <w:rsid w:val="00E92AC0"/>
  </w:style>
  <w:style w:type="numbering" w:customStyle="1" w:styleId="761">
    <w:name w:val="Нет списка761"/>
    <w:next w:val="a5"/>
    <w:uiPriority w:val="99"/>
    <w:semiHidden/>
    <w:unhideWhenUsed/>
    <w:rsid w:val="00E92AC0"/>
  </w:style>
  <w:style w:type="numbering" w:customStyle="1" w:styleId="21361">
    <w:name w:val="Текущий список21361"/>
    <w:rsid w:val="00E92AC0"/>
  </w:style>
  <w:style w:type="numbering" w:customStyle="1" w:styleId="11111112161">
    <w:name w:val="1 / 1.1 / 1.1.112161"/>
    <w:rsid w:val="00E92AC0"/>
  </w:style>
  <w:style w:type="numbering" w:customStyle="1" w:styleId="1ai1361">
    <w:name w:val="1 / a / i1361"/>
    <w:rsid w:val="00E92AC0"/>
  </w:style>
  <w:style w:type="numbering" w:customStyle="1" w:styleId="121611">
    <w:name w:val="Статья / Раздел12161"/>
    <w:rsid w:val="00E92AC0"/>
  </w:style>
  <w:style w:type="numbering" w:customStyle="1" w:styleId="11261">
    <w:name w:val="Текущий список11261"/>
    <w:rsid w:val="00E92AC0"/>
  </w:style>
  <w:style w:type="numbering" w:customStyle="1" w:styleId="1ai361">
    <w:name w:val="1 / a / i361"/>
    <w:rsid w:val="00E92AC0"/>
  </w:style>
  <w:style w:type="numbering" w:customStyle="1" w:styleId="2612">
    <w:name w:val="Статья / Раздел261"/>
    <w:rsid w:val="00E92AC0"/>
  </w:style>
  <w:style w:type="numbering" w:customStyle="1" w:styleId="WWNum12161">
    <w:name w:val="WWNum12161"/>
    <w:rsid w:val="00E92AC0"/>
  </w:style>
  <w:style w:type="numbering" w:customStyle="1" w:styleId="1111112161">
    <w:name w:val="1 / 1.1 / 1.1.12161"/>
    <w:basedOn w:val="a5"/>
    <w:next w:val="111111"/>
    <w:semiHidden/>
    <w:unhideWhenUsed/>
    <w:rsid w:val="00E92AC0"/>
  </w:style>
  <w:style w:type="numbering" w:customStyle="1" w:styleId="121612">
    <w:name w:val="Текущий список12161"/>
    <w:rsid w:val="00E92AC0"/>
  </w:style>
  <w:style w:type="numbering" w:customStyle="1" w:styleId="111612">
    <w:name w:val="Статья / Раздел11161"/>
    <w:rsid w:val="00E92AC0"/>
  </w:style>
  <w:style w:type="numbering" w:customStyle="1" w:styleId="211171">
    <w:name w:val="Текущий список211171"/>
    <w:rsid w:val="00E92AC0"/>
  </w:style>
  <w:style w:type="numbering" w:customStyle="1" w:styleId="1111610">
    <w:name w:val="Текущий список111161"/>
    <w:rsid w:val="00E92AC0"/>
  </w:style>
  <w:style w:type="numbering" w:customStyle="1" w:styleId="WWNum12261">
    <w:name w:val="WWNum12261"/>
    <w:rsid w:val="00E92AC0"/>
  </w:style>
  <w:style w:type="numbering" w:customStyle="1" w:styleId="3612">
    <w:name w:val="Статья / Раздел361"/>
    <w:basedOn w:val="a5"/>
    <w:next w:val="afffff7"/>
    <w:semiHidden/>
    <w:unhideWhenUsed/>
    <w:rsid w:val="00E92AC0"/>
  </w:style>
  <w:style w:type="numbering" w:customStyle="1" w:styleId="121171">
    <w:name w:val="Текущий список121171"/>
    <w:rsid w:val="00E92AC0"/>
  </w:style>
  <w:style w:type="numbering" w:customStyle="1" w:styleId="22161">
    <w:name w:val="Текущий список22161"/>
    <w:rsid w:val="00E92AC0"/>
  </w:style>
  <w:style w:type="numbering" w:customStyle="1" w:styleId="11111121171">
    <w:name w:val="1 / 1.1 / 1.1.121171"/>
    <w:rsid w:val="00E92AC0"/>
  </w:style>
  <w:style w:type="numbering" w:customStyle="1" w:styleId="1ai11161">
    <w:name w:val="1 / a / i11161"/>
    <w:rsid w:val="00E92AC0"/>
  </w:style>
  <w:style w:type="numbering" w:customStyle="1" w:styleId="2371">
    <w:name w:val="Текущий список2371"/>
    <w:rsid w:val="00E92AC0"/>
  </w:style>
  <w:style w:type="numbering" w:customStyle="1" w:styleId="1ai2161">
    <w:name w:val="1 / a / i2161"/>
    <w:basedOn w:val="a5"/>
    <w:next w:val="1ai"/>
    <w:semiHidden/>
    <w:unhideWhenUsed/>
    <w:rsid w:val="00E92AC0"/>
  </w:style>
  <w:style w:type="numbering" w:customStyle="1" w:styleId="11111111161">
    <w:name w:val="1 / 1.1 / 1.1.111161"/>
    <w:rsid w:val="00E92AC0"/>
  </w:style>
  <w:style w:type="numbering" w:customStyle="1" w:styleId="2111161">
    <w:name w:val="Текущий список2111161"/>
    <w:rsid w:val="00E92AC0"/>
  </w:style>
  <w:style w:type="numbering" w:customStyle="1" w:styleId="2811">
    <w:name w:val="Нет списка281"/>
    <w:next w:val="a5"/>
    <w:uiPriority w:val="99"/>
    <w:semiHidden/>
    <w:unhideWhenUsed/>
    <w:rsid w:val="00E92AC0"/>
  </w:style>
  <w:style w:type="numbering" w:customStyle="1" w:styleId="111111101">
    <w:name w:val="1 / 1.1 / 1.1.1101"/>
    <w:basedOn w:val="a5"/>
    <w:next w:val="111111"/>
    <w:semiHidden/>
    <w:rsid w:val="00E92AC0"/>
  </w:style>
  <w:style w:type="numbering" w:customStyle="1" w:styleId="1ai191">
    <w:name w:val="1 / a / i191"/>
    <w:basedOn w:val="a5"/>
    <w:next w:val="1ai"/>
    <w:semiHidden/>
    <w:rsid w:val="00E92AC0"/>
  </w:style>
  <w:style w:type="numbering" w:customStyle="1" w:styleId="1012">
    <w:name w:val="Статья / Раздел101"/>
    <w:basedOn w:val="a5"/>
    <w:next w:val="afffff7"/>
    <w:semiHidden/>
    <w:rsid w:val="00E92AC0"/>
  </w:style>
  <w:style w:type="numbering" w:customStyle="1" w:styleId="1911">
    <w:name w:val="Текущий список191"/>
    <w:rsid w:val="00E92AC0"/>
  </w:style>
  <w:style w:type="numbering" w:customStyle="1" w:styleId="21010">
    <w:name w:val="Текущий список2101"/>
    <w:rsid w:val="00E92AC0"/>
  </w:style>
  <w:style w:type="numbering" w:customStyle="1" w:styleId="11910">
    <w:name w:val="Нет списка1191"/>
    <w:next w:val="a5"/>
    <w:uiPriority w:val="99"/>
    <w:semiHidden/>
    <w:unhideWhenUsed/>
    <w:rsid w:val="00E92AC0"/>
  </w:style>
  <w:style w:type="numbering" w:customStyle="1" w:styleId="111010">
    <w:name w:val="Нет списка11101"/>
    <w:next w:val="a5"/>
    <w:uiPriority w:val="99"/>
    <w:semiHidden/>
    <w:unhideWhenUsed/>
    <w:rsid w:val="00E92AC0"/>
  </w:style>
  <w:style w:type="numbering" w:customStyle="1" w:styleId="2911">
    <w:name w:val="Нет списка291"/>
    <w:next w:val="a5"/>
    <w:uiPriority w:val="99"/>
    <w:semiHidden/>
    <w:unhideWhenUsed/>
    <w:rsid w:val="00E92AC0"/>
  </w:style>
  <w:style w:type="numbering" w:customStyle="1" w:styleId="11812">
    <w:name w:val="Статья / Раздел1181"/>
    <w:rsid w:val="00E92AC0"/>
  </w:style>
  <w:style w:type="numbering" w:customStyle="1" w:styleId="22810">
    <w:name w:val="Текущий список2281"/>
    <w:rsid w:val="00E92AC0"/>
  </w:style>
  <w:style w:type="numbering" w:customStyle="1" w:styleId="1111111181">
    <w:name w:val="1 / 1.1 / 1.1.11181"/>
    <w:rsid w:val="00E92AC0"/>
  </w:style>
  <w:style w:type="numbering" w:customStyle="1" w:styleId="111111291">
    <w:name w:val="1 / 1.1 / 1.1.1291"/>
    <w:basedOn w:val="a5"/>
    <w:next w:val="111111"/>
    <w:semiHidden/>
    <w:unhideWhenUsed/>
    <w:rsid w:val="00E92AC0"/>
  </w:style>
  <w:style w:type="numbering" w:customStyle="1" w:styleId="12910">
    <w:name w:val="Текущий список1291"/>
    <w:rsid w:val="00E92AC0"/>
  </w:style>
  <w:style w:type="numbering" w:customStyle="1" w:styleId="1ai1181">
    <w:name w:val="1 / a / i1181"/>
    <w:rsid w:val="00E92AC0"/>
  </w:style>
  <w:style w:type="numbering" w:customStyle="1" w:styleId="1ai281">
    <w:name w:val="1 / a / i281"/>
    <w:basedOn w:val="a5"/>
    <w:next w:val="1ai"/>
    <w:semiHidden/>
    <w:unhideWhenUsed/>
    <w:rsid w:val="00E92AC0"/>
  </w:style>
  <w:style w:type="numbering" w:customStyle="1" w:styleId="3710">
    <w:name w:val="Нет списка371"/>
    <w:next w:val="a5"/>
    <w:uiPriority w:val="99"/>
    <w:semiHidden/>
    <w:unhideWhenUsed/>
    <w:rsid w:val="00E92AC0"/>
  </w:style>
  <w:style w:type="numbering" w:customStyle="1" w:styleId="12711">
    <w:name w:val="Нет списка1271"/>
    <w:next w:val="a5"/>
    <w:semiHidden/>
    <w:rsid w:val="00E92AC0"/>
  </w:style>
  <w:style w:type="numbering" w:customStyle="1" w:styleId="111111191">
    <w:name w:val="1 / 1.1 / 1.1.1191"/>
    <w:basedOn w:val="a5"/>
    <w:next w:val="111111"/>
    <w:semiHidden/>
    <w:rsid w:val="00E92AC0"/>
  </w:style>
  <w:style w:type="numbering" w:customStyle="1" w:styleId="1ai1101">
    <w:name w:val="1 / a / i1101"/>
    <w:basedOn w:val="a5"/>
    <w:next w:val="1ai"/>
    <w:semiHidden/>
    <w:rsid w:val="00E92AC0"/>
  </w:style>
  <w:style w:type="numbering" w:customStyle="1" w:styleId="1912">
    <w:name w:val="Статья / Раздел191"/>
    <w:basedOn w:val="a5"/>
    <w:next w:val="afffff7"/>
    <w:semiHidden/>
    <w:rsid w:val="00E92AC0"/>
  </w:style>
  <w:style w:type="numbering" w:customStyle="1" w:styleId="11911">
    <w:name w:val="Текущий список1191"/>
    <w:rsid w:val="00E92AC0"/>
  </w:style>
  <w:style w:type="numbering" w:customStyle="1" w:styleId="21910">
    <w:name w:val="Текущий список2191"/>
    <w:rsid w:val="00E92AC0"/>
  </w:style>
  <w:style w:type="numbering" w:customStyle="1" w:styleId="111710">
    <w:name w:val="Нет списка11171"/>
    <w:next w:val="a5"/>
    <w:uiPriority w:val="99"/>
    <w:semiHidden/>
    <w:unhideWhenUsed/>
    <w:rsid w:val="00E92AC0"/>
  </w:style>
  <w:style w:type="numbering" w:customStyle="1" w:styleId="21711">
    <w:name w:val="Нет списка2171"/>
    <w:next w:val="a5"/>
    <w:semiHidden/>
    <w:rsid w:val="00E92AC0"/>
  </w:style>
  <w:style w:type="numbering" w:customStyle="1" w:styleId="1111111271">
    <w:name w:val="1 / 1.1 / 1.1.11271"/>
    <w:basedOn w:val="a5"/>
    <w:next w:val="111111"/>
    <w:semiHidden/>
    <w:rsid w:val="00E92AC0"/>
  </w:style>
  <w:style w:type="numbering" w:customStyle="1" w:styleId="1ai1271">
    <w:name w:val="1 / a / i1271"/>
    <w:basedOn w:val="a5"/>
    <w:next w:val="1ai"/>
    <w:semiHidden/>
    <w:rsid w:val="00E92AC0"/>
  </w:style>
  <w:style w:type="numbering" w:customStyle="1" w:styleId="12712">
    <w:name w:val="Статья / Раздел1271"/>
    <w:basedOn w:val="a5"/>
    <w:next w:val="afffff7"/>
    <w:semiHidden/>
    <w:rsid w:val="00E92AC0"/>
  </w:style>
  <w:style w:type="numbering" w:customStyle="1" w:styleId="111711">
    <w:name w:val="Текущий список11171"/>
    <w:rsid w:val="00E92AC0"/>
  </w:style>
  <w:style w:type="numbering" w:customStyle="1" w:styleId="211710">
    <w:name w:val="Текущий список21171"/>
    <w:rsid w:val="00E92AC0"/>
  </w:style>
  <w:style w:type="numbering" w:customStyle="1" w:styleId="121710">
    <w:name w:val="Нет списка12171"/>
    <w:next w:val="a5"/>
    <w:uiPriority w:val="99"/>
    <w:semiHidden/>
    <w:unhideWhenUsed/>
    <w:rsid w:val="00E92AC0"/>
  </w:style>
  <w:style w:type="numbering" w:customStyle="1" w:styleId="31710">
    <w:name w:val="Нет списка3171"/>
    <w:next w:val="a5"/>
    <w:uiPriority w:val="99"/>
    <w:semiHidden/>
    <w:unhideWhenUsed/>
    <w:rsid w:val="00E92AC0"/>
  </w:style>
  <w:style w:type="numbering" w:customStyle="1" w:styleId="WWNum1291">
    <w:name w:val="WWNum1291"/>
    <w:rsid w:val="00E92AC0"/>
  </w:style>
  <w:style w:type="numbering" w:customStyle="1" w:styleId="4710">
    <w:name w:val="Нет списка471"/>
    <w:next w:val="a5"/>
    <w:uiPriority w:val="99"/>
    <w:semiHidden/>
    <w:unhideWhenUsed/>
    <w:rsid w:val="00E92AC0"/>
  </w:style>
  <w:style w:type="numbering" w:customStyle="1" w:styleId="5710">
    <w:name w:val="Нет списка571"/>
    <w:next w:val="a5"/>
    <w:uiPriority w:val="99"/>
    <w:semiHidden/>
    <w:unhideWhenUsed/>
    <w:rsid w:val="00E92AC0"/>
  </w:style>
  <w:style w:type="numbering" w:customStyle="1" w:styleId="1371">
    <w:name w:val="Нет списка1371"/>
    <w:next w:val="a5"/>
    <w:uiPriority w:val="99"/>
    <w:semiHidden/>
    <w:unhideWhenUsed/>
    <w:rsid w:val="00E92AC0"/>
  </w:style>
  <w:style w:type="numbering" w:customStyle="1" w:styleId="6710">
    <w:name w:val="Нет списка671"/>
    <w:next w:val="a5"/>
    <w:uiPriority w:val="99"/>
    <w:semiHidden/>
    <w:unhideWhenUsed/>
    <w:rsid w:val="00E92AC0"/>
  </w:style>
  <w:style w:type="numbering" w:customStyle="1" w:styleId="1471">
    <w:name w:val="Нет списка1471"/>
    <w:next w:val="a5"/>
    <w:uiPriority w:val="99"/>
    <w:semiHidden/>
    <w:unhideWhenUsed/>
    <w:rsid w:val="00E92AC0"/>
  </w:style>
  <w:style w:type="numbering" w:customStyle="1" w:styleId="771">
    <w:name w:val="Нет списка771"/>
    <w:next w:val="a5"/>
    <w:uiPriority w:val="99"/>
    <w:semiHidden/>
    <w:unhideWhenUsed/>
    <w:rsid w:val="00E92AC0"/>
  </w:style>
  <w:style w:type="numbering" w:customStyle="1" w:styleId="21371">
    <w:name w:val="Текущий список21371"/>
    <w:rsid w:val="00E92AC0"/>
  </w:style>
  <w:style w:type="numbering" w:customStyle="1" w:styleId="11111112171">
    <w:name w:val="1 / 1.1 / 1.1.112171"/>
    <w:rsid w:val="00E92AC0"/>
  </w:style>
  <w:style w:type="numbering" w:customStyle="1" w:styleId="1ai1371">
    <w:name w:val="1 / a / i1371"/>
    <w:rsid w:val="00E92AC0"/>
  </w:style>
  <w:style w:type="numbering" w:customStyle="1" w:styleId="121711">
    <w:name w:val="Статья / Раздел12171"/>
    <w:rsid w:val="00E92AC0"/>
  </w:style>
  <w:style w:type="numbering" w:customStyle="1" w:styleId="11271">
    <w:name w:val="Текущий список11271"/>
    <w:rsid w:val="00E92AC0"/>
  </w:style>
  <w:style w:type="numbering" w:customStyle="1" w:styleId="1ai371">
    <w:name w:val="1 / a / i371"/>
    <w:rsid w:val="00E92AC0"/>
  </w:style>
  <w:style w:type="numbering" w:customStyle="1" w:styleId="2712">
    <w:name w:val="Статья / Раздел271"/>
    <w:rsid w:val="00E92AC0"/>
  </w:style>
  <w:style w:type="numbering" w:customStyle="1" w:styleId="WWNum12171">
    <w:name w:val="WWNum12171"/>
    <w:rsid w:val="00E92AC0"/>
  </w:style>
  <w:style w:type="numbering" w:customStyle="1" w:styleId="1111112171">
    <w:name w:val="1 / 1.1 / 1.1.12171"/>
    <w:basedOn w:val="a5"/>
    <w:next w:val="111111"/>
    <w:semiHidden/>
    <w:unhideWhenUsed/>
    <w:rsid w:val="00E92AC0"/>
  </w:style>
  <w:style w:type="numbering" w:customStyle="1" w:styleId="121712">
    <w:name w:val="Текущий список12171"/>
    <w:rsid w:val="00E92AC0"/>
  </w:style>
  <w:style w:type="numbering" w:customStyle="1" w:styleId="111712">
    <w:name w:val="Статья / Раздел11171"/>
    <w:rsid w:val="00E92AC0"/>
  </w:style>
  <w:style w:type="numbering" w:customStyle="1" w:styleId="211181">
    <w:name w:val="Текущий список211181"/>
    <w:rsid w:val="00E92AC0"/>
  </w:style>
  <w:style w:type="numbering" w:customStyle="1" w:styleId="1111710">
    <w:name w:val="Текущий список111171"/>
    <w:rsid w:val="00E92AC0"/>
  </w:style>
  <w:style w:type="numbering" w:customStyle="1" w:styleId="WWNum12271">
    <w:name w:val="WWNum12271"/>
    <w:rsid w:val="00E92AC0"/>
  </w:style>
  <w:style w:type="numbering" w:customStyle="1" w:styleId="3711">
    <w:name w:val="Статья / Раздел371"/>
    <w:basedOn w:val="a5"/>
    <w:next w:val="afffff7"/>
    <w:semiHidden/>
    <w:unhideWhenUsed/>
    <w:rsid w:val="00E92AC0"/>
  </w:style>
  <w:style w:type="numbering" w:customStyle="1" w:styleId="121181">
    <w:name w:val="Текущий список121181"/>
    <w:rsid w:val="00E92AC0"/>
  </w:style>
  <w:style w:type="numbering" w:customStyle="1" w:styleId="22171">
    <w:name w:val="Текущий список22171"/>
    <w:rsid w:val="00E92AC0"/>
  </w:style>
  <w:style w:type="numbering" w:customStyle="1" w:styleId="11111121181">
    <w:name w:val="1 / 1.1 / 1.1.121181"/>
    <w:rsid w:val="00E92AC0"/>
  </w:style>
  <w:style w:type="numbering" w:customStyle="1" w:styleId="1ai11171">
    <w:name w:val="1 / a / i11171"/>
    <w:rsid w:val="00E92AC0"/>
  </w:style>
  <w:style w:type="numbering" w:customStyle="1" w:styleId="2381">
    <w:name w:val="Текущий список2381"/>
    <w:rsid w:val="00E92AC0"/>
  </w:style>
  <w:style w:type="numbering" w:customStyle="1" w:styleId="1ai2171">
    <w:name w:val="1 / a / i2171"/>
    <w:basedOn w:val="a5"/>
    <w:next w:val="1ai"/>
    <w:semiHidden/>
    <w:unhideWhenUsed/>
    <w:rsid w:val="00E92AC0"/>
  </w:style>
  <w:style w:type="numbering" w:customStyle="1" w:styleId="11111111171">
    <w:name w:val="1 / 1.1 / 1.1.111171"/>
    <w:rsid w:val="00E92AC0"/>
  </w:style>
  <w:style w:type="numbering" w:customStyle="1" w:styleId="2111171">
    <w:name w:val="Текущий список2111171"/>
    <w:rsid w:val="00E92AC0"/>
  </w:style>
  <w:style w:type="numbering" w:customStyle="1" w:styleId="398">
    <w:name w:val="Нет списка39"/>
    <w:next w:val="a5"/>
    <w:uiPriority w:val="99"/>
    <w:semiHidden/>
    <w:unhideWhenUsed/>
    <w:rsid w:val="00E92AC0"/>
  </w:style>
  <w:style w:type="table" w:customStyle="1" w:styleId="500">
    <w:name w:val="Сетка таблицы50"/>
    <w:basedOn w:val="a4"/>
    <w:next w:val="af2"/>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0">
    <w:name w:val="Сетка таблицы130"/>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3">
    <w:name w:val="Нет списка129"/>
    <w:next w:val="a5"/>
    <w:semiHidden/>
    <w:rsid w:val="00E92AC0"/>
  </w:style>
  <w:style w:type="table" w:customStyle="1" w:styleId="2201">
    <w:name w:val="Сетка таблицы220"/>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1 / 1.1 / 1.1.130"/>
    <w:basedOn w:val="a5"/>
    <w:next w:val="111111"/>
    <w:semiHidden/>
    <w:rsid w:val="00E92AC0"/>
  </w:style>
  <w:style w:type="numbering" w:customStyle="1" w:styleId="1ai30">
    <w:name w:val="1 / a / i30"/>
    <w:basedOn w:val="a5"/>
    <w:next w:val="1ai"/>
    <w:semiHidden/>
    <w:rsid w:val="00E92AC0"/>
  </w:style>
  <w:style w:type="table" w:customStyle="1" w:styleId="-119">
    <w:name w:val="Веб-таблица 119"/>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5"/>
    <w:next w:val="afffff7"/>
    <w:semiHidden/>
    <w:rsid w:val="00E92AC0"/>
  </w:style>
  <w:style w:type="table" w:customStyle="1" w:styleId="1197">
    <w:name w:val="Столбцы таблицы 119"/>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E92AC0"/>
  </w:style>
  <w:style w:type="numbering" w:customStyle="1" w:styleId="2300">
    <w:name w:val="Текущий список230"/>
    <w:rsid w:val="00E92AC0"/>
  </w:style>
  <w:style w:type="numbering" w:customStyle="1" w:styleId="11201">
    <w:name w:val="Нет списка1120"/>
    <w:next w:val="a5"/>
    <w:uiPriority w:val="99"/>
    <w:semiHidden/>
    <w:unhideWhenUsed/>
    <w:rsid w:val="00E92AC0"/>
  </w:style>
  <w:style w:type="table" w:customStyle="1" w:styleId="11216">
    <w:name w:val="Сетка таблицы1121"/>
    <w:basedOn w:val="a4"/>
    <w:next w:val="af2"/>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7">
    <w:name w:val="Нет списка219"/>
    <w:next w:val="a5"/>
    <w:semiHidden/>
    <w:rsid w:val="00E92AC0"/>
  </w:style>
  <w:style w:type="numbering" w:customStyle="1" w:styleId="111111120">
    <w:name w:val="1 / 1.1 / 1.1.1120"/>
    <w:basedOn w:val="a5"/>
    <w:next w:val="111111"/>
    <w:semiHidden/>
    <w:rsid w:val="00E92AC0"/>
  </w:style>
  <w:style w:type="numbering" w:customStyle="1" w:styleId="1ai120">
    <w:name w:val="1 / a / i120"/>
    <w:basedOn w:val="a5"/>
    <w:next w:val="1ai"/>
    <w:semiHidden/>
    <w:rsid w:val="00E92AC0"/>
  </w:style>
  <w:style w:type="numbering" w:customStyle="1" w:styleId="1203">
    <w:name w:val="Статья / Раздел120"/>
    <w:basedOn w:val="a5"/>
    <w:next w:val="afffff7"/>
    <w:semiHidden/>
    <w:rsid w:val="00E92AC0"/>
  </w:style>
  <w:style w:type="numbering" w:customStyle="1" w:styleId="11192">
    <w:name w:val="Текущий список1119"/>
    <w:rsid w:val="00E92AC0"/>
  </w:style>
  <w:style w:type="numbering" w:customStyle="1" w:styleId="2119">
    <w:name w:val="Текущий список2119"/>
    <w:rsid w:val="00E92AC0"/>
  </w:style>
  <w:style w:type="numbering" w:customStyle="1" w:styleId="12102">
    <w:name w:val="Нет списка1210"/>
    <w:next w:val="a5"/>
    <w:uiPriority w:val="99"/>
    <w:semiHidden/>
    <w:unhideWhenUsed/>
    <w:rsid w:val="00E92AC0"/>
  </w:style>
  <w:style w:type="numbering" w:customStyle="1" w:styleId="3106">
    <w:name w:val="Нет списка310"/>
    <w:next w:val="a5"/>
    <w:uiPriority w:val="99"/>
    <w:semiHidden/>
    <w:unhideWhenUsed/>
    <w:rsid w:val="00E92AC0"/>
  </w:style>
  <w:style w:type="table" w:customStyle="1" w:styleId="4103">
    <w:name w:val="Сетка таблицы410"/>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19">
    <w:name w:val="WWNum1219"/>
    <w:rsid w:val="00E92AC0"/>
  </w:style>
  <w:style w:type="numbering" w:customStyle="1" w:styleId="494">
    <w:name w:val="Нет списка49"/>
    <w:next w:val="a5"/>
    <w:uiPriority w:val="99"/>
    <w:semiHidden/>
    <w:unhideWhenUsed/>
    <w:rsid w:val="00E92AC0"/>
  </w:style>
  <w:style w:type="numbering" w:customStyle="1" w:styleId="591">
    <w:name w:val="Нет списка59"/>
    <w:next w:val="a5"/>
    <w:uiPriority w:val="99"/>
    <w:semiHidden/>
    <w:unhideWhenUsed/>
    <w:rsid w:val="00E92AC0"/>
  </w:style>
  <w:style w:type="table" w:customStyle="1" w:styleId="6101">
    <w:name w:val="Сетка таблицы610"/>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5"/>
    <w:uiPriority w:val="99"/>
    <w:semiHidden/>
    <w:unhideWhenUsed/>
    <w:rsid w:val="00E92AC0"/>
  </w:style>
  <w:style w:type="numbering" w:customStyle="1" w:styleId="692">
    <w:name w:val="Нет списка69"/>
    <w:next w:val="a5"/>
    <w:uiPriority w:val="99"/>
    <w:semiHidden/>
    <w:unhideWhenUsed/>
    <w:rsid w:val="00E92AC0"/>
  </w:style>
  <w:style w:type="numbering" w:customStyle="1" w:styleId="1490">
    <w:name w:val="Нет списка149"/>
    <w:next w:val="a5"/>
    <w:uiPriority w:val="99"/>
    <w:semiHidden/>
    <w:unhideWhenUsed/>
    <w:rsid w:val="00E92AC0"/>
  </w:style>
  <w:style w:type="numbering" w:customStyle="1" w:styleId="790">
    <w:name w:val="Нет списка79"/>
    <w:next w:val="a5"/>
    <w:uiPriority w:val="99"/>
    <w:semiHidden/>
    <w:unhideWhenUsed/>
    <w:rsid w:val="00E92AC0"/>
  </w:style>
  <w:style w:type="table" w:customStyle="1" w:styleId="21101">
    <w:name w:val="Простая таблица 2110"/>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5">
    <w:name w:val="Сетка таблицы2110"/>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9">
    <w:name w:val="Текущий список2139"/>
    <w:rsid w:val="00E92AC0"/>
  </w:style>
  <w:style w:type="numbering" w:customStyle="1" w:styleId="111111129">
    <w:name w:val="1 / 1.1 / 1.1.1129"/>
    <w:rsid w:val="00E92AC0"/>
  </w:style>
  <w:style w:type="numbering" w:customStyle="1" w:styleId="1ai139">
    <w:name w:val="1 / a / i139"/>
    <w:rsid w:val="00E92AC0"/>
  </w:style>
  <w:style w:type="numbering" w:customStyle="1" w:styleId="1294">
    <w:name w:val="Статья / Раздел129"/>
    <w:rsid w:val="00E92AC0"/>
  </w:style>
  <w:style w:type="numbering" w:customStyle="1" w:styleId="11290">
    <w:name w:val="Текущий список1129"/>
    <w:rsid w:val="00E92AC0"/>
  </w:style>
  <w:style w:type="numbering" w:customStyle="1" w:styleId="1ai39">
    <w:name w:val="1 / a / i39"/>
    <w:rsid w:val="00E92AC0"/>
  </w:style>
  <w:style w:type="numbering" w:customStyle="1" w:styleId="2108">
    <w:name w:val="Статья / Раздел210"/>
    <w:rsid w:val="00E92AC0"/>
  </w:style>
  <w:style w:type="numbering" w:customStyle="1" w:styleId="WWNum12110">
    <w:name w:val="WWNum12110"/>
    <w:rsid w:val="00E92AC0"/>
  </w:style>
  <w:style w:type="numbering" w:customStyle="1" w:styleId="111111219">
    <w:name w:val="1 / 1.1 / 1.1.1219"/>
    <w:basedOn w:val="a5"/>
    <w:next w:val="111111"/>
    <w:semiHidden/>
    <w:unhideWhenUsed/>
    <w:rsid w:val="00E92AC0"/>
  </w:style>
  <w:style w:type="numbering" w:customStyle="1" w:styleId="12190">
    <w:name w:val="Текущий список1219"/>
    <w:rsid w:val="00E92AC0"/>
  </w:style>
  <w:style w:type="numbering" w:customStyle="1" w:styleId="11106">
    <w:name w:val="Статья / Раздел1110"/>
    <w:rsid w:val="00E92AC0"/>
  </w:style>
  <w:style w:type="numbering" w:customStyle="1" w:styleId="211100">
    <w:name w:val="Текущий список21110"/>
    <w:rsid w:val="00E92AC0"/>
  </w:style>
  <w:style w:type="numbering" w:customStyle="1" w:styleId="111101">
    <w:name w:val="Текущий список11110"/>
    <w:rsid w:val="00E92AC0"/>
  </w:style>
  <w:style w:type="numbering" w:customStyle="1" w:styleId="WWNum1229">
    <w:name w:val="WWNum1229"/>
    <w:rsid w:val="00E92AC0"/>
    <w:pPr>
      <w:numPr>
        <w:numId w:val="120"/>
      </w:numPr>
    </w:pPr>
  </w:style>
  <w:style w:type="numbering" w:customStyle="1" w:styleId="399">
    <w:name w:val="Статья / Раздел39"/>
    <w:basedOn w:val="a5"/>
    <w:next w:val="afffff7"/>
    <w:semiHidden/>
    <w:unhideWhenUsed/>
    <w:rsid w:val="00E92AC0"/>
  </w:style>
  <w:style w:type="numbering" w:customStyle="1" w:styleId="121100">
    <w:name w:val="Текущий список12110"/>
    <w:rsid w:val="00E92AC0"/>
  </w:style>
  <w:style w:type="numbering" w:customStyle="1" w:styleId="22100">
    <w:name w:val="Текущий список2210"/>
    <w:rsid w:val="00E92AC0"/>
  </w:style>
  <w:style w:type="numbering" w:customStyle="1" w:styleId="1111112110">
    <w:name w:val="1 / 1.1 / 1.1.12110"/>
    <w:rsid w:val="00E92AC0"/>
  </w:style>
  <w:style w:type="numbering" w:customStyle="1" w:styleId="1ai1119">
    <w:name w:val="1 / a / i1119"/>
    <w:rsid w:val="00E92AC0"/>
  </w:style>
  <w:style w:type="numbering" w:customStyle="1" w:styleId="23100">
    <w:name w:val="Текущий список2310"/>
    <w:rsid w:val="00E92AC0"/>
  </w:style>
  <w:style w:type="numbering" w:customStyle="1" w:styleId="1ai210">
    <w:name w:val="1 / a / i210"/>
    <w:basedOn w:val="a5"/>
    <w:next w:val="1ai"/>
    <w:semiHidden/>
    <w:unhideWhenUsed/>
    <w:rsid w:val="00E92AC0"/>
  </w:style>
  <w:style w:type="numbering" w:customStyle="1" w:styleId="1111111110">
    <w:name w:val="1 / 1.1 / 1.1.11110"/>
    <w:rsid w:val="00E92AC0"/>
  </w:style>
  <w:style w:type="numbering" w:customStyle="1" w:styleId="833">
    <w:name w:val="Нет списка83"/>
    <w:next w:val="a5"/>
    <w:uiPriority w:val="99"/>
    <w:semiHidden/>
    <w:unhideWhenUsed/>
    <w:rsid w:val="00E92AC0"/>
  </w:style>
  <w:style w:type="table" w:customStyle="1" w:styleId="930">
    <w:name w:val="Сетка таблицы93"/>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1 / 1.1 / 1.1.133"/>
    <w:basedOn w:val="a5"/>
    <w:next w:val="111111"/>
    <w:semiHidden/>
    <w:rsid w:val="00E92AC0"/>
  </w:style>
  <w:style w:type="numbering" w:customStyle="1" w:styleId="1ai43">
    <w:name w:val="1 / a / i43"/>
    <w:basedOn w:val="a5"/>
    <w:next w:val="1ai"/>
    <w:semiHidden/>
    <w:rsid w:val="00E92AC0"/>
  </w:style>
  <w:style w:type="table" w:customStyle="1" w:styleId="-133">
    <w:name w:val="Веб-таблица 133"/>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c">
    <w:name w:val="Изысканная таблица33"/>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d">
    <w:name w:val="Современная таблица33"/>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e">
    <w:name w:val="Стандартная таблица33"/>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f7"/>
    <w:semiHidden/>
    <w:rsid w:val="00E92AC0"/>
  </w:style>
  <w:style w:type="table" w:customStyle="1" w:styleId="1334">
    <w:name w:val="Столбцы таблицы 133"/>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E92AC0"/>
  </w:style>
  <w:style w:type="numbering" w:customStyle="1" w:styleId="2430">
    <w:name w:val="Текущий список243"/>
    <w:rsid w:val="00E92AC0"/>
  </w:style>
  <w:style w:type="numbering" w:customStyle="1" w:styleId="1530">
    <w:name w:val="Нет списка153"/>
    <w:next w:val="a5"/>
    <w:uiPriority w:val="99"/>
    <w:semiHidden/>
    <w:unhideWhenUsed/>
    <w:rsid w:val="00E92AC0"/>
  </w:style>
  <w:style w:type="table" w:customStyle="1" w:styleId="1630">
    <w:name w:val="Сетка таблицы163"/>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2">
    <w:name w:val="Нет списка11110"/>
    <w:next w:val="a5"/>
    <w:uiPriority w:val="99"/>
    <w:semiHidden/>
    <w:unhideWhenUsed/>
    <w:rsid w:val="00E92AC0"/>
  </w:style>
  <w:style w:type="table" w:customStyle="1" w:styleId="11330">
    <w:name w:val="Сетка таблицы113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6">
    <w:name w:val="Нет списка2110"/>
    <w:next w:val="a5"/>
    <w:uiPriority w:val="99"/>
    <w:semiHidden/>
    <w:unhideWhenUsed/>
    <w:rsid w:val="00E92AC0"/>
  </w:style>
  <w:style w:type="table" w:customStyle="1" w:styleId="2291">
    <w:name w:val="Сетка таблицы229"/>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0">
    <w:name w:val="Сетка таблицы11123"/>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0">
    <w:name w:val="Сетка таблицы2119"/>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3">
    <w:name w:val="Статья / Раздел1119"/>
    <w:rsid w:val="00E92AC0"/>
  </w:style>
  <w:style w:type="numbering" w:customStyle="1" w:styleId="22190">
    <w:name w:val="Текущий список2219"/>
    <w:rsid w:val="00E92AC0"/>
  </w:style>
  <w:style w:type="numbering" w:customStyle="1" w:styleId="1111111119">
    <w:name w:val="1 / 1.1 / 1.1.11119"/>
    <w:rsid w:val="00E92AC0"/>
  </w:style>
  <w:style w:type="numbering" w:customStyle="1" w:styleId="111111223">
    <w:name w:val="1 / 1.1 / 1.1.1223"/>
    <w:basedOn w:val="a5"/>
    <w:next w:val="111111"/>
    <w:semiHidden/>
    <w:unhideWhenUsed/>
    <w:rsid w:val="00E92AC0"/>
  </w:style>
  <w:style w:type="numbering" w:customStyle="1" w:styleId="12230">
    <w:name w:val="Текущий список1223"/>
    <w:rsid w:val="00E92AC0"/>
  </w:style>
  <w:style w:type="numbering" w:customStyle="1" w:styleId="1ai11110">
    <w:name w:val="1 / a / i11110"/>
    <w:rsid w:val="00E92AC0"/>
  </w:style>
  <w:style w:type="numbering" w:customStyle="1" w:styleId="1ai219">
    <w:name w:val="1 / a / i219"/>
    <w:basedOn w:val="a5"/>
    <w:next w:val="1ai"/>
    <w:semiHidden/>
    <w:unhideWhenUsed/>
    <w:rsid w:val="00E92AC0"/>
  </w:style>
  <w:style w:type="numbering" w:customStyle="1" w:styleId="3195">
    <w:name w:val="Нет списка319"/>
    <w:next w:val="a5"/>
    <w:uiPriority w:val="99"/>
    <w:semiHidden/>
    <w:unhideWhenUsed/>
    <w:rsid w:val="00E92AC0"/>
  </w:style>
  <w:style w:type="table" w:customStyle="1" w:styleId="6230">
    <w:name w:val="Сетка таблицы623"/>
    <w:basedOn w:val="a4"/>
    <w:next w:val="af2"/>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
    <w:name w:val="Сетка таблицы122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1">
    <w:name w:val="Нет списка1219"/>
    <w:next w:val="a5"/>
    <w:semiHidden/>
    <w:rsid w:val="00E92AC0"/>
  </w:style>
  <w:style w:type="table" w:customStyle="1" w:styleId="22130">
    <w:name w:val="Сетка таблицы2213"/>
    <w:basedOn w:val="a4"/>
    <w:next w:val="af2"/>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3">
    <w:name w:val="1 / 1.1 / 1.1.1133"/>
    <w:basedOn w:val="a5"/>
    <w:next w:val="111111"/>
    <w:semiHidden/>
    <w:rsid w:val="00E92AC0"/>
  </w:style>
  <w:style w:type="numbering" w:customStyle="1" w:styleId="1ai129">
    <w:name w:val="1 / a / i129"/>
    <w:basedOn w:val="a5"/>
    <w:next w:val="1ai"/>
    <w:semiHidden/>
    <w:rsid w:val="00E92AC0"/>
  </w:style>
  <w:style w:type="table" w:customStyle="1" w:styleId="-1119">
    <w:name w:val="Веб-таблица 1119"/>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f7"/>
    <w:semiHidden/>
    <w:rsid w:val="00E92AC0"/>
  </w:style>
  <w:style w:type="table" w:customStyle="1" w:styleId="11196">
    <w:name w:val="Столбцы таблицы 1119"/>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E92AC0"/>
  </w:style>
  <w:style w:type="numbering" w:customStyle="1" w:styleId="21230">
    <w:name w:val="Текущий список2123"/>
    <w:rsid w:val="00E92AC0"/>
  </w:style>
  <w:style w:type="numbering" w:customStyle="1" w:styleId="111133">
    <w:name w:val="Нет списка11113"/>
    <w:next w:val="a5"/>
    <w:uiPriority w:val="99"/>
    <w:semiHidden/>
    <w:unhideWhenUsed/>
    <w:rsid w:val="00E92AC0"/>
  </w:style>
  <w:style w:type="numbering" w:customStyle="1" w:styleId="21136">
    <w:name w:val="Нет списка2113"/>
    <w:next w:val="a5"/>
    <w:semiHidden/>
    <w:rsid w:val="00E92AC0"/>
  </w:style>
  <w:style w:type="numbering" w:customStyle="1" w:styleId="1111111219">
    <w:name w:val="1 / 1.1 / 1.1.11219"/>
    <w:basedOn w:val="a5"/>
    <w:next w:val="111111"/>
    <w:semiHidden/>
    <w:rsid w:val="00E92AC0"/>
  </w:style>
  <w:style w:type="numbering" w:customStyle="1" w:styleId="1ai1213">
    <w:name w:val="1 / a / i1213"/>
    <w:basedOn w:val="a5"/>
    <w:next w:val="1ai"/>
    <w:semiHidden/>
    <w:rsid w:val="00E92AC0"/>
  </w:style>
  <w:style w:type="numbering" w:customStyle="1" w:styleId="12192">
    <w:name w:val="Статья / Раздел1219"/>
    <w:basedOn w:val="a5"/>
    <w:next w:val="afffff7"/>
    <w:semiHidden/>
    <w:rsid w:val="00E92AC0"/>
  </w:style>
  <w:style w:type="numbering" w:customStyle="1" w:styleId="111191">
    <w:name w:val="Текущий список11119"/>
    <w:rsid w:val="00E92AC0"/>
  </w:style>
  <w:style w:type="numbering" w:customStyle="1" w:styleId="2111100">
    <w:name w:val="Текущий список211110"/>
    <w:rsid w:val="00E92AC0"/>
  </w:style>
  <w:style w:type="numbering" w:customStyle="1" w:styleId="121130">
    <w:name w:val="Нет списка12113"/>
    <w:next w:val="a5"/>
    <w:uiPriority w:val="99"/>
    <w:semiHidden/>
    <w:unhideWhenUsed/>
    <w:rsid w:val="00E92AC0"/>
  </w:style>
  <w:style w:type="numbering" w:customStyle="1" w:styleId="31135">
    <w:name w:val="Нет списка3113"/>
    <w:next w:val="a5"/>
    <w:uiPriority w:val="99"/>
    <w:semiHidden/>
    <w:unhideWhenUsed/>
    <w:rsid w:val="00E92AC0"/>
  </w:style>
  <w:style w:type="numbering" w:customStyle="1" w:styleId="WWNum1233">
    <w:name w:val="WWNum1233"/>
    <w:rsid w:val="00E92AC0"/>
  </w:style>
  <w:style w:type="numbering" w:customStyle="1" w:styleId="4133">
    <w:name w:val="Нет списка413"/>
    <w:next w:val="a5"/>
    <w:uiPriority w:val="99"/>
    <w:semiHidden/>
    <w:unhideWhenUsed/>
    <w:rsid w:val="00E92AC0"/>
  </w:style>
  <w:style w:type="numbering" w:customStyle="1" w:styleId="5131">
    <w:name w:val="Нет списка513"/>
    <w:next w:val="a5"/>
    <w:uiPriority w:val="99"/>
    <w:semiHidden/>
    <w:unhideWhenUsed/>
    <w:rsid w:val="00E92AC0"/>
  </w:style>
  <w:style w:type="table" w:customStyle="1" w:styleId="61190">
    <w:name w:val="Сетка таблицы6119"/>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0">
    <w:name w:val="Нет списка1313"/>
    <w:next w:val="a5"/>
    <w:uiPriority w:val="99"/>
    <w:semiHidden/>
    <w:unhideWhenUsed/>
    <w:rsid w:val="00E92AC0"/>
  </w:style>
  <w:style w:type="numbering" w:customStyle="1" w:styleId="6132">
    <w:name w:val="Нет списка613"/>
    <w:next w:val="a5"/>
    <w:uiPriority w:val="99"/>
    <w:semiHidden/>
    <w:unhideWhenUsed/>
    <w:rsid w:val="00E92AC0"/>
  </w:style>
  <w:style w:type="numbering" w:customStyle="1" w:styleId="14130">
    <w:name w:val="Нет списка1413"/>
    <w:next w:val="a5"/>
    <w:uiPriority w:val="99"/>
    <w:semiHidden/>
    <w:unhideWhenUsed/>
    <w:rsid w:val="00E92AC0"/>
  </w:style>
  <w:style w:type="numbering" w:customStyle="1" w:styleId="7130">
    <w:name w:val="Нет списка713"/>
    <w:next w:val="a5"/>
    <w:uiPriority w:val="99"/>
    <w:semiHidden/>
    <w:unhideWhenUsed/>
    <w:rsid w:val="00E92AC0"/>
  </w:style>
  <w:style w:type="table" w:customStyle="1" w:styleId="211132">
    <w:name w:val="Простая таблица 21113"/>
    <w:basedOn w:val="a4"/>
    <w:next w:val="2f5"/>
    <w:semiHidden/>
    <w:unhideWhenUsed/>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0"/>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e"/>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
    <w:semiHidden/>
    <w:unhideWhenUsed/>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d"/>
    <w:semiHidden/>
    <w:unhideWhenUsed/>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6"/>
    <w:semiHidden/>
    <w:unhideWhenUsed/>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8"/>
    <w:semiHidden/>
    <w:unhideWhenUsed/>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4"/>
    <w:semiHidden/>
    <w:unhideWhenUsed/>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2"/>
    <w:semiHidden/>
    <w:unhideWhenUsed/>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7"/>
    <w:semiHidden/>
    <w:unhideWhenUsed/>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3"/>
    <w:semiHidden/>
    <w:unhideWhenUsed/>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8"/>
    <w:semiHidden/>
    <w:unhideWhenUsed/>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
    <w:semiHidden/>
    <w:unhideWhenUsed/>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e"/>
    <w:semiHidden/>
    <w:unhideWhenUsed/>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4"/>
    <w:semiHidden/>
    <w:unhideWhenUsed/>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9"/>
    <w:semiHidden/>
    <w:unhideWhenUsed/>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6"/>
    <w:semiHidden/>
    <w:unhideWhenUsed/>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6">
    <w:name w:val="Сетка таблицы21113"/>
    <w:basedOn w:val="a4"/>
    <w:uiPriority w:val="59"/>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5">
    <w:name w:val="Сетка таблицы1111113"/>
    <w:basedOn w:val="a4"/>
    <w:uiPriority w:val="59"/>
    <w:rsid w:val="00E9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0">
    <w:name w:val="Сетка таблицы61113"/>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3">
    <w:name w:val="Текущий список21313"/>
    <w:rsid w:val="00E92AC0"/>
  </w:style>
  <w:style w:type="numbering" w:customStyle="1" w:styleId="11111112113">
    <w:name w:val="1 / 1.1 / 1.1.112113"/>
    <w:rsid w:val="00E92AC0"/>
  </w:style>
  <w:style w:type="numbering" w:customStyle="1" w:styleId="1ai1313">
    <w:name w:val="1 / a / i1313"/>
    <w:rsid w:val="00E92AC0"/>
  </w:style>
  <w:style w:type="numbering" w:customStyle="1" w:styleId="121132">
    <w:name w:val="Статья / Раздел12113"/>
    <w:rsid w:val="00E92AC0"/>
  </w:style>
  <w:style w:type="numbering" w:customStyle="1" w:styleId="112130">
    <w:name w:val="Текущий список11213"/>
    <w:rsid w:val="00E92AC0"/>
  </w:style>
  <w:style w:type="numbering" w:customStyle="1" w:styleId="1ai313">
    <w:name w:val="1 / a / i313"/>
    <w:rsid w:val="00E92AC0"/>
  </w:style>
  <w:style w:type="numbering" w:customStyle="1" w:styleId="213a">
    <w:name w:val="Статья / Раздел213"/>
    <w:rsid w:val="00E92AC0"/>
  </w:style>
  <w:style w:type="numbering" w:customStyle="1" w:styleId="WWNum12113">
    <w:name w:val="WWNum12113"/>
    <w:rsid w:val="00E92AC0"/>
  </w:style>
  <w:style w:type="numbering" w:customStyle="1" w:styleId="11111121110">
    <w:name w:val="1 / 1.1 / 1.1.121110"/>
    <w:basedOn w:val="a5"/>
    <w:next w:val="111111"/>
    <w:unhideWhenUsed/>
    <w:rsid w:val="00E92AC0"/>
    <w:pPr>
      <w:numPr>
        <w:numId w:val="76"/>
      </w:numPr>
    </w:pPr>
  </w:style>
  <w:style w:type="numbering" w:customStyle="1" w:styleId="121110">
    <w:name w:val="Текущий список121110"/>
    <w:rsid w:val="00E92AC0"/>
    <w:pPr>
      <w:numPr>
        <w:numId w:val="77"/>
      </w:numPr>
    </w:pPr>
  </w:style>
  <w:style w:type="numbering" w:customStyle="1" w:styleId="11113">
    <w:name w:val="Статья / Раздел11113"/>
    <w:rsid w:val="00E92AC0"/>
    <w:pPr>
      <w:numPr>
        <w:numId w:val="53"/>
      </w:numPr>
    </w:pPr>
  </w:style>
  <w:style w:type="numbering" w:customStyle="1" w:styleId="211119">
    <w:name w:val="Текущий список211119"/>
    <w:rsid w:val="00E92AC0"/>
  </w:style>
  <w:style w:type="numbering" w:customStyle="1" w:styleId="1111131">
    <w:name w:val="Текущий список111113"/>
    <w:rsid w:val="00E92AC0"/>
  </w:style>
  <w:style w:type="numbering" w:customStyle="1" w:styleId="WWNum12213">
    <w:name w:val="WWNum12213"/>
    <w:rsid w:val="00E92AC0"/>
  </w:style>
  <w:style w:type="numbering" w:customStyle="1" w:styleId="3136">
    <w:name w:val="Статья / Раздел313"/>
    <w:basedOn w:val="a5"/>
    <w:next w:val="afffff7"/>
    <w:semiHidden/>
    <w:unhideWhenUsed/>
    <w:rsid w:val="00E92AC0"/>
  </w:style>
  <w:style w:type="numbering" w:customStyle="1" w:styleId="1211130">
    <w:name w:val="Текущий список121113"/>
    <w:rsid w:val="00E92AC0"/>
  </w:style>
  <w:style w:type="numbering" w:customStyle="1" w:styleId="22113">
    <w:name w:val="Текущий список22113"/>
    <w:rsid w:val="00E92AC0"/>
  </w:style>
  <w:style w:type="numbering" w:customStyle="1" w:styleId="11111121113">
    <w:name w:val="1 / 1.1 / 1.1.121113"/>
    <w:rsid w:val="00E92AC0"/>
  </w:style>
  <w:style w:type="numbering" w:customStyle="1" w:styleId="1ai11113">
    <w:name w:val="1 / a / i11113"/>
    <w:rsid w:val="00E92AC0"/>
  </w:style>
  <w:style w:type="numbering" w:customStyle="1" w:styleId="23130">
    <w:name w:val="Текущий список2313"/>
    <w:rsid w:val="00E92AC0"/>
  </w:style>
  <w:style w:type="numbering" w:customStyle="1" w:styleId="1ai2113">
    <w:name w:val="1 / a / i2113"/>
    <w:basedOn w:val="a5"/>
    <w:next w:val="1ai"/>
    <w:semiHidden/>
    <w:unhideWhenUsed/>
    <w:rsid w:val="00E92AC0"/>
  </w:style>
  <w:style w:type="numbering" w:customStyle="1" w:styleId="11111111113">
    <w:name w:val="1 / 1.1 / 1.1.111113"/>
    <w:rsid w:val="00E92AC0"/>
  </w:style>
  <w:style w:type="numbering" w:customStyle="1" w:styleId="2111113">
    <w:name w:val="Текущий список2111113"/>
    <w:rsid w:val="00E92AC0"/>
  </w:style>
  <w:style w:type="numbering" w:customStyle="1" w:styleId="921">
    <w:name w:val="Нет списка92"/>
    <w:next w:val="a5"/>
    <w:uiPriority w:val="99"/>
    <w:semiHidden/>
    <w:unhideWhenUsed/>
    <w:rsid w:val="00E92AC0"/>
  </w:style>
  <w:style w:type="numbering" w:customStyle="1" w:styleId="11111142">
    <w:name w:val="1 / 1.1 / 1.1.142"/>
    <w:basedOn w:val="a5"/>
    <w:next w:val="111111"/>
    <w:semiHidden/>
    <w:rsid w:val="00E92AC0"/>
  </w:style>
  <w:style w:type="numbering" w:customStyle="1" w:styleId="1ai52">
    <w:name w:val="1 / a / i52"/>
    <w:basedOn w:val="a5"/>
    <w:next w:val="1ai"/>
    <w:semiHidden/>
    <w:rsid w:val="00E92AC0"/>
  </w:style>
  <w:style w:type="numbering" w:customStyle="1" w:styleId="523">
    <w:name w:val="Статья / Раздел52"/>
    <w:basedOn w:val="a5"/>
    <w:next w:val="afffff7"/>
    <w:semiHidden/>
    <w:rsid w:val="00E92AC0"/>
  </w:style>
  <w:style w:type="numbering" w:customStyle="1" w:styleId="1422">
    <w:name w:val="Текущий список142"/>
    <w:rsid w:val="00E92AC0"/>
  </w:style>
  <w:style w:type="numbering" w:customStyle="1" w:styleId="2520">
    <w:name w:val="Текущий список252"/>
    <w:rsid w:val="00E92AC0"/>
  </w:style>
  <w:style w:type="numbering" w:customStyle="1" w:styleId="1621">
    <w:name w:val="Нет списка162"/>
    <w:next w:val="a5"/>
    <w:uiPriority w:val="99"/>
    <w:semiHidden/>
    <w:unhideWhenUsed/>
    <w:rsid w:val="00E92AC0"/>
  </w:style>
  <w:style w:type="numbering" w:customStyle="1" w:styleId="11232">
    <w:name w:val="Нет списка1123"/>
    <w:next w:val="a5"/>
    <w:uiPriority w:val="99"/>
    <w:semiHidden/>
    <w:unhideWhenUsed/>
    <w:rsid w:val="00E92AC0"/>
  </w:style>
  <w:style w:type="numbering" w:customStyle="1" w:styleId="2233">
    <w:name w:val="Нет списка223"/>
    <w:next w:val="a5"/>
    <w:uiPriority w:val="99"/>
    <w:semiHidden/>
    <w:unhideWhenUsed/>
    <w:rsid w:val="00E92AC0"/>
  </w:style>
  <w:style w:type="table" w:customStyle="1" w:styleId="2337">
    <w:name w:val="Сетка таблицы233"/>
    <w:basedOn w:val="a4"/>
    <w:next w:val="af2"/>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
    <w:name w:val="Сетка таблицы2123"/>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Статья / Раздел1123"/>
    <w:rsid w:val="00E92AC0"/>
    <w:pPr>
      <w:numPr>
        <w:numId w:val="37"/>
      </w:numPr>
    </w:pPr>
  </w:style>
  <w:style w:type="numbering" w:customStyle="1" w:styleId="22230">
    <w:name w:val="Текущий список2223"/>
    <w:rsid w:val="00E92AC0"/>
  </w:style>
  <w:style w:type="numbering" w:customStyle="1" w:styleId="1111111123">
    <w:name w:val="1 / 1.1 / 1.1.11123"/>
    <w:rsid w:val="00E92AC0"/>
    <w:pPr>
      <w:numPr>
        <w:numId w:val="39"/>
      </w:numPr>
    </w:pPr>
  </w:style>
  <w:style w:type="numbering" w:customStyle="1" w:styleId="111111232">
    <w:name w:val="1 / 1.1 / 1.1.1232"/>
    <w:basedOn w:val="a5"/>
    <w:next w:val="111111"/>
    <w:semiHidden/>
    <w:unhideWhenUsed/>
    <w:rsid w:val="00E92AC0"/>
  </w:style>
  <w:style w:type="numbering" w:customStyle="1" w:styleId="12320">
    <w:name w:val="Текущий список1232"/>
    <w:rsid w:val="00E92AC0"/>
  </w:style>
  <w:style w:type="numbering" w:customStyle="1" w:styleId="1ai1123">
    <w:name w:val="1 / a / i1123"/>
    <w:rsid w:val="00E92AC0"/>
    <w:pPr>
      <w:numPr>
        <w:numId w:val="130"/>
      </w:numPr>
    </w:pPr>
  </w:style>
  <w:style w:type="numbering" w:customStyle="1" w:styleId="1ai223">
    <w:name w:val="1 / a / i223"/>
    <w:basedOn w:val="a5"/>
    <w:next w:val="1ai"/>
    <w:semiHidden/>
    <w:unhideWhenUsed/>
    <w:rsid w:val="00E92AC0"/>
  </w:style>
  <w:style w:type="numbering" w:customStyle="1" w:styleId="3231">
    <w:name w:val="Нет списка323"/>
    <w:next w:val="a5"/>
    <w:uiPriority w:val="99"/>
    <w:semiHidden/>
    <w:unhideWhenUsed/>
    <w:rsid w:val="00E92AC0"/>
  </w:style>
  <w:style w:type="numbering" w:customStyle="1" w:styleId="12232">
    <w:name w:val="Нет списка1223"/>
    <w:next w:val="a5"/>
    <w:semiHidden/>
    <w:rsid w:val="00E92AC0"/>
  </w:style>
  <w:style w:type="numbering" w:customStyle="1" w:styleId="111111142">
    <w:name w:val="1 / 1.1 / 1.1.1142"/>
    <w:basedOn w:val="a5"/>
    <w:next w:val="111111"/>
    <w:semiHidden/>
    <w:rsid w:val="00E92AC0"/>
  </w:style>
  <w:style w:type="numbering" w:customStyle="1" w:styleId="1ai143">
    <w:name w:val="1 / a / i143"/>
    <w:basedOn w:val="a5"/>
    <w:next w:val="1ai"/>
    <w:semiHidden/>
    <w:rsid w:val="00E92AC0"/>
  </w:style>
  <w:style w:type="table" w:customStyle="1" w:styleId="-1123">
    <w:name w:val="Веб-таблица 1123"/>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f7"/>
    <w:semiHidden/>
    <w:rsid w:val="00E92AC0"/>
  </w:style>
  <w:style w:type="table" w:customStyle="1" w:styleId="11235">
    <w:name w:val="Столбцы таблицы 1123"/>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3"/>
    <w:semiHidden/>
    <w:rsid w:val="00E92AC0"/>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E92AC0"/>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E92AC0"/>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E92AC0"/>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E92AC0"/>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E92AC0"/>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E92AC0"/>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E92AC0"/>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8"/>
    <w:semiHidden/>
    <w:rsid w:val="00E92AC0"/>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4"/>
    <w:semiHidden/>
    <w:rsid w:val="00E92AC0"/>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E92AC0"/>
  </w:style>
  <w:style w:type="numbering" w:customStyle="1" w:styleId="21420">
    <w:name w:val="Текущий список2142"/>
    <w:rsid w:val="00E92AC0"/>
  </w:style>
  <w:style w:type="numbering" w:customStyle="1" w:styleId="111222">
    <w:name w:val="Нет списка11122"/>
    <w:next w:val="a5"/>
    <w:uiPriority w:val="99"/>
    <w:semiHidden/>
    <w:unhideWhenUsed/>
    <w:rsid w:val="00E92AC0"/>
  </w:style>
  <w:style w:type="numbering" w:customStyle="1" w:styleId="21226">
    <w:name w:val="Нет списка2122"/>
    <w:next w:val="a5"/>
    <w:semiHidden/>
    <w:rsid w:val="00E92AC0"/>
  </w:style>
  <w:style w:type="numbering" w:customStyle="1" w:styleId="1111111223">
    <w:name w:val="1 / 1.1 / 1.1.11223"/>
    <w:basedOn w:val="a5"/>
    <w:next w:val="111111"/>
    <w:semiHidden/>
    <w:rsid w:val="00E92AC0"/>
    <w:pPr>
      <w:numPr>
        <w:numId w:val="90"/>
      </w:numPr>
    </w:pPr>
  </w:style>
  <w:style w:type="numbering" w:customStyle="1" w:styleId="1ai1222">
    <w:name w:val="1 / a / i1222"/>
    <w:basedOn w:val="a5"/>
    <w:next w:val="1ai"/>
    <w:semiHidden/>
    <w:rsid w:val="00E92AC0"/>
  </w:style>
  <w:style w:type="numbering" w:customStyle="1" w:styleId="12233">
    <w:name w:val="Статья / Раздел1223"/>
    <w:basedOn w:val="a5"/>
    <w:next w:val="afffff7"/>
    <w:semiHidden/>
    <w:rsid w:val="00E92AC0"/>
  </w:style>
  <w:style w:type="numbering" w:customStyle="1" w:styleId="111231">
    <w:name w:val="Текущий список11123"/>
    <w:rsid w:val="00E92AC0"/>
  </w:style>
  <w:style w:type="numbering" w:customStyle="1" w:styleId="211230">
    <w:name w:val="Текущий список21123"/>
    <w:rsid w:val="00E92AC0"/>
  </w:style>
  <w:style w:type="numbering" w:customStyle="1" w:styleId="121221">
    <w:name w:val="Нет списка12122"/>
    <w:next w:val="a5"/>
    <w:uiPriority w:val="99"/>
    <w:semiHidden/>
    <w:unhideWhenUsed/>
    <w:rsid w:val="00E92AC0"/>
  </w:style>
  <w:style w:type="numbering" w:customStyle="1" w:styleId="31225">
    <w:name w:val="Нет списка3122"/>
    <w:next w:val="a5"/>
    <w:uiPriority w:val="99"/>
    <w:semiHidden/>
    <w:unhideWhenUsed/>
    <w:rsid w:val="00E92AC0"/>
  </w:style>
  <w:style w:type="numbering" w:customStyle="1" w:styleId="WWNum1242">
    <w:name w:val="WWNum1242"/>
    <w:rsid w:val="00E92AC0"/>
  </w:style>
  <w:style w:type="numbering" w:customStyle="1" w:styleId="4221">
    <w:name w:val="Нет списка422"/>
    <w:next w:val="a5"/>
    <w:uiPriority w:val="99"/>
    <w:semiHidden/>
    <w:unhideWhenUsed/>
    <w:rsid w:val="00E92AC0"/>
  </w:style>
  <w:style w:type="numbering" w:customStyle="1" w:styleId="5220">
    <w:name w:val="Нет списка522"/>
    <w:next w:val="a5"/>
    <w:uiPriority w:val="99"/>
    <w:semiHidden/>
    <w:unhideWhenUsed/>
    <w:rsid w:val="00E92AC0"/>
  </w:style>
  <w:style w:type="table" w:customStyle="1" w:styleId="61230">
    <w:name w:val="Сетка таблицы6123"/>
    <w:basedOn w:val="a4"/>
    <w:next w:val="af2"/>
    <w:uiPriority w:val="59"/>
    <w:rsid w:val="00E92AC0"/>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Нет списка1322"/>
    <w:next w:val="a5"/>
    <w:uiPriority w:val="99"/>
    <w:semiHidden/>
    <w:unhideWhenUsed/>
    <w:rsid w:val="00E92AC0"/>
  </w:style>
  <w:style w:type="numbering" w:customStyle="1" w:styleId="6221">
    <w:name w:val="Нет списка622"/>
    <w:next w:val="a5"/>
    <w:uiPriority w:val="99"/>
    <w:semiHidden/>
    <w:unhideWhenUsed/>
    <w:rsid w:val="00E92AC0"/>
  </w:style>
  <w:style w:type="numbering" w:customStyle="1" w:styleId="14220">
    <w:name w:val="Нет списка1422"/>
    <w:next w:val="a5"/>
    <w:uiPriority w:val="99"/>
    <w:semiHidden/>
    <w:unhideWhenUsed/>
    <w:rsid w:val="00E92AC0"/>
  </w:style>
  <w:style w:type="numbering" w:customStyle="1" w:styleId="722">
    <w:name w:val="Нет списка722"/>
    <w:next w:val="a5"/>
    <w:uiPriority w:val="99"/>
    <w:semiHidden/>
    <w:unhideWhenUsed/>
    <w:rsid w:val="00E92AC0"/>
  </w:style>
  <w:style w:type="table" w:customStyle="1" w:styleId="1111230">
    <w:name w:val="Сетка таблицы111123"/>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2">
    <w:name w:val="Текущий список21322"/>
    <w:rsid w:val="00E92AC0"/>
    <w:pPr>
      <w:numPr>
        <w:numId w:val="89"/>
      </w:numPr>
    </w:pPr>
  </w:style>
  <w:style w:type="numbering" w:customStyle="1" w:styleId="11111112122">
    <w:name w:val="1 / 1.1 / 1.1.112122"/>
    <w:rsid w:val="00E92AC0"/>
  </w:style>
  <w:style w:type="numbering" w:customStyle="1" w:styleId="1ai1322">
    <w:name w:val="1 / a / i1322"/>
    <w:rsid w:val="00E92AC0"/>
  </w:style>
  <w:style w:type="numbering" w:customStyle="1" w:styleId="121222">
    <w:name w:val="Статья / Раздел12122"/>
    <w:rsid w:val="00E92AC0"/>
  </w:style>
  <w:style w:type="numbering" w:customStyle="1" w:styleId="112220">
    <w:name w:val="Текущий список11222"/>
    <w:rsid w:val="00E92AC0"/>
  </w:style>
  <w:style w:type="numbering" w:customStyle="1" w:styleId="1ai322">
    <w:name w:val="1 / a / i322"/>
    <w:rsid w:val="00E92AC0"/>
  </w:style>
  <w:style w:type="numbering" w:customStyle="1" w:styleId="2224">
    <w:name w:val="Статья / Раздел222"/>
    <w:rsid w:val="00E92AC0"/>
  </w:style>
  <w:style w:type="numbering" w:customStyle="1" w:styleId="WWNum12122">
    <w:name w:val="WWNum12122"/>
    <w:rsid w:val="00E92AC0"/>
  </w:style>
  <w:style w:type="numbering" w:customStyle="1" w:styleId="1111112123">
    <w:name w:val="1 / 1.1 / 1.1.12123"/>
    <w:basedOn w:val="a5"/>
    <w:next w:val="111111"/>
    <w:semiHidden/>
    <w:unhideWhenUsed/>
    <w:rsid w:val="00E92AC0"/>
  </w:style>
  <w:style w:type="numbering" w:customStyle="1" w:styleId="121230">
    <w:name w:val="Текущий список12123"/>
    <w:rsid w:val="00E92AC0"/>
  </w:style>
  <w:style w:type="numbering" w:customStyle="1" w:styleId="111223">
    <w:name w:val="Статья / Раздел11122"/>
    <w:rsid w:val="00E92AC0"/>
  </w:style>
  <w:style w:type="numbering" w:customStyle="1" w:styleId="2111230">
    <w:name w:val="Текущий список211123"/>
    <w:rsid w:val="00E92AC0"/>
  </w:style>
  <w:style w:type="numbering" w:customStyle="1" w:styleId="1111221">
    <w:name w:val="Текущий список111122"/>
    <w:rsid w:val="00E92AC0"/>
  </w:style>
  <w:style w:type="numbering" w:customStyle="1" w:styleId="WWNum12222">
    <w:name w:val="WWNum12222"/>
    <w:rsid w:val="00E92AC0"/>
  </w:style>
  <w:style w:type="numbering" w:customStyle="1" w:styleId="322">
    <w:name w:val="Статья / Раздел322"/>
    <w:basedOn w:val="a5"/>
    <w:next w:val="afffff7"/>
    <w:semiHidden/>
    <w:unhideWhenUsed/>
    <w:rsid w:val="00E92AC0"/>
    <w:pPr>
      <w:numPr>
        <w:numId w:val="30"/>
      </w:numPr>
    </w:pPr>
  </w:style>
  <w:style w:type="numbering" w:customStyle="1" w:styleId="121122">
    <w:name w:val="Текущий список121122"/>
    <w:rsid w:val="00E92AC0"/>
    <w:pPr>
      <w:numPr>
        <w:numId w:val="48"/>
      </w:numPr>
    </w:pPr>
  </w:style>
  <w:style w:type="numbering" w:customStyle="1" w:styleId="22122">
    <w:name w:val="Текущий список22122"/>
    <w:rsid w:val="00E92AC0"/>
  </w:style>
  <w:style w:type="numbering" w:customStyle="1" w:styleId="11111121122">
    <w:name w:val="1 / 1.1 / 1.1.121122"/>
    <w:rsid w:val="00E92AC0"/>
    <w:pPr>
      <w:numPr>
        <w:numId w:val="131"/>
      </w:numPr>
    </w:pPr>
  </w:style>
  <w:style w:type="numbering" w:customStyle="1" w:styleId="1ai11122">
    <w:name w:val="1 / a / i11122"/>
    <w:rsid w:val="00E92AC0"/>
  </w:style>
  <w:style w:type="numbering" w:customStyle="1" w:styleId="2322">
    <w:name w:val="Текущий список2322"/>
    <w:rsid w:val="00E92AC0"/>
    <w:pPr>
      <w:numPr>
        <w:numId w:val="132"/>
      </w:numPr>
    </w:pPr>
  </w:style>
  <w:style w:type="numbering" w:customStyle="1" w:styleId="1ai2122">
    <w:name w:val="1 / a / i2122"/>
    <w:basedOn w:val="a5"/>
    <w:next w:val="1ai"/>
    <w:semiHidden/>
    <w:unhideWhenUsed/>
    <w:rsid w:val="00E92AC0"/>
  </w:style>
  <w:style w:type="numbering" w:customStyle="1" w:styleId="11111111122">
    <w:name w:val="1 / 1.1 / 1.1.111122"/>
    <w:rsid w:val="00E92AC0"/>
  </w:style>
  <w:style w:type="numbering" w:customStyle="1" w:styleId="2111122">
    <w:name w:val="Текущий список2111122"/>
    <w:rsid w:val="00E92AC0"/>
  </w:style>
  <w:style w:type="numbering" w:customStyle="1" w:styleId="1020">
    <w:name w:val="Нет списка102"/>
    <w:next w:val="a5"/>
    <w:uiPriority w:val="99"/>
    <w:semiHidden/>
    <w:unhideWhenUsed/>
    <w:rsid w:val="00E92AC0"/>
  </w:style>
  <w:style w:type="numbering" w:customStyle="1" w:styleId="11111152">
    <w:name w:val="1 / 1.1 / 1.1.152"/>
    <w:basedOn w:val="a5"/>
    <w:next w:val="111111"/>
    <w:semiHidden/>
    <w:rsid w:val="00E92AC0"/>
  </w:style>
  <w:style w:type="numbering" w:customStyle="1" w:styleId="1ai62">
    <w:name w:val="1 / a / i62"/>
    <w:basedOn w:val="a5"/>
    <w:next w:val="1ai"/>
    <w:semiHidden/>
    <w:rsid w:val="00E92AC0"/>
  </w:style>
  <w:style w:type="numbering" w:customStyle="1" w:styleId="624">
    <w:name w:val="Статья / Раздел62"/>
    <w:basedOn w:val="a5"/>
    <w:next w:val="afffff7"/>
    <w:semiHidden/>
    <w:rsid w:val="00E92AC0"/>
  </w:style>
  <w:style w:type="numbering" w:customStyle="1" w:styleId="1521">
    <w:name w:val="Текущий список152"/>
    <w:rsid w:val="00E92AC0"/>
  </w:style>
  <w:style w:type="numbering" w:customStyle="1" w:styleId="2620">
    <w:name w:val="Текущий список262"/>
    <w:rsid w:val="00E92AC0"/>
  </w:style>
  <w:style w:type="numbering" w:customStyle="1" w:styleId="1720">
    <w:name w:val="Нет списка172"/>
    <w:next w:val="a5"/>
    <w:uiPriority w:val="99"/>
    <w:semiHidden/>
    <w:unhideWhenUsed/>
    <w:rsid w:val="00E92AC0"/>
  </w:style>
  <w:style w:type="numbering" w:customStyle="1" w:styleId="11322">
    <w:name w:val="Нет списка1132"/>
    <w:next w:val="a5"/>
    <w:uiPriority w:val="99"/>
    <w:semiHidden/>
    <w:unhideWhenUsed/>
    <w:rsid w:val="00E92AC0"/>
  </w:style>
  <w:style w:type="numbering" w:customStyle="1" w:styleId="2327">
    <w:name w:val="Нет списка232"/>
    <w:next w:val="a5"/>
    <w:uiPriority w:val="99"/>
    <w:semiHidden/>
    <w:unhideWhenUsed/>
    <w:rsid w:val="00E92AC0"/>
  </w:style>
  <w:style w:type="numbering" w:customStyle="1" w:styleId="1132">
    <w:name w:val="Статья / Раздел1132"/>
    <w:rsid w:val="00E92AC0"/>
    <w:pPr>
      <w:numPr>
        <w:numId w:val="126"/>
      </w:numPr>
    </w:pPr>
  </w:style>
  <w:style w:type="numbering" w:customStyle="1" w:styleId="2232">
    <w:name w:val="Текущий список2232"/>
    <w:rsid w:val="00E92AC0"/>
    <w:pPr>
      <w:numPr>
        <w:numId w:val="127"/>
      </w:numPr>
    </w:pPr>
  </w:style>
  <w:style w:type="numbering" w:customStyle="1" w:styleId="1111111132">
    <w:name w:val="1 / 1.1 / 1.1.11132"/>
    <w:rsid w:val="00E92AC0"/>
    <w:pPr>
      <w:numPr>
        <w:numId w:val="128"/>
      </w:numPr>
    </w:pPr>
  </w:style>
  <w:style w:type="numbering" w:customStyle="1" w:styleId="111111242">
    <w:name w:val="1 / 1.1 / 1.1.1242"/>
    <w:basedOn w:val="a5"/>
    <w:next w:val="111111"/>
    <w:semiHidden/>
    <w:unhideWhenUsed/>
    <w:rsid w:val="00E92AC0"/>
    <w:pPr>
      <w:numPr>
        <w:numId w:val="70"/>
      </w:numPr>
    </w:pPr>
  </w:style>
  <w:style w:type="numbering" w:customStyle="1" w:styleId="1242">
    <w:name w:val="Текущий список1242"/>
    <w:rsid w:val="00E92AC0"/>
    <w:pPr>
      <w:numPr>
        <w:numId w:val="129"/>
      </w:numPr>
    </w:pPr>
  </w:style>
  <w:style w:type="numbering" w:customStyle="1" w:styleId="1ai1132">
    <w:name w:val="1 / a / i1132"/>
    <w:rsid w:val="00E92AC0"/>
  </w:style>
  <w:style w:type="numbering" w:customStyle="1" w:styleId="1ai232">
    <w:name w:val="1 / a / i232"/>
    <w:basedOn w:val="a5"/>
    <w:next w:val="1ai"/>
    <w:semiHidden/>
    <w:unhideWhenUsed/>
    <w:rsid w:val="00E92AC0"/>
  </w:style>
  <w:style w:type="numbering" w:customStyle="1" w:styleId="3325">
    <w:name w:val="Нет списка332"/>
    <w:next w:val="a5"/>
    <w:uiPriority w:val="99"/>
    <w:semiHidden/>
    <w:unhideWhenUsed/>
    <w:rsid w:val="00E92AC0"/>
  </w:style>
  <w:style w:type="numbering" w:customStyle="1" w:styleId="12321">
    <w:name w:val="Нет списка1232"/>
    <w:next w:val="a5"/>
    <w:semiHidden/>
    <w:rsid w:val="00E92AC0"/>
  </w:style>
  <w:style w:type="numbering" w:customStyle="1" w:styleId="111111152">
    <w:name w:val="1 / 1.1 / 1.1.1152"/>
    <w:basedOn w:val="a5"/>
    <w:next w:val="111111"/>
    <w:semiHidden/>
    <w:rsid w:val="00E92AC0"/>
  </w:style>
  <w:style w:type="numbering" w:customStyle="1" w:styleId="1ai152">
    <w:name w:val="1 / a / i152"/>
    <w:basedOn w:val="a5"/>
    <w:next w:val="1ai"/>
    <w:semiHidden/>
    <w:rsid w:val="00E92AC0"/>
  </w:style>
  <w:style w:type="numbering" w:customStyle="1" w:styleId="1522">
    <w:name w:val="Статья / Раздел152"/>
    <w:basedOn w:val="a5"/>
    <w:next w:val="afffff7"/>
    <w:semiHidden/>
    <w:rsid w:val="00E92AC0"/>
  </w:style>
  <w:style w:type="numbering" w:customStyle="1" w:styleId="11520">
    <w:name w:val="Текущий список1152"/>
    <w:rsid w:val="00E92AC0"/>
  </w:style>
  <w:style w:type="numbering" w:customStyle="1" w:styleId="21520">
    <w:name w:val="Текущий список2152"/>
    <w:rsid w:val="00E92AC0"/>
  </w:style>
  <w:style w:type="numbering" w:customStyle="1" w:styleId="111320">
    <w:name w:val="Нет списка11132"/>
    <w:next w:val="a5"/>
    <w:uiPriority w:val="99"/>
    <w:semiHidden/>
    <w:unhideWhenUsed/>
    <w:rsid w:val="00E92AC0"/>
  </w:style>
  <w:style w:type="numbering" w:customStyle="1" w:styleId="21320">
    <w:name w:val="Нет списка2132"/>
    <w:next w:val="a5"/>
    <w:semiHidden/>
    <w:rsid w:val="00E92AC0"/>
  </w:style>
  <w:style w:type="numbering" w:customStyle="1" w:styleId="1111111232">
    <w:name w:val="1 / 1.1 / 1.1.11232"/>
    <w:basedOn w:val="a5"/>
    <w:next w:val="111111"/>
    <w:semiHidden/>
    <w:rsid w:val="00E92AC0"/>
  </w:style>
  <w:style w:type="numbering" w:customStyle="1" w:styleId="1ai1232">
    <w:name w:val="1 / a / i1232"/>
    <w:basedOn w:val="a5"/>
    <w:next w:val="1ai"/>
    <w:semiHidden/>
    <w:rsid w:val="00E92AC0"/>
  </w:style>
  <w:style w:type="numbering" w:customStyle="1" w:styleId="12322">
    <w:name w:val="Статья / Раздел1232"/>
    <w:basedOn w:val="a5"/>
    <w:next w:val="afffff7"/>
    <w:semiHidden/>
    <w:rsid w:val="00E92AC0"/>
  </w:style>
  <w:style w:type="numbering" w:customStyle="1" w:styleId="111321">
    <w:name w:val="Текущий список11132"/>
    <w:rsid w:val="00E92AC0"/>
  </w:style>
  <w:style w:type="numbering" w:customStyle="1" w:styleId="211320">
    <w:name w:val="Текущий список21132"/>
    <w:rsid w:val="00E92AC0"/>
  </w:style>
  <w:style w:type="numbering" w:customStyle="1" w:styleId="121320">
    <w:name w:val="Нет списка12132"/>
    <w:next w:val="a5"/>
    <w:uiPriority w:val="99"/>
    <w:semiHidden/>
    <w:unhideWhenUsed/>
    <w:rsid w:val="00E92AC0"/>
  </w:style>
  <w:style w:type="numbering" w:customStyle="1" w:styleId="31320">
    <w:name w:val="Нет списка3132"/>
    <w:next w:val="a5"/>
    <w:uiPriority w:val="99"/>
    <w:semiHidden/>
    <w:unhideWhenUsed/>
    <w:rsid w:val="00E92AC0"/>
  </w:style>
  <w:style w:type="numbering" w:customStyle="1" w:styleId="WWNum1252">
    <w:name w:val="WWNum1252"/>
    <w:rsid w:val="00E92AC0"/>
  </w:style>
  <w:style w:type="numbering" w:customStyle="1" w:styleId="4323">
    <w:name w:val="Нет списка432"/>
    <w:next w:val="a5"/>
    <w:uiPriority w:val="99"/>
    <w:semiHidden/>
    <w:unhideWhenUsed/>
    <w:rsid w:val="00E92AC0"/>
  </w:style>
  <w:style w:type="numbering" w:customStyle="1" w:styleId="5321">
    <w:name w:val="Нет списка532"/>
    <w:next w:val="a5"/>
    <w:uiPriority w:val="99"/>
    <w:semiHidden/>
    <w:unhideWhenUsed/>
    <w:rsid w:val="00E92AC0"/>
  </w:style>
  <w:style w:type="numbering" w:customStyle="1" w:styleId="13320">
    <w:name w:val="Нет списка1332"/>
    <w:next w:val="a5"/>
    <w:uiPriority w:val="99"/>
    <w:semiHidden/>
    <w:unhideWhenUsed/>
    <w:rsid w:val="00E92AC0"/>
  </w:style>
  <w:style w:type="numbering" w:customStyle="1" w:styleId="6321">
    <w:name w:val="Нет списка632"/>
    <w:next w:val="a5"/>
    <w:uiPriority w:val="99"/>
    <w:semiHidden/>
    <w:unhideWhenUsed/>
    <w:rsid w:val="00E92AC0"/>
  </w:style>
  <w:style w:type="numbering" w:customStyle="1" w:styleId="1432">
    <w:name w:val="Нет списка1432"/>
    <w:next w:val="a5"/>
    <w:uiPriority w:val="99"/>
    <w:semiHidden/>
    <w:unhideWhenUsed/>
    <w:rsid w:val="00E92AC0"/>
  </w:style>
  <w:style w:type="numbering" w:customStyle="1" w:styleId="732">
    <w:name w:val="Нет списка732"/>
    <w:next w:val="a5"/>
    <w:uiPriority w:val="99"/>
    <w:semiHidden/>
    <w:unhideWhenUsed/>
    <w:rsid w:val="00E92AC0"/>
  </w:style>
  <w:style w:type="numbering" w:customStyle="1" w:styleId="21332">
    <w:name w:val="Текущий список21332"/>
    <w:rsid w:val="00E92AC0"/>
  </w:style>
  <w:style w:type="numbering" w:customStyle="1" w:styleId="11111112132">
    <w:name w:val="1 / 1.1 / 1.1.112132"/>
    <w:rsid w:val="00E92AC0"/>
    <w:pPr>
      <w:numPr>
        <w:numId w:val="151"/>
      </w:numPr>
    </w:pPr>
  </w:style>
  <w:style w:type="numbering" w:customStyle="1" w:styleId="1ai1332">
    <w:name w:val="1 / a / i1332"/>
    <w:rsid w:val="00E92AC0"/>
    <w:pPr>
      <w:numPr>
        <w:numId w:val="159"/>
      </w:numPr>
    </w:pPr>
  </w:style>
  <w:style w:type="numbering" w:customStyle="1" w:styleId="121321">
    <w:name w:val="Статья / Раздел12132"/>
    <w:rsid w:val="00E92AC0"/>
  </w:style>
  <w:style w:type="numbering" w:customStyle="1" w:styleId="112320">
    <w:name w:val="Текущий список11232"/>
    <w:rsid w:val="00E92AC0"/>
  </w:style>
  <w:style w:type="numbering" w:customStyle="1" w:styleId="1ai332">
    <w:name w:val="1 / a / i332"/>
    <w:rsid w:val="00E92AC0"/>
  </w:style>
  <w:style w:type="numbering" w:customStyle="1" w:styleId="2328">
    <w:name w:val="Статья / Раздел232"/>
    <w:rsid w:val="00E92AC0"/>
  </w:style>
  <w:style w:type="numbering" w:customStyle="1" w:styleId="WWNum12132">
    <w:name w:val="WWNum12132"/>
    <w:rsid w:val="00E92AC0"/>
  </w:style>
  <w:style w:type="numbering" w:customStyle="1" w:styleId="1111112132">
    <w:name w:val="1 / 1.1 / 1.1.12132"/>
    <w:basedOn w:val="a5"/>
    <w:next w:val="111111"/>
    <w:semiHidden/>
    <w:unhideWhenUsed/>
    <w:rsid w:val="00E92AC0"/>
    <w:pPr>
      <w:numPr>
        <w:numId w:val="24"/>
      </w:numPr>
    </w:pPr>
  </w:style>
  <w:style w:type="numbering" w:customStyle="1" w:styleId="121322">
    <w:name w:val="Текущий список12132"/>
    <w:rsid w:val="00E92AC0"/>
  </w:style>
  <w:style w:type="numbering" w:customStyle="1" w:styleId="111322">
    <w:name w:val="Статья / Раздел11132"/>
    <w:rsid w:val="00E92AC0"/>
  </w:style>
  <w:style w:type="numbering" w:customStyle="1" w:styleId="2111320">
    <w:name w:val="Текущий список211132"/>
    <w:rsid w:val="00E92AC0"/>
  </w:style>
  <w:style w:type="numbering" w:customStyle="1" w:styleId="111132">
    <w:name w:val="Текущий список111132"/>
    <w:rsid w:val="00E92AC0"/>
    <w:pPr>
      <w:numPr>
        <w:numId w:val="157"/>
      </w:numPr>
    </w:pPr>
  </w:style>
  <w:style w:type="numbering" w:customStyle="1" w:styleId="WWNum12232">
    <w:name w:val="WWNum12232"/>
    <w:rsid w:val="00E92AC0"/>
    <w:pPr>
      <w:numPr>
        <w:numId w:val="150"/>
      </w:numPr>
    </w:pPr>
  </w:style>
  <w:style w:type="numbering" w:customStyle="1" w:styleId="332">
    <w:name w:val="Статья / Раздел332"/>
    <w:basedOn w:val="a5"/>
    <w:next w:val="afffff7"/>
    <w:semiHidden/>
    <w:unhideWhenUsed/>
    <w:rsid w:val="00E92AC0"/>
    <w:pPr>
      <w:numPr>
        <w:numId w:val="121"/>
      </w:numPr>
    </w:pPr>
  </w:style>
  <w:style w:type="numbering" w:customStyle="1" w:styleId="1211320">
    <w:name w:val="Текущий список121132"/>
    <w:rsid w:val="00E92AC0"/>
  </w:style>
  <w:style w:type="numbering" w:customStyle="1" w:styleId="22132">
    <w:name w:val="Текущий список22132"/>
    <w:rsid w:val="00E92AC0"/>
  </w:style>
  <w:style w:type="numbering" w:customStyle="1" w:styleId="111111211321">
    <w:name w:val="1 / 1.1 / 1.1.1211321"/>
    <w:rsid w:val="00E92AC0"/>
    <w:pPr>
      <w:numPr>
        <w:numId w:val="49"/>
      </w:numPr>
    </w:pPr>
  </w:style>
  <w:style w:type="numbering" w:customStyle="1" w:styleId="1ai11132">
    <w:name w:val="1 / a / i11132"/>
    <w:rsid w:val="00E92AC0"/>
  </w:style>
  <w:style w:type="numbering" w:customStyle="1" w:styleId="2332">
    <w:name w:val="Текущий список2332"/>
    <w:rsid w:val="00E92AC0"/>
    <w:pPr>
      <w:numPr>
        <w:numId w:val="75"/>
      </w:numPr>
    </w:pPr>
  </w:style>
  <w:style w:type="numbering" w:customStyle="1" w:styleId="1ai2132">
    <w:name w:val="1 / a / i2132"/>
    <w:basedOn w:val="a5"/>
    <w:next w:val="1ai"/>
    <w:semiHidden/>
    <w:unhideWhenUsed/>
    <w:rsid w:val="00E92AC0"/>
  </w:style>
  <w:style w:type="numbering" w:customStyle="1" w:styleId="11111111132">
    <w:name w:val="1 / 1.1 / 1.1.111132"/>
    <w:rsid w:val="00E92AC0"/>
  </w:style>
  <w:style w:type="numbering" w:customStyle="1" w:styleId="2111132">
    <w:name w:val="Текущий список2111132"/>
    <w:rsid w:val="00E92AC0"/>
    <w:pPr>
      <w:numPr>
        <w:numId w:val="145"/>
      </w:numPr>
    </w:pPr>
  </w:style>
  <w:style w:type="numbering" w:customStyle="1" w:styleId="1820">
    <w:name w:val="Нет списка182"/>
    <w:next w:val="a5"/>
    <w:uiPriority w:val="99"/>
    <w:semiHidden/>
    <w:unhideWhenUsed/>
    <w:rsid w:val="00E92AC0"/>
  </w:style>
  <w:style w:type="numbering" w:customStyle="1" w:styleId="1142">
    <w:name w:val="Статья / Раздел1142"/>
    <w:rsid w:val="00E92AC0"/>
    <w:pPr>
      <w:numPr>
        <w:numId w:val="2"/>
      </w:numPr>
    </w:pPr>
  </w:style>
  <w:style w:type="numbering" w:customStyle="1" w:styleId="2243">
    <w:name w:val="Текущий список2243"/>
    <w:rsid w:val="00E92AC0"/>
    <w:pPr>
      <w:numPr>
        <w:numId w:val="28"/>
      </w:numPr>
    </w:pPr>
  </w:style>
  <w:style w:type="numbering" w:customStyle="1" w:styleId="1111111143">
    <w:name w:val="1 / 1.1 / 1.1.11143"/>
    <w:rsid w:val="00E92AC0"/>
    <w:pPr>
      <w:numPr>
        <w:numId w:val="29"/>
      </w:numPr>
    </w:pPr>
  </w:style>
  <w:style w:type="numbering" w:customStyle="1" w:styleId="111111252">
    <w:name w:val="1 / 1.1 / 1.1.1252"/>
    <w:basedOn w:val="a5"/>
    <w:next w:val="111111"/>
    <w:semiHidden/>
    <w:unhideWhenUsed/>
    <w:rsid w:val="00E92AC0"/>
  </w:style>
  <w:style w:type="numbering" w:customStyle="1" w:styleId="12520">
    <w:name w:val="Текущий список1252"/>
    <w:rsid w:val="00E92AC0"/>
  </w:style>
  <w:style w:type="numbering" w:customStyle="1" w:styleId="1ai1142">
    <w:name w:val="1 / a / i1142"/>
    <w:rsid w:val="00E92AC0"/>
  </w:style>
  <w:style w:type="numbering" w:customStyle="1" w:styleId="1ai242">
    <w:name w:val="1 / a / i242"/>
    <w:basedOn w:val="a5"/>
    <w:next w:val="1ai"/>
    <w:semiHidden/>
    <w:unhideWhenUsed/>
    <w:rsid w:val="00E92AC0"/>
  </w:style>
  <w:style w:type="numbering" w:customStyle="1" w:styleId="211142">
    <w:name w:val="Текущий список211142"/>
    <w:rsid w:val="00E92AC0"/>
  </w:style>
  <w:style w:type="numbering" w:customStyle="1" w:styleId="121142">
    <w:name w:val="Текущий список121142"/>
    <w:rsid w:val="00E92AC0"/>
  </w:style>
  <w:style w:type="numbering" w:customStyle="1" w:styleId="11111121142">
    <w:name w:val="1 / 1.1 / 1.1.121142"/>
    <w:rsid w:val="00E92AC0"/>
  </w:style>
  <w:style w:type="numbering" w:customStyle="1" w:styleId="2342">
    <w:name w:val="Текущий список2342"/>
    <w:rsid w:val="00E92AC0"/>
  </w:style>
  <w:style w:type="numbering" w:customStyle="1" w:styleId="11111162">
    <w:name w:val="1 / 1.1 / 1.1.162"/>
    <w:basedOn w:val="a5"/>
    <w:next w:val="111111"/>
    <w:uiPriority w:val="99"/>
    <w:semiHidden/>
    <w:unhideWhenUsed/>
    <w:rsid w:val="00E92AC0"/>
    <w:pPr>
      <w:numPr>
        <w:numId w:val="1"/>
      </w:numPr>
    </w:pPr>
  </w:style>
  <w:style w:type="numbering" w:customStyle="1" w:styleId="1ai72">
    <w:name w:val="1 / a / i72"/>
    <w:basedOn w:val="a5"/>
    <w:next w:val="1ai"/>
    <w:uiPriority w:val="99"/>
    <w:semiHidden/>
    <w:unhideWhenUsed/>
    <w:rsid w:val="00E92AC0"/>
  </w:style>
  <w:style w:type="numbering" w:customStyle="1" w:styleId="1921">
    <w:name w:val="Нет списка192"/>
    <w:next w:val="a5"/>
    <w:uiPriority w:val="99"/>
    <w:semiHidden/>
    <w:unhideWhenUsed/>
    <w:rsid w:val="00E92AC0"/>
  </w:style>
  <w:style w:type="numbering" w:customStyle="1" w:styleId="11111172">
    <w:name w:val="1 / 1.1 / 1.1.172"/>
    <w:basedOn w:val="a5"/>
    <w:next w:val="111111"/>
    <w:semiHidden/>
    <w:rsid w:val="00E92AC0"/>
  </w:style>
  <w:style w:type="numbering" w:customStyle="1" w:styleId="1ai82">
    <w:name w:val="1 / a / i82"/>
    <w:basedOn w:val="a5"/>
    <w:next w:val="1ai"/>
    <w:semiHidden/>
    <w:rsid w:val="00E92AC0"/>
  </w:style>
  <w:style w:type="numbering" w:customStyle="1" w:styleId="723">
    <w:name w:val="Статья / Раздел72"/>
    <w:basedOn w:val="a5"/>
    <w:next w:val="afffff7"/>
    <w:semiHidden/>
    <w:rsid w:val="00E92AC0"/>
  </w:style>
  <w:style w:type="numbering" w:customStyle="1" w:styleId="1622">
    <w:name w:val="Текущий список162"/>
    <w:rsid w:val="00E92AC0"/>
  </w:style>
  <w:style w:type="numbering" w:customStyle="1" w:styleId="2720">
    <w:name w:val="Текущий список272"/>
    <w:rsid w:val="00E92AC0"/>
  </w:style>
  <w:style w:type="numbering" w:customStyle="1" w:styleId="11020">
    <w:name w:val="Нет списка1102"/>
    <w:next w:val="a5"/>
    <w:uiPriority w:val="99"/>
    <w:semiHidden/>
    <w:unhideWhenUsed/>
    <w:rsid w:val="00E92AC0"/>
  </w:style>
  <w:style w:type="numbering" w:customStyle="1" w:styleId="11421">
    <w:name w:val="Нет списка1142"/>
    <w:next w:val="a5"/>
    <w:uiPriority w:val="99"/>
    <w:semiHidden/>
    <w:unhideWhenUsed/>
    <w:rsid w:val="00E92AC0"/>
  </w:style>
  <w:style w:type="numbering" w:customStyle="1" w:styleId="2421">
    <w:name w:val="Нет списка242"/>
    <w:next w:val="a5"/>
    <w:uiPriority w:val="99"/>
    <w:semiHidden/>
    <w:unhideWhenUsed/>
    <w:rsid w:val="00E92AC0"/>
  </w:style>
  <w:style w:type="numbering" w:customStyle="1" w:styleId="11521">
    <w:name w:val="Статья / Раздел1152"/>
    <w:rsid w:val="00E92AC0"/>
  </w:style>
  <w:style w:type="numbering" w:customStyle="1" w:styleId="2252">
    <w:name w:val="Текущий список2252"/>
    <w:rsid w:val="00E92AC0"/>
  </w:style>
  <w:style w:type="numbering" w:customStyle="1" w:styleId="1111111152">
    <w:name w:val="1 / 1.1 / 1.1.11152"/>
    <w:rsid w:val="00E92AC0"/>
  </w:style>
  <w:style w:type="numbering" w:customStyle="1" w:styleId="111111262">
    <w:name w:val="1 / 1.1 / 1.1.1262"/>
    <w:basedOn w:val="a5"/>
    <w:next w:val="111111"/>
    <w:semiHidden/>
    <w:unhideWhenUsed/>
    <w:rsid w:val="00E92AC0"/>
  </w:style>
  <w:style w:type="numbering" w:customStyle="1" w:styleId="12620">
    <w:name w:val="Текущий список1262"/>
    <w:rsid w:val="00E92AC0"/>
  </w:style>
  <w:style w:type="numbering" w:customStyle="1" w:styleId="1ai1152">
    <w:name w:val="1 / a / i1152"/>
    <w:rsid w:val="00E92AC0"/>
  </w:style>
  <w:style w:type="numbering" w:customStyle="1" w:styleId="1ai252">
    <w:name w:val="1 / a / i252"/>
    <w:basedOn w:val="a5"/>
    <w:next w:val="1ai"/>
    <w:semiHidden/>
    <w:unhideWhenUsed/>
    <w:rsid w:val="00E92AC0"/>
  </w:style>
  <w:style w:type="numbering" w:customStyle="1" w:styleId="3420">
    <w:name w:val="Нет списка342"/>
    <w:next w:val="a5"/>
    <w:uiPriority w:val="99"/>
    <w:semiHidden/>
    <w:unhideWhenUsed/>
    <w:rsid w:val="00E92AC0"/>
  </w:style>
  <w:style w:type="numbering" w:customStyle="1" w:styleId="12420">
    <w:name w:val="Нет списка1242"/>
    <w:next w:val="a5"/>
    <w:semiHidden/>
    <w:rsid w:val="00E92AC0"/>
  </w:style>
  <w:style w:type="numbering" w:customStyle="1" w:styleId="111111162">
    <w:name w:val="1 / 1.1 / 1.1.1162"/>
    <w:basedOn w:val="a5"/>
    <w:next w:val="111111"/>
    <w:semiHidden/>
    <w:rsid w:val="00E92AC0"/>
  </w:style>
  <w:style w:type="numbering" w:customStyle="1" w:styleId="1ai162">
    <w:name w:val="1 / a / i162"/>
    <w:basedOn w:val="a5"/>
    <w:next w:val="1ai"/>
    <w:semiHidden/>
    <w:rsid w:val="00E92AC0"/>
  </w:style>
  <w:style w:type="numbering" w:customStyle="1" w:styleId="1623">
    <w:name w:val="Статья / Раздел162"/>
    <w:basedOn w:val="a5"/>
    <w:next w:val="afffff7"/>
    <w:semiHidden/>
    <w:rsid w:val="00E92AC0"/>
  </w:style>
  <w:style w:type="numbering" w:customStyle="1" w:styleId="11620">
    <w:name w:val="Текущий список1162"/>
    <w:rsid w:val="00E92AC0"/>
  </w:style>
  <w:style w:type="numbering" w:customStyle="1" w:styleId="21620">
    <w:name w:val="Текущий список2162"/>
    <w:rsid w:val="00E92AC0"/>
  </w:style>
  <w:style w:type="numbering" w:customStyle="1" w:styleId="111420">
    <w:name w:val="Нет списка11142"/>
    <w:next w:val="a5"/>
    <w:uiPriority w:val="99"/>
    <w:semiHidden/>
    <w:unhideWhenUsed/>
    <w:rsid w:val="00E92AC0"/>
  </w:style>
  <w:style w:type="numbering" w:customStyle="1" w:styleId="21421">
    <w:name w:val="Нет списка2142"/>
    <w:next w:val="a5"/>
    <w:semiHidden/>
    <w:rsid w:val="00E92AC0"/>
  </w:style>
  <w:style w:type="numbering" w:customStyle="1" w:styleId="1111111242">
    <w:name w:val="1 / 1.1 / 1.1.11242"/>
    <w:basedOn w:val="a5"/>
    <w:next w:val="111111"/>
    <w:semiHidden/>
    <w:rsid w:val="00E92AC0"/>
  </w:style>
  <w:style w:type="numbering" w:customStyle="1" w:styleId="1ai1242">
    <w:name w:val="1 / a / i1242"/>
    <w:basedOn w:val="a5"/>
    <w:next w:val="1ai"/>
    <w:semiHidden/>
    <w:rsid w:val="00E92AC0"/>
  </w:style>
  <w:style w:type="numbering" w:customStyle="1" w:styleId="12421">
    <w:name w:val="Статья / Раздел1242"/>
    <w:basedOn w:val="a5"/>
    <w:next w:val="afffff7"/>
    <w:semiHidden/>
    <w:rsid w:val="00E92AC0"/>
  </w:style>
  <w:style w:type="numbering" w:customStyle="1" w:styleId="111421">
    <w:name w:val="Текущий список11142"/>
    <w:rsid w:val="00E92AC0"/>
  </w:style>
  <w:style w:type="numbering" w:customStyle="1" w:styleId="211420">
    <w:name w:val="Текущий список21142"/>
    <w:rsid w:val="00E92AC0"/>
  </w:style>
  <w:style w:type="numbering" w:customStyle="1" w:styleId="121420">
    <w:name w:val="Нет списка12142"/>
    <w:next w:val="a5"/>
    <w:uiPriority w:val="99"/>
    <w:semiHidden/>
    <w:unhideWhenUsed/>
    <w:rsid w:val="00E92AC0"/>
  </w:style>
  <w:style w:type="numbering" w:customStyle="1" w:styleId="31420">
    <w:name w:val="Нет списка3142"/>
    <w:next w:val="a5"/>
    <w:uiPriority w:val="99"/>
    <w:semiHidden/>
    <w:unhideWhenUsed/>
    <w:rsid w:val="00E92AC0"/>
  </w:style>
  <w:style w:type="numbering" w:customStyle="1" w:styleId="WWNum1262">
    <w:name w:val="WWNum1262"/>
    <w:rsid w:val="00E92AC0"/>
  </w:style>
  <w:style w:type="numbering" w:customStyle="1" w:styleId="4420">
    <w:name w:val="Нет списка442"/>
    <w:next w:val="a5"/>
    <w:uiPriority w:val="99"/>
    <w:semiHidden/>
    <w:unhideWhenUsed/>
    <w:rsid w:val="00E92AC0"/>
  </w:style>
  <w:style w:type="numbering" w:customStyle="1" w:styleId="542">
    <w:name w:val="Нет списка542"/>
    <w:next w:val="a5"/>
    <w:uiPriority w:val="99"/>
    <w:semiHidden/>
    <w:unhideWhenUsed/>
    <w:rsid w:val="00E92AC0"/>
  </w:style>
  <w:style w:type="numbering" w:customStyle="1" w:styleId="1342">
    <w:name w:val="Нет списка1342"/>
    <w:next w:val="a5"/>
    <w:uiPriority w:val="99"/>
    <w:semiHidden/>
    <w:unhideWhenUsed/>
    <w:rsid w:val="00E92AC0"/>
  </w:style>
  <w:style w:type="numbering" w:customStyle="1" w:styleId="6420">
    <w:name w:val="Нет списка642"/>
    <w:next w:val="a5"/>
    <w:uiPriority w:val="99"/>
    <w:semiHidden/>
    <w:unhideWhenUsed/>
    <w:rsid w:val="00E92AC0"/>
  </w:style>
  <w:style w:type="numbering" w:customStyle="1" w:styleId="1442">
    <w:name w:val="Нет списка1442"/>
    <w:next w:val="a5"/>
    <w:uiPriority w:val="99"/>
    <w:semiHidden/>
    <w:unhideWhenUsed/>
    <w:rsid w:val="00E92AC0"/>
  </w:style>
  <w:style w:type="numbering" w:customStyle="1" w:styleId="742">
    <w:name w:val="Нет списка742"/>
    <w:next w:val="a5"/>
    <w:uiPriority w:val="99"/>
    <w:semiHidden/>
    <w:unhideWhenUsed/>
    <w:rsid w:val="00E92AC0"/>
  </w:style>
  <w:style w:type="numbering" w:customStyle="1" w:styleId="21342">
    <w:name w:val="Текущий список21342"/>
    <w:rsid w:val="00E92AC0"/>
  </w:style>
  <w:style w:type="numbering" w:customStyle="1" w:styleId="11111112142">
    <w:name w:val="1 / 1.1 / 1.1.112142"/>
    <w:rsid w:val="00E92AC0"/>
  </w:style>
  <w:style w:type="numbering" w:customStyle="1" w:styleId="1ai1342">
    <w:name w:val="1 / a / i1342"/>
    <w:rsid w:val="00E92AC0"/>
  </w:style>
  <w:style w:type="numbering" w:customStyle="1" w:styleId="121421">
    <w:name w:val="Статья / Раздел12142"/>
    <w:rsid w:val="00E92AC0"/>
  </w:style>
  <w:style w:type="numbering" w:customStyle="1" w:styleId="11242">
    <w:name w:val="Текущий список11242"/>
    <w:rsid w:val="00E92AC0"/>
  </w:style>
  <w:style w:type="numbering" w:customStyle="1" w:styleId="1ai342">
    <w:name w:val="1 / a / i342"/>
    <w:rsid w:val="00E92AC0"/>
  </w:style>
  <w:style w:type="numbering" w:customStyle="1" w:styleId="2422">
    <w:name w:val="Статья / Раздел242"/>
    <w:rsid w:val="00E92AC0"/>
  </w:style>
  <w:style w:type="numbering" w:customStyle="1" w:styleId="WWNum12142">
    <w:name w:val="WWNum12142"/>
    <w:rsid w:val="00E92AC0"/>
  </w:style>
  <w:style w:type="numbering" w:customStyle="1" w:styleId="1111112142">
    <w:name w:val="1 / 1.1 / 1.1.12142"/>
    <w:basedOn w:val="a5"/>
    <w:next w:val="111111"/>
    <w:semiHidden/>
    <w:unhideWhenUsed/>
    <w:rsid w:val="00E92AC0"/>
  </w:style>
  <w:style w:type="numbering" w:customStyle="1" w:styleId="121422">
    <w:name w:val="Текущий список12142"/>
    <w:rsid w:val="00E92AC0"/>
  </w:style>
  <w:style w:type="numbering" w:customStyle="1" w:styleId="111422">
    <w:name w:val="Статья / Раздел11142"/>
    <w:rsid w:val="00E92AC0"/>
  </w:style>
  <w:style w:type="numbering" w:customStyle="1" w:styleId="211152">
    <w:name w:val="Текущий список211152"/>
    <w:rsid w:val="00E92AC0"/>
  </w:style>
  <w:style w:type="numbering" w:customStyle="1" w:styleId="111142">
    <w:name w:val="Текущий список111142"/>
    <w:rsid w:val="00E92AC0"/>
  </w:style>
  <w:style w:type="numbering" w:customStyle="1" w:styleId="WWNum12242">
    <w:name w:val="WWNum12242"/>
    <w:rsid w:val="00E92AC0"/>
  </w:style>
  <w:style w:type="numbering" w:customStyle="1" w:styleId="3421">
    <w:name w:val="Статья / Раздел342"/>
    <w:basedOn w:val="a5"/>
    <w:next w:val="afffff7"/>
    <w:semiHidden/>
    <w:unhideWhenUsed/>
    <w:rsid w:val="00E92AC0"/>
  </w:style>
  <w:style w:type="numbering" w:customStyle="1" w:styleId="121152">
    <w:name w:val="Текущий список121152"/>
    <w:rsid w:val="00E92AC0"/>
  </w:style>
  <w:style w:type="numbering" w:customStyle="1" w:styleId="22142">
    <w:name w:val="Текущий список22142"/>
    <w:rsid w:val="00E92AC0"/>
  </w:style>
  <w:style w:type="numbering" w:customStyle="1" w:styleId="11111121152">
    <w:name w:val="1 / 1.1 / 1.1.121152"/>
    <w:rsid w:val="00E92AC0"/>
  </w:style>
  <w:style w:type="numbering" w:customStyle="1" w:styleId="1ai11142">
    <w:name w:val="1 / a / i11142"/>
    <w:rsid w:val="00E92AC0"/>
  </w:style>
  <w:style w:type="numbering" w:customStyle="1" w:styleId="2352">
    <w:name w:val="Текущий список2352"/>
    <w:rsid w:val="00E92AC0"/>
  </w:style>
  <w:style w:type="numbering" w:customStyle="1" w:styleId="1ai2142">
    <w:name w:val="1 / a / i2142"/>
    <w:basedOn w:val="a5"/>
    <w:next w:val="1ai"/>
    <w:semiHidden/>
    <w:unhideWhenUsed/>
    <w:rsid w:val="00E92AC0"/>
  </w:style>
  <w:style w:type="numbering" w:customStyle="1" w:styleId="11111111142">
    <w:name w:val="1 / 1.1 / 1.1.111142"/>
    <w:rsid w:val="00E92AC0"/>
  </w:style>
  <w:style w:type="numbering" w:customStyle="1" w:styleId="2111142">
    <w:name w:val="Текущий список2111142"/>
    <w:rsid w:val="00E92AC0"/>
  </w:style>
  <w:style w:type="numbering" w:customStyle="1" w:styleId="2020">
    <w:name w:val="Нет списка202"/>
    <w:next w:val="a5"/>
    <w:uiPriority w:val="99"/>
    <w:semiHidden/>
    <w:unhideWhenUsed/>
    <w:rsid w:val="00E92AC0"/>
  </w:style>
  <w:style w:type="numbering" w:customStyle="1" w:styleId="11111182">
    <w:name w:val="1 / 1.1 / 1.1.182"/>
    <w:basedOn w:val="a5"/>
    <w:next w:val="111111"/>
    <w:semiHidden/>
    <w:rsid w:val="00E92AC0"/>
  </w:style>
  <w:style w:type="numbering" w:customStyle="1" w:styleId="1ai92">
    <w:name w:val="1 / a / i92"/>
    <w:basedOn w:val="a5"/>
    <w:next w:val="1ai"/>
    <w:semiHidden/>
    <w:rsid w:val="00E92AC0"/>
  </w:style>
  <w:style w:type="numbering" w:customStyle="1" w:styleId="822">
    <w:name w:val="Статья / Раздел82"/>
    <w:basedOn w:val="a5"/>
    <w:next w:val="afffff7"/>
    <w:semiHidden/>
    <w:rsid w:val="00E92AC0"/>
  </w:style>
  <w:style w:type="numbering" w:customStyle="1" w:styleId="1721">
    <w:name w:val="Текущий список172"/>
    <w:rsid w:val="00E92AC0"/>
  </w:style>
  <w:style w:type="numbering" w:customStyle="1" w:styleId="2820">
    <w:name w:val="Текущий список282"/>
    <w:rsid w:val="00E92AC0"/>
  </w:style>
  <w:style w:type="numbering" w:customStyle="1" w:styleId="11522">
    <w:name w:val="Нет списка1152"/>
    <w:next w:val="a5"/>
    <w:uiPriority w:val="99"/>
    <w:semiHidden/>
    <w:unhideWhenUsed/>
    <w:rsid w:val="00E92AC0"/>
  </w:style>
  <w:style w:type="numbering" w:customStyle="1" w:styleId="11621">
    <w:name w:val="Нет списка1162"/>
    <w:next w:val="a5"/>
    <w:uiPriority w:val="99"/>
    <w:semiHidden/>
    <w:unhideWhenUsed/>
    <w:rsid w:val="00E92AC0"/>
  </w:style>
  <w:style w:type="numbering" w:customStyle="1" w:styleId="2521">
    <w:name w:val="Нет списка252"/>
    <w:next w:val="a5"/>
    <w:uiPriority w:val="99"/>
    <w:semiHidden/>
    <w:unhideWhenUsed/>
    <w:rsid w:val="00E92AC0"/>
  </w:style>
  <w:style w:type="numbering" w:customStyle="1" w:styleId="11622">
    <w:name w:val="Статья / Раздел1162"/>
    <w:rsid w:val="00E92AC0"/>
  </w:style>
  <w:style w:type="numbering" w:customStyle="1" w:styleId="2262">
    <w:name w:val="Текущий список2262"/>
    <w:rsid w:val="00E92AC0"/>
  </w:style>
  <w:style w:type="numbering" w:customStyle="1" w:styleId="1111111162">
    <w:name w:val="1 / 1.1 / 1.1.11162"/>
    <w:rsid w:val="00E92AC0"/>
  </w:style>
  <w:style w:type="numbering" w:customStyle="1" w:styleId="111111272">
    <w:name w:val="1 / 1.1 / 1.1.1272"/>
    <w:basedOn w:val="a5"/>
    <w:next w:val="111111"/>
    <w:semiHidden/>
    <w:unhideWhenUsed/>
    <w:rsid w:val="00E92AC0"/>
  </w:style>
  <w:style w:type="numbering" w:customStyle="1" w:styleId="12720">
    <w:name w:val="Текущий список1272"/>
    <w:rsid w:val="00E92AC0"/>
  </w:style>
  <w:style w:type="numbering" w:customStyle="1" w:styleId="1ai1162">
    <w:name w:val="1 / a / i1162"/>
    <w:rsid w:val="00E92AC0"/>
  </w:style>
  <w:style w:type="numbering" w:customStyle="1" w:styleId="1ai262">
    <w:name w:val="1 / a / i262"/>
    <w:basedOn w:val="a5"/>
    <w:next w:val="1ai"/>
    <w:semiHidden/>
    <w:unhideWhenUsed/>
    <w:rsid w:val="00E92AC0"/>
  </w:style>
  <w:style w:type="numbering" w:customStyle="1" w:styleId="3520">
    <w:name w:val="Нет списка352"/>
    <w:next w:val="a5"/>
    <w:uiPriority w:val="99"/>
    <w:semiHidden/>
    <w:unhideWhenUsed/>
    <w:rsid w:val="00E92AC0"/>
  </w:style>
  <w:style w:type="numbering" w:customStyle="1" w:styleId="12521">
    <w:name w:val="Нет списка1252"/>
    <w:next w:val="a5"/>
    <w:semiHidden/>
    <w:rsid w:val="00E92AC0"/>
  </w:style>
  <w:style w:type="numbering" w:customStyle="1" w:styleId="111111172">
    <w:name w:val="1 / 1.1 / 1.1.1172"/>
    <w:basedOn w:val="a5"/>
    <w:next w:val="111111"/>
    <w:semiHidden/>
    <w:rsid w:val="00E92AC0"/>
  </w:style>
  <w:style w:type="numbering" w:customStyle="1" w:styleId="1ai172">
    <w:name w:val="1 / a / i172"/>
    <w:basedOn w:val="a5"/>
    <w:next w:val="1ai"/>
    <w:semiHidden/>
    <w:rsid w:val="00E92AC0"/>
  </w:style>
  <w:style w:type="numbering" w:customStyle="1" w:styleId="1722">
    <w:name w:val="Статья / Раздел172"/>
    <w:basedOn w:val="a5"/>
    <w:next w:val="afffff7"/>
    <w:semiHidden/>
    <w:rsid w:val="00E92AC0"/>
  </w:style>
  <w:style w:type="numbering" w:customStyle="1" w:styleId="11720">
    <w:name w:val="Текущий список1172"/>
    <w:rsid w:val="00E92AC0"/>
  </w:style>
  <w:style w:type="numbering" w:customStyle="1" w:styleId="21720">
    <w:name w:val="Текущий список2172"/>
    <w:rsid w:val="00E92AC0"/>
  </w:style>
  <w:style w:type="numbering" w:customStyle="1" w:styleId="111520">
    <w:name w:val="Нет списка11152"/>
    <w:next w:val="a5"/>
    <w:uiPriority w:val="99"/>
    <w:semiHidden/>
    <w:unhideWhenUsed/>
    <w:rsid w:val="00E92AC0"/>
  </w:style>
  <w:style w:type="numbering" w:customStyle="1" w:styleId="21521">
    <w:name w:val="Нет списка2152"/>
    <w:next w:val="a5"/>
    <w:semiHidden/>
    <w:rsid w:val="00E92AC0"/>
  </w:style>
  <w:style w:type="numbering" w:customStyle="1" w:styleId="1111111252">
    <w:name w:val="1 / 1.1 / 1.1.11252"/>
    <w:basedOn w:val="a5"/>
    <w:next w:val="111111"/>
    <w:semiHidden/>
    <w:rsid w:val="00E92AC0"/>
  </w:style>
  <w:style w:type="numbering" w:customStyle="1" w:styleId="1ai1252">
    <w:name w:val="1 / a / i1252"/>
    <w:basedOn w:val="a5"/>
    <w:next w:val="1ai"/>
    <w:semiHidden/>
    <w:rsid w:val="00E92AC0"/>
  </w:style>
  <w:style w:type="numbering" w:customStyle="1" w:styleId="12522">
    <w:name w:val="Статья / Раздел1252"/>
    <w:basedOn w:val="a5"/>
    <w:next w:val="afffff7"/>
    <w:semiHidden/>
    <w:rsid w:val="00E92AC0"/>
  </w:style>
  <w:style w:type="numbering" w:customStyle="1" w:styleId="111521">
    <w:name w:val="Текущий список11152"/>
    <w:rsid w:val="00E92AC0"/>
  </w:style>
  <w:style w:type="numbering" w:customStyle="1" w:styleId="211520">
    <w:name w:val="Текущий список21152"/>
    <w:rsid w:val="00E92AC0"/>
  </w:style>
  <w:style w:type="numbering" w:customStyle="1" w:styleId="121520">
    <w:name w:val="Нет списка12152"/>
    <w:next w:val="a5"/>
    <w:uiPriority w:val="99"/>
    <w:semiHidden/>
    <w:unhideWhenUsed/>
    <w:rsid w:val="00E92AC0"/>
  </w:style>
  <w:style w:type="numbering" w:customStyle="1" w:styleId="31520">
    <w:name w:val="Нет списка3152"/>
    <w:next w:val="a5"/>
    <w:uiPriority w:val="99"/>
    <w:semiHidden/>
    <w:unhideWhenUsed/>
    <w:rsid w:val="00E92AC0"/>
  </w:style>
  <w:style w:type="numbering" w:customStyle="1" w:styleId="WWNum1272">
    <w:name w:val="WWNum1272"/>
    <w:rsid w:val="00E92AC0"/>
  </w:style>
  <w:style w:type="numbering" w:customStyle="1" w:styleId="4520">
    <w:name w:val="Нет списка452"/>
    <w:next w:val="a5"/>
    <w:uiPriority w:val="99"/>
    <w:semiHidden/>
    <w:unhideWhenUsed/>
    <w:rsid w:val="00E92AC0"/>
  </w:style>
  <w:style w:type="numbering" w:customStyle="1" w:styleId="552">
    <w:name w:val="Нет списка552"/>
    <w:next w:val="a5"/>
    <w:uiPriority w:val="99"/>
    <w:semiHidden/>
    <w:unhideWhenUsed/>
    <w:rsid w:val="00E92AC0"/>
  </w:style>
  <w:style w:type="numbering" w:customStyle="1" w:styleId="1352">
    <w:name w:val="Нет списка1352"/>
    <w:next w:val="a5"/>
    <w:uiPriority w:val="99"/>
    <w:semiHidden/>
    <w:unhideWhenUsed/>
    <w:rsid w:val="00E92AC0"/>
  </w:style>
  <w:style w:type="numbering" w:customStyle="1" w:styleId="6520">
    <w:name w:val="Нет списка652"/>
    <w:next w:val="a5"/>
    <w:uiPriority w:val="99"/>
    <w:semiHidden/>
    <w:unhideWhenUsed/>
    <w:rsid w:val="00E92AC0"/>
  </w:style>
  <w:style w:type="numbering" w:customStyle="1" w:styleId="1452">
    <w:name w:val="Нет списка1452"/>
    <w:next w:val="a5"/>
    <w:uiPriority w:val="99"/>
    <w:semiHidden/>
    <w:unhideWhenUsed/>
    <w:rsid w:val="00E92AC0"/>
  </w:style>
  <w:style w:type="numbering" w:customStyle="1" w:styleId="752">
    <w:name w:val="Нет списка752"/>
    <w:next w:val="a5"/>
    <w:uiPriority w:val="99"/>
    <w:semiHidden/>
    <w:unhideWhenUsed/>
    <w:rsid w:val="00E92AC0"/>
  </w:style>
  <w:style w:type="numbering" w:customStyle="1" w:styleId="21352">
    <w:name w:val="Текущий список21352"/>
    <w:rsid w:val="00E92AC0"/>
  </w:style>
  <w:style w:type="numbering" w:customStyle="1" w:styleId="11111112152">
    <w:name w:val="1 / 1.1 / 1.1.112152"/>
    <w:rsid w:val="00E92AC0"/>
  </w:style>
  <w:style w:type="numbering" w:customStyle="1" w:styleId="1ai1352">
    <w:name w:val="1 / a / i1352"/>
    <w:rsid w:val="00E92AC0"/>
  </w:style>
  <w:style w:type="numbering" w:customStyle="1" w:styleId="121521">
    <w:name w:val="Статья / Раздел12152"/>
    <w:rsid w:val="00E92AC0"/>
  </w:style>
  <w:style w:type="numbering" w:customStyle="1" w:styleId="11252">
    <w:name w:val="Текущий список11252"/>
    <w:rsid w:val="00E92AC0"/>
  </w:style>
  <w:style w:type="numbering" w:customStyle="1" w:styleId="1ai352">
    <w:name w:val="1 / a / i352"/>
    <w:rsid w:val="00E92AC0"/>
  </w:style>
  <w:style w:type="numbering" w:customStyle="1" w:styleId="2522">
    <w:name w:val="Статья / Раздел252"/>
    <w:rsid w:val="00E92AC0"/>
  </w:style>
  <w:style w:type="numbering" w:customStyle="1" w:styleId="WWNum12152">
    <w:name w:val="WWNum12152"/>
    <w:rsid w:val="00E92AC0"/>
  </w:style>
  <w:style w:type="numbering" w:customStyle="1" w:styleId="1111112152">
    <w:name w:val="1 / 1.1 / 1.1.12152"/>
    <w:basedOn w:val="a5"/>
    <w:next w:val="111111"/>
    <w:semiHidden/>
    <w:unhideWhenUsed/>
    <w:rsid w:val="00E92AC0"/>
  </w:style>
  <w:style w:type="numbering" w:customStyle="1" w:styleId="121522">
    <w:name w:val="Текущий список12152"/>
    <w:rsid w:val="00E92AC0"/>
  </w:style>
  <w:style w:type="numbering" w:customStyle="1" w:styleId="111522">
    <w:name w:val="Статья / Раздел11152"/>
    <w:rsid w:val="00E92AC0"/>
  </w:style>
  <w:style w:type="numbering" w:customStyle="1" w:styleId="211162">
    <w:name w:val="Текущий список211162"/>
    <w:rsid w:val="00E92AC0"/>
  </w:style>
  <w:style w:type="numbering" w:customStyle="1" w:styleId="111152">
    <w:name w:val="Текущий список111152"/>
    <w:rsid w:val="00E92AC0"/>
  </w:style>
  <w:style w:type="numbering" w:customStyle="1" w:styleId="WWNum12252">
    <w:name w:val="WWNum12252"/>
    <w:rsid w:val="00E92AC0"/>
  </w:style>
  <w:style w:type="numbering" w:customStyle="1" w:styleId="3521">
    <w:name w:val="Статья / Раздел352"/>
    <w:basedOn w:val="a5"/>
    <w:next w:val="afffff7"/>
    <w:semiHidden/>
    <w:unhideWhenUsed/>
    <w:rsid w:val="00E92AC0"/>
  </w:style>
  <w:style w:type="numbering" w:customStyle="1" w:styleId="121162">
    <w:name w:val="Текущий список121162"/>
    <w:rsid w:val="00E92AC0"/>
  </w:style>
  <w:style w:type="numbering" w:customStyle="1" w:styleId="22152">
    <w:name w:val="Текущий список22152"/>
    <w:rsid w:val="00E92AC0"/>
  </w:style>
  <w:style w:type="numbering" w:customStyle="1" w:styleId="11111121162">
    <w:name w:val="1 / 1.1 / 1.1.121162"/>
    <w:rsid w:val="00E92AC0"/>
  </w:style>
  <w:style w:type="numbering" w:customStyle="1" w:styleId="1ai11152">
    <w:name w:val="1 / a / i11152"/>
    <w:rsid w:val="00E92AC0"/>
  </w:style>
  <w:style w:type="numbering" w:customStyle="1" w:styleId="2362">
    <w:name w:val="Текущий список2362"/>
    <w:rsid w:val="00E92AC0"/>
  </w:style>
  <w:style w:type="numbering" w:customStyle="1" w:styleId="1ai2152">
    <w:name w:val="1 / a / i2152"/>
    <w:basedOn w:val="a5"/>
    <w:next w:val="1ai"/>
    <w:semiHidden/>
    <w:unhideWhenUsed/>
    <w:rsid w:val="00E92AC0"/>
  </w:style>
  <w:style w:type="numbering" w:customStyle="1" w:styleId="11111111152">
    <w:name w:val="1 / 1.1 / 1.1.111152"/>
    <w:rsid w:val="00E92AC0"/>
  </w:style>
  <w:style w:type="numbering" w:customStyle="1" w:styleId="2111152">
    <w:name w:val="Текущий список2111152"/>
    <w:rsid w:val="00E92AC0"/>
  </w:style>
  <w:style w:type="numbering" w:customStyle="1" w:styleId="2621">
    <w:name w:val="Нет списка262"/>
    <w:next w:val="a5"/>
    <w:uiPriority w:val="99"/>
    <w:semiHidden/>
    <w:unhideWhenUsed/>
    <w:rsid w:val="00E92AC0"/>
  </w:style>
  <w:style w:type="numbering" w:customStyle="1" w:styleId="11111192">
    <w:name w:val="1 / 1.1 / 1.1.192"/>
    <w:basedOn w:val="a5"/>
    <w:next w:val="111111"/>
    <w:semiHidden/>
    <w:rsid w:val="00E92AC0"/>
  </w:style>
  <w:style w:type="numbering" w:customStyle="1" w:styleId="1ai102">
    <w:name w:val="1 / a / i102"/>
    <w:basedOn w:val="a5"/>
    <w:next w:val="1ai"/>
    <w:semiHidden/>
    <w:rsid w:val="00E92AC0"/>
  </w:style>
  <w:style w:type="numbering" w:customStyle="1" w:styleId="92">
    <w:name w:val="Статья / Раздел92"/>
    <w:basedOn w:val="a5"/>
    <w:next w:val="afffff7"/>
    <w:semiHidden/>
    <w:rsid w:val="00E92AC0"/>
    <w:pPr>
      <w:numPr>
        <w:numId w:val="15"/>
      </w:numPr>
    </w:pPr>
  </w:style>
  <w:style w:type="numbering" w:customStyle="1" w:styleId="1821">
    <w:name w:val="Текущий список182"/>
    <w:rsid w:val="00E92AC0"/>
  </w:style>
  <w:style w:type="numbering" w:customStyle="1" w:styleId="292">
    <w:name w:val="Текущий список292"/>
    <w:rsid w:val="00E92AC0"/>
    <w:pPr>
      <w:numPr>
        <w:numId w:val="17"/>
      </w:numPr>
    </w:pPr>
  </w:style>
  <w:style w:type="numbering" w:customStyle="1" w:styleId="11721">
    <w:name w:val="Нет списка1172"/>
    <w:next w:val="a5"/>
    <w:uiPriority w:val="99"/>
    <w:semiHidden/>
    <w:unhideWhenUsed/>
    <w:rsid w:val="00E92AC0"/>
  </w:style>
  <w:style w:type="numbering" w:customStyle="1" w:styleId="11821">
    <w:name w:val="Нет списка1182"/>
    <w:next w:val="a5"/>
    <w:uiPriority w:val="99"/>
    <w:semiHidden/>
    <w:unhideWhenUsed/>
    <w:rsid w:val="00E92AC0"/>
  </w:style>
  <w:style w:type="numbering" w:customStyle="1" w:styleId="2721">
    <w:name w:val="Нет списка272"/>
    <w:next w:val="a5"/>
    <w:uiPriority w:val="99"/>
    <w:semiHidden/>
    <w:unhideWhenUsed/>
    <w:rsid w:val="00E92AC0"/>
  </w:style>
  <w:style w:type="numbering" w:customStyle="1" w:styleId="11722">
    <w:name w:val="Статья / Раздел1172"/>
    <w:rsid w:val="00E92AC0"/>
  </w:style>
  <w:style w:type="numbering" w:customStyle="1" w:styleId="2272">
    <w:name w:val="Текущий список2272"/>
    <w:rsid w:val="00E92AC0"/>
  </w:style>
  <w:style w:type="numbering" w:customStyle="1" w:styleId="1111111172">
    <w:name w:val="1 / 1.1 / 1.1.11172"/>
    <w:rsid w:val="00E92AC0"/>
  </w:style>
  <w:style w:type="numbering" w:customStyle="1" w:styleId="111111282">
    <w:name w:val="1 / 1.1 / 1.1.1282"/>
    <w:basedOn w:val="a5"/>
    <w:next w:val="111111"/>
    <w:semiHidden/>
    <w:unhideWhenUsed/>
    <w:rsid w:val="00E92AC0"/>
  </w:style>
  <w:style w:type="numbering" w:customStyle="1" w:styleId="12820">
    <w:name w:val="Текущий список1282"/>
    <w:rsid w:val="00E92AC0"/>
  </w:style>
  <w:style w:type="numbering" w:customStyle="1" w:styleId="1ai1172">
    <w:name w:val="1 / a / i1172"/>
    <w:rsid w:val="00E92AC0"/>
  </w:style>
  <w:style w:type="numbering" w:customStyle="1" w:styleId="1ai272">
    <w:name w:val="1 / a / i272"/>
    <w:basedOn w:val="a5"/>
    <w:next w:val="1ai"/>
    <w:semiHidden/>
    <w:unhideWhenUsed/>
    <w:rsid w:val="00E92AC0"/>
    <w:pPr>
      <w:numPr>
        <w:numId w:val="69"/>
      </w:numPr>
    </w:pPr>
  </w:style>
  <w:style w:type="numbering" w:customStyle="1" w:styleId="3620">
    <w:name w:val="Нет списка362"/>
    <w:next w:val="a5"/>
    <w:uiPriority w:val="99"/>
    <w:semiHidden/>
    <w:unhideWhenUsed/>
    <w:rsid w:val="00E92AC0"/>
  </w:style>
  <w:style w:type="numbering" w:customStyle="1" w:styleId="12621">
    <w:name w:val="Нет списка1262"/>
    <w:next w:val="a5"/>
    <w:semiHidden/>
    <w:rsid w:val="00E92AC0"/>
  </w:style>
  <w:style w:type="numbering" w:customStyle="1" w:styleId="111111182">
    <w:name w:val="1 / 1.1 / 1.1.1182"/>
    <w:basedOn w:val="a5"/>
    <w:next w:val="111111"/>
    <w:semiHidden/>
    <w:rsid w:val="00E92AC0"/>
    <w:pPr>
      <w:numPr>
        <w:numId w:val="18"/>
      </w:numPr>
    </w:pPr>
  </w:style>
  <w:style w:type="numbering" w:customStyle="1" w:styleId="1ai182">
    <w:name w:val="1 / a / i182"/>
    <w:basedOn w:val="a5"/>
    <w:next w:val="1ai"/>
    <w:semiHidden/>
    <w:rsid w:val="00E92AC0"/>
    <w:pPr>
      <w:numPr>
        <w:numId w:val="19"/>
      </w:numPr>
    </w:pPr>
  </w:style>
  <w:style w:type="numbering" w:customStyle="1" w:styleId="182">
    <w:name w:val="Статья / Раздел182"/>
    <w:basedOn w:val="a5"/>
    <w:next w:val="afffff7"/>
    <w:semiHidden/>
    <w:rsid w:val="00E92AC0"/>
    <w:pPr>
      <w:numPr>
        <w:numId w:val="20"/>
      </w:numPr>
    </w:pPr>
  </w:style>
  <w:style w:type="numbering" w:customStyle="1" w:styleId="1182">
    <w:name w:val="Текущий список1182"/>
    <w:rsid w:val="00E92AC0"/>
    <w:pPr>
      <w:numPr>
        <w:numId w:val="21"/>
      </w:numPr>
    </w:pPr>
  </w:style>
  <w:style w:type="numbering" w:customStyle="1" w:styleId="21820">
    <w:name w:val="Текущий список2182"/>
    <w:rsid w:val="00E92AC0"/>
  </w:style>
  <w:style w:type="numbering" w:customStyle="1" w:styleId="111620">
    <w:name w:val="Нет списка11162"/>
    <w:next w:val="a5"/>
    <w:uiPriority w:val="99"/>
    <w:semiHidden/>
    <w:unhideWhenUsed/>
    <w:rsid w:val="00E92AC0"/>
  </w:style>
  <w:style w:type="numbering" w:customStyle="1" w:styleId="21621">
    <w:name w:val="Нет списка2162"/>
    <w:next w:val="a5"/>
    <w:semiHidden/>
    <w:rsid w:val="00E92AC0"/>
  </w:style>
  <w:style w:type="numbering" w:customStyle="1" w:styleId="1111111262">
    <w:name w:val="1 / 1.1 / 1.1.11262"/>
    <w:basedOn w:val="a5"/>
    <w:next w:val="111111"/>
    <w:semiHidden/>
    <w:rsid w:val="00E92AC0"/>
  </w:style>
  <w:style w:type="numbering" w:customStyle="1" w:styleId="1ai1262">
    <w:name w:val="1 / a / i1262"/>
    <w:basedOn w:val="a5"/>
    <w:next w:val="1ai"/>
    <w:semiHidden/>
    <w:rsid w:val="00E92AC0"/>
    <w:pPr>
      <w:numPr>
        <w:numId w:val="6"/>
      </w:numPr>
    </w:pPr>
  </w:style>
  <w:style w:type="numbering" w:customStyle="1" w:styleId="1262">
    <w:name w:val="Статья / Раздел1262"/>
    <w:basedOn w:val="a5"/>
    <w:next w:val="afffff7"/>
    <w:semiHidden/>
    <w:rsid w:val="00E92AC0"/>
    <w:pPr>
      <w:numPr>
        <w:numId w:val="7"/>
      </w:numPr>
    </w:pPr>
  </w:style>
  <w:style w:type="numbering" w:customStyle="1" w:styleId="111621">
    <w:name w:val="Текущий список11162"/>
    <w:rsid w:val="00E92AC0"/>
  </w:style>
  <w:style w:type="numbering" w:customStyle="1" w:styleId="211620">
    <w:name w:val="Текущий список21162"/>
    <w:rsid w:val="00E92AC0"/>
  </w:style>
  <w:style w:type="numbering" w:customStyle="1" w:styleId="121620">
    <w:name w:val="Нет списка12162"/>
    <w:next w:val="a5"/>
    <w:uiPriority w:val="99"/>
    <w:semiHidden/>
    <w:unhideWhenUsed/>
    <w:rsid w:val="00E92AC0"/>
  </w:style>
  <w:style w:type="numbering" w:customStyle="1" w:styleId="31620">
    <w:name w:val="Нет списка3162"/>
    <w:next w:val="a5"/>
    <w:uiPriority w:val="99"/>
    <w:semiHidden/>
    <w:unhideWhenUsed/>
    <w:rsid w:val="00E92AC0"/>
  </w:style>
  <w:style w:type="numbering" w:customStyle="1" w:styleId="WWNum1282">
    <w:name w:val="WWNum1282"/>
    <w:rsid w:val="00E92AC0"/>
  </w:style>
  <w:style w:type="numbering" w:customStyle="1" w:styleId="4620">
    <w:name w:val="Нет списка462"/>
    <w:next w:val="a5"/>
    <w:uiPriority w:val="99"/>
    <w:semiHidden/>
    <w:unhideWhenUsed/>
    <w:rsid w:val="00E92AC0"/>
  </w:style>
  <w:style w:type="numbering" w:customStyle="1" w:styleId="562">
    <w:name w:val="Нет списка562"/>
    <w:next w:val="a5"/>
    <w:uiPriority w:val="99"/>
    <w:semiHidden/>
    <w:unhideWhenUsed/>
    <w:rsid w:val="00E92AC0"/>
  </w:style>
  <w:style w:type="numbering" w:customStyle="1" w:styleId="1362">
    <w:name w:val="Нет списка1362"/>
    <w:next w:val="a5"/>
    <w:uiPriority w:val="99"/>
    <w:semiHidden/>
    <w:unhideWhenUsed/>
    <w:rsid w:val="00E92AC0"/>
  </w:style>
  <w:style w:type="numbering" w:customStyle="1" w:styleId="6620">
    <w:name w:val="Нет списка662"/>
    <w:next w:val="a5"/>
    <w:uiPriority w:val="99"/>
    <w:semiHidden/>
    <w:unhideWhenUsed/>
    <w:rsid w:val="00E92AC0"/>
  </w:style>
  <w:style w:type="numbering" w:customStyle="1" w:styleId="1462">
    <w:name w:val="Нет списка1462"/>
    <w:next w:val="a5"/>
    <w:uiPriority w:val="99"/>
    <w:semiHidden/>
    <w:unhideWhenUsed/>
    <w:rsid w:val="00E92AC0"/>
  </w:style>
  <w:style w:type="numbering" w:customStyle="1" w:styleId="762">
    <w:name w:val="Нет списка762"/>
    <w:next w:val="a5"/>
    <w:uiPriority w:val="99"/>
    <w:semiHidden/>
    <w:unhideWhenUsed/>
    <w:rsid w:val="00E92AC0"/>
  </w:style>
  <w:style w:type="numbering" w:customStyle="1" w:styleId="21362">
    <w:name w:val="Текущий список21362"/>
    <w:rsid w:val="00E92AC0"/>
  </w:style>
  <w:style w:type="numbering" w:customStyle="1" w:styleId="11111112162">
    <w:name w:val="1 / 1.1 / 1.1.112162"/>
    <w:rsid w:val="00E92AC0"/>
  </w:style>
  <w:style w:type="numbering" w:customStyle="1" w:styleId="1ai1362">
    <w:name w:val="1 / a / i1362"/>
    <w:rsid w:val="00E92AC0"/>
    <w:pPr>
      <w:numPr>
        <w:numId w:val="156"/>
      </w:numPr>
    </w:pPr>
  </w:style>
  <w:style w:type="numbering" w:customStyle="1" w:styleId="12162">
    <w:name w:val="Статья / Раздел12162"/>
    <w:rsid w:val="00E92AC0"/>
    <w:pPr>
      <w:numPr>
        <w:numId w:val="154"/>
      </w:numPr>
    </w:pPr>
  </w:style>
  <w:style w:type="numbering" w:customStyle="1" w:styleId="11262">
    <w:name w:val="Текущий список11262"/>
    <w:rsid w:val="00E92AC0"/>
    <w:pPr>
      <w:numPr>
        <w:numId w:val="153"/>
      </w:numPr>
    </w:pPr>
  </w:style>
  <w:style w:type="numbering" w:customStyle="1" w:styleId="1ai362">
    <w:name w:val="1 / a / i362"/>
    <w:rsid w:val="00E92AC0"/>
  </w:style>
  <w:style w:type="numbering" w:customStyle="1" w:styleId="2622">
    <w:name w:val="Статья / Раздел262"/>
    <w:rsid w:val="00E92AC0"/>
  </w:style>
  <w:style w:type="numbering" w:customStyle="1" w:styleId="WWNum12162">
    <w:name w:val="WWNum12162"/>
    <w:rsid w:val="00E92AC0"/>
  </w:style>
  <w:style w:type="numbering" w:customStyle="1" w:styleId="1111112162">
    <w:name w:val="1 / 1.1 / 1.1.12162"/>
    <w:basedOn w:val="a5"/>
    <w:next w:val="111111"/>
    <w:semiHidden/>
    <w:unhideWhenUsed/>
    <w:rsid w:val="00E92AC0"/>
  </w:style>
  <w:style w:type="numbering" w:customStyle="1" w:styleId="121621">
    <w:name w:val="Текущий список12162"/>
    <w:rsid w:val="00E92AC0"/>
  </w:style>
  <w:style w:type="numbering" w:customStyle="1" w:styleId="11162">
    <w:name w:val="Статья / Раздел11162"/>
    <w:rsid w:val="00E92AC0"/>
    <w:pPr>
      <w:numPr>
        <w:numId w:val="27"/>
      </w:numPr>
    </w:pPr>
  </w:style>
  <w:style w:type="numbering" w:customStyle="1" w:styleId="211172">
    <w:name w:val="Текущий список211172"/>
    <w:rsid w:val="00E92AC0"/>
  </w:style>
  <w:style w:type="numbering" w:customStyle="1" w:styleId="111162">
    <w:name w:val="Текущий список111162"/>
    <w:rsid w:val="00E92AC0"/>
    <w:pPr>
      <w:numPr>
        <w:numId w:val="152"/>
      </w:numPr>
    </w:pPr>
  </w:style>
  <w:style w:type="numbering" w:customStyle="1" w:styleId="WWNum12262">
    <w:name w:val="WWNum12262"/>
    <w:rsid w:val="00E92AC0"/>
    <w:pPr>
      <w:numPr>
        <w:numId w:val="88"/>
      </w:numPr>
    </w:pPr>
  </w:style>
  <w:style w:type="numbering" w:customStyle="1" w:styleId="3621">
    <w:name w:val="Статья / Раздел362"/>
    <w:basedOn w:val="a5"/>
    <w:next w:val="afffff7"/>
    <w:semiHidden/>
    <w:unhideWhenUsed/>
    <w:rsid w:val="00E92AC0"/>
  </w:style>
  <w:style w:type="numbering" w:customStyle="1" w:styleId="121172">
    <w:name w:val="Текущий список121172"/>
    <w:rsid w:val="00E92AC0"/>
    <w:pPr>
      <w:numPr>
        <w:numId w:val="72"/>
      </w:numPr>
    </w:pPr>
  </w:style>
  <w:style w:type="numbering" w:customStyle="1" w:styleId="22162">
    <w:name w:val="Текущий список22162"/>
    <w:rsid w:val="00E92AC0"/>
  </w:style>
  <w:style w:type="numbering" w:customStyle="1" w:styleId="11111121172">
    <w:name w:val="1 / 1.1 / 1.1.121172"/>
    <w:rsid w:val="00E92AC0"/>
    <w:pPr>
      <w:numPr>
        <w:numId w:val="73"/>
      </w:numPr>
    </w:pPr>
  </w:style>
  <w:style w:type="numbering" w:customStyle="1" w:styleId="1ai11162">
    <w:name w:val="1 / a / i11162"/>
    <w:rsid w:val="00E92AC0"/>
  </w:style>
  <w:style w:type="numbering" w:customStyle="1" w:styleId="2372">
    <w:name w:val="Текущий список2372"/>
    <w:rsid w:val="00E92AC0"/>
    <w:pPr>
      <w:numPr>
        <w:numId w:val="74"/>
      </w:numPr>
    </w:pPr>
  </w:style>
  <w:style w:type="numbering" w:customStyle="1" w:styleId="1ai2162">
    <w:name w:val="1 / a / i2162"/>
    <w:basedOn w:val="a5"/>
    <w:next w:val="1ai"/>
    <w:semiHidden/>
    <w:unhideWhenUsed/>
    <w:rsid w:val="00E92AC0"/>
    <w:pPr>
      <w:numPr>
        <w:numId w:val="35"/>
      </w:numPr>
    </w:pPr>
  </w:style>
  <w:style w:type="numbering" w:customStyle="1" w:styleId="11111111162">
    <w:name w:val="1 / 1.1 / 1.1.111162"/>
    <w:rsid w:val="00E92AC0"/>
    <w:pPr>
      <w:numPr>
        <w:numId w:val="36"/>
      </w:numPr>
    </w:pPr>
  </w:style>
  <w:style w:type="numbering" w:customStyle="1" w:styleId="2111162">
    <w:name w:val="Текущий список2111162"/>
    <w:rsid w:val="00E92AC0"/>
  </w:style>
  <w:style w:type="numbering" w:customStyle="1" w:styleId="2821">
    <w:name w:val="Нет списка282"/>
    <w:next w:val="a5"/>
    <w:uiPriority w:val="99"/>
    <w:semiHidden/>
    <w:unhideWhenUsed/>
    <w:rsid w:val="00E92AC0"/>
  </w:style>
  <w:style w:type="numbering" w:customStyle="1" w:styleId="111111102">
    <w:name w:val="1 / 1.1 / 1.1.1102"/>
    <w:basedOn w:val="a5"/>
    <w:next w:val="111111"/>
    <w:semiHidden/>
    <w:rsid w:val="00E92AC0"/>
    <w:pPr>
      <w:numPr>
        <w:numId w:val="13"/>
      </w:numPr>
    </w:pPr>
  </w:style>
  <w:style w:type="numbering" w:customStyle="1" w:styleId="1ai192">
    <w:name w:val="1 / a / i192"/>
    <w:basedOn w:val="a5"/>
    <w:next w:val="1ai"/>
    <w:semiHidden/>
    <w:rsid w:val="00E92AC0"/>
  </w:style>
  <w:style w:type="numbering" w:customStyle="1" w:styleId="102">
    <w:name w:val="Статья / Раздел102"/>
    <w:basedOn w:val="a5"/>
    <w:next w:val="afffff7"/>
    <w:semiHidden/>
    <w:rsid w:val="00E92AC0"/>
    <w:pPr>
      <w:numPr>
        <w:numId w:val="40"/>
      </w:numPr>
    </w:pPr>
  </w:style>
  <w:style w:type="numbering" w:customStyle="1" w:styleId="1920">
    <w:name w:val="Текущий список192"/>
    <w:rsid w:val="00E92AC0"/>
    <w:pPr>
      <w:numPr>
        <w:numId w:val="16"/>
      </w:numPr>
    </w:pPr>
  </w:style>
  <w:style w:type="numbering" w:customStyle="1" w:styleId="2102">
    <w:name w:val="Текущий список2102"/>
    <w:rsid w:val="00E92AC0"/>
    <w:pPr>
      <w:numPr>
        <w:numId w:val="42"/>
      </w:numPr>
    </w:pPr>
  </w:style>
  <w:style w:type="numbering" w:customStyle="1" w:styleId="11920">
    <w:name w:val="Нет списка1192"/>
    <w:next w:val="a5"/>
    <w:uiPriority w:val="99"/>
    <w:semiHidden/>
    <w:unhideWhenUsed/>
    <w:rsid w:val="00E92AC0"/>
  </w:style>
  <w:style w:type="numbering" w:customStyle="1" w:styleId="111020">
    <w:name w:val="Нет списка11102"/>
    <w:next w:val="a5"/>
    <w:uiPriority w:val="99"/>
    <w:semiHidden/>
    <w:unhideWhenUsed/>
    <w:rsid w:val="00E92AC0"/>
  </w:style>
  <w:style w:type="numbering" w:customStyle="1" w:styleId="2920">
    <w:name w:val="Нет списка292"/>
    <w:next w:val="a5"/>
    <w:uiPriority w:val="99"/>
    <w:semiHidden/>
    <w:unhideWhenUsed/>
    <w:rsid w:val="00E92AC0"/>
  </w:style>
  <w:style w:type="numbering" w:customStyle="1" w:styleId="11820">
    <w:name w:val="Статья / Раздел1182"/>
    <w:rsid w:val="00E92AC0"/>
    <w:pPr>
      <w:numPr>
        <w:numId w:val="79"/>
      </w:numPr>
    </w:pPr>
  </w:style>
  <w:style w:type="numbering" w:customStyle="1" w:styleId="2282">
    <w:name w:val="Текущий список2282"/>
    <w:rsid w:val="00E92AC0"/>
  </w:style>
  <w:style w:type="numbering" w:customStyle="1" w:styleId="1111111182">
    <w:name w:val="1 / 1.1 / 1.1.11182"/>
    <w:rsid w:val="00E92AC0"/>
  </w:style>
  <w:style w:type="numbering" w:customStyle="1" w:styleId="111111292">
    <w:name w:val="1 / 1.1 / 1.1.1292"/>
    <w:basedOn w:val="a5"/>
    <w:next w:val="111111"/>
    <w:semiHidden/>
    <w:unhideWhenUsed/>
    <w:rsid w:val="00E92AC0"/>
    <w:pPr>
      <w:numPr>
        <w:numId w:val="91"/>
      </w:numPr>
    </w:pPr>
  </w:style>
  <w:style w:type="numbering" w:customStyle="1" w:styleId="1292">
    <w:name w:val="Текущий список1292"/>
    <w:rsid w:val="00E92AC0"/>
    <w:pPr>
      <w:numPr>
        <w:numId w:val="92"/>
      </w:numPr>
    </w:pPr>
  </w:style>
  <w:style w:type="numbering" w:customStyle="1" w:styleId="1ai1182">
    <w:name w:val="1 / a / i1182"/>
    <w:rsid w:val="00E92AC0"/>
  </w:style>
  <w:style w:type="numbering" w:customStyle="1" w:styleId="1ai282">
    <w:name w:val="1 / a / i282"/>
    <w:basedOn w:val="a5"/>
    <w:next w:val="1ai"/>
    <w:semiHidden/>
    <w:unhideWhenUsed/>
    <w:rsid w:val="00E92AC0"/>
  </w:style>
  <w:style w:type="numbering" w:customStyle="1" w:styleId="3720">
    <w:name w:val="Нет списка372"/>
    <w:next w:val="a5"/>
    <w:uiPriority w:val="99"/>
    <w:semiHidden/>
    <w:unhideWhenUsed/>
    <w:rsid w:val="00E92AC0"/>
  </w:style>
  <w:style w:type="numbering" w:customStyle="1" w:styleId="12721">
    <w:name w:val="Нет списка1272"/>
    <w:next w:val="a5"/>
    <w:semiHidden/>
    <w:rsid w:val="00E92AC0"/>
  </w:style>
  <w:style w:type="numbering" w:customStyle="1" w:styleId="111111192">
    <w:name w:val="1 / 1.1 / 1.1.1192"/>
    <w:basedOn w:val="a5"/>
    <w:next w:val="111111"/>
    <w:semiHidden/>
    <w:rsid w:val="00E92AC0"/>
    <w:pPr>
      <w:numPr>
        <w:numId w:val="43"/>
      </w:numPr>
    </w:pPr>
  </w:style>
  <w:style w:type="numbering" w:customStyle="1" w:styleId="1ai1102">
    <w:name w:val="1 / a / i1102"/>
    <w:basedOn w:val="a5"/>
    <w:next w:val="1ai"/>
    <w:semiHidden/>
    <w:rsid w:val="00E92AC0"/>
    <w:pPr>
      <w:numPr>
        <w:numId w:val="44"/>
      </w:numPr>
    </w:pPr>
  </w:style>
  <w:style w:type="numbering" w:customStyle="1" w:styleId="192">
    <w:name w:val="Статья / Раздел192"/>
    <w:basedOn w:val="a5"/>
    <w:next w:val="afffff7"/>
    <w:semiHidden/>
    <w:rsid w:val="00E92AC0"/>
    <w:pPr>
      <w:numPr>
        <w:numId w:val="45"/>
      </w:numPr>
    </w:pPr>
  </w:style>
  <w:style w:type="numbering" w:customStyle="1" w:styleId="1192">
    <w:name w:val="Текущий список1192"/>
    <w:rsid w:val="00E92AC0"/>
    <w:pPr>
      <w:numPr>
        <w:numId w:val="46"/>
      </w:numPr>
    </w:pPr>
  </w:style>
  <w:style w:type="numbering" w:customStyle="1" w:styleId="2192">
    <w:name w:val="Текущий список2192"/>
    <w:rsid w:val="00E92AC0"/>
    <w:pPr>
      <w:numPr>
        <w:numId w:val="158"/>
      </w:numPr>
    </w:pPr>
  </w:style>
  <w:style w:type="numbering" w:customStyle="1" w:styleId="111721">
    <w:name w:val="Нет списка11172"/>
    <w:next w:val="a5"/>
    <w:uiPriority w:val="99"/>
    <w:semiHidden/>
    <w:unhideWhenUsed/>
    <w:rsid w:val="00E92AC0"/>
  </w:style>
  <w:style w:type="numbering" w:customStyle="1" w:styleId="21721">
    <w:name w:val="Нет списка2172"/>
    <w:next w:val="a5"/>
    <w:semiHidden/>
    <w:rsid w:val="00E92AC0"/>
  </w:style>
  <w:style w:type="numbering" w:customStyle="1" w:styleId="1111111272">
    <w:name w:val="1 / 1.1 / 1.1.11272"/>
    <w:basedOn w:val="a5"/>
    <w:next w:val="111111"/>
    <w:semiHidden/>
    <w:rsid w:val="00E92AC0"/>
    <w:pPr>
      <w:numPr>
        <w:numId w:val="80"/>
      </w:numPr>
    </w:pPr>
  </w:style>
  <w:style w:type="numbering" w:customStyle="1" w:styleId="1ai1272">
    <w:name w:val="1 / a / i1272"/>
    <w:basedOn w:val="a5"/>
    <w:next w:val="1ai"/>
    <w:semiHidden/>
    <w:rsid w:val="00E92AC0"/>
    <w:pPr>
      <w:numPr>
        <w:numId w:val="31"/>
      </w:numPr>
    </w:pPr>
  </w:style>
  <w:style w:type="numbering" w:customStyle="1" w:styleId="1272">
    <w:name w:val="Статья / Раздел1272"/>
    <w:basedOn w:val="a5"/>
    <w:next w:val="afffff7"/>
    <w:semiHidden/>
    <w:rsid w:val="00E92AC0"/>
    <w:pPr>
      <w:numPr>
        <w:numId w:val="32"/>
      </w:numPr>
    </w:pPr>
  </w:style>
  <w:style w:type="numbering" w:customStyle="1" w:styleId="111720">
    <w:name w:val="Текущий список11172"/>
    <w:rsid w:val="00E92AC0"/>
    <w:pPr>
      <w:numPr>
        <w:numId w:val="8"/>
      </w:numPr>
    </w:pPr>
  </w:style>
  <w:style w:type="numbering" w:customStyle="1" w:styleId="21172">
    <w:name w:val="Текущий список21172"/>
    <w:rsid w:val="00E92AC0"/>
    <w:pPr>
      <w:numPr>
        <w:numId w:val="9"/>
      </w:numPr>
    </w:pPr>
  </w:style>
  <w:style w:type="numbering" w:customStyle="1" w:styleId="121721">
    <w:name w:val="Нет списка12172"/>
    <w:next w:val="a5"/>
    <w:uiPriority w:val="99"/>
    <w:semiHidden/>
    <w:unhideWhenUsed/>
    <w:rsid w:val="00E92AC0"/>
  </w:style>
  <w:style w:type="numbering" w:customStyle="1" w:styleId="31720">
    <w:name w:val="Нет списка3172"/>
    <w:next w:val="a5"/>
    <w:uiPriority w:val="99"/>
    <w:semiHidden/>
    <w:unhideWhenUsed/>
    <w:rsid w:val="00E92AC0"/>
  </w:style>
  <w:style w:type="numbering" w:customStyle="1" w:styleId="WWNum1292">
    <w:name w:val="WWNum1292"/>
    <w:rsid w:val="00E92AC0"/>
    <w:pPr>
      <w:numPr>
        <w:numId w:val="109"/>
      </w:numPr>
    </w:pPr>
  </w:style>
  <w:style w:type="numbering" w:customStyle="1" w:styleId="4720">
    <w:name w:val="Нет списка472"/>
    <w:next w:val="a5"/>
    <w:uiPriority w:val="99"/>
    <w:semiHidden/>
    <w:unhideWhenUsed/>
    <w:rsid w:val="00E92AC0"/>
  </w:style>
  <w:style w:type="numbering" w:customStyle="1" w:styleId="572">
    <w:name w:val="Нет списка572"/>
    <w:next w:val="a5"/>
    <w:uiPriority w:val="99"/>
    <w:semiHidden/>
    <w:unhideWhenUsed/>
    <w:rsid w:val="00E92AC0"/>
  </w:style>
  <w:style w:type="numbering" w:customStyle="1" w:styleId="1372">
    <w:name w:val="Нет списка1372"/>
    <w:next w:val="a5"/>
    <w:uiPriority w:val="99"/>
    <w:semiHidden/>
    <w:unhideWhenUsed/>
    <w:rsid w:val="00E92AC0"/>
  </w:style>
  <w:style w:type="numbering" w:customStyle="1" w:styleId="6720">
    <w:name w:val="Нет списка672"/>
    <w:next w:val="a5"/>
    <w:uiPriority w:val="99"/>
    <w:semiHidden/>
    <w:unhideWhenUsed/>
    <w:rsid w:val="00E92AC0"/>
  </w:style>
  <w:style w:type="numbering" w:customStyle="1" w:styleId="1472">
    <w:name w:val="Нет списка1472"/>
    <w:next w:val="a5"/>
    <w:uiPriority w:val="99"/>
    <w:semiHidden/>
    <w:unhideWhenUsed/>
    <w:rsid w:val="00E92AC0"/>
  </w:style>
  <w:style w:type="numbering" w:customStyle="1" w:styleId="772">
    <w:name w:val="Нет списка772"/>
    <w:next w:val="a5"/>
    <w:uiPriority w:val="99"/>
    <w:semiHidden/>
    <w:unhideWhenUsed/>
    <w:rsid w:val="00E92AC0"/>
  </w:style>
  <w:style w:type="numbering" w:customStyle="1" w:styleId="21372">
    <w:name w:val="Текущий список21372"/>
    <w:rsid w:val="00E92AC0"/>
    <w:pPr>
      <w:numPr>
        <w:numId w:val="103"/>
      </w:numPr>
    </w:pPr>
  </w:style>
  <w:style w:type="numbering" w:customStyle="1" w:styleId="11111112172">
    <w:name w:val="1 / 1.1 / 1.1.112172"/>
    <w:rsid w:val="00E92AC0"/>
    <w:pPr>
      <w:numPr>
        <w:numId w:val="105"/>
      </w:numPr>
    </w:pPr>
  </w:style>
  <w:style w:type="numbering" w:customStyle="1" w:styleId="1ai1372">
    <w:name w:val="1 / a / i1372"/>
    <w:rsid w:val="00E92AC0"/>
    <w:pPr>
      <w:numPr>
        <w:numId w:val="106"/>
      </w:numPr>
    </w:pPr>
  </w:style>
  <w:style w:type="numbering" w:customStyle="1" w:styleId="12172">
    <w:name w:val="Статья / Раздел12172"/>
    <w:rsid w:val="00E92AC0"/>
    <w:pPr>
      <w:numPr>
        <w:numId w:val="107"/>
      </w:numPr>
    </w:pPr>
  </w:style>
  <w:style w:type="numbering" w:customStyle="1" w:styleId="11272">
    <w:name w:val="Текущий список11272"/>
    <w:rsid w:val="00E92AC0"/>
    <w:pPr>
      <w:numPr>
        <w:numId w:val="108"/>
      </w:numPr>
    </w:pPr>
  </w:style>
  <w:style w:type="numbering" w:customStyle="1" w:styleId="1ai372">
    <w:name w:val="1 / a / i372"/>
    <w:rsid w:val="00E92AC0"/>
    <w:pPr>
      <w:numPr>
        <w:numId w:val="38"/>
      </w:numPr>
    </w:pPr>
  </w:style>
  <w:style w:type="numbering" w:customStyle="1" w:styleId="272">
    <w:name w:val="Статья / Раздел272"/>
    <w:rsid w:val="00E92AC0"/>
    <w:pPr>
      <w:numPr>
        <w:numId w:val="14"/>
      </w:numPr>
    </w:pPr>
  </w:style>
  <w:style w:type="numbering" w:customStyle="1" w:styleId="WWNum12172">
    <w:name w:val="WWNum12172"/>
    <w:rsid w:val="00E92AC0"/>
    <w:pPr>
      <w:numPr>
        <w:numId w:val="41"/>
      </w:numPr>
    </w:pPr>
  </w:style>
  <w:style w:type="numbering" w:customStyle="1" w:styleId="1111112172">
    <w:name w:val="1 / 1.1 / 1.1.12172"/>
    <w:basedOn w:val="a5"/>
    <w:next w:val="111111"/>
    <w:semiHidden/>
    <w:unhideWhenUsed/>
    <w:rsid w:val="00E92AC0"/>
    <w:pPr>
      <w:numPr>
        <w:numId w:val="148"/>
      </w:numPr>
    </w:pPr>
  </w:style>
  <w:style w:type="numbering" w:customStyle="1" w:styleId="121720">
    <w:name w:val="Текущий список12172"/>
    <w:rsid w:val="00E92AC0"/>
    <w:pPr>
      <w:numPr>
        <w:numId w:val="118"/>
      </w:numPr>
    </w:pPr>
  </w:style>
  <w:style w:type="numbering" w:customStyle="1" w:styleId="11172">
    <w:name w:val="Статья / Раздел11172"/>
    <w:rsid w:val="00E92AC0"/>
    <w:pPr>
      <w:numPr>
        <w:numId w:val="119"/>
      </w:numPr>
    </w:pPr>
  </w:style>
  <w:style w:type="numbering" w:customStyle="1" w:styleId="211182">
    <w:name w:val="Текущий список211182"/>
    <w:rsid w:val="00E92AC0"/>
    <w:pPr>
      <w:numPr>
        <w:numId w:val="81"/>
      </w:numPr>
    </w:pPr>
  </w:style>
  <w:style w:type="numbering" w:customStyle="1" w:styleId="111172">
    <w:name w:val="Текущий список111172"/>
    <w:rsid w:val="00E92AC0"/>
    <w:pPr>
      <w:numPr>
        <w:numId w:val="111"/>
      </w:numPr>
    </w:pPr>
  </w:style>
  <w:style w:type="numbering" w:customStyle="1" w:styleId="WWNum12272">
    <w:name w:val="WWNum12272"/>
    <w:rsid w:val="00E92AC0"/>
    <w:pPr>
      <w:numPr>
        <w:numId w:val="155"/>
      </w:numPr>
    </w:pPr>
  </w:style>
  <w:style w:type="numbering" w:customStyle="1" w:styleId="372">
    <w:name w:val="Статья / Раздел372"/>
    <w:basedOn w:val="a5"/>
    <w:next w:val="afffff7"/>
    <w:semiHidden/>
    <w:unhideWhenUsed/>
    <w:rsid w:val="00E92AC0"/>
    <w:pPr>
      <w:numPr>
        <w:numId w:val="122"/>
      </w:numPr>
    </w:pPr>
  </w:style>
  <w:style w:type="numbering" w:customStyle="1" w:styleId="121182">
    <w:name w:val="Текущий список121182"/>
    <w:rsid w:val="00E92AC0"/>
    <w:pPr>
      <w:numPr>
        <w:numId w:val="160"/>
      </w:numPr>
    </w:pPr>
  </w:style>
  <w:style w:type="numbering" w:customStyle="1" w:styleId="22172">
    <w:name w:val="Текущий список22172"/>
    <w:rsid w:val="00E92AC0"/>
  </w:style>
  <w:style w:type="numbering" w:customStyle="1" w:styleId="11111121182">
    <w:name w:val="1 / 1.1 / 1.1.121182"/>
    <w:rsid w:val="00E92AC0"/>
    <w:pPr>
      <w:numPr>
        <w:numId w:val="146"/>
      </w:numPr>
    </w:pPr>
  </w:style>
  <w:style w:type="numbering" w:customStyle="1" w:styleId="1ai11172">
    <w:name w:val="1 / a / i11172"/>
    <w:rsid w:val="00E92AC0"/>
    <w:pPr>
      <w:numPr>
        <w:numId w:val="123"/>
      </w:numPr>
    </w:pPr>
  </w:style>
  <w:style w:type="numbering" w:customStyle="1" w:styleId="2382">
    <w:name w:val="Текущий список2382"/>
    <w:rsid w:val="00E92AC0"/>
    <w:pPr>
      <w:numPr>
        <w:numId w:val="149"/>
      </w:numPr>
    </w:pPr>
  </w:style>
  <w:style w:type="numbering" w:customStyle="1" w:styleId="1ai2172">
    <w:name w:val="1 / a / i2172"/>
    <w:basedOn w:val="a5"/>
    <w:next w:val="1ai"/>
    <w:semiHidden/>
    <w:unhideWhenUsed/>
    <w:rsid w:val="00E92AC0"/>
    <w:pPr>
      <w:numPr>
        <w:numId w:val="124"/>
      </w:numPr>
    </w:pPr>
  </w:style>
  <w:style w:type="numbering" w:customStyle="1" w:styleId="11111111172">
    <w:name w:val="1 / 1.1 / 1.1.111172"/>
    <w:rsid w:val="00E92AC0"/>
    <w:pPr>
      <w:numPr>
        <w:numId w:val="125"/>
      </w:numPr>
    </w:pPr>
  </w:style>
  <w:style w:type="numbering" w:customStyle="1" w:styleId="2111172">
    <w:name w:val="Текущий список2111172"/>
    <w:rsid w:val="00E92AC0"/>
    <w:pPr>
      <w:numPr>
        <w:numId w:val="110"/>
      </w:numPr>
    </w:pPr>
  </w:style>
  <w:style w:type="character" w:customStyle="1" w:styleId="9pt0">
    <w:name w:val="Основной текст + 9 pt"/>
    <w:rsid w:val="00E92AC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E92AC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
    <w:next w:val="a5"/>
    <w:uiPriority w:val="99"/>
    <w:semiHidden/>
    <w:unhideWhenUsed/>
    <w:rsid w:val="00E92AC0"/>
  </w:style>
  <w:style w:type="table" w:customStyle="1" w:styleId="12124">
    <w:name w:val="Сетка таблицы1212"/>
    <w:basedOn w:val="a4"/>
    <w:next w:val="af2"/>
    <w:uiPriority w:val="59"/>
    <w:rsid w:val="00E92AC0"/>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Нет списка130"/>
    <w:next w:val="a5"/>
    <w:uiPriority w:val="99"/>
    <w:semiHidden/>
    <w:unhideWhenUsed/>
    <w:rsid w:val="00E92AC0"/>
  </w:style>
  <w:style w:type="table" w:customStyle="1" w:styleId="11226">
    <w:name w:val="Сетка таблицы1122"/>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uiPriority w:val="99"/>
    <w:qFormat/>
    <w:rsid w:val="00E92AC0"/>
    <w:pPr>
      <w:widowControl w:val="0"/>
      <w:autoSpaceDE w:val="0"/>
      <w:autoSpaceDN w:val="0"/>
      <w:adjustRightInd w:val="0"/>
    </w:pPr>
    <w:rPr>
      <w:sz w:val="24"/>
      <w:szCs w:val="24"/>
    </w:rPr>
  </w:style>
  <w:style w:type="character" w:customStyle="1" w:styleId="1ffff6">
    <w:name w:val="Основной шрифт1"/>
    <w:semiHidden/>
    <w:rsid w:val="00E92AC0"/>
  </w:style>
  <w:style w:type="table" w:customStyle="1" w:styleId="12f0">
    <w:name w:val="Простая таблица 12"/>
    <w:basedOn w:val="a4"/>
    <w:next w:val="1f0"/>
    <w:semiHidden/>
    <w:unhideWhenUsed/>
    <w:rsid w:val="00E92AC0"/>
    <w:pPr>
      <w:spacing w:after="60"/>
      <w:jc w:val="both"/>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5"/>
    <w:semiHidden/>
    <w:unhideWhenUsed/>
    <w:rsid w:val="00E92AC0"/>
    <w:pPr>
      <w:spacing w:after="60"/>
      <w:jc w:val="both"/>
    </w:pPr>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0"/>
    <w:semiHidden/>
    <w:unhideWhenUsed/>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e"/>
    <w:semiHidden/>
    <w:unhideWhenUsed/>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
    <w:semiHidden/>
    <w:unhideWhenUsed/>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d"/>
    <w:semiHidden/>
    <w:unhideWhenUsed/>
    <w:rsid w:val="00E92AC0"/>
    <w:pPr>
      <w:spacing w:after="60"/>
      <w:jc w:val="both"/>
    </w:pPr>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6"/>
    <w:semiHidden/>
    <w:unhideWhenUsed/>
    <w:rsid w:val="00E92AC0"/>
    <w:pPr>
      <w:spacing w:after="60"/>
      <w:jc w:val="both"/>
    </w:pPr>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3"/>
    <w:semiHidden/>
    <w:unhideWhenUsed/>
    <w:rsid w:val="00E92AC0"/>
    <w:pPr>
      <w:spacing w:after="60"/>
      <w:jc w:val="both"/>
    </w:pPr>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8"/>
    <w:semiHidden/>
    <w:unhideWhenUsed/>
    <w:rsid w:val="00E92AC0"/>
    <w:pPr>
      <w:spacing w:after="60"/>
      <w:jc w:val="both"/>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4"/>
    <w:semiHidden/>
    <w:unhideWhenUsed/>
    <w:rsid w:val="00E92AC0"/>
    <w:pPr>
      <w:spacing w:after="60"/>
      <w:jc w:val="both"/>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2"/>
    <w:semiHidden/>
    <w:unhideWhenUsed/>
    <w:rsid w:val="00E92AC0"/>
    <w:pPr>
      <w:spacing w:after="60"/>
      <w:jc w:val="both"/>
    </w:pPr>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7"/>
    <w:semiHidden/>
    <w:unhideWhenUsed/>
    <w:rsid w:val="00E92AC0"/>
    <w:pPr>
      <w:spacing w:after="60"/>
      <w:jc w:val="both"/>
    </w:pPr>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3"/>
    <w:semiHidden/>
    <w:unhideWhenUsed/>
    <w:rsid w:val="00E92AC0"/>
    <w:pPr>
      <w:spacing w:after="60"/>
      <w:jc w:val="both"/>
    </w:pPr>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E92AC0"/>
    <w:pPr>
      <w:spacing w:after="60"/>
      <w:jc w:val="both"/>
    </w:pPr>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E92AC0"/>
    <w:pPr>
      <w:spacing w:after="60"/>
      <w:jc w:val="both"/>
    </w:pPr>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1"/>
    <w:semiHidden/>
    <w:unhideWhenUsed/>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4"/>
    <w:next w:val="2f6"/>
    <w:semiHidden/>
    <w:unhideWhenUsed/>
    <w:rsid w:val="00E92AC0"/>
    <w:pPr>
      <w:spacing w:after="60"/>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f1"/>
    <w:semiHidden/>
    <w:unhideWhenUsed/>
    <w:rsid w:val="00E92AC0"/>
    <w:pPr>
      <w:spacing w:after="60"/>
      <w:jc w:val="both"/>
    </w:pPr>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8"/>
    <w:semiHidden/>
    <w:unhideWhenUsed/>
    <w:rsid w:val="00E92AC0"/>
    <w:pPr>
      <w:spacing w:after="60"/>
      <w:jc w:val="both"/>
    </w:pPr>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6"/>
    <w:semiHidden/>
    <w:unhideWhenUsed/>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3"/>
    <w:semiHidden/>
    <w:unhideWhenUsed/>
    <w:rsid w:val="00E92AC0"/>
    <w:pPr>
      <w:spacing w:after="60"/>
      <w:jc w:val="both"/>
    </w:pPr>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E92AC0"/>
    <w:pPr>
      <w:spacing w:after="60"/>
      <w:jc w:val="both"/>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E92AC0"/>
    <w:pPr>
      <w:spacing w:after="60"/>
      <w:jc w:val="both"/>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E92AC0"/>
    <w:pPr>
      <w:spacing w:after="60"/>
      <w:jc w:val="both"/>
    </w:pPr>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E92AC0"/>
    <w:pPr>
      <w:spacing w:after="60"/>
      <w:jc w:val="both"/>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E92AC0"/>
    <w:pPr>
      <w:spacing w:after="60"/>
      <w:jc w:val="both"/>
    </w:pPr>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
    <w:semiHidden/>
    <w:unhideWhenUsed/>
    <w:rsid w:val="00E92AC0"/>
    <w:pPr>
      <w:spacing w:after="60"/>
      <w:jc w:val="both"/>
    </w:pPr>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4"/>
    <w:next w:val="2f3"/>
    <w:semiHidden/>
    <w:unhideWhenUsed/>
    <w:rsid w:val="00E92AC0"/>
    <w:pPr>
      <w:spacing w:after="60"/>
      <w:jc w:val="both"/>
    </w:pPr>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e"/>
    <w:semiHidden/>
    <w:unhideWhenUsed/>
    <w:rsid w:val="00E92AC0"/>
    <w:pPr>
      <w:spacing w:after="60"/>
      <w:jc w:val="both"/>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4"/>
    <w:semiHidden/>
    <w:unhideWhenUsed/>
    <w:rsid w:val="00E92AC0"/>
    <w:pPr>
      <w:spacing w:after="60"/>
      <w:jc w:val="both"/>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9"/>
    <w:semiHidden/>
    <w:unhideWhenUsed/>
    <w:rsid w:val="00E92AC0"/>
    <w:pPr>
      <w:spacing w:after="60"/>
      <w:jc w:val="both"/>
    </w:pPr>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6"/>
    <w:semiHidden/>
    <w:unhideWhenUsed/>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d"/>
    <w:semiHidden/>
    <w:unhideWhenUsed/>
    <w:rsid w:val="00E92AC0"/>
    <w:pPr>
      <w:spacing w:after="60"/>
      <w:jc w:val="both"/>
    </w:pPr>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4"/>
    <w:next w:val="2e"/>
    <w:semiHidden/>
    <w:unhideWhenUsed/>
    <w:rsid w:val="00E92AC0"/>
    <w:pPr>
      <w:spacing w:after="60"/>
      <w:jc w:val="both"/>
    </w:pPr>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E92AC0"/>
    <w:pPr>
      <w:spacing w:after="60"/>
      <w:jc w:val="both"/>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E92AC0"/>
    <w:pPr>
      <w:spacing w:after="60"/>
      <w:jc w:val="both"/>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E92AC0"/>
    <w:pPr>
      <w:spacing w:after="60"/>
      <w:jc w:val="both"/>
    </w:pPr>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8"/>
    <w:semiHidden/>
    <w:unhideWhenUsed/>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
    <w:basedOn w:val="a4"/>
    <w:uiPriority w:val="59"/>
    <w:rsid w:val="00E92AC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
    <w:basedOn w:val="a4"/>
    <w:uiPriority w:val="59"/>
    <w:rsid w:val="00E92AC0"/>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0">
    <w:name w:val="Сетка таблицы11120"/>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a">
    <w:name w:val="Сетка таблицы411"/>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1">
    <w:name w:val="Сетка таблицы620"/>
    <w:basedOn w:val="a4"/>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1">
    <w:name w:val="Сетка таблицы2210"/>
    <w:basedOn w:val="a4"/>
    <w:uiPriority w:val="59"/>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Веб-таблица 1120"/>
    <w:basedOn w:val="a4"/>
    <w:semiHidden/>
    <w:rsid w:val="00E92AC0"/>
    <w:pPr>
      <w:spacing w:after="60"/>
      <w:jc w:val="both"/>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E92AC0"/>
    <w:pPr>
      <w:spacing w:after="60"/>
      <w:jc w:val="both"/>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E92AC0"/>
    <w:pPr>
      <w:spacing w:after="60"/>
      <w:jc w:val="both"/>
    </w:pPr>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E92AC0"/>
    <w:pPr>
      <w:spacing w:after="60"/>
      <w:jc w:val="both"/>
    </w:pPr>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E92AC0"/>
    <w:pPr>
      <w:spacing w:after="60"/>
      <w:jc w:val="both"/>
    </w:pPr>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E92AC0"/>
    <w:pPr>
      <w:spacing w:after="60"/>
      <w:jc w:val="both"/>
    </w:pPr>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E92AC0"/>
    <w:pPr>
      <w:spacing w:after="60"/>
      <w:jc w:val="both"/>
    </w:pPr>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E92AC0"/>
    <w:pPr>
      <w:spacing w:after="60"/>
      <w:jc w:val="both"/>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E92AC0"/>
    <w:pPr>
      <w:spacing w:after="60"/>
      <w:jc w:val="both"/>
    </w:pPr>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E92AC0"/>
    <w:pPr>
      <w:spacing w:after="60"/>
      <w:jc w:val="both"/>
    </w:pPr>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E92AC0"/>
    <w:pPr>
      <w:spacing w:after="60"/>
      <w:jc w:val="both"/>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E92AC0"/>
    <w:pPr>
      <w:spacing w:after="60"/>
      <w:jc w:val="both"/>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E92AC0"/>
    <w:pPr>
      <w:spacing w:after="60"/>
      <w:jc w:val="both"/>
    </w:pPr>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E92AC0"/>
    <w:pPr>
      <w:spacing w:after="60"/>
      <w:jc w:val="both"/>
    </w:pPr>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E92AC0"/>
    <w:pPr>
      <w:spacing w:after="60"/>
      <w:jc w:val="both"/>
    </w:pPr>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E92AC0"/>
    <w:pPr>
      <w:spacing w:after="60"/>
      <w:jc w:val="both"/>
    </w:pPr>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E92AC0"/>
    <w:pPr>
      <w:spacing w:after="60"/>
      <w:jc w:val="both"/>
    </w:pPr>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E92AC0"/>
    <w:pPr>
      <w:spacing w:after="60"/>
      <w:jc w:val="both"/>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E92AC0"/>
    <w:pPr>
      <w:spacing w:after="60"/>
      <w:jc w:val="both"/>
    </w:pPr>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E92AC0"/>
    <w:pPr>
      <w:spacing w:after="60"/>
      <w:jc w:val="both"/>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E92AC0"/>
    <w:pPr>
      <w:spacing w:after="60"/>
      <w:jc w:val="both"/>
    </w:pPr>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E92AC0"/>
    <w:pPr>
      <w:spacing w:after="60"/>
      <w:jc w:val="both"/>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E92AC0"/>
    <w:pPr>
      <w:spacing w:after="60"/>
      <w:jc w:val="both"/>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6">
    <w:name w:val="Сетка таблицы1123"/>
    <w:basedOn w:val="a4"/>
    <w:uiPriority w:val="59"/>
    <w:rsid w:val="00E92A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
    <w:basedOn w:val="a4"/>
    <w:uiPriority w:val="59"/>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
    <w:basedOn w:val="a4"/>
    <w:uiPriority w:val="59"/>
    <w:rsid w:val="00E92A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1">
    <w:name w:val="Сетка таблицы6110"/>
    <w:basedOn w:val="a4"/>
    <w:uiPriority w:val="59"/>
    <w:rsid w:val="00E92AC0"/>
    <w:pPr>
      <w:spacing w:line="276" w:lineRule="auto"/>
      <w:ind w:firstLine="567"/>
      <w:jc w:val="both"/>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c">
    <w:name w:val="Простая таблица 111"/>
    <w:basedOn w:val="a4"/>
    <w:semiHidden/>
    <w:rsid w:val="00E92AC0"/>
    <w:pPr>
      <w:spacing w:after="60"/>
      <w:jc w:val="both"/>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E92AC0"/>
    <w:pPr>
      <w:spacing w:after="60"/>
      <w:jc w:val="both"/>
    </w:pPr>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E92AC0"/>
    <w:pPr>
      <w:spacing w:after="60"/>
      <w:jc w:val="both"/>
    </w:pPr>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E92AC0"/>
    <w:pPr>
      <w:spacing w:after="60"/>
      <w:jc w:val="both"/>
    </w:pPr>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E92AC0"/>
    <w:pPr>
      <w:spacing w:after="60"/>
      <w:jc w:val="both"/>
    </w:pPr>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E92AC0"/>
    <w:pPr>
      <w:spacing w:after="60"/>
      <w:jc w:val="both"/>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E92AC0"/>
    <w:pPr>
      <w:spacing w:after="60"/>
      <w:jc w:val="both"/>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E92AC0"/>
    <w:pPr>
      <w:spacing w:after="60"/>
      <w:jc w:val="both"/>
    </w:pPr>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E92AC0"/>
    <w:pPr>
      <w:spacing w:after="60"/>
      <w:jc w:val="both"/>
    </w:pPr>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E92AC0"/>
    <w:pPr>
      <w:spacing w:after="60"/>
      <w:jc w:val="both"/>
    </w:pPr>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E92AC0"/>
    <w:pPr>
      <w:spacing w:after="60"/>
      <w:jc w:val="both"/>
    </w:pPr>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E92AC0"/>
    <w:pPr>
      <w:spacing w:after="60"/>
      <w:jc w:val="both"/>
    </w:pPr>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E92AC0"/>
    <w:pPr>
      <w:spacing w:after="60"/>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E92AC0"/>
    <w:pPr>
      <w:spacing w:after="60"/>
      <w:jc w:val="both"/>
    </w:pPr>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E92AC0"/>
    <w:pPr>
      <w:spacing w:after="60"/>
      <w:jc w:val="both"/>
    </w:pPr>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E92AC0"/>
    <w:pPr>
      <w:spacing w:after="60"/>
      <w:jc w:val="both"/>
    </w:pPr>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E92AC0"/>
    <w:pPr>
      <w:spacing w:after="60"/>
      <w:jc w:val="both"/>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E92AC0"/>
    <w:pPr>
      <w:spacing w:after="60"/>
      <w:jc w:val="both"/>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E92AC0"/>
    <w:pPr>
      <w:spacing w:after="60"/>
      <w:jc w:val="both"/>
    </w:pPr>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E92AC0"/>
    <w:pPr>
      <w:spacing w:after="60"/>
      <w:jc w:val="both"/>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E92AC0"/>
    <w:pPr>
      <w:spacing w:after="60"/>
      <w:jc w:val="both"/>
    </w:pPr>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E92AC0"/>
    <w:pPr>
      <w:spacing w:after="60"/>
      <w:jc w:val="both"/>
    </w:pPr>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E92AC0"/>
    <w:pPr>
      <w:spacing w:after="60"/>
      <w:jc w:val="both"/>
    </w:pPr>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E92AC0"/>
    <w:pPr>
      <w:spacing w:after="60"/>
      <w:jc w:val="both"/>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E92AC0"/>
    <w:pPr>
      <w:spacing w:after="60"/>
      <w:jc w:val="both"/>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E92AC0"/>
    <w:pPr>
      <w:spacing w:after="60"/>
      <w:jc w:val="both"/>
    </w:pPr>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E92AC0"/>
    <w:pPr>
      <w:spacing w:after="60"/>
      <w:jc w:val="both"/>
    </w:pPr>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E92AC0"/>
    <w:pPr>
      <w:spacing w:after="60"/>
      <w:jc w:val="both"/>
    </w:pPr>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E92AC0"/>
    <w:pPr>
      <w:spacing w:after="60"/>
      <w:jc w:val="both"/>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E92AC0"/>
    <w:pPr>
      <w:spacing w:after="60"/>
      <w:jc w:val="both"/>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E92AC0"/>
    <w:pPr>
      <w:spacing w:after="60"/>
      <w:jc w:val="both"/>
    </w:pPr>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0">
    <w:name w:val="Сетка таблицы111120"/>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5">
    <w:name w:val="Сетка таблицы21110"/>
    <w:basedOn w:val="a4"/>
    <w:uiPriority w:val="59"/>
    <w:rsid w:val="00E92AC0"/>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0">
    <w:name w:val="Сетка таблицы1111110"/>
    <w:basedOn w:val="a4"/>
    <w:uiPriority w:val="59"/>
    <w:rsid w:val="00E92A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1">
    <w:name w:val="Сетка таблицы61110"/>
    <w:basedOn w:val="a4"/>
    <w:uiPriority w:val="59"/>
    <w:rsid w:val="00E92AC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Веб-таблица 121"/>
    <w:basedOn w:val="a4"/>
    <w:semiHidden/>
    <w:rsid w:val="00E92AC0"/>
    <w:pPr>
      <w:spacing w:after="60"/>
      <w:jc w:val="both"/>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E92AC0"/>
    <w:pPr>
      <w:spacing w:after="60"/>
      <w:jc w:val="both"/>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E92AC0"/>
    <w:pPr>
      <w:spacing w:after="60"/>
      <w:jc w:val="both"/>
    </w:pPr>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6">
    <w:name w:val="Изысканная таблица21"/>
    <w:basedOn w:val="a4"/>
    <w:semiHidden/>
    <w:rsid w:val="00E92AC0"/>
    <w:pPr>
      <w:spacing w:after="60"/>
      <w:jc w:val="both"/>
    </w:pPr>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E92AC0"/>
    <w:pPr>
      <w:spacing w:after="60"/>
      <w:jc w:val="both"/>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E92AC0"/>
    <w:pPr>
      <w:spacing w:after="60"/>
      <w:jc w:val="both"/>
    </w:pPr>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3">
    <w:name w:val="Классическая таблица 421"/>
    <w:basedOn w:val="a4"/>
    <w:semiHidden/>
    <w:rsid w:val="00E92AC0"/>
    <w:pPr>
      <w:spacing w:after="60"/>
      <w:jc w:val="both"/>
    </w:pPr>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E92AC0"/>
    <w:pPr>
      <w:spacing w:after="60"/>
      <w:jc w:val="both"/>
    </w:pPr>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E92AC0"/>
    <w:pPr>
      <w:spacing w:after="60"/>
      <w:jc w:val="both"/>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E92AC0"/>
    <w:pPr>
      <w:spacing w:after="60"/>
      <w:jc w:val="both"/>
    </w:pPr>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4">
    <w:name w:val="Сетка таблицы 421"/>
    <w:basedOn w:val="a4"/>
    <w:semiHidden/>
    <w:rsid w:val="00E92AC0"/>
    <w:pPr>
      <w:spacing w:after="60"/>
      <w:jc w:val="both"/>
    </w:pPr>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E92AC0"/>
    <w:pPr>
      <w:spacing w:after="60"/>
      <w:jc w:val="both"/>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7">
    <w:name w:val="Современная таблица21"/>
    <w:basedOn w:val="a4"/>
    <w:semiHidden/>
    <w:rsid w:val="00E92AC0"/>
    <w:pPr>
      <w:spacing w:after="60"/>
      <w:jc w:val="both"/>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8">
    <w:name w:val="Стандартная таблица21"/>
    <w:basedOn w:val="a4"/>
    <w:semiHidden/>
    <w:rsid w:val="00E92AC0"/>
    <w:pPr>
      <w:spacing w:after="60"/>
      <w:jc w:val="both"/>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E92AC0"/>
    <w:pPr>
      <w:spacing w:after="60"/>
      <w:jc w:val="both"/>
    </w:pPr>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E92AC0"/>
    <w:pPr>
      <w:spacing w:after="60"/>
      <w:jc w:val="both"/>
    </w:pPr>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E92AC0"/>
    <w:pPr>
      <w:spacing w:after="60"/>
      <w:jc w:val="both"/>
    </w:pPr>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5">
    <w:name w:val="Столбцы таблицы 421"/>
    <w:basedOn w:val="a4"/>
    <w:semiHidden/>
    <w:rsid w:val="00E92AC0"/>
    <w:pPr>
      <w:spacing w:after="60"/>
      <w:jc w:val="both"/>
    </w:pPr>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4"/>
    <w:semiHidden/>
    <w:rsid w:val="00E92AC0"/>
    <w:pPr>
      <w:spacing w:after="60"/>
      <w:jc w:val="both"/>
    </w:pPr>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E92AC0"/>
    <w:pPr>
      <w:spacing w:after="60"/>
      <w:jc w:val="both"/>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E92AC0"/>
    <w:pPr>
      <w:spacing w:after="60"/>
      <w:jc w:val="both"/>
    </w:pPr>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E92AC0"/>
    <w:pPr>
      <w:spacing w:after="60"/>
      <w:jc w:val="both"/>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E92AC0"/>
    <w:pPr>
      <w:spacing w:after="60"/>
      <w:jc w:val="both"/>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E92AC0"/>
    <w:pPr>
      <w:spacing w:after="60"/>
      <w:jc w:val="both"/>
    </w:pPr>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E92AC0"/>
    <w:pPr>
      <w:spacing w:after="60"/>
      <w:jc w:val="both"/>
    </w:pPr>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E92AC0"/>
    <w:pPr>
      <w:spacing w:after="60"/>
      <w:jc w:val="both"/>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E92AC0"/>
    <w:pPr>
      <w:spacing w:after="60"/>
      <w:jc w:val="both"/>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10">
    <w:name w:val="Сетка таблицы1011"/>
    <w:basedOn w:val="a4"/>
    <w:uiPriority w:val="59"/>
    <w:rsid w:val="00E92AC0"/>
    <w:pPr>
      <w:widowControl w:val="0"/>
    </w:pPr>
    <w:rPr>
      <w:rFonts w:ascii="Courier New" w:eastAsia="Courier New" w:hAnsi="Courier New" w:cs="Courier Ne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4"/>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0">
    <w:name w:val="Текущий список21120"/>
    <w:rsid w:val="00E92AC0"/>
    <w:pPr>
      <w:numPr>
        <w:numId w:val="26"/>
      </w:numPr>
    </w:pPr>
  </w:style>
  <w:style w:type="numbering" w:customStyle="1" w:styleId="1ai1210">
    <w:name w:val="1 / a / i1210"/>
    <w:rsid w:val="00E92AC0"/>
  </w:style>
  <w:style w:type="numbering" w:customStyle="1" w:styleId="1210">
    <w:name w:val="Статья / Раздел1210"/>
    <w:rsid w:val="00E92AC0"/>
    <w:pPr>
      <w:numPr>
        <w:numId w:val="33"/>
      </w:numPr>
    </w:pPr>
  </w:style>
  <w:style w:type="numbering" w:customStyle="1" w:styleId="11120">
    <w:name w:val="Текущий список11120"/>
    <w:rsid w:val="00E92AC0"/>
    <w:pPr>
      <w:numPr>
        <w:numId w:val="34"/>
      </w:numPr>
    </w:pPr>
  </w:style>
  <w:style w:type="numbering" w:customStyle="1" w:styleId="1ai130">
    <w:name w:val="1 / a / i130"/>
    <w:rsid w:val="00E92AC0"/>
  </w:style>
  <w:style w:type="numbering" w:customStyle="1" w:styleId="1302">
    <w:name w:val="Статья / Раздел130"/>
    <w:rsid w:val="00E92AC0"/>
  </w:style>
  <w:style w:type="numbering" w:customStyle="1" w:styleId="11111111110">
    <w:name w:val="1 / 1.1 / 1.1.111110"/>
    <w:rsid w:val="00E92AC0"/>
  </w:style>
  <w:style w:type="numbering" w:customStyle="1" w:styleId="21111100">
    <w:name w:val="Текущий список2111110"/>
    <w:rsid w:val="00E92AC0"/>
  </w:style>
  <w:style w:type="numbering" w:customStyle="1" w:styleId="11205">
    <w:name w:val="Статья / Раздел1120"/>
    <w:rsid w:val="00E92AC0"/>
  </w:style>
  <w:style w:type="numbering" w:customStyle="1" w:styleId="1111111120">
    <w:name w:val="1 / 1.1 / 1.1.11120"/>
    <w:rsid w:val="00E92AC0"/>
  </w:style>
  <w:style w:type="numbering" w:customStyle="1" w:styleId="11111121114">
    <w:name w:val="1 / 1.1 / 1.1.121114"/>
    <w:rsid w:val="00E92AC0"/>
    <w:pPr>
      <w:numPr>
        <w:numId w:val="47"/>
      </w:numPr>
    </w:pPr>
  </w:style>
  <w:style w:type="numbering" w:customStyle="1" w:styleId="23140">
    <w:name w:val="Текущий список2314"/>
    <w:rsid w:val="00E92AC0"/>
  </w:style>
  <w:style w:type="numbering" w:customStyle="1" w:styleId="111111220">
    <w:name w:val="1 / 1.1 / 1.1.1220"/>
    <w:rsid w:val="00E92AC0"/>
  </w:style>
  <w:style w:type="numbering" w:customStyle="1" w:styleId="12200">
    <w:name w:val="Текущий список1220"/>
    <w:rsid w:val="00E92AC0"/>
  </w:style>
  <w:style w:type="numbering" w:customStyle="1" w:styleId="1ai1120">
    <w:name w:val="1 / a / i1120"/>
    <w:rsid w:val="00E92AC0"/>
  </w:style>
  <w:style w:type="numbering" w:customStyle="1" w:styleId="1ai220">
    <w:name w:val="1 / a / i220"/>
    <w:rsid w:val="00E92AC0"/>
  </w:style>
  <w:style w:type="numbering" w:customStyle="1" w:styleId="22200">
    <w:name w:val="Текущий список2220"/>
    <w:rsid w:val="00E92AC0"/>
  </w:style>
  <w:style w:type="numbering" w:customStyle="1" w:styleId="1ai2110">
    <w:name w:val="1 / a / i2110"/>
    <w:rsid w:val="00E92AC0"/>
  </w:style>
  <w:style w:type="numbering" w:customStyle="1" w:styleId="1ai310">
    <w:name w:val="1 / a / i310"/>
    <w:rsid w:val="00E92AC0"/>
  </w:style>
  <w:style w:type="numbering" w:customStyle="1" w:styleId="WWNum12114">
    <w:name w:val="WWNum12114"/>
    <w:rsid w:val="00E92AC0"/>
    <w:pPr>
      <w:numPr>
        <w:numId w:val="50"/>
      </w:numPr>
    </w:pPr>
  </w:style>
  <w:style w:type="numbering" w:customStyle="1" w:styleId="221100">
    <w:name w:val="Текущий список22110"/>
    <w:rsid w:val="00E92AC0"/>
  </w:style>
  <w:style w:type="numbering" w:customStyle="1" w:styleId="1ai1310">
    <w:name w:val="1 / a / i1310"/>
    <w:rsid w:val="00E92AC0"/>
  </w:style>
  <w:style w:type="numbering" w:customStyle="1" w:styleId="112100">
    <w:name w:val="Текущий список11210"/>
    <w:rsid w:val="00E92AC0"/>
  </w:style>
  <w:style w:type="numbering" w:customStyle="1" w:styleId="12110">
    <w:name w:val="Статья / Раздел12110"/>
    <w:rsid w:val="00E92AC0"/>
    <w:pPr>
      <w:numPr>
        <w:numId w:val="54"/>
      </w:numPr>
    </w:pPr>
  </w:style>
  <w:style w:type="numbering" w:customStyle="1" w:styleId="WWNum1220">
    <w:name w:val="WWNum1220"/>
    <w:rsid w:val="00E92AC0"/>
    <w:pPr>
      <w:numPr>
        <w:numId w:val="55"/>
      </w:numPr>
    </w:pPr>
  </w:style>
  <w:style w:type="numbering" w:customStyle="1" w:styleId="11110">
    <w:name w:val="Статья / Раздел11110"/>
    <w:rsid w:val="00E92AC0"/>
    <w:pPr>
      <w:numPr>
        <w:numId w:val="56"/>
      </w:numPr>
    </w:pPr>
  </w:style>
  <w:style w:type="numbering" w:customStyle="1" w:styleId="111110">
    <w:name w:val="Текущий список111110"/>
    <w:rsid w:val="00E92AC0"/>
    <w:pPr>
      <w:numPr>
        <w:numId w:val="57"/>
      </w:numPr>
    </w:pPr>
  </w:style>
  <w:style w:type="numbering" w:customStyle="1" w:styleId="310">
    <w:name w:val="Статья / Раздел310"/>
    <w:rsid w:val="00E92AC0"/>
    <w:pPr>
      <w:numPr>
        <w:numId w:val="58"/>
      </w:numPr>
    </w:pPr>
  </w:style>
  <w:style w:type="numbering" w:customStyle="1" w:styleId="WWNum12210">
    <w:name w:val="WWNum12210"/>
    <w:rsid w:val="00E92AC0"/>
    <w:pPr>
      <w:numPr>
        <w:numId w:val="59"/>
      </w:numPr>
    </w:pPr>
  </w:style>
  <w:style w:type="numbering" w:customStyle="1" w:styleId="300">
    <w:name w:val="Статья / Раздел30"/>
    <w:basedOn w:val="a5"/>
    <w:next w:val="afffff7"/>
    <w:semiHidden/>
    <w:unhideWhenUsed/>
    <w:rsid w:val="00E92AC0"/>
    <w:pPr>
      <w:numPr>
        <w:numId w:val="60"/>
      </w:numPr>
    </w:pPr>
  </w:style>
  <w:style w:type="numbering" w:customStyle="1" w:styleId="1120">
    <w:name w:val="Текущий список1120"/>
    <w:rsid w:val="00E92AC0"/>
    <w:pPr>
      <w:numPr>
        <w:numId w:val="61"/>
      </w:numPr>
    </w:pPr>
  </w:style>
  <w:style w:type="numbering" w:customStyle="1" w:styleId="1ai11114">
    <w:name w:val="1 / a / i11114"/>
    <w:rsid w:val="00E92AC0"/>
  </w:style>
  <w:style w:type="numbering" w:customStyle="1" w:styleId="2400">
    <w:name w:val="Текущий список240"/>
    <w:rsid w:val="00E92AC0"/>
  </w:style>
  <w:style w:type="numbering" w:customStyle="1" w:styleId="111111130">
    <w:name w:val="1 / 1.1 / 1.1.1130"/>
    <w:rsid w:val="00E92AC0"/>
  </w:style>
  <w:style w:type="numbering" w:customStyle="1" w:styleId="11111112110">
    <w:name w:val="1 / 1.1 / 1.1.112110"/>
    <w:rsid w:val="00E92AC0"/>
  </w:style>
  <w:style w:type="numbering" w:customStyle="1" w:styleId="2120">
    <w:name w:val="Текущий список2120"/>
    <w:rsid w:val="00E92AC0"/>
    <w:pPr>
      <w:numPr>
        <w:numId w:val="66"/>
      </w:numPr>
    </w:pPr>
  </w:style>
  <w:style w:type="numbering" w:customStyle="1" w:styleId="214">
    <w:name w:val="Статья / Раздел214"/>
    <w:rsid w:val="00E92AC0"/>
    <w:pPr>
      <w:numPr>
        <w:numId w:val="67"/>
      </w:numPr>
    </w:pPr>
  </w:style>
  <w:style w:type="numbering" w:customStyle="1" w:styleId="12120">
    <w:name w:val="Текущий список12120"/>
    <w:rsid w:val="00E92AC0"/>
    <w:pPr>
      <w:numPr>
        <w:numId w:val="68"/>
      </w:numPr>
    </w:pPr>
  </w:style>
  <w:style w:type="numbering" w:customStyle="1" w:styleId="1111112120">
    <w:name w:val="1 / 1.1 / 1.1.12120"/>
    <w:rsid w:val="00E92AC0"/>
  </w:style>
  <w:style w:type="numbering" w:customStyle="1" w:styleId="213100">
    <w:name w:val="Текущий список21310"/>
    <w:rsid w:val="00E92AC0"/>
  </w:style>
  <w:style w:type="numbering" w:customStyle="1" w:styleId="1111111210">
    <w:name w:val="1 / 1.1 / 1.1.11210"/>
    <w:rsid w:val="00E92AC0"/>
    <w:pPr>
      <w:numPr>
        <w:numId w:val="71"/>
      </w:numPr>
    </w:pPr>
  </w:style>
  <w:style w:type="table" w:customStyle="1" w:styleId="111240">
    <w:name w:val="Сетка таблицы11124"/>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
    <w:basedOn w:val="a4"/>
    <w:next w:val="af2"/>
    <w:uiPriority w:val="59"/>
    <w:rsid w:val="00E92A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4">
    <w:name w:val="Текущий список2111114"/>
    <w:rsid w:val="00E92AC0"/>
    <w:pPr>
      <w:numPr>
        <w:numId w:val="93"/>
      </w:numPr>
    </w:pPr>
  </w:style>
  <w:style w:type="numbering" w:customStyle="1" w:styleId="11243">
    <w:name w:val="Статья / Раздел1124"/>
    <w:rsid w:val="00E92AC0"/>
  </w:style>
  <w:style w:type="numbering" w:customStyle="1" w:styleId="1111111124">
    <w:name w:val="1 / 1.1 / 1.1.11124"/>
    <w:rsid w:val="00E92AC0"/>
  </w:style>
  <w:style w:type="numbering" w:customStyle="1" w:styleId="11111121115">
    <w:name w:val="1 / 1.1 / 1.1.121115"/>
    <w:rsid w:val="00E92AC0"/>
    <w:pPr>
      <w:numPr>
        <w:numId w:val="104"/>
      </w:numPr>
    </w:pPr>
  </w:style>
  <w:style w:type="numbering" w:customStyle="1" w:styleId="2315">
    <w:name w:val="Текущий список2315"/>
    <w:rsid w:val="00E92AC0"/>
    <w:pPr>
      <w:numPr>
        <w:numId w:val="78"/>
      </w:numPr>
    </w:pPr>
  </w:style>
  <w:style w:type="numbering" w:customStyle="1" w:styleId="111111224">
    <w:name w:val="1 / 1.1 / 1.1.1224"/>
    <w:basedOn w:val="a5"/>
    <w:next w:val="111111"/>
    <w:semiHidden/>
    <w:unhideWhenUsed/>
    <w:rsid w:val="00E92AC0"/>
  </w:style>
  <w:style w:type="numbering" w:customStyle="1" w:styleId="12240">
    <w:name w:val="Текущий список1224"/>
    <w:rsid w:val="00E92AC0"/>
  </w:style>
  <w:style w:type="numbering" w:customStyle="1" w:styleId="11111134">
    <w:name w:val="1 / 1.1 / 1.1.134"/>
    <w:basedOn w:val="a5"/>
    <w:next w:val="111111"/>
    <w:uiPriority w:val="99"/>
    <w:semiHidden/>
    <w:unhideWhenUsed/>
    <w:rsid w:val="00E92AC0"/>
    <w:pPr>
      <w:numPr>
        <w:numId w:val="147"/>
      </w:numPr>
    </w:pPr>
  </w:style>
  <w:style w:type="numbering" w:customStyle="1" w:styleId="1ai1124">
    <w:name w:val="1 / a / i1124"/>
    <w:rsid w:val="00E92AC0"/>
  </w:style>
  <w:style w:type="numbering" w:customStyle="1" w:styleId="1ai224">
    <w:name w:val="1 / a / i224"/>
    <w:basedOn w:val="a5"/>
    <w:next w:val="1ai"/>
    <w:semiHidden/>
    <w:unhideWhenUsed/>
    <w:rsid w:val="00E92AC0"/>
  </w:style>
  <w:style w:type="numbering" w:customStyle="1" w:styleId="1ai40">
    <w:name w:val="1 / a / i40"/>
    <w:basedOn w:val="a5"/>
    <w:next w:val="1ai"/>
    <w:uiPriority w:val="99"/>
    <w:semiHidden/>
    <w:unhideWhenUsed/>
    <w:rsid w:val="00E92AC0"/>
  </w:style>
  <w:style w:type="numbering" w:customStyle="1" w:styleId="111114">
    <w:name w:val="Текущий список111114"/>
    <w:rsid w:val="00E92AC0"/>
    <w:pPr>
      <w:numPr>
        <w:numId w:val="94"/>
      </w:numPr>
    </w:pPr>
  </w:style>
  <w:style w:type="table" w:customStyle="1" w:styleId="940">
    <w:name w:val="Сетка таблицы94"/>
    <w:basedOn w:val="a4"/>
    <w:next w:val="af2"/>
    <w:uiPriority w:val="59"/>
    <w:rsid w:val="00E92A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6">
    <w:name w:val="Нет списка220"/>
    <w:next w:val="a5"/>
    <w:uiPriority w:val="99"/>
    <w:semiHidden/>
    <w:unhideWhenUsed/>
    <w:rsid w:val="00E92AC0"/>
  </w:style>
  <w:style w:type="numbering" w:customStyle="1" w:styleId="11244">
    <w:name w:val="Нет списка1124"/>
    <w:next w:val="a5"/>
    <w:uiPriority w:val="99"/>
    <w:semiHidden/>
    <w:unhideWhenUsed/>
    <w:rsid w:val="00E92AC0"/>
  </w:style>
  <w:style w:type="table" w:customStyle="1" w:styleId="1640">
    <w:name w:val="Сетка таблицы164"/>
    <w:basedOn w:val="a4"/>
    <w:next w:val="af2"/>
    <w:rsid w:val="00E92AC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50">
    <w:name w:val="1 / 1.1 / 1.1.135"/>
    <w:basedOn w:val="a5"/>
    <w:next w:val="111111"/>
    <w:semiHidden/>
    <w:rsid w:val="00E92AC0"/>
  </w:style>
  <w:style w:type="numbering" w:customStyle="1" w:styleId="1ai44">
    <w:name w:val="1 / a / i44"/>
    <w:basedOn w:val="a5"/>
    <w:next w:val="1ai"/>
    <w:semiHidden/>
    <w:rsid w:val="00E92AC0"/>
  </w:style>
  <w:style w:type="table" w:customStyle="1" w:styleId="-134">
    <w:name w:val="Веб-таблица 134"/>
    <w:basedOn w:val="a4"/>
    <w:next w:val="-1"/>
    <w:semiHidden/>
    <w:rsid w:val="00E92AC0"/>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E92AC0"/>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E92AC0"/>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9"/>
    <w:semiHidden/>
    <w:rsid w:val="00E92AC0"/>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e"/>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
    <w:semiHidden/>
    <w:rsid w:val="00E92AC0"/>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d"/>
    <w:semiHidden/>
    <w:rsid w:val="00E92AC0"/>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4"/>
    <w:next w:val="46"/>
    <w:semiHidden/>
    <w:rsid w:val="00E92AC0"/>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4"/>
    <w:next w:val="1f"/>
    <w:semiHidden/>
    <w:rsid w:val="00E92AC0"/>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4"/>
    <w:next w:val="3e"/>
    <w:semiHidden/>
    <w:rsid w:val="00E92AC0"/>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4"/>
    <w:next w:val="1f0"/>
    <w:semiHidden/>
    <w:rsid w:val="00E92AC0"/>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4"/>
    <w:next w:val="2f5"/>
    <w:semiHidden/>
    <w:rsid w:val="00E92AC0"/>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4"/>
    <w:next w:val="3f0"/>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4"/>
    <w:next w:val="1f1"/>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4"/>
    <w:next w:val="2f6"/>
    <w:semiHidden/>
    <w:rsid w:val="00E92AC0"/>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4"/>
    <w:next w:val="3f1"/>
    <w:semiHidden/>
    <w:rsid w:val="00E92AC0"/>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4"/>
    <w:next w:val="48"/>
    <w:semiHidden/>
    <w:rsid w:val="00E92AC0"/>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4">
    <w:name w:val="Сетка таблицы 521"/>
    <w:basedOn w:val="a4"/>
    <w:next w:val="56"/>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4"/>
    <w:next w:val="63"/>
    <w:semiHidden/>
    <w:rsid w:val="00E92AC0"/>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4"/>
    <w:next w:val="73"/>
    <w:semiHidden/>
    <w:rsid w:val="00E92AC0"/>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4"/>
    <w:next w:val="82"/>
    <w:semiHidden/>
    <w:rsid w:val="00E92AC0"/>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4"/>
    <w:next w:val="afffff4"/>
    <w:semiHidden/>
    <w:rsid w:val="00E92AC0"/>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4"/>
    <w:next w:val="afffff6"/>
    <w:semiHidden/>
    <w:rsid w:val="00E92AC0"/>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5"/>
    <w:next w:val="afffff7"/>
    <w:semiHidden/>
    <w:rsid w:val="00E92AC0"/>
    <w:pPr>
      <w:numPr>
        <w:numId w:val="116"/>
      </w:numPr>
    </w:pPr>
  </w:style>
  <w:style w:type="table" w:customStyle="1" w:styleId="1345">
    <w:name w:val="Столбцы таблицы 134"/>
    <w:basedOn w:val="a4"/>
    <w:next w:val="1f2"/>
    <w:semiHidden/>
    <w:rsid w:val="00E92AC0"/>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4"/>
    <w:next w:val="2f7"/>
    <w:semiHidden/>
    <w:rsid w:val="00E92AC0"/>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74401856">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184909701">
      <w:bodyDiv w:val="1"/>
      <w:marLeft w:val="0"/>
      <w:marRight w:val="0"/>
      <w:marTop w:val="0"/>
      <w:marBottom w:val="0"/>
      <w:divBdr>
        <w:top w:val="none" w:sz="0" w:space="0" w:color="auto"/>
        <w:left w:val="none" w:sz="0" w:space="0" w:color="auto"/>
        <w:bottom w:val="none" w:sz="0" w:space="0" w:color="auto"/>
        <w:right w:val="none" w:sz="0" w:space="0" w:color="auto"/>
      </w:divBdr>
    </w:div>
    <w:div w:id="186723500">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32338130">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7318617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853887192">
      <w:bodyDiv w:val="1"/>
      <w:marLeft w:val="0"/>
      <w:marRight w:val="0"/>
      <w:marTop w:val="0"/>
      <w:marBottom w:val="0"/>
      <w:divBdr>
        <w:top w:val="none" w:sz="0" w:space="0" w:color="auto"/>
        <w:left w:val="none" w:sz="0" w:space="0" w:color="auto"/>
        <w:bottom w:val="none" w:sz="0" w:space="0" w:color="auto"/>
        <w:right w:val="none" w:sz="0" w:space="0" w:color="auto"/>
      </w:divBdr>
    </w:div>
    <w:div w:id="1037510691">
      <w:bodyDiv w:val="1"/>
      <w:marLeft w:val="0"/>
      <w:marRight w:val="0"/>
      <w:marTop w:val="0"/>
      <w:marBottom w:val="0"/>
      <w:divBdr>
        <w:top w:val="none" w:sz="0" w:space="0" w:color="auto"/>
        <w:left w:val="none" w:sz="0" w:space="0" w:color="auto"/>
        <w:bottom w:val="none" w:sz="0" w:space="0" w:color="auto"/>
        <w:right w:val="none" w:sz="0" w:space="0" w:color="auto"/>
      </w:divBdr>
    </w:div>
    <w:div w:id="1053578447">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227180727">
      <w:bodyDiv w:val="1"/>
      <w:marLeft w:val="0"/>
      <w:marRight w:val="0"/>
      <w:marTop w:val="0"/>
      <w:marBottom w:val="0"/>
      <w:divBdr>
        <w:top w:val="none" w:sz="0" w:space="0" w:color="auto"/>
        <w:left w:val="none" w:sz="0" w:space="0" w:color="auto"/>
        <w:bottom w:val="none" w:sz="0" w:space="0" w:color="auto"/>
        <w:right w:val="none" w:sz="0" w:space="0" w:color="auto"/>
      </w:divBdr>
    </w:div>
    <w:div w:id="1380394747">
      <w:bodyDiv w:val="1"/>
      <w:marLeft w:val="0"/>
      <w:marRight w:val="0"/>
      <w:marTop w:val="0"/>
      <w:marBottom w:val="0"/>
      <w:divBdr>
        <w:top w:val="none" w:sz="0" w:space="0" w:color="auto"/>
        <w:left w:val="none" w:sz="0" w:space="0" w:color="auto"/>
        <w:bottom w:val="none" w:sz="0" w:space="0" w:color="auto"/>
        <w:right w:val="none" w:sz="0" w:space="0" w:color="auto"/>
      </w:divBdr>
    </w:div>
    <w:div w:id="1465346362">
      <w:bodyDiv w:val="1"/>
      <w:marLeft w:val="0"/>
      <w:marRight w:val="0"/>
      <w:marTop w:val="0"/>
      <w:marBottom w:val="0"/>
      <w:divBdr>
        <w:top w:val="none" w:sz="0" w:space="0" w:color="auto"/>
        <w:left w:val="none" w:sz="0" w:space="0" w:color="auto"/>
        <w:bottom w:val="none" w:sz="0" w:space="0" w:color="auto"/>
        <w:right w:val="none" w:sz="0" w:space="0" w:color="auto"/>
      </w:divBdr>
    </w:div>
    <w:div w:id="1465661857">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78118554">
      <w:bodyDiv w:val="1"/>
      <w:marLeft w:val="0"/>
      <w:marRight w:val="0"/>
      <w:marTop w:val="0"/>
      <w:marBottom w:val="0"/>
      <w:divBdr>
        <w:top w:val="none" w:sz="0" w:space="0" w:color="auto"/>
        <w:left w:val="none" w:sz="0" w:space="0" w:color="auto"/>
        <w:bottom w:val="none" w:sz="0" w:space="0" w:color="auto"/>
        <w:right w:val="none" w:sz="0" w:space="0" w:color="auto"/>
      </w:divBdr>
    </w:div>
    <w:div w:id="1748308019">
      <w:bodyDiv w:val="1"/>
      <w:marLeft w:val="0"/>
      <w:marRight w:val="0"/>
      <w:marTop w:val="0"/>
      <w:marBottom w:val="0"/>
      <w:divBdr>
        <w:top w:val="none" w:sz="0" w:space="0" w:color="auto"/>
        <w:left w:val="none" w:sz="0" w:space="0" w:color="auto"/>
        <w:bottom w:val="none" w:sz="0" w:space="0" w:color="auto"/>
        <w:right w:val="none" w:sz="0" w:space="0" w:color="auto"/>
      </w:divBdr>
    </w:div>
    <w:div w:id="1885631941">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86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support@mosinfocom.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curity@ncrc.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mailto:info@ncr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922C-FA96-483E-88E3-896AAFA0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23</Pages>
  <Words>7519</Words>
  <Characters>52996</Characters>
  <Application>Microsoft Office Word</Application>
  <DocSecurity>0</DocSecurity>
  <Lines>441</Lines>
  <Paragraphs>120</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60395</CharactersWithSpaces>
  <SharedDoc>false</SharedDoc>
  <HLinks>
    <vt:vector size="48" baseType="variant">
      <vt:variant>
        <vt:i4>4784168</vt:i4>
      </vt:variant>
      <vt:variant>
        <vt:i4>21</vt:i4>
      </vt:variant>
      <vt:variant>
        <vt:i4>0</vt:i4>
      </vt:variant>
      <vt:variant>
        <vt:i4>5</vt:i4>
      </vt:variant>
      <vt:variant>
        <vt:lpwstr>mailto:mars.goszak@gmail.com</vt:lpwstr>
      </vt:variant>
      <vt:variant>
        <vt:lpwstr/>
      </vt:variant>
      <vt:variant>
        <vt:i4>6226041</vt:i4>
      </vt:variant>
      <vt:variant>
        <vt:i4>18</vt:i4>
      </vt:variant>
      <vt:variant>
        <vt:i4>0</vt:i4>
      </vt:variant>
      <vt:variant>
        <vt:i4>5</vt:i4>
      </vt:variant>
      <vt:variant>
        <vt:lpwstr>mailto:info@ncrc.ru</vt:lpwstr>
      </vt:variant>
      <vt:variant>
        <vt:lpwstr/>
      </vt:variant>
      <vt:variant>
        <vt:i4>6226041</vt:i4>
      </vt:variant>
      <vt:variant>
        <vt:i4>15</vt:i4>
      </vt:variant>
      <vt:variant>
        <vt:i4>0</vt:i4>
      </vt:variant>
      <vt:variant>
        <vt:i4>5</vt:i4>
      </vt:variant>
      <vt:variant>
        <vt:lpwstr>mailto:info@ncrc.ru</vt:lpwstr>
      </vt:variant>
      <vt:variant>
        <vt:lpwstr/>
      </vt:variant>
      <vt:variant>
        <vt:i4>1245191</vt:i4>
      </vt:variant>
      <vt:variant>
        <vt:i4>12</vt:i4>
      </vt:variant>
      <vt:variant>
        <vt:i4>0</vt:i4>
      </vt:variant>
      <vt:variant>
        <vt:i4>5</vt:i4>
      </vt:variant>
      <vt:variant>
        <vt:lpwstr>http://www.roseltorg.ru/</vt:lpwstr>
      </vt:variant>
      <vt:variant>
        <vt:lpwstr/>
      </vt:variant>
      <vt:variant>
        <vt:i4>7274549</vt:i4>
      </vt:variant>
      <vt:variant>
        <vt:i4>9</vt:i4>
      </vt:variant>
      <vt:variant>
        <vt:i4>0</vt:i4>
      </vt:variant>
      <vt:variant>
        <vt:i4>5</vt:i4>
      </vt:variant>
      <vt:variant>
        <vt:lpwstr>http://www.zakupki.gov.ru/</vt:lpwstr>
      </vt:variant>
      <vt:variant>
        <vt:lpwstr/>
      </vt:variant>
      <vt:variant>
        <vt:i4>7077922</vt:i4>
      </vt:variant>
      <vt:variant>
        <vt:i4>6</vt:i4>
      </vt:variant>
      <vt:variant>
        <vt:i4>0</vt:i4>
      </vt:variant>
      <vt:variant>
        <vt:i4>5</vt:i4>
      </vt:variant>
      <vt:variant>
        <vt:lpwstr>http://www.ncrc.ru/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Токарев Игорь Александрович</cp:lastModifiedBy>
  <cp:revision>18</cp:revision>
  <cp:lastPrinted>2017-10-09T14:46:00Z</cp:lastPrinted>
  <dcterms:created xsi:type="dcterms:W3CDTF">2017-06-29T15:53:00Z</dcterms:created>
  <dcterms:modified xsi:type="dcterms:W3CDTF">2018-09-12T11:40:00Z</dcterms:modified>
</cp:coreProperties>
</file>